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602C" w14:textId="77777777" w:rsidR="00315A41" w:rsidRPr="00315A41" w:rsidRDefault="00315A41" w:rsidP="009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Calibri" w:hAnsi="Times New Roman"/>
          <w:sz w:val="28"/>
          <w:szCs w:val="28"/>
          <w:lang w:eastAsia="en-US"/>
        </w:rPr>
      </w:pPr>
      <w:bookmarkStart w:id="0" w:name="bookmark3"/>
      <w:r w:rsidRPr="00315A41">
        <w:rPr>
          <w:rFonts w:ascii="Times New Roman" w:eastAsia="Calibri" w:hAnsi="Times New Roman"/>
          <w:sz w:val="28"/>
          <w:szCs w:val="28"/>
          <w:lang w:eastAsia="en-US"/>
        </w:rPr>
        <w:t>МИНИСТЕРСТВО ОБРАЗОВАНИЯ КРАСНОЯРСКОГО КРАЯ</w:t>
      </w:r>
    </w:p>
    <w:p w14:paraId="3C41539F" w14:textId="77777777" w:rsidR="00DF5CBB" w:rsidRDefault="00DF5CBB" w:rsidP="009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Calibri" w:hAnsi="Times New Roman"/>
          <w:sz w:val="28"/>
          <w:szCs w:val="28"/>
          <w:lang w:eastAsia="en-US"/>
        </w:rPr>
      </w:pPr>
    </w:p>
    <w:p w14:paraId="3131DA39" w14:textId="77777777" w:rsidR="00315A41" w:rsidRPr="00315A41" w:rsidRDefault="00315A41" w:rsidP="009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Calibri" w:hAnsi="Times New Roman"/>
          <w:sz w:val="28"/>
          <w:szCs w:val="28"/>
          <w:lang w:eastAsia="en-US"/>
        </w:rPr>
      </w:pPr>
      <w:r w:rsidRPr="00315A41">
        <w:rPr>
          <w:rFonts w:ascii="Times New Roman" w:eastAsia="Calibri" w:hAnsi="Times New Roman"/>
          <w:sz w:val="28"/>
          <w:szCs w:val="28"/>
          <w:lang w:eastAsia="en-US"/>
        </w:rPr>
        <w:t>КРАЕВОЕ ГОСУДАРСТВЕННОЕ АВТОНОМНОЕ</w:t>
      </w:r>
    </w:p>
    <w:p w14:paraId="608D7FEB" w14:textId="77777777" w:rsidR="00315A41" w:rsidRPr="00315A41" w:rsidRDefault="00315A41" w:rsidP="009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Calibri" w:hAnsi="Times New Roman"/>
          <w:sz w:val="28"/>
          <w:szCs w:val="28"/>
          <w:lang w:eastAsia="en-US"/>
        </w:rPr>
      </w:pPr>
      <w:r w:rsidRPr="00315A41">
        <w:rPr>
          <w:rFonts w:ascii="Times New Roman" w:eastAsia="Calibri" w:hAnsi="Times New Roman"/>
          <w:sz w:val="28"/>
          <w:szCs w:val="28"/>
          <w:lang w:eastAsia="en-US"/>
        </w:rPr>
        <w:t>ПРОФЕССИОНАЛЬНОЕ ОБРАЗОВАТЕЛЬНОЕ УЧРЕЖДЕНИЕ</w:t>
      </w:r>
    </w:p>
    <w:p w14:paraId="2F713197" w14:textId="77777777" w:rsidR="00315A41" w:rsidRPr="00315A41" w:rsidRDefault="00315A41" w:rsidP="009833C9">
      <w:pPr>
        <w:autoSpaceDE w:val="0"/>
        <w:autoSpaceDN w:val="0"/>
        <w:jc w:val="center"/>
        <w:rPr>
          <w:rFonts w:ascii="Times New Roman" w:hAnsi="Times New Roman"/>
          <w:caps/>
          <w:sz w:val="28"/>
          <w:szCs w:val="28"/>
        </w:rPr>
      </w:pPr>
      <w:r w:rsidRPr="00315A41">
        <w:rPr>
          <w:rFonts w:ascii="Times New Roman" w:eastAsia="Calibri" w:hAnsi="Times New Roman"/>
          <w:sz w:val="28"/>
          <w:szCs w:val="28"/>
          <w:lang w:eastAsia="en-US"/>
        </w:rPr>
        <w:t>«ЕМЕЛЬЯНОВСКИЙ ДОРОЖНО-СТРОИТЕЛЬНЫЙ ТЕХНИКУМ»</w:t>
      </w:r>
    </w:p>
    <w:p w14:paraId="248831D1" w14:textId="77777777" w:rsidR="009A24D7" w:rsidRPr="00315A41" w:rsidRDefault="009A24D7" w:rsidP="00721D64">
      <w:pPr>
        <w:widowControl/>
        <w:jc w:val="center"/>
        <w:rPr>
          <w:rFonts w:ascii="Times New Roman" w:eastAsia="Times New Roman" w:hAnsi="Times New Roman"/>
          <w:color w:val="auto"/>
          <w:sz w:val="28"/>
          <w:szCs w:val="28"/>
        </w:rPr>
      </w:pPr>
    </w:p>
    <w:p w14:paraId="17EBEF1A" w14:textId="77777777" w:rsidR="009A24D7" w:rsidRPr="009A24D7" w:rsidRDefault="009A24D7" w:rsidP="00721D64">
      <w:pPr>
        <w:widowControl/>
        <w:rPr>
          <w:rFonts w:ascii="Times New Roman" w:eastAsia="Times New Roman" w:hAnsi="Times New Roman"/>
          <w:color w:val="auto"/>
        </w:rPr>
      </w:pPr>
    </w:p>
    <w:p w14:paraId="5140798F" w14:textId="77777777" w:rsidR="009A24D7" w:rsidRPr="009A24D7" w:rsidRDefault="009A24D7" w:rsidP="00721D64">
      <w:pPr>
        <w:widowControl/>
        <w:rPr>
          <w:rFonts w:ascii="Times New Roman" w:eastAsia="Times New Roman" w:hAnsi="Times New Roman"/>
          <w:color w:val="auto"/>
        </w:rPr>
      </w:pPr>
    </w:p>
    <w:p w14:paraId="318436DF" w14:textId="77777777" w:rsidR="009A24D7" w:rsidRPr="009A24D7" w:rsidRDefault="009A24D7" w:rsidP="00721D64">
      <w:pPr>
        <w:widowControl/>
        <w:rPr>
          <w:rFonts w:ascii="Times New Roman" w:eastAsia="Times New Roman" w:hAnsi="Times New Roman"/>
          <w:color w:val="auto"/>
        </w:rPr>
      </w:pPr>
    </w:p>
    <w:p w14:paraId="3839CD46" w14:textId="77777777" w:rsidR="009A24D7" w:rsidRPr="009A24D7" w:rsidRDefault="009A24D7" w:rsidP="00721D64">
      <w:pPr>
        <w:widowControl/>
        <w:rPr>
          <w:rFonts w:ascii="Times New Roman" w:eastAsia="Times New Roman" w:hAnsi="Times New Roman"/>
          <w:color w:val="auto"/>
        </w:rPr>
      </w:pPr>
    </w:p>
    <w:p w14:paraId="1C84BC1E" w14:textId="77777777" w:rsidR="009A24D7" w:rsidRPr="009A24D7" w:rsidRDefault="009A24D7" w:rsidP="00721D64">
      <w:pPr>
        <w:widowControl/>
        <w:rPr>
          <w:rFonts w:ascii="Times New Roman" w:eastAsia="Times New Roman" w:hAnsi="Times New Roman"/>
          <w:color w:val="auto"/>
        </w:rPr>
      </w:pPr>
    </w:p>
    <w:p w14:paraId="2B317B87" w14:textId="77777777" w:rsidR="009A24D7" w:rsidRPr="009A24D7" w:rsidRDefault="009A24D7" w:rsidP="00721D64">
      <w:pPr>
        <w:widowControl/>
        <w:rPr>
          <w:rFonts w:ascii="Times New Roman" w:eastAsia="Times New Roman" w:hAnsi="Times New Roman"/>
          <w:color w:val="auto"/>
        </w:rPr>
      </w:pPr>
    </w:p>
    <w:p w14:paraId="245CBF77" w14:textId="77777777" w:rsidR="009A24D7" w:rsidRPr="009A24D7" w:rsidRDefault="009A24D7" w:rsidP="00721D64">
      <w:pPr>
        <w:widowControl/>
        <w:rPr>
          <w:rFonts w:ascii="Times New Roman" w:eastAsia="Times New Roman" w:hAnsi="Times New Roman"/>
          <w:color w:val="auto"/>
        </w:rPr>
      </w:pPr>
    </w:p>
    <w:p w14:paraId="1529EE68" w14:textId="77777777" w:rsidR="009A24D7" w:rsidRPr="009A24D7" w:rsidRDefault="009A24D7"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Times New Roman" w:hAnsi="Times New Roman"/>
          <w:b/>
          <w:caps/>
          <w:color w:val="auto"/>
          <w:sz w:val="28"/>
          <w:szCs w:val="28"/>
        </w:rPr>
      </w:pPr>
      <w:r w:rsidRPr="009A24D7">
        <w:rPr>
          <w:rFonts w:ascii="Times New Roman" w:eastAsia="Times New Roman" w:hAnsi="Times New Roman"/>
          <w:b/>
          <w:caps/>
          <w:color w:val="auto"/>
          <w:sz w:val="28"/>
          <w:szCs w:val="28"/>
        </w:rPr>
        <w:t xml:space="preserve">рабочая ПРОГРАММа </w:t>
      </w:r>
    </w:p>
    <w:p w14:paraId="04ABCBC6" w14:textId="77777777" w:rsidR="009A24D7" w:rsidRDefault="008547F8"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учебной дисциплины</w:t>
      </w:r>
    </w:p>
    <w:p w14:paraId="4DB5230D" w14:textId="77777777" w:rsidR="003F0C98" w:rsidRPr="009A24D7" w:rsidRDefault="003F0C98"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Times New Roman" w:hAnsi="Times New Roman"/>
          <w:b/>
          <w:color w:val="auto"/>
          <w:sz w:val="28"/>
          <w:szCs w:val="28"/>
        </w:rPr>
      </w:pP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A24D7" w:rsidRPr="009A24D7" w14:paraId="7D21D9BF" w14:textId="77777777" w:rsidTr="009A24D7">
        <w:tc>
          <w:tcPr>
            <w:tcW w:w="9571" w:type="dxa"/>
            <w:tcBorders>
              <w:top w:val="nil"/>
              <w:left w:val="nil"/>
              <w:right w:val="nil"/>
            </w:tcBorders>
            <w:shd w:val="clear" w:color="auto" w:fill="auto"/>
          </w:tcPr>
          <w:p w14:paraId="390E8570" w14:textId="77777777" w:rsidR="009A24D7" w:rsidRPr="009A24D7" w:rsidRDefault="009A24D7" w:rsidP="003E2615">
            <w:pPr>
              <w:widowControl/>
              <w:tabs>
                <w:tab w:val="left" w:pos="2820"/>
                <w:tab w:val="center" w:pos="4677"/>
              </w:tabs>
              <w:autoSpaceDE w:val="0"/>
              <w:autoSpaceDN w:val="0"/>
              <w:jc w:val="center"/>
              <w:rPr>
                <w:rFonts w:ascii="Times New Roman" w:eastAsia="TimesNewRomanPSMT" w:hAnsi="Times New Roman"/>
                <w:b/>
                <w:bCs/>
                <w:color w:val="auto"/>
                <w:sz w:val="32"/>
                <w:szCs w:val="32"/>
              </w:rPr>
            </w:pPr>
            <w:r w:rsidRPr="009A24D7">
              <w:rPr>
                <w:rFonts w:ascii="Times New Roman" w:eastAsia="TimesNewRomanPSMT" w:hAnsi="Times New Roman"/>
                <w:b/>
                <w:bCs/>
                <w:color w:val="auto"/>
                <w:sz w:val="32"/>
                <w:szCs w:val="32"/>
              </w:rPr>
              <w:t>ОГСЭ.</w:t>
            </w:r>
            <w:r w:rsidR="00224A65">
              <w:rPr>
                <w:rFonts w:ascii="Times New Roman" w:eastAsia="TimesNewRomanPSMT" w:hAnsi="Times New Roman"/>
                <w:b/>
                <w:bCs/>
                <w:color w:val="auto"/>
                <w:sz w:val="32"/>
                <w:szCs w:val="32"/>
              </w:rPr>
              <w:t>05</w:t>
            </w:r>
            <w:r w:rsidR="005C4F30">
              <w:rPr>
                <w:rFonts w:ascii="Times New Roman" w:eastAsia="TimesNewRomanPSMT" w:hAnsi="Times New Roman"/>
                <w:b/>
                <w:bCs/>
                <w:color w:val="auto"/>
                <w:sz w:val="32"/>
                <w:szCs w:val="32"/>
              </w:rPr>
              <w:t>. Физическая культура</w:t>
            </w:r>
          </w:p>
        </w:tc>
      </w:tr>
    </w:tbl>
    <w:p w14:paraId="16AB8035" w14:textId="77777777" w:rsidR="009A24D7" w:rsidRPr="009A24D7" w:rsidRDefault="009A24D7" w:rsidP="00721D64">
      <w:pPr>
        <w:widowControl/>
        <w:tabs>
          <w:tab w:val="left" w:pos="2820"/>
          <w:tab w:val="center" w:pos="4677"/>
        </w:tabs>
        <w:autoSpaceDE w:val="0"/>
        <w:autoSpaceDN w:val="0"/>
        <w:jc w:val="center"/>
        <w:rPr>
          <w:rFonts w:ascii="Times New Roman" w:eastAsia="TimesNewRomanPSMT" w:hAnsi="Times New Roman"/>
          <w:b/>
          <w:bCs/>
          <w:color w:val="auto"/>
          <w:sz w:val="32"/>
          <w:szCs w:val="3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tblGrid>
      <w:tr w:rsidR="009A24D7" w:rsidRPr="009A24D7" w14:paraId="42D2DDC2" w14:textId="77777777" w:rsidTr="009A24D7">
        <w:tc>
          <w:tcPr>
            <w:tcW w:w="9571" w:type="dxa"/>
            <w:tcBorders>
              <w:top w:val="nil"/>
              <w:left w:val="nil"/>
              <w:right w:val="nil"/>
            </w:tcBorders>
            <w:shd w:val="clear" w:color="auto" w:fill="auto"/>
          </w:tcPr>
          <w:p w14:paraId="4C6222A2" w14:textId="77777777" w:rsidR="00EA2C96" w:rsidRPr="00C2248C" w:rsidRDefault="00EA2C96" w:rsidP="00721D64">
            <w:pPr>
              <w:tabs>
                <w:tab w:val="left" w:pos="2820"/>
                <w:tab w:val="center" w:pos="4677"/>
              </w:tabs>
              <w:autoSpaceDE w:val="0"/>
              <w:autoSpaceDN w:val="0"/>
              <w:jc w:val="center"/>
              <w:rPr>
                <w:rFonts w:ascii="Times New Roman" w:eastAsia="TimesNewRomanPSMT" w:hAnsi="Times New Roman"/>
                <w:b/>
                <w:bCs/>
                <w:sz w:val="28"/>
                <w:szCs w:val="28"/>
              </w:rPr>
            </w:pPr>
            <w:r w:rsidRPr="00C2248C">
              <w:rPr>
                <w:rFonts w:ascii="Times New Roman" w:eastAsia="TimesNewRomanPSMT" w:hAnsi="Times New Roman"/>
                <w:b/>
                <w:bCs/>
                <w:sz w:val="28"/>
                <w:szCs w:val="28"/>
              </w:rPr>
              <w:t>по специальности среднего профессионального образования:</w:t>
            </w:r>
          </w:p>
          <w:p w14:paraId="6BD76F39" w14:textId="77777777" w:rsidR="009A24D7" w:rsidRPr="009A24D7" w:rsidRDefault="00EA2C96" w:rsidP="00721D64">
            <w:pPr>
              <w:widowControl/>
              <w:shd w:val="clear" w:color="auto" w:fill="FFFFFF"/>
              <w:ind w:firstLine="709"/>
              <w:jc w:val="center"/>
              <w:rPr>
                <w:rFonts w:ascii="Times New Roman" w:eastAsia="Times New Roman" w:hAnsi="Times New Roman"/>
                <w:color w:val="auto"/>
                <w:u w:val="single"/>
              </w:rPr>
            </w:pPr>
            <w:r w:rsidRPr="00C2248C">
              <w:rPr>
                <w:rFonts w:ascii="Times New Roman" w:hAnsi="Times New Roman"/>
                <w:sz w:val="28"/>
                <w:szCs w:val="28"/>
              </w:rPr>
              <w:t>38.02.01 Экономика и бухгалтерский учет (по отраслям)</w:t>
            </w:r>
          </w:p>
        </w:tc>
      </w:tr>
    </w:tbl>
    <w:p w14:paraId="2E9245A7" w14:textId="77777777" w:rsidR="009A24D7" w:rsidRPr="009A24D7" w:rsidRDefault="009A24D7" w:rsidP="00721D64">
      <w:pPr>
        <w:widowControl/>
        <w:autoSpaceDE w:val="0"/>
        <w:autoSpaceDN w:val="0"/>
        <w:jc w:val="center"/>
        <w:rPr>
          <w:rFonts w:ascii="Times New Roman" w:eastAsia="TimesNewRomanPSMT" w:hAnsi="Times New Roman"/>
          <w:b/>
          <w:bCs/>
          <w:color w:val="auto"/>
          <w:sz w:val="16"/>
          <w:szCs w:val="16"/>
        </w:rPr>
      </w:pPr>
      <w:r w:rsidRPr="009A24D7">
        <w:rPr>
          <w:rFonts w:ascii="Times New Roman" w:eastAsia="TimesNewRomanPSMT" w:hAnsi="Times New Roman"/>
          <w:b/>
          <w:bCs/>
          <w:color w:val="auto"/>
          <w:sz w:val="16"/>
          <w:szCs w:val="16"/>
        </w:rPr>
        <w:t>(код, наименование специальности, уровень подготовки)</w:t>
      </w:r>
    </w:p>
    <w:p w14:paraId="3C86D9E8" w14:textId="77777777" w:rsidR="009A24D7" w:rsidRPr="009A24D7" w:rsidRDefault="009A24D7" w:rsidP="00721D64">
      <w:pPr>
        <w:widowControl/>
        <w:tabs>
          <w:tab w:val="left" w:pos="2820"/>
          <w:tab w:val="center" w:pos="4677"/>
        </w:tabs>
        <w:autoSpaceDE w:val="0"/>
        <w:autoSpaceDN w:val="0"/>
        <w:jc w:val="center"/>
        <w:rPr>
          <w:rFonts w:ascii="Times New Roman" w:eastAsia="TimesNewRomanPSMT" w:hAnsi="Times New Roman"/>
          <w:b/>
          <w:bCs/>
          <w:color w:val="auto"/>
          <w:sz w:val="32"/>
          <w:szCs w:val="32"/>
        </w:rPr>
      </w:pPr>
    </w:p>
    <w:p w14:paraId="1C6262A3" w14:textId="77777777" w:rsidR="009A24D7" w:rsidRPr="009A24D7" w:rsidRDefault="009A24D7" w:rsidP="00721D64">
      <w:pPr>
        <w:widowControl/>
        <w:autoSpaceDE w:val="0"/>
        <w:autoSpaceDN w:val="0"/>
        <w:jc w:val="center"/>
        <w:rPr>
          <w:rFonts w:ascii="Times New Roman" w:eastAsia="TimesNewRomanPSMT" w:hAnsi="Times New Roman"/>
          <w:b/>
          <w:bCs/>
          <w:color w:val="auto"/>
          <w:sz w:val="16"/>
          <w:szCs w:val="16"/>
        </w:rPr>
      </w:pPr>
    </w:p>
    <w:p w14:paraId="056EDA64" w14:textId="77777777" w:rsidR="009A24D7" w:rsidRPr="009A24D7" w:rsidRDefault="009A24D7" w:rsidP="00721D64">
      <w:pPr>
        <w:widowControl/>
        <w:autoSpaceDE w:val="0"/>
        <w:autoSpaceDN w:val="0"/>
        <w:jc w:val="center"/>
        <w:rPr>
          <w:rFonts w:ascii="Times New Roman" w:eastAsia="TimesNewRomanPSMT" w:hAnsi="Times New Roman"/>
          <w:b/>
          <w:bCs/>
          <w:color w:val="auto"/>
          <w:sz w:val="28"/>
          <w:szCs w:val="28"/>
        </w:rPr>
      </w:pPr>
    </w:p>
    <w:p w14:paraId="08BCD345" w14:textId="77777777" w:rsidR="009A24D7" w:rsidRPr="009A24D7" w:rsidRDefault="009A24D7" w:rsidP="00721D64">
      <w:pPr>
        <w:widowControl/>
        <w:autoSpaceDE w:val="0"/>
        <w:autoSpaceDN w:val="0"/>
        <w:jc w:val="center"/>
        <w:rPr>
          <w:rFonts w:ascii="Times New Roman" w:eastAsia="TimesNewRomanPSMT" w:hAnsi="Times New Roman"/>
          <w:b/>
          <w:bCs/>
          <w:color w:val="auto"/>
          <w:sz w:val="28"/>
          <w:szCs w:val="28"/>
        </w:rPr>
      </w:pPr>
    </w:p>
    <w:p w14:paraId="4F01C699" w14:textId="77777777" w:rsidR="009A24D7" w:rsidRPr="009A24D7" w:rsidRDefault="009A24D7" w:rsidP="00721D64">
      <w:pPr>
        <w:widowControl/>
        <w:spacing w:line="360" w:lineRule="auto"/>
        <w:ind w:firstLine="709"/>
        <w:rPr>
          <w:rFonts w:ascii="Times New Roman" w:eastAsia="Times New Roman" w:hAnsi="Times New Roman"/>
          <w:color w:val="auto"/>
          <w:sz w:val="28"/>
          <w:szCs w:val="28"/>
        </w:rPr>
      </w:pPr>
    </w:p>
    <w:p w14:paraId="122CAED5" w14:textId="77777777" w:rsidR="009A24D7" w:rsidRPr="009A24D7" w:rsidRDefault="009A24D7" w:rsidP="00721D64">
      <w:pPr>
        <w:widowControl/>
        <w:spacing w:line="360" w:lineRule="auto"/>
        <w:ind w:firstLine="709"/>
        <w:jc w:val="center"/>
        <w:rPr>
          <w:rFonts w:ascii="Times New Roman" w:eastAsia="Times New Roman" w:hAnsi="Times New Roman"/>
          <w:color w:val="auto"/>
          <w:sz w:val="28"/>
          <w:szCs w:val="28"/>
        </w:rPr>
      </w:pPr>
    </w:p>
    <w:p w14:paraId="573BCD49" w14:textId="77777777" w:rsidR="009A24D7" w:rsidRPr="009A24D7" w:rsidRDefault="009A24D7" w:rsidP="00721D64">
      <w:pPr>
        <w:widowControl/>
        <w:spacing w:line="360" w:lineRule="auto"/>
        <w:ind w:firstLine="709"/>
        <w:jc w:val="center"/>
        <w:rPr>
          <w:rFonts w:ascii="Times New Roman" w:eastAsia="Times New Roman" w:hAnsi="Times New Roman"/>
          <w:color w:val="auto"/>
          <w:sz w:val="28"/>
          <w:szCs w:val="28"/>
        </w:rPr>
      </w:pPr>
    </w:p>
    <w:p w14:paraId="2C3F544B" w14:textId="77777777" w:rsidR="009A24D7" w:rsidRPr="009A24D7" w:rsidRDefault="009A24D7" w:rsidP="00721D64">
      <w:pPr>
        <w:widowControl/>
        <w:spacing w:line="360" w:lineRule="auto"/>
        <w:jc w:val="center"/>
        <w:rPr>
          <w:rFonts w:ascii="Times New Roman" w:eastAsia="Times New Roman" w:hAnsi="Times New Roman"/>
          <w:b/>
          <w:color w:val="auto"/>
          <w:sz w:val="28"/>
          <w:szCs w:val="28"/>
        </w:rPr>
      </w:pPr>
    </w:p>
    <w:p w14:paraId="149194DE" w14:textId="77777777" w:rsidR="009A24D7" w:rsidRPr="009A24D7" w:rsidRDefault="009A24D7" w:rsidP="00721D64">
      <w:pPr>
        <w:widowControl/>
        <w:spacing w:line="360" w:lineRule="auto"/>
        <w:jc w:val="center"/>
        <w:rPr>
          <w:rFonts w:ascii="Times New Roman" w:eastAsia="Times New Roman" w:hAnsi="Times New Roman"/>
          <w:b/>
          <w:color w:val="auto"/>
          <w:sz w:val="28"/>
          <w:szCs w:val="28"/>
        </w:rPr>
      </w:pPr>
    </w:p>
    <w:p w14:paraId="3008D766" w14:textId="77777777" w:rsidR="009A24D7" w:rsidRPr="009A24D7" w:rsidRDefault="009A24D7" w:rsidP="00721D64">
      <w:pPr>
        <w:widowControl/>
        <w:spacing w:line="360" w:lineRule="auto"/>
        <w:rPr>
          <w:rFonts w:ascii="Times New Roman" w:eastAsia="Times New Roman" w:hAnsi="Times New Roman"/>
          <w:b/>
          <w:color w:val="auto"/>
          <w:sz w:val="28"/>
          <w:szCs w:val="28"/>
        </w:rPr>
      </w:pPr>
    </w:p>
    <w:p w14:paraId="5E3C3A39" w14:textId="77777777" w:rsidR="009A24D7" w:rsidRPr="009A24D7" w:rsidRDefault="009A24D7" w:rsidP="00721D64">
      <w:pPr>
        <w:widowControl/>
        <w:spacing w:line="360" w:lineRule="auto"/>
        <w:jc w:val="center"/>
        <w:rPr>
          <w:rFonts w:ascii="Times New Roman" w:eastAsia="Times New Roman" w:hAnsi="Times New Roman"/>
          <w:b/>
          <w:color w:val="auto"/>
          <w:sz w:val="28"/>
          <w:szCs w:val="28"/>
        </w:rPr>
      </w:pPr>
    </w:p>
    <w:p w14:paraId="47927233" w14:textId="77777777" w:rsidR="009A24D7" w:rsidRPr="009A24D7" w:rsidRDefault="009A24D7" w:rsidP="00721D64">
      <w:pPr>
        <w:widowControl/>
        <w:spacing w:line="360" w:lineRule="auto"/>
        <w:jc w:val="center"/>
        <w:rPr>
          <w:rFonts w:ascii="Times New Roman" w:eastAsia="Times New Roman" w:hAnsi="Times New Roman"/>
          <w:b/>
          <w:color w:val="auto"/>
          <w:sz w:val="28"/>
          <w:szCs w:val="28"/>
        </w:rPr>
      </w:pPr>
    </w:p>
    <w:p w14:paraId="5833F208" w14:textId="77777777" w:rsidR="009A24D7" w:rsidRPr="009A24D7" w:rsidRDefault="009A24D7" w:rsidP="00721D64">
      <w:pPr>
        <w:widowControl/>
        <w:spacing w:line="360" w:lineRule="auto"/>
        <w:jc w:val="center"/>
        <w:rPr>
          <w:rFonts w:ascii="Times New Roman" w:eastAsia="Times New Roman" w:hAnsi="Times New Roman"/>
          <w:b/>
          <w:color w:val="auto"/>
          <w:sz w:val="28"/>
          <w:szCs w:val="28"/>
        </w:rPr>
      </w:pPr>
    </w:p>
    <w:p w14:paraId="5BD8FF23" w14:textId="77777777" w:rsidR="009A24D7" w:rsidRDefault="009A24D7" w:rsidP="00721D64">
      <w:pPr>
        <w:widowControl/>
        <w:spacing w:line="360" w:lineRule="auto"/>
        <w:rPr>
          <w:rFonts w:ascii="Times New Roman" w:eastAsia="Times New Roman" w:hAnsi="Times New Roman"/>
          <w:b/>
          <w:color w:val="auto"/>
          <w:sz w:val="28"/>
          <w:szCs w:val="28"/>
        </w:rPr>
      </w:pPr>
    </w:p>
    <w:p w14:paraId="2EC0C093" w14:textId="77777777" w:rsidR="00A252A5" w:rsidRPr="009A24D7" w:rsidRDefault="00A252A5" w:rsidP="00721D64">
      <w:pPr>
        <w:widowControl/>
        <w:spacing w:line="360" w:lineRule="auto"/>
        <w:jc w:val="center"/>
        <w:rPr>
          <w:rFonts w:ascii="Times New Roman" w:eastAsia="Times New Roman" w:hAnsi="Times New Roman"/>
          <w:b/>
          <w:color w:val="auto"/>
          <w:sz w:val="28"/>
          <w:szCs w:val="28"/>
        </w:rPr>
      </w:pPr>
    </w:p>
    <w:p w14:paraId="33A89F98" w14:textId="77777777" w:rsidR="008203D3" w:rsidRDefault="008203D3" w:rsidP="00721D64">
      <w:pPr>
        <w:widowControl/>
        <w:spacing w:line="360" w:lineRule="auto"/>
        <w:jc w:val="center"/>
        <w:rPr>
          <w:rFonts w:ascii="Times New Roman" w:eastAsia="Times New Roman" w:hAnsi="Times New Roman"/>
          <w:color w:val="auto"/>
          <w:sz w:val="28"/>
          <w:szCs w:val="28"/>
        </w:rPr>
      </w:pPr>
    </w:p>
    <w:p w14:paraId="66FF5C0A" w14:textId="77777777" w:rsidR="008203D3" w:rsidRDefault="008203D3" w:rsidP="00721D64">
      <w:pPr>
        <w:widowControl/>
        <w:spacing w:line="360" w:lineRule="auto"/>
        <w:jc w:val="center"/>
        <w:rPr>
          <w:rFonts w:ascii="Times New Roman" w:eastAsia="Times New Roman" w:hAnsi="Times New Roman"/>
          <w:color w:val="auto"/>
          <w:sz w:val="28"/>
          <w:szCs w:val="28"/>
        </w:rPr>
      </w:pPr>
    </w:p>
    <w:p w14:paraId="6D7AD2F5" w14:textId="77777777" w:rsidR="008203D3" w:rsidRDefault="008203D3" w:rsidP="00721D64">
      <w:pPr>
        <w:widowControl/>
        <w:spacing w:line="360" w:lineRule="auto"/>
        <w:jc w:val="center"/>
        <w:rPr>
          <w:rFonts w:ascii="Times New Roman" w:eastAsia="Times New Roman" w:hAnsi="Times New Roman"/>
          <w:color w:val="auto"/>
          <w:sz w:val="28"/>
          <w:szCs w:val="28"/>
        </w:rPr>
      </w:pPr>
    </w:p>
    <w:p w14:paraId="1BFBED5A" w14:textId="77777777" w:rsidR="00721D64" w:rsidRDefault="00224A65" w:rsidP="008203D3">
      <w:pPr>
        <w:widowControl/>
        <w:spacing w:line="360" w:lineRule="auto"/>
        <w:jc w:val="center"/>
        <w:rPr>
          <w:rFonts w:ascii="Times New Roman" w:eastAsia="Times New Roman" w:hAnsi="Times New Roman"/>
          <w:color w:val="auto"/>
          <w:sz w:val="28"/>
          <w:szCs w:val="28"/>
        </w:rPr>
      </w:pPr>
      <w:r w:rsidRPr="007C0BC3">
        <w:rPr>
          <w:rFonts w:ascii="Times New Roman" w:eastAsia="Times New Roman" w:hAnsi="Times New Roman"/>
          <w:color w:val="auto"/>
          <w:sz w:val="28"/>
          <w:szCs w:val="28"/>
        </w:rPr>
        <w:t xml:space="preserve">Емельяново </w:t>
      </w:r>
    </w:p>
    <w:p w14:paraId="2ACD6259" w14:textId="77777777" w:rsidR="00A252A5" w:rsidRPr="007C0BC3" w:rsidRDefault="00A252A5" w:rsidP="00721D64">
      <w:pPr>
        <w:widowControl/>
        <w:spacing w:line="360" w:lineRule="auto"/>
        <w:jc w:val="center"/>
        <w:rPr>
          <w:rFonts w:ascii="Times New Roman" w:eastAsia="Times New Roman" w:hAnsi="Times New Roman"/>
          <w:color w:val="auto"/>
          <w:sz w:val="28"/>
          <w:szCs w:val="28"/>
        </w:rPr>
      </w:pPr>
    </w:p>
    <w:p w14:paraId="2442C334" w14:textId="77777777" w:rsidR="00035B20" w:rsidRDefault="003F0C98" w:rsidP="00035B20">
      <w:pPr>
        <w:pStyle w:val="35"/>
        <w:shd w:val="clear" w:color="auto" w:fill="auto"/>
        <w:spacing w:before="0" w:line="240" w:lineRule="auto"/>
        <w:ind w:firstLine="709"/>
        <w:jc w:val="both"/>
        <w:rPr>
          <w:b w:val="0"/>
          <w:sz w:val="28"/>
          <w:szCs w:val="28"/>
        </w:rPr>
      </w:pPr>
      <w:r>
        <w:rPr>
          <w:b w:val="0"/>
          <w:sz w:val="28"/>
          <w:szCs w:val="28"/>
        </w:rPr>
        <w:t>Рабочая п</w:t>
      </w:r>
      <w:r w:rsidRPr="00C81EE1">
        <w:rPr>
          <w:b w:val="0"/>
          <w:sz w:val="28"/>
          <w:szCs w:val="28"/>
        </w:rPr>
        <w:t>рограмма учебной дисциплины разработана на основе</w:t>
      </w:r>
      <w:r w:rsidR="00035B20">
        <w:rPr>
          <w:b w:val="0"/>
          <w:sz w:val="28"/>
          <w:szCs w:val="28"/>
        </w:rPr>
        <w:t>:</w:t>
      </w:r>
    </w:p>
    <w:p w14:paraId="304777AF" w14:textId="77777777" w:rsidR="003F0C98" w:rsidRDefault="003F0C98" w:rsidP="003F0C98">
      <w:pPr>
        <w:pStyle w:val="35"/>
        <w:shd w:val="clear" w:color="auto" w:fill="auto"/>
        <w:spacing w:before="0" w:line="240" w:lineRule="auto"/>
        <w:ind w:firstLine="709"/>
        <w:jc w:val="both"/>
        <w:rPr>
          <w:b w:val="0"/>
          <w:sz w:val="28"/>
          <w:szCs w:val="28"/>
        </w:rPr>
      </w:pPr>
      <w:r>
        <w:rPr>
          <w:b w:val="0"/>
          <w:sz w:val="28"/>
          <w:szCs w:val="28"/>
        </w:rPr>
        <w:t>-</w:t>
      </w:r>
      <w:r w:rsidRPr="00C81EE1">
        <w:rPr>
          <w:b w:val="0"/>
          <w:sz w:val="28"/>
          <w:szCs w:val="28"/>
        </w:rPr>
        <w:t xml:space="preserve"> Федерального государственного образовательного стандарта (далее – ФГОС) по специальности среднего профессионального образования (далее СПО) </w:t>
      </w:r>
      <w:r w:rsidRPr="00AD084E">
        <w:rPr>
          <w:b w:val="0"/>
          <w:sz w:val="28"/>
          <w:szCs w:val="28"/>
        </w:rPr>
        <w:t>38.02.01 Экономика и бухгалтерский учет (по отраслям)</w:t>
      </w:r>
      <w:r>
        <w:rPr>
          <w:b w:val="0"/>
          <w:sz w:val="28"/>
          <w:szCs w:val="28"/>
        </w:rPr>
        <w:t xml:space="preserve">, </w:t>
      </w:r>
      <w:r w:rsidRPr="00C2248C">
        <w:rPr>
          <w:b w:val="0"/>
          <w:sz w:val="28"/>
          <w:szCs w:val="28"/>
        </w:rPr>
        <w:t>утвержденн</w:t>
      </w:r>
      <w:r>
        <w:rPr>
          <w:b w:val="0"/>
          <w:sz w:val="28"/>
          <w:szCs w:val="28"/>
        </w:rPr>
        <w:t>ого</w:t>
      </w:r>
      <w:r w:rsidRPr="00C2248C">
        <w:rPr>
          <w:b w:val="0"/>
          <w:sz w:val="28"/>
          <w:szCs w:val="28"/>
        </w:rPr>
        <w:t xml:space="preserve"> приказом Минобрнауки России №</w:t>
      </w:r>
      <w:r w:rsidRPr="000A12EC">
        <w:rPr>
          <w:b w:val="0"/>
          <w:sz w:val="28"/>
          <w:szCs w:val="28"/>
        </w:rPr>
        <w:t>69 от 05.02.2018г</w:t>
      </w:r>
      <w:r w:rsidRPr="00C2248C">
        <w:rPr>
          <w:b w:val="0"/>
          <w:sz w:val="28"/>
          <w:szCs w:val="28"/>
        </w:rPr>
        <w:t xml:space="preserve">., зарегистрированного в Минюсте России </w:t>
      </w:r>
      <w:r w:rsidRPr="000A12EC">
        <w:rPr>
          <w:b w:val="0"/>
          <w:sz w:val="28"/>
          <w:szCs w:val="28"/>
        </w:rPr>
        <w:t>26.02.2018г. №50137</w:t>
      </w:r>
    </w:p>
    <w:p w14:paraId="40C74D97" w14:textId="77777777" w:rsidR="003F0C98" w:rsidRDefault="003F0C98" w:rsidP="003F0C98">
      <w:pPr>
        <w:pStyle w:val="35"/>
        <w:shd w:val="clear" w:color="auto" w:fill="auto"/>
        <w:spacing w:before="0" w:line="240" w:lineRule="auto"/>
        <w:ind w:firstLine="709"/>
        <w:jc w:val="both"/>
        <w:rPr>
          <w:b w:val="0"/>
          <w:sz w:val="28"/>
          <w:szCs w:val="28"/>
        </w:rPr>
      </w:pPr>
    </w:p>
    <w:p w14:paraId="38F86B9A" w14:textId="77777777" w:rsidR="002A5373" w:rsidRPr="00486B2A" w:rsidRDefault="002A5373" w:rsidP="003F0C98">
      <w:pPr>
        <w:ind w:firstLine="709"/>
        <w:rPr>
          <w:rFonts w:ascii="Times New Roman" w:eastAsia="Times New Roman" w:hAnsi="Times New Roman"/>
          <w:sz w:val="28"/>
          <w:szCs w:val="28"/>
        </w:rPr>
      </w:pPr>
      <w:r w:rsidRPr="00486B2A">
        <w:rPr>
          <w:rFonts w:ascii="Times New Roman" w:eastAsia="Times New Roman" w:hAnsi="Times New Roman"/>
          <w:sz w:val="28"/>
          <w:szCs w:val="28"/>
        </w:rPr>
        <w:t xml:space="preserve">Организация - разработчик: </w:t>
      </w:r>
    </w:p>
    <w:p w14:paraId="2D44D34E" w14:textId="77777777" w:rsidR="002A5373" w:rsidRPr="00486B2A" w:rsidRDefault="008547F8" w:rsidP="003F0C98">
      <w:pPr>
        <w:ind w:firstLine="709"/>
        <w:rPr>
          <w:rFonts w:ascii="Times New Roman" w:eastAsia="Times New Roman" w:hAnsi="Times New Roman"/>
          <w:sz w:val="28"/>
          <w:szCs w:val="28"/>
        </w:rPr>
      </w:pPr>
      <w:r>
        <w:rPr>
          <w:rFonts w:ascii="Times New Roman" w:eastAsia="Times New Roman" w:hAnsi="Times New Roman"/>
          <w:sz w:val="28"/>
          <w:szCs w:val="28"/>
        </w:rPr>
        <w:t>к</w:t>
      </w:r>
      <w:r w:rsidR="002A5373">
        <w:rPr>
          <w:rFonts w:ascii="Times New Roman" w:eastAsia="Times New Roman" w:hAnsi="Times New Roman"/>
          <w:sz w:val="28"/>
          <w:szCs w:val="28"/>
        </w:rPr>
        <w:t>рае</w:t>
      </w:r>
      <w:r>
        <w:rPr>
          <w:rFonts w:ascii="Times New Roman" w:eastAsia="Times New Roman" w:hAnsi="Times New Roman"/>
          <w:sz w:val="28"/>
          <w:szCs w:val="28"/>
        </w:rPr>
        <w:t xml:space="preserve">вое государственное автономное </w:t>
      </w:r>
      <w:r w:rsidR="002A5373">
        <w:rPr>
          <w:rFonts w:ascii="Times New Roman" w:eastAsia="Times New Roman" w:hAnsi="Times New Roman"/>
          <w:sz w:val="28"/>
          <w:szCs w:val="28"/>
        </w:rPr>
        <w:t xml:space="preserve">профессиональное образовательное учреждение </w:t>
      </w:r>
      <w:r w:rsidR="002A5373" w:rsidRPr="00486B2A">
        <w:rPr>
          <w:rFonts w:ascii="Times New Roman" w:eastAsia="Times New Roman" w:hAnsi="Times New Roman"/>
          <w:sz w:val="28"/>
          <w:szCs w:val="28"/>
        </w:rPr>
        <w:t xml:space="preserve"> «Емельяновский дорожно-строительный техникум»</w:t>
      </w:r>
    </w:p>
    <w:p w14:paraId="446B2171" w14:textId="77777777" w:rsidR="002A5373" w:rsidRPr="00486B2A" w:rsidRDefault="002A5373" w:rsidP="003F0C98">
      <w:pPr>
        <w:ind w:firstLine="709"/>
        <w:rPr>
          <w:rFonts w:ascii="Times New Roman" w:eastAsia="Times New Roman" w:hAnsi="Times New Roman"/>
          <w:sz w:val="28"/>
          <w:szCs w:val="28"/>
        </w:rPr>
      </w:pPr>
    </w:p>
    <w:p w14:paraId="5CEEB82D" w14:textId="77777777" w:rsidR="002A5373" w:rsidRPr="00486B2A" w:rsidRDefault="002A5373" w:rsidP="003F0C98">
      <w:pPr>
        <w:ind w:firstLine="709"/>
        <w:rPr>
          <w:rFonts w:ascii="Times New Roman" w:eastAsia="Times New Roman" w:hAnsi="Times New Roman"/>
          <w:sz w:val="28"/>
          <w:szCs w:val="28"/>
        </w:rPr>
      </w:pPr>
      <w:r w:rsidRPr="00486B2A">
        <w:rPr>
          <w:rFonts w:ascii="Times New Roman" w:eastAsia="Times New Roman" w:hAnsi="Times New Roman"/>
          <w:sz w:val="28"/>
          <w:szCs w:val="28"/>
        </w:rPr>
        <w:t xml:space="preserve">Разработчики: </w:t>
      </w:r>
    </w:p>
    <w:p w14:paraId="4D1C852B" w14:textId="77777777" w:rsidR="002A5373" w:rsidRPr="00486B2A" w:rsidRDefault="008547F8" w:rsidP="003F0C98">
      <w:pPr>
        <w:ind w:firstLine="709"/>
        <w:rPr>
          <w:rFonts w:ascii="Times New Roman" w:eastAsia="Times New Roman" w:hAnsi="Times New Roman"/>
          <w:sz w:val="28"/>
          <w:szCs w:val="28"/>
        </w:rPr>
      </w:pPr>
      <w:r>
        <w:rPr>
          <w:rFonts w:ascii="Times New Roman" w:eastAsia="Times New Roman" w:hAnsi="Times New Roman"/>
          <w:sz w:val="28"/>
          <w:szCs w:val="28"/>
        </w:rPr>
        <w:t xml:space="preserve">Петрова Александра </w:t>
      </w:r>
      <w:r w:rsidR="002A5373">
        <w:rPr>
          <w:rFonts w:ascii="Times New Roman" w:eastAsia="Times New Roman" w:hAnsi="Times New Roman"/>
          <w:sz w:val="28"/>
          <w:szCs w:val="28"/>
        </w:rPr>
        <w:t>Михайловна</w:t>
      </w:r>
      <w:r w:rsidR="002A5373" w:rsidRPr="00486B2A">
        <w:rPr>
          <w:rFonts w:ascii="Times New Roman" w:eastAsia="Times New Roman" w:hAnsi="Times New Roman"/>
          <w:sz w:val="28"/>
          <w:szCs w:val="28"/>
        </w:rPr>
        <w:t xml:space="preserve"> - преподаватель физическо</w:t>
      </w:r>
      <w:r w:rsidR="002A5373">
        <w:rPr>
          <w:rFonts w:ascii="Times New Roman" w:eastAsia="Times New Roman" w:hAnsi="Times New Roman"/>
          <w:sz w:val="28"/>
          <w:szCs w:val="28"/>
        </w:rPr>
        <w:t xml:space="preserve">й культуры </w:t>
      </w:r>
      <w:r w:rsidR="00224A65">
        <w:rPr>
          <w:rFonts w:ascii="Times New Roman" w:eastAsia="Times New Roman" w:hAnsi="Times New Roman"/>
          <w:sz w:val="28"/>
          <w:szCs w:val="28"/>
        </w:rPr>
        <w:t xml:space="preserve">первой категории </w:t>
      </w:r>
      <w:r>
        <w:rPr>
          <w:rFonts w:ascii="Times New Roman" w:eastAsia="Times New Roman" w:hAnsi="Times New Roman"/>
          <w:sz w:val="28"/>
          <w:szCs w:val="28"/>
        </w:rPr>
        <w:t>к</w:t>
      </w:r>
      <w:r w:rsidR="002A5373" w:rsidRPr="00486B2A">
        <w:rPr>
          <w:rFonts w:ascii="Times New Roman" w:eastAsia="Times New Roman" w:hAnsi="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5A2D8EE6" w14:textId="77777777" w:rsidR="002A5373" w:rsidRDefault="002A5373" w:rsidP="00721D64">
      <w:pPr>
        <w:keepNext/>
        <w:keepLines/>
        <w:rPr>
          <w:rFonts w:ascii="Times New Roman" w:eastAsia="Times New Roman" w:hAnsi="Times New Roman"/>
          <w:sz w:val="28"/>
          <w:szCs w:val="28"/>
        </w:rPr>
      </w:pPr>
    </w:p>
    <w:p w14:paraId="20CFE3F3" w14:textId="77777777" w:rsidR="002A5373" w:rsidRDefault="002A5373" w:rsidP="00721D64">
      <w:pPr>
        <w:keepNext/>
        <w:keepLines/>
        <w:rPr>
          <w:rFonts w:ascii="Times New Roman" w:eastAsia="Times New Roman" w:hAnsi="Times New Roman"/>
          <w:sz w:val="28"/>
          <w:szCs w:val="28"/>
        </w:rPr>
      </w:pPr>
    </w:p>
    <w:p w14:paraId="6268A54F" w14:textId="77777777" w:rsidR="002A5373" w:rsidRDefault="002A5373" w:rsidP="00721D64">
      <w:pPr>
        <w:keepNext/>
        <w:keepLines/>
        <w:rPr>
          <w:rFonts w:ascii="Times New Roman" w:eastAsia="Times New Roman" w:hAnsi="Times New Roman"/>
          <w:sz w:val="28"/>
          <w:szCs w:val="28"/>
        </w:rPr>
      </w:pPr>
    </w:p>
    <w:p w14:paraId="639AC534" w14:textId="77777777" w:rsidR="002A5373" w:rsidRDefault="002A5373" w:rsidP="00721D64">
      <w:pPr>
        <w:keepNext/>
        <w:keepLines/>
        <w:rPr>
          <w:rFonts w:ascii="Times New Roman" w:eastAsia="Times New Roman" w:hAnsi="Times New Roman"/>
          <w:sz w:val="28"/>
          <w:szCs w:val="28"/>
        </w:rPr>
      </w:pPr>
    </w:p>
    <w:p w14:paraId="438C3F3F" w14:textId="77777777" w:rsidR="002A5373" w:rsidRDefault="002A5373" w:rsidP="00721D64">
      <w:pPr>
        <w:keepNext/>
        <w:keepLines/>
        <w:rPr>
          <w:rFonts w:ascii="Times New Roman" w:eastAsia="Times New Roman" w:hAnsi="Times New Roman"/>
          <w:sz w:val="28"/>
          <w:szCs w:val="28"/>
        </w:rPr>
      </w:pPr>
    </w:p>
    <w:p w14:paraId="7663282E" w14:textId="77777777" w:rsidR="002A5373" w:rsidRDefault="002A5373" w:rsidP="00721D64">
      <w:pPr>
        <w:keepNext/>
        <w:keepLines/>
        <w:rPr>
          <w:rFonts w:ascii="Times New Roman" w:eastAsia="Times New Roman" w:hAnsi="Times New Roman"/>
          <w:sz w:val="28"/>
          <w:szCs w:val="28"/>
        </w:rPr>
      </w:pPr>
    </w:p>
    <w:p w14:paraId="550953D0" w14:textId="77777777" w:rsidR="002A5373" w:rsidRDefault="002A5373" w:rsidP="00721D64">
      <w:pPr>
        <w:keepNext/>
        <w:keepLines/>
        <w:rPr>
          <w:rFonts w:ascii="Times New Roman" w:eastAsia="Times New Roman" w:hAnsi="Times New Roman"/>
          <w:sz w:val="28"/>
          <w:szCs w:val="28"/>
        </w:rPr>
      </w:pPr>
    </w:p>
    <w:p w14:paraId="61E12A01" w14:textId="77777777" w:rsidR="002A5373" w:rsidRDefault="002A5373" w:rsidP="00721D64">
      <w:pPr>
        <w:keepNext/>
        <w:keepLines/>
        <w:rPr>
          <w:rFonts w:ascii="Times New Roman" w:eastAsia="Times New Roman" w:hAnsi="Times New Roman"/>
          <w:sz w:val="28"/>
          <w:szCs w:val="28"/>
        </w:rPr>
      </w:pPr>
    </w:p>
    <w:p w14:paraId="1615413B" w14:textId="77777777" w:rsidR="002A5373" w:rsidRDefault="002A5373" w:rsidP="00721D64">
      <w:pPr>
        <w:keepNext/>
        <w:keepLines/>
        <w:rPr>
          <w:rFonts w:ascii="Times New Roman" w:eastAsia="Times New Roman" w:hAnsi="Times New Roman"/>
          <w:sz w:val="28"/>
          <w:szCs w:val="28"/>
        </w:rPr>
      </w:pPr>
    </w:p>
    <w:p w14:paraId="4874383E" w14:textId="77777777" w:rsidR="002A5373" w:rsidRDefault="002A5373" w:rsidP="00721D64">
      <w:pPr>
        <w:keepNext/>
        <w:keepLines/>
        <w:rPr>
          <w:rFonts w:ascii="Times New Roman" w:eastAsia="Times New Roman" w:hAnsi="Times New Roman"/>
          <w:sz w:val="28"/>
          <w:szCs w:val="28"/>
        </w:rPr>
      </w:pPr>
    </w:p>
    <w:p w14:paraId="2D9E8B20" w14:textId="77777777" w:rsidR="002A5373" w:rsidRDefault="002A5373" w:rsidP="00721D64">
      <w:pPr>
        <w:keepNext/>
        <w:keepLines/>
        <w:rPr>
          <w:rFonts w:ascii="Times New Roman" w:eastAsia="Times New Roman" w:hAnsi="Times New Roman"/>
          <w:sz w:val="28"/>
          <w:szCs w:val="28"/>
        </w:rPr>
      </w:pPr>
    </w:p>
    <w:p w14:paraId="364C13FB" w14:textId="77777777" w:rsidR="002A5373" w:rsidRDefault="002A5373" w:rsidP="00721D64">
      <w:pPr>
        <w:keepNext/>
        <w:keepLines/>
        <w:rPr>
          <w:rFonts w:ascii="Times New Roman" w:eastAsia="Times New Roman" w:hAnsi="Times New Roman"/>
          <w:sz w:val="28"/>
          <w:szCs w:val="28"/>
        </w:rPr>
      </w:pPr>
    </w:p>
    <w:p w14:paraId="1FA7575B" w14:textId="77777777" w:rsidR="002A5373" w:rsidRDefault="002A5373" w:rsidP="00721D64">
      <w:pPr>
        <w:keepNext/>
        <w:keepLines/>
        <w:rPr>
          <w:rFonts w:ascii="Times New Roman" w:eastAsia="Times New Roman" w:hAnsi="Times New Roman"/>
          <w:sz w:val="28"/>
          <w:szCs w:val="28"/>
        </w:rPr>
      </w:pPr>
    </w:p>
    <w:bookmarkEnd w:id="0"/>
    <w:p w14:paraId="71CF095C" w14:textId="77777777" w:rsidR="002A5373" w:rsidRDefault="002A5373" w:rsidP="00721D64">
      <w:pPr>
        <w:pStyle w:val="31"/>
        <w:shd w:val="clear" w:color="auto" w:fill="auto"/>
        <w:spacing w:after="0" w:line="240" w:lineRule="auto"/>
        <w:ind w:right="20" w:firstLine="280"/>
        <w:rPr>
          <w:rStyle w:val="a7"/>
          <w:rFonts w:ascii="Times New Roman" w:hAnsi="Times New Roman" w:cs="Times New Roman"/>
          <w:sz w:val="28"/>
          <w:szCs w:val="28"/>
        </w:rPr>
      </w:pPr>
    </w:p>
    <w:p w14:paraId="2EA6FD51" w14:textId="77777777" w:rsidR="002A5373" w:rsidRDefault="002A5373" w:rsidP="00721D64">
      <w:pPr>
        <w:pStyle w:val="31"/>
        <w:shd w:val="clear" w:color="auto" w:fill="auto"/>
        <w:spacing w:after="0" w:line="240" w:lineRule="auto"/>
        <w:ind w:right="20" w:firstLine="280"/>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7C0BC3" w14:paraId="16774916" w14:textId="77777777" w:rsidTr="004F5D26">
        <w:trPr>
          <w:trHeight w:val="536"/>
        </w:trPr>
        <w:tc>
          <w:tcPr>
            <w:tcW w:w="7668" w:type="dxa"/>
          </w:tcPr>
          <w:p w14:paraId="5750DFAC" w14:textId="77777777" w:rsidR="002A5373" w:rsidRPr="007C0BC3" w:rsidRDefault="002A5373"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sz w:val="28"/>
                <w:szCs w:val="28"/>
              </w:rPr>
            </w:pPr>
            <w:r w:rsidRPr="007C0BC3">
              <w:rPr>
                <w:rFonts w:ascii="Times New Roman" w:eastAsia="Times New Roman" w:hAnsi="Times New Roman"/>
                <w:sz w:val="28"/>
                <w:szCs w:val="28"/>
              </w:rPr>
              <w:lastRenderedPageBreak/>
              <w:t>СОДЕРЖАНИЕ</w:t>
            </w:r>
          </w:p>
          <w:p w14:paraId="54A19BC1" w14:textId="77777777" w:rsidR="002A5373" w:rsidRPr="007C0BC3" w:rsidRDefault="002A5373" w:rsidP="00721D64">
            <w:pPr>
              <w:keepNext/>
              <w:autoSpaceDE w:val="0"/>
              <w:autoSpaceDN w:val="0"/>
              <w:ind w:left="284"/>
              <w:outlineLvl w:val="0"/>
              <w:rPr>
                <w:rFonts w:ascii="Times New Roman" w:eastAsia="Times New Roman" w:hAnsi="Times New Roman"/>
                <w:caps/>
              </w:rPr>
            </w:pPr>
          </w:p>
        </w:tc>
        <w:tc>
          <w:tcPr>
            <w:tcW w:w="1903" w:type="dxa"/>
          </w:tcPr>
          <w:p w14:paraId="56E125E3" w14:textId="77777777" w:rsidR="002A5373" w:rsidRPr="007C0BC3" w:rsidRDefault="002A5373" w:rsidP="00721D64">
            <w:pPr>
              <w:jc w:val="center"/>
              <w:rPr>
                <w:rFonts w:ascii="Times New Roman" w:eastAsia="Times New Roman" w:hAnsi="Times New Roman"/>
                <w:sz w:val="28"/>
                <w:szCs w:val="28"/>
              </w:rPr>
            </w:pPr>
            <w:r w:rsidRPr="007C0BC3">
              <w:rPr>
                <w:rFonts w:ascii="Times New Roman" w:eastAsia="Times New Roman" w:hAnsi="Times New Roman"/>
                <w:sz w:val="28"/>
                <w:szCs w:val="28"/>
              </w:rPr>
              <w:t>стр.</w:t>
            </w:r>
          </w:p>
        </w:tc>
      </w:tr>
      <w:tr w:rsidR="002A5373" w:rsidRPr="007C0BC3" w14:paraId="33445B91" w14:textId="77777777" w:rsidTr="004F5D26">
        <w:trPr>
          <w:trHeight w:val="1064"/>
        </w:trPr>
        <w:tc>
          <w:tcPr>
            <w:tcW w:w="7668" w:type="dxa"/>
          </w:tcPr>
          <w:p w14:paraId="793B9FBD" w14:textId="77777777" w:rsidR="002A5373" w:rsidRPr="007C0BC3" w:rsidRDefault="00224A65" w:rsidP="00721D64">
            <w:pPr>
              <w:keepNext/>
              <w:widowControl/>
              <w:numPr>
                <w:ilvl w:val="0"/>
                <w:numId w:val="45"/>
              </w:numPr>
              <w:autoSpaceDE w:val="0"/>
              <w:autoSpaceDN w:val="0"/>
              <w:outlineLvl w:val="0"/>
              <w:rPr>
                <w:rFonts w:ascii="Times New Roman" w:eastAsia="Times New Roman" w:hAnsi="Times New Roman"/>
                <w:caps/>
              </w:rPr>
            </w:pPr>
            <w:r w:rsidRPr="007C0BC3">
              <w:rPr>
                <w:rFonts w:ascii="Times New Roman" w:eastAsia="Times New Roman" w:hAnsi="Times New Roman"/>
                <w:caps/>
              </w:rPr>
              <w:t xml:space="preserve">ОБЩАЯ ХАРАКТЕРИСТИКА </w:t>
            </w:r>
            <w:r w:rsidR="002A5373" w:rsidRPr="007C0BC3">
              <w:rPr>
                <w:rFonts w:ascii="Times New Roman" w:eastAsia="Times New Roman" w:hAnsi="Times New Roman"/>
                <w:caps/>
              </w:rPr>
              <w:t xml:space="preserve"> ПРОГРАММЫ УЧЕБНОЙ ДИСЦИПЛИНЫ</w:t>
            </w:r>
          </w:p>
          <w:p w14:paraId="7F6C1230" w14:textId="77777777" w:rsidR="002A5373" w:rsidRPr="007C0BC3" w:rsidRDefault="002A5373" w:rsidP="00721D64">
            <w:pPr>
              <w:rPr>
                <w:rFonts w:ascii="Times New Roman" w:eastAsia="Times New Roman" w:hAnsi="Times New Roman"/>
              </w:rPr>
            </w:pPr>
          </w:p>
        </w:tc>
        <w:tc>
          <w:tcPr>
            <w:tcW w:w="1903" w:type="dxa"/>
          </w:tcPr>
          <w:p w14:paraId="7002B771" w14:textId="77777777" w:rsidR="002A5373" w:rsidRPr="007C0BC3" w:rsidRDefault="00FE669B" w:rsidP="00721D64">
            <w:pPr>
              <w:jc w:val="center"/>
              <w:rPr>
                <w:rFonts w:ascii="Times New Roman" w:eastAsia="Times New Roman" w:hAnsi="Times New Roman"/>
                <w:sz w:val="28"/>
                <w:szCs w:val="28"/>
              </w:rPr>
            </w:pPr>
            <w:r w:rsidRPr="007C0BC3">
              <w:rPr>
                <w:rFonts w:ascii="Times New Roman" w:eastAsia="Times New Roman" w:hAnsi="Times New Roman"/>
                <w:sz w:val="28"/>
                <w:szCs w:val="28"/>
              </w:rPr>
              <w:t>4</w:t>
            </w:r>
          </w:p>
        </w:tc>
      </w:tr>
      <w:tr w:rsidR="002A5373" w:rsidRPr="007C0BC3" w14:paraId="72B6A0A4" w14:textId="77777777" w:rsidTr="004F5D26">
        <w:trPr>
          <w:trHeight w:val="934"/>
        </w:trPr>
        <w:tc>
          <w:tcPr>
            <w:tcW w:w="7668" w:type="dxa"/>
          </w:tcPr>
          <w:p w14:paraId="6079AAB5" w14:textId="77777777" w:rsidR="002A5373" w:rsidRPr="007C0BC3" w:rsidRDefault="002A5373" w:rsidP="00721D64">
            <w:pPr>
              <w:keepNext/>
              <w:widowControl/>
              <w:numPr>
                <w:ilvl w:val="0"/>
                <w:numId w:val="45"/>
              </w:numPr>
              <w:autoSpaceDE w:val="0"/>
              <w:autoSpaceDN w:val="0"/>
              <w:outlineLvl w:val="0"/>
              <w:rPr>
                <w:rFonts w:ascii="Times New Roman" w:eastAsia="Times New Roman" w:hAnsi="Times New Roman"/>
                <w:caps/>
              </w:rPr>
            </w:pPr>
            <w:r w:rsidRPr="007C0BC3">
              <w:rPr>
                <w:rFonts w:ascii="Times New Roman" w:eastAsia="Times New Roman" w:hAnsi="Times New Roman"/>
                <w:caps/>
              </w:rPr>
              <w:t>СТРУКТУРА и содержание УЧЕБНОЙ ДИСЦИПЛИНЫ</w:t>
            </w:r>
          </w:p>
          <w:p w14:paraId="3696C436" w14:textId="77777777" w:rsidR="002A5373" w:rsidRPr="007C0BC3" w:rsidRDefault="002A5373" w:rsidP="00721D64">
            <w:pPr>
              <w:keepNext/>
              <w:autoSpaceDE w:val="0"/>
              <w:autoSpaceDN w:val="0"/>
              <w:ind w:left="284"/>
              <w:outlineLvl w:val="0"/>
              <w:rPr>
                <w:rFonts w:ascii="Times New Roman" w:eastAsia="Times New Roman" w:hAnsi="Times New Roman"/>
                <w:caps/>
              </w:rPr>
            </w:pPr>
          </w:p>
        </w:tc>
        <w:tc>
          <w:tcPr>
            <w:tcW w:w="1903" w:type="dxa"/>
          </w:tcPr>
          <w:p w14:paraId="50F21904" w14:textId="77777777" w:rsidR="002A5373" w:rsidRPr="007C0BC3" w:rsidRDefault="00FE669B" w:rsidP="00721D64">
            <w:pPr>
              <w:jc w:val="center"/>
              <w:rPr>
                <w:rFonts w:ascii="Times New Roman" w:eastAsia="Times New Roman" w:hAnsi="Times New Roman"/>
                <w:sz w:val="28"/>
                <w:szCs w:val="28"/>
              </w:rPr>
            </w:pPr>
            <w:r w:rsidRPr="007C0BC3">
              <w:rPr>
                <w:rFonts w:ascii="Times New Roman" w:eastAsia="Times New Roman" w:hAnsi="Times New Roman"/>
                <w:sz w:val="28"/>
                <w:szCs w:val="28"/>
              </w:rPr>
              <w:t>6</w:t>
            </w:r>
          </w:p>
        </w:tc>
      </w:tr>
      <w:tr w:rsidR="002A5373" w:rsidRPr="007C0BC3" w14:paraId="478795BE" w14:textId="77777777" w:rsidTr="004F5D26">
        <w:trPr>
          <w:trHeight w:val="1239"/>
        </w:trPr>
        <w:tc>
          <w:tcPr>
            <w:tcW w:w="7668" w:type="dxa"/>
          </w:tcPr>
          <w:p w14:paraId="633DACE3" w14:textId="77777777" w:rsidR="002A5373" w:rsidRPr="007C0BC3" w:rsidRDefault="002A5373" w:rsidP="00721D64">
            <w:pPr>
              <w:keepNext/>
              <w:widowControl/>
              <w:numPr>
                <w:ilvl w:val="0"/>
                <w:numId w:val="45"/>
              </w:numPr>
              <w:autoSpaceDE w:val="0"/>
              <w:autoSpaceDN w:val="0"/>
              <w:outlineLvl w:val="0"/>
              <w:rPr>
                <w:rFonts w:ascii="Times New Roman" w:eastAsia="Times New Roman" w:hAnsi="Times New Roman"/>
                <w:caps/>
              </w:rPr>
            </w:pPr>
            <w:r w:rsidRPr="007C0BC3">
              <w:rPr>
                <w:rFonts w:ascii="Times New Roman" w:eastAsia="Times New Roman" w:hAnsi="Times New Roman"/>
                <w:caps/>
              </w:rPr>
              <w:t>условия реализации  учебной дисциплины</w:t>
            </w:r>
          </w:p>
          <w:p w14:paraId="501E5D4D" w14:textId="77777777" w:rsidR="002A5373" w:rsidRPr="007C0BC3" w:rsidRDefault="002A5373" w:rsidP="00721D64">
            <w:pPr>
              <w:keepNext/>
              <w:tabs>
                <w:tab w:val="num" w:pos="0"/>
              </w:tabs>
              <w:autoSpaceDE w:val="0"/>
              <w:autoSpaceDN w:val="0"/>
              <w:ind w:left="284" w:firstLine="284"/>
              <w:outlineLvl w:val="0"/>
              <w:rPr>
                <w:rFonts w:ascii="Times New Roman" w:eastAsia="Times New Roman" w:hAnsi="Times New Roman"/>
                <w:caps/>
              </w:rPr>
            </w:pPr>
          </w:p>
        </w:tc>
        <w:tc>
          <w:tcPr>
            <w:tcW w:w="1903" w:type="dxa"/>
          </w:tcPr>
          <w:p w14:paraId="37EE2ED6" w14:textId="77777777" w:rsidR="002A5373" w:rsidRPr="007C0BC3" w:rsidRDefault="00FE669B" w:rsidP="00721D64">
            <w:pPr>
              <w:jc w:val="center"/>
              <w:rPr>
                <w:rFonts w:ascii="Times New Roman" w:eastAsia="Times New Roman" w:hAnsi="Times New Roman"/>
                <w:sz w:val="28"/>
                <w:szCs w:val="28"/>
              </w:rPr>
            </w:pPr>
            <w:r w:rsidRPr="007C0BC3">
              <w:rPr>
                <w:rFonts w:ascii="Times New Roman" w:eastAsia="Times New Roman" w:hAnsi="Times New Roman"/>
                <w:sz w:val="28"/>
                <w:szCs w:val="28"/>
              </w:rPr>
              <w:t>25</w:t>
            </w:r>
          </w:p>
        </w:tc>
      </w:tr>
      <w:tr w:rsidR="002A5373" w:rsidRPr="007C0BC3" w14:paraId="75ED400A" w14:textId="77777777" w:rsidTr="004F5D26">
        <w:trPr>
          <w:trHeight w:val="1702"/>
        </w:trPr>
        <w:tc>
          <w:tcPr>
            <w:tcW w:w="7668" w:type="dxa"/>
          </w:tcPr>
          <w:p w14:paraId="3788773C" w14:textId="77777777" w:rsidR="002A5373" w:rsidRPr="007C0BC3" w:rsidRDefault="002A5373" w:rsidP="00721D64">
            <w:pPr>
              <w:keepNext/>
              <w:widowControl/>
              <w:numPr>
                <w:ilvl w:val="0"/>
                <w:numId w:val="45"/>
              </w:numPr>
              <w:autoSpaceDE w:val="0"/>
              <w:autoSpaceDN w:val="0"/>
              <w:outlineLvl w:val="0"/>
              <w:rPr>
                <w:rFonts w:ascii="Times New Roman" w:eastAsia="Times New Roman" w:hAnsi="Times New Roman"/>
                <w:caps/>
              </w:rPr>
            </w:pPr>
            <w:r w:rsidRPr="007C0BC3">
              <w:rPr>
                <w:rFonts w:ascii="Times New Roman" w:eastAsia="Times New Roman" w:hAnsi="Times New Roman"/>
                <w:caps/>
              </w:rPr>
              <w:t>Контроль и оценка результатов Освоения учебной дисциплины</w:t>
            </w:r>
          </w:p>
          <w:p w14:paraId="09531124" w14:textId="77777777" w:rsidR="002A5373" w:rsidRPr="007C0BC3" w:rsidRDefault="002A5373" w:rsidP="00721D64">
            <w:pPr>
              <w:keepNext/>
              <w:autoSpaceDE w:val="0"/>
              <w:autoSpaceDN w:val="0"/>
              <w:ind w:left="284"/>
              <w:outlineLvl w:val="0"/>
              <w:rPr>
                <w:rFonts w:ascii="Times New Roman" w:eastAsia="Times New Roman" w:hAnsi="Times New Roman"/>
                <w:caps/>
              </w:rPr>
            </w:pPr>
          </w:p>
        </w:tc>
        <w:tc>
          <w:tcPr>
            <w:tcW w:w="1903" w:type="dxa"/>
          </w:tcPr>
          <w:p w14:paraId="52C54B79" w14:textId="77777777" w:rsidR="002A5373" w:rsidRPr="007C0BC3" w:rsidRDefault="00FE669B" w:rsidP="00721D64">
            <w:pPr>
              <w:jc w:val="center"/>
              <w:rPr>
                <w:rFonts w:ascii="Times New Roman" w:eastAsia="Times New Roman" w:hAnsi="Times New Roman"/>
                <w:sz w:val="28"/>
                <w:szCs w:val="28"/>
              </w:rPr>
            </w:pPr>
            <w:r w:rsidRPr="007C0BC3">
              <w:rPr>
                <w:rFonts w:ascii="Times New Roman" w:eastAsia="Times New Roman" w:hAnsi="Times New Roman"/>
                <w:sz w:val="28"/>
                <w:szCs w:val="28"/>
              </w:rPr>
              <w:t>28</w:t>
            </w:r>
          </w:p>
        </w:tc>
      </w:tr>
    </w:tbl>
    <w:p w14:paraId="29BEACBB" w14:textId="77777777" w:rsidR="002A5373" w:rsidRDefault="002A5373" w:rsidP="00721D64">
      <w:pPr>
        <w:pStyle w:val="31"/>
        <w:shd w:val="clear" w:color="auto" w:fill="auto"/>
        <w:tabs>
          <w:tab w:val="left" w:pos="848"/>
        </w:tabs>
        <w:spacing w:after="0" w:line="240" w:lineRule="auto"/>
        <w:ind w:right="20" w:firstLine="0"/>
        <w:rPr>
          <w:rStyle w:val="11"/>
          <w:rFonts w:ascii="Times New Roman" w:hAnsi="Times New Roman" w:cs="Times New Roman"/>
          <w:color w:val="auto"/>
          <w:sz w:val="28"/>
          <w:szCs w:val="28"/>
          <w:shd w:val="clear" w:color="auto" w:fill="auto"/>
        </w:rPr>
      </w:pPr>
    </w:p>
    <w:p w14:paraId="12F54765" w14:textId="77777777" w:rsidR="008203D3" w:rsidRDefault="008203D3">
      <w:pPr>
        <w:widowControl/>
        <w:spacing w:after="200" w:line="276" w:lineRule="auto"/>
        <w:rPr>
          <w:rStyle w:val="11"/>
          <w:rFonts w:ascii="Times New Roman" w:hAnsi="Times New Roman" w:cs="Times New Roman"/>
          <w:color w:val="auto"/>
          <w:sz w:val="28"/>
          <w:szCs w:val="28"/>
          <w:shd w:val="clear" w:color="auto" w:fill="auto"/>
          <w:lang w:eastAsia="en-US"/>
        </w:rPr>
      </w:pPr>
      <w:r>
        <w:rPr>
          <w:rStyle w:val="11"/>
          <w:rFonts w:ascii="Times New Roman" w:hAnsi="Times New Roman" w:cs="Times New Roman"/>
          <w:color w:val="auto"/>
          <w:sz w:val="28"/>
          <w:szCs w:val="28"/>
          <w:shd w:val="clear" w:color="auto" w:fill="auto"/>
        </w:rPr>
        <w:br w:type="page"/>
      </w:r>
    </w:p>
    <w:p w14:paraId="66C0AFC7" w14:textId="77777777" w:rsidR="002A5373" w:rsidRDefault="00224A65"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center"/>
        <w:rPr>
          <w:rFonts w:ascii="Times New Roman" w:eastAsia="Times New Roman" w:hAnsi="Times New Roman"/>
          <w:b/>
          <w:sz w:val="28"/>
          <w:szCs w:val="28"/>
        </w:rPr>
      </w:pPr>
      <w:r>
        <w:rPr>
          <w:rFonts w:ascii="Times New Roman" w:eastAsia="Times New Roman" w:hAnsi="Times New Roman"/>
          <w:b/>
          <w:caps/>
          <w:sz w:val="28"/>
          <w:szCs w:val="28"/>
        </w:rPr>
        <w:lastRenderedPageBreak/>
        <w:t>1. ОБЩАЯ ХАРАКТЕРИСТИКА</w:t>
      </w:r>
      <w:r w:rsidR="000102A0">
        <w:rPr>
          <w:rFonts w:ascii="Times New Roman" w:eastAsia="Times New Roman" w:hAnsi="Times New Roman"/>
          <w:b/>
          <w:caps/>
          <w:sz w:val="28"/>
          <w:szCs w:val="28"/>
        </w:rPr>
        <w:t xml:space="preserve"> РАБОЧЕЙ</w:t>
      </w:r>
      <w:r w:rsidR="002A5373" w:rsidRPr="00486B2A">
        <w:rPr>
          <w:rFonts w:ascii="Times New Roman" w:eastAsia="Times New Roman" w:hAnsi="Times New Roman"/>
          <w:b/>
          <w:caps/>
          <w:sz w:val="28"/>
          <w:szCs w:val="28"/>
        </w:rPr>
        <w:t xml:space="preserve">ПРОГРАММЫ УЧЕБНОЙ ДИСЦИПЛИНЫ </w:t>
      </w:r>
      <w:r w:rsidR="008547F8">
        <w:rPr>
          <w:rFonts w:ascii="Times New Roman" w:eastAsia="Times New Roman" w:hAnsi="Times New Roman"/>
          <w:b/>
          <w:sz w:val="28"/>
          <w:szCs w:val="28"/>
        </w:rPr>
        <w:t>ФИЗИЧЕСКАЯ КУЛЬТУРА</w:t>
      </w:r>
    </w:p>
    <w:p w14:paraId="09244714" w14:textId="77777777" w:rsidR="00224A65" w:rsidRDefault="00224A65" w:rsidP="00721D64">
      <w:pPr>
        <w:pStyle w:val="afd"/>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5" w:firstLine="567"/>
        <w:rPr>
          <w:rFonts w:ascii="Times New Roman" w:eastAsia="Times New Roman" w:hAnsi="Times New Roman"/>
          <w:b/>
          <w:sz w:val="28"/>
          <w:szCs w:val="28"/>
        </w:rPr>
      </w:pPr>
      <w:r w:rsidRPr="00224A65">
        <w:rPr>
          <w:rFonts w:ascii="Times New Roman" w:eastAsia="Times New Roman" w:hAnsi="Times New Roman"/>
          <w:b/>
          <w:sz w:val="28"/>
          <w:szCs w:val="28"/>
        </w:rPr>
        <w:t>Место учебной дисциплины в структуре основной профессиональной образовательной программы:</w:t>
      </w:r>
    </w:p>
    <w:p w14:paraId="4FC77F50" w14:textId="77777777" w:rsidR="009A24D7" w:rsidRDefault="00224A65" w:rsidP="00721D6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5" w:firstLine="567"/>
        <w:rPr>
          <w:rFonts w:ascii="Times New Roman" w:eastAsia="Times New Roman" w:hAnsi="Times New Roman"/>
          <w:sz w:val="28"/>
          <w:szCs w:val="28"/>
        </w:rPr>
      </w:pPr>
      <w:r w:rsidRPr="00224A65">
        <w:rPr>
          <w:rFonts w:ascii="Times New Roman" w:eastAsia="Times New Roman" w:hAnsi="Times New Roman"/>
          <w:sz w:val="28"/>
          <w:szCs w:val="28"/>
        </w:rPr>
        <w:t>У</w:t>
      </w:r>
      <w:r>
        <w:rPr>
          <w:rFonts w:ascii="Times New Roman" w:eastAsia="Times New Roman" w:hAnsi="Times New Roman"/>
          <w:sz w:val="28"/>
          <w:szCs w:val="28"/>
        </w:rPr>
        <w:t>чебная  дисциплина</w:t>
      </w:r>
      <w:r w:rsidRPr="00224A65">
        <w:rPr>
          <w:rFonts w:ascii="Times New Roman" w:eastAsia="Times New Roman" w:hAnsi="Times New Roman"/>
          <w:sz w:val="28"/>
          <w:szCs w:val="28"/>
        </w:rPr>
        <w:t>ФИЗИЧЕСКАЯ КУЛЬТУРА</w:t>
      </w:r>
      <w:r>
        <w:rPr>
          <w:rFonts w:ascii="Times New Roman" w:eastAsia="Times New Roman" w:hAnsi="Times New Roman"/>
          <w:sz w:val="28"/>
          <w:szCs w:val="28"/>
        </w:rPr>
        <w:t xml:space="preserve">является частью </w:t>
      </w:r>
      <w:r>
        <w:rPr>
          <w:rFonts w:ascii="Times New Roman" w:hAnsi="Times New Roman"/>
          <w:sz w:val="28"/>
          <w:szCs w:val="28"/>
        </w:rPr>
        <w:t>общего гуманитарного и</w:t>
      </w:r>
      <w:r w:rsidR="00327D84">
        <w:rPr>
          <w:rFonts w:ascii="Times New Roman" w:hAnsi="Times New Roman"/>
          <w:sz w:val="28"/>
          <w:szCs w:val="28"/>
        </w:rPr>
        <w:t xml:space="preserve"> социально-экономического  </w:t>
      </w:r>
      <w:r w:rsidR="009A24D7" w:rsidRPr="009A24D7">
        <w:rPr>
          <w:rFonts w:ascii="Times New Roman" w:eastAsia="Times New Roman" w:hAnsi="Times New Roman"/>
          <w:sz w:val="28"/>
          <w:szCs w:val="28"/>
        </w:rPr>
        <w:t xml:space="preserve">основной профессиональной образовательной программы подготовки квалифицированных рабочих, служащих в соответствии с ФГОС по </w:t>
      </w:r>
      <w:r w:rsidR="009A24D7">
        <w:rPr>
          <w:rFonts w:ascii="Times New Roman" w:eastAsia="Times New Roman" w:hAnsi="Times New Roman"/>
          <w:sz w:val="28"/>
          <w:szCs w:val="28"/>
        </w:rPr>
        <w:t xml:space="preserve">специальности </w:t>
      </w:r>
      <w:r w:rsidR="009A24D7" w:rsidRPr="009A24D7">
        <w:rPr>
          <w:rFonts w:ascii="Times New Roman" w:eastAsia="Times New Roman" w:hAnsi="Times New Roman"/>
          <w:sz w:val="28"/>
          <w:szCs w:val="28"/>
        </w:rPr>
        <w:t xml:space="preserve">СПО 23.02.04 Техническая эксплуатация подъемно - транспортных, строительных, дорожных машин и оборудования (по отраслям). </w:t>
      </w:r>
    </w:p>
    <w:p w14:paraId="336C10FB" w14:textId="77777777" w:rsidR="00DF5CBB" w:rsidRPr="00DF5CBB" w:rsidRDefault="00DF5CBB" w:rsidP="00DF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919"/>
        <w:rPr>
          <w:rFonts w:ascii="Times New Roman" w:hAnsi="Times New Roman"/>
          <w:bCs/>
          <w:spacing w:val="-2"/>
          <w:sz w:val="28"/>
          <w:szCs w:val="28"/>
        </w:rPr>
      </w:pPr>
      <w:r w:rsidRPr="00DF5CBB">
        <w:rPr>
          <w:rFonts w:ascii="Times New Roman" w:hAnsi="Times New Roman"/>
          <w:bCs/>
          <w:spacing w:val="-2"/>
          <w:sz w:val="28"/>
          <w:szCs w:val="28"/>
        </w:rPr>
        <w:t>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 видео-конференций, онлайн-занятий.</w:t>
      </w:r>
    </w:p>
    <w:p w14:paraId="53D43CC2" w14:textId="77777777" w:rsidR="002A5373" w:rsidRPr="00486B2A" w:rsidRDefault="00327D84"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ascii="Times New Roman" w:eastAsia="Times New Roman" w:hAnsi="Times New Roman"/>
          <w:sz w:val="28"/>
          <w:szCs w:val="28"/>
        </w:rPr>
      </w:pPr>
      <w:r>
        <w:rPr>
          <w:rFonts w:ascii="Times New Roman" w:eastAsia="Times New Roman" w:hAnsi="Times New Roman"/>
          <w:b/>
          <w:sz w:val="28"/>
          <w:szCs w:val="28"/>
        </w:rPr>
        <w:t>1.2. Цели и планируемые  результаты</w:t>
      </w:r>
      <w:r w:rsidR="002A5373" w:rsidRPr="00486B2A">
        <w:rPr>
          <w:rFonts w:ascii="Times New Roman" w:eastAsia="Times New Roman" w:hAnsi="Times New Roman"/>
          <w:b/>
          <w:sz w:val="28"/>
          <w:szCs w:val="28"/>
        </w:rPr>
        <w:t xml:space="preserve"> освоения дисциплины:</w:t>
      </w:r>
    </w:p>
    <w:p w14:paraId="102BB493" w14:textId="77777777" w:rsidR="009A24D7" w:rsidRDefault="00327D84"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heme="minorHAnsi" w:hAnsi="Times New Roman"/>
          <w:b/>
          <w:color w:val="auto"/>
          <w:sz w:val="28"/>
          <w:szCs w:val="28"/>
          <w:lang w:eastAsia="en-US"/>
        </w:rPr>
      </w:pPr>
      <w:r>
        <w:rPr>
          <w:rFonts w:ascii="Times New Roman" w:eastAsia="Times New Roman" w:hAnsi="Times New Roman"/>
          <w:sz w:val="28"/>
          <w:szCs w:val="28"/>
        </w:rPr>
        <w:t>В рамках программы учебной дисциплины обучающимися осваиваются умения и знания</w:t>
      </w:r>
    </w:p>
    <w:p w14:paraId="77BB1390" w14:textId="77777777" w:rsidR="009A24D7" w:rsidRPr="009A24D7" w:rsidRDefault="009A24D7" w:rsidP="00721D64">
      <w:pPr>
        <w:autoSpaceDE w:val="0"/>
        <w:autoSpaceDN w:val="0"/>
        <w:rPr>
          <w:rFonts w:ascii="Times New Roman" w:eastAsiaTheme="minorHAnsi" w:hAnsi="Times New Roman"/>
          <w:color w:val="auto"/>
          <w:sz w:val="28"/>
          <w:szCs w:val="28"/>
          <w:lang w:eastAsia="en-US"/>
        </w:rPr>
      </w:pPr>
      <w:r w:rsidRPr="000C40A2">
        <w:rPr>
          <w:rFonts w:ascii="Times New Roman" w:eastAsiaTheme="minorHAnsi" w:hAnsi="Times New Roman"/>
          <w:b/>
          <w:color w:val="auto"/>
          <w:sz w:val="28"/>
          <w:szCs w:val="28"/>
          <w:lang w:eastAsia="en-US"/>
        </w:rPr>
        <w:t>У1</w:t>
      </w:r>
      <w:r>
        <w:rPr>
          <w:rFonts w:ascii="Times New Roman" w:eastAsiaTheme="minorHAnsi" w:hAnsi="Times New Roman"/>
          <w:color w:val="auto"/>
          <w:sz w:val="28"/>
          <w:szCs w:val="28"/>
          <w:lang w:eastAsia="en-US"/>
        </w:rPr>
        <w:t xml:space="preserve"> - </w:t>
      </w:r>
      <w:r w:rsidRPr="009A24D7">
        <w:rPr>
          <w:rFonts w:ascii="Times New Roman" w:eastAsiaTheme="minorHAnsi" w:hAnsi="Times New Roman"/>
          <w:color w:val="auto"/>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5EEA62F0" w14:textId="77777777" w:rsidR="009A24D7" w:rsidRPr="009A24D7" w:rsidRDefault="009A24D7" w:rsidP="00721D64">
      <w:pPr>
        <w:autoSpaceDE w:val="0"/>
        <w:autoSpaceDN w:val="0"/>
        <w:rPr>
          <w:rFonts w:ascii="Times New Roman" w:eastAsiaTheme="minorHAnsi" w:hAnsi="Times New Roman"/>
          <w:b/>
          <w:color w:val="auto"/>
          <w:sz w:val="28"/>
          <w:szCs w:val="28"/>
          <w:lang w:eastAsia="en-US"/>
        </w:rPr>
      </w:pPr>
      <w:r w:rsidRPr="009A24D7">
        <w:rPr>
          <w:rFonts w:ascii="Times New Roman" w:eastAsiaTheme="minorHAnsi" w:hAnsi="Times New Roman"/>
          <w:b/>
          <w:color w:val="auto"/>
          <w:sz w:val="28"/>
          <w:szCs w:val="28"/>
          <w:lang w:eastAsia="en-US"/>
        </w:rPr>
        <w:t>знать:</w:t>
      </w:r>
    </w:p>
    <w:p w14:paraId="60E2731E" w14:textId="77777777" w:rsidR="002A5373" w:rsidRPr="00486B2A" w:rsidRDefault="002A5373"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8"/>
          <w:szCs w:val="28"/>
        </w:rPr>
      </w:pPr>
      <w:r w:rsidRPr="00486B2A">
        <w:rPr>
          <w:rFonts w:ascii="Times New Roman" w:eastAsia="Times New Roman" w:hAnsi="Times New Roman"/>
          <w:sz w:val="28"/>
          <w:szCs w:val="28"/>
        </w:rPr>
        <w:t>В результате освоения учебной дисциплины обучающийся должен знать:</w:t>
      </w:r>
    </w:p>
    <w:p w14:paraId="6A672F3F" w14:textId="77777777" w:rsidR="009A24D7" w:rsidRPr="009A24D7" w:rsidRDefault="002A5373" w:rsidP="00721D64">
      <w:pPr>
        <w:autoSpaceDE w:val="0"/>
        <w:autoSpaceDN w:val="0"/>
        <w:rPr>
          <w:rFonts w:ascii="Times New Roman" w:eastAsiaTheme="minorHAnsi" w:hAnsi="Times New Roman"/>
          <w:color w:val="auto"/>
          <w:sz w:val="28"/>
          <w:szCs w:val="28"/>
          <w:lang w:eastAsia="en-US"/>
        </w:rPr>
      </w:pPr>
      <w:r w:rsidRPr="000C40A2">
        <w:rPr>
          <w:rFonts w:ascii="Times New Roman" w:eastAsia="Times New Roman" w:hAnsi="Times New Roman"/>
          <w:b/>
          <w:bCs/>
          <w:sz w:val="28"/>
          <w:szCs w:val="28"/>
        </w:rPr>
        <w:t>З1</w:t>
      </w:r>
      <w:r w:rsidRPr="00486B2A">
        <w:rPr>
          <w:rFonts w:ascii="Times New Roman" w:eastAsia="Times New Roman" w:hAnsi="Times New Roman"/>
          <w:bCs/>
          <w:sz w:val="28"/>
          <w:szCs w:val="28"/>
        </w:rPr>
        <w:t xml:space="preserve">- </w:t>
      </w:r>
      <w:r w:rsidR="009A24D7" w:rsidRPr="009A24D7">
        <w:rPr>
          <w:rFonts w:ascii="Times New Roman" w:eastAsiaTheme="minorHAnsi" w:hAnsi="Times New Roman"/>
          <w:color w:val="auto"/>
          <w:sz w:val="28"/>
          <w:szCs w:val="28"/>
          <w:lang w:eastAsia="en-US"/>
        </w:rPr>
        <w:t>о роли физической культуры в общекультурном, профессиональном и социальном развитии человека;</w:t>
      </w:r>
    </w:p>
    <w:p w14:paraId="138C6C91" w14:textId="56725853" w:rsidR="009A24D7" w:rsidRDefault="009A24D7"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olor w:val="auto"/>
          <w:sz w:val="28"/>
          <w:szCs w:val="28"/>
          <w:lang w:eastAsia="en-US"/>
        </w:rPr>
      </w:pPr>
      <w:r w:rsidRPr="000C40A2">
        <w:rPr>
          <w:rFonts w:ascii="Times New Roman" w:eastAsiaTheme="minorHAnsi" w:hAnsi="Times New Roman"/>
          <w:b/>
          <w:color w:val="auto"/>
          <w:sz w:val="28"/>
          <w:szCs w:val="28"/>
          <w:lang w:eastAsia="en-US"/>
        </w:rPr>
        <w:t>З2</w:t>
      </w:r>
      <w:r>
        <w:rPr>
          <w:rFonts w:ascii="Times New Roman" w:eastAsiaTheme="minorHAnsi" w:hAnsi="Times New Roman"/>
          <w:color w:val="auto"/>
          <w:sz w:val="28"/>
          <w:szCs w:val="28"/>
          <w:lang w:eastAsia="en-US"/>
        </w:rPr>
        <w:t xml:space="preserve"> - </w:t>
      </w:r>
      <w:r w:rsidRPr="009A24D7">
        <w:rPr>
          <w:rFonts w:ascii="Times New Roman" w:eastAsiaTheme="minorHAnsi" w:hAnsi="Times New Roman"/>
          <w:color w:val="auto"/>
          <w:sz w:val="28"/>
          <w:szCs w:val="28"/>
          <w:lang w:eastAsia="en-US"/>
        </w:rPr>
        <w:t>основы здорового образа жизни</w:t>
      </w:r>
      <w:r w:rsidR="000C40A2">
        <w:rPr>
          <w:rFonts w:ascii="Times New Roman" w:eastAsiaTheme="minorHAnsi" w:hAnsi="Times New Roman"/>
          <w:color w:val="auto"/>
          <w:sz w:val="28"/>
          <w:szCs w:val="28"/>
          <w:lang w:eastAsia="en-US"/>
        </w:rPr>
        <w:t xml:space="preserve">. </w:t>
      </w:r>
    </w:p>
    <w:p w14:paraId="7BB34D14" w14:textId="00BA1351" w:rsidR="00E40AB0" w:rsidRDefault="00E40AB0"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8"/>
          <w:szCs w:val="28"/>
        </w:rPr>
      </w:pPr>
    </w:p>
    <w:p w14:paraId="4121E3B7" w14:textId="77777777" w:rsidR="00E40AB0" w:rsidRPr="00997DA7" w:rsidRDefault="00E40AB0" w:rsidP="00E40AB0">
      <w:pPr>
        <w:widowControl/>
        <w:numPr>
          <w:ilvl w:val="0"/>
          <w:numId w:val="1"/>
        </w:numPr>
        <w:tabs>
          <w:tab w:val="left" w:pos="558"/>
        </w:tabs>
        <w:adjustRightInd/>
        <w:spacing w:line="276" w:lineRule="auto"/>
        <w:ind w:firstLine="280"/>
        <w:textAlignment w:val="auto"/>
        <w:rPr>
          <w:rFonts w:ascii="Times New Roman" w:eastAsia="Times New Roman" w:hAnsi="Times New Roman"/>
          <w:b/>
          <w:color w:val="auto"/>
          <w:sz w:val="28"/>
          <w:szCs w:val="28"/>
        </w:rPr>
      </w:pPr>
      <w:r w:rsidRPr="00997DA7">
        <w:rPr>
          <w:rFonts w:ascii="Times New Roman" w:eastAsia="Times New Roman" w:hAnsi="Times New Roman"/>
          <w:b/>
          <w:color w:val="auto"/>
          <w:sz w:val="28"/>
          <w:szCs w:val="28"/>
        </w:rPr>
        <w:t>личностных:</w:t>
      </w:r>
    </w:p>
    <w:p w14:paraId="4C29AB30" w14:textId="77777777" w:rsidR="00E40AB0" w:rsidRPr="00997DA7" w:rsidRDefault="00E40AB0" w:rsidP="00E40AB0">
      <w:pPr>
        <w:tabs>
          <w:tab w:val="left" w:pos="558"/>
        </w:tabs>
        <w:spacing w:line="276" w:lineRule="auto"/>
        <w:ind w:left="280"/>
        <w:rPr>
          <w:rFonts w:ascii="Times New Roman" w:eastAsia="Times New Roman" w:hAnsi="Times New Roman"/>
          <w:color w:val="auto"/>
          <w:sz w:val="28"/>
          <w:szCs w:val="28"/>
        </w:rPr>
      </w:pPr>
      <w:r w:rsidRPr="00997DA7">
        <w:rPr>
          <w:rFonts w:ascii="Times New Roman" w:eastAsia="Times New Roman" w:hAnsi="Times New Roman"/>
          <w:color w:val="auto"/>
          <w:sz w:val="28"/>
          <w:szCs w:val="28"/>
        </w:rPr>
        <w:t>ЛР 3</w:t>
      </w:r>
      <w:r w:rsidRPr="00997DA7">
        <w:rPr>
          <w:rFonts w:ascii="Times New Roman" w:eastAsia="Times New Roman" w:hAnsi="Times New Roman"/>
          <w:b/>
          <w:bCs/>
          <w:color w:val="auto"/>
          <w:sz w:val="28"/>
          <w:szCs w:val="28"/>
        </w:rPr>
        <w:t xml:space="preserve">. </w:t>
      </w:r>
      <w:r w:rsidRPr="00997DA7">
        <w:rPr>
          <w:rFonts w:ascii="Times New Roman" w:eastAsia="Times New Roman" w:hAnsi="Times New Roman"/>
          <w:color w:val="auto"/>
          <w:sz w:val="28"/>
          <w:szCs w:val="28"/>
        </w:rPr>
        <w:t>Готовность к служению Отечеству, его защите</w:t>
      </w:r>
    </w:p>
    <w:p w14:paraId="759923C1" w14:textId="77777777" w:rsidR="00E40AB0" w:rsidRPr="00997DA7" w:rsidRDefault="00E40AB0" w:rsidP="00E40AB0">
      <w:pPr>
        <w:tabs>
          <w:tab w:val="left" w:pos="558"/>
        </w:tabs>
        <w:spacing w:line="276" w:lineRule="auto"/>
        <w:ind w:left="280"/>
        <w:rPr>
          <w:rFonts w:ascii="Times New Roman" w:eastAsia="Times New Roman" w:hAnsi="Times New Roman"/>
          <w:bCs/>
          <w:color w:val="auto"/>
          <w:sz w:val="28"/>
          <w:szCs w:val="28"/>
        </w:rPr>
      </w:pPr>
      <w:r w:rsidRPr="00997DA7">
        <w:rPr>
          <w:rFonts w:ascii="Times New Roman" w:eastAsia="Times New Roman" w:hAnsi="Times New Roman"/>
          <w:bCs/>
          <w:color w:val="auto"/>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D83B774" w14:textId="7B342BA9" w:rsidR="00E40AB0" w:rsidRPr="00E40AB0" w:rsidRDefault="00E40AB0" w:rsidP="00E40AB0">
      <w:pPr>
        <w:tabs>
          <w:tab w:val="left" w:pos="558"/>
        </w:tabs>
        <w:spacing w:line="276" w:lineRule="auto"/>
        <w:ind w:left="280"/>
        <w:rPr>
          <w:rFonts w:ascii="Times New Roman" w:eastAsia="Times New Roman" w:hAnsi="Times New Roman"/>
          <w:bCs/>
          <w:color w:val="auto"/>
          <w:sz w:val="28"/>
          <w:szCs w:val="28"/>
        </w:rPr>
      </w:pPr>
      <w:r w:rsidRPr="00997DA7">
        <w:rPr>
          <w:rFonts w:ascii="Times New Roman" w:eastAsia="Times New Roman" w:hAnsi="Times New Roman"/>
          <w:bCs/>
          <w:color w:val="auto"/>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0831B46" w14:textId="77777777" w:rsidR="00E40AB0" w:rsidRPr="009A24D7" w:rsidRDefault="00E40AB0"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8"/>
          <w:szCs w:val="28"/>
        </w:rPr>
      </w:pPr>
    </w:p>
    <w:p w14:paraId="0D2DA0A4" w14:textId="77777777" w:rsidR="009A24D7" w:rsidRDefault="009A24D7" w:rsidP="00721D64">
      <w:pPr>
        <w:widowControl/>
        <w:rPr>
          <w:rFonts w:ascii="Times New Roman" w:eastAsia="Times New Roman" w:hAnsi="Times New Roman"/>
          <w:color w:val="auto"/>
          <w:sz w:val="28"/>
          <w:szCs w:val="28"/>
        </w:rPr>
      </w:pPr>
      <w:r w:rsidRPr="008547F8">
        <w:rPr>
          <w:rFonts w:ascii="Times New Roman" w:eastAsia="Times New Roman" w:hAnsi="Times New Roman"/>
          <w:color w:val="auto"/>
          <w:sz w:val="28"/>
          <w:szCs w:val="28"/>
        </w:rPr>
        <w:t xml:space="preserve">Должен обладать </w:t>
      </w:r>
      <w:r w:rsidRPr="008547F8">
        <w:rPr>
          <w:rFonts w:ascii="Times New Roman" w:eastAsia="Times New Roman" w:hAnsi="Times New Roman"/>
          <w:b/>
          <w:color w:val="auto"/>
          <w:sz w:val="28"/>
          <w:szCs w:val="28"/>
        </w:rPr>
        <w:t>общими компетенциями</w:t>
      </w:r>
      <w:r w:rsidRPr="008547F8">
        <w:rPr>
          <w:rFonts w:ascii="Times New Roman" w:eastAsia="Times New Roman" w:hAnsi="Times New Roman"/>
          <w:color w:val="auto"/>
          <w:sz w:val="28"/>
          <w:szCs w:val="28"/>
        </w:rPr>
        <w:t xml:space="preserve">, включающими в себя способность: </w:t>
      </w:r>
    </w:p>
    <w:p w14:paraId="2A785C44" w14:textId="77777777" w:rsidR="002551BE" w:rsidRDefault="002551BE" w:rsidP="002551BE">
      <w:pPr>
        <w:widowControl/>
        <w:ind w:firstLine="709"/>
        <w:rPr>
          <w:rFonts w:ascii="Times New Roman" w:hAnsi="Times New Roman"/>
          <w:sz w:val="28"/>
        </w:rPr>
      </w:pPr>
      <w:r w:rsidRPr="002551BE">
        <w:rPr>
          <w:rFonts w:ascii="Times New Roman" w:hAnsi="Times New Roman"/>
          <w:sz w:val="28"/>
        </w:rPr>
        <w:t>ресурсосбережению, эффективно дейст</w:t>
      </w:r>
      <w:r>
        <w:rPr>
          <w:rFonts w:ascii="Times New Roman" w:hAnsi="Times New Roman"/>
          <w:sz w:val="28"/>
        </w:rPr>
        <w:t>вовать в чрезвычайных ситуациях;</w:t>
      </w:r>
    </w:p>
    <w:p w14:paraId="66786861" w14:textId="77777777" w:rsidR="002551BE" w:rsidRDefault="002551BE" w:rsidP="002551BE">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14:paraId="34493C9D" w14:textId="77777777" w:rsidR="00C95D43" w:rsidRDefault="00C95D43" w:rsidP="002551BE">
      <w:pPr>
        <w:ind w:firstLine="709"/>
        <w:rPr>
          <w:rFonts w:ascii="Times New Roman" w:hAnsi="Times New Roman"/>
          <w:sz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C95D43" w:rsidRPr="00ED6259" w14:paraId="1BED423F" w14:textId="77777777" w:rsidTr="00296710">
        <w:trPr>
          <w:trHeight w:val="159"/>
        </w:trPr>
        <w:tc>
          <w:tcPr>
            <w:tcW w:w="2660" w:type="dxa"/>
          </w:tcPr>
          <w:p w14:paraId="78A711AC" w14:textId="77777777" w:rsidR="00C95D43" w:rsidRPr="00ED6259" w:rsidRDefault="00C95D43" w:rsidP="00296710">
            <w:pPr>
              <w:suppressAutoHyphens/>
              <w:jc w:val="center"/>
              <w:rPr>
                <w:rFonts w:ascii="Times New Roman" w:eastAsia="Times New Roman" w:hAnsi="Times New Roman"/>
                <w:b/>
                <w:iCs/>
              </w:rPr>
            </w:pPr>
            <w:r w:rsidRPr="00ED6259">
              <w:rPr>
                <w:rFonts w:ascii="Times New Roman" w:eastAsia="Times New Roman" w:hAnsi="Times New Roman"/>
                <w:b/>
              </w:rPr>
              <w:t>Код компетенции</w:t>
            </w:r>
          </w:p>
        </w:tc>
        <w:tc>
          <w:tcPr>
            <w:tcW w:w="3861" w:type="dxa"/>
          </w:tcPr>
          <w:p w14:paraId="3C5DEDFE" w14:textId="77777777" w:rsidR="00C95D43" w:rsidRPr="00ED6259" w:rsidRDefault="00C95D43" w:rsidP="00296710">
            <w:pPr>
              <w:suppressAutoHyphens/>
              <w:jc w:val="center"/>
              <w:rPr>
                <w:rFonts w:ascii="Times New Roman" w:eastAsia="Times New Roman" w:hAnsi="Times New Roman"/>
                <w:b/>
                <w:iCs/>
              </w:rPr>
            </w:pPr>
            <w:r w:rsidRPr="00ED6259">
              <w:rPr>
                <w:rFonts w:ascii="Times New Roman" w:eastAsia="Times New Roman" w:hAnsi="Times New Roman"/>
                <w:b/>
                <w:iCs/>
              </w:rPr>
              <w:t>Умения</w:t>
            </w:r>
          </w:p>
        </w:tc>
        <w:tc>
          <w:tcPr>
            <w:tcW w:w="3969" w:type="dxa"/>
          </w:tcPr>
          <w:p w14:paraId="7A800283" w14:textId="77777777" w:rsidR="00C95D43" w:rsidRPr="00ED6259" w:rsidRDefault="00C95D43" w:rsidP="00296710">
            <w:pPr>
              <w:jc w:val="center"/>
              <w:rPr>
                <w:rFonts w:ascii="Times New Roman" w:eastAsia="Times New Roman" w:hAnsi="Times New Roman"/>
                <w:b/>
                <w:iCs/>
              </w:rPr>
            </w:pPr>
            <w:r w:rsidRPr="00ED6259">
              <w:rPr>
                <w:rFonts w:ascii="Times New Roman" w:eastAsia="Times New Roman" w:hAnsi="Times New Roman"/>
                <w:b/>
                <w:iCs/>
              </w:rPr>
              <w:t>Знания</w:t>
            </w:r>
          </w:p>
        </w:tc>
      </w:tr>
      <w:tr w:rsidR="00C95D43" w:rsidRPr="00ED6259" w14:paraId="70146782" w14:textId="77777777" w:rsidTr="00296710">
        <w:tc>
          <w:tcPr>
            <w:tcW w:w="2660" w:type="dxa"/>
          </w:tcPr>
          <w:p w14:paraId="781318AA" w14:textId="77777777" w:rsidR="00C95D43" w:rsidRPr="00ED6259" w:rsidRDefault="00C95D43" w:rsidP="00296710">
            <w:pPr>
              <w:rPr>
                <w:rFonts w:ascii="Times New Roman" w:eastAsia="Times New Roman" w:hAnsi="Times New Roman"/>
                <w:b/>
              </w:rPr>
            </w:pPr>
            <w:r w:rsidRPr="00ED6259">
              <w:rPr>
                <w:rFonts w:ascii="Times New Roman" w:eastAsia="Times New Roman" w:hAnsi="Times New Roman"/>
                <w:b/>
                <w:iCs/>
              </w:rPr>
              <w:t>ОК 0</w:t>
            </w:r>
            <w:r>
              <w:rPr>
                <w:rFonts w:ascii="Times New Roman" w:eastAsia="Times New Roman" w:hAnsi="Times New Roman"/>
                <w:b/>
                <w:iCs/>
              </w:rPr>
              <w:t>8.</w:t>
            </w:r>
            <w:r w:rsidRPr="009A3E44">
              <w:rPr>
                <w:rFonts w:ascii="Times New Roman" w:hAnsi="Times New Roman"/>
              </w:rPr>
              <w:t xml:space="preserve"> Использовать средства физической культуры для </w:t>
            </w:r>
            <w:r w:rsidRPr="009A3E44">
              <w:rPr>
                <w:rFonts w:ascii="Times New Roman" w:hAnsi="Times New Roman"/>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14:paraId="0FA6314A" w14:textId="77777777" w:rsidR="00C95D43" w:rsidRPr="00ED6259" w:rsidRDefault="00C95D43" w:rsidP="00296710">
            <w:pPr>
              <w:suppressAutoHyphens/>
              <w:rPr>
                <w:rFonts w:ascii="Times New Roman" w:eastAsia="Times New Roman" w:hAnsi="Times New Roman"/>
                <w:b/>
                <w:iCs/>
              </w:rPr>
            </w:pPr>
            <w:r w:rsidRPr="00947CB9">
              <w:rPr>
                <w:rFonts w:ascii="Times New Roman" w:hAnsi="Times New Roman"/>
                <w:b/>
                <w:iCs/>
              </w:rPr>
              <w:lastRenderedPageBreak/>
              <w:t>Уок8/1</w:t>
            </w:r>
            <w:r w:rsidRPr="009A3E44">
              <w:rPr>
                <w:rFonts w:ascii="Times New Roman" w:hAnsi="Times New Roman"/>
                <w:iCs/>
              </w:rPr>
              <w:t xml:space="preserve">использовать физкультурно-оздоровительную деятельность для укрепления </w:t>
            </w:r>
            <w:r w:rsidRPr="009A3E44">
              <w:rPr>
                <w:rFonts w:ascii="Times New Roman" w:hAnsi="Times New Roman"/>
                <w:iCs/>
              </w:rPr>
              <w:lastRenderedPageBreak/>
              <w:t xml:space="preserve">здоровья, достижения жизненных и профессиональных целей; </w:t>
            </w:r>
            <w:r w:rsidRPr="00947CB9">
              <w:rPr>
                <w:rFonts w:ascii="Times New Roman" w:hAnsi="Times New Roman"/>
                <w:b/>
                <w:iCs/>
              </w:rPr>
              <w:t>Уок8/2</w:t>
            </w:r>
            <w:r w:rsidRPr="009A3E44">
              <w:rPr>
                <w:rFonts w:ascii="Times New Roman" w:hAnsi="Times New Roman"/>
                <w:iCs/>
              </w:rPr>
              <w:t xml:space="preserve">применять рациональные приемы двигательных функций в профессиональной деятельности; </w:t>
            </w:r>
            <w:r w:rsidRPr="00947CB9">
              <w:rPr>
                <w:rFonts w:ascii="Times New Roman" w:hAnsi="Times New Roman"/>
                <w:b/>
                <w:iCs/>
              </w:rPr>
              <w:t>Уок8/3</w:t>
            </w:r>
            <w:r w:rsidRPr="009A3E44">
              <w:rPr>
                <w:rFonts w:ascii="Times New Roman" w:hAnsi="Times New Roman"/>
                <w:iCs/>
              </w:rPr>
              <w:t xml:space="preserve">пользоваться 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969" w:type="dxa"/>
          </w:tcPr>
          <w:p w14:paraId="75BD9D5A" w14:textId="77777777" w:rsidR="00C95D43" w:rsidRDefault="00C95D43" w:rsidP="00296710">
            <w:pPr>
              <w:suppressAutoHyphens/>
              <w:rPr>
                <w:rFonts w:ascii="Times New Roman" w:hAnsi="Times New Roman"/>
                <w:iCs/>
              </w:rPr>
            </w:pPr>
            <w:r w:rsidRPr="00430E59">
              <w:rPr>
                <w:rFonts w:ascii="Times New Roman" w:hAnsi="Times New Roman"/>
                <w:b/>
                <w:iCs/>
              </w:rPr>
              <w:lastRenderedPageBreak/>
              <w:t>Зок8/1</w:t>
            </w:r>
            <w:r w:rsidRPr="00430E59">
              <w:rPr>
                <w:rFonts w:ascii="Times New Roman" w:hAnsi="Times New Roman"/>
                <w:iCs/>
              </w:rPr>
              <w:t>роль</w:t>
            </w:r>
            <w:r w:rsidRPr="009A3E44">
              <w:rPr>
                <w:rFonts w:ascii="Times New Roman" w:hAnsi="Times New Roman"/>
                <w:iCs/>
              </w:rPr>
              <w:t xml:space="preserve"> физической культуры в общекультурном, профессиональном и социальном </w:t>
            </w:r>
            <w:r w:rsidRPr="009A3E44">
              <w:rPr>
                <w:rFonts w:ascii="Times New Roman" w:hAnsi="Times New Roman"/>
                <w:iCs/>
              </w:rPr>
              <w:lastRenderedPageBreak/>
              <w:t xml:space="preserve">развитии человека; </w:t>
            </w:r>
          </w:p>
          <w:p w14:paraId="064A6BC0" w14:textId="77777777" w:rsidR="00C95D43" w:rsidRPr="00ED6259" w:rsidRDefault="00C95D43" w:rsidP="00296710">
            <w:pPr>
              <w:suppressAutoHyphens/>
              <w:rPr>
                <w:rFonts w:ascii="Times New Roman" w:eastAsia="Times New Roman" w:hAnsi="Times New Roman"/>
                <w:b/>
                <w:iCs/>
              </w:rPr>
            </w:pPr>
            <w:r w:rsidRPr="00430E59">
              <w:rPr>
                <w:rFonts w:ascii="Times New Roman" w:hAnsi="Times New Roman"/>
                <w:b/>
                <w:iCs/>
              </w:rPr>
              <w:t>Зок8/2</w:t>
            </w:r>
            <w:r w:rsidRPr="009A3E44">
              <w:rPr>
                <w:rFonts w:ascii="Times New Roman" w:hAnsi="Times New Roman"/>
                <w:iCs/>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rPr>
              <w:t xml:space="preserve">профессии </w:t>
            </w:r>
            <w:r w:rsidRPr="00195938">
              <w:rPr>
                <w:rFonts w:ascii="Times New Roman" w:hAnsi="Times New Roman"/>
                <w:iCs/>
              </w:rPr>
              <w:t>(специальности);</w:t>
            </w:r>
            <w:r>
              <w:rPr>
                <w:rFonts w:ascii="Times New Roman" w:hAnsi="Times New Roman"/>
                <w:iCs/>
              </w:rPr>
              <w:t xml:space="preserve">    </w:t>
            </w:r>
            <w:r w:rsidRPr="00430E59">
              <w:rPr>
                <w:rFonts w:ascii="Times New Roman" w:hAnsi="Times New Roman"/>
                <w:b/>
                <w:iCs/>
              </w:rPr>
              <w:t>Зок8/3</w:t>
            </w:r>
            <w:r w:rsidRPr="00195938">
              <w:rPr>
                <w:rFonts w:ascii="Times New Roman" w:hAnsi="Times New Roman"/>
                <w:iCs/>
              </w:rPr>
              <w:t xml:space="preserve"> средства профилактики</w:t>
            </w:r>
            <w:r w:rsidRPr="009A3E44">
              <w:rPr>
                <w:rFonts w:ascii="Times New Roman" w:hAnsi="Times New Roman"/>
                <w:iCs/>
              </w:rPr>
              <w:t xml:space="preserve"> перенапряжения</w:t>
            </w:r>
          </w:p>
        </w:tc>
      </w:tr>
    </w:tbl>
    <w:p w14:paraId="59D3E05C" w14:textId="77777777" w:rsidR="00D920E0" w:rsidRPr="00D920E0" w:rsidRDefault="00D920E0" w:rsidP="00721D64">
      <w:pPr>
        <w:pStyle w:val="31"/>
        <w:shd w:val="clear" w:color="auto" w:fill="auto"/>
        <w:spacing w:after="0" w:line="240" w:lineRule="auto"/>
        <w:ind w:right="20" w:firstLine="0"/>
        <w:rPr>
          <w:rFonts w:ascii="Times New Roman" w:hAnsi="Times New Roman" w:cs="Times New Roman"/>
          <w:sz w:val="28"/>
          <w:szCs w:val="28"/>
        </w:rPr>
        <w:sectPr w:rsidR="00D920E0" w:rsidRPr="00D920E0" w:rsidSect="00BB66FB">
          <w:footerReference w:type="even" r:id="rId8"/>
          <w:pgSz w:w="11909" w:h="16838"/>
          <w:pgMar w:top="997" w:right="1136" w:bottom="567" w:left="1134" w:header="0" w:footer="3" w:gutter="0"/>
          <w:cols w:space="720"/>
          <w:noEndnote/>
          <w:titlePg/>
          <w:docGrid w:linePitch="360"/>
        </w:sectPr>
      </w:pPr>
    </w:p>
    <w:p w14:paraId="30530642" w14:textId="77777777" w:rsidR="003F1CEE" w:rsidRPr="009A24D7" w:rsidRDefault="00DF5230" w:rsidP="00721D64">
      <w:pPr>
        <w:widowControl/>
        <w:contextualSpacing/>
        <w:rPr>
          <w:b/>
        </w:rPr>
      </w:pPr>
      <w:r w:rsidRPr="005C724F">
        <w:rPr>
          <w:rFonts w:ascii="Times New Roman" w:hAnsi="Times New Roman"/>
          <w:b/>
          <w:sz w:val="28"/>
          <w:szCs w:val="28"/>
        </w:rPr>
        <w:lastRenderedPageBreak/>
        <w:t>Рекомендуемое к</w:t>
      </w:r>
      <w:r w:rsidR="003F1CEE" w:rsidRPr="005C724F">
        <w:rPr>
          <w:rFonts w:ascii="Times New Roman" w:hAnsi="Times New Roman"/>
          <w:b/>
          <w:sz w:val="28"/>
          <w:szCs w:val="28"/>
        </w:rPr>
        <w:t>оличество часов на освоение программы учебной дисциплины Физическая культура: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224"/>
        <w:gridCol w:w="2309"/>
        <w:gridCol w:w="1955"/>
        <w:gridCol w:w="1968"/>
      </w:tblGrid>
      <w:tr w:rsidR="003F1CEE" w:rsidRPr="0062471D" w14:paraId="7A7E2C17" w14:textId="77777777" w:rsidTr="00945B3C">
        <w:tc>
          <w:tcPr>
            <w:tcW w:w="2089" w:type="dxa"/>
          </w:tcPr>
          <w:p w14:paraId="7C23EDD6" w14:textId="77777777" w:rsidR="003F1CEE" w:rsidRPr="0062471D" w:rsidRDefault="003F1CEE" w:rsidP="00721D64">
            <w:pPr>
              <w:rPr>
                <w:rFonts w:ascii="Times New Roman" w:hAnsi="Times New Roman"/>
                <w:sz w:val="28"/>
                <w:szCs w:val="28"/>
              </w:rPr>
            </w:pPr>
          </w:p>
        </w:tc>
        <w:tc>
          <w:tcPr>
            <w:tcW w:w="7834" w:type="dxa"/>
            <w:gridSpan w:val="4"/>
          </w:tcPr>
          <w:p w14:paraId="09681F1C" w14:textId="77777777" w:rsidR="003F1CEE" w:rsidRPr="0062471D" w:rsidRDefault="003F1CEE" w:rsidP="00721D64">
            <w:pPr>
              <w:jc w:val="center"/>
              <w:rPr>
                <w:rFonts w:ascii="Times New Roman" w:hAnsi="Times New Roman"/>
                <w:sz w:val="28"/>
                <w:szCs w:val="28"/>
              </w:rPr>
            </w:pPr>
            <w:r w:rsidRPr="0062471D">
              <w:rPr>
                <w:rFonts w:ascii="Times New Roman" w:hAnsi="Times New Roman"/>
                <w:sz w:val="28"/>
                <w:szCs w:val="28"/>
              </w:rPr>
              <w:t>Учебная нагрузка обучающихся (час.)</w:t>
            </w:r>
          </w:p>
        </w:tc>
      </w:tr>
      <w:tr w:rsidR="003F1CEE" w:rsidRPr="0062471D" w14:paraId="27246790" w14:textId="77777777" w:rsidTr="00945B3C">
        <w:trPr>
          <w:trHeight w:val="330"/>
        </w:trPr>
        <w:tc>
          <w:tcPr>
            <w:tcW w:w="2089" w:type="dxa"/>
            <w:vMerge w:val="restart"/>
          </w:tcPr>
          <w:p w14:paraId="556E7407" w14:textId="77777777" w:rsidR="003F1CEE" w:rsidRPr="0062471D" w:rsidRDefault="003F1CEE" w:rsidP="00721D64">
            <w:pPr>
              <w:rPr>
                <w:rFonts w:ascii="Times New Roman" w:hAnsi="Times New Roman"/>
                <w:sz w:val="28"/>
                <w:szCs w:val="28"/>
              </w:rPr>
            </w:pPr>
          </w:p>
        </w:tc>
        <w:tc>
          <w:tcPr>
            <w:tcW w:w="2224" w:type="dxa"/>
            <w:vMerge w:val="restart"/>
            <w:vAlign w:val="center"/>
          </w:tcPr>
          <w:p w14:paraId="09660C2F" w14:textId="77777777" w:rsidR="003F1CEE" w:rsidRDefault="00A02974" w:rsidP="00721D64">
            <w:pPr>
              <w:jc w:val="center"/>
              <w:rPr>
                <w:rFonts w:ascii="Times New Roman" w:hAnsi="Times New Roman"/>
                <w:sz w:val="28"/>
                <w:szCs w:val="28"/>
              </w:rPr>
            </w:pPr>
            <w:r>
              <w:rPr>
                <w:rFonts w:ascii="Times New Roman" w:hAnsi="Times New Roman"/>
                <w:sz w:val="28"/>
                <w:szCs w:val="28"/>
              </w:rPr>
              <w:t>Объем образовательной</w:t>
            </w:r>
          </w:p>
          <w:p w14:paraId="2AEE202C" w14:textId="77777777" w:rsidR="00A02974" w:rsidRPr="0062471D" w:rsidRDefault="00A02974" w:rsidP="00721D64">
            <w:pPr>
              <w:jc w:val="center"/>
              <w:rPr>
                <w:rFonts w:ascii="Times New Roman" w:hAnsi="Times New Roman"/>
                <w:sz w:val="28"/>
                <w:szCs w:val="28"/>
              </w:rPr>
            </w:pPr>
            <w:r>
              <w:rPr>
                <w:rFonts w:ascii="Times New Roman" w:hAnsi="Times New Roman"/>
                <w:sz w:val="28"/>
                <w:szCs w:val="28"/>
              </w:rPr>
              <w:t>нагрузки</w:t>
            </w:r>
          </w:p>
        </w:tc>
        <w:tc>
          <w:tcPr>
            <w:tcW w:w="2373" w:type="dxa"/>
            <w:vMerge w:val="restart"/>
            <w:vAlign w:val="center"/>
          </w:tcPr>
          <w:p w14:paraId="0C54FB33" w14:textId="77777777" w:rsidR="003F1CEE" w:rsidRPr="0062471D" w:rsidRDefault="003F1CEE" w:rsidP="00721D64">
            <w:pPr>
              <w:jc w:val="center"/>
              <w:rPr>
                <w:rFonts w:ascii="Times New Roman" w:hAnsi="Times New Roman"/>
                <w:sz w:val="28"/>
                <w:szCs w:val="28"/>
              </w:rPr>
            </w:pPr>
            <w:r w:rsidRPr="0062471D">
              <w:rPr>
                <w:rFonts w:ascii="Times New Roman" w:hAnsi="Times New Roman"/>
                <w:sz w:val="28"/>
                <w:szCs w:val="28"/>
              </w:rPr>
              <w:t>Самостоятельная работа</w:t>
            </w:r>
          </w:p>
        </w:tc>
        <w:tc>
          <w:tcPr>
            <w:tcW w:w="3237" w:type="dxa"/>
            <w:gridSpan w:val="2"/>
            <w:vAlign w:val="center"/>
          </w:tcPr>
          <w:p w14:paraId="33358462" w14:textId="77777777" w:rsidR="003F1CEE" w:rsidRPr="0062471D" w:rsidRDefault="003F1CEE" w:rsidP="00721D64">
            <w:pPr>
              <w:jc w:val="center"/>
              <w:rPr>
                <w:rFonts w:ascii="Times New Roman" w:hAnsi="Times New Roman"/>
                <w:sz w:val="28"/>
                <w:szCs w:val="28"/>
              </w:rPr>
            </w:pPr>
            <w:r w:rsidRPr="0062471D">
              <w:rPr>
                <w:rFonts w:ascii="Times New Roman" w:hAnsi="Times New Roman"/>
                <w:sz w:val="28"/>
                <w:szCs w:val="28"/>
              </w:rPr>
              <w:t>Обязательная аудиторная</w:t>
            </w:r>
          </w:p>
        </w:tc>
      </w:tr>
      <w:tr w:rsidR="003F1CEE" w:rsidRPr="0062471D" w14:paraId="7858EB2D" w14:textId="77777777" w:rsidTr="00945B3C">
        <w:trPr>
          <w:trHeight w:val="960"/>
        </w:trPr>
        <w:tc>
          <w:tcPr>
            <w:tcW w:w="2089" w:type="dxa"/>
            <w:vMerge/>
          </w:tcPr>
          <w:p w14:paraId="3AA5CF7D" w14:textId="77777777" w:rsidR="003F1CEE" w:rsidRPr="0062471D" w:rsidRDefault="003F1CEE" w:rsidP="00721D64">
            <w:pPr>
              <w:rPr>
                <w:rFonts w:ascii="Times New Roman" w:hAnsi="Times New Roman"/>
                <w:sz w:val="28"/>
                <w:szCs w:val="28"/>
              </w:rPr>
            </w:pPr>
          </w:p>
        </w:tc>
        <w:tc>
          <w:tcPr>
            <w:tcW w:w="2224" w:type="dxa"/>
            <w:vMerge/>
            <w:vAlign w:val="center"/>
          </w:tcPr>
          <w:p w14:paraId="0615AF87" w14:textId="77777777" w:rsidR="003F1CEE" w:rsidRPr="0062471D" w:rsidRDefault="003F1CEE" w:rsidP="00721D64">
            <w:pPr>
              <w:jc w:val="center"/>
              <w:rPr>
                <w:rFonts w:ascii="Times New Roman" w:hAnsi="Times New Roman"/>
                <w:sz w:val="28"/>
                <w:szCs w:val="28"/>
              </w:rPr>
            </w:pPr>
          </w:p>
        </w:tc>
        <w:tc>
          <w:tcPr>
            <w:tcW w:w="2373" w:type="dxa"/>
            <w:vMerge/>
            <w:vAlign w:val="center"/>
          </w:tcPr>
          <w:p w14:paraId="08FB7B9A" w14:textId="77777777" w:rsidR="003F1CEE" w:rsidRPr="0062471D" w:rsidRDefault="003F1CEE" w:rsidP="00721D64">
            <w:pPr>
              <w:jc w:val="center"/>
              <w:rPr>
                <w:rFonts w:ascii="Times New Roman" w:hAnsi="Times New Roman"/>
                <w:sz w:val="28"/>
                <w:szCs w:val="28"/>
              </w:rPr>
            </w:pPr>
          </w:p>
        </w:tc>
        <w:tc>
          <w:tcPr>
            <w:tcW w:w="1118" w:type="dxa"/>
            <w:vAlign w:val="center"/>
          </w:tcPr>
          <w:p w14:paraId="32C18735" w14:textId="77777777" w:rsidR="003F1CEE" w:rsidRPr="0062471D" w:rsidRDefault="009833C9" w:rsidP="00721D64">
            <w:pPr>
              <w:jc w:val="center"/>
              <w:rPr>
                <w:rFonts w:ascii="Times New Roman" w:hAnsi="Times New Roman"/>
                <w:sz w:val="28"/>
                <w:szCs w:val="28"/>
              </w:rPr>
            </w:pPr>
            <w:r>
              <w:rPr>
                <w:rFonts w:ascii="Times New Roman" w:hAnsi="Times New Roman"/>
                <w:sz w:val="28"/>
                <w:szCs w:val="28"/>
              </w:rPr>
              <w:t>теоретических</w:t>
            </w:r>
          </w:p>
        </w:tc>
        <w:tc>
          <w:tcPr>
            <w:tcW w:w="2119" w:type="dxa"/>
          </w:tcPr>
          <w:p w14:paraId="456CC1F0" w14:textId="77777777" w:rsidR="003F1CEE" w:rsidRPr="0062471D" w:rsidRDefault="003F1CEE" w:rsidP="00721D64">
            <w:pPr>
              <w:jc w:val="center"/>
              <w:rPr>
                <w:rFonts w:ascii="Times New Roman" w:hAnsi="Times New Roman"/>
                <w:sz w:val="28"/>
                <w:szCs w:val="28"/>
              </w:rPr>
            </w:pPr>
            <w:r w:rsidRPr="0062471D">
              <w:rPr>
                <w:rFonts w:ascii="Times New Roman" w:hAnsi="Times New Roman"/>
                <w:sz w:val="28"/>
                <w:szCs w:val="28"/>
              </w:rPr>
              <w:t>лабораторные и практические</w:t>
            </w:r>
          </w:p>
        </w:tc>
      </w:tr>
      <w:tr w:rsidR="003F1CEE" w:rsidRPr="0062471D" w14:paraId="26767110" w14:textId="77777777" w:rsidTr="00945B3C">
        <w:tc>
          <w:tcPr>
            <w:tcW w:w="2089" w:type="dxa"/>
          </w:tcPr>
          <w:p w14:paraId="06431922" w14:textId="77777777" w:rsidR="003F1CEE" w:rsidRPr="009A24D7" w:rsidRDefault="009A24D7" w:rsidP="00721D64">
            <w:pPr>
              <w:rPr>
                <w:rFonts w:ascii="Times New Roman" w:hAnsi="Times New Roman"/>
                <w:b/>
                <w:sz w:val="28"/>
                <w:szCs w:val="28"/>
              </w:rPr>
            </w:pPr>
            <w:r w:rsidRPr="009A24D7">
              <w:rPr>
                <w:rFonts w:ascii="Times New Roman" w:hAnsi="Times New Roman"/>
                <w:b/>
                <w:sz w:val="28"/>
                <w:szCs w:val="28"/>
              </w:rPr>
              <w:t>2 курс</w:t>
            </w:r>
          </w:p>
        </w:tc>
        <w:tc>
          <w:tcPr>
            <w:tcW w:w="2224" w:type="dxa"/>
          </w:tcPr>
          <w:p w14:paraId="5727E386" w14:textId="77777777" w:rsidR="003F1CEE" w:rsidRPr="00C36D65" w:rsidRDefault="004B67FD" w:rsidP="00721D64">
            <w:pPr>
              <w:jc w:val="center"/>
              <w:rPr>
                <w:rFonts w:ascii="Times New Roman" w:hAnsi="Times New Roman"/>
                <w:b/>
                <w:sz w:val="28"/>
                <w:szCs w:val="28"/>
              </w:rPr>
            </w:pPr>
            <w:r>
              <w:rPr>
                <w:rFonts w:ascii="Times New Roman" w:hAnsi="Times New Roman"/>
                <w:b/>
                <w:sz w:val="28"/>
                <w:szCs w:val="28"/>
              </w:rPr>
              <w:t>92</w:t>
            </w:r>
          </w:p>
        </w:tc>
        <w:tc>
          <w:tcPr>
            <w:tcW w:w="2373" w:type="dxa"/>
          </w:tcPr>
          <w:p w14:paraId="30507208" w14:textId="77777777" w:rsidR="003F1CEE" w:rsidRPr="00C36D65" w:rsidRDefault="001C64FC" w:rsidP="00721D64">
            <w:pPr>
              <w:tabs>
                <w:tab w:val="left" w:pos="855"/>
                <w:tab w:val="center" w:pos="1080"/>
              </w:tabs>
              <w:jc w:val="center"/>
              <w:rPr>
                <w:rFonts w:ascii="Times New Roman" w:hAnsi="Times New Roman"/>
                <w:b/>
                <w:sz w:val="28"/>
                <w:szCs w:val="28"/>
              </w:rPr>
            </w:pPr>
            <w:r>
              <w:rPr>
                <w:rFonts w:ascii="Times New Roman" w:hAnsi="Times New Roman"/>
                <w:b/>
                <w:sz w:val="28"/>
                <w:szCs w:val="28"/>
              </w:rPr>
              <w:t>20</w:t>
            </w:r>
          </w:p>
        </w:tc>
        <w:tc>
          <w:tcPr>
            <w:tcW w:w="1118" w:type="dxa"/>
          </w:tcPr>
          <w:p w14:paraId="19337B65" w14:textId="77777777" w:rsidR="003F1CEE" w:rsidRPr="00C36D65" w:rsidRDefault="003F1CEE" w:rsidP="00721D64">
            <w:pPr>
              <w:jc w:val="center"/>
              <w:rPr>
                <w:rFonts w:ascii="Times New Roman" w:hAnsi="Times New Roman"/>
                <w:sz w:val="28"/>
                <w:szCs w:val="28"/>
              </w:rPr>
            </w:pPr>
          </w:p>
        </w:tc>
        <w:tc>
          <w:tcPr>
            <w:tcW w:w="2119" w:type="dxa"/>
          </w:tcPr>
          <w:p w14:paraId="6711870A" w14:textId="77777777" w:rsidR="003F1CEE" w:rsidRPr="004B67FD" w:rsidRDefault="00C22D40" w:rsidP="00721D64">
            <w:pPr>
              <w:jc w:val="center"/>
              <w:rPr>
                <w:rFonts w:ascii="Times New Roman" w:hAnsi="Times New Roman"/>
                <w:b/>
                <w:sz w:val="28"/>
                <w:szCs w:val="28"/>
              </w:rPr>
            </w:pPr>
            <w:r w:rsidRPr="004B67FD">
              <w:rPr>
                <w:rFonts w:ascii="Times New Roman" w:hAnsi="Times New Roman"/>
                <w:b/>
                <w:sz w:val="28"/>
                <w:szCs w:val="28"/>
              </w:rPr>
              <w:t>72</w:t>
            </w:r>
          </w:p>
        </w:tc>
      </w:tr>
      <w:tr w:rsidR="003F1CEE" w:rsidRPr="0062471D" w14:paraId="03804204" w14:textId="77777777" w:rsidTr="00945B3C">
        <w:tc>
          <w:tcPr>
            <w:tcW w:w="2089" w:type="dxa"/>
          </w:tcPr>
          <w:p w14:paraId="28DC31E7" w14:textId="77777777" w:rsidR="003F1CEE" w:rsidRPr="0062471D" w:rsidRDefault="009A24D7" w:rsidP="00721D64">
            <w:pPr>
              <w:rPr>
                <w:rFonts w:ascii="Times New Roman" w:hAnsi="Times New Roman"/>
                <w:sz w:val="28"/>
                <w:szCs w:val="28"/>
              </w:rPr>
            </w:pPr>
            <w:r>
              <w:rPr>
                <w:rFonts w:ascii="Times New Roman" w:hAnsi="Times New Roman"/>
                <w:sz w:val="28"/>
                <w:szCs w:val="28"/>
              </w:rPr>
              <w:t xml:space="preserve"> 3 семестр</w:t>
            </w:r>
          </w:p>
        </w:tc>
        <w:tc>
          <w:tcPr>
            <w:tcW w:w="2224" w:type="dxa"/>
          </w:tcPr>
          <w:p w14:paraId="22734283" w14:textId="77777777" w:rsidR="003F1CEE" w:rsidRPr="0062471D" w:rsidRDefault="009833C9" w:rsidP="00721D64">
            <w:pPr>
              <w:jc w:val="center"/>
              <w:rPr>
                <w:rFonts w:ascii="Times New Roman" w:hAnsi="Times New Roman"/>
                <w:sz w:val="28"/>
                <w:szCs w:val="28"/>
              </w:rPr>
            </w:pPr>
            <w:r>
              <w:rPr>
                <w:rFonts w:ascii="Times New Roman" w:hAnsi="Times New Roman"/>
                <w:sz w:val="28"/>
                <w:szCs w:val="28"/>
              </w:rPr>
              <w:t>4</w:t>
            </w:r>
            <w:r w:rsidR="00EA2C96">
              <w:rPr>
                <w:rFonts w:ascii="Times New Roman" w:hAnsi="Times New Roman"/>
                <w:sz w:val="28"/>
                <w:szCs w:val="28"/>
              </w:rPr>
              <w:t>4</w:t>
            </w:r>
          </w:p>
        </w:tc>
        <w:tc>
          <w:tcPr>
            <w:tcW w:w="2373" w:type="dxa"/>
          </w:tcPr>
          <w:p w14:paraId="3ACB5C07" w14:textId="77777777" w:rsidR="003F1CEE" w:rsidRPr="0062471D" w:rsidRDefault="00832273" w:rsidP="00721D64">
            <w:pPr>
              <w:jc w:val="center"/>
              <w:rPr>
                <w:rFonts w:ascii="Times New Roman" w:hAnsi="Times New Roman"/>
                <w:sz w:val="28"/>
                <w:szCs w:val="28"/>
              </w:rPr>
            </w:pPr>
            <w:r>
              <w:rPr>
                <w:rFonts w:ascii="Times New Roman" w:hAnsi="Times New Roman"/>
                <w:sz w:val="28"/>
                <w:szCs w:val="28"/>
              </w:rPr>
              <w:t>10</w:t>
            </w:r>
          </w:p>
        </w:tc>
        <w:tc>
          <w:tcPr>
            <w:tcW w:w="1118" w:type="dxa"/>
          </w:tcPr>
          <w:p w14:paraId="26965A7A" w14:textId="77777777" w:rsidR="003F1CEE" w:rsidRPr="0062471D" w:rsidRDefault="003F1CEE" w:rsidP="00721D64">
            <w:pPr>
              <w:jc w:val="center"/>
              <w:rPr>
                <w:rFonts w:ascii="Times New Roman" w:hAnsi="Times New Roman"/>
                <w:sz w:val="28"/>
                <w:szCs w:val="28"/>
              </w:rPr>
            </w:pPr>
          </w:p>
        </w:tc>
        <w:tc>
          <w:tcPr>
            <w:tcW w:w="2119" w:type="dxa"/>
          </w:tcPr>
          <w:p w14:paraId="7119BD4E" w14:textId="77777777" w:rsidR="003F1CEE" w:rsidRPr="00537F30" w:rsidRDefault="00945B3C" w:rsidP="00721D64">
            <w:pPr>
              <w:jc w:val="center"/>
              <w:rPr>
                <w:rFonts w:ascii="Times New Roman" w:hAnsi="Times New Roman"/>
                <w:sz w:val="28"/>
                <w:szCs w:val="28"/>
              </w:rPr>
            </w:pPr>
            <w:r>
              <w:rPr>
                <w:rFonts w:ascii="Times New Roman" w:hAnsi="Times New Roman"/>
                <w:sz w:val="28"/>
                <w:szCs w:val="28"/>
              </w:rPr>
              <w:t>34</w:t>
            </w:r>
          </w:p>
        </w:tc>
      </w:tr>
      <w:tr w:rsidR="003F1CEE" w:rsidRPr="0062471D" w14:paraId="19C07922" w14:textId="77777777" w:rsidTr="00945B3C">
        <w:tc>
          <w:tcPr>
            <w:tcW w:w="2089" w:type="dxa"/>
          </w:tcPr>
          <w:p w14:paraId="6A713D7C" w14:textId="77777777" w:rsidR="003F1CEE" w:rsidRPr="0062471D" w:rsidRDefault="009A24D7" w:rsidP="00721D64">
            <w:pPr>
              <w:rPr>
                <w:rFonts w:ascii="Times New Roman" w:hAnsi="Times New Roman"/>
                <w:sz w:val="28"/>
                <w:szCs w:val="28"/>
              </w:rPr>
            </w:pPr>
            <w:r>
              <w:rPr>
                <w:rFonts w:ascii="Times New Roman" w:hAnsi="Times New Roman"/>
                <w:sz w:val="28"/>
                <w:szCs w:val="28"/>
              </w:rPr>
              <w:t xml:space="preserve"> 4 семестр </w:t>
            </w:r>
          </w:p>
        </w:tc>
        <w:tc>
          <w:tcPr>
            <w:tcW w:w="2224" w:type="dxa"/>
          </w:tcPr>
          <w:p w14:paraId="1550BA6E" w14:textId="77777777" w:rsidR="003F1CEE" w:rsidRPr="0062471D" w:rsidRDefault="004B67FD" w:rsidP="00721D64">
            <w:pPr>
              <w:jc w:val="center"/>
              <w:rPr>
                <w:rFonts w:ascii="Times New Roman" w:hAnsi="Times New Roman"/>
                <w:sz w:val="28"/>
                <w:szCs w:val="28"/>
              </w:rPr>
            </w:pPr>
            <w:r>
              <w:rPr>
                <w:rFonts w:ascii="Times New Roman" w:hAnsi="Times New Roman"/>
                <w:sz w:val="28"/>
                <w:szCs w:val="28"/>
              </w:rPr>
              <w:t>4</w:t>
            </w:r>
            <w:r w:rsidR="00EA2C96">
              <w:rPr>
                <w:rFonts w:ascii="Times New Roman" w:hAnsi="Times New Roman"/>
                <w:sz w:val="28"/>
                <w:szCs w:val="28"/>
              </w:rPr>
              <w:t>8</w:t>
            </w:r>
          </w:p>
        </w:tc>
        <w:tc>
          <w:tcPr>
            <w:tcW w:w="2373" w:type="dxa"/>
          </w:tcPr>
          <w:p w14:paraId="550CD584" w14:textId="77777777" w:rsidR="003F1CEE" w:rsidRPr="0062471D" w:rsidRDefault="00832273" w:rsidP="00721D64">
            <w:pPr>
              <w:jc w:val="center"/>
              <w:rPr>
                <w:rFonts w:ascii="Times New Roman" w:hAnsi="Times New Roman"/>
                <w:sz w:val="28"/>
                <w:szCs w:val="28"/>
              </w:rPr>
            </w:pPr>
            <w:r>
              <w:rPr>
                <w:rFonts w:ascii="Times New Roman" w:hAnsi="Times New Roman"/>
                <w:sz w:val="28"/>
                <w:szCs w:val="28"/>
              </w:rPr>
              <w:t>10</w:t>
            </w:r>
          </w:p>
        </w:tc>
        <w:tc>
          <w:tcPr>
            <w:tcW w:w="1118" w:type="dxa"/>
          </w:tcPr>
          <w:p w14:paraId="686814B3" w14:textId="77777777" w:rsidR="003F1CEE" w:rsidRPr="0062471D" w:rsidRDefault="003F1CEE" w:rsidP="00721D64">
            <w:pPr>
              <w:jc w:val="center"/>
              <w:rPr>
                <w:rFonts w:ascii="Times New Roman" w:hAnsi="Times New Roman"/>
                <w:sz w:val="28"/>
                <w:szCs w:val="28"/>
              </w:rPr>
            </w:pPr>
          </w:p>
        </w:tc>
        <w:tc>
          <w:tcPr>
            <w:tcW w:w="2119" w:type="dxa"/>
          </w:tcPr>
          <w:p w14:paraId="7BEEF881" w14:textId="77777777" w:rsidR="003F1CEE" w:rsidRPr="00537F30" w:rsidRDefault="009A24D7" w:rsidP="00721D64">
            <w:pPr>
              <w:jc w:val="center"/>
              <w:rPr>
                <w:rFonts w:ascii="Times New Roman" w:hAnsi="Times New Roman"/>
                <w:sz w:val="28"/>
                <w:szCs w:val="28"/>
              </w:rPr>
            </w:pPr>
            <w:r w:rsidRPr="00537F30">
              <w:rPr>
                <w:rFonts w:ascii="Times New Roman" w:hAnsi="Times New Roman"/>
                <w:sz w:val="28"/>
                <w:szCs w:val="28"/>
              </w:rPr>
              <w:t>38</w:t>
            </w:r>
          </w:p>
        </w:tc>
      </w:tr>
      <w:tr w:rsidR="009A24D7" w:rsidRPr="0062471D" w14:paraId="261D57C7" w14:textId="77777777" w:rsidTr="00945B3C">
        <w:tc>
          <w:tcPr>
            <w:tcW w:w="2089" w:type="dxa"/>
          </w:tcPr>
          <w:p w14:paraId="07F3C208" w14:textId="77777777" w:rsidR="009A24D7" w:rsidRPr="009A24D7" w:rsidRDefault="009A24D7" w:rsidP="00721D64">
            <w:pPr>
              <w:rPr>
                <w:rFonts w:ascii="Times New Roman" w:hAnsi="Times New Roman"/>
                <w:b/>
                <w:sz w:val="28"/>
                <w:szCs w:val="28"/>
              </w:rPr>
            </w:pPr>
            <w:r w:rsidRPr="009A24D7">
              <w:rPr>
                <w:rFonts w:ascii="Times New Roman" w:hAnsi="Times New Roman"/>
                <w:b/>
                <w:sz w:val="28"/>
                <w:szCs w:val="28"/>
              </w:rPr>
              <w:t>3 курс</w:t>
            </w:r>
          </w:p>
        </w:tc>
        <w:tc>
          <w:tcPr>
            <w:tcW w:w="2224" w:type="dxa"/>
          </w:tcPr>
          <w:p w14:paraId="2D67549F" w14:textId="77777777" w:rsidR="009A24D7" w:rsidRPr="009A24D7" w:rsidRDefault="004B67FD" w:rsidP="00721D64">
            <w:pPr>
              <w:jc w:val="center"/>
              <w:rPr>
                <w:rFonts w:ascii="Times New Roman" w:hAnsi="Times New Roman"/>
                <w:b/>
                <w:sz w:val="28"/>
                <w:szCs w:val="28"/>
              </w:rPr>
            </w:pPr>
            <w:r>
              <w:rPr>
                <w:rFonts w:ascii="Times New Roman" w:hAnsi="Times New Roman"/>
                <w:b/>
                <w:sz w:val="28"/>
                <w:szCs w:val="28"/>
              </w:rPr>
              <w:t>68</w:t>
            </w:r>
          </w:p>
        </w:tc>
        <w:tc>
          <w:tcPr>
            <w:tcW w:w="2373" w:type="dxa"/>
          </w:tcPr>
          <w:p w14:paraId="70261593" w14:textId="77777777" w:rsidR="009A24D7" w:rsidRPr="009A24D7" w:rsidRDefault="001C64FC" w:rsidP="00721D64">
            <w:pPr>
              <w:jc w:val="center"/>
              <w:rPr>
                <w:rFonts w:ascii="Times New Roman" w:hAnsi="Times New Roman"/>
                <w:b/>
                <w:sz w:val="28"/>
                <w:szCs w:val="28"/>
              </w:rPr>
            </w:pPr>
            <w:r>
              <w:rPr>
                <w:rFonts w:ascii="Times New Roman" w:hAnsi="Times New Roman"/>
                <w:b/>
                <w:sz w:val="28"/>
                <w:szCs w:val="28"/>
              </w:rPr>
              <w:t>22</w:t>
            </w:r>
          </w:p>
        </w:tc>
        <w:tc>
          <w:tcPr>
            <w:tcW w:w="1118" w:type="dxa"/>
          </w:tcPr>
          <w:p w14:paraId="0016A2FD" w14:textId="77777777" w:rsidR="009A24D7" w:rsidRPr="0062471D" w:rsidRDefault="009A24D7" w:rsidP="00721D64">
            <w:pPr>
              <w:jc w:val="center"/>
              <w:rPr>
                <w:rFonts w:ascii="Times New Roman" w:hAnsi="Times New Roman"/>
                <w:sz w:val="28"/>
                <w:szCs w:val="28"/>
              </w:rPr>
            </w:pPr>
          </w:p>
        </w:tc>
        <w:tc>
          <w:tcPr>
            <w:tcW w:w="2119" w:type="dxa"/>
          </w:tcPr>
          <w:p w14:paraId="7F777DAD" w14:textId="77777777" w:rsidR="009A24D7" w:rsidRPr="0062471D" w:rsidRDefault="00EA2C96" w:rsidP="00721D64">
            <w:pPr>
              <w:jc w:val="center"/>
              <w:rPr>
                <w:rFonts w:ascii="Times New Roman" w:hAnsi="Times New Roman"/>
                <w:sz w:val="28"/>
                <w:szCs w:val="28"/>
              </w:rPr>
            </w:pPr>
            <w:r>
              <w:rPr>
                <w:rFonts w:ascii="Times New Roman" w:hAnsi="Times New Roman"/>
                <w:sz w:val="28"/>
                <w:szCs w:val="28"/>
              </w:rPr>
              <w:t>46</w:t>
            </w:r>
          </w:p>
        </w:tc>
      </w:tr>
      <w:tr w:rsidR="009A24D7" w:rsidRPr="0062471D" w14:paraId="63B959DA" w14:textId="77777777" w:rsidTr="00945B3C">
        <w:tc>
          <w:tcPr>
            <w:tcW w:w="2089" w:type="dxa"/>
          </w:tcPr>
          <w:p w14:paraId="4EBD2D35" w14:textId="77777777" w:rsidR="009A24D7" w:rsidRPr="0062471D" w:rsidRDefault="009A24D7" w:rsidP="00721D64">
            <w:pPr>
              <w:rPr>
                <w:rFonts w:ascii="Times New Roman" w:hAnsi="Times New Roman"/>
                <w:sz w:val="28"/>
                <w:szCs w:val="28"/>
              </w:rPr>
            </w:pPr>
            <w:r>
              <w:rPr>
                <w:rFonts w:ascii="Times New Roman" w:hAnsi="Times New Roman"/>
                <w:sz w:val="28"/>
                <w:szCs w:val="28"/>
              </w:rPr>
              <w:t xml:space="preserve"> 5</w:t>
            </w:r>
            <w:r w:rsidRPr="0062471D">
              <w:rPr>
                <w:rFonts w:ascii="Times New Roman" w:hAnsi="Times New Roman"/>
                <w:sz w:val="28"/>
                <w:szCs w:val="28"/>
              </w:rPr>
              <w:t xml:space="preserve"> семестр</w:t>
            </w:r>
          </w:p>
        </w:tc>
        <w:tc>
          <w:tcPr>
            <w:tcW w:w="2224" w:type="dxa"/>
          </w:tcPr>
          <w:p w14:paraId="4A7C21C5" w14:textId="77777777" w:rsidR="009A24D7" w:rsidRPr="0062471D" w:rsidRDefault="004B67FD" w:rsidP="00721D64">
            <w:pPr>
              <w:jc w:val="center"/>
              <w:rPr>
                <w:rFonts w:ascii="Times New Roman" w:hAnsi="Times New Roman"/>
                <w:sz w:val="28"/>
                <w:szCs w:val="28"/>
              </w:rPr>
            </w:pPr>
            <w:r>
              <w:rPr>
                <w:rFonts w:ascii="Times New Roman" w:hAnsi="Times New Roman"/>
                <w:sz w:val="28"/>
                <w:szCs w:val="28"/>
              </w:rPr>
              <w:t>42</w:t>
            </w:r>
          </w:p>
        </w:tc>
        <w:tc>
          <w:tcPr>
            <w:tcW w:w="2373" w:type="dxa"/>
          </w:tcPr>
          <w:p w14:paraId="17286267" w14:textId="77777777" w:rsidR="009A24D7" w:rsidRPr="0062471D" w:rsidRDefault="00832273" w:rsidP="00721D64">
            <w:pPr>
              <w:jc w:val="center"/>
              <w:rPr>
                <w:rFonts w:ascii="Times New Roman" w:hAnsi="Times New Roman"/>
                <w:sz w:val="28"/>
                <w:szCs w:val="28"/>
              </w:rPr>
            </w:pPr>
            <w:r>
              <w:rPr>
                <w:rFonts w:ascii="Times New Roman" w:hAnsi="Times New Roman"/>
                <w:sz w:val="28"/>
                <w:szCs w:val="28"/>
              </w:rPr>
              <w:t>12</w:t>
            </w:r>
          </w:p>
        </w:tc>
        <w:tc>
          <w:tcPr>
            <w:tcW w:w="1118" w:type="dxa"/>
          </w:tcPr>
          <w:p w14:paraId="0353C91C" w14:textId="77777777" w:rsidR="009A24D7" w:rsidRPr="0062471D" w:rsidRDefault="009A24D7" w:rsidP="00721D64">
            <w:pPr>
              <w:jc w:val="center"/>
              <w:rPr>
                <w:rFonts w:ascii="Times New Roman" w:hAnsi="Times New Roman"/>
                <w:sz w:val="28"/>
                <w:szCs w:val="28"/>
              </w:rPr>
            </w:pPr>
          </w:p>
        </w:tc>
        <w:tc>
          <w:tcPr>
            <w:tcW w:w="2119" w:type="dxa"/>
          </w:tcPr>
          <w:p w14:paraId="4056F9C9" w14:textId="77777777" w:rsidR="009A24D7" w:rsidRPr="0062471D" w:rsidRDefault="00EA2C96" w:rsidP="00721D64">
            <w:pPr>
              <w:jc w:val="center"/>
              <w:rPr>
                <w:rFonts w:ascii="Times New Roman" w:hAnsi="Times New Roman"/>
                <w:sz w:val="28"/>
                <w:szCs w:val="28"/>
              </w:rPr>
            </w:pPr>
            <w:r>
              <w:rPr>
                <w:rFonts w:ascii="Times New Roman" w:hAnsi="Times New Roman"/>
                <w:sz w:val="28"/>
                <w:szCs w:val="28"/>
              </w:rPr>
              <w:t>30</w:t>
            </w:r>
          </w:p>
        </w:tc>
      </w:tr>
      <w:tr w:rsidR="009A24D7" w:rsidRPr="0062471D" w14:paraId="697B55EA" w14:textId="77777777" w:rsidTr="00945B3C">
        <w:tc>
          <w:tcPr>
            <w:tcW w:w="2089" w:type="dxa"/>
          </w:tcPr>
          <w:p w14:paraId="58B8FC20" w14:textId="77777777" w:rsidR="009A24D7" w:rsidRPr="0062471D" w:rsidRDefault="009A24D7" w:rsidP="00721D64">
            <w:pPr>
              <w:rPr>
                <w:rFonts w:ascii="Times New Roman" w:hAnsi="Times New Roman"/>
                <w:sz w:val="28"/>
                <w:szCs w:val="28"/>
              </w:rPr>
            </w:pPr>
            <w:r>
              <w:rPr>
                <w:rFonts w:ascii="Times New Roman" w:hAnsi="Times New Roman"/>
                <w:sz w:val="28"/>
                <w:szCs w:val="28"/>
              </w:rPr>
              <w:t xml:space="preserve"> 6</w:t>
            </w:r>
            <w:r w:rsidRPr="0062471D">
              <w:rPr>
                <w:rFonts w:ascii="Times New Roman" w:hAnsi="Times New Roman"/>
                <w:sz w:val="28"/>
                <w:szCs w:val="28"/>
              </w:rPr>
              <w:t xml:space="preserve"> семестр</w:t>
            </w:r>
          </w:p>
        </w:tc>
        <w:tc>
          <w:tcPr>
            <w:tcW w:w="2224" w:type="dxa"/>
          </w:tcPr>
          <w:p w14:paraId="4BAD4219" w14:textId="77777777" w:rsidR="009A24D7" w:rsidRPr="0062471D" w:rsidRDefault="004B67FD" w:rsidP="00721D64">
            <w:pPr>
              <w:jc w:val="center"/>
              <w:rPr>
                <w:rFonts w:ascii="Times New Roman" w:hAnsi="Times New Roman"/>
                <w:sz w:val="28"/>
                <w:szCs w:val="28"/>
              </w:rPr>
            </w:pPr>
            <w:r>
              <w:rPr>
                <w:rFonts w:ascii="Times New Roman" w:hAnsi="Times New Roman"/>
                <w:sz w:val="28"/>
                <w:szCs w:val="28"/>
              </w:rPr>
              <w:t>26</w:t>
            </w:r>
          </w:p>
        </w:tc>
        <w:tc>
          <w:tcPr>
            <w:tcW w:w="2373" w:type="dxa"/>
          </w:tcPr>
          <w:p w14:paraId="50CD9731" w14:textId="77777777" w:rsidR="009A24D7" w:rsidRPr="0062471D" w:rsidRDefault="00832273" w:rsidP="00721D64">
            <w:pPr>
              <w:jc w:val="center"/>
              <w:rPr>
                <w:rFonts w:ascii="Times New Roman" w:hAnsi="Times New Roman"/>
                <w:sz w:val="28"/>
                <w:szCs w:val="28"/>
              </w:rPr>
            </w:pPr>
            <w:r>
              <w:rPr>
                <w:rFonts w:ascii="Times New Roman" w:hAnsi="Times New Roman"/>
                <w:sz w:val="28"/>
                <w:szCs w:val="28"/>
              </w:rPr>
              <w:t>10</w:t>
            </w:r>
          </w:p>
        </w:tc>
        <w:tc>
          <w:tcPr>
            <w:tcW w:w="1118" w:type="dxa"/>
          </w:tcPr>
          <w:p w14:paraId="7A2E1208" w14:textId="77777777" w:rsidR="009A24D7" w:rsidRPr="0062471D" w:rsidRDefault="009A24D7" w:rsidP="00721D64">
            <w:pPr>
              <w:jc w:val="center"/>
              <w:rPr>
                <w:rFonts w:ascii="Times New Roman" w:hAnsi="Times New Roman"/>
                <w:sz w:val="28"/>
                <w:szCs w:val="28"/>
              </w:rPr>
            </w:pPr>
          </w:p>
        </w:tc>
        <w:tc>
          <w:tcPr>
            <w:tcW w:w="2119" w:type="dxa"/>
          </w:tcPr>
          <w:p w14:paraId="5476B7F0" w14:textId="77777777" w:rsidR="009A24D7" w:rsidRPr="0062471D" w:rsidRDefault="00EA2C96" w:rsidP="00721D64">
            <w:pPr>
              <w:jc w:val="center"/>
              <w:rPr>
                <w:rFonts w:ascii="Times New Roman" w:hAnsi="Times New Roman"/>
                <w:sz w:val="28"/>
                <w:szCs w:val="28"/>
              </w:rPr>
            </w:pPr>
            <w:r>
              <w:rPr>
                <w:rFonts w:ascii="Times New Roman" w:hAnsi="Times New Roman"/>
                <w:sz w:val="28"/>
                <w:szCs w:val="28"/>
              </w:rPr>
              <w:t>16</w:t>
            </w:r>
          </w:p>
        </w:tc>
      </w:tr>
      <w:tr w:rsidR="009A24D7" w:rsidRPr="008547F8" w14:paraId="30F93978" w14:textId="77777777" w:rsidTr="00945B3C">
        <w:tc>
          <w:tcPr>
            <w:tcW w:w="2089" w:type="dxa"/>
          </w:tcPr>
          <w:p w14:paraId="3B9BE925" w14:textId="77777777" w:rsidR="009A24D7" w:rsidRPr="008547F8" w:rsidRDefault="009A24D7" w:rsidP="00721D64">
            <w:pPr>
              <w:rPr>
                <w:rFonts w:ascii="Times New Roman" w:hAnsi="Times New Roman"/>
                <w:b/>
                <w:i/>
                <w:sz w:val="28"/>
                <w:szCs w:val="28"/>
              </w:rPr>
            </w:pPr>
            <w:r w:rsidRPr="008547F8">
              <w:rPr>
                <w:rFonts w:ascii="Times New Roman" w:hAnsi="Times New Roman"/>
                <w:b/>
                <w:i/>
                <w:sz w:val="28"/>
                <w:szCs w:val="28"/>
              </w:rPr>
              <w:t>Итого:</w:t>
            </w:r>
          </w:p>
        </w:tc>
        <w:tc>
          <w:tcPr>
            <w:tcW w:w="2224" w:type="dxa"/>
          </w:tcPr>
          <w:p w14:paraId="674C02EF" w14:textId="77777777" w:rsidR="009A24D7" w:rsidRPr="008547F8" w:rsidRDefault="009833C9" w:rsidP="00721D64">
            <w:pPr>
              <w:jc w:val="center"/>
              <w:rPr>
                <w:rFonts w:ascii="Times New Roman" w:hAnsi="Times New Roman"/>
                <w:b/>
                <w:i/>
                <w:sz w:val="28"/>
                <w:szCs w:val="28"/>
              </w:rPr>
            </w:pPr>
            <w:r w:rsidRPr="00C36D65">
              <w:rPr>
                <w:rFonts w:ascii="Times New Roman" w:hAnsi="Times New Roman"/>
                <w:b/>
                <w:sz w:val="28"/>
                <w:szCs w:val="28"/>
              </w:rPr>
              <w:t>16</w:t>
            </w:r>
            <w:r>
              <w:rPr>
                <w:rFonts w:ascii="Times New Roman" w:hAnsi="Times New Roman"/>
                <w:b/>
                <w:sz w:val="28"/>
                <w:szCs w:val="28"/>
              </w:rPr>
              <w:t>0</w:t>
            </w:r>
          </w:p>
        </w:tc>
        <w:tc>
          <w:tcPr>
            <w:tcW w:w="2373" w:type="dxa"/>
          </w:tcPr>
          <w:p w14:paraId="6A198A80" w14:textId="77777777" w:rsidR="009A24D7" w:rsidRPr="004B67FD" w:rsidRDefault="00832273" w:rsidP="00721D64">
            <w:pPr>
              <w:jc w:val="center"/>
              <w:rPr>
                <w:rFonts w:ascii="Times New Roman" w:hAnsi="Times New Roman"/>
                <w:b/>
                <w:sz w:val="28"/>
                <w:szCs w:val="28"/>
              </w:rPr>
            </w:pPr>
            <w:r w:rsidRPr="004B67FD">
              <w:rPr>
                <w:rFonts w:ascii="Times New Roman" w:hAnsi="Times New Roman"/>
                <w:b/>
                <w:sz w:val="28"/>
                <w:szCs w:val="28"/>
              </w:rPr>
              <w:t>42</w:t>
            </w:r>
          </w:p>
        </w:tc>
        <w:tc>
          <w:tcPr>
            <w:tcW w:w="1118" w:type="dxa"/>
          </w:tcPr>
          <w:p w14:paraId="70E33E1E" w14:textId="77777777" w:rsidR="009A24D7" w:rsidRPr="004B67FD" w:rsidRDefault="009A24D7" w:rsidP="00721D64">
            <w:pPr>
              <w:jc w:val="center"/>
              <w:rPr>
                <w:rFonts w:ascii="Times New Roman" w:hAnsi="Times New Roman"/>
                <w:b/>
                <w:sz w:val="28"/>
                <w:szCs w:val="28"/>
              </w:rPr>
            </w:pPr>
          </w:p>
        </w:tc>
        <w:tc>
          <w:tcPr>
            <w:tcW w:w="2119" w:type="dxa"/>
          </w:tcPr>
          <w:p w14:paraId="58D2FB22" w14:textId="77777777" w:rsidR="009A24D7" w:rsidRPr="004B67FD" w:rsidRDefault="009A24D7" w:rsidP="00721D64">
            <w:pPr>
              <w:jc w:val="center"/>
              <w:rPr>
                <w:rFonts w:ascii="Times New Roman" w:hAnsi="Times New Roman"/>
                <w:b/>
                <w:sz w:val="28"/>
                <w:szCs w:val="28"/>
              </w:rPr>
            </w:pPr>
            <w:r w:rsidRPr="004B67FD">
              <w:rPr>
                <w:rFonts w:ascii="Times New Roman" w:hAnsi="Times New Roman"/>
                <w:b/>
                <w:sz w:val="28"/>
                <w:szCs w:val="28"/>
              </w:rPr>
              <w:t>16</w:t>
            </w:r>
            <w:r w:rsidR="00EA2C96" w:rsidRPr="004B67FD">
              <w:rPr>
                <w:rFonts w:ascii="Times New Roman" w:hAnsi="Times New Roman"/>
                <w:b/>
                <w:sz w:val="28"/>
                <w:szCs w:val="28"/>
              </w:rPr>
              <w:t>0</w:t>
            </w:r>
          </w:p>
        </w:tc>
      </w:tr>
    </w:tbl>
    <w:p w14:paraId="641E7C92" w14:textId="77777777" w:rsidR="00DA5A5F" w:rsidRDefault="00DA5A5F" w:rsidP="00721D64">
      <w:pPr>
        <w:rPr>
          <w:rFonts w:ascii="Times New Roman" w:hAnsi="Times New Roman"/>
          <w:sz w:val="28"/>
          <w:szCs w:val="28"/>
        </w:rPr>
      </w:pPr>
    </w:p>
    <w:p w14:paraId="009DCDED" w14:textId="77777777" w:rsidR="00DA5A5F" w:rsidRDefault="00DA5A5F" w:rsidP="00721D64">
      <w:pPr>
        <w:rPr>
          <w:rFonts w:ascii="Times New Roman" w:hAnsi="Times New Roman"/>
          <w:sz w:val="28"/>
          <w:szCs w:val="28"/>
        </w:rPr>
      </w:pPr>
    </w:p>
    <w:p w14:paraId="40F1AB41" w14:textId="77777777" w:rsidR="008547F8" w:rsidRDefault="008547F8" w:rsidP="00721D64">
      <w:pPr>
        <w:rPr>
          <w:rFonts w:ascii="Times New Roman" w:hAnsi="Times New Roman"/>
          <w:sz w:val="28"/>
          <w:szCs w:val="28"/>
        </w:rPr>
        <w:sectPr w:rsidR="008547F8" w:rsidSect="00D920E0">
          <w:footerReference w:type="even" r:id="rId9"/>
          <w:footerReference w:type="default" r:id="rId10"/>
          <w:footerReference w:type="first" r:id="rId11"/>
          <w:pgSz w:w="11909" w:h="16838"/>
          <w:pgMar w:top="709" w:right="1486" w:bottom="1429" w:left="1500" w:header="0" w:footer="3" w:gutter="0"/>
          <w:cols w:space="720"/>
          <w:noEndnote/>
          <w:titlePg/>
          <w:docGrid w:linePitch="360"/>
        </w:sectPr>
      </w:pPr>
    </w:p>
    <w:p w14:paraId="1243B243" w14:textId="77777777" w:rsidR="00DA5A5F" w:rsidRDefault="00DA5A5F" w:rsidP="00721D64">
      <w:pPr>
        <w:rPr>
          <w:rFonts w:ascii="Times New Roman" w:hAnsi="Times New Roman"/>
          <w:sz w:val="28"/>
          <w:szCs w:val="28"/>
        </w:rPr>
      </w:pPr>
    </w:p>
    <w:p w14:paraId="4A1A6485" w14:textId="77777777" w:rsidR="00DA5A5F" w:rsidRPr="00DA5A5F" w:rsidRDefault="00DA5A5F" w:rsidP="00721D64">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DA5A5F">
        <w:rPr>
          <w:rFonts w:ascii="Times New Roman" w:hAnsi="Times New Roman"/>
          <w:b/>
          <w:sz w:val="28"/>
          <w:szCs w:val="28"/>
        </w:rPr>
        <w:t xml:space="preserve">СТРУКТУРА И СОДЕРЖАНИЕ УЧЕБНОЙ ДИСЦИПЛИНЫ </w:t>
      </w:r>
    </w:p>
    <w:p w14:paraId="718F1449" w14:textId="77777777" w:rsidR="00DA5A5F" w:rsidRPr="00DA5A5F" w:rsidRDefault="00DA5A5F"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b/>
          <w:sz w:val="28"/>
          <w:szCs w:val="28"/>
        </w:rPr>
      </w:pPr>
      <w:r w:rsidRPr="00DA5A5F">
        <w:rPr>
          <w:rFonts w:ascii="Times New Roman" w:hAnsi="Times New Roman"/>
          <w:b/>
          <w:sz w:val="28"/>
          <w:szCs w:val="28"/>
        </w:rPr>
        <w:t>ФИЗИЧЕСКАЯ КУЛЬТУРА:</w:t>
      </w:r>
    </w:p>
    <w:p w14:paraId="190A29C9" w14:textId="77777777" w:rsidR="00DA5A5F" w:rsidRPr="00DA5A5F" w:rsidRDefault="00DA5A5F"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b/>
          <w:sz w:val="28"/>
          <w:szCs w:val="28"/>
          <w:u w:val="single"/>
        </w:rPr>
      </w:pPr>
      <w:r w:rsidRPr="00DA5A5F">
        <w:rPr>
          <w:rFonts w:ascii="Times New Roman" w:hAnsi="Times New Roman"/>
          <w:b/>
          <w:sz w:val="28"/>
          <w:szCs w:val="28"/>
        </w:rPr>
        <w:t>2.1. Объем учебной дисциплины и виды учебной работы</w:t>
      </w:r>
    </w:p>
    <w:p w14:paraId="35F1C1D6" w14:textId="77777777" w:rsidR="00DA5A5F" w:rsidRPr="00DA5A5F" w:rsidRDefault="00DA5A5F" w:rsidP="00721D64">
      <w:pPr>
        <w:rPr>
          <w:rFonts w:ascii="Times New Roman" w:hAnsi="Times New Roman"/>
          <w:sz w:val="28"/>
          <w:szCs w:val="28"/>
        </w:rPr>
      </w:pPr>
    </w:p>
    <w:tbl>
      <w:tblPr>
        <w:tblStyle w:val="af9"/>
        <w:tblW w:w="0" w:type="auto"/>
        <w:tblInd w:w="360" w:type="dxa"/>
        <w:tblLook w:val="04A0" w:firstRow="1" w:lastRow="0" w:firstColumn="1" w:lastColumn="0" w:noHBand="0" w:noVBand="1"/>
      </w:tblPr>
      <w:tblGrid>
        <w:gridCol w:w="5629"/>
        <w:gridCol w:w="3150"/>
      </w:tblGrid>
      <w:tr w:rsidR="00EA2C96" w:rsidRPr="00EA2C96" w14:paraId="34114510" w14:textId="77777777" w:rsidTr="00EA2C96">
        <w:tc>
          <w:tcPr>
            <w:tcW w:w="5844" w:type="dxa"/>
          </w:tcPr>
          <w:p w14:paraId="16A602F7" w14:textId="77777777" w:rsidR="00EA2C96" w:rsidRPr="00EA2C96" w:rsidRDefault="00EA2C96" w:rsidP="00721D64">
            <w:pPr>
              <w:tabs>
                <w:tab w:val="left" w:pos="3544"/>
                <w:tab w:val="left" w:pos="9781"/>
              </w:tabs>
              <w:spacing w:line="480" w:lineRule="exact"/>
              <w:ind w:right="1600"/>
              <w:rPr>
                <w:rFonts w:ascii="Times New Roman" w:hAnsi="Times New Roman"/>
                <w:b/>
                <w:sz w:val="28"/>
                <w:szCs w:val="28"/>
              </w:rPr>
            </w:pPr>
            <w:r w:rsidRPr="00EA2C96">
              <w:rPr>
                <w:rFonts w:ascii="Times New Roman" w:hAnsi="Times New Roman"/>
                <w:b/>
                <w:sz w:val="28"/>
                <w:szCs w:val="28"/>
              </w:rPr>
              <w:t>Вид учебной работы</w:t>
            </w:r>
          </w:p>
        </w:tc>
        <w:tc>
          <w:tcPr>
            <w:tcW w:w="3402" w:type="dxa"/>
          </w:tcPr>
          <w:p w14:paraId="79CC777F" w14:textId="77777777" w:rsidR="00EA2C96" w:rsidRPr="00EA2C96" w:rsidRDefault="00EA2C96" w:rsidP="00721D64">
            <w:pPr>
              <w:tabs>
                <w:tab w:val="left" w:pos="3544"/>
                <w:tab w:val="left" w:pos="9781"/>
              </w:tabs>
              <w:spacing w:line="480" w:lineRule="exact"/>
              <w:ind w:right="-108"/>
              <w:rPr>
                <w:rFonts w:ascii="Times New Roman" w:hAnsi="Times New Roman"/>
                <w:b/>
                <w:sz w:val="28"/>
                <w:szCs w:val="28"/>
              </w:rPr>
            </w:pPr>
            <w:r w:rsidRPr="00EA2C96">
              <w:rPr>
                <w:rFonts w:ascii="Times New Roman" w:hAnsi="Times New Roman"/>
                <w:b/>
                <w:sz w:val="28"/>
                <w:szCs w:val="28"/>
              </w:rPr>
              <w:t>Объем часов</w:t>
            </w:r>
          </w:p>
        </w:tc>
      </w:tr>
      <w:tr w:rsidR="00EA2C96" w:rsidRPr="00EA2C96" w14:paraId="143C8CBF" w14:textId="77777777" w:rsidTr="00EA2C96">
        <w:tc>
          <w:tcPr>
            <w:tcW w:w="5844" w:type="dxa"/>
          </w:tcPr>
          <w:p w14:paraId="15934F75" w14:textId="77777777" w:rsidR="00EA2C96" w:rsidRPr="00EA2C96" w:rsidRDefault="00EA2C96" w:rsidP="00721D64">
            <w:pPr>
              <w:tabs>
                <w:tab w:val="left" w:pos="5628"/>
                <w:tab w:val="left" w:pos="5736"/>
                <w:tab w:val="left" w:pos="9781"/>
              </w:tabs>
              <w:ind w:right="-108"/>
              <w:rPr>
                <w:rFonts w:ascii="Times New Roman" w:hAnsi="Times New Roman"/>
                <w:sz w:val="28"/>
                <w:szCs w:val="28"/>
              </w:rPr>
            </w:pPr>
            <w:r w:rsidRPr="00EA2C96">
              <w:rPr>
                <w:rFonts w:ascii="Times New Roman" w:hAnsi="Times New Roman"/>
                <w:sz w:val="28"/>
                <w:szCs w:val="28"/>
              </w:rPr>
              <w:t>Объем образовательной нагрузки</w:t>
            </w:r>
          </w:p>
        </w:tc>
        <w:tc>
          <w:tcPr>
            <w:tcW w:w="3402" w:type="dxa"/>
          </w:tcPr>
          <w:p w14:paraId="4F5BEA69" w14:textId="77777777" w:rsidR="00EA2C96" w:rsidRPr="00EA2C96" w:rsidRDefault="00EA2C96" w:rsidP="00721D64">
            <w:pPr>
              <w:tabs>
                <w:tab w:val="left" w:pos="3544"/>
                <w:tab w:val="left" w:pos="9781"/>
              </w:tabs>
              <w:rPr>
                <w:rFonts w:ascii="Times New Roman" w:hAnsi="Times New Roman"/>
                <w:sz w:val="28"/>
                <w:szCs w:val="28"/>
              </w:rPr>
            </w:pPr>
            <w:r>
              <w:rPr>
                <w:rFonts w:ascii="Times New Roman" w:hAnsi="Times New Roman"/>
                <w:sz w:val="28"/>
                <w:szCs w:val="28"/>
              </w:rPr>
              <w:t>160</w:t>
            </w:r>
          </w:p>
        </w:tc>
      </w:tr>
      <w:tr w:rsidR="00EA2C96" w:rsidRPr="00EA2C96" w14:paraId="3816152F" w14:textId="77777777" w:rsidTr="00EA2C96">
        <w:tc>
          <w:tcPr>
            <w:tcW w:w="5844" w:type="dxa"/>
          </w:tcPr>
          <w:p w14:paraId="71F0439D" w14:textId="77777777" w:rsidR="00EA2C96" w:rsidRPr="00EA2C96" w:rsidRDefault="00EA2C96" w:rsidP="00721D64">
            <w:pPr>
              <w:tabs>
                <w:tab w:val="left" w:pos="3544"/>
                <w:tab w:val="left" w:pos="9781"/>
              </w:tabs>
              <w:ind w:right="1599"/>
              <w:rPr>
                <w:rFonts w:ascii="Times New Roman" w:hAnsi="Times New Roman"/>
                <w:b/>
                <w:sz w:val="28"/>
                <w:szCs w:val="28"/>
              </w:rPr>
            </w:pPr>
            <w:r w:rsidRPr="00EA2C96">
              <w:rPr>
                <w:rFonts w:ascii="Times New Roman" w:hAnsi="Times New Roman"/>
                <w:sz w:val="28"/>
                <w:szCs w:val="28"/>
              </w:rPr>
              <w:t>Теоретическое обучение</w:t>
            </w:r>
          </w:p>
        </w:tc>
        <w:tc>
          <w:tcPr>
            <w:tcW w:w="3402" w:type="dxa"/>
          </w:tcPr>
          <w:p w14:paraId="295EE223" w14:textId="77777777" w:rsidR="00EA2C96" w:rsidRPr="00EA2C96" w:rsidRDefault="00EA2C96" w:rsidP="00721D64">
            <w:pPr>
              <w:tabs>
                <w:tab w:val="left" w:pos="3544"/>
                <w:tab w:val="left" w:pos="9781"/>
              </w:tabs>
              <w:ind w:right="-249"/>
              <w:rPr>
                <w:rFonts w:ascii="Times New Roman" w:hAnsi="Times New Roman"/>
                <w:b/>
                <w:sz w:val="28"/>
                <w:szCs w:val="28"/>
              </w:rPr>
            </w:pPr>
            <w:r>
              <w:rPr>
                <w:rFonts w:ascii="Times New Roman" w:hAnsi="Times New Roman"/>
                <w:sz w:val="28"/>
                <w:szCs w:val="28"/>
              </w:rPr>
              <w:t>-</w:t>
            </w:r>
          </w:p>
        </w:tc>
      </w:tr>
      <w:tr w:rsidR="00EA2C96" w:rsidRPr="00EA2C96" w14:paraId="0C4A58E5" w14:textId="77777777" w:rsidTr="00EA2C96">
        <w:tc>
          <w:tcPr>
            <w:tcW w:w="5844" w:type="dxa"/>
          </w:tcPr>
          <w:p w14:paraId="423775F4" w14:textId="77777777" w:rsidR="00EA2C96" w:rsidRPr="00EA2C96" w:rsidRDefault="00EA2C96" w:rsidP="00721D64">
            <w:pPr>
              <w:tabs>
                <w:tab w:val="left" w:pos="3544"/>
                <w:tab w:val="left" w:pos="9781"/>
              </w:tabs>
              <w:ind w:right="1599"/>
              <w:rPr>
                <w:rFonts w:ascii="Times New Roman" w:hAnsi="Times New Roman"/>
                <w:b/>
                <w:sz w:val="28"/>
                <w:szCs w:val="28"/>
              </w:rPr>
            </w:pPr>
            <w:r w:rsidRPr="00EA2C96">
              <w:rPr>
                <w:rFonts w:ascii="Times New Roman" w:hAnsi="Times New Roman"/>
                <w:sz w:val="28"/>
                <w:szCs w:val="28"/>
              </w:rPr>
              <w:t>Лабораторные и практические занятия</w:t>
            </w:r>
          </w:p>
        </w:tc>
        <w:tc>
          <w:tcPr>
            <w:tcW w:w="3402" w:type="dxa"/>
          </w:tcPr>
          <w:p w14:paraId="64B4EF39" w14:textId="77777777" w:rsidR="00EA2C96" w:rsidRPr="00EA2C96" w:rsidRDefault="00EA2C96" w:rsidP="00BB66FB">
            <w:pPr>
              <w:tabs>
                <w:tab w:val="left" w:pos="3544"/>
                <w:tab w:val="left" w:pos="9781"/>
              </w:tabs>
              <w:ind w:right="-108"/>
              <w:rPr>
                <w:rFonts w:ascii="Times New Roman" w:hAnsi="Times New Roman"/>
                <w:b/>
                <w:sz w:val="28"/>
                <w:szCs w:val="28"/>
              </w:rPr>
            </w:pPr>
            <w:r>
              <w:rPr>
                <w:rFonts w:ascii="Times New Roman" w:hAnsi="Times New Roman"/>
                <w:sz w:val="28"/>
                <w:szCs w:val="28"/>
              </w:rPr>
              <w:t>11</w:t>
            </w:r>
            <w:r w:rsidR="00BB66FB">
              <w:rPr>
                <w:rFonts w:ascii="Times New Roman" w:hAnsi="Times New Roman"/>
                <w:sz w:val="28"/>
                <w:szCs w:val="28"/>
              </w:rPr>
              <w:t>8</w:t>
            </w:r>
          </w:p>
        </w:tc>
      </w:tr>
      <w:tr w:rsidR="00EA2C96" w:rsidRPr="00EA2C96" w14:paraId="23111B91" w14:textId="77777777" w:rsidTr="00EA2C96">
        <w:tc>
          <w:tcPr>
            <w:tcW w:w="5844" w:type="dxa"/>
          </w:tcPr>
          <w:p w14:paraId="1B40EDFC" w14:textId="77777777" w:rsidR="00EA2C96" w:rsidRPr="00EA2C96" w:rsidRDefault="00EA2C96" w:rsidP="00721D64">
            <w:pPr>
              <w:tabs>
                <w:tab w:val="left" w:pos="3544"/>
                <w:tab w:val="left" w:pos="9781"/>
              </w:tabs>
              <w:ind w:right="1599"/>
              <w:rPr>
                <w:rFonts w:ascii="Times New Roman" w:hAnsi="Times New Roman"/>
                <w:b/>
                <w:sz w:val="28"/>
                <w:szCs w:val="28"/>
              </w:rPr>
            </w:pPr>
            <w:r w:rsidRPr="00EA2C96">
              <w:rPr>
                <w:rFonts w:ascii="Times New Roman" w:hAnsi="Times New Roman"/>
                <w:sz w:val="28"/>
                <w:szCs w:val="28"/>
              </w:rPr>
              <w:t>Курсовая работа (проект)</w:t>
            </w:r>
          </w:p>
        </w:tc>
        <w:tc>
          <w:tcPr>
            <w:tcW w:w="3402" w:type="dxa"/>
          </w:tcPr>
          <w:p w14:paraId="24F69725" w14:textId="77777777" w:rsidR="00EA2C96" w:rsidRPr="00EA2C96" w:rsidRDefault="00EA2C96" w:rsidP="00721D64">
            <w:pPr>
              <w:tabs>
                <w:tab w:val="left" w:pos="3544"/>
                <w:tab w:val="left" w:pos="9781"/>
              </w:tabs>
              <w:ind w:right="-108"/>
              <w:rPr>
                <w:rFonts w:ascii="Times New Roman" w:hAnsi="Times New Roman"/>
                <w:b/>
                <w:sz w:val="28"/>
                <w:szCs w:val="28"/>
              </w:rPr>
            </w:pPr>
            <w:r>
              <w:rPr>
                <w:rFonts w:ascii="Times New Roman" w:hAnsi="Times New Roman"/>
                <w:sz w:val="28"/>
                <w:szCs w:val="28"/>
              </w:rPr>
              <w:t>-</w:t>
            </w:r>
          </w:p>
        </w:tc>
      </w:tr>
      <w:tr w:rsidR="00EA2C96" w:rsidRPr="00EA2C96" w14:paraId="0B0239A8" w14:textId="77777777" w:rsidTr="00EA2C96">
        <w:tc>
          <w:tcPr>
            <w:tcW w:w="5844" w:type="dxa"/>
          </w:tcPr>
          <w:p w14:paraId="625B5B32" w14:textId="77777777" w:rsidR="00EA2C96" w:rsidRPr="00EA2C96" w:rsidRDefault="00EA2C96" w:rsidP="00721D64">
            <w:pPr>
              <w:tabs>
                <w:tab w:val="left" w:pos="3544"/>
                <w:tab w:val="left" w:pos="9781"/>
              </w:tabs>
              <w:ind w:right="1599"/>
              <w:rPr>
                <w:rFonts w:ascii="Times New Roman" w:hAnsi="Times New Roman"/>
                <w:b/>
                <w:sz w:val="28"/>
                <w:szCs w:val="28"/>
              </w:rPr>
            </w:pPr>
            <w:r w:rsidRPr="00EA2C96">
              <w:rPr>
                <w:rFonts w:ascii="Times New Roman" w:hAnsi="Times New Roman"/>
                <w:sz w:val="28"/>
                <w:szCs w:val="28"/>
              </w:rPr>
              <w:t>Самостоятельная работа</w:t>
            </w:r>
          </w:p>
        </w:tc>
        <w:tc>
          <w:tcPr>
            <w:tcW w:w="3402" w:type="dxa"/>
          </w:tcPr>
          <w:p w14:paraId="65C67EFA" w14:textId="77777777" w:rsidR="00EA2C96" w:rsidRPr="00EA2C96" w:rsidRDefault="00EA2C96" w:rsidP="00721D64">
            <w:pPr>
              <w:tabs>
                <w:tab w:val="left" w:pos="3544"/>
                <w:tab w:val="left" w:pos="9781"/>
              </w:tabs>
              <w:ind w:right="-108"/>
              <w:rPr>
                <w:rFonts w:ascii="Times New Roman" w:hAnsi="Times New Roman"/>
                <w:b/>
                <w:sz w:val="28"/>
                <w:szCs w:val="28"/>
              </w:rPr>
            </w:pPr>
            <w:r>
              <w:rPr>
                <w:rFonts w:ascii="Times New Roman" w:hAnsi="Times New Roman"/>
                <w:sz w:val="28"/>
                <w:szCs w:val="28"/>
              </w:rPr>
              <w:t>42</w:t>
            </w:r>
          </w:p>
        </w:tc>
      </w:tr>
      <w:tr w:rsidR="00EA2C96" w:rsidRPr="00EA2C96" w14:paraId="4C6D0398" w14:textId="77777777" w:rsidTr="00EA2C96">
        <w:tc>
          <w:tcPr>
            <w:tcW w:w="5844" w:type="dxa"/>
          </w:tcPr>
          <w:p w14:paraId="6F6A86AB" w14:textId="77777777" w:rsidR="00EA2C96" w:rsidRPr="00EA2C96" w:rsidRDefault="00EA2C96" w:rsidP="00721D64">
            <w:pPr>
              <w:tabs>
                <w:tab w:val="left" w:pos="4881"/>
                <w:tab w:val="left" w:pos="9781"/>
              </w:tabs>
              <w:rPr>
                <w:rFonts w:ascii="Times New Roman" w:hAnsi="Times New Roman"/>
                <w:b/>
                <w:sz w:val="28"/>
                <w:szCs w:val="28"/>
              </w:rPr>
            </w:pPr>
            <w:r w:rsidRPr="00EA2C96">
              <w:rPr>
                <w:rFonts w:ascii="Times New Roman" w:hAnsi="Times New Roman"/>
                <w:b/>
                <w:sz w:val="28"/>
                <w:szCs w:val="28"/>
              </w:rPr>
              <w:t>Промежуточная аттестация</w:t>
            </w:r>
          </w:p>
        </w:tc>
        <w:tc>
          <w:tcPr>
            <w:tcW w:w="3402" w:type="dxa"/>
          </w:tcPr>
          <w:p w14:paraId="64BD4781" w14:textId="77777777" w:rsidR="00EA2C96" w:rsidRPr="00EA2C96" w:rsidRDefault="00EA2C96" w:rsidP="00721D64">
            <w:pPr>
              <w:tabs>
                <w:tab w:val="left" w:pos="3544"/>
                <w:tab w:val="left" w:pos="9781"/>
              </w:tabs>
              <w:ind w:right="-108"/>
              <w:rPr>
                <w:rFonts w:ascii="Times New Roman" w:hAnsi="Times New Roman"/>
                <w:b/>
                <w:sz w:val="28"/>
                <w:szCs w:val="28"/>
              </w:rPr>
            </w:pPr>
            <w:r w:rsidRPr="00EA2C96">
              <w:rPr>
                <w:rFonts w:ascii="Times New Roman" w:hAnsi="Times New Roman"/>
                <w:b/>
                <w:sz w:val="28"/>
                <w:szCs w:val="28"/>
              </w:rPr>
              <w:t>З,З,З,ДЗ</w:t>
            </w:r>
          </w:p>
        </w:tc>
      </w:tr>
    </w:tbl>
    <w:p w14:paraId="0D2FAEFF" w14:textId="77777777" w:rsidR="00DA5A5F" w:rsidRPr="00EA2C96" w:rsidRDefault="00DA5A5F" w:rsidP="00721D64">
      <w:pPr>
        <w:rPr>
          <w:rFonts w:ascii="Times New Roman" w:hAnsi="Times New Roman"/>
          <w:sz w:val="28"/>
          <w:szCs w:val="28"/>
        </w:rPr>
      </w:pPr>
    </w:p>
    <w:p w14:paraId="795918C4" w14:textId="77777777" w:rsidR="00972FC9" w:rsidRPr="00DA5A5F" w:rsidRDefault="00972FC9" w:rsidP="00721D64">
      <w:pPr>
        <w:rPr>
          <w:rFonts w:ascii="Times New Roman" w:hAnsi="Times New Roman"/>
          <w:sz w:val="28"/>
          <w:szCs w:val="28"/>
        </w:rPr>
      </w:pPr>
    </w:p>
    <w:p w14:paraId="6A1816E1" w14:textId="77777777" w:rsidR="00DA5A5F" w:rsidRDefault="00DA5A5F" w:rsidP="00721D64">
      <w:pPr>
        <w:rPr>
          <w:rFonts w:ascii="Times New Roman" w:hAnsi="Times New Roman"/>
          <w:sz w:val="28"/>
          <w:szCs w:val="28"/>
        </w:rPr>
      </w:pPr>
    </w:p>
    <w:p w14:paraId="3932A35C" w14:textId="77777777" w:rsidR="00DF5230" w:rsidRDefault="00DF5230" w:rsidP="00721D64">
      <w:pPr>
        <w:rPr>
          <w:rFonts w:ascii="Times New Roman" w:hAnsi="Times New Roman"/>
          <w:sz w:val="28"/>
          <w:szCs w:val="28"/>
        </w:rPr>
      </w:pPr>
    </w:p>
    <w:p w14:paraId="66B1D04B" w14:textId="77777777" w:rsidR="00DF5230" w:rsidRPr="00DA5A5F" w:rsidRDefault="00DF5230" w:rsidP="00721D64">
      <w:pPr>
        <w:rPr>
          <w:rFonts w:ascii="Times New Roman" w:hAnsi="Times New Roman"/>
          <w:sz w:val="28"/>
          <w:szCs w:val="28"/>
        </w:rPr>
        <w:sectPr w:rsidR="00DF5230" w:rsidRPr="00DA5A5F" w:rsidSect="00D920E0">
          <w:pgSz w:w="11909" w:h="16838"/>
          <w:pgMar w:top="709" w:right="1486" w:bottom="1429" w:left="1500" w:header="0" w:footer="3" w:gutter="0"/>
          <w:cols w:space="720"/>
          <w:noEndnote/>
          <w:titlePg/>
          <w:docGrid w:linePitch="360"/>
        </w:sectPr>
      </w:pPr>
    </w:p>
    <w:tbl>
      <w:tblPr>
        <w:tblpPr w:leftFromText="181" w:rightFromText="181" w:bottomFromText="1145" w:vertAnchor="page" w:horzAnchor="margin" w:tblpY="1231"/>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3397"/>
        <w:gridCol w:w="5514"/>
        <w:gridCol w:w="407"/>
        <w:gridCol w:w="407"/>
        <w:gridCol w:w="407"/>
        <w:gridCol w:w="410"/>
        <w:gridCol w:w="413"/>
        <w:gridCol w:w="410"/>
        <w:gridCol w:w="1801"/>
        <w:gridCol w:w="820"/>
        <w:gridCol w:w="12"/>
        <w:gridCol w:w="780"/>
        <w:gridCol w:w="6"/>
      </w:tblGrid>
      <w:tr w:rsidR="00462C94" w:rsidRPr="00462C94" w14:paraId="063CEB22" w14:textId="77777777" w:rsidTr="00501704">
        <w:trPr>
          <w:cantSplit/>
          <w:trHeight w:val="840"/>
        </w:trPr>
        <w:tc>
          <w:tcPr>
            <w:tcW w:w="166" w:type="pct"/>
            <w:vMerge w:val="restart"/>
            <w:textDirection w:val="btLr"/>
            <w:vAlign w:val="center"/>
          </w:tcPr>
          <w:p w14:paraId="4E90BF36" w14:textId="77777777" w:rsidR="00462C94" w:rsidRPr="00462C94" w:rsidRDefault="00462C94" w:rsidP="00721D64">
            <w:pPr>
              <w:tabs>
                <w:tab w:val="left" w:pos="1635"/>
              </w:tabs>
              <w:ind w:left="113" w:right="113"/>
              <w:jc w:val="center"/>
              <w:rPr>
                <w:rFonts w:ascii="Times New Roman" w:hAnsi="Times New Roman"/>
                <w:color w:val="auto"/>
              </w:rPr>
            </w:pPr>
            <w:r w:rsidRPr="00462C94">
              <w:rPr>
                <w:rFonts w:ascii="Times New Roman" w:hAnsi="Times New Roman"/>
                <w:color w:val="auto"/>
              </w:rPr>
              <w:lastRenderedPageBreak/>
              <w:t>№ занятия</w:t>
            </w:r>
          </w:p>
        </w:tc>
        <w:tc>
          <w:tcPr>
            <w:tcW w:w="1111" w:type="pct"/>
            <w:vMerge w:val="restart"/>
            <w:shd w:val="clear" w:color="auto" w:fill="auto"/>
            <w:vAlign w:val="center"/>
          </w:tcPr>
          <w:p w14:paraId="22045F06"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Наименование разделов и тем</w:t>
            </w:r>
          </w:p>
        </w:tc>
        <w:tc>
          <w:tcPr>
            <w:tcW w:w="1803" w:type="pct"/>
            <w:vMerge w:val="restart"/>
            <w:shd w:val="clear" w:color="auto" w:fill="auto"/>
            <w:vAlign w:val="center"/>
          </w:tcPr>
          <w:p w14:paraId="1CBE2BF1"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 xml:space="preserve">Содержание учебного материала, лабораторные и практические работы, самостоятельная работа </w:t>
            </w:r>
          </w:p>
        </w:tc>
        <w:tc>
          <w:tcPr>
            <w:tcW w:w="802" w:type="pct"/>
            <w:gridSpan w:val="6"/>
            <w:shd w:val="clear" w:color="auto" w:fill="auto"/>
            <w:vAlign w:val="center"/>
          </w:tcPr>
          <w:p w14:paraId="46A89052" w14:textId="77777777" w:rsidR="00462C94" w:rsidRPr="00462C94" w:rsidRDefault="00462C94" w:rsidP="00721D64">
            <w:pPr>
              <w:tabs>
                <w:tab w:val="left" w:pos="1635"/>
              </w:tabs>
              <w:ind w:left="113" w:right="113"/>
              <w:jc w:val="center"/>
              <w:rPr>
                <w:rFonts w:ascii="Times New Roman" w:hAnsi="Times New Roman"/>
                <w:color w:val="auto"/>
              </w:rPr>
            </w:pPr>
            <w:r w:rsidRPr="00462C94">
              <w:rPr>
                <w:rFonts w:ascii="Times New Roman" w:hAnsi="Times New Roman"/>
                <w:color w:val="auto"/>
              </w:rPr>
              <w:t>Учебная нагрузка (час.)</w:t>
            </w:r>
          </w:p>
        </w:tc>
        <w:tc>
          <w:tcPr>
            <w:tcW w:w="589" w:type="pct"/>
            <w:vMerge w:val="restart"/>
            <w:shd w:val="clear" w:color="auto" w:fill="auto"/>
            <w:textDirection w:val="btLr"/>
            <w:vAlign w:val="center"/>
          </w:tcPr>
          <w:p w14:paraId="4BB5767A" w14:textId="77777777" w:rsidR="00462C94" w:rsidRPr="00462C94" w:rsidRDefault="00462C94" w:rsidP="00721D64">
            <w:pPr>
              <w:tabs>
                <w:tab w:val="left" w:pos="1635"/>
              </w:tabs>
              <w:ind w:left="113" w:right="113"/>
              <w:jc w:val="center"/>
              <w:rPr>
                <w:rFonts w:ascii="Times New Roman" w:hAnsi="Times New Roman"/>
                <w:color w:val="auto"/>
              </w:rPr>
            </w:pPr>
            <w:r w:rsidRPr="00462C94">
              <w:rPr>
                <w:rFonts w:ascii="Times New Roman" w:hAnsi="Times New Roman"/>
                <w:color w:val="auto"/>
              </w:rPr>
              <w:t>Результаты освоения учебной дисциплины</w:t>
            </w:r>
          </w:p>
        </w:tc>
        <w:tc>
          <w:tcPr>
            <w:tcW w:w="529" w:type="pct"/>
            <w:gridSpan w:val="4"/>
            <w:vMerge w:val="restart"/>
          </w:tcPr>
          <w:p w14:paraId="0B8EF440" w14:textId="77777777" w:rsidR="00462C94" w:rsidRPr="00462C94" w:rsidRDefault="00462C94" w:rsidP="00194371">
            <w:pPr>
              <w:tabs>
                <w:tab w:val="left" w:pos="1635"/>
              </w:tabs>
              <w:jc w:val="center"/>
              <w:rPr>
                <w:rFonts w:ascii="Times New Roman" w:hAnsi="Times New Roman"/>
                <w:color w:val="auto"/>
              </w:rPr>
            </w:pPr>
            <w:r w:rsidRPr="00462C94">
              <w:rPr>
                <w:rFonts w:ascii="Times New Roman" w:hAnsi="Times New Roman"/>
                <w:color w:val="auto"/>
              </w:rPr>
              <w:t>Коды формирующие компетенции</w:t>
            </w:r>
          </w:p>
        </w:tc>
      </w:tr>
      <w:tr w:rsidR="00462C94" w:rsidRPr="00462C94" w14:paraId="6C88B5EA" w14:textId="77777777" w:rsidTr="00501704">
        <w:trPr>
          <w:cantSplit/>
          <w:trHeight w:val="272"/>
        </w:trPr>
        <w:tc>
          <w:tcPr>
            <w:tcW w:w="166" w:type="pct"/>
            <w:vMerge/>
            <w:textDirection w:val="btLr"/>
            <w:vAlign w:val="center"/>
          </w:tcPr>
          <w:p w14:paraId="6A152D73" w14:textId="77777777" w:rsidR="00462C94" w:rsidRPr="00462C94" w:rsidRDefault="00462C94" w:rsidP="00721D64">
            <w:pPr>
              <w:tabs>
                <w:tab w:val="left" w:pos="1635"/>
              </w:tabs>
              <w:ind w:left="113" w:right="113"/>
              <w:jc w:val="center"/>
              <w:rPr>
                <w:rFonts w:ascii="Times New Roman" w:hAnsi="Times New Roman"/>
                <w:color w:val="auto"/>
              </w:rPr>
            </w:pPr>
          </w:p>
        </w:tc>
        <w:tc>
          <w:tcPr>
            <w:tcW w:w="1111" w:type="pct"/>
            <w:vMerge/>
            <w:shd w:val="clear" w:color="auto" w:fill="auto"/>
          </w:tcPr>
          <w:p w14:paraId="497D7429" w14:textId="77777777" w:rsidR="00462C94" w:rsidRPr="00462C94" w:rsidRDefault="00462C94" w:rsidP="00721D64">
            <w:pPr>
              <w:tabs>
                <w:tab w:val="left" w:pos="1635"/>
              </w:tabs>
              <w:jc w:val="center"/>
              <w:rPr>
                <w:rFonts w:ascii="Times New Roman" w:hAnsi="Times New Roman"/>
                <w:color w:val="auto"/>
              </w:rPr>
            </w:pPr>
          </w:p>
        </w:tc>
        <w:tc>
          <w:tcPr>
            <w:tcW w:w="1803" w:type="pct"/>
            <w:vMerge/>
            <w:shd w:val="clear" w:color="auto" w:fill="auto"/>
          </w:tcPr>
          <w:p w14:paraId="6CDE2B7F" w14:textId="77777777" w:rsidR="00462C94" w:rsidRPr="00462C94" w:rsidRDefault="00462C94" w:rsidP="00721D64">
            <w:pPr>
              <w:tabs>
                <w:tab w:val="left" w:pos="1635"/>
              </w:tabs>
              <w:jc w:val="center"/>
              <w:rPr>
                <w:rFonts w:ascii="Times New Roman" w:hAnsi="Times New Roman"/>
                <w:color w:val="auto"/>
              </w:rPr>
            </w:pPr>
          </w:p>
        </w:tc>
        <w:tc>
          <w:tcPr>
            <w:tcW w:w="133" w:type="pct"/>
            <w:vMerge w:val="restart"/>
            <w:shd w:val="clear" w:color="auto" w:fill="auto"/>
            <w:textDirection w:val="btLr"/>
            <w:vAlign w:val="center"/>
          </w:tcPr>
          <w:p w14:paraId="2237A8D7"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Объем образовательной нагрузки</w:t>
            </w:r>
          </w:p>
        </w:tc>
        <w:tc>
          <w:tcPr>
            <w:tcW w:w="133" w:type="pct"/>
            <w:vMerge w:val="restart"/>
            <w:shd w:val="clear" w:color="auto" w:fill="auto"/>
            <w:textDirection w:val="btLr"/>
            <w:vAlign w:val="center"/>
          </w:tcPr>
          <w:p w14:paraId="4C5503C4"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Самостоятельная работа</w:t>
            </w:r>
          </w:p>
        </w:tc>
        <w:tc>
          <w:tcPr>
            <w:tcW w:w="536" w:type="pct"/>
            <w:gridSpan w:val="4"/>
            <w:shd w:val="clear" w:color="auto" w:fill="auto"/>
            <w:vAlign w:val="center"/>
          </w:tcPr>
          <w:p w14:paraId="747E50DD" w14:textId="77777777" w:rsidR="00462C94" w:rsidRPr="00462C94" w:rsidRDefault="00462C94" w:rsidP="00462C94">
            <w:pPr>
              <w:tabs>
                <w:tab w:val="left" w:pos="1635"/>
              </w:tabs>
              <w:jc w:val="center"/>
              <w:rPr>
                <w:rFonts w:ascii="Times New Roman" w:hAnsi="Times New Roman"/>
                <w:color w:val="auto"/>
              </w:rPr>
            </w:pPr>
            <w:r w:rsidRPr="00462C94">
              <w:rPr>
                <w:rFonts w:ascii="Times New Roman" w:hAnsi="Times New Roman"/>
                <w:color w:val="auto"/>
              </w:rPr>
              <w:t>нагрузка во взаимодействии с преподавателем</w:t>
            </w:r>
          </w:p>
        </w:tc>
        <w:tc>
          <w:tcPr>
            <w:tcW w:w="589" w:type="pct"/>
            <w:vMerge/>
            <w:shd w:val="clear" w:color="auto" w:fill="auto"/>
          </w:tcPr>
          <w:p w14:paraId="2CF1263F" w14:textId="77777777" w:rsidR="00462C94" w:rsidRPr="00462C94" w:rsidRDefault="00462C94" w:rsidP="00721D64">
            <w:pPr>
              <w:tabs>
                <w:tab w:val="left" w:pos="1635"/>
              </w:tabs>
              <w:jc w:val="center"/>
              <w:rPr>
                <w:rFonts w:ascii="Times New Roman" w:hAnsi="Times New Roman"/>
                <w:color w:val="auto"/>
              </w:rPr>
            </w:pPr>
          </w:p>
        </w:tc>
        <w:tc>
          <w:tcPr>
            <w:tcW w:w="529" w:type="pct"/>
            <w:gridSpan w:val="4"/>
            <w:vMerge/>
            <w:vAlign w:val="center"/>
          </w:tcPr>
          <w:p w14:paraId="3A551162"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11CD879A" w14:textId="77777777" w:rsidTr="00501704">
        <w:trPr>
          <w:cantSplit/>
          <w:trHeight w:val="3685"/>
        </w:trPr>
        <w:tc>
          <w:tcPr>
            <w:tcW w:w="166" w:type="pct"/>
            <w:vMerge/>
            <w:textDirection w:val="btLr"/>
            <w:vAlign w:val="center"/>
          </w:tcPr>
          <w:p w14:paraId="53B7BFA1" w14:textId="77777777" w:rsidR="00462C94" w:rsidRPr="00462C94" w:rsidRDefault="00462C94" w:rsidP="00721D64">
            <w:pPr>
              <w:tabs>
                <w:tab w:val="left" w:pos="1635"/>
              </w:tabs>
              <w:ind w:left="113" w:right="113"/>
              <w:jc w:val="center"/>
              <w:rPr>
                <w:rFonts w:ascii="Times New Roman" w:hAnsi="Times New Roman"/>
                <w:color w:val="auto"/>
              </w:rPr>
            </w:pPr>
          </w:p>
        </w:tc>
        <w:tc>
          <w:tcPr>
            <w:tcW w:w="1111" w:type="pct"/>
            <w:vMerge/>
            <w:shd w:val="clear" w:color="auto" w:fill="auto"/>
          </w:tcPr>
          <w:p w14:paraId="4B3F5370" w14:textId="77777777" w:rsidR="00462C94" w:rsidRPr="00462C94" w:rsidRDefault="00462C94" w:rsidP="00721D64">
            <w:pPr>
              <w:tabs>
                <w:tab w:val="left" w:pos="1635"/>
              </w:tabs>
              <w:jc w:val="center"/>
              <w:rPr>
                <w:rFonts w:ascii="Times New Roman" w:hAnsi="Times New Roman"/>
                <w:color w:val="auto"/>
              </w:rPr>
            </w:pPr>
          </w:p>
        </w:tc>
        <w:tc>
          <w:tcPr>
            <w:tcW w:w="1803" w:type="pct"/>
            <w:vMerge/>
            <w:shd w:val="clear" w:color="auto" w:fill="auto"/>
          </w:tcPr>
          <w:p w14:paraId="5770C242" w14:textId="77777777" w:rsidR="00462C94" w:rsidRPr="00462C94" w:rsidRDefault="00462C94" w:rsidP="00721D64">
            <w:pPr>
              <w:tabs>
                <w:tab w:val="left" w:pos="1635"/>
              </w:tabs>
              <w:jc w:val="center"/>
              <w:rPr>
                <w:rFonts w:ascii="Times New Roman" w:hAnsi="Times New Roman"/>
                <w:color w:val="auto"/>
              </w:rPr>
            </w:pPr>
          </w:p>
        </w:tc>
        <w:tc>
          <w:tcPr>
            <w:tcW w:w="133" w:type="pct"/>
            <w:vMerge/>
            <w:shd w:val="clear" w:color="auto" w:fill="auto"/>
            <w:textDirection w:val="btLr"/>
          </w:tcPr>
          <w:p w14:paraId="1BD93E43" w14:textId="77777777" w:rsidR="00462C94" w:rsidRPr="00462C94" w:rsidRDefault="00462C94" w:rsidP="00462C94">
            <w:pPr>
              <w:tabs>
                <w:tab w:val="left" w:pos="1635"/>
              </w:tabs>
              <w:ind w:left="113" w:right="113"/>
              <w:jc w:val="left"/>
              <w:rPr>
                <w:rFonts w:ascii="Times New Roman" w:hAnsi="Times New Roman"/>
                <w:color w:val="auto"/>
              </w:rPr>
            </w:pPr>
          </w:p>
        </w:tc>
        <w:tc>
          <w:tcPr>
            <w:tcW w:w="133" w:type="pct"/>
            <w:vMerge/>
            <w:shd w:val="clear" w:color="auto" w:fill="auto"/>
            <w:textDirection w:val="btLr"/>
          </w:tcPr>
          <w:p w14:paraId="78365379" w14:textId="77777777" w:rsidR="00462C94" w:rsidRPr="00462C94" w:rsidRDefault="00462C94" w:rsidP="00462C94">
            <w:pPr>
              <w:tabs>
                <w:tab w:val="left" w:pos="1635"/>
              </w:tabs>
              <w:ind w:left="113" w:right="113"/>
              <w:jc w:val="left"/>
              <w:rPr>
                <w:rFonts w:ascii="Times New Roman" w:hAnsi="Times New Roman"/>
                <w:color w:val="auto"/>
              </w:rPr>
            </w:pPr>
          </w:p>
        </w:tc>
        <w:tc>
          <w:tcPr>
            <w:tcW w:w="133" w:type="pct"/>
            <w:shd w:val="clear" w:color="auto" w:fill="auto"/>
            <w:textDirection w:val="btLr"/>
            <w:vAlign w:val="center"/>
          </w:tcPr>
          <w:p w14:paraId="572D3F91"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теоретическое обучение</w:t>
            </w:r>
          </w:p>
        </w:tc>
        <w:tc>
          <w:tcPr>
            <w:tcW w:w="134" w:type="pct"/>
            <w:shd w:val="clear" w:color="auto" w:fill="auto"/>
            <w:textDirection w:val="btLr"/>
            <w:vAlign w:val="center"/>
          </w:tcPr>
          <w:p w14:paraId="7DEC8C31"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лабораторные и практические</w:t>
            </w:r>
          </w:p>
        </w:tc>
        <w:tc>
          <w:tcPr>
            <w:tcW w:w="135" w:type="pct"/>
            <w:textDirection w:val="btLr"/>
          </w:tcPr>
          <w:p w14:paraId="76CB30EE"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курсовых работ</w:t>
            </w:r>
          </w:p>
        </w:tc>
        <w:tc>
          <w:tcPr>
            <w:tcW w:w="134" w:type="pct"/>
            <w:textDirection w:val="btLr"/>
          </w:tcPr>
          <w:p w14:paraId="6C21017C" w14:textId="77777777" w:rsidR="00462C94" w:rsidRPr="00462C94" w:rsidRDefault="00462C94" w:rsidP="00462C94">
            <w:pPr>
              <w:tabs>
                <w:tab w:val="left" w:pos="1635"/>
              </w:tabs>
              <w:ind w:left="113" w:right="113"/>
              <w:jc w:val="left"/>
              <w:rPr>
                <w:rFonts w:ascii="Times New Roman" w:hAnsi="Times New Roman"/>
                <w:color w:val="auto"/>
              </w:rPr>
            </w:pPr>
            <w:r w:rsidRPr="00462C94">
              <w:rPr>
                <w:rFonts w:ascii="Times New Roman" w:hAnsi="Times New Roman"/>
                <w:color w:val="auto"/>
              </w:rPr>
              <w:t>консультации</w:t>
            </w:r>
          </w:p>
        </w:tc>
        <w:tc>
          <w:tcPr>
            <w:tcW w:w="589" w:type="pct"/>
            <w:vMerge/>
            <w:shd w:val="clear" w:color="auto" w:fill="auto"/>
          </w:tcPr>
          <w:p w14:paraId="4942E8F5"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tcPr>
          <w:p w14:paraId="26EFE309"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ОК</w:t>
            </w:r>
          </w:p>
        </w:tc>
        <w:tc>
          <w:tcPr>
            <w:tcW w:w="257" w:type="pct"/>
            <w:gridSpan w:val="2"/>
          </w:tcPr>
          <w:p w14:paraId="5BE5968D"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ПК</w:t>
            </w:r>
          </w:p>
        </w:tc>
      </w:tr>
      <w:tr w:rsidR="00462C94" w:rsidRPr="00462C94" w14:paraId="61FE428D" w14:textId="77777777" w:rsidTr="00501704">
        <w:tc>
          <w:tcPr>
            <w:tcW w:w="166" w:type="pct"/>
          </w:tcPr>
          <w:p w14:paraId="14D7D366"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1</w:t>
            </w:r>
          </w:p>
        </w:tc>
        <w:tc>
          <w:tcPr>
            <w:tcW w:w="1111" w:type="pct"/>
            <w:shd w:val="clear" w:color="auto" w:fill="auto"/>
          </w:tcPr>
          <w:p w14:paraId="36D5A93A"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803" w:type="pct"/>
            <w:shd w:val="clear" w:color="auto" w:fill="auto"/>
          </w:tcPr>
          <w:p w14:paraId="3DC9E040"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3</w:t>
            </w:r>
          </w:p>
        </w:tc>
        <w:tc>
          <w:tcPr>
            <w:tcW w:w="133" w:type="pct"/>
            <w:shd w:val="clear" w:color="auto" w:fill="auto"/>
          </w:tcPr>
          <w:p w14:paraId="04ACCA59"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73DB7CAA"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5</w:t>
            </w:r>
          </w:p>
        </w:tc>
        <w:tc>
          <w:tcPr>
            <w:tcW w:w="133" w:type="pct"/>
            <w:shd w:val="clear" w:color="auto" w:fill="auto"/>
          </w:tcPr>
          <w:p w14:paraId="464A78C6"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6</w:t>
            </w:r>
          </w:p>
        </w:tc>
        <w:tc>
          <w:tcPr>
            <w:tcW w:w="134" w:type="pct"/>
            <w:shd w:val="clear" w:color="auto" w:fill="auto"/>
          </w:tcPr>
          <w:p w14:paraId="320816E0"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7</w:t>
            </w:r>
          </w:p>
        </w:tc>
        <w:tc>
          <w:tcPr>
            <w:tcW w:w="135" w:type="pct"/>
          </w:tcPr>
          <w:p w14:paraId="7B626C22" w14:textId="77777777" w:rsidR="00462C94" w:rsidRPr="00462C94" w:rsidRDefault="004B67FD" w:rsidP="00721D64">
            <w:pPr>
              <w:tabs>
                <w:tab w:val="left" w:pos="1635"/>
              </w:tabs>
              <w:jc w:val="center"/>
              <w:rPr>
                <w:rFonts w:ascii="Times New Roman" w:hAnsi="Times New Roman"/>
                <w:color w:val="auto"/>
              </w:rPr>
            </w:pPr>
            <w:r w:rsidRPr="00462C94">
              <w:rPr>
                <w:rFonts w:ascii="Times New Roman" w:hAnsi="Times New Roman"/>
                <w:color w:val="auto"/>
              </w:rPr>
              <w:t>8</w:t>
            </w:r>
          </w:p>
        </w:tc>
        <w:tc>
          <w:tcPr>
            <w:tcW w:w="134" w:type="pct"/>
          </w:tcPr>
          <w:p w14:paraId="09DB4F9D" w14:textId="77777777" w:rsidR="00462C94" w:rsidRPr="00462C94" w:rsidRDefault="004B67FD" w:rsidP="00721D64">
            <w:pPr>
              <w:tabs>
                <w:tab w:val="left" w:pos="1635"/>
              </w:tabs>
              <w:jc w:val="center"/>
              <w:rPr>
                <w:rFonts w:ascii="Times New Roman" w:hAnsi="Times New Roman"/>
                <w:color w:val="auto"/>
              </w:rPr>
            </w:pPr>
            <w:r w:rsidRPr="00462C94">
              <w:rPr>
                <w:rFonts w:ascii="Times New Roman" w:hAnsi="Times New Roman"/>
                <w:color w:val="auto"/>
              </w:rPr>
              <w:t>9</w:t>
            </w:r>
          </w:p>
        </w:tc>
        <w:tc>
          <w:tcPr>
            <w:tcW w:w="589" w:type="pct"/>
            <w:shd w:val="clear" w:color="auto" w:fill="auto"/>
          </w:tcPr>
          <w:p w14:paraId="3D89E5DE" w14:textId="77777777" w:rsidR="00462C94" w:rsidRPr="00462C94" w:rsidRDefault="004B67FD" w:rsidP="00721D64">
            <w:pPr>
              <w:tabs>
                <w:tab w:val="left" w:pos="1635"/>
              </w:tabs>
              <w:jc w:val="center"/>
              <w:rPr>
                <w:rFonts w:ascii="Times New Roman" w:hAnsi="Times New Roman"/>
                <w:color w:val="auto"/>
              </w:rPr>
            </w:pPr>
            <w:r>
              <w:rPr>
                <w:rFonts w:ascii="Times New Roman" w:hAnsi="Times New Roman"/>
                <w:color w:val="auto"/>
              </w:rPr>
              <w:t>10</w:t>
            </w:r>
          </w:p>
        </w:tc>
        <w:tc>
          <w:tcPr>
            <w:tcW w:w="272" w:type="pct"/>
            <w:gridSpan w:val="2"/>
            <w:shd w:val="clear" w:color="auto" w:fill="auto"/>
          </w:tcPr>
          <w:p w14:paraId="6E445973" w14:textId="77777777" w:rsidR="00462C94" w:rsidRPr="00462C94" w:rsidRDefault="004B67FD" w:rsidP="00721D64">
            <w:pPr>
              <w:tabs>
                <w:tab w:val="left" w:pos="1635"/>
              </w:tabs>
              <w:jc w:val="center"/>
              <w:rPr>
                <w:rFonts w:ascii="Times New Roman" w:hAnsi="Times New Roman"/>
                <w:color w:val="auto"/>
              </w:rPr>
            </w:pPr>
            <w:r>
              <w:rPr>
                <w:rFonts w:ascii="Times New Roman" w:hAnsi="Times New Roman"/>
                <w:color w:val="auto"/>
              </w:rPr>
              <w:t>11</w:t>
            </w:r>
          </w:p>
        </w:tc>
        <w:tc>
          <w:tcPr>
            <w:tcW w:w="257" w:type="pct"/>
            <w:gridSpan w:val="2"/>
          </w:tcPr>
          <w:p w14:paraId="4F288EE2" w14:textId="77777777" w:rsidR="00462C94" w:rsidRPr="00462C94" w:rsidRDefault="004B67FD" w:rsidP="00721D64">
            <w:pPr>
              <w:tabs>
                <w:tab w:val="left" w:pos="1635"/>
              </w:tabs>
              <w:jc w:val="center"/>
              <w:rPr>
                <w:rFonts w:ascii="Times New Roman" w:hAnsi="Times New Roman"/>
                <w:color w:val="auto"/>
              </w:rPr>
            </w:pPr>
            <w:r>
              <w:rPr>
                <w:rFonts w:ascii="Times New Roman" w:hAnsi="Times New Roman"/>
                <w:color w:val="auto"/>
              </w:rPr>
              <w:t>12</w:t>
            </w:r>
          </w:p>
        </w:tc>
      </w:tr>
      <w:tr w:rsidR="00462C94" w:rsidRPr="00462C94" w14:paraId="1C455BD0" w14:textId="77777777" w:rsidTr="00501704">
        <w:tc>
          <w:tcPr>
            <w:tcW w:w="3080" w:type="pct"/>
            <w:gridSpan w:val="3"/>
          </w:tcPr>
          <w:p w14:paraId="724BFBE1" w14:textId="77777777" w:rsidR="00462C94" w:rsidRPr="00462C94" w:rsidRDefault="00462C94" w:rsidP="00721D64">
            <w:pPr>
              <w:tabs>
                <w:tab w:val="left" w:pos="1635"/>
              </w:tabs>
              <w:jc w:val="right"/>
              <w:rPr>
                <w:rFonts w:ascii="Times New Roman" w:hAnsi="Times New Roman"/>
                <w:b/>
                <w:color w:val="auto"/>
              </w:rPr>
            </w:pPr>
            <w:r w:rsidRPr="00462C94">
              <w:rPr>
                <w:rFonts w:ascii="Times New Roman" w:hAnsi="Times New Roman"/>
                <w:b/>
                <w:color w:val="auto"/>
              </w:rPr>
              <w:t>Всего часов:</w:t>
            </w:r>
          </w:p>
        </w:tc>
        <w:tc>
          <w:tcPr>
            <w:tcW w:w="133" w:type="pct"/>
            <w:shd w:val="clear" w:color="auto" w:fill="auto"/>
          </w:tcPr>
          <w:p w14:paraId="680ACCB7" w14:textId="77777777" w:rsidR="00462C94" w:rsidRPr="00462C94" w:rsidRDefault="00462C94" w:rsidP="00721D64">
            <w:pPr>
              <w:tabs>
                <w:tab w:val="left" w:pos="1635"/>
              </w:tabs>
              <w:jc w:val="center"/>
              <w:rPr>
                <w:rFonts w:ascii="Times New Roman" w:hAnsi="Times New Roman"/>
                <w:b/>
                <w:color w:val="auto"/>
              </w:rPr>
            </w:pPr>
          </w:p>
        </w:tc>
        <w:tc>
          <w:tcPr>
            <w:tcW w:w="133" w:type="pct"/>
            <w:shd w:val="clear" w:color="auto" w:fill="auto"/>
          </w:tcPr>
          <w:p w14:paraId="015C6A91" w14:textId="77777777" w:rsidR="00462C94" w:rsidRPr="00462C94" w:rsidRDefault="00462C94" w:rsidP="00721D64">
            <w:pPr>
              <w:tabs>
                <w:tab w:val="left" w:pos="1635"/>
              </w:tabs>
              <w:jc w:val="center"/>
              <w:rPr>
                <w:rFonts w:ascii="Times New Roman" w:hAnsi="Times New Roman"/>
                <w:b/>
                <w:color w:val="auto"/>
              </w:rPr>
            </w:pPr>
          </w:p>
        </w:tc>
        <w:tc>
          <w:tcPr>
            <w:tcW w:w="133" w:type="pct"/>
            <w:shd w:val="clear" w:color="auto" w:fill="auto"/>
          </w:tcPr>
          <w:p w14:paraId="5170E73C" w14:textId="77777777" w:rsidR="00462C94" w:rsidRPr="00462C94" w:rsidRDefault="00462C94" w:rsidP="00721D64">
            <w:pPr>
              <w:tabs>
                <w:tab w:val="left" w:pos="1635"/>
              </w:tabs>
              <w:jc w:val="center"/>
              <w:rPr>
                <w:rFonts w:ascii="Times New Roman" w:hAnsi="Times New Roman"/>
                <w:b/>
                <w:color w:val="auto"/>
              </w:rPr>
            </w:pPr>
          </w:p>
        </w:tc>
        <w:tc>
          <w:tcPr>
            <w:tcW w:w="134" w:type="pct"/>
            <w:shd w:val="clear" w:color="auto" w:fill="auto"/>
          </w:tcPr>
          <w:p w14:paraId="7363C93A" w14:textId="77777777" w:rsidR="00462C94" w:rsidRPr="00462C94" w:rsidRDefault="00462C94" w:rsidP="00721D64">
            <w:pPr>
              <w:tabs>
                <w:tab w:val="left" w:pos="1635"/>
              </w:tabs>
              <w:jc w:val="center"/>
              <w:rPr>
                <w:rFonts w:ascii="Times New Roman" w:hAnsi="Times New Roman"/>
                <w:b/>
                <w:color w:val="auto"/>
                <w:highlight w:val="yellow"/>
              </w:rPr>
            </w:pPr>
          </w:p>
        </w:tc>
        <w:tc>
          <w:tcPr>
            <w:tcW w:w="135" w:type="pct"/>
          </w:tcPr>
          <w:p w14:paraId="562BB8F8"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6663E885"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21DC1BC5"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14222C29"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7E04E154"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01374FD7" w14:textId="77777777" w:rsidTr="00501704">
        <w:tc>
          <w:tcPr>
            <w:tcW w:w="3080" w:type="pct"/>
            <w:gridSpan w:val="3"/>
            <w:shd w:val="clear" w:color="auto" w:fill="D9D9D9" w:themeFill="background1" w:themeFillShade="D9"/>
          </w:tcPr>
          <w:p w14:paraId="2BDFFDA0" w14:textId="77777777" w:rsidR="00462C94" w:rsidRPr="00462C94" w:rsidRDefault="00462C94" w:rsidP="00721D64">
            <w:pPr>
              <w:tabs>
                <w:tab w:val="left" w:pos="1635"/>
              </w:tabs>
              <w:jc w:val="right"/>
              <w:rPr>
                <w:rFonts w:ascii="Times New Roman" w:hAnsi="Times New Roman"/>
                <w:b/>
                <w:i/>
                <w:color w:val="auto"/>
              </w:rPr>
            </w:pPr>
            <w:r w:rsidRPr="00462C94">
              <w:rPr>
                <w:rFonts w:ascii="Times New Roman" w:hAnsi="Times New Roman"/>
                <w:b/>
                <w:i/>
                <w:color w:val="auto"/>
              </w:rPr>
              <w:t>2  курс.3 семестр всего часов:</w:t>
            </w:r>
          </w:p>
        </w:tc>
        <w:tc>
          <w:tcPr>
            <w:tcW w:w="133" w:type="pct"/>
            <w:shd w:val="clear" w:color="auto" w:fill="D9D9D9" w:themeFill="background1" w:themeFillShade="D9"/>
          </w:tcPr>
          <w:p w14:paraId="4B11AC68"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72</w:t>
            </w:r>
          </w:p>
        </w:tc>
        <w:tc>
          <w:tcPr>
            <w:tcW w:w="133" w:type="pct"/>
            <w:shd w:val="clear" w:color="auto" w:fill="D9D9D9" w:themeFill="background1" w:themeFillShade="D9"/>
          </w:tcPr>
          <w:p w14:paraId="000FDDFD"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10</w:t>
            </w:r>
          </w:p>
        </w:tc>
        <w:tc>
          <w:tcPr>
            <w:tcW w:w="133" w:type="pct"/>
            <w:shd w:val="clear" w:color="auto" w:fill="D9D9D9" w:themeFill="background1" w:themeFillShade="D9"/>
          </w:tcPr>
          <w:p w14:paraId="7BC3DBF8"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2</w:t>
            </w:r>
          </w:p>
        </w:tc>
        <w:tc>
          <w:tcPr>
            <w:tcW w:w="134" w:type="pct"/>
            <w:shd w:val="clear" w:color="auto" w:fill="D9D9D9" w:themeFill="background1" w:themeFillShade="D9"/>
          </w:tcPr>
          <w:p w14:paraId="23DAA79E"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32</w:t>
            </w:r>
          </w:p>
        </w:tc>
        <w:tc>
          <w:tcPr>
            <w:tcW w:w="135" w:type="pct"/>
            <w:shd w:val="clear" w:color="auto" w:fill="D9D9D9" w:themeFill="background1" w:themeFillShade="D9"/>
          </w:tcPr>
          <w:p w14:paraId="165D1684"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D9D9D9" w:themeFill="background1" w:themeFillShade="D9"/>
          </w:tcPr>
          <w:p w14:paraId="0C358FB0"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D9D9D9" w:themeFill="background1" w:themeFillShade="D9"/>
          </w:tcPr>
          <w:p w14:paraId="7DD5FC38"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D9D9D9" w:themeFill="background1" w:themeFillShade="D9"/>
          </w:tcPr>
          <w:p w14:paraId="1539F3C5"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shd w:val="clear" w:color="auto" w:fill="D9D9D9" w:themeFill="background1" w:themeFillShade="D9"/>
          </w:tcPr>
          <w:p w14:paraId="6B49971E"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6DA36D03" w14:textId="77777777" w:rsidTr="00501704">
        <w:tc>
          <w:tcPr>
            <w:tcW w:w="166" w:type="pct"/>
          </w:tcPr>
          <w:p w14:paraId="41FE9AFC" w14:textId="77777777" w:rsidR="00462C94" w:rsidRPr="00462C94" w:rsidRDefault="00462C94" w:rsidP="00721D64">
            <w:pPr>
              <w:tabs>
                <w:tab w:val="left" w:pos="1635"/>
              </w:tabs>
              <w:rPr>
                <w:rFonts w:ascii="Times New Roman" w:hAnsi="Times New Roman"/>
                <w:b/>
                <w:color w:val="auto"/>
              </w:rPr>
            </w:pPr>
          </w:p>
        </w:tc>
        <w:tc>
          <w:tcPr>
            <w:tcW w:w="2914" w:type="pct"/>
            <w:gridSpan w:val="2"/>
          </w:tcPr>
          <w:p w14:paraId="5F8C9202" w14:textId="77777777" w:rsidR="00462C94" w:rsidRPr="00462C94" w:rsidRDefault="00462C94" w:rsidP="00721D64">
            <w:pPr>
              <w:tabs>
                <w:tab w:val="left" w:pos="1635"/>
              </w:tabs>
              <w:rPr>
                <w:rFonts w:ascii="Times New Roman" w:hAnsi="Times New Roman"/>
                <w:b/>
                <w:color w:val="auto"/>
                <w:highlight w:val="yellow"/>
              </w:rPr>
            </w:pPr>
            <w:r w:rsidRPr="00462C94">
              <w:rPr>
                <w:rFonts w:ascii="Times New Roman" w:hAnsi="Times New Roman"/>
                <w:b/>
                <w:color w:val="auto"/>
              </w:rPr>
              <w:t>Тема 1.</w:t>
            </w:r>
            <w:r w:rsidR="001C64FC">
              <w:rPr>
                <w:rFonts w:ascii="Times New Roman" w:hAnsi="Times New Roman"/>
                <w:b/>
                <w:color w:val="auto"/>
              </w:rPr>
              <w:t>Легкая атлетика</w:t>
            </w:r>
            <w:r w:rsidRPr="00462C94">
              <w:rPr>
                <w:rFonts w:ascii="Times New Roman" w:hAnsi="Times New Roman"/>
                <w:b/>
                <w:color w:val="auto"/>
              </w:rPr>
              <w:t>.</w:t>
            </w:r>
          </w:p>
        </w:tc>
        <w:tc>
          <w:tcPr>
            <w:tcW w:w="133" w:type="pct"/>
            <w:shd w:val="clear" w:color="auto" w:fill="auto"/>
          </w:tcPr>
          <w:p w14:paraId="2ECA4193" w14:textId="77777777" w:rsidR="00462C94" w:rsidRPr="00462C94" w:rsidRDefault="00462C94" w:rsidP="00721D64">
            <w:pPr>
              <w:tabs>
                <w:tab w:val="left" w:pos="1635"/>
              </w:tabs>
              <w:jc w:val="center"/>
              <w:rPr>
                <w:rFonts w:ascii="Times New Roman" w:hAnsi="Times New Roman"/>
                <w:b/>
                <w:color w:val="auto"/>
              </w:rPr>
            </w:pPr>
            <w:r w:rsidRPr="00462C94">
              <w:rPr>
                <w:rFonts w:ascii="Times New Roman" w:hAnsi="Times New Roman"/>
                <w:b/>
                <w:color w:val="auto"/>
              </w:rPr>
              <w:t>2</w:t>
            </w:r>
          </w:p>
        </w:tc>
        <w:tc>
          <w:tcPr>
            <w:tcW w:w="133" w:type="pct"/>
            <w:shd w:val="clear" w:color="auto" w:fill="auto"/>
          </w:tcPr>
          <w:p w14:paraId="20427EFE"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320EA0E7"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auto"/>
          </w:tcPr>
          <w:p w14:paraId="763F9475" w14:textId="77777777" w:rsidR="00462C94" w:rsidRPr="00462C94" w:rsidRDefault="00462C94" w:rsidP="00721D64">
            <w:pPr>
              <w:tabs>
                <w:tab w:val="left" w:pos="1635"/>
              </w:tabs>
              <w:jc w:val="center"/>
              <w:rPr>
                <w:rFonts w:ascii="Times New Roman" w:hAnsi="Times New Roman"/>
                <w:color w:val="auto"/>
              </w:rPr>
            </w:pPr>
          </w:p>
        </w:tc>
        <w:tc>
          <w:tcPr>
            <w:tcW w:w="135" w:type="pct"/>
          </w:tcPr>
          <w:p w14:paraId="002F44D8"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3070BB28"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6FC8B935"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02762004"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08B6F360"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47C860AB" w14:textId="77777777" w:rsidTr="00462C94">
        <w:trPr>
          <w:gridAfter w:val="1"/>
          <w:wAfter w:w="2" w:type="pct"/>
        </w:trPr>
        <w:tc>
          <w:tcPr>
            <w:tcW w:w="166" w:type="pct"/>
          </w:tcPr>
          <w:p w14:paraId="3199F355" w14:textId="77777777" w:rsidR="00462C94" w:rsidRPr="00462C94" w:rsidRDefault="001C64FC" w:rsidP="00721D64">
            <w:pPr>
              <w:tabs>
                <w:tab w:val="left" w:pos="1635"/>
              </w:tabs>
              <w:rPr>
                <w:rFonts w:ascii="Times New Roman" w:hAnsi="Times New Roman"/>
                <w:color w:val="auto"/>
              </w:rPr>
            </w:pPr>
            <w:r>
              <w:rPr>
                <w:rFonts w:ascii="Times New Roman" w:hAnsi="Times New Roman"/>
                <w:color w:val="auto"/>
              </w:rPr>
              <w:t>1</w:t>
            </w:r>
            <w:r w:rsidR="00462C94" w:rsidRPr="00462C94">
              <w:rPr>
                <w:rFonts w:ascii="Times New Roman" w:hAnsi="Times New Roman"/>
                <w:color w:val="auto"/>
              </w:rPr>
              <w:t>-4</w:t>
            </w:r>
          </w:p>
        </w:tc>
        <w:tc>
          <w:tcPr>
            <w:tcW w:w="1111" w:type="pct"/>
            <w:shd w:val="clear" w:color="auto" w:fill="auto"/>
          </w:tcPr>
          <w:p w14:paraId="7A18DA1E" w14:textId="77777777" w:rsidR="00462C94" w:rsidRPr="00462C94" w:rsidRDefault="00462C94" w:rsidP="00721D64">
            <w:pPr>
              <w:rPr>
                <w:rFonts w:ascii="Times New Roman" w:hAnsi="Times New Roman"/>
                <w:color w:val="auto"/>
              </w:rPr>
            </w:pPr>
            <w:r w:rsidRPr="00462C94">
              <w:rPr>
                <w:rFonts w:ascii="Times New Roman" w:hAnsi="Times New Roman"/>
                <w:color w:val="auto"/>
              </w:rPr>
              <w:t>Кроссовая подготовка.</w:t>
            </w:r>
          </w:p>
        </w:tc>
        <w:tc>
          <w:tcPr>
            <w:tcW w:w="1803" w:type="pct"/>
            <w:shd w:val="clear" w:color="auto" w:fill="auto"/>
          </w:tcPr>
          <w:p w14:paraId="2674B3BA" w14:textId="77777777" w:rsidR="00462C94" w:rsidRPr="00462C94" w:rsidRDefault="00462C94" w:rsidP="00721D64">
            <w:pPr>
              <w:rPr>
                <w:rFonts w:ascii="Times New Roman" w:hAnsi="Times New Roman"/>
                <w:color w:val="auto"/>
              </w:rPr>
            </w:pPr>
            <w:r w:rsidRPr="00462C94">
              <w:rPr>
                <w:rFonts w:ascii="Times New Roman" w:hAnsi="Times New Roman"/>
                <w:color w:val="auto"/>
              </w:rPr>
              <w:t>Техника группового старта и бега.</w:t>
            </w:r>
          </w:p>
        </w:tc>
        <w:tc>
          <w:tcPr>
            <w:tcW w:w="133" w:type="pct"/>
            <w:shd w:val="clear" w:color="auto" w:fill="auto"/>
          </w:tcPr>
          <w:p w14:paraId="661F9FBD" w14:textId="77777777" w:rsidR="00462C94" w:rsidRPr="00462C94" w:rsidRDefault="001C64FC" w:rsidP="00721D64">
            <w:pPr>
              <w:tabs>
                <w:tab w:val="left" w:pos="1635"/>
              </w:tabs>
              <w:jc w:val="center"/>
              <w:rPr>
                <w:rFonts w:ascii="Times New Roman" w:hAnsi="Times New Roman"/>
                <w:color w:val="auto"/>
              </w:rPr>
            </w:pPr>
            <w:r>
              <w:rPr>
                <w:rFonts w:ascii="Times New Roman" w:hAnsi="Times New Roman"/>
                <w:color w:val="auto"/>
              </w:rPr>
              <w:t>4</w:t>
            </w:r>
          </w:p>
        </w:tc>
        <w:tc>
          <w:tcPr>
            <w:tcW w:w="133" w:type="pct"/>
            <w:shd w:val="clear" w:color="auto" w:fill="auto"/>
          </w:tcPr>
          <w:p w14:paraId="66400633"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413ACBFD" w14:textId="77777777" w:rsidR="00462C94" w:rsidRPr="00462C94" w:rsidRDefault="001C64FC" w:rsidP="00721D64">
            <w:pPr>
              <w:tabs>
                <w:tab w:val="left" w:pos="1635"/>
              </w:tabs>
              <w:jc w:val="center"/>
              <w:rPr>
                <w:rFonts w:ascii="Times New Roman" w:hAnsi="Times New Roman"/>
                <w:color w:val="auto"/>
              </w:rPr>
            </w:pPr>
            <w:r>
              <w:rPr>
                <w:rFonts w:ascii="Times New Roman" w:hAnsi="Times New Roman"/>
                <w:color w:val="auto"/>
              </w:rPr>
              <w:t>4</w:t>
            </w:r>
          </w:p>
        </w:tc>
        <w:tc>
          <w:tcPr>
            <w:tcW w:w="134" w:type="pct"/>
            <w:shd w:val="clear" w:color="auto" w:fill="auto"/>
          </w:tcPr>
          <w:p w14:paraId="07B06D40" w14:textId="77777777" w:rsidR="00462C94" w:rsidRPr="00462C94" w:rsidRDefault="001C64FC" w:rsidP="00721D64">
            <w:pPr>
              <w:tabs>
                <w:tab w:val="left" w:pos="1635"/>
              </w:tabs>
              <w:jc w:val="center"/>
              <w:rPr>
                <w:rFonts w:ascii="Times New Roman" w:hAnsi="Times New Roman"/>
                <w:color w:val="auto"/>
              </w:rPr>
            </w:pPr>
            <w:r>
              <w:rPr>
                <w:rFonts w:ascii="Times New Roman" w:hAnsi="Times New Roman"/>
                <w:color w:val="auto"/>
              </w:rPr>
              <w:t>4</w:t>
            </w:r>
          </w:p>
        </w:tc>
        <w:tc>
          <w:tcPr>
            <w:tcW w:w="135" w:type="pct"/>
          </w:tcPr>
          <w:p w14:paraId="165BD68B"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5C423F01"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5E26369E" w14:textId="77777777" w:rsidR="00462C94" w:rsidRDefault="00462C94"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51F3216C" w14:textId="77777777" w:rsidR="00E40AB0" w:rsidRDefault="00E40AB0" w:rsidP="00721D64">
            <w:pPr>
              <w:tabs>
                <w:tab w:val="left" w:pos="1635"/>
              </w:tabs>
              <w:jc w:val="center"/>
              <w:rPr>
                <w:rFonts w:ascii="Times New Roman" w:hAnsi="Times New Roman"/>
                <w:color w:val="auto"/>
              </w:rPr>
            </w:pPr>
            <w:r>
              <w:rPr>
                <w:rFonts w:ascii="Times New Roman" w:hAnsi="Times New Roman"/>
                <w:color w:val="auto"/>
              </w:rPr>
              <w:t>Лр11</w:t>
            </w:r>
          </w:p>
          <w:p w14:paraId="7477DF27" w14:textId="257B75CA" w:rsidR="00E40AB0" w:rsidRPr="00462C94" w:rsidRDefault="00E40AB0" w:rsidP="00721D64">
            <w:pPr>
              <w:tabs>
                <w:tab w:val="left" w:pos="1635"/>
              </w:tabs>
              <w:jc w:val="center"/>
              <w:rPr>
                <w:rFonts w:ascii="Times New Roman" w:hAnsi="Times New Roman"/>
                <w:color w:val="auto"/>
              </w:rPr>
            </w:pPr>
            <w:r>
              <w:rPr>
                <w:rFonts w:ascii="Times New Roman" w:hAnsi="Times New Roman"/>
                <w:color w:val="auto"/>
              </w:rPr>
              <w:t>Лр12</w:t>
            </w:r>
          </w:p>
        </w:tc>
        <w:tc>
          <w:tcPr>
            <w:tcW w:w="268" w:type="pct"/>
            <w:shd w:val="clear" w:color="auto" w:fill="auto"/>
          </w:tcPr>
          <w:p w14:paraId="35B8DA8C" w14:textId="77777777" w:rsidR="00462C94" w:rsidRPr="00462C94" w:rsidRDefault="00462C94" w:rsidP="003E2615">
            <w:pPr>
              <w:tabs>
                <w:tab w:val="left" w:pos="1635"/>
              </w:tabs>
              <w:jc w:val="center"/>
              <w:rPr>
                <w:rFonts w:ascii="Times New Roman" w:hAnsi="Times New Roman"/>
                <w:color w:val="auto"/>
              </w:rPr>
            </w:pPr>
            <w:r w:rsidRPr="00462C94">
              <w:rPr>
                <w:rFonts w:ascii="Times New Roman" w:hAnsi="Times New Roman"/>
                <w:color w:val="auto"/>
              </w:rPr>
              <w:t>ОК8</w:t>
            </w:r>
          </w:p>
        </w:tc>
        <w:tc>
          <w:tcPr>
            <w:tcW w:w="259" w:type="pct"/>
            <w:gridSpan w:val="2"/>
          </w:tcPr>
          <w:p w14:paraId="0FA4FE9C"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624BA3A3" w14:textId="77777777" w:rsidTr="00462C94">
        <w:trPr>
          <w:gridAfter w:val="1"/>
          <w:wAfter w:w="2" w:type="pct"/>
        </w:trPr>
        <w:tc>
          <w:tcPr>
            <w:tcW w:w="166" w:type="pct"/>
          </w:tcPr>
          <w:p w14:paraId="6D314A3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5-6</w:t>
            </w:r>
          </w:p>
        </w:tc>
        <w:tc>
          <w:tcPr>
            <w:tcW w:w="1111" w:type="pct"/>
            <w:shd w:val="clear" w:color="auto" w:fill="auto"/>
          </w:tcPr>
          <w:p w14:paraId="16F95F33" w14:textId="77777777" w:rsidR="003E2615" w:rsidRPr="00462C94" w:rsidRDefault="003E2615" w:rsidP="00721D64">
            <w:pPr>
              <w:rPr>
                <w:rFonts w:ascii="Times New Roman" w:hAnsi="Times New Roman"/>
                <w:color w:val="auto"/>
              </w:rPr>
            </w:pPr>
            <w:r w:rsidRPr="00462C94">
              <w:rPr>
                <w:rFonts w:ascii="Times New Roman" w:hAnsi="Times New Roman"/>
                <w:color w:val="auto"/>
              </w:rPr>
              <w:t>Бег на средние дистанции.</w:t>
            </w:r>
          </w:p>
        </w:tc>
        <w:tc>
          <w:tcPr>
            <w:tcW w:w="1803" w:type="pct"/>
            <w:shd w:val="clear" w:color="auto" w:fill="auto"/>
          </w:tcPr>
          <w:p w14:paraId="77C5EFFB" w14:textId="77777777" w:rsidR="003E2615" w:rsidRPr="00462C94" w:rsidRDefault="003E2615" w:rsidP="00721D64">
            <w:pPr>
              <w:rPr>
                <w:rFonts w:ascii="Times New Roman" w:hAnsi="Times New Roman"/>
                <w:color w:val="auto"/>
              </w:rPr>
            </w:pPr>
            <w:r w:rsidRPr="00462C94">
              <w:rPr>
                <w:rFonts w:ascii="Times New Roman" w:hAnsi="Times New Roman"/>
                <w:color w:val="auto"/>
              </w:rPr>
              <w:t>Упражнения на развитие скоростно-силовых способностей. Специальные беговые упражнения.</w:t>
            </w:r>
          </w:p>
        </w:tc>
        <w:tc>
          <w:tcPr>
            <w:tcW w:w="133" w:type="pct"/>
            <w:shd w:val="clear" w:color="auto" w:fill="auto"/>
          </w:tcPr>
          <w:p w14:paraId="7F9462D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7AA00F31"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6973C335"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1914C49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4CC588E6"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5121CF6C"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7ED3E7E1"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У1,З1,З2., Уок08/1-Уок08/3, Зок08/1-Зок08/4</w:t>
            </w:r>
          </w:p>
          <w:p w14:paraId="2273A989"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191F4358" w14:textId="4A3BBDEB"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shd w:val="clear" w:color="auto" w:fill="auto"/>
          </w:tcPr>
          <w:p w14:paraId="5F674A07" w14:textId="77777777" w:rsidR="003E2615" w:rsidRDefault="003E2615">
            <w:r w:rsidRPr="00D3789E">
              <w:rPr>
                <w:rFonts w:ascii="Times New Roman" w:hAnsi="Times New Roman"/>
                <w:color w:val="auto"/>
              </w:rPr>
              <w:t>ОК8</w:t>
            </w:r>
          </w:p>
        </w:tc>
        <w:tc>
          <w:tcPr>
            <w:tcW w:w="259" w:type="pct"/>
            <w:gridSpan w:val="2"/>
          </w:tcPr>
          <w:p w14:paraId="188FDE30"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5AB0D0BB" w14:textId="77777777" w:rsidTr="00462C94">
        <w:trPr>
          <w:gridAfter w:val="1"/>
          <w:wAfter w:w="2" w:type="pct"/>
        </w:trPr>
        <w:tc>
          <w:tcPr>
            <w:tcW w:w="166" w:type="pct"/>
            <w:tcBorders>
              <w:bottom w:val="single" w:sz="4" w:space="0" w:color="auto"/>
            </w:tcBorders>
          </w:tcPr>
          <w:p w14:paraId="0AD19A01"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lastRenderedPageBreak/>
              <w:t>7-8</w:t>
            </w:r>
          </w:p>
        </w:tc>
        <w:tc>
          <w:tcPr>
            <w:tcW w:w="1111" w:type="pct"/>
            <w:tcBorders>
              <w:bottom w:val="single" w:sz="4" w:space="0" w:color="auto"/>
            </w:tcBorders>
            <w:shd w:val="clear" w:color="auto" w:fill="auto"/>
          </w:tcPr>
          <w:p w14:paraId="260DE085" w14:textId="77777777" w:rsidR="003E2615" w:rsidRPr="00462C94" w:rsidRDefault="003E2615" w:rsidP="00721D64">
            <w:pPr>
              <w:rPr>
                <w:rFonts w:ascii="Times New Roman" w:hAnsi="Times New Roman"/>
                <w:color w:val="auto"/>
              </w:rPr>
            </w:pPr>
            <w:r w:rsidRPr="00462C94">
              <w:rPr>
                <w:rFonts w:ascii="Times New Roman" w:hAnsi="Times New Roman"/>
                <w:color w:val="auto"/>
              </w:rPr>
              <w:t>Бег на длинные дистанции.</w:t>
            </w:r>
          </w:p>
        </w:tc>
        <w:tc>
          <w:tcPr>
            <w:tcW w:w="1803" w:type="pct"/>
            <w:tcBorders>
              <w:bottom w:val="single" w:sz="4" w:space="0" w:color="auto"/>
            </w:tcBorders>
            <w:shd w:val="clear" w:color="auto" w:fill="auto"/>
          </w:tcPr>
          <w:p w14:paraId="7D6B2514" w14:textId="77777777" w:rsidR="003E2615" w:rsidRPr="00462C94" w:rsidRDefault="003E2615" w:rsidP="00721D64">
            <w:pPr>
              <w:rPr>
                <w:rFonts w:ascii="Times New Roman" w:hAnsi="Times New Roman"/>
                <w:color w:val="auto"/>
              </w:rPr>
            </w:pPr>
            <w:r w:rsidRPr="00462C94">
              <w:rPr>
                <w:rFonts w:ascii="Times New Roman" w:hAnsi="Times New Roman"/>
                <w:color w:val="auto"/>
              </w:rPr>
              <w:t>Бег в среднем темпе до 3000м. Специальные беговые упражнения</w:t>
            </w:r>
          </w:p>
        </w:tc>
        <w:tc>
          <w:tcPr>
            <w:tcW w:w="133" w:type="pct"/>
            <w:tcBorders>
              <w:bottom w:val="single" w:sz="4" w:space="0" w:color="auto"/>
            </w:tcBorders>
            <w:shd w:val="clear" w:color="auto" w:fill="auto"/>
          </w:tcPr>
          <w:p w14:paraId="127A7D8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tcBorders>
              <w:bottom w:val="single" w:sz="4" w:space="0" w:color="auto"/>
            </w:tcBorders>
            <w:shd w:val="clear" w:color="auto" w:fill="auto"/>
          </w:tcPr>
          <w:p w14:paraId="002DA6D8" w14:textId="77777777" w:rsidR="003E2615" w:rsidRPr="00462C94" w:rsidRDefault="003E2615" w:rsidP="00721D64">
            <w:pPr>
              <w:tabs>
                <w:tab w:val="left" w:pos="1635"/>
              </w:tabs>
              <w:jc w:val="center"/>
              <w:rPr>
                <w:rFonts w:ascii="Times New Roman" w:hAnsi="Times New Roman"/>
                <w:color w:val="auto"/>
              </w:rPr>
            </w:pPr>
          </w:p>
        </w:tc>
        <w:tc>
          <w:tcPr>
            <w:tcW w:w="133" w:type="pct"/>
            <w:tcBorders>
              <w:bottom w:val="single" w:sz="4" w:space="0" w:color="auto"/>
            </w:tcBorders>
            <w:shd w:val="clear" w:color="auto" w:fill="auto"/>
          </w:tcPr>
          <w:p w14:paraId="72664BF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tcBorders>
              <w:bottom w:val="single" w:sz="4" w:space="0" w:color="auto"/>
            </w:tcBorders>
            <w:shd w:val="clear" w:color="auto" w:fill="auto"/>
          </w:tcPr>
          <w:p w14:paraId="597C1B1E"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Borders>
              <w:bottom w:val="single" w:sz="4" w:space="0" w:color="auto"/>
            </w:tcBorders>
          </w:tcPr>
          <w:p w14:paraId="0929298A" w14:textId="77777777" w:rsidR="003E2615" w:rsidRPr="00462C94" w:rsidRDefault="003E2615" w:rsidP="00721D64">
            <w:pPr>
              <w:tabs>
                <w:tab w:val="left" w:pos="1635"/>
              </w:tabs>
              <w:jc w:val="center"/>
              <w:rPr>
                <w:rFonts w:ascii="Times New Roman" w:hAnsi="Times New Roman"/>
                <w:color w:val="auto"/>
              </w:rPr>
            </w:pPr>
          </w:p>
        </w:tc>
        <w:tc>
          <w:tcPr>
            <w:tcW w:w="134" w:type="pct"/>
            <w:tcBorders>
              <w:bottom w:val="single" w:sz="4" w:space="0" w:color="auto"/>
            </w:tcBorders>
          </w:tcPr>
          <w:p w14:paraId="0B2B4C3B" w14:textId="77777777" w:rsidR="003E2615" w:rsidRPr="00462C94" w:rsidRDefault="003E2615" w:rsidP="00721D64">
            <w:pPr>
              <w:tabs>
                <w:tab w:val="left" w:pos="1635"/>
              </w:tabs>
              <w:jc w:val="center"/>
              <w:rPr>
                <w:rFonts w:ascii="Times New Roman" w:hAnsi="Times New Roman"/>
                <w:color w:val="auto"/>
              </w:rPr>
            </w:pPr>
          </w:p>
        </w:tc>
        <w:tc>
          <w:tcPr>
            <w:tcW w:w="589" w:type="pct"/>
            <w:tcBorders>
              <w:bottom w:val="single" w:sz="4" w:space="0" w:color="auto"/>
            </w:tcBorders>
            <w:shd w:val="clear" w:color="auto" w:fill="auto"/>
          </w:tcPr>
          <w:p w14:paraId="02E0AE0C"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rPr>
              <w:t>У1,З1,З2</w:t>
            </w:r>
            <w:r w:rsidRPr="00462C94">
              <w:rPr>
                <w:rFonts w:ascii="Times New Roman" w:hAnsi="Times New Roman"/>
                <w:color w:val="auto"/>
                <w:sz w:val="22"/>
                <w:szCs w:val="22"/>
              </w:rPr>
              <w:t>, Уок08/1-Уок08/3, Зок08/1-Зок08/4</w:t>
            </w:r>
          </w:p>
          <w:p w14:paraId="0081A535"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171836A6" w14:textId="08AB8121"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tcBorders>
              <w:bottom w:val="single" w:sz="4" w:space="0" w:color="auto"/>
            </w:tcBorders>
            <w:shd w:val="clear" w:color="auto" w:fill="auto"/>
          </w:tcPr>
          <w:p w14:paraId="16F52F29" w14:textId="77777777" w:rsidR="003E2615" w:rsidRDefault="003E2615">
            <w:r w:rsidRPr="00D3789E">
              <w:rPr>
                <w:rFonts w:ascii="Times New Roman" w:hAnsi="Times New Roman"/>
                <w:color w:val="auto"/>
              </w:rPr>
              <w:t>ОК8</w:t>
            </w:r>
          </w:p>
        </w:tc>
        <w:tc>
          <w:tcPr>
            <w:tcW w:w="259" w:type="pct"/>
            <w:gridSpan w:val="2"/>
            <w:tcBorders>
              <w:bottom w:val="single" w:sz="4" w:space="0" w:color="auto"/>
            </w:tcBorders>
          </w:tcPr>
          <w:p w14:paraId="571EFBDA"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08679630" w14:textId="77777777" w:rsidTr="00462C94">
        <w:trPr>
          <w:gridAfter w:val="1"/>
          <w:wAfter w:w="2" w:type="pct"/>
        </w:trPr>
        <w:tc>
          <w:tcPr>
            <w:tcW w:w="166" w:type="pct"/>
            <w:tcBorders>
              <w:top w:val="single" w:sz="4" w:space="0" w:color="auto"/>
              <w:left w:val="single" w:sz="4" w:space="0" w:color="auto"/>
              <w:bottom w:val="single" w:sz="4" w:space="0" w:color="auto"/>
              <w:right w:val="single" w:sz="4" w:space="0" w:color="auto"/>
            </w:tcBorders>
          </w:tcPr>
          <w:p w14:paraId="4C447D6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9-10</w:t>
            </w: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7A8BF910"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Бег по пересеченной местности.</w:t>
            </w:r>
          </w:p>
        </w:tc>
        <w:tc>
          <w:tcPr>
            <w:tcW w:w="1803" w:type="pct"/>
            <w:tcBorders>
              <w:top w:val="single" w:sz="4" w:space="0" w:color="auto"/>
              <w:left w:val="single" w:sz="4" w:space="0" w:color="auto"/>
              <w:bottom w:val="single" w:sz="4" w:space="0" w:color="auto"/>
              <w:right w:val="single" w:sz="4" w:space="0" w:color="auto"/>
            </w:tcBorders>
            <w:shd w:val="clear" w:color="auto" w:fill="auto"/>
          </w:tcPr>
          <w:p w14:paraId="66DEC56F"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Бег в среднем темпе по пересеченной местности. Дыхательная гимнастика.</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0B491F73"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0F483661" w14:textId="77777777" w:rsidR="003E2615" w:rsidRPr="00462C94" w:rsidRDefault="003E2615" w:rsidP="00721D64">
            <w:pPr>
              <w:tabs>
                <w:tab w:val="left" w:pos="1635"/>
              </w:tabs>
              <w:jc w:val="center"/>
              <w:rPr>
                <w:rFonts w:ascii="Times New Roman" w:hAnsi="Times New Roman"/>
                <w:color w:val="auto"/>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605AD22C"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tcBorders>
              <w:top w:val="single" w:sz="4" w:space="0" w:color="auto"/>
              <w:left w:val="single" w:sz="4" w:space="0" w:color="auto"/>
              <w:bottom w:val="single" w:sz="4" w:space="0" w:color="auto"/>
              <w:right w:val="single" w:sz="4" w:space="0" w:color="auto"/>
            </w:tcBorders>
            <w:shd w:val="clear" w:color="auto" w:fill="auto"/>
          </w:tcPr>
          <w:p w14:paraId="173DBEE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Borders>
              <w:top w:val="single" w:sz="4" w:space="0" w:color="auto"/>
              <w:left w:val="single" w:sz="4" w:space="0" w:color="auto"/>
              <w:bottom w:val="single" w:sz="4" w:space="0" w:color="auto"/>
              <w:right w:val="single" w:sz="4" w:space="0" w:color="auto"/>
            </w:tcBorders>
          </w:tcPr>
          <w:p w14:paraId="36D13A06" w14:textId="77777777" w:rsidR="003E2615" w:rsidRPr="00462C94" w:rsidRDefault="003E2615" w:rsidP="00721D64">
            <w:pPr>
              <w:tabs>
                <w:tab w:val="left" w:pos="1635"/>
              </w:tabs>
              <w:jc w:val="center"/>
              <w:rPr>
                <w:rFonts w:ascii="Times New Roman" w:hAnsi="Times New Roman"/>
                <w:color w:val="auto"/>
              </w:rPr>
            </w:pPr>
          </w:p>
        </w:tc>
        <w:tc>
          <w:tcPr>
            <w:tcW w:w="134" w:type="pct"/>
            <w:tcBorders>
              <w:top w:val="single" w:sz="4" w:space="0" w:color="auto"/>
              <w:left w:val="single" w:sz="4" w:space="0" w:color="auto"/>
              <w:bottom w:val="single" w:sz="4" w:space="0" w:color="auto"/>
              <w:right w:val="single" w:sz="4" w:space="0" w:color="auto"/>
            </w:tcBorders>
          </w:tcPr>
          <w:p w14:paraId="13ABC210" w14:textId="77777777" w:rsidR="003E2615" w:rsidRPr="00462C94" w:rsidRDefault="003E2615" w:rsidP="00721D64">
            <w:pPr>
              <w:tabs>
                <w:tab w:val="left" w:pos="1635"/>
              </w:tabs>
              <w:jc w:val="center"/>
              <w:rPr>
                <w:rFonts w:ascii="Times New Roman" w:hAnsi="Times New Roman"/>
                <w:color w:val="auto"/>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D6BAA93"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rPr>
              <w:t>У1.</w:t>
            </w:r>
            <w:r w:rsidRPr="00462C94">
              <w:rPr>
                <w:rFonts w:ascii="Times New Roman" w:hAnsi="Times New Roman"/>
                <w:color w:val="auto"/>
                <w:sz w:val="22"/>
                <w:szCs w:val="22"/>
              </w:rPr>
              <w:t>, Уок08/1-Уок08/3, Зок08/1-Зок08/4</w:t>
            </w:r>
          </w:p>
          <w:p w14:paraId="667BA02B"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3F409709" w14:textId="2FBC7880"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BEF0917" w14:textId="77777777" w:rsidR="003E2615" w:rsidRDefault="003E2615">
            <w:r w:rsidRPr="00742173">
              <w:rPr>
                <w:rFonts w:ascii="Times New Roman" w:hAnsi="Times New Roman"/>
                <w:color w:val="auto"/>
              </w:rPr>
              <w:t>ОК8</w:t>
            </w:r>
          </w:p>
        </w:tc>
        <w:tc>
          <w:tcPr>
            <w:tcW w:w="259" w:type="pct"/>
            <w:gridSpan w:val="2"/>
            <w:tcBorders>
              <w:top w:val="single" w:sz="4" w:space="0" w:color="auto"/>
              <w:left w:val="single" w:sz="4" w:space="0" w:color="auto"/>
              <w:bottom w:val="single" w:sz="4" w:space="0" w:color="auto"/>
              <w:right w:val="single" w:sz="4" w:space="0" w:color="auto"/>
            </w:tcBorders>
          </w:tcPr>
          <w:p w14:paraId="0C3C8283"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4274A5F9" w14:textId="77777777" w:rsidTr="00462C94">
        <w:trPr>
          <w:gridAfter w:val="1"/>
          <w:wAfter w:w="2" w:type="pct"/>
        </w:trPr>
        <w:tc>
          <w:tcPr>
            <w:tcW w:w="166" w:type="pct"/>
            <w:tcBorders>
              <w:top w:val="single" w:sz="4" w:space="0" w:color="auto"/>
              <w:left w:val="single" w:sz="4" w:space="0" w:color="auto"/>
              <w:bottom w:val="single" w:sz="4" w:space="0" w:color="auto"/>
              <w:right w:val="single" w:sz="4" w:space="0" w:color="auto"/>
            </w:tcBorders>
          </w:tcPr>
          <w:p w14:paraId="08F96491"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11-12</w:t>
            </w: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6293B9D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Развитие выносливости</w:t>
            </w:r>
          </w:p>
        </w:tc>
        <w:tc>
          <w:tcPr>
            <w:tcW w:w="1803" w:type="pct"/>
            <w:tcBorders>
              <w:top w:val="single" w:sz="4" w:space="0" w:color="auto"/>
              <w:left w:val="single" w:sz="4" w:space="0" w:color="auto"/>
              <w:bottom w:val="single" w:sz="4" w:space="0" w:color="auto"/>
              <w:right w:val="single" w:sz="4" w:space="0" w:color="auto"/>
            </w:tcBorders>
            <w:shd w:val="clear" w:color="auto" w:fill="auto"/>
          </w:tcPr>
          <w:p w14:paraId="584D1232"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Специальные беговые упражнения, бег на длинные дистанции.</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1FBFDEA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1ECCB7DB" w14:textId="77777777" w:rsidR="003E2615" w:rsidRPr="00462C94" w:rsidRDefault="003E2615" w:rsidP="00721D64">
            <w:pPr>
              <w:tabs>
                <w:tab w:val="left" w:pos="1635"/>
              </w:tabs>
              <w:jc w:val="center"/>
              <w:rPr>
                <w:rFonts w:ascii="Times New Roman" w:hAnsi="Times New Roman"/>
                <w:color w:val="auto"/>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2EB61F95"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tcBorders>
              <w:top w:val="single" w:sz="4" w:space="0" w:color="auto"/>
              <w:left w:val="single" w:sz="4" w:space="0" w:color="auto"/>
              <w:bottom w:val="single" w:sz="4" w:space="0" w:color="auto"/>
              <w:right w:val="single" w:sz="4" w:space="0" w:color="auto"/>
            </w:tcBorders>
            <w:shd w:val="clear" w:color="auto" w:fill="auto"/>
          </w:tcPr>
          <w:p w14:paraId="1BE6547F"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Borders>
              <w:top w:val="single" w:sz="4" w:space="0" w:color="auto"/>
              <w:left w:val="single" w:sz="4" w:space="0" w:color="auto"/>
              <w:bottom w:val="single" w:sz="4" w:space="0" w:color="auto"/>
              <w:right w:val="single" w:sz="4" w:space="0" w:color="auto"/>
            </w:tcBorders>
          </w:tcPr>
          <w:p w14:paraId="6E445CE8" w14:textId="77777777" w:rsidR="003E2615" w:rsidRPr="00462C94" w:rsidRDefault="003E2615" w:rsidP="00721D64">
            <w:pPr>
              <w:tabs>
                <w:tab w:val="left" w:pos="1635"/>
              </w:tabs>
              <w:jc w:val="center"/>
              <w:rPr>
                <w:rFonts w:ascii="Times New Roman" w:hAnsi="Times New Roman"/>
                <w:color w:val="auto"/>
              </w:rPr>
            </w:pPr>
          </w:p>
        </w:tc>
        <w:tc>
          <w:tcPr>
            <w:tcW w:w="134" w:type="pct"/>
            <w:tcBorders>
              <w:top w:val="single" w:sz="4" w:space="0" w:color="auto"/>
              <w:left w:val="single" w:sz="4" w:space="0" w:color="auto"/>
              <w:bottom w:val="single" w:sz="4" w:space="0" w:color="auto"/>
              <w:right w:val="single" w:sz="4" w:space="0" w:color="auto"/>
            </w:tcBorders>
          </w:tcPr>
          <w:p w14:paraId="4FAD2924" w14:textId="77777777" w:rsidR="003E2615" w:rsidRPr="00462C94" w:rsidRDefault="003E2615" w:rsidP="00721D64">
            <w:pPr>
              <w:tabs>
                <w:tab w:val="left" w:pos="1635"/>
              </w:tabs>
              <w:jc w:val="center"/>
              <w:rPr>
                <w:rFonts w:ascii="Times New Roman" w:hAnsi="Times New Roman"/>
                <w:color w:val="auto"/>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B01037F"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rPr>
              <w:t>У1</w:t>
            </w:r>
            <w:r w:rsidRPr="00462C94">
              <w:rPr>
                <w:rFonts w:ascii="Times New Roman" w:hAnsi="Times New Roman"/>
                <w:color w:val="auto"/>
                <w:sz w:val="22"/>
                <w:szCs w:val="22"/>
              </w:rPr>
              <w:t>, Уок08/1-Уок08/3, Зок08/1-Зок08/4</w:t>
            </w:r>
          </w:p>
          <w:p w14:paraId="50F00843"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1102378" w14:textId="2379C61D"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32D80D2" w14:textId="77777777" w:rsidR="003E2615" w:rsidRDefault="003E2615">
            <w:r w:rsidRPr="00742173">
              <w:rPr>
                <w:rFonts w:ascii="Times New Roman" w:hAnsi="Times New Roman"/>
                <w:color w:val="auto"/>
              </w:rPr>
              <w:t>ОК8</w:t>
            </w:r>
          </w:p>
        </w:tc>
        <w:tc>
          <w:tcPr>
            <w:tcW w:w="259" w:type="pct"/>
            <w:gridSpan w:val="2"/>
            <w:tcBorders>
              <w:top w:val="single" w:sz="4" w:space="0" w:color="auto"/>
              <w:left w:val="single" w:sz="4" w:space="0" w:color="auto"/>
              <w:bottom w:val="single" w:sz="4" w:space="0" w:color="auto"/>
              <w:right w:val="single" w:sz="4" w:space="0" w:color="auto"/>
            </w:tcBorders>
          </w:tcPr>
          <w:p w14:paraId="23B3C40B"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67BD94EE" w14:textId="77777777" w:rsidTr="00462C94">
        <w:trPr>
          <w:gridAfter w:val="1"/>
          <w:wAfter w:w="2" w:type="pct"/>
        </w:trPr>
        <w:tc>
          <w:tcPr>
            <w:tcW w:w="166" w:type="pct"/>
            <w:tcBorders>
              <w:top w:val="single" w:sz="4" w:space="0" w:color="auto"/>
              <w:left w:val="single" w:sz="4" w:space="0" w:color="auto"/>
              <w:bottom w:val="single" w:sz="4" w:space="0" w:color="auto"/>
              <w:right w:val="single" w:sz="4" w:space="0" w:color="auto"/>
            </w:tcBorders>
          </w:tcPr>
          <w:p w14:paraId="10102258"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13-14</w:t>
            </w: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56023820"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Кроссовая подготовка</w:t>
            </w:r>
          </w:p>
        </w:tc>
        <w:tc>
          <w:tcPr>
            <w:tcW w:w="1803" w:type="pct"/>
            <w:tcBorders>
              <w:top w:val="single" w:sz="4" w:space="0" w:color="auto"/>
              <w:left w:val="single" w:sz="4" w:space="0" w:color="auto"/>
              <w:bottom w:val="single" w:sz="4" w:space="0" w:color="auto"/>
              <w:right w:val="single" w:sz="4" w:space="0" w:color="auto"/>
            </w:tcBorders>
            <w:shd w:val="clear" w:color="auto" w:fill="auto"/>
          </w:tcPr>
          <w:p w14:paraId="2E2FF94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Преодоление полосы препятствий , с элементами бега , лазания ,прыжков , ходьбы.</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017A972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5705406E" w14:textId="77777777" w:rsidR="003E2615" w:rsidRPr="00462C94" w:rsidRDefault="003E2615" w:rsidP="00721D64">
            <w:pPr>
              <w:tabs>
                <w:tab w:val="left" w:pos="1635"/>
              </w:tabs>
              <w:jc w:val="center"/>
              <w:rPr>
                <w:rFonts w:ascii="Times New Roman" w:hAnsi="Times New Roman"/>
                <w:color w:val="auto"/>
              </w:rPr>
            </w:pPr>
          </w:p>
        </w:tc>
        <w:tc>
          <w:tcPr>
            <w:tcW w:w="133" w:type="pct"/>
            <w:tcBorders>
              <w:top w:val="single" w:sz="4" w:space="0" w:color="auto"/>
              <w:left w:val="single" w:sz="4" w:space="0" w:color="auto"/>
              <w:bottom w:val="single" w:sz="4" w:space="0" w:color="auto"/>
              <w:right w:val="single" w:sz="4" w:space="0" w:color="auto"/>
            </w:tcBorders>
            <w:shd w:val="clear" w:color="auto" w:fill="auto"/>
          </w:tcPr>
          <w:p w14:paraId="7F859B91"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tcBorders>
              <w:top w:val="single" w:sz="4" w:space="0" w:color="auto"/>
              <w:left w:val="single" w:sz="4" w:space="0" w:color="auto"/>
              <w:bottom w:val="single" w:sz="4" w:space="0" w:color="auto"/>
              <w:right w:val="single" w:sz="4" w:space="0" w:color="auto"/>
            </w:tcBorders>
            <w:shd w:val="clear" w:color="auto" w:fill="auto"/>
          </w:tcPr>
          <w:p w14:paraId="43AE0CA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Borders>
              <w:top w:val="single" w:sz="4" w:space="0" w:color="auto"/>
              <w:left w:val="single" w:sz="4" w:space="0" w:color="auto"/>
              <w:bottom w:val="single" w:sz="4" w:space="0" w:color="auto"/>
              <w:right w:val="single" w:sz="4" w:space="0" w:color="auto"/>
            </w:tcBorders>
          </w:tcPr>
          <w:p w14:paraId="072829A1" w14:textId="77777777" w:rsidR="003E2615" w:rsidRPr="00462C94" w:rsidRDefault="003E2615" w:rsidP="00721D64">
            <w:pPr>
              <w:tabs>
                <w:tab w:val="left" w:pos="1635"/>
              </w:tabs>
              <w:jc w:val="center"/>
              <w:rPr>
                <w:rFonts w:ascii="Times New Roman" w:hAnsi="Times New Roman"/>
                <w:color w:val="auto"/>
              </w:rPr>
            </w:pPr>
          </w:p>
        </w:tc>
        <w:tc>
          <w:tcPr>
            <w:tcW w:w="134" w:type="pct"/>
            <w:tcBorders>
              <w:top w:val="single" w:sz="4" w:space="0" w:color="auto"/>
              <w:left w:val="single" w:sz="4" w:space="0" w:color="auto"/>
              <w:bottom w:val="single" w:sz="4" w:space="0" w:color="auto"/>
              <w:right w:val="single" w:sz="4" w:space="0" w:color="auto"/>
            </w:tcBorders>
          </w:tcPr>
          <w:p w14:paraId="2AD1B97D" w14:textId="77777777" w:rsidR="003E2615" w:rsidRPr="00462C94" w:rsidRDefault="003E2615" w:rsidP="00721D64">
            <w:pPr>
              <w:tabs>
                <w:tab w:val="left" w:pos="1635"/>
              </w:tabs>
              <w:jc w:val="center"/>
              <w:rPr>
                <w:rFonts w:ascii="Times New Roman" w:hAnsi="Times New Roman"/>
                <w:color w:val="auto"/>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743E51D8"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rPr>
              <w:t>У1</w:t>
            </w:r>
            <w:r w:rsidRPr="00462C94">
              <w:rPr>
                <w:rFonts w:ascii="Times New Roman" w:hAnsi="Times New Roman"/>
                <w:color w:val="auto"/>
                <w:sz w:val="22"/>
                <w:szCs w:val="22"/>
              </w:rPr>
              <w:t>, Уок08/1-Уок08/3, Зок08/1-Зок08/4</w:t>
            </w:r>
          </w:p>
          <w:p w14:paraId="15D6C814"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AC5CC7F" w14:textId="6BC65D70"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143070B" w14:textId="77777777" w:rsidR="003E2615" w:rsidRDefault="003E2615">
            <w:r w:rsidRPr="00742173">
              <w:rPr>
                <w:rFonts w:ascii="Times New Roman" w:hAnsi="Times New Roman"/>
                <w:color w:val="auto"/>
              </w:rPr>
              <w:t>ОК8</w:t>
            </w:r>
          </w:p>
        </w:tc>
        <w:tc>
          <w:tcPr>
            <w:tcW w:w="259" w:type="pct"/>
            <w:gridSpan w:val="2"/>
            <w:tcBorders>
              <w:top w:val="single" w:sz="4" w:space="0" w:color="auto"/>
              <w:left w:val="single" w:sz="4" w:space="0" w:color="auto"/>
              <w:bottom w:val="single" w:sz="4" w:space="0" w:color="auto"/>
              <w:right w:val="single" w:sz="4" w:space="0" w:color="auto"/>
            </w:tcBorders>
          </w:tcPr>
          <w:p w14:paraId="237201D9"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5905759E" w14:textId="77777777" w:rsidTr="00501704">
        <w:tc>
          <w:tcPr>
            <w:tcW w:w="166" w:type="pct"/>
            <w:tcBorders>
              <w:top w:val="single" w:sz="4" w:space="0" w:color="auto"/>
            </w:tcBorders>
          </w:tcPr>
          <w:p w14:paraId="6F076A04" w14:textId="77777777" w:rsidR="00462C94" w:rsidRPr="00462C94" w:rsidRDefault="00462C94" w:rsidP="00721D64">
            <w:pPr>
              <w:tabs>
                <w:tab w:val="left" w:pos="1635"/>
              </w:tabs>
              <w:rPr>
                <w:rFonts w:ascii="Times New Roman" w:hAnsi="Times New Roman"/>
                <w:color w:val="auto"/>
              </w:rPr>
            </w:pPr>
          </w:p>
        </w:tc>
        <w:tc>
          <w:tcPr>
            <w:tcW w:w="2914" w:type="pct"/>
            <w:gridSpan w:val="2"/>
            <w:tcBorders>
              <w:top w:val="single" w:sz="4" w:space="0" w:color="auto"/>
            </w:tcBorders>
            <w:shd w:val="clear" w:color="auto" w:fill="auto"/>
          </w:tcPr>
          <w:p w14:paraId="0A7B0974" w14:textId="77777777" w:rsidR="00462C94" w:rsidRPr="00462C94" w:rsidRDefault="00462C94" w:rsidP="00721D64">
            <w:pPr>
              <w:tabs>
                <w:tab w:val="left" w:pos="1635"/>
              </w:tabs>
              <w:rPr>
                <w:rFonts w:ascii="Times New Roman" w:hAnsi="Times New Roman"/>
                <w:b/>
                <w:color w:val="auto"/>
              </w:rPr>
            </w:pPr>
            <w:r w:rsidRPr="00462C94">
              <w:rPr>
                <w:rFonts w:ascii="Times New Roman" w:hAnsi="Times New Roman"/>
                <w:b/>
                <w:color w:val="auto"/>
              </w:rPr>
              <w:t xml:space="preserve">Тема </w:t>
            </w:r>
            <w:r w:rsidR="001C64FC">
              <w:rPr>
                <w:rFonts w:ascii="Times New Roman" w:hAnsi="Times New Roman"/>
                <w:b/>
                <w:color w:val="auto"/>
              </w:rPr>
              <w:t>2</w:t>
            </w:r>
            <w:r w:rsidRPr="00462C94">
              <w:rPr>
                <w:rFonts w:ascii="Times New Roman" w:hAnsi="Times New Roman"/>
                <w:b/>
                <w:color w:val="auto"/>
              </w:rPr>
              <w:t xml:space="preserve">. Спортивные игры. Волейбол </w:t>
            </w:r>
          </w:p>
        </w:tc>
        <w:tc>
          <w:tcPr>
            <w:tcW w:w="133" w:type="pct"/>
            <w:tcBorders>
              <w:top w:val="single" w:sz="4" w:space="0" w:color="auto"/>
            </w:tcBorders>
            <w:shd w:val="clear" w:color="auto" w:fill="auto"/>
          </w:tcPr>
          <w:p w14:paraId="2D264D21" w14:textId="77777777" w:rsidR="00462C94" w:rsidRPr="00462C94" w:rsidRDefault="00462C94" w:rsidP="00721D64">
            <w:pPr>
              <w:tabs>
                <w:tab w:val="left" w:pos="1635"/>
              </w:tabs>
              <w:jc w:val="center"/>
              <w:rPr>
                <w:rFonts w:ascii="Times New Roman" w:hAnsi="Times New Roman"/>
                <w:b/>
                <w:color w:val="auto"/>
              </w:rPr>
            </w:pPr>
          </w:p>
        </w:tc>
        <w:tc>
          <w:tcPr>
            <w:tcW w:w="133" w:type="pct"/>
            <w:tcBorders>
              <w:top w:val="single" w:sz="4" w:space="0" w:color="auto"/>
            </w:tcBorders>
            <w:shd w:val="clear" w:color="auto" w:fill="auto"/>
          </w:tcPr>
          <w:p w14:paraId="3169C85A" w14:textId="77777777" w:rsidR="00462C94" w:rsidRPr="00462C94" w:rsidRDefault="00462C94" w:rsidP="00721D64">
            <w:pPr>
              <w:tabs>
                <w:tab w:val="left" w:pos="1635"/>
              </w:tabs>
              <w:jc w:val="center"/>
              <w:rPr>
                <w:rFonts w:ascii="Times New Roman" w:hAnsi="Times New Roman"/>
                <w:color w:val="auto"/>
              </w:rPr>
            </w:pPr>
          </w:p>
        </w:tc>
        <w:tc>
          <w:tcPr>
            <w:tcW w:w="133" w:type="pct"/>
            <w:tcBorders>
              <w:top w:val="single" w:sz="4" w:space="0" w:color="auto"/>
            </w:tcBorders>
            <w:shd w:val="clear" w:color="auto" w:fill="auto"/>
          </w:tcPr>
          <w:p w14:paraId="4237E49C" w14:textId="77777777" w:rsidR="00462C94" w:rsidRPr="00462C94" w:rsidRDefault="00462C94" w:rsidP="00721D64">
            <w:pPr>
              <w:tabs>
                <w:tab w:val="left" w:pos="1635"/>
              </w:tabs>
              <w:jc w:val="center"/>
              <w:rPr>
                <w:rFonts w:ascii="Times New Roman" w:hAnsi="Times New Roman"/>
                <w:color w:val="auto"/>
              </w:rPr>
            </w:pPr>
          </w:p>
        </w:tc>
        <w:tc>
          <w:tcPr>
            <w:tcW w:w="134" w:type="pct"/>
            <w:tcBorders>
              <w:top w:val="single" w:sz="4" w:space="0" w:color="auto"/>
            </w:tcBorders>
            <w:shd w:val="clear" w:color="auto" w:fill="auto"/>
          </w:tcPr>
          <w:p w14:paraId="754A0C2F" w14:textId="77777777" w:rsidR="00462C94" w:rsidRPr="00462C94" w:rsidRDefault="00462C94" w:rsidP="00721D64">
            <w:pPr>
              <w:tabs>
                <w:tab w:val="left" w:pos="1635"/>
              </w:tabs>
              <w:jc w:val="center"/>
              <w:rPr>
                <w:rFonts w:ascii="Times New Roman" w:hAnsi="Times New Roman"/>
                <w:color w:val="auto"/>
              </w:rPr>
            </w:pPr>
          </w:p>
        </w:tc>
        <w:tc>
          <w:tcPr>
            <w:tcW w:w="135" w:type="pct"/>
            <w:tcBorders>
              <w:top w:val="single" w:sz="4" w:space="0" w:color="auto"/>
            </w:tcBorders>
          </w:tcPr>
          <w:p w14:paraId="34C26D46" w14:textId="77777777" w:rsidR="00462C94" w:rsidRPr="00462C94" w:rsidRDefault="00462C94" w:rsidP="00721D64">
            <w:pPr>
              <w:tabs>
                <w:tab w:val="left" w:pos="1635"/>
              </w:tabs>
              <w:jc w:val="center"/>
              <w:rPr>
                <w:rFonts w:ascii="Times New Roman" w:hAnsi="Times New Roman"/>
                <w:color w:val="auto"/>
              </w:rPr>
            </w:pPr>
          </w:p>
        </w:tc>
        <w:tc>
          <w:tcPr>
            <w:tcW w:w="134" w:type="pct"/>
            <w:tcBorders>
              <w:top w:val="single" w:sz="4" w:space="0" w:color="auto"/>
            </w:tcBorders>
          </w:tcPr>
          <w:p w14:paraId="21E6D632" w14:textId="77777777" w:rsidR="00462C94" w:rsidRPr="00462C94" w:rsidRDefault="00462C94" w:rsidP="00721D64">
            <w:pPr>
              <w:tabs>
                <w:tab w:val="left" w:pos="1635"/>
              </w:tabs>
              <w:jc w:val="center"/>
              <w:rPr>
                <w:rFonts w:ascii="Times New Roman" w:hAnsi="Times New Roman"/>
                <w:color w:val="auto"/>
              </w:rPr>
            </w:pPr>
          </w:p>
        </w:tc>
        <w:tc>
          <w:tcPr>
            <w:tcW w:w="589" w:type="pct"/>
            <w:tcBorders>
              <w:top w:val="single" w:sz="4" w:space="0" w:color="auto"/>
            </w:tcBorders>
            <w:shd w:val="clear" w:color="auto" w:fill="auto"/>
          </w:tcPr>
          <w:p w14:paraId="2FB405BF"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tcBorders>
              <w:top w:val="single" w:sz="4" w:space="0" w:color="auto"/>
            </w:tcBorders>
            <w:shd w:val="clear" w:color="auto" w:fill="auto"/>
          </w:tcPr>
          <w:p w14:paraId="284D321A"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Borders>
              <w:top w:val="single" w:sz="4" w:space="0" w:color="auto"/>
            </w:tcBorders>
          </w:tcPr>
          <w:p w14:paraId="3487CE63"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2E86EE42" w14:textId="77777777" w:rsidTr="00462C94">
        <w:trPr>
          <w:gridAfter w:val="1"/>
          <w:wAfter w:w="2" w:type="pct"/>
        </w:trPr>
        <w:tc>
          <w:tcPr>
            <w:tcW w:w="166" w:type="pct"/>
          </w:tcPr>
          <w:p w14:paraId="417E1D71"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15-18</w:t>
            </w:r>
          </w:p>
        </w:tc>
        <w:tc>
          <w:tcPr>
            <w:tcW w:w="1111" w:type="pct"/>
            <w:shd w:val="clear" w:color="auto" w:fill="auto"/>
          </w:tcPr>
          <w:p w14:paraId="1E3C593C"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Техника передвижения игрока. Правила игры. ТБ на занятиях волейболом.</w:t>
            </w:r>
          </w:p>
        </w:tc>
        <w:tc>
          <w:tcPr>
            <w:tcW w:w="1803" w:type="pct"/>
            <w:shd w:val="clear" w:color="auto" w:fill="auto"/>
          </w:tcPr>
          <w:p w14:paraId="0C381CD4" w14:textId="77777777" w:rsidR="003E2615" w:rsidRPr="00462C94" w:rsidRDefault="003E2615" w:rsidP="00721D64">
            <w:pPr>
              <w:rPr>
                <w:rFonts w:ascii="Times New Roman" w:hAnsi="Times New Roman"/>
                <w:color w:val="auto"/>
              </w:rPr>
            </w:pPr>
            <w:r w:rsidRPr="00462C94">
              <w:rPr>
                <w:rFonts w:ascii="Times New Roman" w:hAnsi="Times New Roman"/>
                <w:color w:val="auto"/>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33" w:type="pct"/>
            <w:shd w:val="clear" w:color="auto" w:fill="auto"/>
          </w:tcPr>
          <w:p w14:paraId="5FB6B62C"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7F77A8EC"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2C98580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6B74D1FD"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7BA8B684"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126EDD78"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232ED48" w14:textId="33FB780A"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 Уок08/1-Уок08/3, Зок08/1-Зок08/4</w:t>
            </w:r>
          </w:p>
          <w:p w14:paraId="114C785B"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5138F644" w14:textId="3DB1F2E1"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p w14:paraId="36C5AED6" w14:textId="77777777" w:rsidR="003E2615" w:rsidRPr="00462C94" w:rsidRDefault="003E2615" w:rsidP="00721D64">
            <w:pPr>
              <w:tabs>
                <w:tab w:val="left" w:pos="1635"/>
              </w:tabs>
              <w:jc w:val="center"/>
              <w:rPr>
                <w:rFonts w:ascii="Times New Roman" w:hAnsi="Times New Roman"/>
                <w:color w:val="auto"/>
              </w:rPr>
            </w:pPr>
          </w:p>
        </w:tc>
        <w:tc>
          <w:tcPr>
            <w:tcW w:w="268" w:type="pct"/>
            <w:shd w:val="clear" w:color="auto" w:fill="auto"/>
          </w:tcPr>
          <w:p w14:paraId="58D10CC0" w14:textId="77777777" w:rsidR="003E2615" w:rsidRDefault="003E2615">
            <w:r w:rsidRPr="00A02FFB">
              <w:rPr>
                <w:rFonts w:ascii="Times New Roman" w:hAnsi="Times New Roman"/>
                <w:color w:val="auto"/>
              </w:rPr>
              <w:t>ОК8</w:t>
            </w:r>
          </w:p>
        </w:tc>
        <w:tc>
          <w:tcPr>
            <w:tcW w:w="259" w:type="pct"/>
            <w:gridSpan w:val="2"/>
          </w:tcPr>
          <w:p w14:paraId="66E306C0"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148F9935" w14:textId="77777777" w:rsidTr="00462C94">
        <w:trPr>
          <w:gridAfter w:val="1"/>
          <w:wAfter w:w="2" w:type="pct"/>
        </w:trPr>
        <w:tc>
          <w:tcPr>
            <w:tcW w:w="166" w:type="pct"/>
          </w:tcPr>
          <w:p w14:paraId="096F332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19-22</w:t>
            </w:r>
          </w:p>
        </w:tc>
        <w:tc>
          <w:tcPr>
            <w:tcW w:w="1111" w:type="pct"/>
            <w:shd w:val="clear" w:color="auto" w:fill="auto"/>
          </w:tcPr>
          <w:p w14:paraId="0A09CBC4"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Варианты техники приема и передачи мяча.</w:t>
            </w:r>
          </w:p>
        </w:tc>
        <w:tc>
          <w:tcPr>
            <w:tcW w:w="1803" w:type="pct"/>
            <w:shd w:val="clear" w:color="auto" w:fill="auto"/>
          </w:tcPr>
          <w:p w14:paraId="34DACFF5" w14:textId="77777777" w:rsidR="003E2615" w:rsidRPr="00462C94" w:rsidRDefault="003E2615" w:rsidP="00721D64">
            <w:pPr>
              <w:rPr>
                <w:rFonts w:ascii="Times New Roman" w:hAnsi="Times New Roman"/>
                <w:color w:val="auto"/>
              </w:rPr>
            </w:pPr>
            <w:r w:rsidRPr="00462C94">
              <w:rPr>
                <w:rFonts w:ascii="Times New Roman" w:hAnsi="Times New Roman"/>
                <w:color w:val="auto"/>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33" w:type="pct"/>
            <w:shd w:val="clear" w:color="auto" w:fill="auto"/>
          </w:tcPr>
          <w:p w14:paraId="4968B4DB"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50EF2101"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00D20F5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15A32645"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2EFFD83F"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2817AA30"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4CEF919"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5337181C"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2EE8C599" w14:textId="03A4D6D2"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68" w:type="pct"/>
            <w:shd w:val="clear" w:color="auto" w:fill="auto"/>
          </w:tcPr>
          <w:p w14:paraId="32F14BB9" w14:textId="77777777" w:rsidR="003E2615" w:rsidRDefault="003E2615">
            <w:r w:rsidRPr="00A02FFB">
              <w:rPr>
                <w:rFonts w:ascii="Times New Roman" w:hAnsi="Times New Roman"/>
                <w:color w:val="auto"/>
              </w:rPr>
              <w:t>ОК8</w:t>
            </w:r>
          </w:p>
        </w:tc>
        <w:tc>
          <w:tcPr>
            <w:tcW w:w="259" w:type="pct"/>
            <w:gridSpan w:val="2"/>
          </w:tcPr>
          <w:p w14:paraId="6DF2BED3"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392D663E" w14:textId="77777777" w:rsidTr="00462C94">
        <w:trPr>
          <w:gridAfter w:val="1"/>
          <w:wAfter w:w="2" w:type="pct"/>
        </w:trPr>
        <w:tc>
          <w:tcPr>
            <w:tcW w:w="166" w:type="pct"/>
          </w:tcPr>
          <w:p w14:paraId="63F53B60"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23-24</w:t>
            </w:r>
          </w:p>
        </w:tc>
        <w:tc>
          <w:tcPr>
            <w:tcW w:w="1111" w:type="pct"/>
            <w:shd w:val="clear" w:color="auto" w:fill="auto"/>
          </w:tcPr>
          <w:p w14:paraId="51F3C9C2"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Постановка рук при блокировании.</w:t>
            </w:r>
          </w:p>
        </w:tc>
        <w:tc>
          <w:tcPr>
            <w:tcW w:w="1803" w:type="pct"/>
            <w:shd w:val="clear" w:color="auto" w:fill="auto"/>
          </w:tcPr>
          <w:p w14:paraId="1090094C" w14:textId="77777777" w:rsidR="003E2615" w:rsidRPr="00462C94" w:rsidRDefault="003E2615" w:rsidP="00721D64">
            <w:pPr>
              <w:rPr>
                <w:rFonts w:ascii="Times New Roman" w:hAnsi="Times New Roman"/>
                <w:color w:val="auto"/>
              </w:rPr>
            </w:pPr>
            <w:r w:rsidRPr="00462C94">
              <w:rPr>
                <w:rFonts w:ascii="Times New Roman" w:hAnsi="Times New Roman"/>
                <w:color w:val="auto"/>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33" w:type="pct"/>
            <w:shd w:val="clear" w:color="auto" w:fill="auto"/>
          </w:tcPr>
          <w:p w14:paraId="00C158B8"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14752F7D"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6EAB7B11"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439D2A68"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7F70B750"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2235689B"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32F7CC9"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0FD30A8E"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75FAD58D" w14:textId="2E48B3C4"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lastRenderedPageBreak/>
              <w:t>Лр12</w:t>
            </w:r>
          </w:p>
        </w:tc>
        <w:tc>
          <w:tcPr>
            <w:tcW w:w="268" w:type="pct"/>
            <w:shd w:val="clear" w:color="auto" w:fill="auto"/>
          </w:tcPr>
          <w:p w14:paraId="32DF7ADC" w14:textId="77777777" w:rsidR="003E2615" w:rsidRDefault="003E2615">
            <w:r w:rsidRPr="00A02FFB">
              <w:rPr>
                <w:rFonts w:ascii="Times New Roman" w:hAnsi="Times New Roman"/>
                <w:color w:val="auto"/>
              </w:rPr>
              <w:lastRenderedPageBreak/>
              <w:t>ОК8</w:t>
            </w:r>
          </w:p>
        </w:tc>
        <w:tc>
          <w:tcPr>
            <w:tcW w:w="259" w:type="pct"/>
            <w:gridSpan w:val="2"/>
          </w:tcPr>
          <w:p w14:paraId="42790E7B"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75A75E57" w14:textId="77777777" w:rsidTr="00501704">
        <w:tc>
          <w:tcPr>
            <w:tcW w:w="166" w:type="pct"/>
          </w:tcPr>
          <w:p w14:paraId="1DB81F09" w14:textId="77777777" w:rsidR="00462C94" w:rsidRPr="00462C94" w:rsidRDefault="00462C94" w:rsidP="00721D64">
            <w:pPr>
              <w:tabs>
                <w:tab w:val="left" w:pos="1635"/>
              </w:tabs>
              <w:rPr>
                <w:rFonts w:ascii="Times New Roman" w:hAnsi="Times New Roman"/>
                <w:color w:val="auto"/>
              </w:rPr>
            </w:pPr>
          </w:p>
        </w:tc>
        <w:tc>
          <w:tcPr>
            <w:tcW w:w="2914" w:type="pct"/>
            <w:gridSpan w:val="2"/>
            <w:shd w:val="clear" w:color="auto" w:fill="auto"/>
          </w:tcPr>
          <w:p w14:paraId="3B8B4CD3" w14:textId="77777777" w:rsidR="00462C94" w:rsidRPr="00462C94" w:rsidRDefault="001C64FC" w:rsidP="001C64FC">
            <w:pPr>
              <w:widowControl/>
              <w:tabs>
                <w:tab w:val="left" w:pos="1635"/>
              </w:tabs>
              <w:rPr>
                <w:rFonts w:ascii="Times New Roman" w:hAnsi="Times New Roman"/>
                <w:b/>
                <w:color w:val="auto"/>
              </w:rPr>
            </w:pPr>
            <w:r>
              <w:rPr>
                <w:rFonts w:ascii="Times New Roman" w:hAnsi="Times New Roman"/>
                <w:b/>
                <w:color w:val="auto"/>
              </w:rPr>
              <w:t xml:space="preserve">Тема 3. </w:t>
            </w:r>
            <w:r w:rsidR="00462C94" w:rsidRPr="00462C94">
              <w:rPr>
                <w:rFonts w:ascii="Times New Roman" w:hAnsi="Times New Roman"/>
                <w:b/>
                <w:color w:val="auto"/>
              </w:rPr>
              <w:t xml:space="preserve">Баскетбол </w:t>
            </w:r>
          </w:p>
        </w:tc>
        <w:tc>
          <w:tcPr>
            <w:tcW w:w="133" w:type="pct"/>
            <w:shd w:val="clear" w:color="auto" w:fill="auto"/>
          </w:tcPr>
          <w:p w14:paraId="6A0F091A" w14:textId="77777777" w:rsidR="00462C94" w:rsidRPr="00462C94" w:rsidRDefault="00462C94" w:rsidP="00721D64">
            <w:pPr>
              <w:tabs>
                <w:tab w:val="left" w:pos="1635"/>
              </w:tabs>
              <w:jc w:val="center"/>
              <w:rPr>
                <w:rFonts w:ascii="Times New Roman" w:hAnsi="Times New Roman"/>
                <w:b/>
                <w:color w:val="auto"/>
              </w:rPr>
            </w:pPr>
          </w:p>
        </w:tc>
        <w:tc>
          <w:tcPr>
            <w:tcW w:w="133" w:type="pct"/>
            <w:shd w:val="clear" w:color="auto" w:fill="auto"/>
          </w:tcPr>
          <w:p w14:paraId="5DDD0B1A"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03FFCA6D"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auto"/>
          </w:tcPr>
          <w:p w14:paraId="0705733F" w14:textId="77777777" w:rsidR="00462C94" w:rsidRPr="00462C94" w:rsidRDefault="00462C94" w:rsidP="00721D64">
            <w:pPr>
              <w:tabs>
                <w:tab w:val="left" w:pos="1635"/>
              </w:tabs>
              <w:jc w:val="center"/>
              <w:rPr>
                <w:rFonts w:ascii="Times New Roman" w:hAnsi="Times New Roman"/>
                <w:color w:val="auto"/>
              </w:rPr>
            </w:pPr>
          </w:p>
        </w:tc>
        <w:tc>
          <w:tcPr>
            <w:tcW w:w="135" w:type="pct"/>
          </w:tcPr>
          <w:p w14:paraId="7722DB7A"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0F4ABBE1"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41165139"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1036D12D"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22035A2E"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398987BE" w14:textId="77777777" w:rsidTr="00501704">
        <w:tc>
          <w:tcPr>
            <w:tcW w:w="166" w:type="pct"/>
          </w:tcPr>
          <w:p w14:paraId="30DB2252"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25-28</w:t>
            </w:r>
          </w:p>
        </w:tc>
        <w:tc>
          <w:tcPr>
            <w:tcW w:w="1111" w:type="pct"/>
            <w:shd w:val="clear" w:color="auto" w:fill="auto"/>
          </w:tcPr>
          <w:p w14:paraId="61C0813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Сочетание приемов передвижений и остановок игрока. ТБ при игре в баскетбол</w:t>
            </w:r>
          </w:p>
        </w:tc>
        <w:tc>
          <w:tcPr>
            <w:tcW w:w="1803" w:type="pct"/>
            <w:shd w:val="clear" w:color="auto" w:fill="auto"/>
          </w:tcPr>
          <w:p w14:paraId="312A54F4" w14:textId="77777777" w:rsidR="003E2615" w:rsidRPr="00462C94" w:rsidRDefault="003E2615" w:rsidP="00721D64">
            <w:pPr>
              <w:rPr>
                <w:rFonts w:ascii="Times New Roman" w:hAnsi="Times New Roman"/>
                <w:color w:val="auto"/>
              </w:rPr>
            </w:pPr>
            <w:r w:rsidRPr="00462C94">
              <w:rPr>
                <w:rFonts w:ascii="Times New Roman" w:hAnsi="Times New Roman"/>
                <w:color w:val="auto"/>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33" w:type="pct"/>
            <w:shd w:val="clear" w:color="auto" w:fill="auto"/>
          </w:tcPr>
          <w:p w14:paraId="4009E809"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5717817A"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3BCF07DA"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106D0A91"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423B2462"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71EF96EB"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D14034F"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13CFBA5B"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0F7DB4FA" w14:textId="232CE191"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64949B2F" w14:textId="77777777" w:rsidR="003E2615" w:rsidRDefault="003E2615">
            <w:r w:rsidRPr="0072513C">
              <w:rPr>
                <w:rFonts w:ascii="Times New Roman" w:hAnsi="Times New Roman"/>
                <w:color w:val="auto"/>
              </w:rPr>
              <w:t>ОК8</w:t>
            </w:r>
          </w:p>
        </w:tc>
        <w:tc>
          <w:tcPr>
            <w:tcW w:w="257" w:type="pct"/>
            <w:gridSpan w:val="2"/>
          </w:tcPr>
          <w:p w14:paraId="3412350A"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2B8151C9" w14:textId="77777777" w:rsidTr="00501704">
        <w:tc>
          <w:tcPr>
            <w:tcW w:w="166" w:type="pct"/>
          </w:tcPr>
          <w:p w14:paraId="6C2945F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29-30</w:t>
            </w:r>
          </w:p>
        </w:tc>
        <w:tc>
          <w:tcPr>
            <w:tcW w:w="1111" w:type="pct"/>
            <w:shd w:val="clear" w:color="auto" w:fill="auto"/>
          </w:tcPr>
          <w:p w14:paraId="066DC237"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Приемы передачи мяча</w:t>
            </w:r>
          </w:p>
        </w:tc>
        <w:tc>
          <w:tcPr>
            <w:tcW w:w="1803" w:type="pct"/>
            <w:shd w:val="clear" w:color="auto" w:fill="auto"/>
          </w:tcPr>
          <w:p w14:paraId="3BC07559"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33" w:type="pct"/>
            <w:shd w:val="clear" w:color="auto" w:fill="auto"/>
          </w:tcPr>
          <w:p w14:paraId="6162A81A"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20D7E64F"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15AB17A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5FB728EC"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10A9DBF9"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5F68AB0F"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3766CD9C"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7DEAAB6A"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D7742DA" w14:textId="2EBF083B"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734C8E51" w14:textId="77777777" w:rsidR="003E2615" w:rsidRDefault="003E2615">
            <w:r w:rsidRPr="0072513C">
              <w:rPr>
                <w:rFonts w:ascii="Times New Roman" w:hAnsi="Times New Roman"/>
                <w:color w:val="auto"/>
              </w:rPr>
              <w:t>ОК8</w:t>
            </w:r>
          </w:p>
        </w:tc>
        <w:tc>
          <w:tcPr>
            <w:tcW w:w="257" w:type="pct"/>
            <w:gridSpan w:val="2"/>
          </w:tcPr>
          <w:p w14:paraId="5AFCB38F"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378C030E" w14:textId="77777777" w:rsidTr="00501704">
        <w:tc>
          <w:tcPr>
            <w:tcW w:w="166" w:type="pct"/>
          </w:tcPr>
          <w:p w14:paraId="1B2B67E2"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31-32</w:t>
            </w:r>
          </w:p>
        </w:tc>
        <w:tc>
          <w:tcPr>
            <w:tcW w:w="1111" w:type="pct"/>
            <w:shd w:val="clear" w:color="auto" w:fill="auto"/>
          </w:tcPr>
          <w:p w14:paraId="6B3D171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Ловля и передача мяча</w:t>
            </w:r>
          </w:p>
        </w:tc>
        <w:tc>
          <w:tcPr>
            <w:tcW w:w="1803" w:type="pct"/>
            <w:shd w:val="clear" w:color="auto" w:fill="auto"/>
          </w:tcPr>
          <w:p w14:paraId="21AC1DA9"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33" w:type="pct"/>
            <w:shd w:val="clear" w:color="auto" w:fill="auto"/>
          </w:tcPr>
          <w:p w14:paraId="62FA8E5F"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4134B245"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1DA7E02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4C4EFEE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0D95A961"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418FB053"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5CCDFF00"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65BC89BA"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06C41EF" w14:textId="0CFC7F89"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142A493D" w14:textId="77777777" w:rsidR="003E2615" w:rsidRDefault="003E2615">
            <w:r w:rsidRPr="0072513C">
              <w:rPr>
                <w:rFonts w:ascii="Times New Roman" w:hAnsi="Times New Roman"/>
                <w:color w:val="auto"/>
              </w:rPr>
              <w:t>ОК8</w:t>
            </w:r>
          </w:p>
        </w:tc>
        <w:tc>
          <w:tcPr>
            <w:tcW w:w="257" w:type="pct"/>
            <w:gridSpan w:val="2"/>
          </w:tcPr>
          <w:p w14:paraId="354873B7"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4DB3A7BE" w14:textId="77777777" w:rsidTr="00501704">
        <w:tc>
          <w:tcPr>
            <w:tcW w:w="166" w:type="pct"/>
          </w:tcPr>
          <w:p w14:paraId="115E062F" w14:textId="77777777" w:rsidR="00462C94" w:rsidRPr="00462C94" w:rsidRDefault="00462C94" w:rsidP="00721D64">
            <w:pPr>
              <w:tabs>
                <w:tab w:val="left" w:pos="1635"/>
              </w:tabs>
              <w:rPr>
                <w:rFonts w:ascii="Times New Roman" w:hAnsi="Times New Roman"/>
                <w:color w:val="auto"/>
              </w:rPr>
            </w:pPr>
            <w:r w:rsidRPr="00462C94">
              <w:rPr>
                <w:rFonts w:ascii="Times New Roman" w:hAnsi="Times New Roman"/>
                <w:color w:val="auto"/>
              </w:rPr>
              <w:t>33-34</w:t>
            </w:r>
          </w:p>
        </w:tc>
        <w:tc>
          <w:tcPr>
            <w:tcW w:w="2914" w:type="pct"/>
            <w:gridSpan w:val="2"/>
            <w:shd w:val="clear" w:color="auto" w:fill="auto"/>
          </w:tcPr>
          <w:p w14:paraId="5F1FE13C" w14:textId="77777777" w:rsidR="00462C94" w:rsidRPr="00462C94" w:rsidRDefault="00462C94" w:rsidP="001C64FC">
            <w:pPr>
              <w:widowControl/>
              <w:tabs>
                <w:tab w:val="left" w:pos="1635"/>
              </w:tabs>
              <w:rPr>
                <w:rFonts w:ascii="Times New Roman" w:hAnsi="Times New Roman"/>
                <w:b/>
                <w:color w:val="auto"/>
              </w:rPr>
            </w:pPr>
            <w:r w:rsidRPr="00462C94">
              <w:rPr>
                <w:rFonts w:ascii="Times New Roman" w:hAnsi="Times New Roman"/>
                <w:b/>
                <w:color w:val="auto"/>
              </w:rPr>
              <w:t xml:space="preserve">Зачет </w:t>
            </w:r>
          </w:p>
        </w:tc>
        <w:tc>
          <w:tcPr>
            <w:tcW w:w="133" w:type="pct"/>
            <w:shd w:val="clear" w:color="auto" w:fill="auto"/>
          </w:tcPr>
          <w:p w14:paraId="6510A26C" w14:textId="77777777" w:rsidR="00462C94" w:rsidRPr="00462C94" w:rsidRDefault="00462C94" w:rsidP="00721D64">
            <w:pPr>
              <w:tabs>
                <w:tab w:val="left" w:pos="1635"/>
              </w:tabs>
              <w:jc w:val="center"/>
              <w:rPr>
                <w:rFonts w:ascii="Times New Roman" w:hAnsi="Times New Roman"/>
                <w:b/>
                <w:color w:val="auto"/>
              </w:rPr>
            </w:pPr>
            <w:r w:rsidRPr="00462C94">
              <w:rPr>
                <w:rFonts w:ascii="Times New Roman" w:hAnsi="Times New Roman"/>
                <w:b/>
                <w:color w:val="auto"/>
              </w:rPr>
              <w:t>2</w:t>
            </w:r>
          </w:p>
        </w:tc>
        <w:tc>
          <w:tcPr>
            <w:tcW w:w="133" w:type="pct"/>
            <w:shd w:val="clear" w:color="auto" w:fill="auto"/>
          </w:tcPr>
          <w:p w14:paraId="4A33EB17"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44CEB3BD"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48D22018"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402608AB"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0E275AB2"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16CF1896"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21EEF5A1"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6751F1BC"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14D605FE" w14:textId="77777777" w:rsidTr="00501704">
        <w:tc>
          <w:tcPr>
            <w:tcW w:w="3080" w:type="pct"/>
            <w:gridSpan w:val="3"/>
            <w:shd w:val="clear" w:color="auto" w:fill="D9D9D9" w:themeFill="background1" w:themeFillShade="D9"/>
          </w:tcPr>
          <w:p w14:paraId="0036F3D4" w14:textId="77777777" w:rsidR="00462C94" w:rsidRPr="00462C94" w:rsidRDefault="00462C94" w:rsidP="00721D64">
            <w:pPr>
              <w:tabs>
                <w:tab w:val="left" w:pos="1635"/>
              </w:tabs>
              <w:jc w:val="right"/>
              <w:rPr>
                <w:rFonts w:ascii="Times New Roman" w:hAnsi="Times New Roman"/>
                <w:b/>
                <w:color w:val="auto"/>
              </w:rPr>
            </w:pPr>
            <w:r w:rsidRPr="00462C94">
              <w:rPr>
                <w:rFonts w:ascii="Times New Roman" w:hAnsi="Times New Roman"/>
                <w:b/>
                <w:i/>
                <w:color w:val="auto"/>
              </w:rPr>
              <w:t xml:space="preserve">2 курс. 4 семестр    38             </w:t>
            </w:r>
          </w:p>
        </w:tc>
        <w:tc>
          <w:tcPr>
            <w:tcW w:w="133" w:type="pct"/>
            <w:shd w:val="clear" w:color="auto" w:fill="D9D9D9" w:themeFill="background1" w:themeFillShade="D9"/>
          </w:tcPr>
          <w:p w14:paraId="5734AA49"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76</w:t>
            </w:r>
          </w:p>
        </w:tc>
        <w:tc>
          <w:tcPr>
            <w:tcW w:w="133" w:type="pct"/>
            <w:shd w:val="clear" w:color="auto" w:fill="D9D9D9" w:themeFill="background1" w:themeFillShade="D9"/>
          </w:tcPr>
          <w:p w14:paraId="1A759B0C"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38</w:t>
            </w:r>
          </w:p>
        </w:tc>
        <w:tc>
          <w:tcPr>
            <w:tcW w:w="133" w:type="pct"/>
            <w:shd w:val="clear" w:color="auto" w:fill="D9D9D9" w:themeFill="background1" w:themeFillShade="D9"/>
          </w:tcPr>
          <w:p w14:paraId="2CC9EC22"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38</w:t>
            </w:r>
          </w:p>
        </w:tc>
        <w:tc>
          <w:tcPr>
            <w:tcW w:w="134" w:type="pct"/>
            <w:shd w:val="clear" w:color="auto" w:fill="D9D9D9" w:themeFill="background1" w:themeFillShade="D9"/>
          </w:tcPr>
          <w:p w14:paraId="5974A6D9" w14:textId="77777777" w:rsidR="00462C94" w:rsidRPr="00462C94" w:rsidRDefault="00462C94" w:rsidP="00721D64">
            <w:pPr>
              <w:tabs>
                <w:tab w:val="left" w:pos="1635"/>
              </w:tabs>
              <w:jc w:val="center"/>
              <w:rPr>
                <w:rFonts w:ascii="Times New Roman" w:hAnsi="Times New Roman"/>
                <w:b/>
                <w:i/>
                <w:color w:val="auto"/>
              </w:rPr>
            </w:pPr>
            <w:r w:rsidRPr="00462C94">
              <w:rPr>
                <w:rFonts w:ascii="Times New Roman" w:hAnsi="Times New Roman"/>
                <w:b/>
                <w:i/>
                <w:color w:val="auto"/>
              </w:rPr>
              <w:t>38</w:t>
            </w:r>
          </w:p>
        </w:tc>
        <w:tc>
          <w:tcPr>
            <w:tcW w:w="135" w:type="pct"/>
            <w:shd w:val="clear" w:color="auto" w:fill="D9D9D9" w:themeFill="background1" w:themeFillShade="D9"/>
          </w:tcPr>
          <w:p w14:paraId="6B31AC25"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D9D9D9" w:themeFill="background1" w:themeFillShade="D9"/>
          </w:tcPr>
          <w:p w14:paraId="6BA5F50F"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D9D9D9" w:themeFill="background1" w:themeFillShade="D9"/>
          </w:tcPr>
          <w:p w14:paraId="58B736C3"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D9D9D9" w:themeFill="background1" w:themeFillShade="D9"/>
          </w:tcPr>
          <w:p w14:paraId="07BCA97D"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shd w:val="clear" w:color="auto" w:fill="D9D9D9" w:themeFill="background1" w:themeFillShade="D9"/>
          </w:tcPr>
          <w:p w14:paraId="6BBEE14C"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2BA75265" w14:textId="77777777" w:rsidTr="00501704">
        <w:tc>
          <w:tcPr>
            <w:tcW w:w="166" w:type="pct"/>
          </w:tcPr>
          <w:p w14:paraId="71B08B9B" w14:textId="77777777" w:rsidR="00462C94" w:rsidRPr="00462C94" w:rsidRDefault="00462C94" w:rsidP="00721D64">
            <w:pPr>
              <w:tabs>
                <w:tab w:val="left" w:pos="1635"/>
              </w:tabs>
              <w:rPr>
                <w:rFonts w:ascii="Times New Roman" w:hAnsi="Times New Roman"/>
                <w:color w:val="auto"/>
              </w:rPr>
            </w:pPr>
          </w:p>
        </w:tc>
        <w:tc>
          <w:tcPr>
            <w:tcW w:w="2914" w:type="pct"/>
            <w:gridSpan w:val="2"/>
            <w:shd w:val="clear" w:color="auto" w:fill="auto"/>
          </w:tcPr>
          <w:p w14:paraId="1CE8AB34" w14:textId="77777777" w:rsidR="00462C94" w:rsidRPr="00462C94" w:rsidRDefault="00462C94" w:rsidP="00721D64">
            <w:pPr>
              <w:widowControl/>
              <w:numPr>
                <w:ilvl w:val="0"/>
                <w:numId w:val="38"/>
              </w:numPr>
              <w:tabs>
                <w:tab w:val="left" w:pos="1635"/>
              </w:tabs>
              <w:rPr>
                <w:rFonts w:ascii="Times New Roman" w:hAnsi="Times New Roman"/>
                <w:color w:val="auto"/>
              </w:rPr>
            </w:pPr>
            <w:r w:rsidRPr="00462C94">
              <w:rPr>
                <w:rFonts w:ascii="Times New Roman" w:hAnsi="Times New Roman"/>
                <w:color w:val="auto"/>
              </w:rPr>
              <w:t xml:space="preserve">Лыжная подготовка </w:t>
            </w:r>
          </w:p>
        </w:tc>
        <w:tc>
          <w:tcPr>
            <w:tcW w:w="133" w:type="pct"/>
            <w:shd w:val="clear" w:color="auto" w:fill="auto"/>
          </w:tcPr>
          <w:p w14:paraId="24FCA0F7" w14:textId="77777777" w:rsidR="00462C94" w:rsidRPr="00462C94" w:rsidRDefault="00462C94" w:rsidP="00721D64">
            <w:pPr>
              <w:tabs>
                <w:tab w:val="left" w:pos="1635"/>
              </w:tabs>
              <w:rPr>
                <w:rFonts w:ascii="Times New Roman" w:hAnsi="Times New Roman"/>
                <w:b/>
                <w:color w:val="auto"/>
              </w:rPr>
            </w:pPr>
          </w:p>
        </w:tc>
        <w:tc>
          <w:tcPr>
            <w:tcW w:w="133" w:type="pct"/>
            <w:shd w:val="clear" w:color="auto" w:fill="auto"/>
          </w:tcPr>
          <w:p w14:paraId="0AB7EA9E"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4CB05C6E"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auto"/>
          </w:tcPr>
          <w:p w14:paraId="24D6C82C" w14:textId="77777777" w:rsidR="00462C94" w:rsidRPr="00462C94" w:rsidRDefault="00462C94" w:rsidP="00721D64">
            <w:pPr>
              <w:tabs>
                <w:tab w:val="left" w:pos="1635"/>
              </w:tabs>
              <w:jc w:val="center"/>
              <w:rPr>
                <w:rFonts w:ascii="Times New Roman" w:hAnsi="Times New Roman"/>
                <w:color w:val="auto"/>
              </w:rPr>
            </w:pPr>
          </w:p>
        </w:tc>
        <w:tc>
          <w:tcPr>
            <w:tcW w:w="135" w:type="pct"/>
          </w:tcPr>
          <w:p w14:paraId="5EC9FC26"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05DB388B"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4614CDD7"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2729846D"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7ECA22D5"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3762363C" w14:textId="77777777" w:rsidTr="00501704">
        <w:tc>
          <w:tcPr>
            <w:tcW w:w="166" w:type="pct"/>
          </w:tcPr>
          <w:p w14:paraId="4D10C0D6"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35-38</w:t>
            </w:r>
          </w:p>
        </w:tc>
        <w:tc>
          <w:tcPr>
            <w:tcW w:w="1111" w:type="pct"/>
            <w:shd w:val="clear" w:color="auto" w:fill="auto"/>
          </w:tcPr>
          <w:p w14:paraId="16C2AAE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ТБ при занятиях лыжной подготовкой. Первая помощь при обморожении</w:t>
            </w:r>
          </w:p>
        </w:tc>
        <w:tc>
          <w:tcPr>
            <w:tcW w:w="1803" w:type="pct"/>
            <w:shd w:val="clear" w:color="auto" w:fill="auto"/>
          </w:tcPr>
          <w:p w14:paraId="452365F7" w14:textId="77777777" w:rsidR="003E2615" w:rsidRPr="00462C94" w:rsidRDefault="003E2615" w:rsidP="00721D64">
            <w:pPr>
              <w:rPr>
                <w:rFonts w:ascii="Times New Roman" w:hAnsi="Times New Roman"/>
                <w:color w:val="auto"/>
              </w:rPr>
            </w:pPr>
            <w:r w:rsidRPr="00462C94">
              <w:rPr>
                <w:rFonts w:ascii="Times New Roman" w:hAnsi="Times New Roman"/>
                <w:color w:val="auto"/>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33" w:type="pct"/>
            <w:shd w:val="clear" w:color="auto" w:fill="auto"/>
          </w:tcPr>
          <w:p w14:paraId="7A0B8CD8"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28272BB0"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01C3C41A"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4E46BFA8"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0B33824E"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521A8E87"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4DE86AD"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27E16EB2"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5FDAA09D" w14:textId="0E605FF5"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6150A37D" w14:textId="77777777" w:rsidR="003E2615" w:rsidRDefault="003E2615">
            <w:r w:rsidRPr="00505829">
              <w:rPr>
                <w:rFonts w:ascii="Times New Roman" w:hAnsi="Times New Roman"/>
                <w:color w:val="auto"/>
              </w:rPr>
              <w:t>ОК8</w:t>
            </w:r>
          </w:p>
        </w:tc>
        <w:tc>
          <w:tcPr>
            <w:tcW w:w="257" w:type="pct"/>
            <w:gridSpan w:val="2"/>
          </w:tcPr>
          <w:p w14:paraId="6D9CE74C"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1BA4FDE8" w14:textId="77777777" w:rsidTr="00501704">
        <w:tc>
          <w:tcPr>
            <w:tcW w:w="166" w:type="pct"/>
          </w:tcPr>
          <w:p w14:paraId="4DC77DBA"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39-42</w:t>
            </w:r>
          </w:p>
        </w:tc>
        <w:tc>
          <w:tcPr>
            <w:tcW w:w="1111" w:type="pct"/>
            <w:shd w:val="clear" w:color="auto" w:fill="auto"/>
          </w:tcPr>
          <w:p w14:paraId="792F31EB"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Переход с попеременных ходов на одновременные</w:t>
            </w:r>
          </w:p>
        </w:tc>
        <w:tc>
          <w:tcPr>
            <w:tcW w:w="1803" w:type="pct"/>
            <w:shd w:val="clear" w:color="auto" w:fill="auto"/>
          </w:tcPr>
          <w:p w14:paraId="229AED0C"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133" w:type="pct"/>
            <w:shd w:val="clear" w:color="auto" w:fill="auto"/>
          </w:tcPr>
          <w:p w14:paraId="2C84B5C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7A3DA97E"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2A9C34B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459E561F"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665ACBB6"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4445E6E6"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8B7E0F8" w14:textId="224E03CF"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411414DE"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25F4F2D1" w14:textId="3A71536D"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p w14:paraId="513E54A6" w14:textId="77777777" w:rsidR="003E2615" w:rsidRPr="00462C94" w:rsidRDefault="003E2615" w:rsidP="00721D64">
            <w:pPr>
              <w:tabs>
                <w:tab w:val="left" w:pos="1635"/>
              </w:tabs>
              <w:jc w:val="center"/>
              <w:rPr>
                <w:rFonts w:ascii="Times New Roman" w:hAnsi="Times New Roman"/>
                <w:color w:val="auto"/>
              </w:rPr>
            </w:pPr>
          </w:p>
        </w:tc>
        <w:tc>
          <w:tcPr>
            <w:tcW w:w="272" w:type="pct"/>
            <w:gridSpan w:val="2"/>
            <w:shd w:val="clear" w:color="auto" w:fill="auto"/>
          </w:tcPr>
          <w:p w14:paraId="5F4233E0" w14:textId="77777777" w:rsidR="003E2615" w:rsidRDefault="003E2615">
            <w:r w:rsidRPr="00505829">
              <w:rPr>
                <w:rFonts w:ascii="Times New Roman" w:hAnsi="Times New Roman"/>
                <w:color w:val="auto"/>
              </w:rPr>
              <w:t>ОК8</w:t>
            </w:r>
          </w:p>
        </w:tc>
        <w:tc>
          <w:tcPr>
            <w:tcW w:w="257" w:type="pct"/>
            <w:gridSpan w:val="2"/>
          </w:tcPr>
          <w:p w14:paraId="09CD14D6"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2E1ED330" w14:textId="77777777" w:rsidTr="00501704">
        <w:tc>
          <w:tcPr>
            <w:tcW w:w="166" w:type="pct"/>
          </w:tcPr>
          <w:p w14:paraId="23AD6E8C"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43-46</w:t>
            </w:r>
          </w:p>
        </w:tc>
        <w:tc>
          <w:tcPr>
            <w:tcW w:w="1111" w:type="pct"/>
            <w:shd w:val="clear" w:color="auto" w:fill="auto"/>
          </w:tcPr>
          <w:p w14:paraId="4F76AC5A"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 xml:space="preserve">Переход с одновременных на попеременные ходы </w:t>
            </w:r>
          </w:p>
        </w:tc>
        <w:tc>
          <w:tcPr>
            <w:tcW w:w="1803" w:type="pct"/>
            <w:shd w:val="clear" w:color="auto" w:fill="auto"/>
          </w:tcPr>
          <w:p w14:paraId="16BEDB14"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Переход с одновременных ходов на попеременные. Отталкивание ногой в одновременном двухшажном коньковом ходе. Развитие быстроты.</w:t>
            </w:r>
          </w:p>
        </w:tc>
        <w:tc>
          <w:tcPr>
            <w:tcW w:w="133" w:type="pct"/>
            <w:shd w:val="clear" w:color="auto" w:fill="auto"/>
          </w:tcPr>
          <w:p w14:paraId="32E754B3"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6FA926F9"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47491764"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5A1337C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2E4F04EA"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287C4D04"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58B05FF"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0171D74A"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lastRenderedPageBreak/>
              <w:t>Лр11</w:t>
            </w:r>
          </w:p>
          <w:p w14:paraId="43A35B49" w14:textId="075CE896"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6CF1C846" w14:textId="77777777" w:rsidR="003E2615" w:rsidRDefault="003E2615">
            <w:r w:rsidRPr="00505829">
              <w:rPr>
                <w:rFonts w:ascii="Times New Roman" w:hAnsi="Times New Roman"/>
                <w:color w:val="auto"/>
              </w:rPr>
              <w:lastRenderedPageBreak/>
              <w:t>ОК8</w:t>
            </w:r>
          </w:p>
        </w:tc>
        <w:tc>
          <w:tcPr>
            <w:tcW w:w="257" w:type="pct"/>
            <w:gridSpan w:val="2"/>
          </w:tcPr>
          <w:p w14:paraId="129D0D95"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2E18C0DE" w14:textId="77777777" w:rsidTr="00501704">
        <w:tc>
          <w:tcPr>
            <w:tcW w:w="166" w:type="pct"/>
          </w:tcPr>
          <w:p w14:paraId="6F98ABE8"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47-48</w:t>
            </w:r>
          </w:p>
        </w:tc>
        <w:tc>
          <w:tcPr>
            <w:tcW w:w="1111" w:type="pct"/>
            <w:shd w:val="clear" w:color="auto" w:fill="auto"/>
          </w:tcPr>
          <w:p w14:paraId="4F07CA7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Коньковый ход</w:t>
            </w:r>
          </w:p>
        </w:tc>
        <w:tc>
          <w:tcPr>
            <w:tcW w:w="1803" w:type="pct"/>
            <w:shd w:val="clear" w:color="auto" w:fill="auto"/>
          </w:tcPr>
          <w:p w14:paraId="78EEC8FC"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Совершенствование техники выполнения конькового хода. Развитие выносливости. Прохождение дистанции 5,0 км.</w:t>
            </w:r>
          </w:p>
        </w:tc>
        <w:tc>
          <w:tcPr>
            <w:tcW w:w="133" w:type="pct"/>
            <w:shd w:val="clear" w:color="auto" w:fill="auto"/>
          </w:tcPr>
          <w:p w14:paraId="7BA16D9E"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7AF7532F"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7D3F3DF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7E390B5D"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6D75D882"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5CFFD874"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249162E9"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788C4B43"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5E1FC343" w14:textId="39303DE4"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0392DB7A" w14:textId="77777777" w:rsidR="003E2615" w:rsidRDefault="003E2615">
            <w:r w:rsidRPr="00505829">
              <w:rPr>
                <w:rFonts w:ascii="Times New Roman" w:hAnsi="Times New Roman"/>
                <w:color w:val="auto"/>
              </w:rPr>
              <w:t>ОК8</w:t>
            </w:r>
          </w:p>
        </w:tc>
        <w:tc>
          <w:tcPr>
            <w:tcW w:w="257" w:type="pct"/>
            <w:gridSpan w:val="2"/>
          </w:tcPr>
          <w:p w14:paraId="33FA8DA5"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114C3331" w14:textId="77777777" w:rsidTr="00501704">
        <w:tc>
          <w:tcPr>
            <w:tcW w:w="166" w:type="pct"/>
          </w:tcPr>
          <w:p w14:paraId="06ABDAE5" w14:textId="77777777" w:rsidR="00462C94" w:rsidRPr="00462C94" w:rsidRDefault="00462C94" w:rsidP="00721D64">
            <w:pPr>
              <w:tabs>
                <w:tab w:val="left" w:pos="1635"/>
              </w:tabs>
              <w:rPr>
                <w:rFonts w:ascii="Times New Roman" w:hAnsi="Times New Roman"/>
                <w:color w:val="auto"/>
              </w:rPr>
            </w:pPr>
          </w:p>
        </w:tc>
        <w:tc>
          <w:tcPr>
            <w:tcW w:w="2914" w:type="pct"/>
            <w:gridSpan w:val="2"/>
            <w:shd w:val="clear" w:color="auto" w:fill="auto"/>
          </w:tcPr>
          <w:p w14:paraId="09F9394B" w14:textId="77777777" w:rsidR="00462C94" w:rsidRPr="00462C94" w:rsidRDefault="00462C94" w:rsidP="00721D64">
            <w:pPr>
              <w:widowControl/>
              <w:numPr>
                <w:ilvl w:val="0"/>
                <w:numId w:val="38"/>
              </w:numPr>
              <w:spacing w:line="140" w:lineRule="atLeast"/>
              <w:rPr>
                <w:rFonts w:ascii="Times New Roman" w:hAnsi="Times New Roman"/>
                <w:b/>
                <w:color w:val="auto"/>
              </w:rPr>
            </w:pPr>
            <w:r w:rsidRPr="00462C94">
              <w:rPr>
                <w:rFonts w:ascii="Times New Roman" w:hAnsi="Times New Roman"/>
                <w:b/>
                <w:color w:val="auto"/>
              </w:rPr>
              <w:t xml:space="preserve">Гимнастика </w:t>
            </w:r>
          </w:p>
        </w:tc>
        <w:tc>
          <w:tcPr>
            <w:tcW w:w="133" w:type="pct"/>
            <w:shd w:val="clear" w:color="auto" w:fill="auto"/>
          </w:tcPr>
          <w:p w14:paraId="3917AB44" w14:textId="77777777" w:rsidR="00462C94" w:rsidRPr="00462C94" w:rsidRDefault="00462C94" w:rsidP="00721D64">
            <w:pPr>
              <w:tabs>
                <w:tab w:val="left" w:pos="1635"/>
              </w:tabs>
              <w:rPr>
                <w:rFonts w:ascii="Times New Roman" w:hAnsi="Times New Roman"/>
                <w:b/>
                <w:color w:val="auto"/>
              </w:rPr>
            </w:pPr>
          </w:p>
        </w:tc>
        <w:tc>
          <w:tcPr>
            <w:tcW w:w="133" w:type="pct"/>
            <w:shd w:val="clear" w:color="auto" w:fill="auto"/>
          </w:tcPr>
          <w:p w14:paraId="5C12324F"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4120DC09"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auto"/>
          </w:tcPr>
          <w:p w14:paraId="24A62F38" w14:textId="77777777" w:rsidR="00462C94" w:rsidRPr="00462C94" w:rsidRDefault="00462C94" w:rsidP="00721D64">
            <w:pPr>
              <w:tabs>
                <w:tab w:val="left" w:pos="1635"/>
              </w:tabs>
              <w:jc w:val="center"/>
              <w:rPr>
                <w:rFonts w:ascii="Times New Roman" w:hAnsi="Times New Roman"/>
                <w:color w:val="auto"/>
              </w:rPr>
            </w:pPr>
          </w:p>
        </w:tc>
        <w:tc>
          <w:tcPr>
            <w:tcW w:w="135" w:type="pct"/>
          </w:tcPr>
          <w:p w14:paraId="166E4B0B"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2041945A"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0EE512BF" w14:textId="77777777" w:rsidR="00462C94" w:rsidRPr="00462C94" w:rsidRDefault="00462C94" w:rsidP="00721D64">
            <w:pPr>
              <w:tabs>
                <w:tab w:val="left" w:pos="1635"/>
              </w:tabs>
              <w:jc w:val="center"/>
              <w:rPr>
                <w:rFonts w:ascii="Times New Roman" w:hAnsi="Times New Roman"/>
                <w:color w:val="auto"/>
              </w:rPr>
            </w:pPr>
          </w:p>
        </w:tc>
        <w:tc>
          <w:tcPr>
            <w:tcW w:w="272" w:type="pct"/>
            <w:gridSpan w:val="2"/>
            <w:shd w:val="clear" w:color="auto" w:fill="auto"/>
          </w:tcPr>
          <w:p w14:paraId="050CD8E5"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58E982CF" w14:textId="77777777" w:rsidR="00462C94" w:rsidRPr="00462C94" w:rsidRDefault="00462C94" w:rsidP="00721D64">
            <w:pPr>
              <w:tabs>
                <w:tab w:val="left" w:pos="1635"/>
              </w:tabs>
              <w:jc w:val="center"/>
              <w:rPr>
                <w:rFonts w:ascii="Times New Roman" w:hAnsi="Times New Roman"/>
                <w:color w:val="auto"/>
              </w:rPr>
            </w:pPr>
          </w:p>
        </w:tc>
      </w:tr>
      <w:tr w:rsidR="00462C94" w:rsidRPr="00462C94" w14:paraId="6E93F56E" w14:textId="77777777" w:rsidTr="00501704">
        <w:tc>
          <w:tcPr>
            <w:tcW w:w="166" w:type="pct"/>
          </w:tcPr>
          <w:p w14:paraId="3354992C" w14:textId="77777777" w:rsidR="00462C94" w:rsidRPr="00462C94" w:rsidRDefault="00462C94" w:rsidP="00721D64">
            <w:pPr>
              <w:tabs>
                <w:tab w:val="left" w:pos="1635"/>
              </w:tabs>
              <w:rPr>
                <w:rFonts w:ascii="Times New Roman" w:hAnsi="Times New Roman"/>
                <w:color w:val="auto"/>
              </w:rPr>
            </w:pPr>
            <w:r w:rsidRPr="00462C94">
              <w:rPr>
                <w:rFonts w:ascii="Times New Roman" w:hAnsi="Times New Roman"/>
                <w:color w:val="auto"/>
              </w:rPr>
              <w:t>49-52</w:t>
            </w:r>
          </w:p>
        </w:tc>
        <w:tc>
          <w:tcPr>
            <w:tcW w:w="1111" w:type="pct"/>
            <w:shd w:val="clear" w:color="auto" w:fill="auto"/>
          </w:tcPr>
          <w:p w14:paraId="4F84F391" w14:textId="77777777" w:rsidR="00462C94" w:rsidRPr="00462C94" w:rsidRDefault="00462C94" w:rsidP="00721D64">
            <w:pPr>
              <w:tabs>
                <w:tab w:val="left" w:pos="1635"/>
              </w:tabs>
              <w:rPr>
                <w:rFonts w:ascii="Times New Roman" w:hAnsi="Times New Roman"/>
                <w:color w:val="auto"/>
              </w:rPr>
            </w:pPr>
            <w:r w:rsidRPr="00462C94">
              <w:rPr>
                <w:rFonts w:ascii="Times New Roman" w:hAnsi="Times New Roman"/>
                <w:color w:val="auto"/>
              </w:rPr>
              <w:t>ТБ при занятиях гимнастикой. Повороты, перестроения, висы, упоры.</w:t>
            </w:r>
          </w:p>
        </w:tc>
        <w:tc>
          <w:tcPr>
            <w:tcW w:w="1803" w:type="pct"/>
            <w:shd w:val="clear" w:color="auto" w:fill="auto"/>
          </w:tcPr>
          <w:p w14:paraId="3A80DF90" w14:textId="77777777" w:rsidR="00462C94" w:rsidRPr="00462C94" w:rsidRDefault="00462C94" w:rsidP="00721D64">
            <w:pPr>
              <w:rPr>
                <w:rFonts w:ascii="Times New Roman" w:hAnsi="Times New Roman"/>
                <w:color w:val="auto"/>
              </w:rPr>
            </w:pPr>
            <w:r w:rsidRPr="00462C94">
              <w:rPr>
                <w:rFonts w:ascii="Times New Roman" w:hAnsi="Times New Roman"/>
                <w:color w:val="auto"/>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7D0D61A3" w14:textId="77777777" w:rsidR="00462C94" w:rsidRPr="00462C94" w:rsidRDefault="00462C94" w:rsidP="00721D64">
            <w:pPr>
              <w:rPr>
                <w:rFonts w:ascii="Times New Roman" w:hAnsi="Times New Roman"/>
                <w:color w:val="auto"/>
              </w:rPr>
            </w:pPr>
            <w:r w:rsidRPr="00462C94">
              <w:rPr>
                <w:rFonts w:ascii="Times New Roman" w:hAnsi="Times New Roman"/>
                <w:i/>
                <w:iCs/>
                <w:color w:val="auto"/>
                <w:u w:val="single"/>
              </w:rPr>
              <w:t>юноши</w:t>
            </w:r>
          </w:p>
          <w:p w14:paraId="0567B19D" w14:textId="77777777" w:rsidR="00462C94" w:rsidRPr="00462C94" w:rsidRDefault="00462C94" w:rsidP="00721D64">
            <w:pPr>
              <w:rPr>
                <w:rFonts w:ascii="Times New Roman" w:hAnsi="Times New Roman"/>
                <w:color w:val="auto"/>
              </w:rPr>
            </w:pPr>
            <w:r w:rsidRPr="00462C94">
              <w:rPr>
                <w:rFonts w:ascii="Times New Roman" w:hAnsi="Times New Roman"/>
                <w:color w:val="auto"/>
              </w:rPr>
              <w:t>Вис согнувшись, вис прогнувшись. Угол в упоре. Развитие силы.</w:t>
            </w:r>
          </w:p>
          <w:p w14:paraId="76159033" w14:textId="77777777" w:rsidR="00462C94" w:rsidRPr="00462C94" w:rsidRDefault="00462C94" w:rsidP="00721D64">
            <w:pPr>
              <w:rPr>
                <w:rFonts w:ascii="Times New Roman" w:hAnsi="Times New Roman"/>
                <w:color w:val="auto"/>
              </w:rPr>
            </w:pPr>
            <w:r w:rsidRPr="00462C94">
              <w:rPr>
                <w:rFonts w:ascii="Times New Roman" w:hAnsi="Times New Roman"/>
                <w:color w:val="auto"/>
              </w:rPr>
              <w:t>Опорный прыжок (конь в длину, высота 110-115см).</w:t>
            </w:r>
          </w:p>
          <w:p w14:paraId="3449EF43" w14:textId="77777777" w:rsidR="00462C94" w:rsidRPr="00462C94" w:rsidRDefault="00462C94" w:rsidP="00721D64">
            <w:pPr>
              <w:rPr>
                <w:rFonts w:ascii="Times New Roman" w:hAnsi="Times New Roman"/>
                <w:color w:val="auto"/>
              </w:rPr>
            </w:pPr>
            <w:r w:rsidRPr="00462C94">
              <w:rPr>
                <w:rFonts w:ascii="Times New Roman" w:hAnsi="Times New Roman"/>
                <w:i/>
                <w:iCs/>
                <w:color w:val="auto"/>
                <w:u w:val="single"/>
              </w:rPr>
              <w:t>девушки</w:t>
            </w:r>
          </w:p>
          <w:p w14:paraId="136CA533" w14:textId="77777777" w:rsidR="00462C94" w:rsidRPr="00462C94" w:rsidRDefault="00462C94" w:rsidP="00721D64">
            <w:pPr>
              <w:rPr>
                <w:rFonts w:ascii="Times New Roman" w:hAnsi="Times New Roman"/>
                <w:color w:val="auto"/>
              </w:rPr>
            </w:pPr>
            <w:r w:rsidRPr="00462C94">
              <w:rPr>
                <w:rFonts w:ascii="Times New Roman" w:hAnsi="Times New Roman"/>
                <w:color w:val="auto"/>
              </w:rPr>
              <w:t>Вис прогнувшись, переход в упор. Подтягивание на низкой перекладине. Развитие силовых способностей. Основы ритмической гимнастики.</w:t>
            </w:r>
          </w:p>
        </w:tc>
        <w:tc>
          <w:tcPr>
            <w:tcW w:w="133" w:type="pct"/>
            <w:shd w:val="clear" w:color="auto" w:fill="auto"/>
          </w:tcPr>
          <w:p w14:paraId="4A0A506C"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08BC103C"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31C78ED6"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4FBF74B1"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7EEC990B" w14:textId="77777777" w:rsidR="00462C94" w:rsidRPr="00462C94" w:rsidRDefault="00462C94" w:rsidP="00721D64">
            <w:pPr>
              <w:tabs>
                <w:tab w:val="left" w:pos="1635"/>
              </w:tabs>
              <w:jc w:val="center"/>
              <w:rPr>
                <w:rFonts w:ascii="Times New Roman" w:hAnsi="Times New Roman"/>
                <w:color w:val="auto"/>
              </w:rPr>
            </w:pPr>
          </w:p>
        </w:tc>
        <w:tc>
          <w:tcPr>
            <w:tcW w:w="134" w:type="pct"/>
          </w:tcPr>
          <w:p w14:paraId="55B826AB" w14:textId="77777777" w:rsidR="00462C94" w:rsidRPr="00462C94" w:rsidRDefault="00462C94" w:rsidP="00721D64">
            <w:pPr>
              <w:tabs>
                <w:tab w:val="left" w:pos="1635"/>
              </w:tabs>
              <w:jc w:val="center"/>
              <w:rPr>
                <w:rFonts w:ascii="Times New Roman" w:hAnsi="Times New Roman"/>
                <w:color w:val="auto"/>
              </w:rPr>
            </w:pPr>
          </w:p>
        </w:tc>
        <w:tc>
          <w:tcPr>
            <w:tcW w:w="589" w:type="pct"/>
            <w:shd w:val="clear" w:color="auto" w:fill="auto"/>
          </w:tcPr>
          <w:p w14:paraId="7CFB07F2" w14:textId="77777777" w:rsidR="00462C94" w:rsidRDefault="00462C94"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456CC0BB"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14B048B6" w14:textId="782A9C79"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49E238BF" w14:textId="77777777" w:rsidR="00462C94"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ОК8</w:t>
            </w:r>
          </w:p>
        </w:tc>
        <w:tc>
          <w:tcPr>
            <w:tcW w:w="257" w:type="pct"/>
            <w:gridSpan w:val="2"/>
          </w:tcPr>
          <w:p w14:paraId="06A7CDEF"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4F3BE2FF" w14:textId="77777777" w:rsidTr="00501704">
        <w:tc>
          <w:tcPr>
            <w:tcW w:w="166" w:type="pct"/>
          </w:tcPr>
          <w:p w14:paraId="3D3B723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53-54</w:t>
            </w:r>
          </w:p>
        </w:tc>
        <w:tc>
          <w:tcPr>
            <w:tcW w:w="1111" w:type="pct"/>
            <w:shd w:val="clear" w:color="auto" w:fill="auto"/>
          </w:tcPr>
          <w:p w14:paraId="2C99D8E3"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Повороты в движении. Перестроение из колонны по одному в колонну по два. ОРУ на месте.</w:t>
            </w:r>
          </w:p>
        </w:tc>
        <w:tc>
          <w:tcPr>
            <w:tcW w:w="1803" w:type="pct"/>
            <w:shd w:val="clear" w:color="auto" w:fill="auto"/>
          </w:tcPr>
          <w:p w14:paraId="252250B0" w14:textId="77777777" w:rsidR="003E2615" w:rsidRPr="00462C94" w:rsidRDefault="003E2615" w:rsidP="00721D64">
            <w:pPr>
              <w:rPr>
                <w:rFonts w:ascii="Times New Roman" w:hAnsi="Times New Roman"/>
                <w:color w:val="auto"/>
              </w:rPr>
            </w:pPr>
            <w:r w:rsidRPr="00462C94">
              <w:rPr>
                <w:rFonts w:ascii="Times New Roman" w:hAnsi="Times New Roman"/>
                <w:color w:val="auto"/>
              </w:rPr>
              <w:t> Повороты в движении. Перестроение из колонны по одному в колонну по два. ОРУ на месте.</w:t>
            </w:r>
          </w:p>
          <w:p w14:paraId="307E29B5" w14:textId="77777777" w:rsidR="003E2615" w:rsidRPr="00462C94" w:rsidRDefault="003E2615" w:rsidP="00721D64">
            <w:pPr>
              <w:rPr>
                <w:rFonts w:ascii="Times New Roman" w:hAnsi="Times New Roman"/>
                <w:color w:val="auto"/>
              </w:rPr>
            </w:pPr>
            <w:r w:rsidRPr="00462C94">
              <w:rPr>
                <w:rFonts w:ascii="Times New Roman" w:hAnsi="Times New Roman"/>
                <w:i/>
                <w:iCs/>
                <w:color w:val="auto"/>
                <w:u w:val="single"/>
              </w:rPr>
              <w:t>юноши</w:t>
            </w:r>
          </w:p>
          <w:p w14:paraId="7312E050" w14:textId="77777777" w:rsidR="003E2615" w:rsidRPr="00462C94" w:rsidRDefault="003E2615" w:rsidP="00721D64">
            <w:pPr>
              <w:rPr>
                <w:rFonts w:ascii="Times New Roman" w:hAnsi="Times New Roman"/>
                <w:color w:val="auto"/>
              </w:rPr>
            </w:pPr>
            <w:r w:rsidRPr="00462C94">
              <w:rPr>
                <w:rFonts w:ascii="Times New Roman" w:hAnsi="Times New Roman"/>
                <w:color w:val="auto"/>
              </w:rPr>
              <w:t>Вис согнувшись, вис прогнувшись. Угол в упоре. Развитие силы.</w:t>
            </w:r>
          </w:p>
          <w:p w14:paraId="36345BEB" w14:textId="77777777" w:rsidR="003E2615" w:rsidRPr="00462C94" w:rsidRDefault="003E2615" w:rsidP="00721D64">
            <w:pPr>
              <w:rPr>
                <w:rFonts w:ascii="Times New Roman" w:hAnsi="Times New Roman"/>
                <w:color w:val="auto"/>
              </w:rPr>
            </w:pPr>
            <w:r w:rsidRPr="00462C94">
              <w:rPr>
                <w:rFonts w:ascii="Times New Roman" w:hAnsi="Times New Roman"/>
                <w:color w:val="auto"/>
              </w:rPr>
              <w:t>Опорный прыжок (конь в длину, высота 110-115см).</w:t>
            </w:r>
          </w:p>
          <w:p w14:paraId="11B70DC8" w14:textId="77777777" w:rsidR="003E2615" w:rsidRPr="00462C94" w:rsidRDefault="003E2615" w:rsidP="00721D64">
            <w:pPr>
              <w:rPr>
                <w:rFonts w:ascii="Times New Roman" w:hAnsi="Times New Roman"/>
                <w:color w:val="auto"/>
              </w:rPr>
            </w:pPr>
            <w:r w:rsidRPr="00462C94">
              <w:rPr>
                <w:rFonts w:ascii="Times New Roman" w:hAnsi="Times New Roman"/>
                <w:i/>
                <w:iCs/>
                <w:color w:val="auto"/>
                <w:u w:val="single"/>
              </w:rPr>
              <w:t>девушки</w:t>
            </w:r>
          </w:p>
          <w:p w14:paraId="3698691B" w14:textId="77777777" w:rsidR="003E2615" w:rsidRPr="00462C94" w:rsidRDefault="003E2615" w:rsidP="00721D64">
            <w:pPr>
              <w:rPr>
                <w:rFonts w:ascii="Times New Roman" w:hAnsi="Times New Roman"/>
                <w:color w:val="auto"/>
              </w:rPr>
            </w:pPr>
            <w:r w:rsidRPr="00462C94">
              <w:rPr>
                <w:rFonts w:ascii="Times New Roman" w:hAnsi="Times New Roman"/>
                <w:color w:val="auto"/>
              </w:rPr>
              <w:t>Вис прогнувшись, переход в упор. Подтягивание на низкой перекладине. Развитие силовых способностей. Основы ритмической гимнастики.</w:t>
            </w:r>
          </w:p>
        </w:tc>
        <w:tc>
          <w:tcPr>
            <w:tcW w:w="133" w:type="pct"/>
            <w:shd w:val="clear" w:color="auto" w:fill="auto"/>
          </w:tcPr>
          <w:p w14:paraId="1004F42C"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2917FAC7"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17FC6003"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47FC2403"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2EFE6786"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70D650C0"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45E0FA4C"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62EF0149"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68E4C41E" w14:textId="061138E5"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2B44A22B" w14:textId="77777777" w:rsidR="003E2615" w:rsidRDefault="003E2615">
            <w:r w:rsidRPr="002D100E">
              <w:rPr>
                <w:rFonts w:ascii="Times New Roman" w:hAnsi="Times New Roman"/>
                <w:color w:val="auto"/>
              </w:rPr>
              <w:t>ОК8</w:t>
            </w:r>
          </w:p>
        </w:tc>
        <w:tc>
          <w:tcPr>
            <w:tcW w:w="257" w:type="pct"/>
            <w:gridSpan w:val="2"/>
          </w:tcPr>
          <w:p w14:paraId="030E1B59"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6FB557AE" w14:textId="77777777" w:rsidTr="00501704">
        <w:tc>
          <w:tcPr>
            <w:tcW w:w="166" w:type="pct"/>
          </w:tcPr>
          <w:p w14:paraId="47803D4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55-56</w:t>
            </w:r>
          </w:p>
        </w:tc>
        <w:tc>
          <w:tcPr>
            <w:tcW w:w="1111" w:type="pct"/>
            <w:shd w:val="clear" w:color="auto" w:fill="auto"/>
          </w:tcPr>
          <w:p w14:paraId="1DBBF28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 xml:space="preserve">Перекладина </w:t>
            </w:r>
          </w:p>
        </w:tc>
        <w:tc>
          <w:tcPr>
            <w:tcW w:w="1803" w:type="pct"/>
            <w:shd w:val="clear" w:color="auto" w:fill="auto"/>
          </w:tcPr>
          <w:p w14:paraId="4E544384" w14:textId="77777777" w:rsidR="003E2615" w:rsidRPr="00462C94" w:rsidRDefault="003E2615" w:rsidP="00721D64">
            <w:pPr>
              <w:rPr>
                <w:rFonts w:ascii="Times New Roman" w:hAnsi="Times New Roman"/>
                <w:color w:val="auto"/>
              </w:rPr>
            </w:pPr>
            <w:r w:rsidRPr="00462C94">
              <w:rPr>
                <w:rFonts w:ascii="Times New Roman" w:hAnsi="Times New Roman"/>
                <w:i/>
                <w:iCs/>
                <w:color w:val="auto"/>
                <w:u w:val="single"/>
              </w:rPr>
              <w:t>юноши</w:t>
            </w:r>
          </w:p>
          <w:p w14:paraId="11AEFF50" w14:textId="77777777" w:rsidR="003E2615" w:rsidRPr="00462C94" w:rsidRDefault="003E2615" w:rsidP="00721D64">
            <w:pPr>
              <w:rPr>
                <w:rFonts w:ascii="Times New Roman" w:hAnsi="Times New Roman"/>
                <w:color w:val="auto"/>
              </w:rPr>
            </w:pPr>
            <w:r w:rsidRPr="00462C94">
              <w:rPr>
                <w:rFonts w:ascii="Times New Roman" w:hAnsi="Times New Roman"/>
                <w:color w:val="auto"/>
              </w:rPr>
              <w:t>Подтягивание на перекладине. ОРУ на месте.</w:t>
            </w:r>
          </w:p>
          <w:p w14:paraId="01856A2C" w14:textId="77777777" w:rsidR="003E2615" w:rsidRPr="00462C94" w:rsidRDefault="003E2615" w:rsidP="00721D64">
            <w:pPr>
              <w:rPr>
                <w:rFonts w:ascii="Times New Roman" w:hAnsi="Times New Roman"/>
                <w:color w:val="auto"/>
              </w:rPr>
            </w:pPr>
            <w:r w:rsidRPr="00462C94">
              <w:rPr>
                <w:rFonts w:ascii="Times New Roman" w:hAnsi="Times New Roman"/>
                <w:i/>
                <w:iCs/>
                <w:color w:val="auto"/>
                <w:u w:val="single"/>
              </w:rPr>
              <w:t>девушки</w:t>
            </w:r>
          </w:p>
          <w:p w14:paraId="7646BFBF" w14:textId="77777777" w:rsidR="003E2615" w:rsidRPr="00462C94" w:rsidRDefault="003E2615" w:rsidP="00721D64">
            <w:pPr>
              <w:rPr>
                <w:rFonts w:ascii="Times New Roman" w:hAnsi="Times New Roman"/>
                <w:color w:val="auto"/>
              </w:rPr>
            </w:pPr>
            <w:r w:rsidRPr="00462C94">
              <w:rPr>
                <w:rFonts w:ascii="Times New Roman" w:hAnsi="Times New Roman"/>
                <w:color w:val="auto"/>
              </w:rPr>
              <w:t xml:space="preserve">Вис прогнувшись, переход в упор. Подтягивание на низкой перекладине. Упражнение на гимнастической скамейке. Базовые шаги аэробики. </w:t>
            </w:r>
            <w:r w:rsidRPr="00462C94">
              <w:rPr>
                <w:rFonts w:ascii="Times New Roman" w:hAnsi="Times New Roman"/>
                <w:color w:val="auto"/>
              </w:rPr>
              <w:lastRenderedPageBreak/>
              <w:t>Развитие выносливости и координации</w:t>
            </w:r>
          </w:p>
        </w:tc>
        <w:tc>
          <w:tcPr>
            <w:tcW w:w="133" w:type="pct"/>
            <w:shd w:val="clear" w:color="auto" w:fill="auto"/>
          </w:tcPr>
          <w:p w14:paraId="1336F13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lastRenderedPageBreak/>
              <w:t>2</w:t>
            </w:r>
          </w:p>
        </w:tc>
        <w:tc>
          <w:tcPr>
            <w:tcW w:w="133" w:type="pct"/>
            <w:shd w:val="clear" w:color="auto" w:fill="auto"/>
          </w:tcPr>
          <w:p w14:paraId="3DD05625"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7C85A5C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2E34AE9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36198EDF"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0D8AE292"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395C2A86"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1FD82FD9"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2422C18C" w14:textId="43B05127"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6467EEC6" w14:textId="77777777" w:rsidR="003E2615" w:rsidRDefault="003E2615">
            <w:r w:rsidRPr="002D100E">
              <w:rPr>
                <w:rFonts w:ascii="Times New Roman" w:hAnsi="Times New Roman"/>
                <w:color w:val="auto"/>
              </w:rPr>
              <w:t>ОК8</w:t>
            </w:r>
          </w:p>
        </w:tc>
        <w:tc>
          <w:tcPr>
            <w:tcW w:w="257" w:type="pct"/>
            <w:gridSpan w:val="2"/>
          </w:tcPr>
          <w:p w14:paraId="024016BF"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46D23675" w14:textId="77777777" w:rsidTr="00501704">
        <w:tc>
          <w:tcPr>
            <w:tcW w:w="166" w:type="pct"/>
          </w:tcPr>
          <w:p w14:paraId="1AF19431" w14:textId="77777777" w:rsidR="00462C94" w:rsidRPr="00462C94" w:rsidRDefault="00462C94" w:rsidP="00721D64">
            <w:pPr>
              <w:tabs>
                <w:tab w:val="left" w:pos="1635"/>
              </w:tabs>
              <w:rPr>
                <w:rFonts w:ascii="Times New Roman" w:hAnsi="Times New Roman"/>
                <w:color w:val="auto"/>
              </w:rPr>
            </w:pPr>
          </w:p>
        </w:tc>
        <w:tc>
          <w:tcPr>
            <w:tcW w:w="2914" w:type="pct"/>
            <w:gridSpan w:val="2"/>
            <w:shd w:val="clear" w:color="auto" w:fill="auto"/>
          </w:tcPr>
          <w:p w14:paraId="40CEEE72" w14:textId="77777777" w:rsidR="00462C94" w:rsidRPr="00462C94" w:rsidRDefault="00462C94" w:rsidP="00721D64">
            <w:pPr>
              <w:pStyle w:val="afd"/>
              <w:numPr>
                <w:ilvl w:val="0"/>
                <w:numId w:val="38"/>
              </w:numPr>
              <w:spacing w:after="0" w:line="270" w:lineRule="atLeast"/>
              <w:rPr>
                <w:rFonts w:ascii="Times New Roman" w:hAnsi="Times New Roman"/>
                <w:b/>
              </w:rPr>
            </w:pPr>
            <w:r w:rsidRPr="00462C94">
              <w:rPr>
                <w:rFonts w:ascii="Times New Roman" w:hAnsi="Times New Roman"/>
                <w:b/>
              </w:rPr>
              <w:t>Атлетическая гимнастика, работа на тренажерах</w:t>
            </w:r>
          </w:p>
        </w:tc>
        <w:tc>
          <w:tcPr>
            <w:tcW w:w="133" w:type="pct"/>
            <w:shd w:val="clear" w:color="auto" w:fill="auto"/>
          </w:tcPr>
          <w:p w14:paraId="5D9E72AA" w14:textId="77777777" w:rsidR="00462C94" w:rsidRPr="00462C94" w:rsidRDefault="00462C94" w:rsidP="00721D64">
            <w:pPr>
              <w:tabs>
                <w:tab w:val="left" w:pos="1635"/>
              </w:tabs>
              <w:jc w:val="center"/>
              <w:rPr>
                <w:rFonts w:ascii="Times New Roman" w:hAnsi="Times New Roman"/>
                <w:b/>
                <w:color w:val="auto"/>
                <w:highlight w:val="yellow"/>
              </w:rPr>
            </w:pPr>
          </w:p>
        </w:tc>
        <w:tc>
          <w:tcPr>
            <w:tcW w:w="133" w:type="pct"/>
            <w:shd w:val="clear" w:color="auto" w:fill="auto"/>
          </w:tcPr>
          <w:p w14:paraId="22A1C923" w14:textId="77777777" w:rsidR="00462C94" w:rsidRPr="00462C94" w:rsidRDefault="00462C94" w:rsidP="00721D64">
            <w:pPr>
              <w:tabs>
                <w:tab w:val="left" w:pos="1635"/>
              </w:tabs>
              <w:jc w:val="center"/>
              <w:rPr>
                <w:rFonts w:ascii="Times New Roman" w:hAnsi="Times New Roman"/>
                <w:color w:val="auto"/>
                <w:highlight w:val="yellow"/>
              </w:rPr>
            </w:pPr>
          </w:p>
        </w:tc>
        <w:tc>
          <w:tcPr>
            <w:tcW w:w="133" w:type="pct"/>
            <w:shd w:val="clear" w:color="auto" w:fill="auto"/>
          </w:tcPr>
          <w:p w14:paraId="33AE1457" w14:textId="77777777" w:rsidR="00462C94" w:rsidRPr="00462C94" w:rsidRDefault="00462C94" w:rsidP="00721D64">
            <w:pPr>
              <w:tabs>
                <w:tab w:val="left" w:pos="1635"/>
              </w:tabs>
              <w:jc w:val="center"/>
              <w:rPr>
                <w:rFonts w:ascii="Times New Roman" w:hAnsi="Times New Roman"/>
                <w:color w:val="auto"/>
              </w:rPr>
            </w:pPr>
          </w:p>
        </w:tc>
        <w:tc>
          <w:tcPr>
            <w:tcW w:w="134" w:type="pct"/>
            <w:shd w:val="clear" w:color="auto" w:fill="auto"/>
          </w:tcPr>
          <w:p w14:paraId="384F122A" w14:textId="77777777" w:rsidR="00462C94" w:rsidRPr="00462C94" w:rsidRDefault="00462C94" w:rsidP="00721D64">
            <w:pPr>
              <w:tabs>
                <w:tab w:val="left" w:pos="1635"/>
              </w:tabs>
              <w:jc w:val="center"/>
              <w:rPr>
                <w:rFonts w:ascii="Times New Roman" w:hAnsi="Times New Roman"/>
                <w:color w:val="auto"/>
              </w:rPr>
            </w:pPr>
          </w:p>
        </w:tc>
        <w:tc>
          <w:tcPr>
            <w:tcW w:w="135" w:type="pct"/>
          </w:tcPr>
          <w:p w14:paraId="4C78B6D0" w14:textId="77777777" w:rsidR="00462C94" w:rsidRPr="00462C94" w:rsidRDefault="00462C94" w:rsidP="00721D64">
            <w:pPr>
              <w:tabs>
                <w:tab w:val="left" w:pos="1635"/>
              </w:tabs>
              <w:rPr>
                <w:rFonts w:ascii="Times New Roman" w:hAnsi="Times New Roman"/>
                <w:color w:val="auto"/>
              </w:rPr>
            </w:pPr>
          </w:p>
        </w:tc>
        <w:tc>
          <w:tcPr>
            <w:tcW w:w="134" w:type="pct"/>
          </w:tcPr>
          <w:p w14:paraId="4E0A366F" w14:textId="77777777" w:rsidR="00462C94" w:rsidRPr="00462C94" w:rsidRDefault="00462C94" w:rsidP="00721D64">
            <w:pPr>
              <w:tabs>
                <w:tab w:val="left" w:pos="1635"/>
              </w:tabs>
              <w:rPr>
                <w:rFonts w:ascii="Times New Roman" w:hAnsi="Times New Roman"/>
                <w:color w:val="auto"/>
              </w:rPr>
            </w:pPr>
          </w:p>
        </w:tc>
        <w:tc>
          <w:tcPr>
            <w:tcW w:w="589" w:type="pct"/>
            <w:shd w:val="clear" w:color="auto" w:fill="auto"/>
          </w:tcPr>
          <w:p w14:paraId="78D7173D" w14:textId="77777777" w:rsidR="00462C94" w:rsidRPr="00462C94" w:rsidRDefault="00462C94" w:rsidP="00721D64">
            <w:pPr>
              <w:tabs>
                <w:tab w:val="left" w:pos="1635"/>
              </w:tabs>
              <w:rPr>
                <w:rFonts w:ascii="Times New Roman" w:hAnsi="Times New Roman"/>
                <w:color w:val="auto"/>
              </w:rPr>
            </w:pPr>
          </w:p>
        </w:tc>
        <w:tc>
          <w:tcPr>
            <w:tcW w:w="272" w:type="pct"/>
            <w:gridSpan w:val="2"/>
            <w:shd w:val="clear" w:color="auto" w:fill="auto"/>
          </w:tcPr>
          <w:p w14:paraId="6EA373F9"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0FA4F831" w14:textId="77777777" w:rsidR="00462C94" w:rsidRPr="00462C94" w:rsidRDefault="00462C94" w:rsidP="00721D64">
            <w:pPr>
              <w:tabs>
                <w:tab w:val="left" w:pos="1635"/>
              </w:tabs>
              <w:jc w:val="center"/>
              <w:rPr>
                <w:rFonts w:ascii="Times New Roman" w:hAnsi="Times New Roman"/>
                <w:color w:val="auto"/>
              </w:rPr>
            </w:pPr>
          </w:p>
        </w:tc>
      </w:tr>
      <w:tr w:rsidR="003E2615" w:rsidRPr="00462C94" w14:paraId="1B24F751" w14:textId="77777777" w:rsidTr="00501704">
        <w:tc>
          <w:tcPr>
            <w:tcW w:w="166" w:type="pct"/>
          </w:tcPr>
          <w:p w14:paraId="09800B5C"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57-60</w:t>
            </w:r>
          </w:p>
        </w:tc>
        <w:tc>
          <w:tcPr>
            <w:tcW w:w="1111" w:type="pct"/>
            <w:shd w:val="clear" w:color="auto" w:fill="auto"/>
          </w:tcPr>
          <w:p w14:paraId="10408EA2"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Тренировка основных групп мышц</w:t>
            </w:r>
          </w:p>
        </w:tc>
        <w:tc>
          <w:tcPr>
            <w:tcW w:w="1803" w:type="pct"/>
            <w:shd w:val="clear" w:color="auto" w:fill="auto"/>
          </w:tcPr>
          <w:p w14:paraId="17AC97E6" w14:textId="77777777" w:rsidR="003E2615" w:rsidRPr="00462C94" w:rsidRDefault="003E2615" w:rsidP="00721D64">
            <w:pPr>
              <w:spacing w:line="270" w:lineRule="atLeast"/>
              <w:rPr>
                <w:rFonts w:ascii="Times New Roman" w:hAnsi="Times New Roman"/>
                <w:color w:val="auto"/>
              </w:rPr>
            </w:pPr>
            <w:r w:rsidRPr="00462C94">
              <w:rPr>
                <w:rFonts w:ascii="Times New Roman" w:hAnsi="Times New Roman"/>
                <w:color w:val="auto"/>
              </w:rPr>
              <w:t xml:space="preserve">Круговой метод тренировки основных групп мышц спины . рук , ног. </w:t>
            </w:r>
          </w:p>
        </w:tc>
        <w:tc>
          <w:tcPr>
            <w:tcW w:w="133" w:type="pct"/>
            <w:shd w:val="clear" w:color="auto" w:fill="auto"/>
          </w:tcPr>
          <w:p w14:paraId="534C0B2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2753A9C9"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4FA551B8"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143CE78C"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7F8BA851"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2BC5300D"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773E445F"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З1, Уок08/1-Уок08/3, Зок08/1-Зок08/4</w:t>
            </w:r>
          </w:p>
          <w:p w14:paraId="2AD1DBF6"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6D129AE" w14:textId="4FF03220"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6138D293" w14:textId="77777777" w:rsidR="003E2615" w:rsidRDefault="003E2615">
            <w:r w:rsidRPr="005F074A">
              <w:rPr>
                <w:rFonts w:ascii="Times New Roman" w:hAnsi="Times New Roman"/>
                <w:color w:val="auto"/>
              </w:rPr>
              <w:t>ОК8</w:t>
            </w:r>
          </w:p>
        </w:tc>
        <w:tc>
          <w:tcPr>
            <w:tcW w:w="257" w:type="pct"/>
            <w:gridSpan w:val="2"/>
          </w:tcPr>
          <w:p w14:paraId="5BF32D7D"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302859C0" w14:textId="77777777" w:rsidTr="00501704">
        <w:tc>
          <w:tcPr>
            <w:tcW w:w="166" w:type="pct"/>
          </w:tcPr>
          <w:p w14:paraId="7430AF45"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61-64</w:t>
            </w:r>
          </w:p>
        </w:tc>
        <w:tc>
          <w:tcPr>
            <w:tcW w:w="1111" w:type="pct"/>
            <w:shd w:val="clear" w:color="auto" w:fill="auto"/>
          </w:tcPr>
          <w:p w14:paraId="0AC0E9E6"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Техника выполнения толчка</w:t>
            </w:r>
          </w:p>
        </w:tc>
        <w:tc>
          <w:tcPr>
            <w:tcW w:w="1803" w:type="pct"/>
            <w:shd w:val="clear" w:color="auto" w:fill="auto"/>
          </w:tcPr>
          <w:p w14:paraId="25D9CB89" w14:textId="77777777" w:rsidR="003E2615" w:rsidRPr="00462C94" w:rsidRDefault="003E2615" w:rsidP="00721D64">
            <w:pPr>
              <w:spacing w:line="270" w:lineRule="atLeast"/>
              <w:rPr>
                <w:rFonts w:ascii="Times New Roman" w:hAnsi="Times New Roman"/>
                <w:color w:val="auto"/>
              </w:rPr>
            </w:pPr>
            <w:r w:rsidRPr="00462C94">
              <w:rPr>
                <w:rFonts w:ascii="Times New Roman" w:hAnsi="Times New Roman"/>
                <w:color w:val="auto"/>
              </w:rPr>
              <w:t>Техника выполнения толчка гири</w:t>
            </w:r>
          </w:p>
        </w:tc>
        <w:tc>
          <w:tcPr>
            <w:tcW w:w="133" w:type="pct"/>
            <w:shd w:val="clear" w:color="auto" w:fill="auto"/>
          </w:tcPr>
          <w:p w14:paraId="2F621C5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61E5F9B7"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4EA9BF97"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6127E316"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523FBE06"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7269CFC2"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7624F2C9"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02830C4C"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60542EAD" w14:textId="787B7C13"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188F7D97" w14:textId="77777777" w:rsidR="003E2615" w:rsidRDefault="003E2615">
            <w:r w:rsidRPr="005F074A">
              <w:rPr>
                <w:rFonts w:ascii="Times New Roman" w:hAnsi="Times New Roman"/>
                <w:color w:val="auto"/>
              </w:rPr>
              <w:t>ОК8</w:t>
            </w:r>
          </w:p>
        </w:tc>
        <w:tc>
          <w:tcPr>
            <w:tcW w:w="257" w:type="pct"/>
            <w:gridSpan w:val="2"/>
          </w:tcPr>
          <w:p w14:paraId="53D1BC0E"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3C81FCC4" w14:textId="77777777" w:rsidTr="00501704">
        <w:tc>
          <w:tcPr>
            <w:tcW w:w="166" w:type="pct"/>
          </w:tcPr>
          <w:p w14:paraId="1707ED79"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65-68</w:t>
            </w:r>
          </w:p>
        </w:tc>
        <w:tc>
          <w:tcPr>
            <w:tcW w:w="1111" w:type="pct"/>
            <w:shd w:val="clear" w:color="auto" w:fill="auto"/>
          </w:tcPr>
          <w:p w14:paraId="262E02D1"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Упражнения с гантелями</w:t>
            </w:r>
          </w:p>
        </w:tc>
        <w:tc>
          <w:tcPr>
            <w:tcW w:w="1803" w:type="pct"/>
            <w:shd w:val="clear" w:color="auto" w:fill="auto"/>
          </w:tcPr>
          <w:p w14:paraId="4E2EC6D2"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Упражнения  с гантелями для основных групп мышц. Специальные упражнения.</w:t>
            </w:r>
          </w:p>
        </w:tc>
        <w:tc>
          <w:tcPr>
            <w:tcW w:w="133" w:type="pct"/>
            <w:shd w:val="clear" w:color="auto" w:fill="auto"/>
          </w:tcPr>
          <w:p w14:paraId="738E3749"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3" w:type="pct"/>
            <w:shd w:val="clear" w:color="auto" w:fill="auto"/>
          </w:tcPr>
          <w:p w14:paraId="31EBD2EC"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3F0774B0"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4" w:type="pct"/>
            <w:shd w:val="clear" w:color="auto" w:fill="auto"/>
          </w:tcPr>
          <w:p w14:paraId="1C144C52"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4</w:t>
            </w:r>
          </w:p>
        </w:tc>
        <w:tc>
          <w:tcPr>
            <w:tcW w:w="135" w:type="pct"/>
          </w:tcPr>
          <w:p w14:paraId="51C0AB19"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6770B898"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0F24E11C"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14DC9B88"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6A66893D" w14:textId="6E477843"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7AABEA2F" w14:textId="77777777" w:rsidR="003E2615" w:rsidRDefault="003E2615">
            <w:r w:rsidRPr="005F074A">
              <w:rPr>
                <w:rFonts w:ascii="Times New Roman" w:hAnsi="Times New Roman"/>
                <w:color w:val="auto"/>
              </w:rPr>
              <w:t>ОК8</w:t>
            </w:r>
          </w:p>
        </w:tc>
        <w:tc>
          <w:tcPr>
            <w:tcW w:w="257" w:type="pct"/>
            <w:gridSpan w:val="2"/>
          </w:tcPr>
          <w:p w14:paraId="30440509" w14:textId="77777777" w:rsidR="003E2615" w:rsidRPr="00462C94" w:rsidRDefault="003E2615" w:rsidP="00721D64">
            <w:pPr>
              <w:tabs>
                <w:tab w:val="left" w:pos="1635"/>
              </w:tabs>
              <w:jc w:val="center"/>
              <w:rPr>
                <w:rFonts w:ascii="Times New Roman" w:hAnsi="Times New Roman"/>
                <w:color w:val="auto"/>
              </w:rPr>
            </w:pPr>
          </w:p>
        </w:tc>
      </w:tr>
      <w:tr w:rsidR="003E2615" w:rsidRPr="00462C94" w14:paraId="7543F672" w14:textId="77777777" w:rsidTr="00501704">
        <w:tc>
          <w:tcPr>
            <w:tcW w:w="166" w:type="pct"/>
          </w:tcPr>
          <w:p w14:paraId="61CAC484"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69-70</w:t>
            </w:r>
          </w:p>
        </w:tc>
        <w:tc>
          <w:tcPr>
            <w:tcW w:w="1111" w:type="pct"/>
            <w:shd w:val="clear" w:color="auto" w:fill="auto"/>
          </w:tcPr>
          <w:p w14:paraId="3AE1E993" w14:textId="77777777" w:rsidR="003E2615" w:rsidRPr="00462C94" w:rsidRDefault="003E2615" w:rsidP="00721D64">
            <w:pPr>
              <w:tabs>
                <w:tab w:val="left" w:pos="1635"/>
              </w:tabs>
              <w:rPr>
                <w:rFonts w:ascii="Times New Roman" w:hAnsi="Times New Roman"/>
                <w:color w:val="auto"/>
              </w:rPr>
            </w:pPr>
            <w:r w:rsidRPr="00462C94">
              <w:rPr>
                <w:rFonts w:ascii="Times New Roman" w:hAnsi="Times New Roman"/>
                <w:color w:val="auto"/>
              </w:rPr>
              <w:t>Техника выполнения рывка</w:t>
            </w:r>
          </w:p>
        </w:tc>
        <w:tc>
          <w:tcPr>
            <w:tcW w:w="1803" w:type="pct"/>
            <w:shd w:val="clear" w:color="auto" w:fill="auto"/>
          </w:tcPr>
          <w:p w14:paraId="07CA7C48" w14:textId="77777777" w:rsidR="003E2615" w:rsidRPr="00462C94" w:rsidRDefault="003E2615" w:rsidP="00721D64">
            <w:pPr>
              <w:spacing w:line="140" w:lineRule="atLeast"/>
              <w:rPr>
                <w:rFonts w:ascii="Times New Roman" w:hAnsi="Times New Roman"/>
                <w:color w:val="auto"/>
              </w:rPr>
            </w:pPr>
            <w:r w:rsidRPr="00462C94">
              <w:rPr>
                <w:rFonts w:ascii="Times New Roman" w:hAnsi="Times New Roman"/>
                <w:color w:val="auto"/>
              </w:rPr>
              <w:t>Техника выполнения рывка гири, штанги. Специальные упражнения.</w:t>
            </w:r>
          </w:p>
        </w:tc>
        <w:tc>
          <w:tcPr>
            <w:tcW w:w="133" w:type="pct"/>
            <w:shd w:val="clear" w:color="auto" w:fill="auto"/>
          </w:tcPr>
          <w:p w14:paraId="7E0E7B64"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0CA0B619" w14:textId="77777777" w:rsidR="003E2615" w:rsidRPr="00462C94" w:rsidRDefault="003E2615" w:rsidP="00721D64">
            <w:pPr>
              <w:tabs>
                <w:tab w:val="left" w:pos="1635"/>
              </w:tabs>
              <w:jc w:val="center"/>
              <w:rPr>
                <w:rFonts w:ascii="Times New Roman" w:hAnsi="Times New Roman"/>
                <w:color w:val="auto"/>
              </w:rPr>
            </w:pPr>
          </w:p>
        </w:tc>
        <w:tc>
          <w:tcPr>
            <w:tcW w:w="133" w:type="pct"/>
            <w:shd w:val="clear" w:color="auto" w:fill="auto"/>
          </w:tcPr>
          <w:p w14:paraId="0C769FD9"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3DDEF53D" w14:textId="77777777" w:rsidR="003E2615" w:rsidRPr="00462C94" w:rsidRDefault="003E2615"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2D7301D9" w14:textId="77777777" w:rsidR="003E2615" w:rsidRPr="00462C94" w:rsidRDefault="003E2615" w:rsidP="00721D64">
            <w:pPr>
              <w:tabs>
                <w:tab w:val="left" w:pos="1635"/>
              </w:tabs>
              <w:jc w:val="center"/>
              <w:rPr>
                <w:rFonts w:ascii="Times New Roman" w:hAnsi="Times New Roman"/>
                <w:color w:val="auto"/>
              </w:rPr>
            </w:pPr>
          </w:p>
        </w:tc>
        <w:tc>
          <w:tcPr>
            <w:tcW w:w="134" w:type="pct"/>
          </w:tcPr>
          <w:p w14:paraId="301AAFC2" w14:textId="77777777" w:rsidR="003E2615" w:rsidRPr="00462C94" w:rsidRDefault="003E2615" w:rsidP="00721D64">
            <w:pPr>
              <w:tabs>
                <w:tab w:val="left" w:pos="1635"/>
              </w:tabs>
              <w:jc w:val="center"/>
              <w:rPr>
                <w:rFonts w:ascii="Times New Roman" w:hAnsi="Times New Roman"/>
                <w:color w:val="auto"/>
              </w:rPr>
            </w:pPr>
          </w:p>
        </w:tc>
        <w:tc>
          <w:tcPr>
            <w:tcW w:w="589" w:type="pct"/>
            <w:shd w:val="clear" w:color="auto" w:fill="auto"/>
          </w:tcPr>
          <w:p w14:paraId="3B0E55BB" w14:textId="77777777" w:rsidR="003E2615" w:rsidRDefault="003E2615" w:rsidP="00721D64">
            <w:pPr>
              <w:tabs>
                <w:tab w:val="left" w:pos="1635"/>
              </w:tabs>
              <w:jc w:val="center"/>
              <w:rPr>
                <w:rFonts w:ascii="Times New Roman" w:hAnsi="Times New Roman"/>
                <w:color w:val="auto"/>
                <w:sz w:val="22"/>
                <w:szCs w:val="22"/>
              </w:rPr>
            </w:pPr>
            <w:r w:rsidRPr="00462C94">
              <w:rPr>
                <w:rFonts w:ascii="Times New Roman" w:hAnsi="Times New Roman"/>
                <w:color w:val="auto"/>
              </w:rPr>
              <w:t>У1</w:t>
            </w:r>
            <w:r w:rsidRPr="00462C94">
              <w:rPr>
                <w:rFonts w:ascii="Times New Roman" w:hAnsi="Times New Roman"/>
                <w:color w:val="auto"/>
                <w:sz w:val="22"/>
                <w:szCs w:val="22"/>
              </w:rPr>
              <w:t>, Уок08/1-Уок08/3, Зок08/1-Зок08/4</w:t>
            </w:r>
          </w:p>
          <w:p w14:paraId="2FFBB5E9"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0AD57BB9" w14:textId="667E705A" w:rsidR="00E40AB0" w:rsidRPr="00462C94" w:rsidRDefault="00E40AB0" w:rsidP="00E40AB0">
            <w:pPr>
              <w:tabs>
                <w:tab w:val="left" w:pos="1635"/>
              </w:tabs>
              <w:jc w:val="center"/>
              <w:rPr>
                <w:rFonts w:ascii="Times New Roman" w:hAnsi="Times New Roman"/>
                <w:color w:val="auto"/>
              </w:rPr>
            </w:pPr>
            <w:r>
              <w:rPr>
                <w:rFonts w:ascii="Times New Roman" w:hAnsi="Times New Roman"/>
                <w:color w:val="auto"/>
              </w:rPr>
              <w:t>Лр12</w:t>
            </w:r>
          </w:p>
        </w:tc>
        <w:tc>
          <w:tcPr>
            <w:tcW w:w="272" w:type="pct"/>
            <w:gridSpan w:val="2"/>
            <w:shd w:val="clear" w:color="auto" w:fill="auto"/>
          </w:tcPr>
          <w:p w14:paraId="3AF81E4E" w14:textId="77777777" w:rsidR="003E2615" w:rsidRDefault="003E2615">
            <w:r w:rsidRPr="005F074A">
              <w:rPr>
                <w:rFonts w:ascii="Times New Roman" w:hAnsi="Times New Roman"/>
                <w:color w:val="auto"/>
              </w:rPr>
              <w:t>ОК8</w:t>
            </w:r>
          </w:p>
        </w:tc>
        <w:tc>
          <w:tcPr>
            <w:tcW w:w="257" w:type="pct"/>
            <w:gridSpan w:val="2"/>
          </w:tcPr>
          <w:p w14:paraId="5BAF75B8" w14:textId="77777777" w:rsidR="003E2615" w:rsidRPr="00462C94" w:rsidRDefault="003E2615" w:rsidP="00721D64">
            <w:pPr>
              <w:tabs>
                <w:tab w:val="left" w:pos="1635"/>
              </w:tabs>
              <w:jc w:val="center"/>
              <w:rPr>
                <w:rFonts w:ascii="Times New Roman" w:hAnsi="Times New Roman"/>
                <w:color w:val="auto"/>
              </w:rPr>
            </w:pPr>
          </w:p>
        </w:tc>
      </w:tr>
      <w:tr w:rsidR="00462C94" w:rsidRPr="00462C94" w14:paraId="35B07CC2" w14:textId="77777777" w:rsidTr="00501704">
        <w:trPr>
          <w:trHeight w:val="1483"/>
        </w:trPr>
        <w:tc>
          <w:tcPr>
            <w:tcW w:w="166" w:type="pct"/>
          </w:tcPr>
          <w:p w14:paraId="4B52751D" w14:textId="77777777" w:rsidR="00462C94" w:rsidRPr="00462C94" w:rsidRDefault="00462C94" w:rsidP="00721D64">
            <w:pPr>
              <w:tabs>
                <w:tab w:val="left" w:pos="1635"/>
              </w:tabs>
              <w:rPr>
                <w:rFonts w:ascii="Times New Roman" w:hAnsi="Times New Roman"/>
                <w:color w:val="auto"/>
              </w:rPr>
            </w:pPr>
            <w:r w:rsidRPr="00462C94">
              <w:rPr>
                <w:rFonts w:ascii="Times New Roman" w:hAnsi="Times New Roman"/>
                <w:color w:val="auto"/>
              </w:rPr>
              <w:t>71-72</w:t>
            </w:r>
          </w:p>
        </w:tc>
        <w:tc>
          <w:tcPr>
            <w:tcW w:w="1111" w:type="pct"/>
            <w:shd w:val="clear" w:color="auto" w:fill="auto"/>
          </w:tcPr>
          <w:p w14:paraId="3563C38F" w14:textId="77777777" w:rsidR="00462C94" w:rsidRPr="00462C94" w:rsidRDefault="00462C94" w:rsidP="00721D64">
            <w:pPr>
              <w:tabs>
                <w:tab w:val="left" w:pos="1635"/>
              </w:tabs>
              <w:rPr>
                <w:rFonts w:ascii="Times New Roman" w:hAnsi="Times New Roman"/>
                <w:b/>
                <w:color w:val="auto"/>
              </w:rPr>
            </w:pPr>
            <w:r w:rsidRPr="00462C94">
              <w:rPr>
                <w:rFonts w:ascii="Times New Roman" w:hAnsi="Times New Roman"/>
                <w:b/>
                <w:color w:val="auto"/>
              </w:rPr>
              <w:t>Зачет</w:t>
            </w:r>
          </w:p>
        </w:tc>
        <w:tc>
          <w:tcPr>
            <w:tcW w:w="1803" w:type="pct"/>
            <w:shd w:val="clear" w:color="auto" w:fill="auto"/>
          </w:tcPr>
          <w:p w14:paraId="4F521F9D" w14:textId="77777777" w:rsidR="00462C94" w:rsidRPr="00462C94" w:rsidRDefault="00462C94" w:rsidP="00721D64">
            <w:pPr>
              <w:tabs>
                <w:tab w:val="left" w:pos="1635"/>
              </w:tabs>
              <w:rPr>
                <w:rFonts w:ascii="Times New Roman" w:hAnsi="Times New Roman"/>
                <w:color w:val="auto"/>
              </w:rPr>
            </w:pPr>
          </w:p>
        </w:tc>
        <w:tc>
          <w:tcPr>
            <w:tcW w:w="133" w:type="pct"/>
            <w:shd w:val="clear" w:color="auto" w:fill="auto"/>
          </w:tcPr>
          <w:p w14:paraId="1C939BA2"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3" w:type="pct"/>
            <w:shd w:val="clear" w:color="auto" w:fill="auto"/>
          </w:tcPr>
          <w:p w14:paraId="65C66845" w14:textId="77777777" w:rsidR="00462C94" w:rsidRPr="00462C94" w:rsidRDefault="00462C94" w:rsidP="00721D64">
            <w:pPr>
              <w:tabs>
                <w:tab w:val="left" w:pos="1635"/>
              </w:tabs>
              <w:jc w:val="center"/>
              <w:rPr>
                <w:rFonts w:ascii="Times New Roman" w:hAnsi="Times New Roman"/>
                <w:color w:val="auto"/>
              </w:rPr>
            </w:pPr>
          </w:p>
        </w:tc>
        <w:tc>
          <w:tcPr>
            <w:tcW w:w="133" w:type="pct"/>
            <w:shd w:val="clear" w:color="auto" w:fill="auto"/>
          </w:tcPr>
          <w:p w14:paraId="079B17C8"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4" w:type="pct"/>
            <w:shd w:val="clear" w:color="auto" w:fill="auto"/>
          </w:tcPr>
          <w:p w14:paraId="63EBF8AB" w14:textId="77777777" w:rsidR="00462C94" w:rsidRPr="00462C94" w:rsidRDefault="00462C94" w:rsidP="00721D64">
            <w:pPr>
              <w:tabs>
                <w:tab w:val="left" w:pos="1635"/>
              </w:tabs>
              <w:jc w:val="center"/>
              <w:rPr>
                <w:rFonts w:ascii="Times New Roman" w:hAnsi="Times New Roman"/>
                <w:color w:val="auto"/>
              </w:rPr>
            </w:pPr>
            <w:r w:rsidRPr="00462C94">
              <w:rPr>
                <w:rFonts w:ascii="Times New Roman" w:hAnsi="Times New Roman"/>
                <w:color w:val="auto"/>
              </w:rPr>
              <w:t>2</w:t>
            </w:r>
          </w:p>
        </w:tc>
        <w:tc>
          <w:tcPr>
            <w:tcW w:w="135" w:type="pct"/>
          </w:tcPr>
          <w:p w14:paraId="6EAFADFB" w14:textId="77777777" w:rsidR="00462C94" w:rsidRPr="00462C94" w:rsidRDefault="00462C94" w:rsidP="00721D64">
            <w:pPr>
              <w:tabs>
                <w:tab w:val="left" w:pos="1635"/>
              </w:tabs>
              <w:rPr>
                <w:rFonts w:ascii="Times New Roman" w:hAnsi="Times New Roman"/>
                <w:color w:val="auto"/>
              </w:rPr>
            </w:pPr>
          </w:p>
        </w:tc>
        <w:tc>
          <w:tcPr>
            <w:tcW w:w="134" w:type="pct"/>
          </w:tcPr>
          <w:p w14:paraId="64B26BAB" w14:textId="77777777" w:rsidR="00462C94" w:rsidRPr="00462C94" w:rsidRDefault="00462C94" w:rsidP="00721D64">
            <w:pPr>
              <w:tabs>
                <w:tab w:val="left" w:pos="1635"/>
              </w:tabs>
              <w:rPr>
                <w:rFonts w:ascii="Times New Roman" w:hAnsi="Times New Roman"/>
                <w:color w:val="auto"/>
              </w:rPr>
            </w:pPr>
          </w:p>
        </w:tc>
        <w:tc>
          <w:tcPr>
            <w:tcW w:w="589" w:type="pct"/>
            <w:shd w:val="clear" w:color="auto" w:fill="auto"/>
          </w:tcPr>
          <w:p w14:paraId="2BD97822" w14:textId="77777777" w:rsidR="00462C94" w:rsidRPr="00462C94" w:rsidRDefault="00462C94" w:rsidP="00721D64">
            <w:pPr>
              <w:tabs>
                <w:tab w:val="left" w:pos="1635"/>
              </w:tabs>
              <w:rPr>
                <w:rFonts w:ascii="Times New Roman" w:hAnsi="Times New Roman"/>
                <w:color w:val="auto"/>
              </w:rPr>
            </w:pPr>
          </w:p>
        </w:tc>
        <w:tc>
          <w:tcPr>
            <w:tcW w:w="272" w:type="pct"/>
            <w:gridSpan w:val="2"/>
            <w:shd w:val="clear" w:color="auto" w:fill="auto"/>
          </w:tcPr>
          <w:p w14:paraId="50E2713D" w14:textId="77777777" w:rsidR="00462C94" w:rsidRPr="00462C94" w:rsidRDefault="00462C94" w:rsidP="00721D64">
            <w:pPr>
              <w:tabs>
                <w:tab w:val="left" w:pos="1635"/>
              </w:tabs>
              <w:jc w:val="center"/>
              <w:rPr>
                <w:rFonts w:ascii="Times New Roman" w:hAnsi="Times New Roman"/>
                <w:color w:val="auto"/>
              </w:rPr>
            </w:pPr>
          </w:p>
        </w:tc>
        <w:tc>
          <w:tcPr>
            <w:tcW w:w="257" w:type="pct"/>
            <w:gridSpan w:val="2"/>
          </w:tcPr>
          <w:p w14:paraId="1A1F168A" w14:textId="77777777" w:rsidR="00462C94" w:rsidRPr="00462C94" w:rsidRDefault="00462C94" w:rsidP="00721D64">
            <w:pPr>
              <w:tabs>
                <w:tab w:val="left" w:pos="1635"/>
              </w:tabs>
              <w:jc w:val="center"/>
              <w:rPr>
                <w:rFonts w:ascii="Times New Roman" w:hAnsi="Times New Roman"/>
                <w:color w:val="auto"/>
              </w:rPr>
            </w:pPr>
          </w:p>
        </w:tc>
      </w:tr>
    </w:tbl>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1"/>
        <w:gridCol w:w="3362"/>
        <w:gridCol w:w="5494"/>
        <w:gridCol w:w="414"/>
        <w:gridCol w:w="442"/>
        <w:gridCol w:w="426"/>
        <w:gridCol w:w="420"/>
        <w:gridCol w:w="426"/>
        <w:gridCol w:w="426"/>
        <w:gridCol w:w="1702"/>
        <w:gridCol w:w="850"/>
        <w:gridCol w:w="703"/>
      </w:tblGrid>
      <w:tr w:rsidR="00194371" w:rsidRPr="0095017B" w14:paraId="123D4951" w14:textId="77777777" w:rsidTr="003E2615">
        <w:tc>
          <w:tcPr>
            <w:tcW w:w="3092" w:type="pct"/>
            <w:gridSpan w:val="3"/>
            <w:shd w:val="clear" w:color="auto" w:fill="D9D9D9" w:themeFill="background1" w:themeFillShade="D9"/>
          </w:tcPr>
          <w:p w14:paraId="4EAEE309" w14:textId="77777777" w:rsidR="00194371" w:rsidRPr="0095017B" w:rsidRDefault="00194371" w:rsidP="00721D64">
            <w:pPr>
              <w:tabs>
                <w:tab w:val="left" w:pos="1635"/>
              </w:tabs>
              <w:jc w:val="right"/>
              <w:rPr>
                <w:rFonts w:ascii="Times New Roman" w:hAnsi="Times New Roman"/>
                <w:i/>
              </w:rPr>
            </w:pPr>
            <w:r w:rsidRPr="00BD71A8">
              <w:rPr>
                <w:rFonts w:ascii="Times New Roman" w:hAnsi="Times New Roman"/>
                <w:i/>
              </w:rPr>
              <w:t>3  курс.5 семестр</w:t>
            </w:r>
          </w:p>
        </w:tc>
        <w:tc>
          <w:tcPr>
            <w:tcW w:w="136" w:type="pct"/>
            <w:shd w:val="clear" w:color="auto" w:fill="D9D9D9" w:themeFill="background1" w:themeFillShade="D9"/>
          </w:tcPr>
          <w:p w14:paraId="2648B1D4" w14:textId="77777777" w:rsidR="00194371" w:rsidRPr="0095017B" w:rsidRDefault="00194371" w:rsidP="00721D64">
            <w:pPr>
              <w:tabs>
                <w:tab w:val="left" w:pos="1635"/>
              </w:tabs>
              <w:jc w:val="center"/>
              <w:rPr>
                <w:rFonts w:ascii="Times New Roman" w:hAnsi="Times New Roman"/>
                <w:b/>
                <w:i/>
              </w:rPr>
            </w:pPr>
            <w:r>
              <w:rPr>
                <w:rFonts w:ascii="Times New Roman" w:hAnsi="Times New Roman"/>
                <w:b/>
                <w:i/>
              </w:rPr>
              <w:t>30</w:t>
            </w:r>
          </w:p>
        </w:tc>
        <w:tc>
          <w:tcPr>
            <w:tcW w:w="145" w:type="pct"/>
            <w:shd w:val="clear" w:color="auto" w:fill="D9D9D9" w:themeFill="background1" w:themeFillShade="D9"/>
          </w:tcPr>
          <w:p w14:paraId="4DDAD886" w14:textId="77777777" w:rsidR="00194371" w:rsidRDefault="00194371" w:rsidP="00721D64">
            <w:pPr>
              <w:tabs>
                <w:tab w:val="left" w:pos="1635"/>
              </w:tabs>
              <w:jc w:val="center"/>
              <w:rPr>
                <w:rFonts w:ascii="Times New Roman" w:hAnsi="Times New Roman"/>
                <w:b/>
                <w:i/>
              </w:rPr>
            </w:pPr>
          </w:p>
        </w:tc>
        <w:tc>
          <w:tcPr>
            <w:tcW w:w="140" w:type="pct"/>
            <w:shd w:val="clear" w:color="auto" w:fill="D9D9D9" w:themeFill="background1" w:themeFillShade="D9"/>
          </w:tcPr>
          <w:p w14:paraId="5FB16398" w14:textId="77777777" w:rsidR="00194371" w:rsidRDefault="00194371" w:rsidP="00721D64">
            <w:pPr>
              <w:tabs>
                <w:tab w:val="left" w:pos="1635"/>
              </w:tabs>
              <w:jc w:val="center"/>
              <w:rPr>
                <w:rFonts w:ascii="Times New Roman" w:hAnsi="Times New Roman"/>
                <w:b/>
                <w:i/>
              </w:rPr>
            </w:pPr>
          </w:p>
        </w:tc>
        <w:tc>
          <w:tcPr>
            <w:tcW w:w="138" w:type="pct"/>
            <w:shd w:val="clear" w:color="auto" w:fill="D9D9D9" w:themeFill="background1" w:themeFillShade="D9"/>
          </w:tcPr>
          <w:p w14:paraId="3346B308" w14:textId="77777777" w:rsidR="00194371" w:rsidRPr="0095017B" w:rsidRDefault="00194371" w:rsidP="00721D64">
            <w:pPr>
              <w:tabs>
                <w:tab w:val="left" w:pos="1635"/>
              </w:tabs>
              <w:jc w:val="center"/>
              <w:rPr>
                <w:rFonts w:ascii="Times New Roman" w:hAnsi="Times New Roman"/>
                <w:b/>
                <w:i/>
              </w:rPr>
            </w:pPr>
            <w:r>
              <w:rPr>
                <w:rFonts w:ascii="Times New Roman" w:hAnsi="Times New Roman"/>
                <w:b/>
                <w:i/>
              </w:rPr>
              <w:t>30</w:t>
            </w:r>
          </w:p>
        </w:tc>
        <w:tc>
          <w:tcPr>
            <w:tcW w:w="140" w:type="pct"/>
            <w:shd w:val="clear" w:color="auto" w:fill="D9D9D9" w:themeFill="background1" w:themeFillShade="D9"/>
          </w:tcPr>
          <w:p w14:paraId="3A4F1A90" w14:textId="77777777" w:rsidR="00194371" w:rsidRPr="0095017B" w:rsidRDefault="00194371" w:rsidP="00721D64">
            <w:pPr>
              <w:tabs>
                <w:tab w:val="left" w:pos="1635"/>
              </w:tabs>
              <w:jc w:val="center"/>
              <w:rPr>
                <w:rFonts w:ascii="Times New Roman" w:hAnsi="Times New Roman"/>
                <w:b/>
                <w:i/>
              </w:rPr>
            </w:pPr>
          </w:p>
        </w:tc>
        <w:tc>
          <w:tcPr>
            <w:tcW w:w="140" w:type="pct"/>
            <w:shd w:val="clear" w:color="auto" w:fill="D9D9D9" w:themeFill="background1" w:themeFillShade="D9"/>
          </w:tcPr>
          <w:p w14:paraId="07BAEC4B" w14:textId="77777777" w:rsidR="00194371" w:rsidRPr="0095017B" w:rsidRDefault="00194371" w:rsidP="00721D64">
            <w:pPr>
              <w:tabs>
                <w:tab w:val="left" w:pos="1635"/>
              </w:tabs>
              <w:jc w:val="center"/>
              <w:rPr>
                <w:rFonts w:ascii="Times New Roman" w:hAnsi="Times New Roman"/>
                <w:b/>
                <w:i/>
              </w:rPr>
            </w:pPr>
          </w:p>
        </w:tc>
        <w:tc>
          <w:tcPr>
            <w:tcW w:w="559" w:type="pct"/>
            <w:shd w:val="clear" w:color="auto" w:fill="D9D9D9" w:themeFill="background1" w:themeFillShade="D9"/>
          </w:tcPr>
          <w:p w14:paraId="2907B4E4" w14:textId="77777777" w:rsidR="00194371" w:rsidRPr="0095017B" w:rsidRDefault="00194371" w:rsidP="00721D64">
            <w:pPr>
              <w:tabs>
                <w:tab w:val="left" w:pos="1635"/>
              </w:tabs>
              <w:jc w:val="center"/>
              <w:rPr>
                <w:rFonts w:ascii="Times New Roman" w:hAnsi="Times New Roman"/>
              </w:rPr>
            </w:pPr>
          </w:p>
        </w:tc>
        <w:tc>
          <w:tcPr>
            <w:tcW w:w="279" w:type="pct"/>
            <w:shd w:val="clear" w:color="auto" w:fill="D9D9D9" w:themeFill="background1" w:themeFillShade="D9"/>
          </w:tcPr>
          <w:p w14:paraId="27B358C9" w14:textId="77777777" w:rsidR="00194371" w:rsidRPr="0095017B" w:rsidRDefault="00194371" w:rsidP="00721D64">
            <w:pPr>
              <w:tabs>
                <w:tab w:val="left" w:pos="1635"/>
              </w:tabs>
              <w:jc w:val="center"/>
              <w:rPr>
                <w:rFonts w:ascii="Times New Roman" w:hAnsi="Times New Roman"/>
              </w:rPr>
            </w:pPr>
          </w:p>
        </w:tc>
        <w:tc>
          <w:tcPr>
            <w:tcW w:w="231" w:type="pct"/>
            <w:shd w:val="clear" w:color="auto" w:fill="D9D9D9" w:themeFill="background1" w:themeFillShade="D9"/>
          </w:tcPr>
          <w:p w14:paraId="2661D536" w14:textId="77777777" w:rsidR="00194371" w:rsidRPr="0095017B" w:rsidRDefault="00194371" w:rsidP="00721D64">
            <w:pPr>
              <w:tabs>
                <w:tab w:val="left" w:pos="1635"/>
              </w:tabs>
              <w:jc w:val="center"/>
              <w:rPr>
                <w:rFonts w:ascii="Times New Roman" w:hAnsi="Times New Roman"/>
              </w:rPr>
            </w:pPr>
          </w:p>
        </w:tc>
      </w:tr>
      <w:tr w:rsidR="00194371" w:rsidRPr="0095017B" w14:paraId="090B1034" w14:textId="77777777" w:rsidTr="003E2615">
        <w:tc>
          <w:tcPr>
            <w:tcW w:w="184" w:type="pct"/>
          </w:tcPr>
          <w:p w14:paraId="543273F4" w14:textId="77777777" w:rsidR="00194371" w:rsidRDefault="00194371" w:rsidP="00721D64">
            <w:pPr>
              <w:tabs>
                <w:tab w:val="left" w:pos="1635"/>
              </w:tabs>
              <w:jc w:val="center"/>
              <w:rPr>
                <w:rFonts w:ascii="Times New Roman" w:hAnsi="Times New Roman"/>
              </w:rPr>
            </w:pPr>
          </w:p>
        </w:tc>
        <w:tc>
          <w:tcPr>
            <w:tcW w:w="4585" w:type="pct"/>
            <w:gridSpan w:val="10"/>
          </w:tcPr>
          <w:p w14:paraId="2E973514" w14:textId="77777777" w:rsidR="00194371" w:rsidRPr="0095017B" w:rsidRDefault="00194371" w:rsidP="00721D64">
            <w:pPr>
              <w:tabs>
                <w:tab w:val="left" w:pos="1635"/>
              </w:tabs>
              <w:rPr>
                <w:rFonts w:ascii="Times New Roman" w:hAnsi="Times New Roman"/>
              </w:rPr>
            </w:pPr>
            <w:r>
              <w:rPr>
                <w:rFonts w:ascii="Times New Roman" w:hAnsi="Times New Roman"/>
              </w:rPr>
              <w:t xml:space="preserve">2.Легкая атлетика. Кроссовая подготовка.                </w:t>
            </w:r>
          </w:p>
        </w:tc>
        <w:tc>
          <w:tcPr>
            <w:tcW w:w="231" w:type="pct"/>
          </w:tcPr>
          <w:p w14:paraId="79DC0725" w14:textId="77777777" w:rsidR="00194371" w:rsidRDefault="00194371" w:rsidP="00721D64">
            <w:pPr>
              <w:tabs>
                <w:tab w:val="left" w:pos="1635"/>
              </w:tabs>
              <w:rPr>
                <w:rFonts w:ascii="Times New Roman" w:hAnsi="Times New Roman"/>
              </w:rPr>
            </w:pPr>
          </w:p>
        </w:tc>
      </w:tr>
      <w:tr w:rsidR="003E2615" w:rsidRPr="0095017B" w14:paraId="70927F11" w14:textId="77777777" w:rsidTr="003E2615">
        <w:tc>
          <w:tcPr>
            <w:tcW w:w="184" w:type="pct"/>
          </w:tcPr>
          <w:p w14:paraId="087954D0" w14:textId="77777777" w:rsidR="003E2615" w:rsidRPr="0095017B" w:rsidRDefault="003E2615" w:rsidP="00721D64">
            <w:pPr>
              <w:tabs>
                <w:tab w:val="left" w:pos="1635"/>
              </w:tabs>
              <w:rPr>
                <w:rFonts w:ascii="Times New Roman" w:hAnsi="Times New Roman"/>
              </w:rPr>
            </w:pPr>
            <w:r>
              <w:rPr>
                <w:rFonts w:ascii="Times New Roman" w:hAnsi="Times New Roman"/>
              </w:rPr>
              <w:t>73-74</w:t>
            </w:r>
          </w:p>
        </w:tc>
        <w:tc>
          <w:tcPr>
            <w:tcW w:w="1104" w:type="pct"/>
            <w:shd w:val="clear" w:color="auto" w:fill="auto"/>
          </w:tcPr>
          <w:p w14:paraId="31B772B3" w14:textId="77777777" w:rsidR="003E2615" w:rsidRPr="0095017B" w:rsidRDefault="003E2615" w:rsidP="00721D64">
            <w:pPr>
              <w:rPr>
                <w:rFonts w:ascii="Times New Roman" w:hAnsi="Times New Roman"/>
              </w:rPr>
            </w:pPr>
            <w:r>
              <w:rPr>
                <w:rFonts w:ascii="Times New Roman" w:hAnsi="Times New Roman"/>
              </w:rPr>
              <w:t>Кроссовая подготовка</w:t>
            </w:r>
          </w:p>
        </w:tc>
        <w:tc>
          <w:tcPr>
            <w:tcW w:w="1804" w:type="pct"/>
            <w:shd w:val="clear" w:color="auto" w:fill="auto"/>
          </w:tcPr>
          <w:p w14:paraId="65B80D46" w14:textId="77777777" w:rsidR="003E2615" w:rsidRPr="0095017B" w:rsidRDefault="003E2615" w:rsidP="00721D64">
            <w:pPr>
              <w:rPr>
                <w:rFonts w:ascii="Times New Roman" w:hAnsi="Times New Roman"/>
              </w:rPr>
            </w:pPr>
            <w:r>
              <w:rPr>
                <w:rFonts w:ascii="Times New Roman" w:hAnsi="Times New Roman"/>
              </w:rPr>
              <w:t>Смешанные передвижения (бег с ходьбой до 5000м)</w:t>
            </w:r>
          </w:p>
        </w:tc>
        <w:tc>
          <w:tcPr>
            <w:tcW w:w="136" w:type="pct"/>
            <w:shd w:val="clear" w:color="auto" w:fill="auto"/>
          </w:tcPr>
          <w:p w14:paraId="60E224DF" w14:textId="77777777" w:rsidR="003E2615" w:rsidRPr="0095017B" w:rsidRDefault="003E2615" w:rsidP="00721D64">
            <w:pPr>
              <w:tabs>
                <w:tab w:val="left" w:pos="1635"/>
              </w:tabs>
              <w:jc w:val="center"/>
              <w:rPr>
                <w:rFonts w:ascii="Times New Roman" w:hAnsi="Times New Roman"/>
              </w:rPr>
            </w:pPr>
            <w:r w:rsidRPr="0095017B">
              <w:rPr>
                <w:rFonts w:ascii="Times New Roman" w:hAnsi="Times New Roman"/>
              </w:rPr>
              <w:t>2</w:t>
            </w:r>
          </w:p>
        </w:tc>
        <w:tc>
          <w:tcPr>
            <w:tcW w:w="145" w:type="pct"/>
            <w:shd w:val="clear" w:color="auto" w:fill="auto"/>
          </w:tcPr>
          <w:p w14:paraId="5EAD752C"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3F7503FB"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07269CB6"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6F56B480" w14:textId="77777777" w:rsidR="003E2615" w:rsidRDefault="003E2615" w:rsidP="00721D64">
            <w:pPr>
              <w:tabs>
                <w:tab w:val="left" w:pos="1635"/>
              </w:tabs>
              <w:jc w:val="center"/>
              <w:rPr>
                <w:rFonts w:ascii="Times New Roman" w:hAnsi="Times New Roman"/>
              </w:rPr>
            </w:pPr>
          </w:p>
        </w:tc>
        <w:tc>
          <w:tcPr>
            <w:tcW w:w="140" w:type="pct"/>
          </w:tcPr>
          <w:p w14:paraId="6C579027"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41AB4211" w14:textId="77777777"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У1, З1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62125DD7"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lastRenderedPageBreak/>
              <w:t>Лр11</w:t>
            </w:r>
          </w:p>
          <w:p w14:paraId="76421988" w14:textId="75A6EEDF" w:rsidR="00E40AB0" w:rsidRPr="0095017B" w:rsidRDefault="00E40AB0" w:rsidP="00E40AB0">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60DA6FDD" w14:textId="77777777" w:rsidR="003E2615" w:rsidRDefault="003E2615">
            <w:r w:rsidRPr="000A4B41">
              <w:rPr>
                <w:rFonts w:ascii="Times New Roman" w:hAnsi="Times New Roman"/>
                <w:color w:val="auto"/>
              </w:rPr>
              <w:lastRenderedPageBreak/>
              <w:t>ОК8</w:t>
            </w:r>
          </w:p>
        </w:tc>
        <w:tc>
          <w:tcPr>
            <w:tcW w:w="231" w:type="pct"/>
          </w:tcPr>
          <w:p w14:paraId="37025C0F" w14:textId="77777777" w:rsidR="003E2615" w:rsidRPr="0095017B" w:rsidRDefault="003E2615" w:rsidP="00721D64">
            <w:pPr>
              <w:tabs>
                <w:tab w:val="left" w:pos="1635"/>
              </w:tabs>
              <w:jc w:val="center"/>
              <w:rPr>
                <w:rFonts w:ascii="Times New Roman" w:hAnsi="Times New Roman"/>
              </w:rPr>
            </w:pPr>
          </w:p>
        </w:tc>
      </w:tr>
      <w:tr w:rsidR="003E2615" w:rsidRPr="0095017B" w14:paraId="68603D26" w14:textId="77777777" w:rsidTr="003E2615">
        <w:tc>
          <w:tcPr>
            <w:tcW w:w="184" w:type="pct"/>
          </w:tcPr>
          <w:p w14:paraId="3F21A44A" w14:textId="77777777" w:rsidR="003E2615" w:rsidRPr="0095017B" w:rsidRDefault="003E2615" w:rsidP="00721D64">
            <w:pPr>
              <w:tabs>
                <w:tab w:val="left" w:pos="1635"/>
              </w:tabs>
              <w:rPr>
                <w:rFonts w:ascii="Times New Roman" w:hAnsi="Times New Roman"/>
              </w:rPr>
            </w:pPr>
            <w:r>
              <w:rPr>
                <w:rFonts w:ascii="Times New Roman" w:hAnsi="Times New Roman"/>
              </w:rPr>
              <w:t>75-76</w:t>
            </w:r>
          </w:p>
        </w:tc>
        <w:tc>
          <w:tcPr>
            <w:tcW w:w="1104" w:type="pct"/>
            <w:shd w:val="clear" w:color="auto" w:fill="auto"/>
          </w:tcPr>
          <w:p w14:paraId="08A88121" w14:textId="77777777" w:rsidR="003E2615" w:rsidRPr="0095017B" w:rsidRDefault="003E2615" w:rsidP="00721D64">
            <w:pPr>
              <w:rPr>
                <w:rFonts w:ascii="Times New Roman" w:hAnsi="Times New Roman"/>
              </w:rPr>
            </w:pPr>
            <w:r>
              <w:rPr>
                <w:rFonts w:ascii="Times New Roman" w:hAnsi="Times New Roman"/>
              </w:rPr>
              <w:t>Бег на короткие  дистанции.</w:t>
            </w:r>
          </w:p>
        </w:tc>
        <w:tc>
          <w:tcPr>
            <w:tcW w:w="1804" w:type="pct"/>
            <w:shd w:val="clear" w:color="auto" w:fill="auto"/>
          </w:tcPr>
          <w:p w14:paraId="436E8516" w14:textId="77777777" w:rsidR="003E2615" w:rsidRPr="0095017B" w:rsidRDefault="003E2615" w:rsidP="00721D64">
            <w:pPr>
              <w:rPr>
                <w:rFonts w:ascii="Times New Roman" w:hAnsi="Times New Roman"/>
              </w:rPr>
            </w:pPr>
            <w:r w:rsidRPr="0095017B">
              <w:rPr>
                <w:rFonts w:ascii="Times New Roman" w:hAnsi="Times New Roman"/>
              </w:rPr>
              <w:t>Упражнения на развитие скоростно-силовых способностей.</w:t>
            </w:r>
            <w:r>
              <w:rPr>
                <w:rFonts w:ascii="Times New Roman" w:hAnsi="Times New Roman"/>
              </w:rPr>
              <w:t xml:space="preserve"> Специальные беговые упражнения.</w:t>
            </w:r>
          </w:p>
        </w:tc>
        <w:tc>
          <w:tcPr>
            <w:tcW w:w="136" w:type="pct"/>
            <w:shd w:val="clear" w:color="auto" w:fill="auto"/>
          </w:tcPr>
          <w:p w14:paraId="01F47C61" w14:textId="77777777" w:rsidR="003E2615" w:rsidRPr="0095017B" w:rsidRDefault="003E2615" w:rsidP="00721D64">
            <w:pPr>
              <w:tabs>
                <w:tab w:val="left" w:pos="1635"/>
              </w:tabs>
              <w:jc w:val="center"/>
              <w:rPr>
                <w:rFonts w:ascii="Times New Roman" w:hAnsi="Times New Roman"/>
              </w:rPr>
            </w:pPr>
            <w:r w:rsidRPr="0095017B">
              <w:rPr>
                <w:rFonts w:ascii="Times New Roman" w:hAnsi="Times New Roman"/>
              </w:rPr>
              <w:t>2</w:t>
            </w:r>
          </w:p>
        </w:tc>
        <w:tc>
          <w:tcPr>
            <w:tcW w:w="145" w:type="pct"/>
            <w:shd w:val="clear" w:color="auto" w:fill="auto"/>
          </w:tcPr>
          <w:p w14:paraId="1B54517C"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0CC6B707"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3E683BC5"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3FC9BF32" w14:textId="77777777" w:rsidR="003E2615" w:rsidRPr="0032144A" w:rsidRDefault="003E2615" w:rsidP="00721D64">
            <w:pPr>
              <w:tabs>
                <w:tab w:val="left" w:pos="1635"/>
              </w:tabs>
              <w:jc w:val="center"/>
              <w:rPr>
                <w:rFonts w:ascii="Times New Roman" w:hAnsi="Times New Roman"/>
              </w:rPr>
            </w:pPr>
          </w:p>
        </w:tc>
        <w:tc>
          <w:tcPr>
            <w:tcW w:w="140" w:type="pct"/>
          </w:tcPr>
          <w:p w14:paraId="39B8B7B5" w14:textId="77777777" w:rsidR="003E2615" w:rsidRPr="0032144A" w:rsidRDefault="003E2615" w:rsidP="00721D64">
            <w:pPr>
              <w:tabs>
                <w:tab w:val="left" w:pos="1635"/>
              </w:tabs>
              <w:jc w:val="center"/>
              <w:rPr>
                <w:rFonts w:ascii="Times New Roman" w:hAnsi="Times New Roman"/>
              </w:rPr>
            </w:pPr>
          </w:p>
        </w:tc>
        <w:tc>
          <w:tcPr>
            <w:tcW w:w="559" w:type="pct"/>
            <w:shd w:val="clear" w:color="auto" w:fill="auto"/>
          </w:tcPr>
          <w:p w14:paraId="0F3325CD" w14:textId="77777777" w:rsidR="003E2615" w:rsidRDefault="003E2615" w:rsidP="00721D64">
            <w:pPr>
              <w:tabs>
                <w:tab w:val="left" w:pos="1635"/>
              </w:tabs>
              <w:jc w:val="center"/>
              <w:rPr>
                <w:rFonts w:ascii="Times New Roman" w:hAnsi="Times New Roman"/>
                <w:sz w:val="22"/>
                <w:szCs w:val="22"/>
              </w:rPr>
            </w:pPr>
            <w:r w:rsidRPr="0032144A">
              <w:rPr>
                <w:rFonts w:ascii="Times New Roman" w:hAnsi="Times New Roman"/>
                <w:sz w:val="22"/>
                <w:szCs w:val="22"/>
              </w:rPr>
              <w:t>У</w:t>
            </w:r>
            <w:r>
              <w:rPr>
                <w:rFonts w:ascii="Times New Roman" w:hAnsi="Times New Roman"/>
                <w:sz w:val="22"/>
                <w:szCs w:val="22"/>
              </w:rPr>
              <w:t>1,З1,З2</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4E5BE428"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7E6C6CB9" w14:textId="364CB2F7" w:rsidR="00E40AB0" w:rsidRPr="0095017B" w:rsidRDefault="00E40AB0" w:rsidP="00E40AB0">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2093EA79" w14:textId="77777777" w:rsidR="003E2615" w:rsidRDefault="003E2615">
            <w:r w:rsidRPr="000A4B41">
              <w:rPr>
                <w:rFonts w:ascii="Times New Roman" w:hAnsi="Times New Roman"/>
                <w:color w:val="auto"/>
              </w:rPr>
              <w:t>ОК8</w:t>
            </w:r>
          </w:p>
        </w:tc>
        <w:tc>
          <w:tcPr>
            <w:tcW w:w="231" w:type="pct"/>
          </w:tcPr>
          <w:p w14:paraId="6596E1C5" w14:textId="77777777" w:rsidR="003E2615" w:rsidRPr="0095017B" w:rsidRDefault="003E2615" w:rsidP="00721D64">
            <w:pPr>
              <w:tabs>
                <w:tab w:val="left" w:pos="1635"/>
              </w:tabs>
              <w:jc w:val="center"/>
              <w:rPr>
                <w:rFonts w:ascii="Times New Roman" w:hAnsi="Times New Roman"/>
              </w:rPr>
            </w:pPr>
          </w:p>
        </w:tc>
      </w:tr>
      <w:tr w:rsidR="003E2615" w:rsidRPr="0095017B" w14:paraId="777E46A8" w14:textId="77777777" w:rsidTr="003E2615">
        <w:tc>
          <w:tcPr>
            <w:tcW w:w="184" w:type="pct"/>
            <w:tcBorders>
              <w:bottom w:val="single" w:sz="4" w:space="0" w:color="auto"/>
            </w:tcBorders>
          </w:tcPr>
          <w:p w14:paraId="4F16BAF0" w14:textId="77777777" w:rsidR="003E2615" w:rsidRPr="0095017B" w:rsidRDefault="003E2615" w:rsidP="00721D64">
            <w:pPr>
              <w:tabs>
                <w:tab w:val="left" w:pos="1635"/>
              </w:tabs>
              <w:rPr>
                <w:rFonts w:ascii="Times New Roman" w:hAnsi="Times New Roman"/>
              </w:rPr>
            </w:pPr>
            <w:r>
              <w:rPr>
                <w:rFonts w:ascii="Times New Roman" w:hAnsi="Times New Roman"/>
              </w:rPr>
              <w:t>77-78</w:t>
            </w:r>
          </w:p>
        </w:tc>
        <w:tc>
          <w:tcPr>
            <w:tcW w:w="1104" w:type="pct"/>
            <w:tcBorders>
              <w:bottom w:val="single" w:sz="4" w:space="0" w:color="auto"/>
            </w:tcBorders>
            <w:shd w:val="clear" w:color="auto" w:fill="auto"/>
          </w:tcPr>
          <w:p w14:paraId="360E64C0" w14:textId="77777777" w:rsidR="003E2615" w:rsidRPr="0095017B" w:rsidRDefault="003E2615" w:rsidP="00721D64">
            <w:pPr>
              <w:rPr>
                <w:rFonts w:ascii="Times New Roman" w:hAnsi="Times New Roman"/>
              </w:rPr>
            </w:pPr>
            <w:r>
              <w:rPr>
                <w:rFonts w:ascii="Times New Roman" w:hAnsi="Times New Roman"/>
              </w:rPr>
              <w:t>Бег на средние дистанции 400, 800м.</w:t>
            </w:r>
          </w:p>
        </w:tc>
        <w:tc>
          <w:tcPr>
            <w:tcW w:w="1804" w:type="pct"/>
            <w:tcBorders>
              <w:bottom w:val="single" w:sz="4" w:space="0" w:color="auto"/>
            </w:tcBorders>
            <w:shd w:val="clear" w:color="auto" w:fill="auto"/>
          </w:tcPr>
          <w:p w14:paraId="613BF23D" w14:textId="77777777" w:rsidR="003E2615" w:rsidRPr="0095017B" w:rsidRDefault="003E2615" w:rsidP="00721D64">
            <w:pPr>
              <w:rPr>
                <w:rFonts w:ascii="Times New Roman" w:hAnsi="Times New Roman"/>
              </w:rPr>
            </w:pPr>
            <w:r>
              <w:rPr>
                <w:rFonts w:ascii="Times New Roman" w:hAnsi="Times New Roman"/>
              </w:rPr>
              <w:t>Бег в максимальном темпе. Специальные беговые упражнения.</w:t>
            </w:r>
          </w:p>
        </w:tc>
        <w:tc>
          <w:tcPr>
            <w:tcW w:w="136" w:type="pct"/>
            <w:tcBorders>
              <w:bottom w:val="single" w:sz="4" w:space="0" w:color="auto"/>
            </w:tcBorders>
            <w:shd w:val="clear" w:color="auto" w:fill="auto"/>
          </w:tcPr>
          <w:p w14:paraId="53C8FBDB"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tcBorders>
              <w:bottom w:val="single" w:sz="4" w:space="0" w:color="auto"/>
            </w:tcBorders>
            <w:shd w:val="clear" w:color="auto" w:fill="auto"/>
          </w:tcPr>
          <w:p w14:paraId="6072D766" w14:textId="77777777" w:rsidR="003E2615" w:rsidRPr="0095017B" w:rsidRDefault="003E2615" w:rsidP="00721D64">
            <w:pPr>
              <w:tabs>
                <w:tab w:val="left" w:pos="1635"/>
              </w:tabs>
              <w:jc w:val="center"/>
              <w:rPr>
                <w:rFonts w:ascii="Times New Roman" w:hAnsi="Times New Roman"/>
              </w:rPr>
            </w:pPr>
          </w:p>
        </w:tc>
        <w:tc>
          <w:tcPr>
            <w:tcW w:w="140" w:type="pct"/>
            <w:tcBorders>
              <w:bottom w:val="single" w:sz="4" w:space="0" w:color="auto"/>
            </w:tcBorders>
            <w:shd w:val="clear" w:color="auto" w:fill="auto"/>
          </w:tcPr>
          <w:p w14:paraId="30BE51E7"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tcBorders>
              <w:bottom w:val="single" w:sz="4" w:space="0" w:color="auto"/>
            </w:tcBorders>
            <w:shd w:val="clear" w:color="auto" w:fill="auto"/>
          </w:tcPr>
          <w:p w14:paraId="1058C956"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Borders>
              <w:bottom w:val="single" w:sz="4" w:space="0" w:color="auto"/>
            </w:tcBorders>
          </w:tcPr>
          <w:p w14:paraId="3930A77B" w14:textId="77777777" w:rsidR="003E2615" w:rsidRDefault="003E2615" w:rsidP="00721D64">
            <w:pPr>
              <w:tabs>
                <w:tab w:val="left" w:pos="1635"/>
              </w:tabs>
              <w:jc w:val="center"/>
              <w:rPr>
                <w:rFonts w:ascii="Times New Roman" w:hAnsi="Times New Roman"/>
              </w:rPr>
            </w:pPr>
          </w:p>
        </w:tc>
        <w:tc>
          <w:tcPr>
            <w:tcW w:w="140" w:type="pct"/>
            <w:tcBorders>
              <w:bottom w:val="single" w:sz="4" w:space="0" w:color="auto"/>
            </w:tcBorders>
          </w:tcPr>
          <w:p w14:paraId="1A95FF37" w14:textId="77777777" w:rsidR="003E2615" w:rsidRDefault="003E2615" w:rsidP="00721D64">
            <w:pPr>
              <w:tabs>
                <w:tab w:val="left" w:pos="1635"/>
              </w:tabs>
              <w:jc w:val="center"/>
              <w:rPr>
                <w:rFonts w:ascii="Times New Roman" w:hAnsi="Times New Roman"/>
              </w:rPr>
            </w:pPr>
          </w:p>
        </w:tc>
        <w:tc>
          <w:tcPr>
            <w:tcW w:w="559" w:type="pct"/>
            <w:tcBorders>
              <w:bottom w:val="single" w:sz="4" w:space="0" w:color="auto"/>
            </w:tcBorders>
            <w:shd w:val="clear" w:color="auto" w:fill="auto"/>
          </w:tcPr>
          <w:p w14:paraId="715F6CD7" w14:textId="77777777" w:rsidR="003E2615" w:rsidRDefault="003E2615" w:rsidP="00721D64">
            <w:pPr>
              <w:tabs>
                <w:tab w:val="left" w:pos="1635"/>
              </w:tabs>
              <w:jc w:val="center"/>
              <w:rPr>
                <w:rFonts w:ascii="Times New Roman" w:hAnsi="Times New Roman"/>
                <w:sz w:val="22"/>
                <w:szCs w:val="22"/>
              </w:rPr>
            </w:pPr>
            <w:r>
              <w:rPr>
                <w:rFonts w:ascii="Times New Roman" w:hAnsi="Times New Roman"/>
              </w:rPr>
              <w:t>У1,З1,З2</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74DF634C"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076C992E" w14:textId="38F149BB" w:rsidR="00E40AB0" w:rsidRPr="0095017B" w:rsidRDefault="00E40AB0" w:rsidP="00E40AB0">
            <w:pPr>
              <w:tabs>
                <w:tab w:val="left" w:pos="1635"/>
              </w:tabs>
              <w:jc w:val="center"/>
              <w:rPr>
                <w:rFonts w:ascii="Times New Roman" w:hAnsi="Times New Roman"/>
              </w:rPr>
            </w:pPr>
            <w:r>
              <w:rPr>
                <w:rFonts w:ascii="Times New Roman" w:hAnsi="Times New Roman"/>
                <w:color w:val="auto"/>
              </w:rPr>
              <w:t>Лр12</w:t>
            </w:r>
          </w:p>
        </w:tc>
        <w:tc>
          <w:tcPr>
            <w:tcW w:w="279" w:type="pct"/>
            <w:tcBorders>
              <w:bottom w:val="single" w:sz="4" w:space="0" w:color="auto"/>
            </w:tcBorders>
            <w:shd w:val="clear" w:color="auto" w:fill="auto"/>
          </w:tcPr>
          <w:p w14:paraId="6C3D3607" w14:textId="77777777" w:rsidR="003E2615" w:rsidRDefault="003E2615">
            <w:r w:rsidRPr="000A4B41">
              <w:rPr>
                <w:rFonts w:ascii="Times New Roman" w:hAnsi="Times New Roman"/>
                <w:color w:val="auto"/>
              </w:rPr>
              <w:t>ОК8</w:t>
            </w:r>
          </w:p>
        </w:tc>
        <w:tc>
          <w:tcPr>
            <w:tcW w:w="231" w:type="pct"/>
            <w:tcBorders>
              <w:bottom w:val="single" w:sz="4" w:space="0" w:color="auto"/>
            </w:tcBorders>
          </w:tcPr>
          <w:p w14:paraId="034E8CDA" w14:textId="77777777" w:rsidR="003E2615" w:rsidRPr="0095017B" w:rsidRDefault="003E2615" w:rsidP="00721D64">
            <w:pPr>
              <w:tabs>
                <w:tab w:val="left" w:pos="1635"/>
              </w:tabs>
              <w:jc w:val="center"/>
              <w:rPr>
                <w:rFonts w:ascii="Times New Roman" w:hAnsi="Times New Roman"/>
              </w:rPr>
            </w:pPr>
          </w:p>
        </w:tc>
      </w:tr>
      <w:tr w:rsidR="003E2615" w:rsidRPr="0095017B" w14:paraId="308A639B" w14:textId="77777777" w:rsidTr="003E2615">
        <w:tc>
          <w:tcPr>
            <w:tcW w:w="184" w:type="pct"/>
            <w:tcBorders>
              <w:top w:val="single" w:sz="4" w:space="0" w:color="auto"/>
              <w:left w:val="single" w:sz="4" w:space="0" w:color="auto"/>
              <w:bottom w:val="single" w:sz="4" w:space="0" w:color="auto"/>
              <w:right w:val="single" w:sz="4" w:space="0" w:color="auto"/>
            </w:tcBorders>
          </w:tcPr>
          <w:p w14:paraId="42699577" w14:textId="77777777" w:rsidR="003E2615" w:rsidRPr="0095017B" w:rsidRDefault="003E2615" w:rsidP="00721D64">
            <w:pPr>
              <w:tabs>
                <w:tab w:val="left" w:pos="1635"/>
              </w:tabs>
              <w:rPr>
                <w:rFonts w:ascii="Times New Roman" w:hAnsi="Times New Roman"/>
              </w:rPr>
            </w:pPr>
            <w:r>
              <w:rPr>
                <w:rFonts w:ascii="Times New Roman" w:hAnsi="Times New Roman"/>
              </w:rPr>
              <w:t>79-80</w:t>
            </w: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6797DF81" w14:textId="77777777" w:rsidR="003E2615" w:rsidRPr="00263656" w:rsidRDefault="003E2615" w:rsidP="00721D64">
            <w:pPr>
              <w:tabs>
                <w:tab w:val="left" w:pos="1635"/>
              </w:tabs>
              <w:rPr>
                <w:rFonts w:ascii="Times New Roman" w:hAnsi="Times New Roman"/>
              </w:rPr>
            </w:pPr>
            <w:r w:rsidRPr="00263656">
              <w:rPr>
                <w:rFonts w:ascii="Times New Roman" w:hAnsi="Times New Roman"/>
              </w:rPr>
              <w:t>Б</w:t>
            </w:r>
            <w:r>
              <w:rPr>
                <w:rFonts w:ascii="Times New Roman" w:hAnsi="Times New Roman"/>
              </w:rPr>
              <w:t>ег на длинные дистанции.</w:t>
            </w:r>
          </w:p>
        </w:tc>
        <w:tc>
          <w:tcPr>
            <w:tcW w:w="1804" w:type="pct"/>
            <w:tcBorders>
              <w:top w:val="single" w:sz="4" w:space="0" w:color="auto"/>
              <w:left w:val="single" w:sz="4" w:space="0" w:color="auto"/>
              <w:bottom w:val="single" w:sz="4" w:space="0" w:color="auto"/>
              <w:right w:val="single" w:sz="4" w:space="0" w:color="auto"/>
            </w:tcBorders>
            <w:shd w:val="clear" w:color="auto" w:fill="auto"/>
          </w:tcPr>
          <w:p w14:paraId="48663992" w14:textId="77777777" w:rsidR="003E2615" w:rsidRPr="00263656" w:rsidRDefault="003E2615" w:rsidP="00721D64">
            <w:pPr>
              <w:tabs>
                <w:tab w:val="left" w:pos="1635"/>
              </w:tabs>
              <w:rPr>
                <w:rFonts w:ascii="Times New Roman" w:hAnsi="Times New Roman"/>
              </w:rPr>
            </w:pPr>
            <w:r>
              <w:rPr>
                <w:rFonts w:ascii="Times New Roman" w:hAnsi="Times New Roman"/>
              </w:rPr>
              <w:t>Бег в среднем темпе 3000м. Дыхательная гимнастика.</w:t>
            </w:r>
          </w:p>
        </w:tc>
        <w:tc>
          <w:tcPr>
            <w:tcW w:w="136" w:type="pct"/>
            <w:tcBorders>
              <w:top w:val="single" w:sz="4" w:space="0" w:color="auto"/>
              <w:left w:val="single" w:sz="4" w:space="0" w:color="auto"/>
              <w:bottom w:val="single" w:sz="4" w:space="0" w:color="auto"/>
              <w:right w:val="single" w:sz="4" w:space="0" w:color="auto"/>
            </w:tcBorders>
            <w:shd w:val="clear" w:color="auto" w:fill="auto"/>
          </w:tcPr>
          <w:p w14:paraId="14BB6A7C" w14:textId="77777777" w:rsidR="003E2615" w:rsidRPr="000C416C" w:rsidRDefault="003E2615" w:rsidP="00721D64">
            <w:pPr>
              <w:tabs>
                <w:tab w:val="left" w:pos="1635"/>
              </w:tabs>
              <w:jc w:val="center"/>
              <w:rPr>
                <w:rFonts w:ascii="Times New Roman" w:hAnsi="Times New Roman"/>
              </w:rPr>
            </w:pPr>
            <w:r w:rsidRPr="000C416C">
              <w:rPr>
                <w:rFonts w:ascii="Times New Roman" w:hAnsi="Times New Roman"/>
              </w:rPr>
              <w:t>2</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74F0E5B8" w14:textId="77777777" w:rsidR="003E2615" w:rsidRPr="0095017B" w:rsidRDefault="003E2615" w:rsidP="00721D64">
            <w:pPr>
              <w:tabs>
                <w:tab w:val="left" w:pos="1635"/>
              </w:tabs>
              <w:jc w:val="center"/>
              <w:rPr>
                <w:rFonts w:ascii="Times New Roman" w:hAnsi="Times New Roman"/>
              </w:rPr>
            </w:pP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8A9B968"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023AA479"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Borders>
              <w:top w:val="single" w:sz="4" w:space="0" w:color="auto"/>
              <w:left w:val="single" w:sz="4" w:space="0" w:color="auto"/>
              <w:bottom w:val="single" w:sz="4" w:space="0" w:color="auto"/>
              <w:right w:val="single" w:sz="4" w:space="0" w:color="auto"/>
            </w:tcBorders>
          </w:tcPr>
          <w:p w14:paraId="1EC479B2" w14:textId="77777777" w:rsidR="003E2615" w:rsidRDefault="003E2615" w:rsidP="00721D64">
            <w:pPr>
              <w:tabs>
                <w:tab w:val="left" w:pos="1635"/>
              </w:tabs>
              <w:jc w:val="center"/>
              <w:rPr>
                <w:rFonts w:ascii="Times New Roman" w:hAnsi="Times New Roman"/>
              </w:rPr>
            </w:pPr>
          </w:p>
        </w:tc>
        <w:tc>
          <w:tcPr>
            <w:tcW w:w="140" w:type="pct"/>
            <w:tcBorders>
              <w:top w:val="single" w:sz="4" w:space="0" w:color="auto"/>
              <w:left w:val="single" w:sz="4" w:space="0" w:color="auto"/>
              <w:bottom w:val="single" w:sz="4" w:space="0" w:color="auto"/>
              <w:right w:val="single" w:sz="4" w:space="0" w:color="auto"/>
            </w:tcBorders>
          </w:tcPr>
          <w:p w14:paraId="727D5CEF" w14:textId="77777777" w:rsidR="003E2615" w:rsidRDefault="003E2615" w:rsidP="00721D64">
            <w:pPr>
              <w:tabs>
                <w:tab w:val="left" w:pos="1635"/>
              </w:tabs>
              <w:jc w:val="center"/>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5DCFAFC" w14:textId="77777777" w:rsidR="003E2615" w:rsidRDefault="003E2615" w:rsidP="00721D64">
            <w:pPr>
              <w:tabs>
                <w:tab w:val="left" w:pos="1635"/>
              </w:tabs>
              <w:jc w:val="center"/>
              <w:rPr>
                <w:rFonts w:ascii="Times New Roman" w:hAnsi="Times New Roman"/>
                <w:sz w:val="22"/>
                <w:szCs w:val="22"/>
              </w:rPr>
            </w:pPr>
            <w:r>
              <w:rPr>
                <w:rFonts w:ascii="Times New Roman" w:hAnsi="Times New Roman"/>
              </w:rPr>
              <w:t>У1</w:t>
            </w:r>
            <w:r w:rsidRPr="0032144A">
              <w:rPr>
                <w:rFonts w:ascii="Times New Roman" w:hAnsi="Times New Roman"/>
                <w:sz w:val="22"/>
                <w:szCs w:val="22"/>
              </w:rPr>
              <w:t xml:space="preserve"> ,</w:t>
            </w:r>
            <w:r>
              <w:rPr>
                <w:rFonts w:ascii="Times New Roman" w:hAnsi="Times New Roman"/>
                <w:sz w:val="22"/>
                <w:szCs w:val="22"/>
              </w:rPr>
              <w:t xml:space="preserve"> Уок08/1-Уок08/3, Зок08/1-Зок08/4</w:t>
            </w:r>
          </w:p>
          <w:p w14:paraId="19957D53" w14:textId="77777777" w:rsidR="00E40AB0" w:rsidRDefault="00E40AB0" w:rsidP="00E40AB0">
            <w:pPr>
              <w:tabs>
                <w:tab w:val="left" w:pos="1635"/>
              </w:tabs>
              <w:jc w:val="center"/>
              <w:rPr>
                <w:rFonts w:ascii="Times New Roman" w:hAnsi="Times New Roman"/>
                <w:color w:val="auto"/>
              </w:rPr>
            </w:pPr>
            <w:r>
              <w:rPr>
                <w:rFonts w:ascii="Times New Roman" w:hAnsi="Times New Roman"/>
                <w:color w:val="auto"/>
              </w:rPr>
              <w:t>Лр11</w:t>
            </w:r>
          </w:p>
          <w:p w14:paraId="4E63214D" w14:textId="16F5A296" w:rsidR="00E40AB0" w:rsidRPr="0095017B" w:rsidRDefault="00E40AB0" w:rsidP="00E40AB0">
            <w:pPr>
              <w:tabs>
                <w:tab w:val="left" w:pos="1635"/>
              </w:tabs>
              <w:jc w:val="center"/>
              <w:rPr>
                <w:rFonts w:ascii="Times New Roman" w:hAnsi="Times New Roman"/>
              </w:rPr>
            </w:pPr>
            <w:r>
              <w:rPr>
                <w:rFonts w:ascii="Times New Roman" w:hAnsi="Times New Roman"/>
                <w:color w:val="auto"/>
              </w:rPr>
              <w:t>Лр12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C017724" w14:textId="77777777" w:rsidR="003E2615" w:rsidRDefault="003E2615">
            <w:r w:rsidRPr="000A4B41">
              <w:rPr>
                <w:rFonts w:ascii="Times New Roman" w:hAnsi="Times New Roman"/>
                <w:color w:val="auto"/>
              </w:rPr>
              <w:t>ОК8</w:t>
            </w:r>
          </w:p>
        </w:tc>
        <w:tc>
          <w:tcPr>
            <w:tcW w:w="231" w:type="pct"/>
            <w:tcBorders>
              <w:top w:val="single" w:sz="4" w:space="0" w:color="auto"/>
              <w:left w:val="single" w:sz="4" w:space="0" w:color="auto"/>
              <w:bottom w:val="single" w:sz="4" w:space="0" w:color="auto"/>
              <w:right w:val="single" w:sz="4" w:space="0" w:color="auto"/>
            </w:tcBorders>
          </w:tcPr>
          <w:p w14:paraId="6F4476B1" w14:textId="77777777" w:rsidR="003E2615" w:rsidRPr="0095017B" w:rsidRDefault="003E2615" w:rsidP="00721D64">
            <w:pPr>
              <w:tabs>
                <w:tab w:val="left" w:pos="1635"/>
              </w:tabs>
              <w:jc w:val="center"/>
              <w:rPr>
                <w:rFonts w:ascii="Times New Roman" w:hAnsi="Times New Roman"/>
              </w:rPr>
            </w:pPr>
          </w:p>
        </w:tc>
      </w:tr>
      <w:tr w:rsidR="003E2615" w:rsidRPr="0095017B" w14:paraId="17ED6E35" w14:textId="77777777" w:rsidTr="003E2615">
        <w:tc>
          <w:tcPr>
            <w:tcW w:w="184" w:type="pct"/>
            <w:tcBorders>
              <w:top w:val="single" w:sz="4" w:space="0" w:color="auto"/>
              <w:left w:val="single" w:sz="4" w:space="0" w:color="auto"/>
              <w:bottom w:val="single" w:sz="4" w:space="0" w:color="auto"/>
              <w:right w:val="single" w:sz="4" w:space="0" w:color="auto"/>
            </w:tcBorders>
          </w:tcPr>
          <w:p w14:paraId="481BFC29" w14:textId="77777777" w:rsidR="003E2615" w:rsidRPr="0095017B" w:rsidRDefault="003E2615" w:rsidP="00721D64">
            <w:pPr>
              <w:tabs>
                <w:tab w:val="left" w:pos="1635"/>
              </w:tabs>
              <w:rPr>
                <w:rFonts w:ascii="Times New Roman" w:hAnsi="Times New Roman"/>
              </w:rPr>
            </w:pPr>
            <w:r>
              <w:rPr>
                <w:rFonts w:ascii="Times New Roman" w:hAnsi="Times New Roman"/>
              </w:rPr>
              <w:t>81-82</w:t>
            </w: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74A59C57" w14:textId="77777777" w:rsidR="003E2615" w:rsidRPr="00430BEA" w:rsidRDefault="003E2615" w:rsidP="00721D64">
            <w:pPr>
              <w:tabs>
                <w:tab w:val="left" w:pos="1635"/>
              </w:tabs>
              <w:rPr>
                <w:rFonts w:ascii="Times New Roman" w:hAnsi="Times New Roman"/>
              </w:rPr>
            </w:pPr>
            <w:r>
              <w:rPr>
                <w:rFonts w:ascii="Times New Roman" w:hAnsi="Times New Roman"/>
              </w:rPr>
              <w:t>Развитие выносливости</w:t>
            </w:r>
          </w:p>
        </w:tc>
        <w:tc>
          <w:tcPr>
            <w:tcW w:w="1804" w:type="pct"/>
            <w:tcBorders>
              <w:top w:val="single" w:sz="4" w:space="0" w:color="auto"/>
              <w:left w:val="single" w:sz="4" w:space="0" w:color="auto"/>
              <w:bottom w:val="single" w:sz="4" w:space="0" w:color="auto"/>
              <w:right w:val="single" w:sz="4" w:space="0" w:color="auto"/>
            </w:tcBorders>
            <w:shd w:val="clear" w:color="auto" w:fill="auto"/>
          </w:tcPr>
          <w:p w14:paraId="106BA195" w14:textId="77777777" w:rsidR="003E2615" w:rsidRPr="00430BEA" w:rsidRDefault="003E2615" w:rsidP="00721D64">
            <w:pPr>
              <w:tabs>
                <w:tab w:val="left" w:pos="1635"/>
              </w:tabs>
              <w:rPr>
                <w:rFonts w:ascii="Times New Roman" w:hAnsi="Times New Roman"/>
              </w:rPr>
            </w:pPr>
            <w:r>
              <w:rPr>
                <w:rFonts w:ascii="Times New Roman" w:hAnsi="Times New Roman"/>
              </w:rPr>
              <w:t>Специальные беговые упражнения,  бег на длинные дистанции до 5000м.</w:t>
            </w:r>
          </w:p>
        </w:tc>
        <w:tc>
          <w:tcPr>
            <w:tcW w:w="136" w:type="pct"/>
            <w:tcBorders>
              <w:top w:val="single" w:sz="4" w:space="0" w:color="auto"/>
              <w:left w:val="single" w:sz="4" w:space="0" w:color="auto"/>
              <w:bottom w:val="single" w:sz="4" w:space="0" w:color="auto"/>
              <w:right w:val="single" w:sz="4" w:space="0" w:color="auto"/>
            </w:tcBorders>
            <w:shd w:val="clear" w:color="auto" w:fill="auto"/>
          </w:tcPr>
          <w:p w14:paraId="0C227ADE" w14:textId="77777777" w:rsidR="003E2615" w:rsidRPr="00430BEA" w:rsidRDefault="003E2615" w:rsidP="00721D64">
            <w:pPr>
              <w:tabs>
                <w:tab w:val="left" w:pos="1635"/>
              </w:tabs>
              <w:jc w:val="center"/>
              <w:rPr>
                <w:rFonts w:ascii="Times New Roman" w:hAnsi="Times New Roman"/>
              </w:rPr>
            </w:pPr>
            <w:r>
              <w:rPr>
                <w:rFonts w:ascii="Times New Roman" w:hAnsi="Times New Roman"/>
              </w:rPr>
              <w:t>2</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21D050CC" w14:textId="77777777" w:rsidR="003E2615" w:rsidRPr="0095017B" w:rsidRDefault="003E2615" w:rsidP="00721D64">
            <w:pPr>
              <w:tabs>
                <w:tab w:val="left" w:pos="1635"/>
              </w:tabs>
              <w:jc w:val="center"/>
              <w:rPr>
                <w:rFonts w:ascii="Times New Roman" w:hAnsi="Times New Roman"/>
              </w:rPr>
            </w:pP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4FB853C9"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D733044"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Borders>
              <w:top w:val="single" w:sz="4" w:space="0" w:color="auto"/>
              <w:left w:val="single" w:sz="4" w:space="0" w:color="auto"/>
              <w:bottom w:val="single" w:sz="4" w:space="0" w:color="auto"/>
              <w:right w:val="single" w:sz="4" w:space="0" w:color="auto"/>
            </w:tcBorders>
          </w:tcPr>
          <w:p w14:paraId="770F9045" w14:textId="77777777" w:rsidR="003E2615" w:rsidRDefault="003E2615" w:rsidP="00721D64">
            <w:pPr>
              <w:tabs>
                <w:tab w:val="left" w:pos="1635"/>
              </w:tabs>
              <w:jc w:val="center"/>
              <w:rPr>
                <w:rFonts w:ascii="Times New Roman" w:hAnsi="Times New Roman"/>
              </w:rPr>
            </w:pPr>
          </w:p>
        </w:tc>
        <w:tc>
          <w:tcPr>
            <w:tcW w:w="140" w:type="pct"/>
            <w:tcBorders>
              <w:top w:val="single" w:sz="4" w:space="0" w:color="auto"/>
              <w:left w:val="single" w:sz="4" w:space="0" w:color="auto"/>
              <w:bottom w:val="single" w:sz="4" w:space="0" w:color="auto"/>
              <w:right w:val="single" w:sz="4" w:space="0" w:color="auto"/>
            </w:tcBorders>
          </w:tcPr>
          <w:p w14:paraId="2B1E92BD" w14:textId="77777777" w:rsidR="003E2615" w:rsidRDefault="003E2615" w:rsidP="00721D64">
            <w:pPr>
              <w:tabs>
                <w:tab w:val="left" w:pos="1635"/>
              </w:tabs>
              <w:jc w:val="center"/>
              <w:rPr>
                <w:rFonts w:ascii="Times New Roman" w:hAnsi="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90CE7CF" w14:textId="77777777" w:rsidR="003E2615" w:rsidRDefault="003E2615" w:rsidP="00721D64">
            <w:pPr>
              <w:tabs>
                <w:tab w:val="left" w:pos="1635"/>
              </w:tabs>
              <w:jc w:val="center"/>
              <w:rPr>
                <w:rFonts w:ascii="Times New Roman" w:hAnsi="Times New Roman"/>
                <w:sz w:val="22"/>
                <w:szCs w:val="22"/>
              </w:rPr>
            </w:pPr>
            <w:r>
              <w:rPr>
                <w:rFonts w:ascii="Times New Roman" w:hAnsi="Times New Roman"/>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5F25E17D"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4EF0373F" w14:textId="4B486AD3"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0845CE0" w14:textId="77777777" w:rsidR="003E2615" w:rsidRDefault="003E2615">
            <w:r w:rsidRPr="000A4B41">
              <w:rPr>
                <w:rFonts w:ascii="Times New Roman" w:hAnsi="Times New Roman"/>
                <w:color w:val="auto"/>
              </w:rPr>
              <w:t>ОК8</w:t>
            </w:r>
          </w:p>
        </w:tc>
        <w:tc>
          <w:tcPr>
            <w:tcW w:w="231" w:type="pct"/>
            <w:tcBorders>
              <w:top w:val="single" w:sz="4" w:space="0" w:color="auto"/>
              <w:left w:val="single" w:sz="4" w:space="0" w:color="auto"/>
              <w:bottom w:val="single" w:sz="4" w:space="0" w:color="auto"/>
              <w:right w:val="single" w:sz="4" w:space="0" w:color="auto"/>
            </w:tcBorders>
          </w:tcPr>
          <w:p w14:paraId="20EBFA48" w14:textId="77777777" w:rsidR="003E2615" w:rsidRPr="0095017B" w:rsidRDefault="003E2615" w:rsidP="00721D64">
            <w:pPr>
              <w:tabs>
                <w:tab w:val="left" w:pos="1635"/>
              </w:tabs>
              <w:jc w:val="center"/>
              <w:rPr>
                <w:rFonts w:ascii="Times New Roman" w:hAnsi="Times New Roman"/>
              </w:rPr>
            </w:pPr>
          </w:p>
        </w:tc>
      </w:tr>
      <w:tr w:rsidR="00194371" w:rsidRPr="0095017B" w14:paraId="3748B61E" w14:textId="77777777" w:rsidTr="003E2615">
        <w:tc>
          <w:tcPr>
            <w:tcW w:w="184" w:type="pct"/>
            <w:tcBorders>
              <w:top w:val="single" w:sz="4" w:space="0" w:color="auto"/>
            </w:tcBorders>
          </w:tcPr>
          <w:p w14:paraId="0AA996C3" w14:textId="77777777" w:rsidR="00194371" w:rsidRPr="0095017B" w:rsidRDefault="00194371" w:rsidP="00721D64">
            <w:pPr>
              <w:tabs>
                <w:tab w:val="left" w:pos="1635"/>
              </w:tabs>
              <w:rPr>
                <w:rFonts w:ascii="Times New Roman" w:hAnsi="Times New Roman"/>
              </w:rPr>
            </w:pPr>
          </w:p>
        </w:tc>
        <w:tc>
          <w:tcPr>
            <w:tcW w:w="2908" w:type="pct"/>
            <w:gridSpan w:val="2"/>
            <w:tcBorders>
              <w:top w:val="single" w:sz="4" w:space="0" w:color="auto"/>
            </w:tcBorders>
            <w:shd w:val="clear" w:color="auto" w:fill="auto"/>
          </w:tcPr>
          <w:p w14:paraId="27097076" w14:textId="77777777" w:rsidR="00194371" w:rsidRPr="0095017B" w:rsidRDefault="00194371" w:rsidP="00721D64">
            <w:pPr>
              <w:tabs>
                <w:tab w:val="left" w:pos="1635"/>
              </w:tabs>
              <w:rPr>
                <w:rFonts w:ascii="Times New Roman" w:hAnsi="Times New Roman"/>
                <w:b/>
              </w:rPr>
            </w:pPr>
            <w:r w:rsidRPr="0095017B">
              <w:rPr>
                <w:rFonts w:ascii="Times New Roman" w:hAnsi="Times New Roman"/>
                <w:b/>
              </w:rPr>
              <w:t xml:space="preserve">Тема 3. Спортивные игры. Волейбол </w:t>
            </w:r>
          </w:p>
        </w:tc>
        <w:tc>
          <w:tcPr>
            <w:tcW w:w="136" w:type="pct"/>
            <w:tcBorders>
              <w:top w:val="single" w:sz="4" w:space="0" w:color="auto"/>
            </w:tcBorders>
            <w:shd w:val="clear" w:color="auto" w:fill="auto"/>
          </w:tcPr>
          <w:p w14:paraId="302C2C7F" w14:textId="77777777" w:rsidR="00194371" w:rsidRPr="0095017B" w:rsidRDefault="00194371" w:rsidP="00721D64">
            <w:pPr>
              <w:tabs>
                <w:tab w:val="left" w:pos="1635"/>
              </w:tabs>
              <w:jc w:val="center"/>
              <w:rPr>
                <w:rFonts w:ascii="Times New Roman" w:hAnsi="Times New Roman"/>
                <w:b/>
              </w:rPr>
            </w:pPr>
          </w:p>
        </w:tc>
        <w:tc>
          <w:tcPr>
            <w:tcW w:w="145" w:type="pct"/>
            <w:tcBorders>
              <w:top w:val="single" w:sz="4" w:space="0" w:color="auto"/>
            </w:tcBorders>
            <w:shd w:val="clear" w:color="auto" w:fill="auto"/>
          </w:tcPr>
          <w:p w14:paraId="29B3BE82" w14:textId="77777777" w:rsidR="00194371" w:rsidRPr="0095017B" w:rsidRDefault="00194371" w:rsidP="00721D64">
            <w:pPr>
              <w:tabs>
                <w:tab w:val="left" w:pos="1635"/>
              </w:tabs>
              <w:jc w:val="center"/>
              <w:rPr>
                <w:rFonts w:ascii="Times New Roman" w:hAnsi="Times New Roman"/>
              </w:rPr>
            </w:pPr>
          </w:p>
        </w:tc>
        <w:tc>
          <w:tcPr>
            <w:tcW w:w="140" w:type="pct"/>
            <w:tcBorders>
              <w:top w:val="single" w:sz="4" w:space="0" w:color="auto"/>
            </w:tcBorders>
            <w:shd w:val="clear" w:color="auto" w:fill="auto"/>
          </w:tcPr>
          <w:p w14:paraId="6FA047CE" w14:textId="77777777" w:rsidR="00194371" w:rsidRPr="0095017B" w:rsidRDefault="00194371" w:rsidP="00721D64">
            <w:pPr>
              <w:tabs>
                <w:tab w:val="left" w:pos="1635"/>
              </w:tabs>
              <w:jc w:val="center"/>
              <w:rPr>
                <w:rFonts w:ascii="Times New Roman" w:hAnsi="Times New Roman"/>
              </w:rPr>
            </w:pPr>
          </w:p>
        </w:tc>
        <w:tc>
          <w:tcPr>
            <w:tcW w:w="138" w:type="pct"/>
            <w:tcBorders>
              <w:top w:val="single" w:sz="4" w:space="0" w:color="auto"/>
            </w:tcBorders>
            <w:shd w:val="clear" w:color="auto" w:fill="auto"/>
          </w:tcPr>
          <w:p w14:paraId="72EFAE15" w14:textId="77777777" w:rsidR="00194371" w:rsidRPr="0095017B" w:rsidRDefault="00194371" w:rsidP="00721D64">
            <w:pPr>
              <w:tabs>
                <w:tab w:val="left" w:pos="1635"/>
              </w:tabs>
              <w:jc w:val="center"/>
              <w:rPr>
                <w:rFonts w:ascii="Times New Roman" w:hAnsi="Times New Roman"/>
              </w:rPr>
            </w:pPr>
          </w:p>
        </w:tc>
        <w:tc>
          <w:tcPr>
            <w:tcW w:w="140" w:type="pct"/>
            <w:tcBorders>
              <w:top w:val="single" w:sz="4" w:space="0" w:color="auto"/>
            </w:tcBorders>
          </w:tcPr>
          <w:p w14:paraId="6FF64C65" w14:textId="77777777" w:rsidR="00194371" w:rsidRPr="0095017B" w:rsidRDefault="00194371" w:rsidP="00721D64">
            <w:pPr>
              <w:tabs>
                <w:tab w:val="left" w:pos="1635"/>
              </w:tabs>
              <w:jc w:val="center"/>
              <w:rPr>
                <w:rFonts w:ascii="Times New Roman" w:hAnsi="Times New Roman"/>
              </w:rPr>
            </w:pPr>
          </w:p>
        </w:tc>
        <w:tc>
          <w:tcPr>
            <w:tcW w:w="140" w:type="pct"/>
            <w:tcBorders>
              <w:top w:val="single" w:sz="4" w:space="0" w:color="auto"/>
            </w:tcBorders>
          </w:tcPr>
          <w:p w14:paraId="56DDA6C4" w14:textId="77777777" w:rsidR="00194371" w:rsidRPr="0095017B" w:rsidRDefault="00194371" w:rsidP="00721D64">
            <w:pPr>
              <w:tabs>
                <w:tab w:val="left" w:pos="1635"/>
              </w:tabs>
              <w:jc w:val="center"/>
              <w:rPr>
                <w:rFonts w:ascii="Times New Roman" w:hAnsi="Times New Roman"/>
              </w:rPr>
            </w:pPr>
          </w:p>
        </w:tc>
        <w:tc>
          <w:tcPr>
            <w:tcW w:w="559" w:type="pct"/>
            <w:tcBorders>
              <w:top w:val="single" w:sz="4" w:space="0" w:color="auto"/>
            </w:tcBorders>
            <w:shd w:val="clear" w:color="auto" w:fill="auto"/>
          </w:tcPr>
          <w:p w14:paraId="10539296" w14:textId="77777777" w:rsidR="00194371" w:rsidRPr="0095017B" w:rsidRDefault="00194371" w:rsidP="00721D64">
            <w:pPr>
              <w:tabs>
                <w:tab w:val="left" w:pos="1635"/>
              </w:tabs>
              <w:jc w:val="center"/>
              <w:rPr>
                <w:rFonts w:ascii="Times New Roman" w:hAnsi="Times New Roman"/>
              </w:rPr>
            </w:pPr>
          </w:p>
        </w:tc>
        <w:tc>
          <w:tcPr>
            <w:tcW w:w="279" w:type="pct"/>
            <w:tcBorders>
              <w:top w:val="single" w:sz="4" w:space="0" w:color="auto"/>
            </w:tcBorders>
            <w:shd w:val="clear" w:color="auto" w:fill="auto"/>
          </w:tcPr>
          <w:p w14:paraId="712B2EC0" w14:textId="77777777" w:rsidR="00194371" w:rsidRPr="0095017B" w:rsidRDefault="00194371" w:rsidP="00721D64">
            <w:pPr>
              <w:tabs>
                <w:tab w:val="left" w:pos="1635"/>
              </w:tabs>
              <w:jc w:val="center"/>
              <w:rPr>
                <w:rFonts w:ascii="Times New Roman" w:hAnsi="Times New Roman"/>
              </w:rPr>
            </w:pPr>
          </w:p>
        </w:tc>
        <w:tc>
          <w:tcPr>
            <w:tcW w:w="231" w:type="pct"/>
            <w:tcBorders>
              <w:top w:val="single" w:sz="4" w:space="0" w:color="auto"/>
            </w:tcBorders>
          </w:tcPr>
          <w:p w14:paraId="20AD66AD" w14:textId="77777777" w:rsidR="00194371" w:rsidRPr="0095017B" w:rsidRDefault="00194371" w:rsidP="00721D64">
            <w:pPr>
              <w:tabs>
                <w:tab w:val="left" w:pos="1635"/>
              </w:tabs>
              <w:jc w:val="center"/>
              <w:rPr>
                <w:rFonts w:ascii="Times New Roman" w:hAnsi="Times New Roman"/>
              </w:rPr>
            </w:pPr>
          </w:p>
        </w:tc>
      </w:tr>
      <w:tr w:rsidR="003E2615" w:rsidRPr="0095017B" w14:paraId="5FE5C4D2" w14:textId="77777777" w:rsidTr="003E2615">
        <w:tc>
          <w:tcPr>
            <w:tcW w:w="184" w:type="pct"/>
          </w:tcPr>
          <w:p w14:paraId="7B7F6A5F" w14:textId="77777777" w:rsidR="003E2615" w:rsidRPr="0095017B" w:rsidRDefault="003E2615" w:rsidP="00721D64">
            <w:pPr>
              <w:tabs>
                <w:tab w:val="left" w:pos="1635"/>
              </w:tabs>
              <w:rPr>
                <w:rFonts w:ascii="Times New Roman" w:hAnsi="Times New Roman"/>
              </w:rPr>
            </w:pPr>
            <w:r>
              <w:rPr>
                <w:rFonts w:ascii="Times New Roman" w:hAnsi="Times New Roman"/>
              </w:rPr>
              <w:t>83-84</w:t>
            </w:r>
          </w:p>
        </w:tc>
        <w:tc>
          <w:tcPr>
            <w:tcW w:w="1104" w:type="pct"/>
            <w:shd w:val="clear" w:color="auto" w:fill="auto"/>
          </w:tcPr>
          <w:p w14:paraId="6220B7AB" w14:textId="77777777" w:rsidR="003E2615" w:rsidRPr="0095017B" w:rsidRDefault="003E2615" w:rsidP="00721D64">
            <w:pPr>
              <w:tabs>
                <w:tab w:val="left" w:pos="1635"/>
              </w:tabs>
              <w:rPr>
                <w:rFonts w:ascii="Times New Roman" w:hAnsi="Times New Roman"/>
              </w:rPr>
            </w:pPr>
            <w:r w:rsidRPr="0095017B">
              <w:rPr>
                <w:rFonts w:ascii="Times New Roman" w:hAnsi="Times New Roman"/>
              </w:rPr>
              <w:t xml:space="preserve"> ТБ на занятиях волейболом.</w:t>
            </w:r>
            <w:r>
              <w:rPr>
                <w:rFonts w:ascii="Times New Roman" w:hAnsi="Times New Roman"/>
              </w:rPr>
              <w:t xml:space="preserve"> Совершенствование техники подач.</w:t>
            </w:r>
          </w:p>
        </w:tc>
        <w:tc>
          <w:tcPr>
            <w:tcW w:w="1804" w:type="pct"/>
            <w:shd w:val="clear" w:color="auto" w:fill="auto"/>
          </w:tcPr>
          <w:p w14:paraId="1C331063" w14:textId="77777777" w:rsidR="003E2615" w:rsidRPr="0095017B" w:rsidRDefault="003E2615" w:rsidP="00721D64">
            <w:pPr>
              <w:rPr>
                <w:rFonts w:ascii="Times New Roman" w:hAnsi="Times New Roman"/>
              </w:rPr>
            </w:pPr>
            <w:r>
              <w:rPr>
                <w:rFonts w:ascii="Times New Roman" w:hAnsi="Times New Roman"/>
              </w:rPr>
              <w:t xml:space="preserve">Совершенствование техники подач ранее изученными способами. </w:t>
            </w:r>
            <w:r w:rsidRPr="0095017B">
              <w:rPr>
                <w:rFonts w:ascii="Times New Roman" w:hAnsi="Times New Roman"/>
              </w:rPr>
              <w:t>Развитие координационных качеств. Правила техники безопасности при игре в волейбол.</w:t>
            </w:r>
          </w:p>
        </w:tc>
        <w:tc>
          <w:tcPr>
            <w:tcW w:w="136" w:type="pct"/>
            <w:shd w:val="clear" w:color="auto" w:fill="auto"/>
          </w:tcPr>
          <w:p w14:paraId="6E0863B4"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52E5E401"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5868DEB1"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4A340E75"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4A1B7665" w14:textId="77777777" w:rsidR="003E2615" w:rsidRDefault="003E2615" w:rsidP="00721D64">
            <w:pPr>
              <w:tabs>
                <w:tab w:val="left" w:pos="1635"/>
              </w:tabs>
              <w:jc w:val="center"/>
              <w:rPr>
                <w:rFonts w:ascii="Times New Roman" w:hAnsi="Times New Roman"/>
              </w:rPr>
            </w:pPr>
          </w:p>
        </w:tc>
        <w:tc>
          <w:tcPr>
            <w:tcW w:w="140" w:type="pct"/>
          </w:tcPr>
          <w:p w14:paraId="1A99DD01"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1BC040D0" w14:textId="34370881"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535F995B"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3E4E0D43" w14:textId="158B25FB" w:rsidR="007014BB" w:rsidRPr="00220D7B" w:rsidRDefault="007014BB" w:rsidP="007014BB">
            <w:pPr>
              <w:tabs>
                <w:tab w:val="left" w:pos="1635"/>
              </w:tabs>
              <w:jc w:val="center"/>
              <w:rPr>
                <w:rFonts w:ascii="Times New Roman" w:hAnsi="Times New Roman"/>
              </w:rPr>
            </w:pPr>
            <w:r>
              <w:rPr>
                <w:rFonts w:ascii="Times New Roman" w:hAnsi="Times New Roman"/>
                <w:color w:val="auto"/>
              </w:rPr>
              <w:t>Лр12</w:t>
            </w:r>
          </w:p>
          <w:p w14:paraId="3983300C" w14:textId="77777777" w:rsidR="003E2615" w:rsidRPr="0095017B" w:rsidRDefault="003E2615" w:rsidP="00721D64">
            <w:pPr>
              <w:tabs>
                <w:tab w:val="left" w:pos="1635"/>
              </w:tabs>
              <w:jc w:val="center"/>
              <w:rPr>
                <w:rFonts w:ascii="Times New Roman" w:hAnsi="Times New Roman"/>
              </w:rPr>
            </w:pPr>
          </w:p>
        </w:tc>
        <w:tc>
          <w:tcPr>
            <w:tcW w:w="279" w:type="pct"/>
            <w:shd w:val="clear" w:color="auto" w:fill="auto"/>
          </w:tcPr>
          <w:p w14:paraId="78D716F2" w14:textId="77777777" w:rsidR="003E2615" w:rsidRDefault="003E2615">
            <w:r w:rsidRPr="00183B2F">
              <w:rPr>
                <w:rFonts w:ascii="Times New Roman" w:hAnsi="Times New Roman"/>
                <w:color w:val="auto"/>
              </w:rPr>
              <w:t>ОК8</w:t>
            </w:r>
          </w:p>
        </w:tc>
        <w:tc>
          <w:tcPr>
            <w:tcW w:w="231" w:type="pct"/>
          </w:tcPr>
          <w:p w14:paraId="6E9832E7" w14:textId="77777777" w:rsidR="003E2615" w:rsidRPr="0095017B" w:rsidRDefault="003E2615" w:rsidP="00721D64">
            <w:pPr>
              <w:tabs>
                <w:tab w:val="left" w:pos="1635"/>
              </w:tabs>
              <w:jc w:val="center"/>
              <w:rPr>
                <w:rFonts w:ascii="Times New Roman" w:hAnsi="Times New Roman"/>
              </w:rPr>
            </w:pPr>
          </w:p>
        </w:tc>
      </w:tr>
      <w:tr w:rsidR="003E2615" w:rsidRPr="0095017B" w14:paraId="73538B66" w14:textId="77777777" w:rsidTr="003E2615">
        <w:tc>
          <w:tcPr>
            <w:tcW w:w="184" w:type="pct"/>
          </w:tcPr>
          <w:p w14:paraId="0CBCA4B4" w14:textId="77777777" w:rsidR="003E2615" w:rsidRPr="0095017B" w:rsidRDefault="003E2615" w:rsidP="00721D64">
            <w:pPr>
              <w:tabs>
                <w:tab w:val="left" w:pos="1635"/>
              </w:tabs>
              <w:rPr>
                <w:rFonts w:ascii="Times New Roman" w:hAnsi="Times New Roman"/>
              </w:rPr>
            </w:pPr>
            <w:r>
              <w:rPr>
                <w:rFonts w:ascii="Times New Roman" w:hAnsi="Times New Roman"/>
              </w:rPr>
              <w:t>85-86</w:t>
            </w:r>
          </w:p>
        </w:tc>
        <w:tc>
          <w:tcPr>
            <w:tcW w:w="1104" w:type="pct"/>
            <w:shd w:val="clear" w:color="auto" w:fill="auto"/>
          </w:tcPr>
          <w:p w14:paraId="3C073CE5" w14:textId="77777777" w:rsidR="003E2615" w:rsidRPr="0095017B" w:rsidRDefault="003E2615" w:rsidP="00721D64">
            <w:pPr>
              <w:tabs>
                <w:tab w:val="left" w:pos="1635"/>
              </w:tabs>
              <w:rPr>
                <w:rFonts w:ascii="Times New Roman" w:hAnsi="Times New Roman"/>
              </w:rPr>
            </w:pPr>
            <w:r w:rsidRPr="0095017B">
              <w:rPr>
                <w:rFonts w:ascii="Times New Roman" w:hAnsi="Times New Roman"/>
              </w:rPr>
              <w:t>Варианты техники приема и передачи мяча.</w:t>
            </w:r>
          </w:p>
        </w:tc>
        <w:tc>
          <w:tcPr>
            <w:tcW w:w="1804" w:type="pct"/>
            <w:shd w:val="clear" w:color="auto" w:fill="auto"/>
          </w:tcPr>
          <w:p w14:paraId="7CB7FD2C" w14:textId="77777777" w:rsidR="003E2615" w:rsidRPr="0095017B" w:rsidRDefault="003E2615" w:rsidP="00721D64">
            <w:pPr>
              <w:rPr>
                <w:rFonts w:ascii="Times New Roman" w:hAnsi="Times New Roman"/>
              </w:rPr>
            </w:pPr>
            <w:r w:rsidRPr="0095017B">
              <w:rPr>
                <w:rFonts w:ascii="Times New Roman" w:hAnsi="Times New Roman"/>
              </w:rPr>
              <w:t>Перемещение в стойке пристав</w:t>
            </w:r>
            <w:r>
              <w:rPr>
                <w:rFonts w:ascii="Times New Roman" w:hAnsi="Times New Roman"/>
              </w:rPr>
              <w:t xml:space="preserve">ными шагами, спиной и т.д. </w:t>
            </w:r>
            <w:r w:rsidRPr="0095017B">
              <w:rPr>
                <w:rFonts w:ascii="Times New Roman" w:hAnsi="Times New Roman"/>
              </w:rPr>
              <w:t xml:space="preserve"> Выход на встречу мяча и изготовка для приема мяча. Передача мяча у сетки и в прыжке через сетку. Развитие координационных качеств.</w:t>
            </w:r>
          </w:p>
        </w:tc>
        <w:tc>
          <w:tcPr>
            <w:tcW w:w="136" w:type="pct"/>
            <w:shd w:val="clear" w:color="auto" w:fill="auto"/>
          </w:tcPr>
          <w:p w14:paraId="397874F9"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5D2C5530"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08CCFF63"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3B6E307D"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0D46F5BE" w14:textId="77777777" w:rsidR="003E2615" w:rsidRDefault="003E2615" w:rsidP="00721D64">
            <w:pPr>
              <w:tabs>
                <w:tab w:val="left" w:pos="1635"/>
              </w:tabs>
              <w:jc w:val="center"/>
              <w:rPr>
                <w:rFonts w:ascii="Times New Roman" w:hAnsi="Times New Roman"/>
              </w:rPr>
            </w:pPr>
          </w:p>
        </w:tc>
        <w:tc>
          <w:tcPr>
            <w:tcW w:w="140" w:type="pct"/>
          </w:tcPr>
          <w:p w14:paraId="764E34B0"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368D4329" w14:textId="77777777"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64563B6F"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31484CC2" w14:textId="5B32EC5C"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3DB57C07" w14:textId="77777777" w:rsidR="003E2615" w:rsidRDefault="003E2615">
            <w:r w:rsidRPr="00183B2F">
              <w:rPr>
                <w:rFonts w:ascii="Times New Roman" w:hAnsi="Times New Roman"/>
                <w:color w:val="auto"/>
              </w:rPr>
              <w:t>ОК8</w:t>
            </w:r>
          </w:p>
        </w:tc>
        <w:tc>
          <w:tcPr>
            <w:tcW w:w="231" w:type="pct"/>
          </w:tcPr>
          <w:p w14:paraId="7663F24E" w14:textId="77777777" w:rsidR="003E2615" w:rsidRPr="0095017B" w:rsidRDefault="003E2615" w:rsidP="00721D64">
            <w:pPr>
              <w:tabs>
                <w:tab w:val="left" w:pos="1635"/>
              </w:tabs>
              <w:jc w:val="center"/>
              <w:rPr>
                <w:rFonts w:ascii="Times New Roman" w:hAnsi="Times New Roman"/>
              </w:rPr>
            </w:pPr>
          </w:p>
        </w:tc>
      </w:tr>
      <w:tr w:rsidR="003E2615" w:rsidRPr="0095017B" w14:paraId="17DD163A" w14:textId="77777777" w:rsidTr="003E2615">
        <w:tc>
          <w:tcPr>
            <w:tcW w:w="184" w:type="pct"/>
          </w:tcPr>
          <w:p w14:paraId="6717CC00" w14:textId="77777777" w:rsidR="003E2615" w:rsidRPr="0095017B" w:rsidRDefault="003E2615" w:rsidP="00721D64">
            <w:pPr>
              <w:tabs>
                <w:tab w:val="left" w:pos="1635"/>
              </w:tabs>
              <w:rPr>
                <w:rFonts w:ascii="Times New Roman" w:hAnsi="Times New Roman"/>
              </w:rPr>
            </w:pPr>
            <w:r>
              <w:rPr>
                <w:rFonts w:ascii="Times New Roman" w:hAnsi="Times New Roman"/>
              </w:rPr>
              <w:t>87-</w:t>
            </w:r>
            <w:r>
              <w:rPr>
                <w:rFonts w:ascii="Times New Roman" w:hAnsi="Times New Roman"/>
              </w:rPr>
              <w:lastRenderedPageBreak/>
              <w:t>90</w:t>
            </w:r>
          </w:p>
        </w:tc>
        <w:tc>
          <w:tcPr>
            <w:tcW w:w="1104" w:type="pct"/>
            <w:shd w:val="clear" w:color="auto" w:fill="auto"/>
          </w:tcPr>
          <w:p w14:paraId="16FA1743" w14:textId="77777777" w:rsidR="003E2615" w:rsidRPr="0095017B" w:rsidRDefault="003E2615" w:rsidP="00721D64">
            <w:pPr>
              <w:tabs>
                <w:tab w:val="left" w:pos="1635"/>
              </w:tabs>
              <w:rPr>
                <w:rFonts w:ascii="Times New Roman" w:hAnsi="Times New Roman"/>
              </w:rPr>
            </w:pPr>
            <w:r w:rsidRPr="0095017B">
              <w:rPr>
                <w:rFonts w:ascii="Times New Roman" w:hAnsi="Times New Roman"/>
              </w:rPr>
              <w:lastRenderedPageBreak/>
              <w:t xml:space="preserve">Постановка рук при </w:t>
            </w:r>
            <w:r w:rsidRPr="0095017B">
              <w:rPr>
                <w:rFonts w:ascii="Times New Roman" w:hAnsi="Times New Roman"/>
              </w:rPr>
              <w:lastRenderedPageBreak/>
              <w:t>блокировании.</w:t>
            </w:r>
            <w:r>
              <w:rPr>
                <w:rFonts w:ascii="Times New Roman" w:hAnsi="Times New Roman"/>
              </w:rPr>
              <w:t xml:space="preserve"> Постановка блока в парах.</w:t>
            </w:r>
          </w:p>
        </w:tc>
        <w:tc>
          <w:tcPr>
            <w:tcW w:w="1804" w:type="pct"/>
            <w:shd w:val="clear" w:color="auto" w:fill="auto"/>
          </w:tcPr>
          <w:p w14:paraId="135B111A" w14:textId="77777777" w:rsidR="003E2615" w:rsidRPr="0095017B" w:rsidRDefault="003E2615" w:rsidP="00721D64">
            <w:pPr>
              <w:rPr>
                <w:rFonts w:ascii="Times New Roman" w:hAnsi="Times New Roman"/>
              </w:rPr>
            </w:pPr>
            <w:r w:rsidRPr="0095017B">
              <w:rPr>
                <w:rFonts w:ascii="Times New Roman" w:hAnsi="Times New Roman"/>
              </w:rPr>
              <w:lastRenderedPageBreak/>
              <w:t>Постановка рук при блокировании.</w:t>
            </w:r>
            <w:r>
              <w:rPr>
                <w:rFonts w:ascii="Times New Roman" w:hAnsi="Times New Roman"/>
              </w:rPr>
              <w:t xml:space="preserve"> Техника </w:t>
            </w:r>
            <w:r>
              <w:rPr>
                <w:rFonts w:ascii="Times New Roman" w:hAnsi="Times New Roman"/>
              </w:rPr>
              <w:lastRenderedPageBreak/>
              <w:t>постановки блока в парах</w:t>
            </w:r>
            <w:r w:rsidRPr="0095017B">
              <w:rPr>
                <w:rFonts w:ascii="Times New Roman" w:hAnsi="Times New Roman"/>
              </w:rPr>
              <w:t xml:space="preserve">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36" w:type="pct"/>
            <w:shd w:val="clear" w:color="auto" w:fill="auto"/>
          </w:tcPr>
          <w:p w14:paraId="27ABC8EC" w14:textId="77777777" w:rsidR="003E2615" w:rsidRPr="0095017B" w:rsidRDefault="003E2615" w:rsidP="00721D64">
            <w:pPr>
              <w:tabs>
                <w:tab w:val="left" w:pos="1635"/>
              </w:tabs>
              <w:jc w:val="center"/>
              <w:rPr>
                <w:rFonts w:ascii="Times New Roman" w:hAnsi="Times New Roman"/>
              </w:rPr>
            </w:pPr>
            <w:r>
              <w:rPr>
                <w:rFonts w:ascii="Times New Roman" w:hAnsi="Times New Roman"/>
              </w:rPr>
              <w:lastRenderedPageBreak/>
              <w:t>4</w:t>
            </w:r>
          </w:p>
        </w:tc>
        <w:tc>
          <w:tcPr>
            <w:tcW w:w="145" w:type="pct"/>
            <w:shd w:val="clear" w:color="auto" w:fill="auto"/>
          </w:tcPr>
          <w:p w14:paraId="0447BB3D"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4EE6BACC" w14:textId="77777777" w:rsidR="003E2615" w:rsidRPr="0095017B" w:rsidRDefault="003E2615" w:rsidP="00721D64">
            <w:pPr>
              <w:tabs>
                <w:tab w:val="left" w:pos="1635"/>
              </w:tabs>
              <w:jc w:val="center"/>
              <w:rPr>
                <w:rFonts w:ascii="Times New Roman" w:hAnsi="Times New Roman"/>
              </w:rPr>
            </w:pPr>
            <w:r>
              <w:rPr>
                <w:rFonts w:ascii="Times New Roman" w:hAnsi="Times New Roman"/>
              </w:rPr>
              <w:t>4</w:t>
            </w:r>
          </w:p>
        </w:tc>
        <w:tc>
          <w:tcPr>
            <w:tcW w:w="138" w:type="pct"/>
            <w:shd w:val="clear" w:color="auto" w:fill="auto"/>
          </w:tcPr>
          <w:p w14:paraId="04990153" w14:textId="77777777" w:rsidR="003E2615" w:rsidRPr="0095017B" w:rsidRDefault="003E2615" w:rsidP="00721D64">
            <w:pPr>
              <w:tabs>
                <w:tab w:val="left" w:pos="1635"/>
              </w:tabs>
              <w:jc w:val="center"/>
              <w:rPr>
                <w:rFonts w:ascii="Times New Roman" w:hAnsi="Times New Roman"/>
              </w:rPr>
            </w:pPr>
            <w:r>
              <w:rPr>
                <w:rFonts w:ascii="Times New Roman" w:hAnsi="Times New Roman"/>
              </w:rPr>
              <w:t>4</w:t>
            </w:r>
          </w:p>
        </w:tc>
        <w:tc>
          <w:tcPr>
            <w:tcW w:w="140" w:type="pct"/>
          </w:tcPr>
          <w:p w14:paraId="7CD47F20" w14:textId="77777777" w:rsidR="003E2615" w:rsidRPr="00220D7B" w:rsidRDefault="003E2615" w:rsidP="00721D64">
            <w:pPr>
              <w:tabs>
                <w:tab w:val="left" w:pos="1635"/>
              </w:tabs>
              <w:jc w:val="center"/>
              <w:rPr>
                <w:rFonts w:ascii="Times New Roman" w:hAnsi="Times New Roman"/>
              </w:rPr>
            </w:pPr>
          </w:p>
        </w:tc>
        <w:tc>
          <w:tcPr>
            <w:tcW w:w="140" w:type="pct"/>
          </w:tcPr>
          <w:p w14:paraId="7F1DF4BE" w14:textId="77777777" w:rsidR="003E2615" w:rsidRPr="00220D7B" w:rsidRDefault="003E2615" w:rsidP="00721D64">
            <w:pPr>
              <w:tabs>
                <w:tab w:val="left" w:pos="1635"/>
              </w:tabs>
              <w:jc w:val="center"/>
              <w:rPr>
                <w:rFonts w:ascii="Times New Roman" w:hAnsi="Times New Roman"/>
              </w:rPr>
            </w:pPr>
          </w:p>
        </w:tc>
        <w:tc>
          <w:tcPr>
            <w:tcW w:w="559" w:type="pct"/>
            <w:shd w:val="clear" w:color="auto" w:fill="auto"/>
          </w:tcPr>
          <w:p w14:paraId="3329D11A" w14:textId="77777777" w:rsidR="003E2615" w:rsidRDefault="003E2615" w:rsidP="00721D64">
            <w:pPr>
              <w:tabs>
                <w:tab w:val="left" w:pos="1635"/>
              </w:tabs>
              <w:jc w:val="center"/>
              <w:rPr>
                <w:rFonts w:ascii="Times New Roman" w:hAnsi="Times New Roman"/>
                <w:sz w:val="22"/>
                <w:szCs w:val="22"/>
              </w:rPr>
            </w:pPr>
            <w:r w:rsidRPr="00220D7B">
              <w:rPr>
                <w:rFonts w:ascii="Times New Roman" w:hAnsi="Times New Roman"/>
                <w:sz w:val="22"/>
                <w:szCs w:val="22"/>
              </w:rPr>
              <w:t>У</w:t>
            </w:r>
            <w:r>
              <w:rPr>
                <w:rFonts w:ascii="Times New Roman" w:hAnsi="Times New Roman"/>
                <w:sz w:val="22"/>
                <w:szCs w:val="22"/>
              </w:rPr>
              <w:t>1</w:t>
            </w:r>
            <w:r w:rsidRPr="0032144A">
              <w:rPr>
                <w:rFonts w:ascii="Times New Roman" w:hAnsi="Times New Roman"/>
                <w:sz w:val="22"/>
                <w:szCs w:val="22"/>
              </w:rPr>
              <w:t>,</w:t>
            </w:r>
            <w:r>
              <w:rPr>
                <w:rFonts w:ascii="Times New Roman" w:hAnsi="Times New Roman"/>
                <w:sz w:val="22"/>
                <w:szCs w:val="22"/>
              </w:rPr>
              <w:t xml:space="preserve"> Уок08/1-</w:t>
            </w:r>
            <w:r>
              <w:rPr>
                <w:rFonts w:ascii="Times New Roman" w:hAnsi="Times New Roman"/>
                <w:sz w:val="22"/>
                <w:szCs w:val="22"/>
              </w:rPr>
              <w:lastRenderedPageBreak/>
              <w:t>Уок08/3, Зок08/1-Зок08/4</w:t>
            </w:r>
          </w:p>
          <w:p w14:paraId="6647A6AA"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3B43229F" w14:textId="65D1A7E4"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19940282" w14:textId="77777777" w:rsidR="003E2615" w:rsidRDefault="003E2615">
            <w:r w:rsidRPr="00183B2F">
              <w:rPr>
                <w:rFonts w:ascii="Times New Roman" w:hAnsi="Times New Roman"/>
                <w:color w:val="auto"/>
              </w:rPr>
              <w:lastRenderedPageBreak/>
              <w:t>ОК8</w:t>
            </w:r>
          </w:p>
        </w:tc>
        <w:tc>
          <w:tcPr>
            <w:tcW w:w="231" w:type="pct"/>
          </w:tcPr>
          <w:p w14:paraId="5E30F969" w14:textId="77777777" w:rsidR="003E2615" w:rsidRPr="0095017B" w:rsidRDefault="003E2615" w:rsidP="00721D64">
            <w:pPr>
              <w:tabs>
                <w:tab w:val="left" w:pos="1635"/>
              </w:tabs>
              <w:jc w:val="center"/>
              <w:rPr>
                <w:rFonts w:ascii="Times New Roman" w:hAnsi="Times New Roman"/>
              </w:rPr>
            </w:pPr>
          </w:p>
        </w:tc>
      </w:tr>
      <w:tr w:rsidR="00194371" w:rsidRPr="0095017B" w14:paraId="093787C2" w14:textId="77777777" w:rsidTr="003E2615">
        <w:tc>
          <w:tcPr>
            <w:tcW w:w="184" w:type="pct"/>
          </w:tcPr>
          <w:p w14:paraId="17AA63D3" w14:textId="77777777" w:rsidR="00194371" w:rsidRPr="0095017B" w:rsidRDefault="00194371" w:rsidP="00721D64">
            <w:pPr>
              <w:tabs>
                <w:tab w:val="left" w:pos="1635"/>
              </w:tabs>
              <w:rPr>
                <w:rFonts w:ascii="Times New Roman" w:hAnsi="Times New Roman"/>
              </w:rPr>
            </w:pPr>
          </w:p>
        </w:tc>
        <w:tc>
          <w:tcPr>
            <w:tcW w:w="2908" w:type="pct"/>
            <w:gridSpan w:val="2"/>
            <w:shd w:val="clear" w:color="auto" w:fill="auto"/>
          </w:tcPr>
          <w:p w14:paraId="7EC44454" w14:textId="77777777" w:rsidR="00194371" w:rsidRPr="0095017B" w:rsidRDefault="00194371" w:rsidP="00721D64">
            <w:pPr>
              <w:widowControl/>
              <w:numPr>
                <w:ilvl w:val="0"/>
                <w:numId w:val="38"/>
              </w:numPr>
              <w:tabs>
                <w:tab w:val="left" w:pos="1635"/>
              </w:tabs>
              <w:rPr>
                <w:rFonts w:ascii="Times New Roman" w:hAnsi="Times New Roman"/>
                <w:b/>
              </w:rPr>
            </w:pPr>
            <w:r w:rsidRPr="0095017B">
              <w:rPr>
                <w:rFonts w:ascii="Times New Roman" w:hAnsi="Times New Roman"/>
                <w:b/>
              </w:rPr>
              <w:t xml:space="preserve">Баскетбол </w:t>
            </w:r>
          </w:p>
        </w:tc>
        <w:tc>
          <w:tcPr>
            <w:tcW w:w="136" w:type="pct"/>
            <w:shd w:val="clear" w:color="auto" w:fill="auto"/>
          </w:tcPr>
          <w:p w14:paraId="4A7E50F0" w14:textId="77777777" w:rsidR="00194371" w:rsidRPr="0095017B" w:rsidRDefault="00194371" w:rsidP="00721D64">
            <w:pPr>
              <w:tabs>
                <w:tab w:val="left" w:pos="1635"/>
              </w:tabs>
              <w:jc w:val="center"/>
              <w:rPr>
                <w:rFonts w:ascii="Times New Roman" w:hAnsi="Times New Roman"/>
                <w:b/>
              </w:rPr>
            </w:pPr>
          </w:p>
        </w:tc>
        <w:tc>
          <w:tcPr>
            <w:tcW w:w="145" w:type="pct"/>
            <w:shd w:val="clear" w:color="auto" w:fill="auto"/>
          </w:tcPr>
          <w:p w14:paraId="6AF3DBEE"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28492403"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18F745F5" w14:textId="77777777" w:rsidR="00194371" w:rsidRPr="0095017B" w:rsidRDefault="00194371" w:rsidP="00721D64">
            <w:pPr>
              <w:tabs>
                <w:tab w:val="left" w:pos="1635"/>
              </w:tabs>
              <w:jc w:val="center"/>
              <w:rPr>
                <w:rFonts w:ascii="Times New Roman" w:hAnsi="Times New Roman"/>
              </w:rPr>
            </w:pPr>
          </w:p>
        </w:tc>
        <w:tc>
          <w:tcPr>
            <w:tcW w:w="140" w:type="pct"/>
          </w:tcPr>
          <w:p w14:paraId="61438AB0" w14:textId="77777777" w:rsidR="00194371" w:rsidRPr="0095017B" w:rsidRDefault="00194371" w:rsidP="00721D64">
            <w:pPr>
              <w:tabs>
                <w:tab w:val="left" w:pos="1635"/>
              </w:tabs>
              <w:jc w:val="center"/>
              <w:rPr>
                <w:rFonts w:ascii="Times New Roman" w:hAnsi="Times New Roman"/>
              </w:rPr>
            </w:pPr>
          </w:p>
        </w:tc>
        <w:tc>
          <w:tcPr>
            <w:tcW w:w="140" w:type="pct"/>
          </w:tcPr>
          <w:p w14:paraId="772C7519" w14:textId="77777777" w:rsidR="00194371" w:rsidRPr="0095017B" w:rsidRDefault="00194371" w:rsidP="00721D64">
            <w:pPr>
              <w:tabs>
                <w:tab w:val="left" w:pos="1635"/>
              </w:tabs>
              <w:jc w:val="center"/>
              <w:rPr>
                <w:rFonts w:ascii="Times New Roman" w:hAnsi="Times New Roman"/>
              </w:rPr>
            </w:pPr>
          </w:p>
        </w:tc>
        <w:tc>
          <w:tcPr>
            <w:tcW w:w="559" w:type="pct"/>
            <w:shd w:val="clear" w:color="auto" w:fill="auto"/>
          </w:tcPr>
          <w:p w14:paraId="7F954740" w14:textId="77777777" w:rsidR="00194371" w:rsidRPr="0095017B" w:rsidRDefault="00194371" w:rsidP="00721D64">
            <w:pPr>
              <w:tabs>
                <w:tab w:val="left" w:pos="1635"/>
              </w:tabs>
              <w:jc w:val="center"/>
              <w:rPr>
                <w:rFonts w:ascii="Times New Roman" w:hAnsi="Times New Roman"/>
              </w:rPr>
            </w:pPr>
          </w:p>
        </w:tc>
        <w:tc>
          <w:tcPr>
            <w:tcW w:w="279" w:type="pct"/>
            <w:shd w:val="clear" w:color="auto" w:fill="auto"/>
          </w:tcPr>
          <w:p w14:paraId="1CDB562B" w14:textId="77777777" w:rsidR="00194371" w:rsidRPr="0095017B" w:rsidRDefault="00194371" w:rsidP="00721D64">
            <w:pPr>
              <w:tabs>
                <w:tab w:val="left" w:pos="1635"/>
              </w:tabs>
              <w:jc w:val="center"/>
              <w:rPr>
                <w:rFonts w:ascii="Times New Roman" w:hAnsi="Times New Roman"/>
              </w:rPr>
            </w:pPr>
          </w:p>
        </w:tc>
        <w:tc>
          <w:tcPr>
            <w:tcW w:w="231" w:type="pct"/>
          </w:tcPr>
          <w:p w14:paraId="25856319" w14:textId="77777777" w:rsidR="00194371" w:rsidRPr="0095017B" w:rsidRDefault="00194371" w:rsidP="00721D64">
            <w:pPr>
              <w:tabs>
                <w:tab w:val="left" w:pos="1635"/>
              </w:tabs>
              <w:jc w:val="center"/>
              <w:rPr>
                <w:rFonts w:ascii="Times New Roman" w:hAnsi="Times New Roman"/>
              </w:rPr>
            </w:pPr>
          </w:p>
        </w:tc>
      </w:tr>
      <w:tr w:rsidR="00194371" w:rsidRPr="0095017B" w14:paraId="40998331" w14:textId="77777777" w:rsidTr="003E2615">
        <w:tc>
          <w:tcPr>
            <w:tcW w:w="184" w:type="pct"/>
          </w:tcPr>
          <w:p w14:paraId="325FD081" w14:textId="77777777" w:rsidR="00194371" w:rsidRPr="0095017B" w:rsidRDefault="006D05A3" w:rsidP="00721D64">
            <w:pPr>
              <w:tabs>
                <w:tab w:val="left" w:pos="1635"/>
              </w:tabs>
              <w:rPr>
                <w:rFonts w:ascii="Times New Roman" w:hAnsi="Times New Roman"/>
              </w:rPr>
            </w:pPr>
            <w:r>
              <w:rPr>
                <w:rFonts w:ascii="Times New Roman" w:hAnsi="Times New Roman"/>
              </w:rPr>
              <w:t>91</w:t>
            </w:r>
            <w:r w:rsidR="00194371">
              <w:rPr>
                <w:rFonts w:ascii="Times New Roman" w:hAnsi="Times New Roman"/>
              </w:rPr>
              <w:t>-</w:t>
            </w:r>
            <w:r>
              <w:rPr>
                <w:rFonts w:ascii="Times New Roman" w:hAnsi="Times New Roman"/>
              </w:rPr>
              <w:t>9</w:t>
            </w:r>
            <w:r w:rsidR="00194371">
              <w:rPr>
                <w:rFonts w:ascii="Times New Roman" w:hAnsi="Times New Roman"/>
              </w:rPr>
              <w:t>2</w:t>
            </w:r>
          </w:p>
        </w:tc>
        <w:tc>
          <w:tcPr>
            <w:tcW w:w="1104" w:type="pct"/>
            <w:shd w:val="clear" w:color="auto" w:fill="auto"/>
          </w:tcPr>
          <w:p w14:paraId="20CEB317" w14:textId="77777777" w:rsidR="00194371" w:rsidRPr="0095017B" w:rsidRDefault="00194371" w:rsidP="00721D64">
            <w:pPr>
              <w:tabs>
                <w:tab w:val="left" w:pos="1635"/>
              </w:tabs>
              <w:rPr>
                <w:rFonts w:ascii="Times New Roman" w:hAnsi="Times New Roman"/>
              </w:rPr>
            </w:pPr>
            <w:r>
              <w:rPr>
                <w:rFonts w:ascii="Times New Roman" w:hAnsi="Times New Roman"/>
              </w:rPr>
              <w:t xml:space="preserve">Совершенствование </w:t>
            </w:r>
            <w:r w:rsidRPr="0095017B">
              <w:rPr>
                <w:rFonts w:ascii="Times New Roman" w:hAnsi="Times New Roman"/>
              </w:rPr>
              <w:t>передвижений и остановок игрока. ТБ при игре в баскетбол</w:t>
            </w:r>
          </w:p>
        </w:tc>
        <w:tc>
          <w:tcPr>
            <w:tcW w:w="1804" w:type="pct"/>
            <w:shd w:val="clear" w:color="auto" w:fill="auto"/>
          </w:tcPr>
          <w:p w14:paraId="34B9451C" w14:textId="77777777" w:rsidR="00194371" w:rsidRPr="0095017B" w:rsidRDefault="00194371" w:rsidP="00721D64">
            <w:pPr>
              <w:rPr>
                <w:rFonts w:ascii="Times New Roman" w:hAnsi="Times New Roman"/>
              </w:rPr>
            </w:pPr>
            <w:r w:rsidRPr="0095017B">
              <w:rPr>
                <w:rFonts w:ascii="Times New Roman" w:hAnsi="Times New Roman"/>
              </w:rPr>
              <w:t>Совершенствование передвижений и останов</w:t>
            </w:r>
            <w:r>
              <w:rPr>
                <w:rFonts w:ascii="Times New Roman" w:hAnsi="Times New Roman"/>
              </w:rPr>
              <w:t xml:space="preserve">ок игроков. </w:t>
            </w:r>
            <w:r w:rsidRPr="0095017B">
              <w:rPr>
                <w:rFonts w:ascii="Times New Roman" w:hAnsi="Times New Roman"/>
              </w:rPr>
              <w:t xml:space="preserve"> Развитие скоростных качеств. Инструктаж по ТБ.</w:t>
            </w:r>
          </w:p>
        </w:tc>
        <w:tc>
          <w:tcPr>
            <w:tcW w:w="136" w:type="pct"/>
            <w:shd w:val="clear" w:color="auto" w:fill="auto"/>
          </w:tcPr>
          <w:p w14:paraId="429D0F26"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1E5B05B0"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24F60575"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0D3C2F26"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0" w:type="pct"/>
          </w:tcPr>
          <w:p w14:paraId="58E98FE2" w14:textId="77777777" w:rsidR="00194371" w:rsidRPr="00B62E8A" w:rsidRDefault="00194371" w:rsidP="00721D64">
            <w:pPr>
              <w:tabs>
                <w:tab w:val="left" w:pos="1635"/>
              </w:tabs>
              <w:jc w:val="center"/>
              <w:rPr>
                <w:rFonts w:ascii="Times New Roman" w:hAnsi="Times New Roman"/>
              </w:rPr>
            </w:pPr>
          </w:p>
        </w:tc>
        <w:tc>
          <w:tcPr>
            <w:tcW w:w="140" w:type="pct"/>
          </w:tcPr>
          <w:p w14:paraId="1341AB18" w14:textId="77777777" w:rsidR="00194371" w:rsidRPr="00B62E8A" w:rsidRDefault="00194371" w:rsidP="00721D64">
            <w:pPr>
              <w:tabs>
                <w:tab w:val="left" w:pos="1635"/>
              </w:tabs>
              <w:jc w:val="center"/>
              <w:rPr>
                <w:rFonts w:ascii="Times New Roman" w:hAnsi="Times New Roman"/>
              </w:rPr>
            </w:pPr>
          </w:p>
        </w:tc>
        <w:tc>
          <w:tcPr>
            <w:tcW w:w="559" w:type="pct"/>
            <w:shd w:val="clear" w:color="auto" w:fill="auto"/>
          </w:tcPr>
          <w:p w14:paraId="48FC21D1" w14:textId="77777777" w:rsidR="00194371" w:rsidRDefault="00194371" w:rsidP="00721D64">
            <w:pPr>
              <w:tabs>
                <w:tab w:val="left" w:pos="1635"/>
              </w:tabs>
              <w:jc w:val="center"/>
              <w:rPr>
                <w:rFonts w:ascii="Times New Roman" w:hAnsi="Times New Roman"/>
                <w:sz w:val="22"/>
                <w:szCs w:val="22"/>
              </w:rPr>
            </w:pPr>
            <w:r w:rsidRPr="00B62E8A">
              <w:rPr>
                <w:rFonts w:ascii="Times New Roman" w:hAnsi="Times New Roman"/>
                <w:sz w:val="22"/>
                <w:szCs w:val="22"/>
              </w:rPr>
              <w:t>У</w:t>
            </w:r>
            <w:r>
              <w:rPr>
                <w:rFonts w:ascii="Times New Roman" w:hAnsi="Times New Roman"/>
                <w:sz w:val="22"/>
                <w:szCs w:val="22"/>
              </w:rPr>
              <w:t>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0BAA3CA0"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594D70F6" w14:textId="1CE4769B"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0AF384E2" w14:textId="77777777" w:rsidR="00194371" w:rsidRPr="0095017B" w:rsidRDefault="003E2615" w:rsidP="00721D64">
            <w:pPr>
              <w:tabs>
                <w:tab w:val="left" w:pos="1635"/>
              </w:tabs>
              <w:jc w:val="center"/>
              <w:rPr>
                <w:rFonts w:ascii="Times New Roman" w:hAnsi="Times New Roman"/>
              </w:rPr>
            </w:pPr>
            <w:r w:rsidRPr="00462C94">
              <w:rPr>
                <w:rFonts w:ascii="Times New Roman" w:hAnsi="Times New Roman"/>
                <w:color w:val="auto"/>
              </w:rPr>
              <w:t>ОК8</w:t>
            </w:r>
          </w:p>
        </w:tc>
        <w:tc>
          <w:tcPr>
            <w:tcW w:w="231" w:type="pct"/>
          </w:tcPr>
          <w:p w14:paraId="3B3D7AB7" w14:textId="77777777" w:rsidR="00194371" w:rsidRPr="0095017B" w:rsidRDefault="00194371" w:rsidP="00721D64">
            <w:pPr>
              <w:tabs>
                <w:tab w:val="left" w:pos="1635"/>
              </w:tabs>
              <w:jc w:val="center"/>
              <w:rPr>
                <w:rFonts w:ascii="Times New Roman" w:hAnsi="Times New Roman"/>
              </w:rPr>
            </w:pPr>
          </w:p>
        </w:tc>
      </w:tr>
      <w:tr w:rsidR="003E2615" w:rsidRPr="0095017B" w14:paraId="2845C835" w14:textId="77777777" w:rsidTr="003E2615">
        <w:tc>
          <w:tcPr>
            <w:tcW w:w="184" w:type="pct"/>
          </w:tcPr>
          <w:p w14:paraId="5C4AB7EE" w14:textId="77777777" w:rsidR="003E2615" w:rsidRPr="0095017B" w:rsidRDefault="003E2615" w:rsidP="00721D64">
            <w:pPr>
              <w:tabs>
                <w:tab w:val="left" w:pos="1635"/>
              </w:tabs>
              <w:rPr>
                <w:rFonts w:ascii="Times New Roman" w:hAnsi="Times New Roman"/>
              </w:rPr>
            </w:pPr>
            <w:r>
              <w:rPr>
                <w:rFonts w:ascii="Times New Roman" w:hAnsi="Times New Roman"/>
              </w:rPr>
              <w:t>93-94</w:t>
            </w:r>
          </w:p>
        </w:tc>
        <w:tc>
          <w:tcPr>
            <w:tcW w:w="1104" w:type="pct"/>
            <w:shd w:val="clear" w:color="auto" w:fill="auto"/>
          </w:tcPr>
          <w:p w14:paraId="397F0A17" w14:textId="77777777" w:rsidR="003E2615" w:rsidRPr="0095017B" w:rsidRDefault="003E2615" w:rsidP="00721D64">
            <w:pPr>
              <w:tabs>
                <w:tab w:val="left" w:pos="1635"/>
              </w:tabs>
              <w:rPr>
                <w:rFonts w:ascii="Times New Roman" w:hAnsi="Times New Roman"/>
              </w:rPr>
            </w:pPr>
            <w:r w:rsidRPr="0095017B">
              <w:rPr>
                <w:rFonts w:ascii="Times New Roman" w:hAnsi="Times New Roman"/>
              </w:rPr>
              <w:t>Приемы передачи мяча</w:t>
            </w:r>
            <w:r>
              <w:rPr>
                <w:rFonts w:ascii="Times New Roman" w:hAnsi="Times New Roman"/>
              </w:rPr>
              <w:t>. Быстрый прорыв.</w:t>
            </w:r>
          </w:p>
        </w:tc>
        <w:tc>
          <w:tcPr>
            <w:tcW w:w="1804" w:type="pct"/>
            <w:shd w:val="clear" w:color="auto" w:fill="auto"/>
          </w:tcPr>
          <w:p w14:paraId="59B2EC05" w14:textId="77777777" w:rsidR="003E2615" w:rsidRPr="0095017B" w:rsidRDefault="003E2615" w:rsidP="00721D64">
            <w:pPr>
              <w:spacing w:line="140" w:lineRule="atLeast"/>
              <w:rPr>
                <w:rFonts w:ascii="Times New Roman" w:hAnsi="Times New Roman"/>
              </w:rPr>
            </w:pPr>
            <w:r w:rsidRPr="0095017B">
              <w:rPr>
                <w:rFonts w:ascii="Times New Roman" w:hAnsi="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36" w:type="pct"/>
            <w:shd w:val="clear" w:color="auto" w:fill="auto"/>
          </w:tcPr>
          <w:p w14:paraId="40156996"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10807D4E"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2C53DCB3"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28467DD2"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33559D02" w14:textId="77777777" w:rsidR="003E2615" w:rsidRDefault="003E2615" w:rsidP="00721D64">
            <w:pPr>
              <w:tabs>
                <w:tab w:val="left" w:pos="1635"/>
              </w:tabs>
              <w:jc w:val="center"/>
              <w:rPr>
                <w:rFonts w:ascii="Times New Roman" w:hAnsi="Times New Roman"/>
              </w:rPr>
            </w:pPr>
          </w:p>
        </w:tc>
        <w:tc>
          <w:tcPr>
            <w:tcW w:w="140" w:type="pct"/>
          </w:tcPr>
          <w:p w14:paraId="767526A5"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33E42D2A" w14:textId="77777777"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53A5637F"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07588EBE" w14:textId="0AE6E4AB" w:rsidR="007014BB" w:rsidRPr="004205E1"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6B68B9CE" w14:textId="77777777" w:rsidR="003E2615" w:rsidRDefault="003E2615">
            <w:r w:rsidRPr="005605D1">
              <w:rPr>
                <w:rFonts w:ascii="Times New Roman" w:hAnsi="Times New Roman"/>
                <w:color w:val="auto"/>
              </w:rPr>
              <w:t>ОК8</w:t>
            </w:r>
          </w:p>
        </w:tc>
        <w:tc>
          <w:tcPr>
            <w:tcW w:w="231" w:type="pct"/>
          </w:tcPr>
          <w:p w14:paraId="2BAD092D" w14:textId="77777777" w:rsidR="003E2615" w:rsidRPr="0095017B" w:rsidRDefault="003E2615" w:rsidP="00721D64">
            <w:pPr>
              <w:tabs>
                <w:tab w:val="left" w:pos="1635"/>
              </w:tabs>
              <w:jc w:val="center"/>
              <w:rPr>
                <w:rFonts w:ascii="Times New Roman" w:hAnsi="Times New Roman"/>
              </w:rPr>
            </w:pPr>
          </w:p>
        </w:tc>
      </w:tr>
      <w:tr w:rsidR="003E2615" w:rsidRPr="0095017B" w14:paraId="3F36997C" w14:textId="77777777" w:rsidTr="003E2615">
        <w:tc>
          <w:tcPr>
            <w:tcW w:w="184" w:type="pct"/>
          </w:tcPr>
          <w:p w14:paraId="181E7053" w14:textId="77777777" w:rsidR="003E2615" w:rsidRPr="0095017B" w:rsidRDefault="003E2615" w:rsidP="00721D64">
            <w:pPr>
              <w:tabs>
                <w:tab w:val="left" w:pos="1635"/>
              </w:tabs>
              <w:rPr>
                <w:rFonts w:ascii="Times New Roman" w:hAnsi="Times New Roman"/>
              </w:rPr>
            </w:pPr>
            <w:r>
              <w:rPr>
                <w:rFonts w:ascii="Times New Roman" w:hAnsi="Times New Roman"/>
              </w:rPr>
              <w:t>95-96</w:t>
            </w:r>
          </w:p>
        </w:tc>
        <w:tc>
          <w:tcPr>
            <w:tcW w:w="1104" w:type="pct"/>
            <w:shd w:val="clear" w:color="auto" w:fill="auto"/>
          </w:tcPr>
          <w:p w14:paraId="62C7D62D" w14:textId="77777777" w:rsidR="003E2615" w:rsidRPr="0095017B" w:rsidRDefault="003E2615" w:rsidP="00721D64">
            <w:pPr>
              <w:tabs>
                <w:tab w:val="left" w:pos="1635"/>
              </w:tabs>
              <w:rPr>
                <w:rFonts w:ascii="Times New Roman" w:hAnsi="Times New Roman"/>
              </w:rPr>
            </w:pPr>
            <w:r w:rsidRPr="0095017B">
              <w:rPr>
                <w:rFonts w:ascii="Times New Roman" w:hAnsi="Times New Roman"/>
              </w:rPr>
              <w:t>Ловля и передача мяча</w:t>
            </w:r>
            <w:r>
              <w:rPr>
                <w:rFonts w:ascii="Times New Roman" w:hAnsi="Times New Roman"/>
              </w:rPr>
              <w:t>. Броски мяча в корзину. Тактика защиты.</w:t>
            </w:r>
          </w:p>
        </w:tc>
        <w:tc>
          <w:tcPr>
            <w:tcW w:w="1804" w:type="pct"/>
            <w:shd w:val="clear" w:color="auto" w:fill="auto"/>
          </w:tcPr>
          <w:p w14:paraId="277054C4" w14:textId="77777777" w:rsidR="003E2615" w:rsidRPr="0095017B" w:rsidRDefault="003E2615" w:rsidP="00721D64">
            <w:pPr>
              <w:spacing w:line="140" w:lineRule="atLeast"/>
              <w:rPr>
                <w:rFonts w:ascii="Times New Roman" w:hAnsi="Times New Roman"/>
              </w:rPr>
            </w:pPr>
            <w:r w:rsidRPr="0095017B">
              <w:rPr>
                <w:rFonts w:ascii="Times New Roman" w:hAnsi="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36" w:type="pct"/>
            <w:shd w:val="clear" w:color="auto" w:fill="auto"/>
          </w:tcPr>
          <w:p w14:paraId="1B70A392"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4B3FCCA3"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699A76AF"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65C7FFDF"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44B00838" w14:textId="77777777" w:rsidR="003E2615" w:rsidRDefault="003E2615" w:rsidP="00721D64">
            <w:pPr>
              <w:tabs>
                <w:tab w:val="left" w:pos="1635"/>
              </w:tabs>
              <w:jc w:val="center"/>
              <w:rPr>
                <w:rFonts w:ascii="Times New Roman" w:hAnsi="Times New Roman"/>
              </w:rPr>
            </w:pPr>
          </w:p>
        </w:tc>
        <w:tc>
          <w:tcPr>
            <w:tcW w:w="140" w:type="pct"/>
          </w:tcPr>
          <w:p w14:paraId="30383000"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56DF2C51" w14:textId="76C1A81D" w:rsidR="007014BB" w:rsidRDefault="003E2615" w:rsidP="007014BB">
            <w:pPr>
              <w:tabs>
                <w:tab w:val="left" w:pos="1635"/>
              </w:tabs>
              <w:jc w:val="center"/>
              <w:rPr>
                <w:rFonts w:ascii="Times New Roman" w:hAnsi="Times New Roman"/>
                <w:color w:val="auto"/>
              </w:rPr>
            </w:pPr>
            <w:r>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r w:rsidR="007014BB">
              <w:rPr>
                <w:rFonts w:ascii="Times New Roman" w:hAnsi="Times New Roman"/>
                <w:color w:val="auto"/>
              </w:rPr>
              <w:t xml:space="preserve"> </w:t>
            </w:r>
            <w:r w:rsidR="007014BB">
              <w:rPr>
                <w:rFonts w:ascii="Times New Roman" w:hAnsi="Times New Roman"/>
                <w:color w:val="auto"/>
              </w:rPr>
              <w:t>Лр11</w:t>
            </w:r>
          </w:p>
          <w:p w14:paraId="769639CD" w14:textId="4AB4021B" w:rsidR="003E2615" w:rsidRPr="004205E1"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7C346A73" w14:textId="77777777" w:rsidR="003E2615" w:rsidRDefault="003E2615">
            <w:r w:rsidRPr="005605D1">
              <w:rPr>
                <w:rFonts w:ascii="Times New Roman" w:hAnsi="Times New Roman"/>
                <w:color w:val="auto"/>
              </w:rPr>
              <w:t>ОК8</w:t>
            </w:r>
          </w:p>
        </w:tc>
        <w:tc>
          <w:tcPr>
            <w:tcW w:w="231" w:type="pct"/>
          </w:tcPr>
          <w:p w14:paraId="01E4BD16" w14:textId="77777777" w:rsidR="003E2615" w:rsidRPr="0095017B" w:rsidRDefault="003E2615" w:rsidP="00721D64">
            <w:pPr>
              <w:tabs>
                <w:tab w:val="left" w:pos="1635"/>
              </w:tabs>
              <w:jc w:val="center"/>
              <w:rPr>
                <w:rFonts w:ascii="Times New Roman" w:hAnsi="Times New Roman"/>
              </w:rPr>
            </w:pPr>
          </w:p>
        </w:tc>
      </w:tr>
      <w:tr w:rsidR="00194371" w:rsidRPr="0095017B" w14:paraId="102FF60E" w14:textId="77777777" w:rsidTr="003E2615">
        <w:tc>
          <w:tcPr>
            <w:tcW w:w="184" w:type="pct"/>
          </w:tcPr>
          <w:p w14:paraId="2CAAEF22" w14:textId="77777777" w:rsidR="00194371" w:rsidRPr="0095017B" w:rsidRDefault="00FE7CDB" w:rsidP="00721D64">
            <w:pPr>
              <w:tabs>
                <w:tab w:val="left" w:pos="1635"/>
              </w:tabs>
              <w:rPr>
                <w:rFonts w:ascii="Times New Roman" w:hAnsi="Times New Roman"/>
              </w:rPr>
            </w:pPr>
            <w:r>
              <w:rPr>
                <w:rFonts w:ascii="Times New Roman" w:hAnsi="Times New Roman"/>
              </w:rPr>
              <w:t>97-98</w:t>
            </w:r>
          </w:p>
        </w:tc>
        <w:tc>
          <w:tcPr>
            <w:tcW w:w="2908" w:type="pct"/>
            <w:gridSpan w:val="2"/>
            <w:shd w:val="clear" w:color="auto" w:fill="auto"/>
          </w:tcPr>
          <w:p w14:paraId="34A4C7F7" w14:textId="77777777" w:rsidR="00194371" w:rsidRPr="0095017B" w:rsidRDefault="00194371" w:rsidP="001C64FC">
            <w:pPr>
              <w:widowControl/>
              <w:tabs>
                <w:tab w:val="left" w:pos="1635"/>
              </w:tabs>
              <w:rPr>
                <w:rFonts w:ascii="Times New Roman" w:hAnsi="Times New Roman"/>
                <w:b/>
              </w:rPr>
            </w:pPr>
            <w:r w:rsidRPr="0095017B">
              <w:rPr>
                <w:rFonts w:ascii="Times New Roman" w:hAnsi="Times New Roman"/>
                <w:b/>
              </w:rPr>
              <w:t xml:space="preserve">Зачет </w:t>
            </w:r>
          </w:p>
        </w:tc>
        <w:tc>
          <w:tcPr>
            <w:tcW w:w="136" w:type="pct"/>
            <w:shd w:val="clear" w:color="auto" w:fill="auto"/>
          </w:tcPr>
          <w:p w14:paraId="309815B0" w14:textId="77777777" w:rsidR="00194371" w:rsidRPr="0095017B" w:rsidRDefault="00194371" w:rsidP="00721D64">
            <w:pPr>
              <w:tabs>
                <w:tab w:val="left" w:pos="1635"/>
              </w:tabs>
              <w:jc w:val="center"/>
              <w:rPr>
                <w:rFonts w:ascii="Times New Roman" w:hAnsi="Times New Roman"/>
                <w:b/>
              </w:rPr>
            </w:pPr>
            <w:r>
              <w:rPr>
                <w:rFonts w:ascii="Times New Roman" w:hAnsi="Times New Roman"/>
                <w:b/>
              </w:rPr>
              <w:t>2</w:t>
            </w:r>
          </w:p>
        </w:tc>
        <w:tc>
          <w:tcPr>
            <w:tcW w:w="145" w:type="pct"/>
            <w:shd w:val="clear" w:color="auto" w:fill="auto"/>
          </w:tcPr>
          <w:p w14:paraId="5584DB4D"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64DDF50F" w14:textId="77777777" w:rsidR="00194371" w:rsidRPr="0095017B" w:rsidRDefault="00194371" w:rsidP="00721D64">
            <w:pPr>
              <w:tabs>
                <w:tab w:val="left" w:pos="1635"/>
              </w:tabs>
              <w:jc w:val="center"/>
              <w:rPr>
                <w:rFonts w:ascii="Times New Roman" w:hAnsi="Times New Roman"/>
              </w:rPr>
            </w:pPr>
            <w:r w:rsidRPr="0095017B">
              <w:rPr>
                <w:rFonts w:ascii="Times New Roman" w:hAnsi="Times New Roman"/>
              </w:rPr>
              <w:t>2</w:t>
            </w:r>
          </w:p>
        </w:tc>
        <w:tc>
          <w:tcPr>
            <w:tcW w:w="138" w:type="pct"/>
            <w:shd w:val="clear" w:color="auto" w:fill="auto"/>
          </w:tcPr>
          <w:p w14:paraId="320F235B" w14:textId="77777777" w:rsidR="00194371" w:rsidRPr="0095017B" w:rsidRDefault="00194371" w:rsidP="00721D64">
            <w:pPr>
              <w:tabs>
                <w:tab w:val="left" w:pos="1635"/>
              </w:tabs>
              <w:jc w:val="center"/>
              <w:rPr>
                <w:rFonts w:ascii="Times New Roman" w:hAnsi="Times New Roman"/>
              </w:rPr>
            </w:pPr>
            <w:r w:rsidRPr="0095017B">
              <w:rPr>
                <w:rFonts w:ascii="Times New Roman" w:hAnsi="Times New Roman"/>
              </w:rPr>
              <w:t>2</w:t>
            </w:r>
          </w:p>
        </w:tc>
        <w:tc>
          <w:tcPr>
            <w:tcW w:w="140" w:type="pct"/>
          </w:tcPr>
          <w:p w14:paraId="09CC2AE9" w14:textId="77777777" w:rsidR="00194371" w:rsidRPr="001E1DAE" w:rsidRDefault="00194371" w:rsidP="00721D64">
            <w:pPr>
              <w:tabs>
                <w:tab w:val="left" w:pos="1635"/>
              </w:tabs>
              <w:jc w:val="center"/>
              <w:rPr>
                <w:rFonts w:ascii="Times New Roman" w:hAnsi="Times New Roman"/>
              </w:rPr>
            </w:pPr>
          </w:p>
        </w:tc>
        <w:tc>
          <w:tcPr>
            <w:tcW w:w="140" w:type="pct"/>
          </w:tcPr>
          <w:p w14:paraId="7896DFBE" w14:textId="77777777" w:rsidR="00194371" w:rsidRPr="001E1DAE" w:rsidRDefault="00194371" w:rsidP="00721D64">
            <w:pPr>
              <w:tabs>
                <w:tab w:val="left" w:pos="1635"/>
              </w:tabs>
              <w:jc w:val="center"/>
              <w:rPr>
                <w:rFonts w:ascii="Times New Roman" w:hAnsi="Times New Roman"/>
              </w:rPr>
            </w:pPr>
          </w:p>
        </w:tc>
        <w:tc>
          <w:tcPr>
            <w:tcW w:w="559" w:type="pct"/>
            <w:shd w:val="clear" w:color="auto" w:fill="auto"/>
          </w:tcPr>
          <w:p w14:paraId="4F127794" w14:textId="77777777" w:rsidR="00194371" w:rsidRPr="001E1DAE" w:rsidRDefault="00194371" w:rsidP="00721D64">
            <w:pPr>
              <w:tabs>
                <w:tab w:val="left" w:pos="1635"/>
              </w:tabs>
              <w:jc w:val="center"/>
              <w:rPr>
                <w:rFonts w:ascii="Times New Roman" w:hAnsi="Times New Roman"/>
              </w:rPr>
            </w:pPr>
          </w:p>
        </w:tc>
        <w:tc>
          <w:tcPr>
            <w:tcW w:w="279" w:type="pct"/>
            <w:shd w:val="clear" w:color="auto" w:fill="auto"/>
          </w:tcPr>
          <w:p w14:paraId="128256D7" w14:textId="77777777" w:rsidR="00194371" w:rsidRPr="0095017B" w:rsidRDefault="00194371" w:rsidP="00721D64">
            <w:pPr>
              <w:tabs>
                <w:tab w:val="left" w:pos="1635"/>
              </w:tabs>
              <w:jc w:val="center"/>
              <w:rPr>
                <w:rFonts w:ascii="Times New Roman" w:hAnsi="Times New Roman"/>
              </w:rPr>
            </w:pPr>
          </w:p>
        </w:tc>
        <w:tc>
          <w:tcPr>
            <w:tcW w:w="231" w:type="pct"/>
          </w:tcPr>
          <w:p w14:paraId="2D4A2310" w14:textId="77777777" w:rsidR="00194371" w:rsidRPr="0095017B" w:rsidRDefault="00194371" w:rsidP="00721D64">
            <w:pPr>
              <w:tabs>
                <w:tab w:val="left" w:pos="1635"/>
              </w:tabs>
              <w:jc w:val="center"/>
              <w:rPr>
                <w:rFonts w:ascii="Times New Roman" w:hAnsi="Times New Roman"/>
              </w:rPr>
            </w:pPr>
          </w:p>
        </w:tc>
      </w:tr>
      <w:tr w:rsidR="00194371" w:rsidRPr="0095017B" w14:paraId="097EE3F4" w14:textId="77777777" w:rsidTr="003E2615">
        <w:tc>
          <w:tcPr>
            <w:tcW w:w="3092" w:type="pct"/>
            <w:gridSpan w:val="3"/>
            <w:shd w:val="clear" w:color="auto" w:fill="D9D9D9" w:themeFill="background1" w:themeFillShade="D9"/>
          </w:tcPr>
          <w:p w14:paraId="1AFF3761" w14:textId="77777777" w:rsidR="00194371" w:rsidRPr="0095017B" w:rsidRDefault="00194371" w:rsidP="00721D64">
            <w:pPr>
              <w:tabs>
                <w:tab w:val="left" w:pos="1635"/>
              </w:tabs>
              <w:jc w:val="right"/>
              <w:rPr>
                <w:rFonts w:ascii="Times New Roman" w:hAnsi="Times New Roman"/>
                <w:b/>
              </w:rPr>
            </w:pPr>
            <w:r>
              <w:rPr>
                <w:rFonts w:ascii="Times New Roman" w:hAnsi="Times New Roman"/>
                <w:i/>
              </w:rPr>
              <w:t>3</w:t>
            </w:r>
            <w:r w:rsidRPr="0095017B">
              <w:rPr>
                <w:rFonts w:ascii="Times New Roman" w:hAnsi="Times New Roman"/>
                <w:i/>
              </w:rPr>
              <w:t xml:space="preserve"> курс. </w:t>
            </w:r>
            <w:r>
              <w:rPr>
                <w:rFonts w:ascii="Times New Roman" w:hAnsi="Times New Roman"/>
                <w:i/>
              </w:rPr>
              <w:t>6</w:t>
            </w:r>
            <w:r w:rsidRPr="0095017B">
              <w:rPr>
                <w:rFonts w:ascii="Times New Roman" w:hAnsi="Times New Roman"/>
                <w:i/>
              </w:rPr>
              <w:t>семестр</w:t>
            </w:r>
          </w:p>
        </w:tc>
        <w:tc>
          <w:tcPr>
            <w:tcW w:w="136" w:type="pct"/>
            <w:shd w:val="clear" w:color="auto" w:fill="D9D9D9" w:themeFill="background1" w:themeFillShade="D9"/>
          </w:tcPr>
          <w:p w14:paraId="4BFC31DF" w14:textId="77777777" w:rsidR="00194371" w:rsidRPr="0095017B" w:rsidRDefault="00194371" w:rsidP="00721D64">
            <w:pPr>
              <w:tabs>
                <w:tab w:val="left" w:pos="1635"/>
              </w:tabs>
              <w:jc w:val="center"/>
              <w:rPr>
                <w:rFonts w:ascii="Times New Roman" w:hAnsi="Times New Roman"/>
                <w:b/>
                <w:i/>
              </w:rPr>
            </w:pPr>
            <w:r>
              <w:rPr>
                <w:rFonts w:ascii="Times New Roman" w:hAnsi="Times New Roman"/>
                <w:b/>
                <w:i/>
              </w:rPr>
              <w:t>16</w:t>
            </w:r>
          </w:p>
        </w:tc>
        <w:tc>
          <w:tcPr>
            <w:tcW w:w="145" w:type="pct"/>
            <w:shd w:val="clear" w:color="auto" w:fill="D9D9D9" w:themeFill="background1" w:themeFillShade="D9"/>
          </w:tcPr>
          <w:p w14:paraId="2512033E" w14:textId="77777777" w:rsidR="00194371" w:rsidRPr="0095017B" w:rsidRDefault="00194371" w:rsidP="00721D64">
            <w:pPr>
              <w:tabs>
                <w:tab w:val="left" w:pos="1635"/>
              </w:tabs>
              <w:jc w:val="center"/>
              <w:rPr>
                <w:rFonts w:ascii="Times New Roman" w:hAnsi="Times New Roman"/>
                <w:b/>
                <w:i/>
              </w:rPr>
            </w:pPr>
          </w:p>
        </w:tc>
        <w:tc>
          <w:tcPr>
            <w:tcW w:w="140" w:type="pct"/>
            <w:shd w:val="clear" w:color="auto" w:fill="D9D9D9" w:themeFill="background1" w:themeFillShade="D9"/>
          </w:tcPr>
          <w:p w14:paraId="3F132316" w14:textId="77777777" w:rsidR="00194371" w:rsidRPr="0095017B" w:rsidRDefault="00194371" w:rsidP="00721D64">
            <w:pPr>
              <w:tabs>
                <w:tab w:val="left" w:pos="1635"/>
              </w:tabs>
              <w:jc w:val="center"/>
              <w:rPr>
                <w:rFonts w:ascii="Times New Roman" w:hAnsi="Times New Roman"/>
                <w:b/>
                <w:i/>
              </w:rPr>
            </w:pPr>
          </w:p>
        </w:tc>
        <w:tc>
          <w:tcPr>
            <w:tcW w:w="138" w:type="pct"/>
            <w:shd w:val="clear" w:color="auto" w:fill="D9D9D9" w:themeFill="background1" w:themeFillShade="D9"/>
          </w:tcPr>
          <w:p w14:paraId="5C35DA5B" w14:textId="77777777" w:rsidR="00194371" w:rsidRPr="0095017B" w:rsidRDefault="00194371" w:rsidP="00721D64">
            <w:pPr>
              <w:tabs>
                <w:tab w:val="left" w:pos="1635"/>
              </w:tabs>
              <w:jc w:val="center"/>
              <w:rPr>
                <w:rFonts w:ascii="Times New Roman" w:hAnsi="Times New Roman"/>
                <w:b/>
                <w:i/>
              </w:rPr>
            </w:pPr>
            <w:r>
              <w:rPr>
                <w:rFonts w:ascii="Times New Roman" w:hAnsi="Times New Roman"/>
                <w:b/>
                <w:i/>
              </w:rPr>
              <w:t>16</w:t>
            </w:r>
          </w:p>
        </w:tc>
        <w:tc>
          <w:tcPr>
            <w:tcW w:w="140" w:type="pct"/>
            <w:shd w:val="clear" w:color="auto" w:fill="D9D9D9" w:themeFill="background1" w:themeFillShade="D9"/>
          </w:tcPr>
          <w:p w14:paraId="1906CD52" w14:textId="77777777" w:rsidR="00194371" w:rsidRPr="0095017B" w:rsidRDefault="00194371" w:rsidP="00721D64">
            <w:pPr>
              <w:tabs>
                <w:tab w:val="left" w:pos="1635"/>
              </w:tabs>
              <w:jc w:val="center"/>
              <w:rPr>
                <w:rFonts w:ascii="Times New Roman" w:hAnsi="Times New Roman"/>
              </w:rPr>
            </w:pPr>
          </w:p>
        </w:tc>
        <w:tc>
          <w:tcPr>
            <w:tcW w:w="140" w:type="pct"/>
            <w:shd w:val="clear" w:color="auto" w:fill="D9D9D9" w:themeFill="background1" w:themeFillShade="D9"/>
          </w:tcPr>
          <w:p w14:paraId="34FF8AB9" w14:textId="77777777" w:rsidR="00194371" w:rsidRPr="0095017B" w:rsidRDefault="00194371" w:rsidP="00721D64">
            <w:pPr>
              <w:tabs>
                <w:tab w:val="left" w:pos="1635"/>
              </w:tabs>
              <w:jc w:val="center"/>
              <w:rPr>
                <w:rFonts w:ascii="Times New Roman" w:hAnsi="Times New Roman"/>
              </w:rPr>
            </w:pPr>
          </w:p>
        </w:tc>
        <w:tc>
          <w:tcPr>
            <w:tcW w:w="559" w:type="pct"/>
            <w:shd w:val="clear" w:color="auto" w:fill="D9D9D9" w:themeFill="background1" w:themeFillShade="D9"/>
          </w:tcPr>
          <w:p w14:paraId="4A799D12" w14:textId="77777777" w:rsidR="00194371" w:rsidRPr="0095017B" w:rsidRDefault="00194371" w:rsidP="00721D64">
            <w:pPr>
              <w:tabs>
                <w:tab w:val="left" w:pos="1635"/>
              </w:tabs>
              <w:jc w:val="center"/>
              <w:rPr>
                <w:rFonts w:ascii="Times New Roman" w:hAnsi="Times New Roman"/>
              </w:rPr>
            </w:pPr>
          </w:p>
        </w:tc>
        <w:tc>
          <w:tcPr>
            <w:tcW w:w="279" w:type="pct"/>
            <w:shd w:val="clear" w:color="auto" w:fill="D9D9D9" w:themeFill="background1" w:themeFillShade="D9"/>
          </w:tcPr>
          <w:p w14:paraId="368B886B" w14:textId="77777777" w:rsidR="00194371" w:rsidRPr="0095017B" w:rsidRDefault="00194371" w:rsidP="00721D64">
            <w:pPr>
              <w:tabs>
                <w:tab w:val="left" w:pos="1635"/>
              </w:tabs>
              <w:jc w:val="center"/>
              <w:rPr>
                <w:rFonts w:ascii="Times New Roman" w:hAnsi="Times New Roman"/>
              </w:rPr>
            </w:pPr>
          </w:p>
        </w:tc>
        <w:tc>
          <w:tcPr>
            <w:tcW w:w="231" w:type="pct"/>
            <w:shd w:val="clear" w:color="auto" w:fill="D9D9D9" w:themeFill="background1" w:themeFillShade="D9"/>
          </w:tcPr>
          <w:p w14:paraId="21FD3249" w14:textId="77777777" w:rsidR="00194371" w:rsidRPr="0095017B" w:rsidRDefault="00194371" w:rsidP="00721D64">
            <w:pPr>
              <w:tabs>
                <w:tab w:val="left" w:pos="1635"/>
              </w:tabs>
              <w:jc w:val="center"/>
              <w:rPr>
                <w:rFonts w:ascii="Times New Roman" w:hAnsi="Times New Roman"/>
              </w:rPr>
            </w:pPr>
          </w:p>
        </w:tc>
      </w:tr>
      <w:tr w:rsidR="00194371" w:rsidRPr="0095017B" w14:paraId="26D17A64" w14:textId="77777777" w:rsidTr="003E2615">
        <w:tc>
          <w:tcPr>
            <w:tcW w:w="184" w:type="pct"/>
          </w:tcPr>
          <w:p w14:paraId="63FBBB6A" w14:textId="77777777" w:rsidR="00194371" w:rsidRPr="0095017B" w:rsidRDefault="00194371" w:rsidP="00721D64">
            <w:pPr>
              <w:tabs>
                <w:tab w:val="left" w:pos="1635"/>
              </w:tabs>
              <w:rPr>
                <w:rFonts w:ascii="Times New Roman" w:hAnsi="Times New Roman"/>
              </w:rPr>
            </w:pPr>
          </w:p>
        </w:tc>
        <w:tc>
          <w:tcPr>
            <w:tcW w:w="2908" w:type="pct"/>
            <w:gridSpan w:val="2"/>
            <w:shd w:val="clear" w:color="auto" w:fill="auto"/>
          </w:tcPr>
          <w:p w14:paraId="4B51BF0D" w14:textId="77777777" w:rsidR="00194371" w:rsidRPr="0095017B" w:rsidRDefault="00194371" w:rsidP="00721D64">
            <w:pPr>
              <w:widowControl/>
              <w:numPr>
                <w:ilvl w:val="0"/>
                <w:numId w:val="38"/>
              </w:numPr>
              <w:tabs>
                <w:tab w:val="left" w:pos="1635"/>
              </w:tabs>
              <w:rPr>
                <w:rFonts w:ascii="Times New Roman" w:hAnsi="Times New Roman"/>
                <w:b/>
              </w:rPr>
            </w:pPr>
            <w:r w:rsidRPr="0095017B">
              <w:rPr>
                <w:rFonts w:ascii="Times New Roman" w:hAnsi="Times New Roman"/>
                <w:b/>
              </w:rPr>
              <w:t xml:space="preserve">Лыжная подготовка </w:t>
            </w:r>
          </w:p>
        </w:tc>
        <w:tc>
          <w:tcPr>
            <w:tcW w:w="136" w:type="pct"/>
            <w:shd w:val="clear" w:color="auto" w:fill="auto"/>
          </w:tcPr>
          <w:p w14:paraId="1A1B44FE" w14:textId="77777777" w:rsidR="00194371" w:rsidRPr="0095017B" w:rsidRDefault="00194371" w:rsidP="00721D64">
            <w:pPr>
              <w:tabs>
                <w:tab w:val="left" w:pos="1635"/>
              </w:tabs>
              <w:rPr>
                <w:rFonts w:ascii="Times New Roman" w:hAnsi="Times New Roman"/>
                <w:b/>
              </w:rPr>
            </w:pPr>
          </w:p>
        </w:tc>
        <w:tc>
          <w:tcPr>
            <w:tcW w:w="145" w:type="pct"/>
            <w:shd w:val="clear" w:color="auto" w:fill="auto"/>
          </w:tcPr>
          <w:p w14:paraId="23329400"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666481AA"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38CF4368" w14:textId="77777777" w:rsidR="00194371" w:rsidRPr="0095017B" w:rsidRDefault="00194371" w:rsidP="00721D64">
            <w:pPr>
              <w:tabs>
                <w:tab w:val="left" w:pos="1635"/>
              </w:tabs>
              <w:jc w:val="center"/>
              <w:rPr>
                <w:rFonts w:ascii="Times New Roman" w:hAnsi="Times New Roman"/>
              </w:rPr>
            </w:pPr>
          </w:p>
        </w:tc>
        <w:tc>
          <w:tcPr>
            <w:tcW w:w="140" w:type="pct"/>
          </w:tcPr>
          <w:p w14:paraId="0259AECC" w14:textId="77777777" w:rsidR="00194371" w:rsidRPr="0095017B" w:rsidRDefault="00194371" w:rsidP="00721D64">
            <w:pPr>
              <w:tabs>
                <w:tab w:val="left" w:pos="1635"/>
              </w:tabs>
              <w:jc w:val="center"/>
              <w:rPr>
                <w:rFonts w:ascii="Times New Roman" w:hAnsi="Times New Roman"/>
              </w:rPr>
            </w:pPr>
          </w:p>
        </w:tc>
        <w:tc>
          <w:tcPr>
            <w:tcW w:w="140" w:type="pct"/>
          </w:tcPr>
          <w:p w14:paraId="45937C8F" w14:textId="77777777" w:rsidR="00194371" w:rsidRPr="0095017B" w:rsidRDefault="00194371" w:rsidP="00721D64">
            <w:pPr>
              <w:tabs>
                <w:tab w:val="left" w:pos="1635"/>
              </w:tabs>
              <w:jc w:val="center"/>
              <w:rPr>
                <w:rFonts w:ascii="Times New Roman" w:hAnsi="Times New Roman"/>
              </w:rPr>
            </w:pPr>
          </w:p>
        </w:tc>
        <w:tc>
          <w:tcPr>
            <w:tcW w:w="559" w:type="pct"/>
            <w:shd w:val="clear" w:color="auto" w:fill="auto"/>
          </w:tcPr>
          <w:p w14:paraId="461E597C" w14:textId="77777777" w:rsidR="00194371" w:rsidRPr="0095017B" w:rsidRDefault="00194371" w:rsidP="00721D64">
            <w:pPr>
              <w:tabs>
                <w:tab w:val="left" w:pos="1635"/>
              </w:tabs>
              <w:jc w:val="center"/>
              <w:rPr>
                <w:rFonts w:ascii="Times New Roman" w:hAnsi="Times New Roman"/>
              </w:rPr>
            </w:pPr>
          </w:p>
        </w:tc>
        <w:tc>
          <w:tcPr>
            <w:tcW w:w="279" w:type="pct"/>
            <w:shd w:val="clear" w:color="auto" w:fill="auto"/>
          </w:tcPr>
          <w:p w14:paraId="155BCB3B" w14:textId="77777777" w:rsidR="00194371" w:rsidRPr="0095017B" w:rsidRDefault="00194371" w:rsidP="00721D64">
            <w:pPr>
              <w:tabs>
                <w:tab w:val="left" w:pos="1635"/>
              </w:tabs>
              <w:jc w:val="center"/>
              <w:rPr>
                <w:rFonts w:ascii="Times New Roman" w:hAnsi="Times New Roman"/>
              </w:rPr>
            </w:pPr>
          </w:p>
        </w:tc>
        <w:tc>
          <w:tcPr>
            <w:tcW w:w="231" w:type="pct"/>
          </w:tcPr>
          <w:p w14:paraId="7D906076" w14:textId="77777777" w:rsidR="00194371" w:rsidRPr="0095017B" w:rsidRDefault="00194371" w:rsidP="00721D64">
            <w:pPr>
              <w:tabs>
                <w:tab w:val="left" w:pos="1635"/>
              </w:tabs>
              <w:jc w:val="center"/>
              <w:rPr>
                <w:rFonts w:ascii="Times New Roman" w:hAnsi="Times New Roman"/>
              </w:rPr>
            </w:pPr>
          </w:p>
        </w:tc>
      </w:tr>
      <w:tr w:rsidR="00194371" w:rsidRPr="0095017B" w14:paraId="14A98BEE" w14:textId="77777777" w:rsidTr="003E2615">
        <w:tc>
          <w:tcPr>
            <w:tcW w:w="184" w:type="pct"/>
          </w:tcPr>
          <w:p w14:paraId="4D511AFB" w14:textId="77777777" w:rsidR="00194371" w:rsidRPr="0095017B" w:rsidRDefault="00FE7CDB" w:rsidP="00721D64">
            <w:pPr>
              <w:tabs>
                <w:tab w:val="left" w:pos="1635"/>
              </w:tabs>
              <w:rPr>
                <w:rFonts w:ascii="Times New Roman" w:hAnsi="Times New Roman"/>
              </w:rPr>
            </w:pPr>
            <w:r>
              <w:rPr>
                <w:rFonts w:ascii="Times New Roman" w:hAnsi="Times New Roman"/>
              </w:rPr>
              <w:t>99-100</w:t>
            </w:r>
          </w:p>
        </w:tc>
        <w:tc>
          <w:tcPr>
            <w:tcW w:w="1104" w:type="pct"/>
            <w:shd w:val="clear" w:color="auto" w:fill="auto"/>
          </w:tcPr>
          <w:p w14:paraId="3B84E20E" w14:textId="77777777" w:rsidR="00194371" w:rsidRPr="0095017B" w:rsidRDefault="00194371" w:rsidP="00721D64">
            <w:pPr>
              <w:tabs>
                <w:tab w:val="left" w:pos="1635"/>
              </w:tabs>
              <w:rPr>
                <w:rFonts w:ascii="Times New Roman" w:hAnsi="Times New Roman"/>
              </w:rPr>
            </w:pPr>
            <w:r w:rsidRPr="0095017B">
              <w:rPr>
                <w:rFonts w:ascii="Times New Roman" w:hAnsi="Times New Roman"/>
              </w:rPr>
              <w:t xml:space="preserve">ТБ при занятиях лыжной подготовкой. </w:t>
            </w:r>
            <w:r>
              <w:rPr>
                <w:rFonts w:ascii="Times New Roman" w:hAnsi="Times New Roman"/>
              </w:rPr>
              <w:t>Совершенствование техники попеременного двухшажного хода.</w:t>
            </w:r>
          </w:p>
        </w:tc>
        <w:tc>
          <w:tcPr>
            <w:tcW w:w="1804" w:type="pct"/>
            <w:shd w:val="clear" w:color="auto" w:fill="auto"/>
          </w:tcPr>
          <w:p w14:paraId="73E108E0" w14:textId="77777777" w:rsidR="00194371" w:rsidRPr="0095017B" w:rsidRDefault="00194371" w:rsidP="00721D64">
            <w:pPr>
              <w:rPr>
                <w:rFonts w:ascii="Times New Roman" w:hAnsi="Times New Roman"/>
              </w:rPr>
            </w:pPr>
            <w:r w:rsidRPr="0095017B">
              <w:rPr>
                <w:rFonts w:ascii="Times New Roman" w:hAnsi="Times New Roman"/>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36" w:type="pct"/>
            <w:shd w:val="clear" w:color="auto" w:fill="auto"/>
          </w:tcPr>
          <w:p w14:paraId="1B1E78C1"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7B0B55DB"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7CE9B947"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2D75C969"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0" w:type="pct"/>
          </w:tcPr>
          <w:p w14:paraId="1ABC9B49" w14:textId="77777777" w:rsidR="00194371" w:rsidRPr="001E1DAE" w:rsidRDefault="00194371" w:rsidP="00721D64">
            <w:pPr>
              <w:tabs>
                <w:tab w:val="left" w:pos="1635"/>
              </w:tabs>
              <w:jc w:val="center"/>
              <w:rPr>
                <w:rFonts w:ascii="Times New Roman" w:hAnsi="Times New Roman"/>
              </w:rPr>
            </w:pPr>
          </w:p>
        </w:tc>
        <w:tc>
          <w:tcPr>
            <w:tcW w:w="140" w:type="pct"/>
          </w:tcPr>
          <w:p w14:paraId="509E06B3" w14:textId="77777777" w:rsidR="00194371" w:rsidRPr="001E1DAE" w:rsidRDefault="00194371" w:rsidP="00721D64">
            <w:pPr>
              <w:tabs>
                <w:tab w:val="left" w:pos="1635"/>
              </w:tabs>
              <w:jc w:val="center"/>
              <w:rPr>
                <w:rFonts w:ascii="Times New Roman" w:hAnsi="Times New Roman"/>
              </w:rPr>
            </w:pPr>
          </w:p>
        </w:tc>
        <w:tc>
          <w:tcPr>
            <w:tcW w:w="559" w:type="pct"/>
            <w:shd w:val="clear" w:color="auto" w:fill="auto"/>
          </w:tcPr>
          <w:p w14:paraId="0EA731EF" w14:textId="77777777" w:rsidR="00194371" w:rsidRDefault="00194371" w:rsidP="00721D64">
            <w:pPr>
              <w:tabs>
                <w:tab w:val="left" w:pos="1635"/>
              </w:tabs>
              <w:jc w:val="center"/>
              <w:rPr>
                <w:rFonts w:ascii="Times New Roman" w:hAnsi="Times New Roman"/>
                <w:sz w:val="22"/>
                <w:szCs w:val="22"/>
              </w:rPr>
            </w:pPr>
            <w:r w:rsidRPr="001E1DAE">
              <w:rPr>
                <w:rFonts w:ascii="Times New Roman" w:hAnsi="Times New Roman"/>
                <w:sz w:val="22"/>
                <w:szCs w:val="22"/>
              </w:rPr>
              <w:t>У</w:t>
            </w:r>
            <w:r>
              <w:rPr>
                <w:rFonts w:ascii="Times New Roman" w:hAnsi="Times New Roman"/>
                <w:sz w:val="22"/>
                <w:szCs w:val="22"/>
              </w:rPr>
              <w:t>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3F3350B3"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5973F04B" w14:textId="2EABC9AE"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4FD66355" w14:textId="77777777" w:rsidR="00194371" w:rsidRPr="0095017B" w:rsidRDefault="003E2615" w:rsidP="00721D64">
            <w:pPr>
              <w:tabs>
                <w:tab w:val="left" w:pos="1635"/>
              </w:tabs>
              <w:jc w:val="center"/>
              <w:rPr>
                <w:rFonts w:ascii="Times New Roman" w:hAnsi="Times New Roman"/>
              </w:rPr>
            </w:pPr>
            <w:r w:rsidRPr="00462C94">
              <w:rPr>
                <w:rFonts w:ascii="Times New Roman" w:hAnsi="Times New Roman"/>
                <w:color w:val="auto"/>
              </w:rPr>
              <w:t>ОК8</w:t>
            </w:r>
          </w:p>
        </w:tc>
        <w:tc>
          <w:tcPr>
            <w:tcW w:w="231" w:type="pct"/>
          </w:tcPr>
          <w:p w14:paraId="6EAD97E8" w14:textId="77777777" w:rsidR="00194371" w:rsidRPr="0095017B" w:rsidRDefault="00194371" w:rsidP="00721D64">
            <w:pPr>
              <w:tabs>
                <w:tab w:val="left" w:pos="1635"/>
              </w:tabs>
              <w:jc w:val="center"/>
              <w:rPr>
                <w:rFonts w:ascii="Times New Roman" w:hAnsi="Times New Roman"/>
              </w:rPr>
            </w:pPr>
          </w:p>
        </w:tc>
      </w:tr>
      <w:tr w:rsidR="003E2615" w:rsidRPr="0095017B" w14:paraId="0306FC5B" w14:textId="77777777" w:rsidTr="003E2615">
        <w:tc>
          <w:tcPr>
            <w:tcW w:w="184" w:type="pct"/>
          </w:tcPr>
          <w:p w14:paraId="4769EB9F" w14:textId="77777777" w:rsidR="003E2615" w:rsidRPr="0095017B" w:rsidRDefault="003E2615" w:rsidP="00721D64">
            <w:pPr>
              <w:tabs>
                <w:tab w:val="left" w:pos="1635"/>
              </w:tabs>
              <w:rPr>
                <w:rFonts w:ascii="Times New Roman" w:hAnsi="Times New Roman"/>
              </w:rPr>
            </w:pPr>
            <w:r>
              <w:rPr>
                <w:rFonts w:ascii="Times New Roman" w:hAnsi="Times New Roman"/>
              </w:rPr>
              <w:t>101-102</w:t>
            </w:r>
          </w:p>
        </w:tc>
        <w:tc>
          <w:tcPr>
            <w:tcW w:w="1104" w:type="pct"/>
            <w:shd w:val="clear" w:color="auto" w:fill="auto"/>
          </w:tcPr>
          <w:p w14:paraId="45811B83" w14:textId="77777777" w:rsidR="003E2615" w:rsidRPr="0095017B" w:rsidRDefault="003E2615" w:rsidP="00721D64">
            <w:pPr>
              <w:tabs>
                <w:tab w:val="left" w:pos="1635"/>
              </w:tabs>
              <w:rPr>
                <w:rFonts w:ascii="Times New Roman" w:hAnsi="Times New Roman"/>
              </w:rPr>
            </w:pPr>
            <w:r>
              <w:rPr>
                <w:rFonts w:ascii="Times New Roman" w:hAnsi="Times New Roman"/>
              </w:rPr>
              <w:t xml:space="preserve"> Совершенствование перехода </w:t>
            </w:r>
            <w:r w:rsidRPr="0095017B">
              <w:rPr>
                <w:rFonts w:ascii="Times New Roman" w:hAnsi="Times New Roman"/>
              </w:rPr>
              <w:t>с попеременных ходов на одновременные</w:t>
            </w:r>
            <w:r>
              <w:rPr>
                <w:rFonts w:ascii="Times New Roman" w:hAnsi="Times New Roman"/>
              </w:rPr>
              <w:t>.</w:t>
            </w:r>
          </w:p>
        </w:tc>
        <w:tc>
          <w:tcPr>
            <w:tcW w:w="1804" w:type="pct"/>
            <w:shd w:val="clear" w:color="auto" w:fill="auto"/>
          </w:tcPr>
          <w:p w14:paraId="050947E3" w14:textId="77777777" w:rsidR="003E2615" w:rsidRPr="0095017B" w:rsidRDefault="003E2615" w:rsidP="00721D64">
            <w:pPr>
              <w:spacing w:line="140" w:lineRule="atLeast"/>
              <w:rPr>
                <w:rFonts w:ascii="Times New Roman" w:hAnsi="Times New Roman"/>
              </w:rPr>
            </w:pPr>
            <w:r w:rsidRPr="0095017B">
              <w:rPr>
                <w:rFonts w:ascii="Times New Roman" w:hAnsi="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rPr>
              <w:t>ременных ходов на одновременные в</w:t>
            </w:r>
            <w:r w:rsidRPr="0095017B">
              <w:rPr>
                <w:rFonts w:ascii="Times New Roman" w:hAnsi="Times New Roman"/>
              </w:rPr>
              <w:t>иды лыжного спорта.</w:t>
            </w:r>
          </w:p>
        </w:tc>
        <w:tc>
          <w:tcPr>
            <w:tcW w:w="136" w:type="pct"/>
            <w:shd w:val="clear" w:color="auto" w:fill="auto"/>
          </w:tcPr>
          <w:p w14:paraId="50177407"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2ECB22F6"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4208F8DB"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6D3FB9F4"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40CDC206" w14:textId="77777777" w:rsidR="003E2615" w:rsidRPr="001E1DAE" w:rsidRDefault="003E2615" w:rsidP="00721D64">
            <w:pPr>
              <w:tabs>
                <w:tab w:val="left" w:pos="1635"/>
              </w:tabs>
              <w:jc w:val="center"/>
              <w:rPr>
                <w:rFonts w:ascii="Times New Roman" w:hAnsi="Times New Roman"/>
              </w:rPr>
            </w:pPr>
          </w:p>
        </w:tc>
        <w:tc>
          <w:tcPr>
            <w:tcW w:w="140" w:type="pct"/>
          </w:tcPr>
          <w:p w14:paraId="309927BD" w14:textId="77777777" w:rsidR="003E2615" w:rsidRPr="001E1DAE" w:rsidRDefault="003E2615" w:rsidP="00721D64">
            <w:pPr>
              <w:tabs>
                <w:tab w:val="left" w:pos="1635"/>
              </w:tabs>
              <w:jc w:val="center"/>
              <w:rPr>
                <w:rFonts w:ascii="Times New Roman" w:hAnsi="Times New Roman"/>
              </w:rPr>
            </w:pPr>
          </w:p>
        </w:tc>
        <w:tc>
          <w:tcPr>
            <w:tcW w:w="559" w:type="pct"/>
            <w:shd w:val="clear" w:color="auto" w:fill="auto"/>
          </w:tcPr>
          <w:p w14:paraId="7E96430A" w14:textId="0F64EC35" w:rsidR="003E2615" w:rsidRDefault="003E2615" w:rsidP="00721D64">
            <w:pPr>
              <w:tabs>
                <w:tab w:val="left" w:pos="1635"/>
              </w:tabs>
              <w:jc w:val="center"/>
              <w:rPr>
                <w:rFonts w:ascii="Times New Roman" w:hAnsi="Times New Roman"/>
                <w:sz w:val="22"/>
                <w:szCs w:val="22"/>
              </w:rPr>
            </w:pPr>
            <w:r w:rsidRPr="001E1DAE">
              <w:rPr>
                <w:rFonts w:ascii="Times New Roman" w:hAnsi="Times New Roman"/>
                <w:sz w:val="22"/>
                <w:szCs w:val="22"/>
              </w:rPr>
              <w:t>У</w:t>
            </w:r>
            <w:r>
              <w:rPr>
                <w:rFonts w:ascii="Times New Roman" w:hAnsi="Times New Roman"/>
                <w:sz w:val="22"/>
                <w:szCs w:val="22"/>
              </w:rPr>
              <w:t>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3208EE9C"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2DC6787C" w14:textId="1BB6AE0A" w:rsidR="007014BB" w:rsidRPr="001E1DAE" w:rsidRDefault="007014BB" w:rsidP="007014BB">
            <w:pPr>
              <w:tabs>
                <w:tab w:val="left" w:pos="1635"/>
              </w:tabs>
              <w:jc w:val="center"/>
              <w:rPr>
                <w:rFonts w:ascii="Times New Roman" w:hAnsi="Times New Roman"/>
              </w:rPr>
            </w:pPr>
            <w:r>
              <w:rPr>
                <w:rFonts w:ascii="Times New Roman" w:hAnsi="Times New Roman"/>
                <w:color w:val="auto"/>
              </w:rPr>
              <w:t>Лр12</w:t>
            </w:r>
          </w:p>
          <w:p w14:paraId="6596DE7A" w14:textId="77777777" w:rsidR="003E2615" w:rsidRPr="0095017B" w:rsidRDefault="003E2615" w:rsidP="00721D64">
            <w:pPr>
              <w:tabs>
                <w:tab w:val="left" w:pos="1635"/>
              </w:tabs>
              <w:jc w:val="center"/>
              <w:rPr>
                <w:rFonts w:ascii="Times New Roman" w:hAnsi="Times New Roman"/>
              </w:rPr>
            </w:pPr>
          </w:p>
        </w:tc>
        <w:tc>
          <w:tcPr>
            <w:tcW w:w="279" w:type="pct"/>
            <w:shd w:val="clear" w:color="auto" w:fill="auto"/>
          </w:tcPr>
          <w:p w14:paraId="67E1D44C" w14:textId="77777777" w:rsidR="003E2615" w:rsidRDefault="003E2615">
            <w:r w:rsidRPr="00C76F96">
              <w:rPr>
                <w:rFonts w:ascii="Times New Roman" w:hAnsi="Times New Roman"/>
                <w:color w:val="auto"/>
              </w:rPr>
              <w:t>ОК8</w:t>
            </w:r>
          </w:p>
        </w:tc>
        <w:tc>
          <w:tcPr>
            <w:tcW w:w="231" w:type="pct"/>
          </w:tcPr>
          <w:p w14:paraId="5D9A499D" w14:textId="77777777" w:rsidR="003E2615" w:rsidRPr="0095017B" w:rsidRDefault="003E2615" w:rsidP="00721D64">
            <w:pPr>
              <w:tabs>
                <w:tab w:val="left" w:pos="1635"/>
              </w:tabs>
              <w:jc w:val="center"/>
              <w:rPr>
                <w:rFonts w:ascii="Times New Roman" w:hAnsi="Times New Roman"/>
              </w:rPr>
            </w:pPr>
          </w:p>
        </w:tc>
      </w:tr>
      <w:tr w:rsidR="003E2615" w:rsidRPr="0095017B" w14:paraId="30863898" w14:textId="77777777" w:rsidTr="003E2615">
        <w:tc>
          <w:tcPr>
            <w:tcW w:w="184" w:type="pct"/>
          </w:tcPr>
          <w:p w14:paraId="3E0BED40" w14:textId="77777777" w:rsidR="003E2615" w:rsidRPr="0095017B" w:rsidRDefault="003E2615" w:rsidP="00721D64">
            <w:pPr>
              <w:tabs>
                <w:tab w:val="left" w:pos="1635"/>
              </w:tabs>
              <w:rPr>
                <w:rFonts w:ascii="Times New Roman" w:hAnsi="Times New Roman"/>
              </w:rPr>
            </w:pPr>
            <w:r>
              <w:rPr>
                <w:rFonts w:ascii="Times New Roman" w:hAnsi="Times New Roman"/>
              </w:rPr>
              <w:t>103-</w:t>
            </w:r>
            <w:r>
              <w:rPr>
                <w:rFonts w:ascii="Times New Roman" w:hAnsi="Times New Roman"/>
              </w:rPr>
              <w:lastRenderedPageBreak/>
              <w:t>104</w:t>
            </w:r>
          </w:p>
        </w:tc>
        <w:tc>
          <w:tcPr>
            <w:tcW w:w="1104" w:type="pct"/>
            <w:shd w:val="clear" w:color="auto" w:fill="auto"/>
          </w:tcPr>
          <w:p w14:paraId="6A9980F3" w14:textId="77777777" w:rsidR="003E2615" w:rsidRPr="0095017B" w:rsidRDefault="003E2615" w:rsidP="00721D64">
            <w:pPr>
              <w:tabs>
                <w:tab w:val="left" w:pos="1635"/>
              </w:tabs>
              <w:rPr>
                <w:rFonts w:ascii="Times New Roman" w:hAnsi="Times New Roman"/>
              </w:rPr>
            </w:pPr>
            <w:r>
              <w:rPr>
                <w:rFonts w:ascii="Times New Roman" w:hAnsi="Times New Roman"/>
              </w:rPr>
              <w:lastRenderedPageBreak/>
              <w:t xml:space="preserve">Совершенствование </w:t>
            </w:r>
            <w:r>
              <w:rPr>
                <w:rFonts w:ascii="Times New Roman" w:hAnsi="Times New Roman"/>
              </w:rPr>
              <w:lastRenderedPageBreak/>
              <w:t>одновременных и попеременных ходов.</w:t>
            </w:r>
          </w:p>
        </w:tc>
        <w:tc>
          <w:tcPr>
            <w:tcW w:w="1804" w:type="pct"/>
            <w:shd w:val="clear" w:color="auto" w:fill="auto"/>
          </w:tcPr>
          <w:p w14:paraId="1DF4CCCF" w14:textId="77777777" w:rsidR="003E2615" w:rsidRPr="0095017B" w:rsidRDefault="003E2615" w:rsidP="00721D64">
            <w:pPr>
              <w:spacing w:line="140" w:lineRule="atLeast"/>
              <w:rPr>
                <w:rFonts w:ascii="Times New Roman" w:hAnsi="Times New Roman"/>
              </w:rPr>
            </w:pPr>
            <w:r w:rsidRPr="0095017B">
              <w:rPr>
                <w:rFonts w:ascii="Times New Roman" w:hAnsi="Times New Roman"/>
              </w:rPr>
              <w:lastRenderedPageBreak/>
              <w:t xml:space="preserve">Переход с одновременных ходов на попеременные. </w:t>
            </w:r>
            <w:r w:rsidRPr="0095017B">
              <w:rPr>
                <w:rFonts w:ascii="Times New Roman" w:hAnsi="Times New Roman"/>
              </w:rPr>
              <w:lastRenderedPageBreak/>
              <w:t>Отталкивание ногой в одновременном двухшажном коньковом ходе. Развитие быстроты.</w:t>
            </w:r>
          </w:p>
        </w:tc>
        <w:tc>
          <w:tcPr>
            <w:tcW w:w="136" w:type="pct"/>
            <w:shd w:val="clear" w:color="auto" w:fill="auto"/>
          </w:tcPr>
          <w:p w14:paraId="5361F591" w14:textId="77777777" w:rsidR="003E2615" w:rsidRPr="0095017B" w:rsidRDefault="003E2615" w:rsidP="00721D64">
            <w:pPr>
              <w:tabs>
                <w:tab w:val="left" w:pos="1635"/>
              </w:tabs>
              <w:jc w:val="center"/>
              <w:rPr>
                <w:rFonts w:ascii="Times New Roman" w:hAnsi="Times New Roman"/>
              </w:rPr>
            </w:pPr>
            <w:r>
              <w:rPr>
                <w:rFonts w:ascii="Times New Roman" w:hAnsi="Times New Roman"/>
              </w:rPr>
              <w:lastRenderedPageBreak/>
              <w:t>2</w:t>
            </w:r>
          </w:p>
        </w:tc>
        <w:tc>
          <w:tcPr>
            <w:tcW w:w="145" w:type="pct"/>
            <w:shd w:val="clear" w:color="auto" w:fill="auto"/>
          </w:tcPr>
          <w:p w14:paraId="7016A9BE"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307AD7B5"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73B213FE"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11B5DDEE" w14:textId="77777777" w:rsidR="003E2615" w:rsidRDefault="003E2615" w:rsidP="00721D64">
            <w:pPr>
              <w:tabs>
                <w:tab w:val="left" w:pos="1635"/>
              </w:tabs>
              <w:jc w:val="center"/>
              <w:rPr>
                <w:rFonts w:ascii="Times New Roman" w:hAnsi="Times New Roman"/>
              </w:rPr>
            </w:pPr>
          </w:p>
        </w:tc>
        <w:tc>
          <w:tcPr>
            <w:tcW w:w="140" w:type="pct"/>
          </w:tcPr>
          <w:p w14:paraId="090FA13F"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023F3457" w14:textId="4E50D2A0" w:rsidR="007014BB" w:rsidRDefault="003E2615" w:rsidP="00721D64">
            <w:pPr>
              <w:tabs>
                <w:tab w:val="left" w:pos="1635"/>
              </w:tabs>
              <w:jc w:val="center"/>
              <w:rPr>
                <w:rFonts w:ascii="Times New Roman" w:hAnsi="Times New Roman"/>
                <w:sz w:val="22"/>
                <w:szCs w:val="22"/>
              </w:rPr>
            </w:pPr>
            <w:r>
              <w:rPr>
                <w:rFonts w:ascii="Times New Roman" w:hAnsi="Times New Roman"/>
                <w:sz w:val="22"/>
                <w:szCs w:val="22"/>
              </w:rPr>
              <w:t>У1,З1 , З2</w:t>
            </w:r>
            <w:r w:rsidRPr="0032144A">
              <w:rPr>
                <w:rFonts w:ascii="Times New Roman" w:hAnsi="Times New Roman"/>
                <w:sz w:val="22"/>
                <w:szCs w:val="22"/>
              </w:rPr>
              <w:t>,</w:t>
            </w:r>
            <w:r>
              <w:rPr>
                <w:rFonts w:ascii="Times New Roman" w:hAnsi="Times New Roman"/>
                <w:sz w:val="22"/>
                <w:szCs w:val="22"/>
              </w:rPr>
              <w:t xml:space="preserve"> </w:t>
            </w:r>
          </w:p>
          <w:p w14:paraId="0DAD19E2" w14:textId="77777777" w:rsidR="007014BB" w:rsidRDefault="007014BB" w:rsidP="007014BB">
            <w:pPr>
              <w:tabs>
                <w:tab w:val="left" w:pos="1635"/>
              </w:tabs>
              <w:rPr>
                <w:rFonts w:ascii="Times New Roman" w:hAnsi="Times New Roman"/>
                <w:sz w:val="22"/>
                <w:szCs w:val="22"/>
              </w:rPr>
            </w:pPr>
          </w:p>
          <w:p w14:paraId="162D53B4" w14:textId="77777777"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Уок08/1-Уок08/3, Зок08/1-Зок08/4</w:t>
            </w:r>
          </w:p>
          <w:p w14:paraId="63F0EB51"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37A9A0B0" w14:textId="2C8074D8"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01865FA0" w14:textId="77777777" w:rsidR="003E2615" w:rsidRDefault="003E2615">
            <w:r w:rsidRPr="00C76F96">
              <w:rPr>
                <w:rFonts w:ascii="Times New Roman" w:hAnsi="Times New Roman"/>
                <w:color w:val="auto"/>
              </w:rPr>
              <w:lastRenderedPageBreak/>
              <w:t>ОК8</w:t>
            </w:r>
          </w:p>
        </w:tc>
        <w:tc>
          <w:tcPr>
            <w:tcW w:w="231" w:type="pct"/>
          </w:tcPr>
          <w:p w14:paraId="1B0F2EE1" w14:textId="77777777" w:rsidR="003E2615" w:rsidRPr="0095017B" w:rsidRDefault="003E2615" w:rsidP="00721D64">
            <w:pPr>
              <w:tabs>
                <w:tab w:val="left" w:pos="1635"/>
              </w:tabs>
              <w:jc w:val="center"/>
              <w:rPr>
                <w:rFonts w:ascii="Times New Roman" w:hAnsi="Times New Roman"/>
              </w:rPr>
            </w:pPr>
          </w:p>
        </w:tc>
      </w:tr>
      <w:tr w:rsidR="003E2615" w:rsidRPr="0095017B" w14:paraId="17F406E8" w14:textId="77777777" w:rsidTr="003E2615">
        <w:tc>
          <w:tcPr>
            <w:tcW w:w="184" w:type="pct"/>
          </w:tcPr>
          <w:p w14:paraId="2835EFCE" w14:textId="77777777" w:rsidR="003E2615" w:rsidRPr="0095017B" w:rsidRDefault="003E2615" w:rsidP="00721D64">
            <w:pPr>
              <w:tabs>
                <w:tab w:val="left" w:pos="1635"/>
              </w:tabs>
              <w:rPr>
                <w:rFonts w:ascii="Times New Roman" w:hAnsi="Times New Roman"/>
              </w:rPr>
            </w:pPr>
            <w:r>
              <w:rPr>
                <w:rFonts w:ascii="Times New Roman" w:hAnsi="Times New Roman"/>
              </w:rPr>
              <w:t>105-106</w:t>
            </w:r>
          </w:p>
        </w:tc>
        <w:tc>
          <w:tcPr>
            <w:tcW w:w="1104" w:type="pct"/>
            <w:shd w:val="clear" w:color="auto" w:fill="auto"/>
          </w:tcPr>
          <w:p w14:paraId="383D8618" w14:textId="77777777" w:rsidR="003E2615" w:rsidRPr="0095017B" w:rsidRDefault="003E2615" w:rsidP="00721D64">
            <w:pPr>
              <w:tabs>
                <w:tab w:val="left" w:pos="1635"/>
              </w:tabs>
              <w:rPr>
                <w:rFonts w:ascii="Times New Roman" w:hAnsi="Times New Roman"/>
              </w:rPr>
            </w:pPr>
            <w:r w:rsidRPr="0095017B">
              <w:rPr>
                <w:rFonts w:ascii="Times New Roman" w:hAnsi="Times New Roman"/>
              </w:rPr>
              <w:t>Коньковый ход</w:t>
            </w:r>
          </w:p>
        </w:tc>
        <w:tc>
          <w:tcPr>
            <w:tcW w:w="1804" w:type="pct"/>
            <w:shd w:val="clear" w:color="auto" w:fill="auto"/>
          </w:tcPr>
          <w:p w14:paraId="2B4E1728" w14:textId="77777777" w:rsidR="003E2615" w:rsidRPr="0095017B" w:rsidRDefault="003E2615" w:rsidP="00721D64">
            <w:pPr>
              <w:spacing w:line="140" w:lineRule="atLeast"/>
              <w:rPr>
                <w:rFonts w:ascii="Times New Roman" w:hAnsi="Times New Roman"/>
              </w:rPr>
            </w:pPr>
            <w:r w:rsidRPr="0095017B">
              <w:rPr>
                <w:rFonts w:ascii="Times New Roman" w:hAnsi="Times New Roman"/>
              </w:rPr>
              <w:t>Совершенствование техники выполнения конькового хода. Развитие выносли</w:t>
            </w:r>
            <w:r>
              <w:rPr>
                <w:rFonts w:ascii="Times New Roman" w:hAnsi="Times New Roman"/>
              </w:rPr>
              <w:t>вости. Прохождение дистанции  10</w:t>
            </w:r>
            <w:r w:rsidRPr="0095017B">
              <w:rPr>
                <w:rFonts w:ascii="Times New Roman" w:hAnsi="Times New Roman"/>
              </w:rPr>
              <w:t xml:space="preserve"> км.</w:t>
            </w:r>
          </w:p>
        </w:tc>
        <w:tc>
          <w:tcPr>
            <w:tcW w:w="136" w:type="pct"/>
            <w:shd w:val="clear" w:color="auto" w:fill="auto"/>
          </w:tcPr>
          <w:p w14:paraId="6DDB1FD0" w14:textId="77777777" w:rsidR="003E2615" w:rsidRPr="0095017B" w:rsidRDefault="003E2615" w:rsidP="00721D64">
            <w:pPr>
              <w:tabs>
                <w:tab w:val="left" w:pos="1635"/>
              </w:tabs>
              <w:jc w:val="center"/>
              <w:rPr>
                <w:rFonts w:ascii="Times New Roman" w:hAnsi="Times New Roman"/>
              </w:rPr>
            </w:pPr>
            <w:r w:rsidRPr="0095017B">
              <w:rPr>
                <w:rFonts w:ascii="Times New Roman" w:hAnsi="Times New Roman"/>
              </w:rPr>
              <w:t>2</w:t>
            </w:r>
          </w:p>
        </w:tc>
        <w:tc>
          <w:tcPr>
            <w:tcW w:w="145" w:type="pct"/>
            <w:shd w:val="clear" w:color="auto" w:fill="auto"/>
          </w:tcPr>
          <w:p w14:paraId="0A6056F1"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2CF41014" w14:textId="77777777" w:rsidR="003E2615" w:rsidRPr="0095017B" w:rsidRDefault="003E2615" w:rsidP="00721D64">
            <w:pPr>
              <w:tabs>
                <w:tab w:val="left" w:pos="1635"/>
              </w:tabs>
              <w:jc w:val="center"/>
              <w:rPr>
                <w:rFonts w:ascii="Times New Roman" w:hAnsi="Times New Roman"/>
              </w:rPr>
            </w:pPr>
            <w:r w:rsidRPr="0095017B">
              <w:rPr>
                <w:rFonts w:ascii="Times New Roman" w:hAnsi="Times New Roman"/>
              </w:rPr>
              <w:t>2</w:t>
            </w:r>
          </w:p>
        </w:tc>
        <w:tc>
          <w:tcPr>
            <w:tcW w:w="138" w:type="pct"/>
            <w:shd w:val="clear" w:color="auto" w:fill="auto"/>
          </w:tcPr>
          <w:p w14:paraId="2A198F68" w14:textId="77777777" w:rsidR="003E2615" w:rsidRPr="0095017B" w:rsidRDefault="003E2615" w:rsidP="00721D64">
            <w:pPr>
              <w:tabs>
                <w:tab w:val="left" w:pos="1635"/>
              </w:tabs>
              <w:jc w:val="center"/>
              <w:rPr>
                <w:rFonts w:ascii="Times New Roman" w:hAnsi="Times New Roman"/>
              </w:rPr>
            </w:pPr>
            <w:r w:rsidRPr="0095017B">
              <w:rPr>
                <w:rFonts w:ascii="Times New Roman" w:hAnsi="Times New Roman"/>
              </w:rPr>
              <w:t>2</w:t>
            </w:r>
          </w:p>
        </w:tc>
        <w:tc>
          <w:tcPr>
            <w:tcW w:w="140" w:type="pct"/>
          </w:tcPr>
          <w:p w14:paraId="319F4ED7" w14:textId="77777777" w:rsidR="003E2615" w:rsidRPr="001E1DAE" w:rsidRDefault="003E2615" w:rsidP="00721D64">
            <w:pPr>
              <w:tabs>
                <w:tab w:val="left" w:pos="1635"/>
              </w:tabs>
              <w:jc w:val="center"/>
              <w:rPr>
                <w:rFonts w:ascii="Times New Roman" w:hAnsi="Times New Roman"/>
              </w:rPr>
            </w:pPr>
          </w:p>
        </w:tc>
        <w:tc>
          <w:tcPr>
            <w:tcW w:w="140" w:type="pct"/>
          </w:tcPr>
          <w:p w14:paraId="47A06193" w14:textId="77777777" w:rsidR="003E2615" w:rsidRPr="001E1DAE" w:rsidRDefault="003E2615" w:rsidP="00721D64">
            <w:pPr>
              <w:tabs>
                <w:tab w:val="left" w:pos="1635"/>
              </w:tabs>
              <w:jc w:val="center"/>
              <w:rPr>
                <w:rFonts w:ascii="Times New Roman" w:hAnsi="Times New Roman"/>
              </w:rPr>
            </w:pPr>
          </w:p>
        </w:tc>
        <w:tc>
          <w:tcPr>
            <w:tcW w:w="559" w:type="pct"/>
            <w:shd w:val="clear" w:color="auto" w:fill="auto"/>
          </w:tcPr>
          <w:p w14:paraId="7FAEDE66" w14:textId="77777777" w:rsidR="003E2615" w:rsidRDefault="003E2615" w:rsidP="00721D64">
            <w:pPr>
              <w:tabs>
                <w:tab w:val="left" w:pos="1635"/>
              </w:tabs>
              <w:jc w:val="center"/>
              <w:rPr>
                <w:rFonts w:ascii="Times New Roman" w:hAnsi="Times New Roman"/>
                <w:sz w:val="22"/>
                <w:szCs w:val="22"/>
              </w:rPr>
            </w:pPr>
            <w:r w:rsidRPr="001E1DAE">
              <w:rPr>
                <w:rFonts w:ascii="Times New Roman" w:hAnsi="Times New Roman"/>
                <w:sz w:val="22"/>
                <w:szCs w:val="22"/>
              </w:rPr>
              <w:t>У</w:t>
            </w:r>
            <w:r>
              <w:rPr>
                <w:rFonts w:ascii="Times New Roman" w:hAnsi="Times New Roman"/>
                <w:sz w:val="22"/>
                <w:szCs w:val="22"/>
              </w:rPr>
              <w:t>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7296EB6F"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6ECC2B93" w14:textId="22D2EF3F"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29B0AB2D" w14:textId="77777777" w:rsidR="003E2615" w:rsidRDefault="003E2615">
            <w:r w:rsidRPr="00C76F96">
              <w:rPr>
                <w:rFonts w:ascii="Times New Roman" w:hAnsi="Times New Roman"/>
                <w:color w:val="auto"/>
              </w:rPr>
              <w:t>ОК8</w:t>
            </w:r>
          </w:p>
        </w:tc>
        <w:tc>
          <w:tcPr>
            <w:tcW w:w="231" w:type="pct"/>
          </w:tcPr>
          <w:p w14:paraId="79A3B217" w14:textId="77777777" w:rsidR="003E2615" w:rsidRPr="0095017B" w:rsidRDefault="003E2615" w:rsidP="00721D64">
            <w:pPr>
              <w:tabs>
                <w:tab w:val="left" w:pos="1635"/>
              </w:tabs>
              <w:jc w:val="center"/>
              <w:rPr>
                <w:rFonts w:ascii="Times New Roman" w:hAnsi="Times New Roman"/>
              </w:rPr>
            </w:pPr>
          </w:p>
        </w:tc>
      </w:tr>
      <w:tr w:rsidR="00194371" w:rsidRPr="0095017B" w14:paraId="13103C6A" w14:textId="77777777" w:rsidTr="003E2615">
        <w:tc>
          <w:tcPr>
            <w:tcW w:w="184" w:type="pct"/>
          </w:tcPr>
          <w:p w14:paraId="07B9B126" w14:textId="77777777" w:rsidR="00194371" w:rsidRPr="0095017B" w:rsidRDefault="00194371" w:rsidP="00721D64">
            <w:pPr>
              <w:tabs>
                <w:tab w:val="left" w:pos="1635"/>
              </w:tabs>
              <w:rPr>
                <w:rFonts w:ascii="Times New Roman" w:hAnsi="Times New Roman"/>
              </w:rPr>
            </w:pPr>
          </w:p>
        </w:tc>
        <w:tc>
          <w:tcPr>
            <w:tcW w:w="2908" w:type="pct"/>
            <w:gridSpan w:val="2"/>
            <w:shd w:val="clear" w:color="auto" w:fill="auto"/>
          </w:tcPr>
          <w:p w14:paraId="79CDC17D" w14:textId="77777777" w:rsidR="00194371" w:rsidRPr="0095017B" w:rsidRDefault="00194371" w:rsidP="00721D64">
            <w:pPr>
              <w:widowControl/>
              <w:numPr>
                <w:ilvl w:val="0"/>
                <w:numId w:val="38"/>
              </w:numPr>
              <w:spacing w:line="140" w:lineRule="atLeast"/>
              <w:rPr>
                <w:rFonts w:ascii="Times New Roman" w:hAnsi="Times New Roman"/>
                <w:b/>
              </w:rPr>
            </w:pPr>
            <w:r w:rsidRPr="0095017B">
              <w:rPr>
                <w:rFonts w:ascii="Times New Roman" w:hAnsi="Times New Roman"/>
                <w:b/>
              </w:rPr>
              <w:t xml:space="preserve">Гимнастика </w:t>
            </w:r>
          </w:p>
        </w:tc>
        <w:tc>
          <w:tcPr>
            <w:tcW w:w="136" w:type="pct"/>
            <w:shd w:val="clear" w:color="auto" w:fill="auto"/>
          </w:tcPr>
          <w:p w14:paraId="6584CB93" w14:textId="77777777" w:rsidR="00194371" w:rsidRPr="0095017B" w:rsidRDefault="00194371" w:rsidP="00721D64">
            <w:pPr>
              <w:tabs>
                <w:tab w:val="left" w:pos="1635"/>
              </w:tabs>
              <w:jc w:val="center"/>
              <w:rPr>
                <w:rFonts w:ascii="Times New Roman" w:hAnsi="Times New Roman"/>
                <w:b/>
              </w:rPr>
            </w:pPr>
          </w:p>
        </w:tc>
        <w:tc>
          <w:tcPr>
            <w:tcW w:w="145" w:type="pct"/>
            <w:shd w:val="clear" w:color="auto" w:fill="auto"/>
          </w:tcPr>
          <w:p w14:paraId="3282A749"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5958700A"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30CF0547" w14:textId="77777777" w:rsidR="00194371" w:rsidRPr="0095017B" w:rsidRDefault="00194371" w:rsidP="00721D64">
            <w:pPr>
              <w:tabs>
                <w:tab w:val="left" w:pos="1635"/>
              </w:tabs>
              <w:jc w:val="center"/>
              <w:rPr>
                <w:rFonts w:ascii="Times New Roman" w:hAnsi="Times New Roman"/>
              </w:rPr>
            </w:pPr>
          </w:p>
        </w:tc>
        <w:tc>
          <w:tcPr>
            <w:tcW w:w="140" w:type="pct"/>
          </w:tcPr>
          <w:p w14:paraId="110A3FE0" w14:textId="77777777" w:rsidR="00194371" w:rsidRPr="0095017B" w:rsidRDefault="00194371" w:rsidP="00721D64">
            <w:pPr>
              <w:tabs>
                <w:tab w:val="left" w:pos="1635"/>
              </w:tabs>
              <w:jc w:val="center"/>
              <w:rPr>
                <w:rFonts w:ascii="Times New Roman" w:hAnsi="Times New Roman"/>
              </w:rPr>
            </w:pPr>
          </w:p>
        </w:tc>
        <w:tc>
          <w:tcPr>
            <w:tcW w:w="140" w:type="pct"/>
          </w:tcPr>
          <w:p w14:paraId="51412800" w14:textId="77777777" w:rsidR="00194371" w:rsidRPr="0095017B" w:rsidRDefault="00194371" w:rsidP="00721D64">
            <w:pPr>
              <w:tabs>
                <w:tab w:val="left" w:pos="1635"/>
              </w:tabs>
              <w:jc w:val="center"/>
              <w:rPr>
                <w:rFonts w:ascii="Times New Roman" w:hAnsi="Times New Roman"/>
              </w:rPr>
            </w:pPr>
          </w:p>
        </w:tc>
        <w:tc>
          <w:tcPr>
            <w:tcW w:w="559" w:type="pct"/>
            <w:shd w:val="clear" w:color="auto" w:fill="auto"/>
          </w:tcPr>
          <w:p w14:paraId="4BA8679C" w14:textId="77777777" w:rsidR="00194371" w:rsidRPr="0095017B" w:rsidRDefault="00194371" w:rsidP="00721D64">
            <w:pPr>
              <w:tabs>
                <w:tab w:val="left" w:pos="1635"/>
              </w:tabs>
              <w:jc w:val="center"/>
              <w:rPr>
                <w:rFonts w:ascii="Times New Roman" w:hAnsi="Times New Roman"/>
              </w:rPr>
            </w:pPr>
          </w:p>
        </w:tc>
        <w:tc>
          <w:tcPr>
            <w:tcW w:w="279" w:type="pct"/>
            <w:shd w:val="clear" w:color="auto" w:fill="auto"/>
          </w:tcPr>
          <w:p w14:paraId="169B9CD2" w14:textId="77777777" w:rsidR="00194371" w:rsidRPr="0095017B" w:rsidRDefault="00194371" w:rsidP="00721D64">
            <w:pPr>
              <w:tabs>
                <w:tab w:val="left" w:pos="1635"/>
              </w:tabs>
              <w:jc w:val="center"/>
              <w:rPr>
                <w:rFonts w:ascii="Times New Roman" w:hAnsi="Times New Roman"/>
              </w:rPr>
            </w:pPr>
          </w:p>
        </w:tc>
        <w:tc>
          <w:tcPr>
            <w:tcW w:w="231" w:type="pct"/>
          </w:tcPr>
          <w:p w14:paraId="6ADBF343" w14:textId="77777777" w:rsidR="00194371" w:rsidRPr="0095017B" w:rsidRDefault="00194371" w:rsidP="00721D64">
            <w:pPr>
              <w:tabs>
                <w:tab w:val="left" w:pos="1635"/>
              </w:tabs>
              <w:jc w:val="center"/>
              <w:rPr>
                <w:rFonts w:ascii="Times New Roman" w:hAnsi="Times New Roman"/>
              </w:rPr>
            </w:pPr>
          </w:p>
        </w:tc>
      </w:tr>
      <w:tr w:rsidR="00DD0874" w:rsidRPr="0095017B" w14:paraId="41A0844D" w14:textId="77777777" w:rsidTr="003E2615">
        <w:tc>
          <w:tcPr>
            <w:tcW w:w="184" w:type="pct"/>
          </w:tcPr>
          <w:p w14:paraId="70EA77B6" w14:textId="77777777" w:rsidR="00DD0874" w:rsidRPr="0095017B" w:rsidRDefault="00FE7CDB" w:rsidP="00721D64">
            <w:pPr>
              <w:tabs>
                <w:tab w:val="left" w:pos="1635"/>
              </w:tabs>
              <w:rPr>
                <w:rFonts w:ascii="Times New Roman" w:hAnsi="Times New Roman"/>
              </w:rPr>
            </w:pPr>
            <w:r>
              <w:rPr>
                <w:rFonts w:ascii="Times New Roman" w:hAnsi="Times New Roman"/>
              </w:rPr>
              <w:t>107-108</w:t>
            </w:r>
          </w:p>
        </w:tc>
        <w:tc>
          <w:tcPr>
            <w:tcW w:w="1104" w:type="pct"/>
            <w:shd w:val="clear" w:color="auto" w:fill="auto"/>
          </w:tcPr>
          <w:p w14:paraId="6DFF6CB6" w14:textId="77777777" w:rsidR="00DD0874" w:rsidRPr="0095017B" w:rsidRDefault="00DD0874" w:rsidP="009833C9">
            <w:pPr>
              <w:tabs>
                <w:tab w:val="left" w:pos="1635"/>
              </w:tabs>
              <w:rPr>
                <w:rFonts w:ascii="Times New Roman" w:hAnsi="Times New Roman"/>
              </w:rPr>
            </w:pPr>
            <w:r w:rsidRPr="0095017B">
              <w:rPr>
                <w:rFonts w:ascii="Times New Roman" w:hAnsi="Times New Roman"/>
              </w:rPr>
              <w:t xml:space="preserve">ТБ при занятиях лыжной подготовкой. </w:t>
            </w:r>
            <w:r>
              <w:rPr>
                <w:rFonts w:ascii="Times New Roman" w:hAnsi="Times New Roman"/>
              </w:rPr>
              <w:t>Совершенствование техники попеременного двухшажного хода.</w:t>
            </w:r>
          </w:p>
        </w:tc>
        <w:tc>
          <w:tcPr>
            <w:tcW w:w="1804" w:type="pct"/>
            <w:shd w:val="clear" w:color="auto" w:fill="auto"/>
          </w:tcPr>
          <w:p w14:paraId="7AFA7C06" w14:textId="77777777" w:rsidR="00DD0874" w:rsidRPr="0095017B" w:rsidRDefault="00DD0874" w:rsidP="00721D64">
            <w:pPr>
              <w:rPr>
                <w:rFonts w:ascii="Times New Roman" w:hAnsi="Times New Roman"/>
              </w:rPr>
            </w:pPr>
            <w:r w:rsidRPr="0095017B">
              <w:rPr>
                <w:rFonts w:ascii="Times New Roman" w:hAnsi="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7674E065" w14:textId="77777777" w:rsidR="00DD0874" w:rsidRPr="0095017B" w:rsidRDefault="00DD0874" w:rsidP="00721D64">
            <w:pPr>
              <w:rPr>
                <w:rFonts w:ascii="Times New Roman" w:hAnsi="Times New Roman"/>
              </w:rPr>
            </w:pPr>
            <w:r w:rsidRPr="0095017B">
              <w:rPr>
                <w:rFonts w:ascii="Times New Roman" w:hAnsi="Times New Roman"/>
                <w:i/>
                <w:iCs/>
                <w:u w:val="single"/>
              </w:rPr>
              <w:t>юноши</w:t>
            </w:r>
          </w:p>
          <w:p w14:paraId="7CD18A62" w14:textId="77777777" w:rsidR="00DD0874" w:rsidRPr="0095017B" w:rsidRDefault="00DD0874" w:rsidP="00721D64">
            <w:pPr>
              <w:rPr>
                <w:rFonts w:ascii="Times New Roman" w:hAnsi="Times New Roman"/>
              </w:rPr>
            </w:pPr>
            <w:r w:rsidRPr="0095017B">
              <w:rPr>
                <w:rFonts w:ascii="Times New Roman" w:hAnsi="Times New Roman"/>
              </w:rPr>
              <w:t>Вис согнувшись, вис прогнувшись. Угол в упоре. Развитие силы.</w:t>
            </w:r>
          </w:p>
        </w:tc>
        <w:tc>
          <w:tcPr>
            <w:tcW w:w="136" w:type="pct"/>
            <w:shd w:val="clear" w:color="auto" w:fill="auto"/>
          </w:tcPr>
          <w:p w14:paraId="0DB6D002" w14:textId="77777777" w:rsidR="00DD0874" w:rsidRPr="0095017B" w:rsidRDefault="00DD0874"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3956A0B0" w14:textId="77777777" w:rsidR="00DD0874" w:rsidRPr="0095017B" w:rsidRDefault="00DD0874" w:rsidP="00721D64">
            <w:pPr>
              <w:tabs>
                <w:tab w:val="left" w:pos="1635"/>
              </w:tabs>
              <w:jc w:val="center"/>
              <w:rPr>
                <w:rFonts w:ascii="Times New Roman" w:hAnsi="Times New Roman"/>
              </w:rPr>
            </w:pPr>
          </w:p>
        </w:tc>
        <w:tc>
          <w:tcPr>
            <w:tcW w:w="140" w:type="pct"/>
            <w:shd w:val="clear" w:color="auto" w:fill="auto"/>
          </w:tcPr>
          <w:p w14:paraId="4B5F501C" w14:textId="77777777" w:rsidR="00DD0874" w:rsidRPr="0095017B" w:rsidRDefault="00DD0874"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229129A6" w14:textId="77777777" w:rsidR="00DD0874" w:rsidRPr="0095017B" w:rsidRDefault="00DD0874" w:rsidP="00721D64">
            <w:pPr>
              <w:tabs>
                <w:tab w:val="left" w:pos="1635"/>
              </w:tabs>
              <w:jc w:val="center"/>
              <w:rPr>
                <w:rFonts w:ascii="Times New Roman" w:hAnsi="Times New Roman"/>
              </w:rPr>
            </w:pPr>
            <w:r>
              <w:rPr>
                <w:rFonts w:ascii="Times New Roman" w:hAnsi="Times New Roman"/>
              </w:rPr>
              <w:t>2</w:t>
            </w:r>
          </w:p>
        </w:tc>
        <w:tc>
          <w:tcPr>
            <w:tcW w:w="140" w:type="pct"/>
          </w:tcPr>
          <w:p w14:paraId="35F7993A" w14:textId="77777777" w:rsidR="00DD0874" w:rsidRPr="004D5999" w:rsidRDefault="00DD0874" w:rsidP="00721D64">
            <w:pPr>
              <w:tabs>
                <w:tab w:val="left" w:pos="1635"/>
              </w:tabs>
              <w:jc w:val="center"/>
              <w:rPr>
                <w:rFonts w:ascii="Times New Roman" w:hAnsi="Times New Roman"/>
              </w:rPr>
            </w:pPr>
          </w:p>
        </w:tc>
        <w:tc>
          <w:tcPr>
            <w:tcW w:w="140" w:type="pct"/>
          </w:tcPr>
          <w:p w14:paraId="76BE0A54" w14:textId="77777777" w:rsidR="00DD0874" w:rsidRPr="004D5999" w:rsidRDefault="00DD0874" w:rsidP="00721D64">
            <w:pPr>
              <w:tabs>
                <w:tab w:val="left" w:pos="1635"/>
              </w:tabs>
              <w:jc w:val="center"/>
              <w:rPr>
                <w:rFonts w:ascii="Times New Roman" w:hAnsi="Times New Roman"/>
              </w:rPr>
            </w:pPr>
          </w:p>
        </w:tc>
        <w:tc>
          <w:tcPr>
            <w:tcW w:w="559" w:type="pct"/>
            <w:shd w:val="clear" w:color="auto" w:fill="auto"/>
          </w:tcPr>
          <w:p w14:paraId="21405D6C" w14:textId="77777777" w:rsidR="00DD0874" w:rsidRDefault="00DD0874" w:rsidP="00721D64">
            <w:pPr>
              <w:tabs>
                <w:tab w:val="left" w:pos="1635"/>
              </w:tabs>
              <w:jc w:val="center"/>
              <w:rPr>
                <w:rFonts w:ascii="Times New Roman" w:hAnsi="Times New Roman"/>
                <w:sz w:val="22"/>
                <w:szCs w:val="22"/>
              </w:rPr>
            </w:pPr>
            <w:r w:rsidRPr="004D5999">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3D4CB3A7"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739F248F" w14:textId="4294E915" w:rsidR="007014BB" w:rsidRPr="004D5999"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3B4A7F74" w14:textId="77777777" w:rsidR="00DD0874" w:rsidRPr="0095017B" w:rsidRDefault="003E2615" w:rsidP="00721D64">
            <w:pPr>
              <w:tabs>
                <w:tab w:val="left" w:pos="1635"/>
              </w:tabs>
              <w:jc w:val="center"/>
              <w:rPr>
                <w:rFonts w:ascii="Times New Roman" w:hAnsi="Times New Roman"/>
              </w:rPr>
            </w:pPr>
            <w:r w:rsidRPr="00462C94">
              <w:rPr>
                <w:rFonts w:ascii="Times New Roman" w:hAnsi="Times New Roman"/>
                <w:color w:val="auto"/>
              </w:rPr>
              <w:t>ОК8</w:t>
            </w:r>
          </w:p>
        </w:tc>
        <w:tc>
          <w:tcPr>
            <w:tcW w:w="231" w:type="pct"/>
          </w:tcPr>
          <w:p w14:paraId="34086892" w14:textId="77777777" w:rsidR="00DD0874" w:rsidRPr="0095017B" w:rsidRDefault="00DD0874" w:rsidP="00721D64">
            <w:pPr>
              <w:tabs>
                <w:tab w:val="left" w:pos="1635"/>
              </w:tabs>
              <w:jc w:val="center"/>
              <w:rPr>
                <w:rFonts w:ascii="Times New Roman" w:hAnsi="Times New Roman"/>
              </w:rPr>
            </w:pPr>
          </w:p>
        </w:tc>
      </w:tr>
      <w:tr w:rsidR="003E2615" w:rsidRPr="0095017B" w14:paraId="4D0EF717" w14:textId="77777777" w:rsidTr="003E2615">
        <w:tc>
          <w:tcPr>
            <w:tcW w:w="184" w:type="pct"/>
          </w:tcPr>
          <w:p w14:paraId="460060F4" w14:textId="77777777" w:rsidR="003E2615" w:rsidRPr="0095017B" w:rsidRDefault="003E2615" w:rsidP="00721D64">
            <w:pPr>
              <w:tabs>
                <w:tab w:val="left" w:pos="1635"/>
              </w:tabs>
              <w:rPr>
                <w:rFonts w:ascii="Times New Roman" w:hAnsi="Times New Roman"/>
              </w:rPr>
            </w:pPr>
            <w:r>
              <w:rPr>
                <w:rFonts w:ascii="Times New Roman" w:hAnsi="Times New Roman"/>
              </w:rPr>
              <w:t>109-110</w:t>
            </w:r>
          </w:p>
        </w:tc>
        <w:tc>
          <w:tcPr>
            <w:tcW w:w="1104" w:type="pct"/>
            <w:shd w:val="clear" w:color="auto" w:fill="auto"/>
          </w:tcPr>
          <w:p w14:paraId="17944876" w14:textId="77777777" w:rsidR="003E2615" w:rsidRPr="0095017B" w:rsidRDefault="003E2615" w:rsidP="009833C9">
            <w:pPr>
              <w:tabs>
                <w:tab w:val="left" w:pos="1635"/>
              </w:tabs>
              <w:rPr>
                <w:rFonts w:ascii="Times New Roman" w:hAnsi="Times New Roman"/>
              </w:rPr>
            </w:pPr>
            <w:r>
              <w:rPr>
                <w:rFonts w:ascii="Times New Roman" w:hAnsi="Times New Roman"/>
              </w:rPr>
              <w:t xml:space="preserve"> Совершенствование перехода </w:t>
            </w:r>
            <w:r w:rsidRPr="0095017B">
              <w:rPr>
                <w:rFonts w:ascii="Times New Roman" w:hAnsi="Times New Roman"/>
              </w:rPr>
              <w:t>с попеременных ходов на одновременные</w:t>
            </w:r>
            <w:r>
              <w:rPr>
                <w:rFonts w:ascii="Times New Roman" w:hAnsi="Times New Roman"/>
              </w:rPr>
              <w:t>.</w:t>
            </w:r>
          </w:p>
        </w:tc>
        <w:tc>
          <w:tcPr>
            <w:tcW w:w="1804" w:type="pct"/>
            <w:shd w:val="clear" w:color="auto" w:fill="auto"/>
          </w:tcPr>
          <w:p w14:paraId="2EAC85D9" w14:textId="77777777" w:rsidR="003E2615" w:rsidRPr="0095017B" w:rsidRDefault="003E2615" w:rsidP="00721D64">
            <w:pPr>
              <w:rPr>
                <w:rFonts w:ascii="Times New Roman" w:hAnsi="Times New Roman"/>
              </w:rPr>
            </w:pPr>
            <w:r w:rsidRPr="0095017B">
              <w:rPr>
                <w:rFonts w:ascii="Times New Roman" w:hAnsi="Times New Roman"/>
              </w:rPr>
              <w:t> Повороты в движении. Перестроение из колонны по одному в колонну по два. ОРУ на месте.</w:t>
            </w:r>
          </w:p>
          <w:p w14:paraId="2B97AB67" w14:textId="77777777" w:rsidR="003E2615" w:rsidRPr="0095017B" w:rsidRDefault="003E2615" w:rsidP="00721D64">
            <w:pPr>
              <w:rPr>
                <w:rFonts w:ascii="Times New Roman" w:hAnsi="Times New Roman"/>
              </w:rPr>
            </w:pPr>
            <w:r w:rsidRPr="0095017B">
              <w:rPr>
                <w:rFonts w:ascii="Times New Roman" w:hAnsi="Times New Roman"/>
                <w:i/>
                <w:iCs/>
                <w:u w:val="single"/>
              </w:rPr>
              <w:t>юноши</w:t>
            </w:r>
          </w:p>
          <w:p w14:paraId="74975286" w14:textId="77777777" w:rsidR="003E2615" w:rsidRPr="0095017B" w:rsidRDefault="003E2615" w:rsidP="00721D64">
            <w:pPr>
              <w:rPr>
                <w:rFonts w:ascii="Times New Roman" w:hAnsi="Times New Roman"/>
              </w:rPr>
            </w:pPr>
            <w:r w:rsidRPr="0095017B">
              <w:rPr>
                <w:rFonts w:ascii="Times New Roman" w:hAnsi="Times New Roman"/>
              </w:rPr>
              <w:t>Опорный прыжок (конь в длину, высота 110-11</w:t>
            </w:r>
            <w:r>
              <w:rPr>
                <w:rFonts w:ascii="Times New Roman" w:hAnsi="Times New Roman"/>
              </w:rPr>
              <w:t>5см.</w:t>
            </w:r>
          </w:p>
        </w:tc>
        <w:tc>
          <w:tcPr>
            <w:tcW w:w="136" w:type="pct"/>
            <w:shd w:val="clear" w:color="auto" w:fill="auto"/>
          </w:tcPr>
          <w:p w14:paraId="6C45E327"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50282E67"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3088FA2A"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11F1E172"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07629122" w14:textId="77777777" w:rsidR="003E2615" w:rsidRDefault="003E2615" w:rsidP="00721D64">
            <w:pPr>
              <w:tabs>
                <w:tab w:val="left" w:pos="1635"/>
              </w:tabs>
              <w:jc w:val="center"/>
              <w:rPr>
                <w:rFonts w:ascii="Times New Roman" w:hAnsi="Times New Roman"/>
              </w:rPr>
            </w:pPr>
          </w:p>
        </w:tc>
        <w:tc>
          <w:tcPr>
            <w:tcW w:w="140" w:type="pct"/>
          </w:tcPr>
          <w:p w14:paraId="6B667A19" w14:textId="77777777" w:rsidR="003E2615" w:rsidRDefault="003E2615" w:rsidP="00721D64">
            <w:pPr>
              <w:tabs>
                <w:tab w:val="left" w:pos="1635"/>
              </w:tabs>
              <w:jc w:val="center"/>
              <w:rPr>
                <w:rFonts w:ascii="Times New Roman" w:hAnsi="Times New Roman"/>
              </w:rPr>
            </w:pPr>
          </w:p>
        </w:tc>
        <w:tc>
          <w:tcPr>
            <w:tcW w:w="559" w:type="pct"/>
            <w:shd w:val="clear" w:color="auto" w:fill="auto"/>
          </w:tcPr>
          <w:p w14:paraId="5B6DFBA6" w14:textId="77777777" w:rsidR="003E2615" w:rsidRDefault="003E2615" w:rsidP="00721D64">
            <w:pPr>
              <w:tabs>
                <w:tab w:val="left" w:pos="1635"/>
              </w:tabs>
              <w:jc w:val="center"/>
              <w:rPr>
                <w:rFonts w:ascii="Times New Roman" w:hAnsi="Times New Roman"/>
                <w:sz w:val="22"/>
                <w:szCs w:val="22"/>
              </w:rPr>
            </w:pPr>
            <w:r>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255BE566"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55670C7D" w14:textId="517C4894"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6D56F78A" w14:textId="77777777" w:rsidR="003E2615" w:rsidRDefault="003E2615">
            <w:r w:rsidRPr="00B13684">
              <w:rPr>
                <w:rFonts w:ascii="Times New Roman" w:hAnsi="Times New Roman"/>
                <w:color w:val="auto"/>
              </w:rPr>
              <w:t>ОК8</w:t>
            </w:r>
          </w:p>
        </w:tc>
        <w:tc>
          <w:tcPr>
            <w:tcW w:w="231" w:type="pct"/>
          </w:tcPr>
          <w:p w14:paraId="3C636B0F" w14:textId="77777777" w:rsidR="003E2615" w:rsidRPr="0095017B" w:rsidRDefault="003E2615" w:rsidP="00721D64">
            <w:pPr>
              <w:tabs>
                <w:tab w:val="left" w:pos="1635"/>
              </w:tabs>
              <w:jc w:val="center"/>
              <w:rPr>
                <w:rFonts w:ascii="Times New Roman" w:hAnsi="Times New Roman"/>
              </w:rPr>
            </w:pPr>
          </w:p>
        </w:tc>
      </w:tr>
      <w:tr w:rsidR="003E2615" w:rsidRPr="0095017B" w14:paraId="4024F75D" w14:textId="77777777" w:rsidTr="003E2615">
        <w:tc>
          <w:tcPr>
            <w:tcW w:w="184" w:type="pct"/>
          </w:tcPr>
          <w:p w14:paraId="522A02A0" w14:textId="77777777" w:rsidR="003E2615" w:rsidRPr="0095017B" w:rsidRDefault="003E2615" w:rsidP="00721D64">
            <w:pPr>
              <w:tabs>
                <w:tab w:val="left" w:pos="1635"/>
              </w:tabs>
              <w:rPr>
                <w:rFonts w:ascii="Times New Roman" w:hAnsi="Times New Roman"/>
              </w:rPr>
            </w:pPr>
            <w:r>
              <w:rPr>
                <w:rFonts w:ascii="Times New Roman" w:hAnsi="Times New Roman"/>
              </w:rPr>
              <w:t>111-112</w:t>
            </w:r>
          </w:p>
        </w:tc>
        <w:tc>
          <w:tcPr>
            <w:tcW w:w="1104" w:type="pct"/>
            <w:shd w:val="clear" w:color="auto" w:fill="auto"/>
          </w:tcPr>
          <w:p w14:paraId="30B382BA" w14:textId="77777777" w:rsidR="003E2615" w:rsidRPr="0095017B" w:rsidRDefault="003E2615" w:rsidP="009833C9">
            <w:pPr>
              <w:tabs>
                <w:tab w:val="left" w:pos="1635"/>
              </w:tabs>
              <w:rPr>
                <w:rFonts w:ascii="Times New Roman" w:hAnsi="Times New Roman"/>
              </w:rPr>
            </w:pPr>
            <w:r>
              <w:rPr>
                <w:rFonts w:ascii="Times New Roman" w:hAnsi="Times New Roman"/>
              </w:rPr>
              <w:t>Совершенствование одновременных и попеременных ходов.</w:t>
            </w:r>
          </w:p>
        </w:tc>
        <w:tc>
          <w:tcPr>
            <w:tcW w:w="1804" w:type="pct"/>
            <w:shd w:val="clear" w:color="auto" w:fill="auto"/>
          </w:tcPr>
          <w:p w14:paraId="71AAE1CC" w14:textId="77777777" w:rsidR="003E2615" w:rsidRPr="0095017B" w:rsidRDefault="003E2615" w:rsidP="00721D64">
            <w:pPr>
              <w:rPr>
                <w:rFonts w:ascii="Times New Roman" w:hAnsi="Times New Roman"/>
              </w:rPr>
            </w:pPr>
            <w:r w:rsidRPr="0095017B">
              <w:rPr>
                <w:rFonts w:ascii="Times New Roman" w:hAnsi="Times New Roman"/>
                <w:i/>
                <w:iCs/>
                <w:u w:val="single"/>
              </w:rPr>
              <w:t>юноши</w:t>
            </w:r>
          </w:p>
          <w:p w14:paraId="43A55335" w14:textId="77777777" w:rsidR="003E2615" w:rsidRPr="0095017B" w:rsidRDefault="003E2615" w:rsidP="00721D64">
            <w:pPr>
              <w:rPr>
                <w:rFonts w:ascii="Times New Roman" w:hAnsi="Times New Roman"/>
              </w:rPr>
            </w:pPr>
            <w:r w:rsidRPr="0095017B">
              <w:rPr>
                <w:rFonts w:ascii="Times New Roman" w:hAnsi="Times New Roman"/>
              </w:rPr>
              <w:t>Подтягивание на перекладине. ОРУ на месте.</w:t>
            </w:r>
            <w:r>
              <w:rPr>
                <w:rFonts w:ascii="Times New Roman" w:hAnsi="Times New Roman"/>
              </w:rPr>
              <w:t xml:space="preserve"> Подъем в упор силой.</w:t>
            </w:r>
          </w:p>
          <w:p w14:paraId="3875FB16" w14:textId="77777777" w:rsidR="003E2615" w:rsidRPr="0095017B" w:rsidRDefault="003E2615" w:rsidP="00721D64">
            <w:pPr>
              <w:rPr>
                <w:rFonts w:ascii="Times New Roman" w:hAnsi="Times New Roman"/>
              </w:rPr>
            </w:pPr>
          </w:p>
        </w:tc>
        <w:tc>
          <w:tcPr>
            <w:tcW w:w="136" w:type="pct"/>
            <w:shd w:val="clear" w:color="auto" w:fill="auto"/>
          </w:tcPr>
          <w:p w14:paraId="212E44E0"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0714FC9A" w14:textId="77777777" w:rsidR="003E2615" w:rsidRPr="0095017B" w:rsidRDefault="003E2615" w:rsidP="00721D64">
            <w:pPr>
              <w:tabs>
                <w:tab w:val="left" w:pos="1635"/>
              </w:tabs>
              <w:jc w:val="center"/>
              <w:rPr>
                <w:rFonts w:ascii="Times New Roman" w:hAnsi="Times New Roman"/>
              </w:rPr>
            </w:pPr>
          </w:p>
        </w:tc>
        <w:tc>
          <w:tcPr>
            <w:tcW w:w="140" w:type="pct"/>
            <w:shd w:val="clear" w:color="auto" w:fill="auto"/>
          </w:tcPr>
          <w:p w14:paraId="4B2B4E67"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576B9092" w14:textId="77777777" w:rsidR="003E2615" w:rsidRPr="0095017B" w:rsidRDefault="003E2615" w:rsidP="00721D64">
            <w:pPr>
              <w:tabs>
                <w:tab w:val="left" w:pos="1635"/>
              </w:tabs>
              <w:jc w:val="center"/>
              <w:rPr>
                <w:rFonts w:ascii="Times New Roman" w:hAnsi="Times New Roman"/>
              </w:rPr>
            </w:pPr>
            <w:r>
              <w:rPr>
                <w:rFonts w:ascii="Times New Roman" w:hAnsi="Times New Roman"/>
              </w:rPr>
              <w:t>2</w:t>
            </w:r>
          </w:p>
        </w:tc>
        <w:tc>
          <w:tcPr>
            <w:tcW w:w="140" w:type="pct"/>
          </w:tcPr>
          <w:p w14:paraId="549611FF" w14:textId="77777777" w:rsidR="003E2615" w:rsidRPr="004D5999" w:rsidRDefault="003E2615" w:rsidP="00721D64">
            <w:pPr>
              <w:tabs>
                <w:tab w:val="left" w:pos="1635"/>
              </w:tabs>
              <w:jc w:val="center"/>
              <w:rPr>
                <w:rFonts w:ascii="Times New Roman" w:hAnsi="Times New Roman"/>
              </w:rPr>
            </w:pPr>
          </w:p>
        </w:tc>
        <w:tc>
          <w:tcPr>
            <w:tcW w:w="140" w:type="pct"/>
          </w:tcPr>
          <w:p w14:paraId="1C3D3F20" w14:textId="77777777" w:rsidR="003E2615" w:rsidRPr="004D5999" w:rsidRDefault="003E2615" w:rsidP="00721D64">
            <w:pPr>
              <w:tabs>
                <w:tab w:val="left" w:pos="1635"/>
              </w:tabs>
              <w:jc w:val="center"/>
              <w:rPr>
                <w:rFonts w:ascii="Times New Roman" w:hAnsi="Times New Roman"/>
              </w:rPr>
            </w:pPr>
          </w:p>
        </w:tc>
        <w:tc>
          <w:tcPr>
            <w:tcW w:w="559" w:type="pct"/>
            <w:shd w:val="clear" w:color="auto" w:fill="auto"/>
          </w:tcPr>
          <w:p w14:paraId="1FB50730" w14:textId="77777777" w:rsidR="003E2615" w:rsidRDefault="003E2615" w:rsidP="00721D64">
            <w:pPr>
              <w:tabs>
                <w:tab w:val="left" w:pos="1635"/>
              </w:tabs>
              <w:jc w:val="center"/>
              <w:rPr>
                <w:rFonts w:ascii="Times New Roman" w:hAnsi="Times New Roman"/>
                <w:sz w:val="22"/>
                <w:szCs w:val="22"/>
              </w:rPr>
            </w:pPr>
            <w:r w:rsidRPr="004D5999">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7EE17874"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74AB8025" w14:textId="2AD6E6F0"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725FFD41" w14:textId="77777777" w:rsidR="003E2615" w:rsidRDefault="003E2615">
            <w:r w:rsidRPr="00B13684">
              <w:rPr>
                <w:rFonts w:ascii="Times New Roman" w:hAnsi="Times New Roman"/>
                <w:color w:val="auto"/>
              </w:rPr>
              <w:t>ОК8</w:t>
            </w:r>
          </w:p>
        </w:tc>
        <w:tc>
          <w:tcPr>
            <w:tcW w:w="231" w:type="pct"/>
          </w:tcPr>
          <w:p w14:paraId="6783A384" w14:textId="77777777" w:rsidR="003E2615" w:rsidRPr="0095017B" w:rsidRDefault="003E2615" w:rsidP="00721D64">
            <w:pPr>
              <w:tabs>
                <w:tab w:val="left" w:pos="1635"/>
              </w:tabs>
              <w:jc w:val="center"/>
              <w:rPr>
                <w:rFonts w:ascii="Times New Roman" w:hAnsi="Times New Roman"/>
              </w:rPr>
            </w:pPr>
          </w:p>
        </w:tc>
      </w:tr>
      <w:tr w:rsidR="00194371" w:rsidRPr="0095017B" w14:paraId="74B6C8A8" w14:textId="77777777" w:rsidTr="003E2615">
        <w:tc>
          <w:tcPr>
            <w:tcW w:w="184" w:type="pct"/>
          </w:tcPr>
          <w:p w14:paraId="653280A7" w14:textId="77777777" w:rsidR="00194371" w:rsidRPr="0095017B" w:rsidRDefault="00194371" w:rsidP="00721D64">
            <w:pPr>
              <w:tabs>
                <w:tab w:val="left" w:pos="1635"/>
              </w:tabs>
              <w:rPr>
                <w:rFonts w:ascii="Times New Roman" w:hAnsi="Times New Roman"/>
              </w:rPr>
            </w:pPr>
          </w:p>
        </w:tc>
        <w:tc>
          <w:tcPr>
            <w:tcW w:w="2908" w:type="pct"/>
            <w:gridSpan w:val="2"/>
            <w:shd w:val="clear" w:color="auto" w:fill="auto"/>
          </w:tcPr>
          <w:p w14:paraId="5D7E66A6" w14:textId="77777777" w:rsidR="00194371" w:rsidRPr="0095017B" w:rsidRDefault="00194371" w:rsidP="00721D64">
            <w:pPr>
              <w:spacing w:line="270" w:lineRule="atLeast"/>
              <w:ind w:left="360"/>
              <w:rPr>
                <w:rFonts w:ascii="Times New Roman" w:hAnsi="Times New Roman"/>
                <w:b/>
              </w:rPr>
            </w:pPr>
            <w:r w:rsidRPr="0095017B">
              <w:rPr>
                <w:rFonts w:ascii="Times New Roman" w:hAnsi="Times New Roman"/>
                <w:b/>
              </w:rPr>
              <w:t>Атлетическая гимнастика, работа на тренажерах</w:t>
            </w:r>
          </w:p>
        </w:tc>
        <w:tc>
          <w:tcPr>
            <w:tcW w:w="136" w:type="pct"/>
            <w:shd w:val="clear" w:color="auto" w:fill="auto"/>
          </w:tcPr>
          <w:p w14:paraId="5534E24B" w14:textId="77777777" w:rsidR="00194371" w:rsidRPr="0095017B" w:rsidRDefault="00194371" w:rsidP="00721D64">
            <w:pPr>
              <w:tabs>
                <w:tab w:val="left" w:pos="1635"/>
              </w:tabs>
              <w:jc w:val="center"/>
              <w:rPr>
                <w:rFonts w:ascii="Times New Roman" w:hAnsi="Times New Roman"/>
                <w:b/>
              </w:rPr>
            </w:pPr>
          </w:p>
        </w:tc>
        <w:tc>
          <w:tcPr>
            <w:tcW w:w="145" w:type="pct"/>
            <w:shd w:val="clear" w:color="auto" w:fill="auto"/>
          </w:tcPr>
          <w:p w14:paraId="68DA37FA"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16A25EC5"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6E1A6316" w14:textId="77777777" w:rsidR="00194371" w:rsidRPr="0095017B" w:rsidRDefault="00194371" w:rsidP="00721D64">
            <w:pPr>
              <w:tabs>
                <w:tab w:val="left" w:pos="1635"/>
              </w:tabs>
              <w:jc w:val="center"/>
              <w:rPr>
                <w:rFonts w:ascii="Times New Roman" w:hAnsi="Times New Roman"/>
              </w:rPr>
            </w:pPr>
          </w:p>
        </w:tc>
        <w:tc>
          <w:tcPr>
            <w:tcW w:w="140" w:type="pct"/>
          </w:tcPr>
          <w:p w14:paraId="055833B0" w14:textId="77777777" w:rsidR="00194371" w:rsidRPr="002C6020" w:rsidRDefault="00194371" w:rsidP="00721D64">
            <w:pPr>
              <w:tabs>
                <w:tab w:val="left" w:pos="1635"/>
              </w:tabs>
              <w:rPr>
                <w:rFonts w:ascii="Times New Roman" w:hAnsi="Times New Roman"/>
              </w:rPr>
            </w:pPr>
          </w:p>
        </w:tc>
        <w:tc>
          <w:tcPr>
            <w:tcW w:w="140" w:type="pct"/>
          </w:tcPr>
          <w:p w14:paraId="23C3A19C" w14:textId="77777777" w:rsidR="00194371" w:rsidRPr="002C6020" w:rsidRDefault="00194371" w:rsidP="00721D64">
            <w:pPr>
              <w:tabs>
                <w:tab w:val="left" w:pos="1635"/>
              </w:tabs>
              <w:rPr>
                <w:rFonts w:ascii="Times New Roman" w:hAnsi="Times New Roman"/>
              </w:rPr>
            </w:pPr>
          </w:p>
        </w:tc>
        <w:tc>
          <w:tcPr>
            <w:tcW w:w="559" w:type="pct"/>
            <w:shd w:val="clear" w:color="auto" w:fill="auto"/>
          </w:tcPr>
          <w:p w14:paraId="231B99C4" w14:textId="77777777" w:rsidR="00194371" w:rsidRPr="002C6020" w:rsidRDefault="00194371" w:rsidP="00721D64">
            <w:pPr>
              <w:tabs>
                <w:tab w:val="left" w:pos="1635"/>
              </w:tabs>
              <w:rPr>
                <w:rFonts w:ascii="Times New Roman" w:hAnsi="Times New Roman"/>
              </w:rPr>
            </w:pPr>
          </w:p>
        </w:tc>
        <w:tc>
          <w:tcPr>
            <w:tcW w:w="279" w:type="pct"/>
            <w:shd w:val="clear" w:color="auto" w:fill="auto"/>
          </w:tcPr>
          <w:p w14:paraId="74E6C19A" w14:textId="77777777" w:rsidR="00194371" w:rsidRPr="0095017B" w:rsidRDefault="00194371" w:rsidP="00721D64">
            <w:pPr>
              <w:tabs>
                <w:tab w:val="left" w:pos="1635"/>
              </w:tabs>
              <w:jc w:val="center"/>
              <w:rPr>
                <w:rFonts w:ascii="Times New Roman" w:hAnsi="Times New Roman"/>
              </w:rPr>
            </w:pPr>
          </w:p>
        </w:tc>
        <w:tc>
          <w:tcPr>
            <w:tcW w:w="231" w:type="pct"/>
          </w:tcPr>
          <w:p w14:paraId="539E2323" w14:textId="77777777" w:rsidR="00194371" w:rsidRPr="0095017B" w:rsidRDefault="00194371" w:rsidP="00721D64">
            <w:pPr>
              <w:tabs>
                <w:tab w:val="left" w:pos="1635"/>
              </w:tabs>
              <w:jc w:val="center"/>
              <w:rPr>
                <w:rFonts w:ascii="Times New Roman" w:hAnsi="Times New Roman"/>
              </w:rPr>
            </w:pPr>
          </w:p>
        </w:tc>
      </w:tr>
      <w:tr w:rsidR="00194371" w:rsidRPr="0095017B" w14:paraId="20166573" w14:textId="77777777" w:rsidTr="003E2615">
        <w:tc>
          <w:tcPr>
            <w:tcW w:w="184" w:type="pct"/>
          </w:tcPr>
          <w:p w14:paraId="233CD828" w14:textId="77777777" w:rsidR="00194371" w:rsidRPr="0095017B" w:rsidRDefault="00FE7CDB" w:rsidP="00721D64">
            <w:pPr>
              <w:tabs>
                <w:tab w:val="left" w:pos="1635"/>
              </w:tabs>
              <w:rPr>
                <w:rFonts w:ascii="Times New Roman" w:hAnsi="Times New Roman"/>
              </w:rPr>
            </w:pPr>
            <w:r>
              <w:rPr>
                <w:rFonts w:ascii="Times New Roman" w:hAnsi="Times New Roman"/>
              </w:rPr>
              <w:t>113-114</w:t>
            </w:r>
          </w:p>
        </w:tc>
        <w:tc>
          <w:tcPr>
            <w:tcW w:w="1104" w:type="pct"/>
            <w:shd w:val="clear" w:color="auto" w:fill="auto"/>
          </w:tcPr>
          <w:p w14:paraId="703D4B92" w14:textId="77777777" w:rsidR="00194371" w:rsidRPr="0095017B" w:rsidRDefault="00194371" w:rsidP="00721D64">
            <w:pPr>
              <w:tabs>
                <w:tab w:val="left" w:pos="1635"/>
              </w:tabs>
              <w:rPr>
                <w:rFonts w:ascii="Times New Roman" w:hAnsi="Times New Roman"/>
              </w:rPr>
            </w:pPr>
            <w:r w:rsidRPr="0095017B">
              <w:rPr>
                <w:rFonts w:ascii="Times New Roman" w:hAnsi="Times New Roman"/>
              </w:rPr>
              <w:t>Тренировка основных групп мышц</w:t>
            </w:r>
          </w:p>
        </w:tc>
        <w:tc>
          <w:tcPr>
            <w:tcW w:w="1804" w:type="pct"/>
            <w:shd w:val="clear" w:color="auto" w:fill="auto"/>
          </w:tcPr>
          <w:p w14:paraId="7A892675" w14:textId="77777777" w:rsidR="00194371" w:rsidRPr="0095017B" w:rsidRDefault="00194371" w:rsidP="00721D64">
            <w:pPr>
              <w:spacing w:line="270" w:lineRule="atLeast"/>
              <w:rPr>
                <w:rFonts w:ascii="Times New Roman" w:hAnsi="Times New Roman"/>
              </w:rPr>
            </w:pPr>
            <w:r w:rsidRPr="0095017B">
              <w:rPr>
                <w:rFonts w:ascii="Times New Roman" w:hAnsi="Times New Roman"/>
              </w:rPr>
              <w:t>Круговой метод</w:t>
            </w:r>
            <w:r>
              <w:rPr>
                <w:rFonts w:ascii="Times New Roman" w:hAnsi="Times New Roman"/>
              </w:rPr>
              <w:t xml:space="preserve"> тренировки основных групп мышц спины . рук , ног. Упражнения на тренажерах.</w:t>
            </w:r>
          </w:p>
        </w:tc>
        <w:tc>
          <w:tcPr>
            <w:tcW w:w="136" w:type="pct"/>
            <w:shd w:val="clear" w:color="auto" w:fill="auto"/>
          </w:tcPr>
          <w:p w14:paraId="7A95519C"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4D68B84B"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4573015E"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6808511B"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0" w:type="pct"/>
          </w:tcPr>
          <w:p w14:paraId="221C7079" w14:textId="77777777" w:rsidR="00194371" w:rsidRPr="002C6020" w:rsidRDefault="00194371" w:rsidP="00721D64">
            <w:pPr>
              <w:tabs>
                <w:tab w:val="left" w:pos="1635"/>
              </w:tabs>
              <w:jc w:val="center"/>
              <w:rPr>
                <w:rFonts w:ascii="Times New Roman" w:hAnsi="Times New Roman"/>
              </w:rPr>
            </w:pPr>
          </w:p>
        </w:tc>
        <w:tc>
          <w:tcPr>
            <w:tcW w:w="140" w:type="pct"/>
          </w:tcPr>
          <w:p w14:paraId="38138881" w14:textId="77777777" w:rsidR="00194371" w:rsidRPr="002C6020" w:rsidRDefault="00194371" w:rsidP="00721D64">
            <w:pPr>
              <w:tabs>
                <w:tab w:val="left" w:pos="1635"/>
              </w:tabs>
              <w:jc w:val="center"/>
              <w:rPr>
                <w:rFonts w:ascii="Times New Roman" w:hAnsi="Times New Roman"/>
              </w:rPr>
            </w:pPr>
          </w:p>
        </w:tc>
        <w:tc>
          <w:tcPr>
            <w:tcW w:w="559" w:type="pct"/>
            <w:shd w:val="clear" w:color="auto" w:fill="auto"/>
          </w:tcPr>
          <w:p w14:paraId="1DDCF24A" w14:textId="77777777" w:rsidR="00194371" w:rsidRDefault="00194371" w:rsidP="00721D64">
            <w:pPr>
              <w:tabs>
                <w:tab w:val="left" w:pos="1635"/>
              </w:tabs>
              <w:jc w:val="center"/>
              <w:rPr>
                <w:rFonts w:ascii="Times New Roman" w:hAnsi="Times New Roman"/>
                <w:sz w:val="22"/>
                <w:szCs w:val="22"/>
              </w:rPr>
            </w:pPr>
            <w:r w:rsidRPr="002C6020">
              <w:rPr>
                <w:rFonts w:ascii="Times New Roman" w:hAnsi="Times New Roman"/>
                <w:sz w:val="22"/>
                <w:szCs w:val="22"/>
              </w:rPr>
              <w:t>У</w:t>
            </w:r>
            <w:r>
              <w:rPr>
                <w:rFonts w:ascii="Times New Roman" w:hAnsi="Times New Roman"/>
                <w:sz w:val="22"/>
                <w:szCs w:val="22"/>
              </w:rPr>
              <w:t>1, З1</w:t>
            </w:r>
            <w:r w:rsidRPr="0032144A">
              <w:rPr>
                <w:rFonts w:ascii="Times New Roman" w:hAnsi="Times New Roman"/>
                <w:sz w:val="22"/>
                <w:szCs w:val="22"/>
              </w:rPr>
              <w:t>,</w:t>
            </w:r>
            <w:r>
              <w:rPr>
                <w:rFonts w:ascii="Times New Roman" w:hAnsi="Times New Roman"/>
                <w:sz w:val="22"/>
                <w:szCs w:val="22"/>
              </w:rPr>
              <w:t xml:space="preserve"> Уок08/1-Уок08/3, Зок08/1-Зок08/4</w:t>
            </w:r>
          </w:p>
          <w:p w14:paraId="4047BACD"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60689FB1" w14:textId="1AD633F9"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28C3398C" w14:textId="77777777" w:rsidR="00194371" w:rsidRPr="0095017B" w:rsidRDefault="003E2615" w:rsidP="00721D64">
            <w:pPr>
              <w:tabs>
                <w:tab w:val="left" w:pos="1635"/>
              </w:tabs>
              <w:jc w:val="center"/>
              <w:rPr>
                <w:rFonts w:ascii="Times New Roman" w:hAnsi="Times New Roman"/>
              </w:rPr>
            </w:pPr>
            <w:r w:rsidRPr="00462C94">
              <w:rPr>
                <w:rFonts w:ascii="Times New Roman" w:hAnsi="Times New Roman"/>
                <w:color w:val="auto"/>
              </w:rPr>
              <w:t>ОК8</w:t>
            </w:r>
          </w:p>
        </w:tc>
        <w:tc>
          <w:tcPr>
            <w:tcW w:w="231" w:type="pct"/>
          </w:tcPr>
          <w:p w14:paraId="64836714" w14:textId="77777777" w:rsidR="00194371" w:rsidRPr="0095017B" w:rsidRDefault="00194371" w:rsidP="00721D64">
            <w:pPr>
              <w:tabs>
                <w:tab w:val="left" w:pos="1635"/>
              </w:tabs>
              <w:jc w:val="center"/>
              <w:rPr>
                <w:rFonts w:ascii="Times New Roman" w:hAnsi="Times New Roman"/>
              </w:rPr>
            </w:pPr>
          </w:p>
        </w:tc>
      </w:tr>
      <w:tr w:rsidR="00194371" w:rsidRPr="0095017B" w14:paraId="2C833FE5" w14:textId="77777777" w:rsidTr="003E2615">
        <w:tc>
          <w:tcPr>
            <w:tcW w:w="184" w:type="pct"/>
          </w:tcPr>
          <w:p w14:paraId="163EB7EF" w14:textId="77777777" w:rsidR="00194371" w:rsidRPr="0095017B" w:rsidRDefault="00194371" w:rsidP="00721D64">
            <w:pPr>
              <w:tabs>
                <w:tab w:val="left" w:pos="1635"/>
              </w:tabs>
              <w:rPr>
                <w:rFonts w:ascii="Times New Roman" w:hAnsi="Times New Roman"/>
              </w:rPr>
            </w:pPr>
          </w:p>
        </w:tc>
        <w:tc>
          <w:tcPr>
            <w:tcW w:w="1104" w:type="pct"/>
            <w:shd w:val="clear" w:color="auto" w:fill="auto"/>
          </w:tcPr>
          <w:p w14:paraId="7F23066A" w14:textId="77777777" w:rsidR="00194371" w:rsidRPr="0095017B" w:rsidRDefault="00194371" w:rsidP="00721D64">
            <w:pPr>
              <w:tabs>
                <w:tab w:val="left" w:pos="1635"/>
              </w:tabs>
              <w:rPr>
                <w:rFonts w:ascii="Times New Roman" w:hAnsi="Times New Roman"/>
              </w:rPr>
            </w:pPr>
          </w:p>
        </w:tc>
        <w:tc>
          <w:tcPr>
            <w:tcW w:w="1804" w:type="pct"/>
            <w:shd w:val="clear" w:color="auto" w:fill="auto"/>
          </w:tcPr>
          <w:p w14:paraId="7DBA125B" w14:textId="77777777" w:rsidR="00194371" w:rsidRPr="0095017B" w:rsidRDefault="00194371" w:rsidP="00721D64">
            <w:pPr>
              <w:spacing w:line="270" w:lineRule="atLeast"/>
              <w:rPr>
                <w:rFonts w:ascii="Times New Roman" w:hAnsi="Times New Roman"/>
              </w:rPr>
            </w:pPr>
          </w:p>
        </w:tc>
        <w:tc>
          <w:tcPr>
            <w:tcW w:w="136" w:type="pct"/>
            <w:shd w:val="clear" w:color="auto" w:fill="auto"/>
          </w:tcPr>
          <w:p w14:paraId="665F2504" w14:textId="77777777" w:rsidR="00194371" w:rsidRPr="0095017B" w:rsidRDefault="00194371" w:rsidP="00721D64">
            <w:pPr>
              <w:tabs>
                <w:tab w:val="left" w:pos="1635"/>
              </w:tabs>
              <w:jc w:val="center"/>
              <w:rPr>
                <w:rFonts w:ascii="Times New Roman" w:hAnsi="Times New Roman"/>
              </w:rPr>
            </w:pPr>
          </w:p>
        </w:tc>
        <w:tc>
          <w:tcPr>
            <w:tcW w:w="145" w:type="pct"/>
            <w:shd w:val="clear" w:color="auto" w:fill="auto"/>
          </w:tcPr>
          <w:p w14:paraId="6B1C034F"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2CB7ED61"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271A697F" w14:textId="77777777" w:rsidR="00194371" w:rsidRPr="0095017B" w:rsidRDefault="00194371" w:rsidP="00721D64">
            <w:pPr>
              <w:tabs>
                <w:tab w:val="left" w:pos="1635"/>
              </w:tabs>
              <w:jc w:val="center"/>
              <w:rPr>
                <w:rFonts w:ascii="Times New Roman" w:hAnsi="Times New Roman"/>
              </w:rPr>
            </w:pPr>
          </w:p>
        </w:tc>
        <w:tc>
          <w:tcPr>
            <w:tcW w:w="140" w:type="pct"/>
          </w:tcPr>
          <w:p w14:paraId="3B4DFD03" w14:textId="77777777" w:rsidR="00194371" w:rsidRPr="002C6020" w:rsidRDefault="00194371" w:rsidP="00721D64">
            <w:pPr>
              <w:tabs>
                <w:tab w:val="left" w:pos="1635"/>
              </w:tabs>
              <w:jc w:val="center"/>
              <w:rPr>
                <w:rFonts w:ascii="Times New Roman" w:hAnsi="Times New Roman"/>
              </w:rPr>
            </w:pPr>
          </w:p>
        </w:tc>
        <w:tc>
          <w:tcPr>
            <w:tcW w:w="140" w:type="pct"/>
          </w:tcPr>
          <w:p w14:paraId="39F027B1" w14:textId="77777777" w:rsidR="00194371" w:rsidRPr="002C6020" w:rsidRDefault="00194371" w:rsidP="00721D64">
            <w:pPr>
              <w:tabs>
                <w:tab w:val="left" w:pos="1635"/>
              </w:tabs>
              <w:jc w:val="center"/>
              <w:rPr>
                <w:rFonts w:ascii="Times New Roman" w:hAnsi="Times New Roman"/>
              </w:rPr>
            </w:pPr>
          </w:p>
        </w:tc>
        <w:tc>
          <w:tcPr>
            <w:tcW w:w="559" w:type="pct"/>
            <w:shd w:val="clear" w:color="auto" w:fill="auto"/>
          </w:tcPr>
          <w:p w14:paraId="4D2F95B4" w14:textId="77777777" w:rsidR="00194371" w:rsidRPr="0095017B" w:rsidRDefault="00194371" w:rsidP="00721D64">
            <w:pPr>
              <w:tabs>
                <w:tab w:val="left" w:pos="1635"/>
              </w:tabs>
              <w:jc w:val="center"/>
              <w:rPr>
                <w:rFonts w:ascii="Times New Roman" w:hAnsi="Times New Roman"/>
              </w:rPr>
            </w:pPr>
          </w:p>
        </w:tc>
        <w:tc>
          <w:tcPr>
            <w:tcW w:w="279" w:type="pct"/>
            <w:shd w:val="clear" w:color="auto" w:fill="auto"/>
          </w:tcPr>
          <w:p w14:paraId="358F0384" w14:textId="77777777" w:rsidR="00194371" w:rsidRPr="0095017B" w:rsidRDefault="00194371" w:rsidP="00721D64">
            <w:pPr>
              <w:tabs>
                <w:tab w:val="left" w:pos="1635"/>
              </w:tabs>
              <w:jc w:val="center"/>
              <w:rPr>
                <w:rFonts w:ascii="Times New Roman" w:hAnsi="Times New Roman"/>
              </w:rPr>
            </w:pPr>
          </w:p>
        </w:tc>
        <w:tc>
          <w:tcPr>
            <w:tcW w:w="231" w:type="pct"/>
          </w:tcPr>
          <w:p w14:paraId="4A86B2B9" w14:textId="77777777" w:rsidR="00194371" w:rsidRPr="0095017B" w:rsidRDefault="00194371" w:rsidP="00721D64">
            <w:pPr>
              <w:tabs>
                <w:tab w:val="left" w:pos="1635"/>
              </w:tabs>
              <w:jc w:val="center"/>
              <w:rPr>
                <w:rFonts w:ascii="Times New Roman" w:hAnsi="Times New Roman"/>
              </w:rPr>
            </w:pPr>
          </w:p>
        </w:tc>
      </w:tr>
      <w:tr w:rsidR="00194371" w:rsidRPr="0095017B" w14:paraId="02718084" w14:textId="77777777" w:rsidTr="003E2615">
        <w:tc>
          <w:tcPr>
            <w:tcW w:w="184" w:type="pct"/>
          </w:tcPr>
          <w:p w14:paraId="4237021E" w14:textId="77777777" w:rsidR="00194371" w:rsidRPr="0095017B" w:rsidRDefault="00FE7CDB" w:rsidP="00721D64">
            <w:pPr>
              <w:tabs>
                <w:tab w:val="left" w:pos="1635"/>
              </w:tabs>
              <w:rPr>
                <w:rFonts w:ascii="Times New Roman" w:hAnsi="Times New Roman"/>
              </w:rPr>
            </w:pPr>
            <w:r>
              <w:rPr>
                <w:rFonts w:ascii="Times New Roman" w:hAnsi="Times New Roman"/>
              </w:rPr>
              <w:t>115-</w:t>
            </w:r>
            <w:r>
              <w:rPr>
                <w:rFonts w:ascii="Times New Roman" w:hAnsi="Times New Roman"/>
              </w:rPr>
              <w:lastRenderedPageBreak/>
              <w:t>116</w:t>
            </w:r>
          </w:p>
        </w:tc>
        <w:tc>
          <w:tcPr>
            <w:tcW w:w="1104" w:type="pct"/>
            <w:shd w:val="clear" w:color="auto" w:fill="auto"/>
          </w:tcPr>
          <w:p w14:paraId="53590F24" w14:textId="77777777" w:rsidR="00194371" w:rsidRPr="00052ABB" w:rsidRDefault="00194371" w:rsidP="00721D64">
            <w:pPr>
              <w:tabs>
                <w:tab w:val="left" w:pos="1635"/>
              </w:tabs>
              <w:rPr>
                <w:rFonts w:ascii="Times New Roman" w:hAnsi="Times New Roman"/>
                <w:b/>
              </w:rPr>
            </w:pPr>
            <w:r w:rsidRPr="00052ABB">
              <w:rPr>
                <w:rFonts w:ascii="Times New Roman" w:hAnsi="Times New Roman"/>
              </w:rPr>
              <w:lastRenderedPageBreak/>
              <w:t xml:space="preserve">Упражнения с гантелями, </w:t>
            </w:r>
            <w:r w:rsidRPr="00052ABB">
              <w:rPr>
                <w:rFonts w:ascii="Times New Roman" w:hAnsi="Times New Roman"/>
              </w:rPr>
              <w:lastRenderedPageBreak/>
              <w:t>штангой, эспандерами</w:t>
            </w:r>
            <w:r w:rsidRPr="00052ABB">
              <w:rPr>
                <w:rFonts w:ascii="Times New Roman" w:hAnsi="Times New Roman"/>
                <w:b/>
              </w:rPr>
              <w:t>.</w:t>
            </w:r>
          </w:p>
        </w:tc>
        <w:tc>
          <w:tcPr>
            <w:tcW w:w="1804" w:type="pct"/>
            <w:shd w:val="clear" w:color="auto" w:fill="auto"/>
          </w:tcPr>
          <w:p w14:paraId="1AA6B48B" w14:textId="77777777" w:rsidR="00194371" w:rsidRPr="0095017B" w:rsidRDefault="00194371" w:rsidP="00721D64">
            <w:pPr>
              <w:spacing w:line="140" w:lineRule="atLeast"/>
              <w:rPr>
                <w:rFonts w:ascii="Times New Roman" w:hAnsi="Times New Roman"/>
              </w:rPr>
            </w:pPr>
            <w:r w:rsidRPr="0095017B">
              <w:rPr>
                <w:rFonts w:ascii="Times New Roman" w:hAnsi="Times New Roman"/>
              </w:rPr>
              <w:lastRenderedPageBreak/>
              <w:t>Упражнения  с гантелями</w:t>
            </w:r>
            <w:r>
              <w:rPr>
                <w:rFonts w:ascii="Times New Roman" w:hAnsi="Times New Roman"/>
              </w:rPr>
              <w:t xml:space="preserve"> , штангой, эспандерами </w:t>
            </w:r>
            <w:r w:rsidRPr="0095017B">
              <w:rPr>
                <w:rFonts w:ascii="Times New Roman" w:hAnsi="Times New Roman"/>
              </w:rPr>
              <w:t xml:space="preserve"> </w:t>
            </w:r>
            <w:r w:rsidRPr="0095017B">
              <w:rPr>
                <w:rFonts w:ascii="Times New Roman" w:hAnsi="Times New Roman"/>
              </w:rPr>
              <w:lastRenderedPageBreak/>
              <w:t>для основных групп мышц</w:t>
            </w:r>
            <w:r>
              <w:rPr>
                <w:rFonts w:ascii="Times New Roman" w:hAnsi="Times New Roman"/>
              </w:rPr>
              <w:t>. Специальные упражнения.</w:t>
            </w:r>
          </w:p>
        </w:tc>
        <w:tc>
          <w:tcPr>
            <w:tcW w:w="136" w:type="pct"/>
            <w:shd w:val="clear" w:color="auto" w:fill="auto"/>
          </w:tcPr>
          <w:p w14:paraId="0868F185" w14:textId="77777777" w:rsidR="00194371" w:rsidRPr="0095017B" w:rsidRDefault="00194371" w:rsidP="00721D64">
            <w:pPr>
              <w:tabs>
                <w:tab w:val="left" w:pos="1635"/>
              </w:tabs>
              <w:jc w:val="center"/>
              <w:rPr>
                <w:rFonts w:ascii="Times New Roman" w:hAnsi="Times New Roman"/>
              </w:rPr>
            </w:pPr>
            <w:r>
              <w:rPr>
                <w:rFonts w:ascii="Times New Roman" w:hAnsi="Times New Roman"/>
              </w:rPr>
              <w:lastRenderedPageBreak/>
              <w:t>2</w:t>
            </w:r>
          </w:p>
        </w:tc>
        <w:tc>
          <w:tcPr>
            <w:tcW w:w="145" w:type="pct"/>
            <w:shd w:val="clear" w:color="auto" w:fill="auto"/>
          </w:tcPr>
          <w:p w14:paraId="3D06378F"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328E444A"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38" w:type="pct"/>
            <w:shd w:val="clear" w:color="auto" w:fill="auto"/>
          </w:tcPr>
          <w:p w14:paraId="16DE8E79"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0" w:type="pct"/>
          </w:tcPr>
          <w:p w14:paraId="730C6549" w14:textId="77777777" w:rsidR="00194371" w:rsidRPr="002C6020" w:rsidRDefault="00194371" w:rsidP="00721D64">
            <w:pPr>
              <w:tabs>
                <w:tab w:val="left" w:pos="1635"/>
              </w:tabs>
              <w:jc w:val="center"/>
              <w:rPr>
                <w:rFonts w:ascii="Times New Roman" w:hAnsi="Times New Roman"/>
              </w:rPr>
            </w:pPr>
          </w:p>
        </w:tc>
        <w:tc>
          <w:tcPr>
            <w:tcW w:w="140" w:type="pct"/>
          </w:tcPr>
          <w:p w14:paraId="3D969D9A" w14:textId="77777777" w:rsidR="00194371" w:rsidRPr="002C6020" w:rsidRDefault="00194371" w:rsidP="00721D64">
            <w:pPr>
              <w:tabs>
                <w:tab w:val="left" w:pos="1635"/>
              </w:tabs>
              <w:jc w:val="center"/>
              <w:rPr>
                <w:rFonts w:ascii="Times New Roman" w:hAnsi="Times New Roman"/>
              </w:rPr>
            </w:pPr>
          </w:p>
        </w:tc>
        <w:tc>
          <w:tcPr>
            <w:tcW w:w="559" w:type="pct"/>
            <w:shd w:val="clear" w:color="auto" w:fill="auto"/>
          </w:tcPr>
          <w:p w14:paraId="2FF292D6" w14:textId="77777777" w:rsidR="00194371" w:rsidRDefault="00194371" w:rsidP="00721D64">
            <w:pPr>
              <w:tabs>
                <w:tab w:val="left" w:pos="1635"/>
              </w:tabs>
              <w:jc w:val="center"/>
              <w:rPr>
                <w:rFonts w:ascii="Times New Roman" w:hAnsi="Times New Roman"/>
                <w:sz w:val="22"/>
                <w:szCs w:val="22"/>
              </w:rPr>
            </w:pPr>
            <w:r w:rsidRPr="002C6020">
              <w:rPr>
                <w:rFonts w:ascii="Times New Roman" w:hAnsi="Times New Roman"/>
                <w:sz w:val="22"/>
                <w:szCs w:val="22"/>
              </w:rPr>
              <w:t>У1</w:t>
            </w:r>
            <w:r w:rsidRPr="0032144A">
              <w:rPr>
                <w:rFonts w:ascii="Times New Roman" w:hAnsi="Times New Roman"/>
                <w:sz w:val="22"/>
                <w:szCs w:val="22"/>
              </w:rPr>
              <w:t>,</w:t>
            </w:r>
            <w:r>
              <w:rPr>
                <w:rFonts w:ascii="Times New Roman" w:hAnsi="Times New Roman"/>
                <w:sz w:val="22"/>
                <w:szCs w:val="22"/>
              </w:rPr>
              <w:t xml:space="preserve"> Уок08/1-</w:t>
            </w:r>
            <w:r>
              <w:rPr>
                <w:rFonts w:ascii="Times New Roman" w:hAnsi="Times New Roman"/>
                <w:sz w:val="22"/>
                <w:szCs w:val="22"/>
              </w:rPr>
              <w:lastRenderedPageBreak/>
              <w:t>Уок08/3, Зок08/1-Зок08/4</w:t>
            </w:r>
          </w:p>
          <w:p w14:paraId="07F7EB8B" w14:textId="77777777" w:rsidR="007014BB" w:rsidRDefault="007014BB" w:rsidP="007014BB">
            <w:pPr>
              <w:tabs>
                <w:tab w:val="left" w:pos="1635"/>
              </w:tabs>
              <w:jc w:val="center"/>
              <w:rPr>
                <w:rFonts w:ascii="Times New Roman" w:hAnsi="Times New Roman"/>
                <w:color w:val="auto"/>
              </w:rPr>
            </w:pPr>
            <w:r>
              <w:rPr>
                <w:rFonts w:ascii="Times New Roman" w:hAnsi="Times New Roman"/>
                <w:color w:val="auto"/>
              </w:rPr>
              <w:t>Лр11</w:t>
            </w:r>
          </w:p>
          <w:p w14:paraId="5628EEFE" w14:textId="4D13F821" w:rsidR="007014BB" w:rsidRPr="0095017B" w:rsidRDefault="007014BB" w:rsidP="007014BB">
            <w:pPr>
              <w:tabs>
                <w:tab w:val="left" w:pos="1635"/>
              </w:tabs>
              <w:jc w:val="center"/>
              <w:rPr>
                <w:rFonts w:ascii="Times New Roman" w:hAnsi="Times New Roman"/>
              </w:rPr>
            </w:pPr>
            <w:r>
              <w:rPr>
                <w:rFonts w:ascii="Times New Roman" w:hAnsi="Times New Roman"/>
                <w:color w:val="auto"/>
              </w:rPr>
              <w:t>Лр12</w:t>
            </w:r>
          </w:p>
        </w:tc>
        <w:tc>
          <w:tcPr>
            <w:tcW w:w="279" w:type="pct"/>
            <w:shd w:val="clear" w:color="auto" w:fill="auto"/>
          </w:tcPr>
          <w:p w14:paraId="7B655C23" w14:textId="77777777" w:rsidR="00194371" w:rsidRPr="0095017B" w:rsidRDefault="003E2615" w:rsidP="00721D64">
            <w:pPr>
              <w:tabs>
                <w:tab w:val="left" w:pos="1635"/>
              </w:tabs>
              <w:jc w:val="center"/>
              <w:rPr>
                <w:rFonts w:ascii="Times New Roman" w:hAnsi="Times New Roman"/>
              </w:rPr>
            </w:pPr>
            <w:r w:rsidRPr="00462C94">
              <w:rPr>
                <w:rFonts w:ascii="Times New Roman" w:hAnsi="Times New Roman"/>
                <w:color w:val="auto"/>
              </w:rPr>
              <w:lastRenderedPageBreak/>
              <w:t>ОК8</w:t>
            </w:r>
          </w:p>
        </w:tc>
        <w:tc>
          <w:tcPr>
            <w:tcW w:w="231" w:type="pct"/>
          </w:tcPr>
          <w:p w14:paraId="7A8CB10F" w14:textId="77777777" w:rsidR="00194371" w:rsidRPr="0095017B" w:rsidRDefault="00194371" w:rsidP="00721D64">
            <w:pPr>
              <w:tabs>
                <w:tab w:val="left" w:pos="1635"/>
              </w:tabs>
              <w:jc w:val="center"/>
              <w:rPr>
                <w:rFonts w:ascii="Times New Roman" w:hAnsi="Times New Roman"/>
              </w:rPr>
            </w:pPr>
          </w:p>
        </w:tc>
      </w:tr>
      <w:tr w:rsidR="00194371" w:rsidRPr="0095017B" w14:paraId="4BC6C985" w14:textId="77777777" w:rsidTr="003E2615">
        <w:tc>
          <w:tcPr>
            <w:tcW w:w="184" w:type="pct"/>
          </w:tcPr>
          <w:p w14:paraId="575C095D" w14:textId="77777777" w:rsidR="00194371" w:rsidRPr="0095017B" w:rsidRDefault="00FE7CDB" w:rsidP="00721D64">
            <w:pPr>
              <w:tabs>
                <w:tab w:val="left" w:pos="1635"/>
              </w:tabs>
              <w:rPr>
                <w:rFonts w:ascii="Times New Roman" w:hAnsi="Times New Roman"/>
              </w:rPr>
            </w:pPr>
            <w:r>
              <w:rPr>
                <w:rFonts w:ascii="Times New Roman" w:hAnsi="Times New Roman"/>
              </w:rPr>
              <w:t>117-118</w:t>
            </w:r>
          </w:p>
        </w:tc>
        <w:tc>
          <w:tcPr>
            <w:tcW w:w="1104" w:type="pct"/>
            <w:shd w:val="clear" w:color="auto" w:fill="auto"/>
          </w:tcPr>
          <w:p w14:paraId="00E02496" w14:textId="77777777" w:rsidR="00194371" w:rsidRPr="00052ABB" w:rsidRDefault="001C64FC" w:rsidP="00721D64">
            <w:pPr>
              <w:tabs>
                <w:tab w:val="left" w:pos="1635"/>
              </w:tabs>
              <w:rPr>
                <w:rFonts w:ascii="Times New Roman" w:hAnsi="Times New Roman"/>
                <w:b/>
              </w:rPr>
            </w:pPr>
            <w:r>
              <w:rPr>
                <w:rFonts w:ascii="Times New Roman" w:hAnsi="Times New Roman"/>
                <w:b/>
              </w:rPr>
              <w:t>Дифференцированный з</w:t>
            </w:r>
            <w:r w:rsidR="00194371" w:rsidRPr="00052ABB">
              <w:rPr>
                <w:rFonts w:ascii="Times New Roman" w:hAnsi="Times New Roman"/>
                <w:b/>
              </w:rPr>
              <w:t>ачет</w:t>
            </w:r>
          </w:p>
        </w:tc>
        <w:tc>
          <w:tcPr>
            <w:tcW w:w="1804" w:type="pct"/>
            <w:shd w:val="clear" w:color="auto" w:fill="auto"/>
          </w:tcPr>
          <w:p w14:paraId="31E832E9" w14:textId="77777777" w:rsidR="00194371" w:rsidRPr="0095017B" w:rsidRDefault="00194371" w:rsidP="00721D64">
            <w:pPr>
              <w:tabs>
                <w:tab w:val="left" w:pos="1635"/>
              </w:tabs>
              <w:rPr>
                <w:rFonts w:ascii="Times New Roman" w:hAnsi="Times New Roman"/>
              </w:rPr>
            </w:pPr>
          </w:p>
        </w:tc>
        <w:tc>
          <w:tcPr>
            <w:tcW w:w="136" w:type="pct"/>
            <w:shd w:val="clear" w:color="auto" w:fill="auto"/>
          </w:tcPr>
          <w:p w14:paraId="33F5D2C3"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5" w:type="pct"/>
            <w:shd w:val="clear" w:color="auto" w:fill="auto"/>
          </w:tcPr>
          <w:p w14:paraId="78A35811" w14:textId="77777777" w:rsidR="00194371" w:rsidRPr="0095017B" w:rsidRDefault="00194371" w:rsidP="00721D64">
            <w:pPr>
              <w:tabs>
                <w:tab w:val="left" w:pos="1635"/>
              </w:tabs>
              <w:jc w:val="center"/>
              <w:rPr>
                <w:rFonts w:ascii="Times New Roman" w:hAnsi="Times New Roman"/>
              </w:rPr>
            </w:pPr>
          </w:p>
        </w:tc>
        <w:tc>
          <w:tcPr>
            <w:tcW w:w="140" w:type="pct"/>
            <w:shd w:val="clear" w:color="auto" w:fill="auto"/>
          </w:tcPr>
          <w:p w14:paraId="2D7688D6" w14:textId="77777777" w:rsidR="00194371" w:rsidRPr="0095017B" w:rsidRDefault="00194371" w:rsidP="00721D64">
            <w:pPr>
              <w:tabs>
                <w:tab w:val="left" w:pos="1635"/>
              </w:tabs>
              <w:jc w:val="center"/>
              <w:rPr>
                <w:rFonts w:ascii="Times New Roman" w:hAnsi="Times New Roman"/>
              </w:rPr>
            </w:pPr>
          </w:p>
        </w:tc>
        <w:tc>
          <w:tcPr>
            <w:tcW w:w="138" w:type="pct"/>
            <w:shd w:val="clear" w:color="auto" w:fill="auto"/>
          </w:tcPr>
          <w:p w14:paraId="376C5754" w14:textId="77777777" w:rsidR="00194371" w:rsidRPr="0095017B" w:rsidRDefault="00194371" w:rsidP="00721D64">
            <w:pPr>
              <w:tabs>
                <w:tab w:val="left" w:pos="1635"/>
              </w:tabs>
              <w:jc w:val="center"/>
              <w:rPr>
                <w:rFonts w:ascii="Times New Roman" w:hAnsi="Times New Roman"/>
              </w:rPr>
            </w:pPr>
            <w:r>
              <w:rPr>
                <w:rFonts w:ascii="Times New Roman" w:hAnsi="Times New Roman"/>
              </w:rPr>
              <w:t>2</w:t>
            </w:r>
          </w:p>
        </w:tc>
        <w:tc>
          <w:tcPr>
            <w:tcW w:w="140" w:type="pct"/>
          </w:tcPr>
          <w:p w14:paraId="525F0655" w14:textId="77777777" w:rsidR="00194371" w:rsidRPr="0095017B" w:rsidRDefault="00194371" w:rsidP="00721D64">
            <w:pPr>
              <w:tabs>
                <w:tab w:val="left" w:pos="1635"/>
              </w:tabs>
              <w:rPr>
                <w:rFonts w:ascii="Times New Roman" w:hAnsi="Times New Roman"/>
              </w:rPr>
            </w:pPr>
          </w:p>
        </w:tc>
        <w:tc>
          <w:tcPr>
            <w:tcW w:w="140" w:type="pct"/>
          </w:tcPr>
          <w:p w14:paraId="2282DC66" w14:textId="77777777" w:rsidR="00194371" w:rsidRPr="0095017B" w:rsidRDefault="00194371" w:rsidP="00721D64">
            <w:pPr>
              <w:tabs>
                <w:tab w:val="left" w:pos="1635"/>
              </w:tabs>
              <w:rPr>
                <w:rFonts w:ascii="Times New Roman" w:hAnsi="Times New Roman"/>
              </w:rPr>
            </w:pPr>
          </w:p>
        </w:tc>
        <w:tc>
          <w:tcPr>
            <w:tcW w:w="559" w:type="pct"/>
            <w:shd w:val="clear" w:color="auto" w:fill="auto"/>
          </w:tcPr>
          <w:p w14:paraId="114DEFA7" w14:textId="77777777" w:rsidR="00194371" w:rsidRPr="0095017B" w:rsidRDefault="00194371" w:rsidP="00721D64">
            <w:pPr>
              <w:tabs>
                <w:tab w:val="left" w:pos="1635"/>
              </w:tabs>
              <w:rPr>
                <w:rFonts w:ascii="Times New Roman" w:hAnsi="Times New Roman"/>
              </w:rPr>
            </w:pPr>
          </w:p>
        </w:tc>
        <w:tc>
          <w:tcPr>
            <w:tcW w:w="279" w:type="pct"/>
            <w:shd w:val="clear" w:color="auto" w:fill="auto"/>
          </w:tcPr>
          <w:p w14:paraId="75EF8ECA" w14:textId="77777777" w:rsidR="00194371" w:rsidRPr="0095017B" w:rsidRDefault="00194371" w:rsidP="00721D64">
            <w:pPr>
              <w:tabs>
                <w:tab w:val="left" w:pos="1635"/>
              </w:tabs>
              <w:jc w:val="center"/>
              <w:rPr>
                <w:rFonts w:ascii="Times New Roman" w:hAnsi="Times New Roman"/>
              </w:rPr>
            </w:pPr>
          </w:p>
        </w:tc>
        <w:tc>
          <w:tcPr>
            <w:tcW w:w="231" w:type="pct"/>
          </w:tcPr>
          <w:p w14:paraId="0245D346" w14:textId="77777777" w:rsidR="00194371" w:rsidRPr="0095017B" w:rsidRDefault="00194371" w:rsidP="00721D64">
            <w:pPr>
              <w:tabs>
                <w:tab w:val="left" w:pos="1635"/>
              </w:tabs>
              <w:jc w:val="center"/>
              <w:rPr>
                <w:rFonts w:ascii="Times New Roman" w:hAnsi="Times New Roman"/>
              </w:rPr>
            </w:pPr>
          </w:p>
        </w:tc>
      </w:tr>
    </w:tbl>
    <w:p w14:paraId="242DC9CA" w14:textId="77777777" w:rsidR="009B4491" w:rsidRDefault="009B4491" w:rsidP="00721D64">
      <w:pPr>
        <w:rPr>
          <w:rFonts w:ascii="Times New Roman" w:hAnsi="Times New Roman"/>
          <w:sz w:val="28"/>
          <w:szCs w:val="28"/>
        </w:rPr>
      </w:pPr>
    </w:p>
    <w:p w14:paraId="0BA30607" w14:textId="77777777" w:rsidR="003303C7" w:rsidRPr="00D920E0" w:rsidRDefault="003303C7" w:rsidP="00721D64">
      <w:pPr>
        <w:rPr>
          <w:rFonts w:ascii="Times New Roman" w:hAnsi="Times New Roman"/>
          <w:sz w:val="28"/>
          <w:szCs w:val="28"/>
        </w:rPr>
        <w:sectPr w:rsidR="003303C7" w:rsidRPr="00D920E0" w:rsidSect="00DF5230">
          <w:headerReference w:type="even" r:id="rId12"/>
          <w:headerReference w:type="default" r:id="rId13"/>
          <w:footerReference w:type="even" r:id="rId14"/>
          <w:footerReference w:type="default" r:id="rId15"/>
          <w:headerReference w:type="first" r:id="rId16"/>
          <w:footerReference w:type="first" r:id="rId17"/>
          <w:pgSz w:w="16838" w:h="11909" w:orient="landscape"/>
          <w:pgMar w:top="426" w:right="1503" w:bottom="1492" w:left="1301" w:header="0" w:footer="3" w:gutter="0"/>
          <w:cols w:space="720"/>
          <w:noEndnote/>
          <w:titlePg/>
          <w:docGrid w:linePitch="360"/>
        </w:sectPr>
      </w:pPr>
    </w:p>
    <w:p w14:paraId="082B0480" w14:textId="77777777" w:rsidR="00ED55AE" w:rsidRPr="00486B2A" w:rsidRDefault="00ED55AE"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sidRPr="00486B2A">
        <w:rPr>
          <w:rFonts w:ascii="Times New Roman" w:eastAsia="Times New Roman" w:hAnsi="Times New Roman"/>
          <w:b/>
          <w:caps/>
          <w:sz w:val="28"/>
          <w:szCs w:val="28"/>
        </w:rPr>
        <w:lastRenderedPageBreak/>
        <w:t>3. условия реализации УЧЕБНОЙ дисциплины</w:t>
      </w:r>
    </w:p>
    <w:p w14:paraId="755860B0" w14:textId="77777777" w:rsidR="00ED55AE" w:rsidRPr="00486B2A" w:rsidRDefault="00ED55AE" w:rsidP="00721D64">
      <w:pPr>
        <w:rPr>
          <w:rFonts w:ascii="Times New Roman" w:eastAsia="Times New Roman" w:hAnsi="Times New Roman"/>
        </w:rPr>
      </w:pPr>
    </w:p>
    <w:p w14:paraId="5A8236FF"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sidRPr="00486B2A">
        <w:rPr>
          <w:rFonts w:ascii="Times New Roman" w:eastAsia="Times New Roman" w:hAnsi="Times New Roman"/>
          <w:b/>
          <w:bCs/>
          <w:sz w:val="28"/>
          <w:szCs w:val="28"/>
        </w:rPr>
        <w:t>3.1. Требования к минимальному материально-техническому обеспечению</w:t>
      </w:r>
    </w:p>
    <w:p w14:paraId="5084C69A"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8"/>
          <w:szCs w:val="28"/>
        </w:rPr>
      </w:pPr>
      <w:r w:rsidRPr="00486B2A">
        <w:rPr>
          <w:rFonts w:ascii="Times New Roman" w:eastAsia="Times New Roman" w:hAnsi="Times New Roman"/>
          <w:bCs/>
          <w:sz w:val="28"/>
          <w:szCs w:val="28"/>
        </w:rPr>
        <w:t>Реализация программы учебной дисциплины требует наличия:</w:t>
      </w:r>
    </w:p>
    <w:p w14:paraId="10C3E65A" w14:textId="77777777" w:rsidR="00ED55AE" w:rsidRPr="00486B2A" w:rsidRDefault="00ED55AE" w:rsidP="00721D64">
      <w:pPr>
        <w:tabs>
          <w:tab w:val="left" w:pos="540"/>
        </w:tabs>
        <w:ind w:firstLine="540"/>
        <w:rPr>
          <w:rFonts w:ascii="Times New Roman" w:eastAsia="Times New Roman" w:hAnsi="Times New Roman"/>
          <w:b/>
          <w:bCs/>
          <w:iCs/>
          <w:sz w:val="28"/>
        </w:rPr>
      </w:pPr>
      <w:r w:rsidRPr="00486B2A">
        <w:rPr>
          <w:rFonts w:ascii="Times New Roman" w:eastAsia="Times New Roman" w:hAnsi="Times New Roman"/>
          <w:b/>
          <w:bCs/>
          <w:iCs/>
          <w:sz w:val="28"/>
        </w:rPr>
        <w:t>Спортивный комплекс:</w:t>
      </w:r>
    </w:p>
    <w:p w14:paraId="4668CD75" w14:textId="77777777" w:rsidR="00ED55AE" w:rsidRPr="00486B2A" w:rsidRDefault="00ED55AE" w:rsidP="00721D64">
      <w:pPr>
        <w:rPr>
          <w:rFonts w:ascii="Times New Roman" w:eastAsia="Times New Roman" w:hAnsi="Times New Roman"/>
          <w:sz w:val="28"/>
          <w:szCs w:val="28"/>
        </w:rPr>
      </w:pPr>
      <w:r w:rsidRPr="00486B2A">
        <w:rPr>
          <w:rFonts w:ascii="Times New Roman" w:eastAsia="Times New Roman" w:hAnsi="Times New Roman"/>
          <w:sz w:val="28"/>
          <w:szCs w:val="28"/>
        </w:rPr>
        <w:t>спортивный зал;</w:t>
      </w:r>
    </w:p>
    <w:p w14:paraId="3D9ED546" w14:textId="77777777" w:rsidR="00ED55AE" w:rsidRPr="00486B2A" w:rsidRDefault="00ED55AE" w:rsidP="00721D64">
      <w:pPr>
        <w:rPr>
          <w:rFonts w:ascii="Times New Roman" w:eastAsia="Times New Roman" w:hAnsi="Times New Roman"/>
          <w:sz w:val="28"/>
          <w:szCs w:val="28"/>
        </w:rPr>
      </w:pPr>
      <w:r w:rsidRPr="00486B2A">
        <w:rPr>
          <w:rFonts w:ascii="Times New Roman" w:eastAsia="Times New Roman" w:hAnsi="Times New Roman"/>
          <w:sz w:val="28"/>
          <w:szCs w:val="28"/>
        </w:rPr>
        <w:t>открытый стадион широкого профиля с элементами полосы препятствий;</w:t>
      </w:r>
    </w:p>
    <w:p w14:paraId="1168BB1F" w14:textId="77777777" w:rsidR="00ED55AE" w:rsidRPr="00486B2A" w:rsidRDefault="00ED55AE" w:rsidP="00721D64">
      <w:pPr>
        <w:rPr>
          <w:rFonts w:ascii="Times New Roman" w:eastAsia="Times New Roman" w:hAnsi="Times New Roman"/>
          <w:sz w:val="28"/>
          <w:szCs w:val="28"/>
        </w:rPr>
      </w:pPr>
      <w:r w:rsidRPr="00486B2A">
        <w:rPr>
          <w:rFonts w:ascii="Times New Roman" w:eastAsia="Times New Roman" w:hAnsi="Times New Roman"/>
          <w:sz w:val="28"/>
          <w:szCs w:val="28"/>
        </w:rPr>
        <w:t>стрелковый тир (в любой модификации, включая электронный) или место для стрельбы.</w:t>
      </w:r>
    </w:p>
    <w:p w14:paraId="79DF3BD2" w14:textId="77777777" w:rsidR="00ED55AE" w:rsidRPr="00486B2A" w:rsidRDefault="00ED55AE" w:rsidP="00721D64">
      <w:pPr>
        <w:tabs>
          <w:tab w:val="left" w:pos="540"/>
        </w:tabs>
        <w:ind w:firstLine="540"/>
        <w:rPr>
          <w:rFonts w:ascii="Times New Roman" w:eastAsia="Times New Roman" w:hAnsi="Times New Roman"/>
          <w:b/>
          <w:bCs/>
          <w:iCs/>
          <w:sz w:val="28"/>
        </w:rPr>
      </w:pPr>
      <w:r w:rsidRPr="00486B2A">
        <w:rPr>
          <w:rFonts w:ascii="Times New Roman" w:eastAsia="Times New Roman" w:hAnsi="Times New Roman"/>
          <w:b/>
          <w:bCs/>
          <w:iCs/>
          <w:sz w:val="28"/>
        </w:rPr>
        <w:t>Залы:</w:t>
      </w:r>
    </w:p>
    <w:p w14:paraId="0406E3E6" w14:textId="77777777" w:rsidR="00ED55AE" w:rsidRPr="00486B2A" w:rsidRDefault="00ED55AE" w:rsidP="00721D64">
      <w:pPr>
        <w:rPr>
          <w:rFonts w:ascii="Times New Roman" w:eastAsia="Times New Roman" w:hAnsi="Times New Roman"/>
          <w:sz w:val="28"/>
          <w:szCs w:val="28"/>
        </w:rPr>
      </w:pPr>
      <w:r w:rsidRPr="00486B2A">
        <w:rPr>
          <w:rFonts w:ascii="Times New Roman" w:eastAsia="Times New Roman" w:hAnsi="Times New Roman"/>
          <w:sz w:val="28"/>
          <w:szCs w:val="28"/>
        </w:rPr>
        <w:t>библиотека, читальный зал с выходом в сеть Интернет;</w:t>
      </w:r>
    </w:p>
    <w:p w14:paraId="1761A4BB" w14:textId="77777777" w:rsidR="00ED55AE" w:rsidRPr="00486B2A" w:rsidRDefault="00ED55AE" w:rsidP="00721D64">
      <w:pPr>
        <w:rPr>
          <w:rFonts w:ascii="Times New Roman" w:eastAsia="Times New Roman" w:hAnsi="Times New Roman"/>
          <w:sz w:val="28"/>
          <w:szCs w:val="28"/>
        </w:rPr>
      </w:pPr>
      <w:r w:rsidRPr="00486B2A">
        <w:rPr>
          <w:rFonts w:ascii="Times New Roman" w:eastAsia="Times New Roman" w:hAnsi="Times New Roman"/>
          <w:sz w:val="28"/>
          <w:szCs w:val="28"/>
        </w:rPr>
        <w:t>актовый зал.</w:t>
      </w:r>
    </w:p>
    <w:p w14:paraId="17F959ED"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тренажерный зал;</w:t>
      </w:r>
    </w:p>
    <w:p w14:paraId="53FB9138"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плавательный бассейн;</w:t>
      </w:r>
    </w:p>
    <w:p w14:paraId="74FEED0E"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лыжная база с лыжехранилищем;</w:t>
      </w:r>
    </w:p>
    <w:p w14:paraId="72D91883" w14:textId="77777777" w:rsidR="00ED55AE" w:rsidRPr="000065C4"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0065C4">
        <w:rPr>
          <w:rFonts w:ascii="Times New Roman" w:eastAsia="Times New Roman" w:hAnsi="Times New Roman"/>
          <w:sz w:val="28"/>
          <w:szCs w:val="28"/>
        </w:rPr>
        <w:t>открытые спортивные площа</w:t>
      </w:r>
      <w:r w:rsidR="000065C4" w:rsidRPr="000065C4">
        <w:rPr>
          <w:rFonts w:ascii="Times New Roman" w:eastAsia="Times New Roman" w:hAnsi="Times New Roman"/>
          <w:sz w:val="28"/>
          <w:szCs w:val="28"/>
        </w:rPr>
        <w:t>дки: баскетбольная,  волейбольная,</w:t>
      </w:r>
      <w:r w:rsidRPr="000065C4">
        <w:rPr>
          <w:rFonts w:ascii="Times New Roman" w:eastAsia="Times New Roman" w:hAnsi="Times New Roman"/>
          <w:sz w:val="28"/>
          <w:szCs w:val="28"/>
        </w:rPr>
        <w:t xml:space="preserve"> мини-футб</w:t>
      </w:r>
      <w:r w:rsidR="000065C4" w:rsidRPr="000065C4">
        <w:rPr>
          <w:rFonts w:ascii="Times New Roman" w:eastAsia="Times New Roman" w:hAnsi="Times New Roman"/>
          <w:sz w:val="28"/>
          <w:szCs w:val="28"/>
        </w:rPr>
        <w:t>ольная</w:t>
      </w:r>
      <w:r w:rsidRPr="000065C4">
        <w:rPr>
          <w:rFonts w:ascii="Times New Roman" w:eastAsia="Times New Roman" w:hAnsi="Times New Roman"/>
          <w:sz w:val="28"/>
          <w:szCs w:val="28"/>
        </w:rPr>
        <w:t>;</w:t>
      </w:r>
    </w:p>
    <w:p w14:paraId="0D8E3F1F"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0065C4">
        <w:rPr>
          <w:rFonts w:ascii="Times New Roman" w:eastAsia="Times New Roman" w:hAnsi="Times New Roman"/>
          <w:sz w:val="28"/>
          <w:szCs w:val="28"/>
        </w:rPr>
        <w:t>футбольное поле с замкнутой беговой дорожкой, секторами для прыжков и метаний;</w:t>
      </w:r>
    </w:p>
    <w:p w14:paraId="25184089"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гимнастическая площадка с гимнастическим городком и многопролетными гимнастическими снарядами;</w:t>
      </w:r>
    </w:p>
    <w:p w14:paraId="2E708B0E" w14:textId="77777777" w:rsidR="00ED55AE" w:rsidRPr="000065C4" w:rsidRDefault="000065C4"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0065C4">
        <w:rPr>
          <w:rFonts w:ascii="Times New Roman" w:eastAsia="Times New Roman" w:hAnsi="Times New Roman"/>
          <w:sz w:val="28"/>
          <w:szCs w:val="28"/>
        </w:rPr>
        <w:t>каток</w:t>
      </w:r>
      <w:r w:rsidR="00ED55AE" w:rsidRPr="000065C4">
        <w:rPr>
          <w:rFonts w:ascii="Times New Roman" w:eastAsia="Times New Roman" w:hAnsi="Times New Roman"/>
          <w:sz w:val="28"/>
          <w:szCs w:val="28"/>
        </w:rPr>
        <w:t>;</w:t>
      </w:r>
    </w:p>
    <w:p w14:paraId="2E937646"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0065C4">
        <w:rPr>
          <w:rFonts w:ascii="Times New Roman" w:eastAsia="Times New Roman" w:hAnsi="Times New Roman"/>
          <w:sz w:val="28"/>
          <w:szCs w:val="28"/>
        </w:rPr>
        <w:t>помещение для гидротермических процедур;</w:t>
      </w:r>
    </w:p>
    <w:p w14:paraId="6A2D1B44" w14:textId="77777777" w:rsidR="00ED55AE" w:rsidRPr="00486B2A"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помещение для хранения спортивного инвентаря и др.</w:t>
      </w:r>
    </w:p>
    <w:p w14:paraId="5F7BF69D" w14:textId="77777777" w:rsidR="00ED55AE"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sidRPr="00486B2A">
        <w:rPr>
          <w:rFonts w:ascii="Times New Roman" w:eastAsia="Times New Roman" w:hAnsi="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31B0C8FE" w14:textId="77777777" w:rsidR="00ED55AE"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p>
    <w:p w14:paraId="661B7796" w14:textId="77777777" w:rsidR="00ED55AE" w:rsidRDefault="00052ABB"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sz w:val="28"/>
          <w:szCs w:val="28"/>
        </w:rPr>
      </w:pPr>
      <w:r>
        <w:rPr>
          <w:rFonts w:ascii="Times New Roman" w:eastAsia="Times New Roman" w:hAnsi="Times New Roman"/>
          <w:b/>
          <w:sz w:val="28"/>
          <w:szCs w:val="28"/>
        </w:rPr>
        <w:t>П</w:t>
      </w:r>
      <w:r w:rsidR="00ED55AE" w:rsidRPr="00052ABB">
        <w:rPr>
          <w:rFonts w:ascii="Times New Roman" w:eastAsia="Times New Roman" w:hAnsi="Times New Roman"/>
          <w:b/>
          <w:sz w:val="28"/>
          <w:szCs w:val="28"/>
        </w:rPr>
        <w:t>е</w:t>
      </w:r>
      <w:r w:rsidR="00ED55AE" w:rsidRPr="005C4F30">
        <w:rPr>
          <w:rFonts w:ascii="Times New Roman" w:eastAsia="Times New Roman" w:hAnsi="Times New Roman"/>
          <w:b/>
          <w:sz w:val="28"/>
          <w:szCs w:val="28"/>
        </w:rPr>
        <w:t>речень учебно-спортивного оборудования и инвентаря.</w:t>
      </w:r>
    </w:p>
    <w:p w14:paraId="46C7A1FD" w14:textId="77777777" w:rsidR="00ED55AE" w:rsidRPr="005C4F30" w:rsidRDefault="00ED55AE" w:rsidP="00721D64">
      <w:pPr>
        <w:rPr>
          <w:rFonts w:ascii="Times New Roman" w:eastAsia="Times New Roman" w:hAnsi="Times New Roman"/>
          <w:i/>
          <w:sz w:val="28"/>
          <w:szCs w:val="28"/>
        </w:rPr>
      </w:pPr>
      <w:r w:rsidRPr="005C4F30">
        <w:rPr>
          <w:rFonts w:ascii="Times New Roman" w:eastAsia="Times New Roman" w:hAnsi="Times New Roman"/>
          <w:i/>
          <w:sz w:val="28"/>
          <w:szCs w:val="28"/>
        </w:rPr>
        <w:t xml:space="preserve">Оборудование и инвентарь спортивного зала: </w:t>
      </w:r>
    </w:p>
    <w:p w14:paraId="739E4159" w14:textId="77777777" w:rsidR="00ED55AE" w:rsidRPr="005C4F30" w:rsidRDefault="00ED55AE" w:rsidP="00721D64">
      <w:pPr>
        <w:rPr>
          <w:rFonts w:ascii="Times New Roman" w:eastAsia="Times New Roman" w:hAnsi="Times New Roman"/>
          <w:sz w:val="28"/>
          <w:szCs w:val="28"/>
        </w:rPr>
      </w:pPr>
      <w:r w:rsidRPr="005C4F30">
        <w:rPr>
          <w:rFonts w:ascii="Times New Roman" w:eastAsia="Times New Roman" w:hAnsi="Times New Roman"/>
          <w:sz w:val="28"/>
          <w:szCs w:val="28"/>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др.),тренажерыдля занятий атлетической гимнастикой</w:t>
      </w:r>
      <w:r w:rsidRPr="005C4F30">
        <w:rPr>
          <w:rFonts w:ascii="Times New Roman" w:eastAsia="Times New Roman" w:hAnsi="Times New Roman"/>
          <w:b/>
          <w:sz w:val="28"/>
          <w:szCs w:val="28"/>
        </w:rPr>
        <w:t xml:space="preserve">, </w:t>
      </w:r>
      <w:r w:rsidRPr="005C4F30">
        <w:rPr>
          <w:rFonts w:ascii="Times New Roman" w:eastAsia="Times New Roman" w:hAnsi="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193DD664" w14:textId="77777777" w:rsidR="00ED55AE" w:rsidRPr="005C4F30" w:rsidRDefault="00ED55AE" w:rsidP="00721D64">
      <w:pPr>
        <w:rPr>
          <w:rFonts w:ascii="Times New Roman" w:eastAsia="Times New Roman" w:hAnsi="Times New Roman"/>
          <w:sz w:val="28"/>
          <w:szCs w:val="28"/>
        </w:rPr>
      </w:pPr>
      <w:r w:rsidRPr="005C4F30">
        <w:rPr>
          <w:rFonts w:ascii="Times New Roman" w:eastAsia="Times New Roman" w:hAnsi="Times New Roman"/>
          <w:sz w:val="28"/>
          <w:szCs w:val="28"/>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745672E5" w14:textId="77777777" w:rsidR="00ED55AE" w:rsidRPr="005C4F30" w:rsidRDefault="00ED55AE" w:rsidP="00721D64">
      <w:pPr>
        <w:rPr>
          <w:rFonts w:ascii="Times New Roman" w:eastAsia="Times New Roman" w:hAnsi="Times New Roman"/>
          <w:i/>
          <w:sz w:val="28"/>
          <w:szCs w:val="28"/>
        </w:rPr>
      </w:pPr>
      <w:r w:rsidRPr="005C4F30">
        <w:rPr>
          <w:rFonts w:ascii="Times New Roman" w:eastAsia="Times New Roman" w:hAnsi="Times New Roman"/>
          <w:i/>
          <w:sz w:val="28"/>
          <w:szCs w:val="28"/>
        </w:rPr>
        <w:t>Открытый стадион широкого профиля с элементами полосы препятствий:</w:t>
      </w:r>
    </w:p>
    <w:p w14:paraId="3382C0B7" w14:textId="77777777" w:rsidR="00ED55AE" w:rsidRPr="005C4F30" w:rsidRDefault="00ED55AE" w:rsidP="00721D64">
      <w:pPr>
        <w:rPr>
          <w:rFonts w:ascii="Times New Roman" w:eastAsia="Times New Roman" w:hAnsi="Times New Roman"/>
          <w:sz w:val="28"/>
          <w:szCs w:val="28"/>
        </w:rPr>
      </w:pPr>
      <w:r w:rsidRPr="005C4F30">
        <w:rPr>
          <w:rFonts w:ascii="Times New Roman" w:eastAsia="Times New Roman" w:hAnsi="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3A27FA55" w14:textId="77777777" w:rsidR="00ED55AE" w:rsidRPr="005C4F30" w:rsidRDefault="00ED55AE" w:rsidP="00721D64">
      <w:pPr>
        <w:rPr>
          <w:rFonts w:ascii="Times New Roman" w:eastAsia="Times New Roman" w:hAnsi="Times New Roman"/>
          <w:sz w:val="28"/>
          <w:szCs w:val="28"/>
        </w:rPr>
      </w:pPr>
    </w:p>
    <w:p w14:paraId="2ABB5E28" w14:textId="77777777" w:rsidR="00ED55AE" w:rsidRPr="005C4F30" w:rsidRDefault="00ED55AE" w:rsidP="00721D64">
      <w:pPr>
        <w:rPr>
          <w:rFonts w:ascii="Times New Roman" w:eastAsia="Times New Roman" w:hAnsi="Times New Roman"/>
          <w:i/>
          <w:sz w:val="28"/>
          <w:szCs w:val="28"/>
        </w:rPr>
      </w:pPr>
      <w:r w:rsidRPr="005C4F30">
        <w:rPr>
          <w:rFonts w:ascii="Times New Roman" w:eastAsia="Times New Roman" w:hAnsi="Times New Roman"/>
          <w:bCs/>
          <w:i/>
          <w:sz w:val="28"/>
          <w:szCs w:val="28"/>
        </w:rPr>
        <w:t>Комплект мультимедийного оборудования</w:t>
      </w:r>
      <w:r w:rsidRPr="005C4F30">
        <w:rPr>
          <w:rFonts w:ascii="Times New Roman" w:eastAsia="Times New Roman" w:hAnsi="Times New Roman"/>
          <w:i/>
          <w:sz w:val="28"/>
          <w:szCs w:val="28"/>
        </w:rPr>
        <w:t xml:space="preserve"> для проведения методико-практических  занятий и презентаций комплексов упражнений:</w:t>
      </w:r>
    </w:p>
    <w:p w14:paraId="7117DEBF" w14:textId="77777777" w:rsidR="00ED55AE" w:rsidRPr="005C4F30" w:rsidRDefault="00ED55AE" w:rsidP="00721D64">
      <w:pPr>
        <w:rPr>
          <w:rFonts w:ascii="Times New Roman" w:eastAsia="Times New Roman" w:hAnsi="Times New Roman"/>
          <w:sz w:val="28"/>
          <w:szCs w:val="28"/>
        </w:rPr>
      </w:pPr>
      <w:r w:rsidRPr="005C4F30">
        <w:rPr>
          <w:rFonts w:ascii="Times New Roman" w:eastAsia="Times New Roman" w:hAnsi="Times New Roman"/>
          <w:sz w:val="28"/>
          <w:szCs w:val="28"/>
        </w:rPr>
        <w:t xml:space="preserve">персональный компьютер специальной конфигурации; </w:t>
      </w:r>
      <w:hyperlink r:id="rId18" w:history="1">
        <w:r w:rsidRPr="005C4F30">
          <w:rPr>
            <w:rFonts w:ascii="Times New Roman" w:eastAsia="Times New Roman" w:hAnsi="Times New Roman"/>
            <w:sz w:val="28"/>
            <w:szCs w:val="28"/>
          </w:rPr>
          <w:t>интерактивная доск</w:t>
        </w:r>
      </w:hyperlink>
      <w:r w:rsidRPr="005C4F30">
        <w:rPr>
          <w:rFonts w:ascii="Times New Roman" w:eastAsia="Times New Roman" w:hAnsi="Times New Roman"/>
          <w:sz w:val="28"/>
          <w:szCs w:val="28"/>
        </w:rPr>
        <w:t>а;</w:t>
      </w:r>
    </w:p>
    <w:p w14:paraId="3BC94AC2" w14:textId="77777777" w:rsidR="00ED55AE" w:rsidRPr="005C4F30" w:rsidRDefault="007014BB" w:rsidP="00721D64">
      <w:pPr>
        <w:rPr>
          <w:rFonts w:ascii="Times New Roman" w:eastAsia="Times New Roman" w:hAnsi="Times New Roman"/>
          <w:sz w:val="28"/>
          <w:szCs w:val="28"/>
        </w:rPr>
      </w:pPr>
      <w:hyperlink r:id="rId19" w:history="1">
        <w:r w:rsidR="00ED55AE" w:rsidRPr="005C4F30">
          <w:rPr>
            <w:rFonts w:ascii="Times New Roman" w:eastAsia="Times New Roman" w:hAnsi="Times New Roman"/>
            <w:sz w:val="28"/>
            <w:szCs w:val="28"/>
          </w:rPr>
          <w:t>система тестирования и опроса</w:t>
        </w:r>
      </w:hyperlink>
      <w:r w:rsidR="00ED55AE" w:rsidRPr="005C4F30">
        <w:rPr>
          <w:rFonts w:ascii="Times New Roman" w:eastAsia="Times New Roman" w:hAnsi="Times New Roman"/>
          <w:sz w:val="28"/>
          <w:szCs w:val="28"/>
        </w:rPr>
        <w:t xml:space="preserve">; </w:t>
      </w:r>
      <w:hyperlink r:id="rId20" w:history="1">
        <w:r w:rsidR="00ED55AE" w:rsidRPr="005C4F30">
          <w:rPr>
            <w:rFonts w:ascii="Times New Roman" w:eastAsia="Times New Roman" w:hAnsi="Times New Roman"/>
            <w:sz w:val="28"/>
            <w:szCs w:val="28"/>
          </w:rPr>
          <w:t>мультимедийный проектор (видеопроектор)</w:t>
        </w:r>
      </w:hyperlink>
      <w:r w:rsidR="00ED55AE" w:rsidRPr="005C4F30">
        <w:rPr>
          <w:rFonts w:ascii="Times New Roman" w:eastAsia="Times New Roman" w:hAnsi="Times New Roman"/>
          <w:sz w:val="28"/>
          <w:szCs w:val="28"/>
        </w:rPr>
        <w:t>;</w:t>
      </w:r>
    </w:p>
    <w:p w14:paraId="3445DA9B" w14:textId="77777777" w:rsidR="00ED55AE" w:rsidRDefault="007014BB" w:rsidP="00721D64">
      <w:pPr>
        <w:rPr>
          <w:rFonts w:ascii="Times New Roman" w:eastAsia="Times New Roman" w:hAnsi="Times New Roman"/>
          <w:sz w:val="28"/>
          <w:szCs w:val="28"/>
        </w:rPr>
      </w:pPr>
      <w:hyperlink r:id="rId21" w:history="1">
        <w:r w:rsidR="00ED55AE" w:rsidRPr="005C4F30">
          <w:rPr>
            <w:rFonts w:ascii="Times New Roman" w:eastAsia="Times New Roman" w:hAnsi="Times New Roman"/>
            <w:sz w:val="28"/>
            <w:szCs w:val="28"/>
          </w:rPr>
          <w:t>экран</w:t>
        </w:r>
      </w:hyperlink>
      <w:r w:rsidR="007C399E">
        <w:rPr>
          <w:rFonts w:ascii="Times New Roman" w:eastAsia="Times New Roman" w:hAnsi="Times New Roman"/>
          <w:sz w:val="28"/>
          <w:szCs w:val="28"/>
        </w:rPr>
        <w:t>, электронные носители, веб-камера, колонки</w:t>
      </w:r>
      <w:r w:rsidR="00ED55AE" w:rsidRPr="005C4F30">
        <w:rPr>
          <w:rFonts w:ascii="Times New Roman" w:eastAsia="Times New Roman" w:hAnsi="Times New Roman"/>
          <w:sz w:val="28"/>
          <w:szCs w:val="28"/>
        </w:rPr>
        <w:t>.</w:t>
      </w:r>
    </w:p>
    <w:p w14:paraId="76E035E3" w14:textId="77777777" w:rsidR="005C4F30" w:rsidRPr="005C4F30" w:rsidRDefault="005C4F30" w:rsidP="00721D64">
      <w:pPr>
        <w:rPr>
          <w:rFonts w:ascii="Times New Roman" w:eastAsia="Times New Roman" w:hAnsi="Times New Roman"/>
          <w:sz w:val="28"/>
          <w:szCs w:val="28"/>
        </w:rPr>
      </w:pPr>
    </w:p>
    <w:p w14:paraId="12802D8B" w14:textId="77777777" w:rsidR="00ED55AE" w:rsidRPr="005C4F30" w:rsidRDefault="00ED55AE"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sz w:val="28"/>
          <w:szCs w:val="28"/>
        </w:rPr>
      </w:pPr>
      <w:r w:rsidRPr="005C4F30">
        <w:rPr>
          <w:rFonts w:ascii="Times New Roman" w:eastAsia="Times New Roman" w:hAnsi="Times New Roman"/>
          <w:b/>
          <w:sz w:val="28"/>
          <w:szCs w:val="28"/>
        </w:rPr>
        <w:t>3.2. Информационное обеспечение обучения</w:t>
      </w:r>
    </w:p>
    <w:p w14:paraId="5A5FEC82" w14:textId="77777777" w:rsidR="00ED55AE" w:rsidRPr="005C4F30"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8"/>
          <w:szCs w:val="28"/>
        </w:rPr>
      </w:pPr>
      <w:r w:rsidRPr="005C4F30">
        <w:rPr>
          <w:rFonts w:ascii="Times New Roman" w:eastAsia="Times New Roman" w:hAnsi="Times New Roman"/>
          <w:bCs/>
          <w:sz w:val="28"/>
          <w:szCs w:val="28"/>
        </w:rPr>
        <w:t>Перечень рекомендуемых учебных изданий, Интернет-ресурсов, дополнительной литературы</w:t>
      </w:r>
    </w:p>
    <w:p w14:paraId="2D012E37" w14:textId="77777777" w:rsidR="005C4F30" w:rsidRDefault="005C4F30"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p>
    <w:p w14:paraId="2156B88B" w14:textId="77777777" w:rsidR="00ED55AE" w:rsidRPr="005C4F30" w:rsidRDefault="00ED55AE" w:rsidP="007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sidRPr="005C4F30">
        <w:rPr>
          <w:rFonts w:ascii="Times New Roman" w:eastAsia="Times New Roman" w:hAnsi="Times New Roman"/>
          <w:b/>
          <w:bCs/>
          <w:sz w:val="28"/>
          <w:szCs w:val="28"/>
        </w:rPr>
        <w:t>Основные источники:</w:t>
      </w:r>
    </w:p>
    <w:p w14:paraId="16F267B1" w14:textId="77777777" w:rsidR="00194371" w:rsidRPr="00194371" w:rsidRDefault="00194371"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Решетников Н.В. Физическая культура.Учебник СПО.М.-Академия. 2017</w:t>
      </w:r>
    </w:p>
    <w:p w14:paraId="6C80B7CE" w14:textId="77777777" w:rsidR="00194371" w:rsidRPr="00194371" w:rsidRDefault="00194371"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Лях М.И.Физическая культура(электр.учебник).М.Просвещение-2012</w:t>
      </w:r>
    </w:p>
    <w:p w14:paraId="2118571E" w14:textId="77777777" w:rsidR="00194371" w:rsidRPr="00194371" w:rsidRDefault="00194371"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Киреев Т.П.Физическая культура и спорт.курс лекций (элект.учеб.)Ульяновск.Ул.ГТУ – 2011</w:t>
      </w:r>
    </w:p>
    <w:p w14:paraId="3DD2E859"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Федеральный закон от 29.12.2012 № 273-ФЗ «Об образовании в Российской Федерации»</w:t>
      </w:r>
    </w:p>
    <w:p w14:paraId="5F287EFD"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(в ред. федеральных законов от 07.05.2013 № 99-ФЗ, от 07.06.2013 № 120-ФЗ, от 02.07.2013</w:t>
      </w:r>
    </w:p>
    <w:p w14:paraId="2F9C95E4"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 170-ФЗ, от 23.07.2013 № 203-ФЗ, от 25.11.2013 № 317-ФЗ, от 03.02.2014 № 11-ФЗ,</w:t>
      </w:r>
    </w:p>
    <w:p w14:paraId="252F0779"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от 03.02.2014 № 15-ФЗ, от 05.05.2014 № 84-ФЗ, от 27.05.2014 № 135-ФЗ, от 04.06.2014</w:t>
      </w:r>
    </w:p>
    <w:p w14:paraId="183E76EA"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lastRenderedPageBreak/>
        <w:t>№ 148-ФЗ, с изм., внесенными Федеральным законом от 04.06.2014 № 145-ФЗ).</w:t>
      </w:r>
    </w:p>
    <w:p w14:paraId="2F64AD33"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Приказ Министерства образования и науки РФ «Об у</w:t>
      </w:r>
      <w:r w:rsidR="005C4F30" w:rsidRPr="00194371">
        <w:rPr>
          <w:rFonts w:ascii="Times New Roman" w:eastAsia="SchoolBookCSanPin-Regular" w:hAnsi="Times New Roman"/>
          <w:sz w:val="28"/>
          <w:szCs w:val="28"/>
        </w:rPr>
        <w:t>тверждении федерального государ</w:t>
      </w:r>
      <w:r w:rsidRPr="00194371">
        <w:rPr>
          <w:rFonts w:ascii="Times New Roman" w:eastAsia="SchoolBookCSanPin-Regular" w:hAnsi="Times New Roman"/>
          <w:sz w:val="28"/>
          <w:szCs w:val="28"/>
        </w:rPr>
        <w:t xml:space="preserve">ственного образовательного стандарта среднего (полного) </w:t>
      </w:r>
      <w:r w:rsidR="005C4F30" w:rsidRPr="00194371">
        <w:rPr>
          <w:rFonts w:ascii="Times New Roman" w:eastAsia="SchoolBookCSanPin-Regular" w:hAnsi="Times New Roman"/>
          <w:sz w:val="28"/>
          <w:szCs w:val="28"/>
        </w:rPr>
        <w:t>общего образования» (зарегистри</w:t>
      </w:r>
      <w:r w:rsidRPr="00194371">
        <w:rPr>
          <w:rFonts w:ascii="Times New Roman" w:eastAsia="SchoolBookCSanPin-Regular" w:hAnsi="Times New Roman"/>
          <w:sz w:val="28"/>
          <w:szCs w:val="28"/>
        </w:rPr>
        <w:t>рован в Минюсте РФ 07.06.2012 № 24480).</w:t>
      </w:r>
    </w:p>
    <w:p w14:paraId="44554E3A"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Приказ Министерства образования и наука РФ от 2</w:t>
      </w:r>
      <w:r w:rsidR="005C4F30" w:rsidRPr="00194371">
        <w:rPr>
          <w:rFonts w:ascii="Times New Roman" w:eastAsia="SchoolBookCSanPin-Regular" w:hAnsi="Times New Roman"/>
          <w:sz w:val="28"/>
          <w:szCs w:val="28"/>
        </w:rPr>
        <w:t>9.12.2014 № 1645 «О внесении из</w:t>
      </w:r>
      <w:r w:rsidRPr="00194371">
        <w:rPr>
          <w:rFonts w:ascii="Times New Roman" w:eastAsia="SchoolBookCSanPin-Regular" w:hAnsi="Times New Roman"/>
          <w:sz w:val="28"/>
          <w:szCs w:val="28"/>
        </w:rPr>
        <w:t>менений в Приказ Министерства образования и науки Российской Федерации от 17.05.2012</w:t>
      </w:r>
    </w:p>
    <w:p w14:paraId="17A6D29A"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 413 “Об утверждении федерального государственного образовательного стандарта среднего(полного) общего образования”».</w:t>
      </w:r>
    </w:p>
    <w:p w14:paraId="75EA1504"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14:paraId="303527B3"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14:paraId="0240D194"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i/>
          <w:iCs/>
          <w:sz w:val="28"/>
          <w:szCs w:val="28"/>
        </w:rPr>
        <w:t>Бишаева 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А</w:t>
      </w:r>
      <w:r w:rsidRPr="00194371">
        <w:rPr>
          <w:rFonts w:ascii="Times New Roman" w:eastAsia="SchoolBookCSanPin-Regular" w:hAnsi="Times New Roman"/>
          <w:sz w:val="28"/>
          <w:szCs w:val="28"/>
        </w:rPr>
        <w:t>. Профессионально-оздоровительная физическая культура студента: учеб.пособие. — М., 2013.</w:t>
      </w:r>
    </w:p>
    <w:p w14:paraId="0BB4BC30"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i/>
          <w:iCs/>
          <w:sz w:val="28"/>
          <w:szCs w:val="28"/>
        </w:rPr>
        <w:t>Евсеев Ю</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И</w:t>
      </w:r>
      <w:r w:rsidRPr="00194371">
        <w:rPr>
          <w:rFonts w:ascii="Times New Roman" w:eastAsia="SchoolBookCSanPin-Regular" w:hAnsi="Times New Roman"/>
          <w:sz w:val="28"/>
          <w:szCs w:val="28"/>
        </w:rPr>
        <w:t>. Физическое воспитание. — Ростов н/Д, 2010.</w:t>
      </w:r>
    </w:p>
    <w:p w14:paraId="2FA4315E"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i/>
          <w:iCs/>
          <w:sz w:val="28"/>
          <w:szCs w:val="28"/>
        </w:rPr>
        <w:t>Кабачков В</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Полиевский С</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Буров 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Э</w:t>
      </w:r>
      <w:r w:rsidRPr="00194371">
        <w:rPr>
          <w:rFonts w:ascii="Times New Roman" w:eastAsia="SchoolBookCSanPin-Regular" w:hAnsi="Times New Roman"/>
          <w:sz w:val="28"/>
          <w:szCs w:val="28"/>
        </w:rPr>
        <w:t>. Профессиональная физическая культурав системе непрерывного образования молодежи: науч.-метод. пособие. — М., 2010.</w:t>
      </w:r>
    </w:p>
    <w:p w14:paraId="4906A8E6"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i/>
          <w:iCs/>
          <w:sz w:val="28"/>
          <w:szCs w:val="28"/>
        </w:rPr>
        <w:t>Литвинов 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Козлов А</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В</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Ивченко Е</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В</w:t>
      </w:r>
      <w:r w:rsidRPr="00194371">
        <w:rPr>
          <w:rFonts w:ascii="Times New Roman" w:eastAsia="SchoolBookCSanPin-Regular" w:hAnsi="Times New Roman"/>
          <w:sz w:val="28"/>
          <w:szCs w:val="28"/>
        </w:rPr>
        <w:t>. Теория и методика обучения базовым видамспорта. Плавание. — М., 2014.</w:t>
      </w:r>
    </w:p>
    <w:p w14:paraId="1F8A4E45" w14:textId="77777777" w:rsidR="00ED55AE" w:rsidRPr="00194371" w:rsidRDefault="00ED55AE" w:rsidP="00194371">
      <w:pPr>
        <w:pStyle w:val="afd"/>
        <w:numPr>
          <w:ilvl w:val="0"/>
          <w:numId w:val="49"/>
        </w:numPr>
        <w:tabs>
          <w:tab w:val="left" w:pos="284"/>
        </w:tabs>
        <w:autoSpaceDE w:val="0"/>
        <w:autoSpaceDN w:val="0"/>
        <w:ind w:left="0" w:hanging="11"/>
        <w:rPr>
          <w:rFonts w:ascii="Times New Roman" w:eastAsia="SchoolBookCSanPin-Regular" w:hAnsi="Times New Roman"/>
          <w:sz w:val="28"/>
          <w:szCs w:val="28"/>
        </w:rPr>
      </w:pPr>
      <w:r w:rsidRPr="00194371">
        <w:rPr>
          <w:rFonts w:ascii="Times New Roman" w:eastAsia="SchoolBookCSanPin-Regular" w:hAnsi="Times New Roman"/>
          <w:i/>
          <w:iCs/>
          <w:sz w:val="28"/>
          <w:szCs w:val="28"/>
        </w:rPr>
        <w:t>Манжелей И</w:t>
      </w:r>
      <w:r w:rsidRPr="00194371">
        <w:rPr>
          <w:rFonts w:ascii="Times New Roman" w:eastAsia="SchoolBookCSanPin-Regular" w:hAnsi="Times New Roman"/>
          <w:sz w:val="28"/>
          <w:szCs w:val="28"/>
        </w:rPr>
        <w:t xml:space="preserve">. </w:t>
      </w:r>
      <w:r w:rsidRPr="00194371">
        <w:rPr>
          <w:rFonts w:ascii="Times New Roman" w:eastAsia="SchoolBookCSanPin-Regular" w:hAnsi="Times New Roman"/>
          <w:i/>
          <w:iCs/>
          <w:sz w:val="28"/>
          <w:szCs w:val="28"/>
        </w:rPr>
        <w:t>В</w:t>
      </w:r>
      <w:r w:rsidRPr="00194371">
        <w:rPr>
          <w:rFonts w:ascii="Times New Roman" w:eastAsia="SchoolBookCSanPin-Regular" w:hAnsi="Times New Roman"/>
          <w:sz w:val="28"/>
          <w:szCs w:val="28"/>
        </w:rPr>
        <w:t>. Инновации в физическом воспитании: учеб.пособие. — Тюмень, 2010.</w:t>
      </w:r>
    </w:p>
    <w:p w14:paraId="17E96C9C" w14:textId="77777777" w:rsidR="00ED55AE" w:rsidRPr="005C4F30" w:rsidRDefault="00ED55AE" w:rsidP="00721D64">
      <w:pPr>
        <w:autoSpaceDE w:val="0"/>
        <w:autoSpaceDN w:val="0"/>
        <w:rPr>
          <w:rFonts w:ascii="Times New Roman" w:eastAsia="SchoolBookCSanPin-Regular" w:hAnsi="Times New Roman"/>
          <w:b/>
          <w:sz w:val="28"/>
          <w:szCs w:val="28"/>
        </w:rPr>
      </w:pPr>
      <w:r w:rsidRPr="005C4F30">
        <w:rPr>
          <w:rFonts w:ascii="Times New Roman" w:eastAsia="SchoolBookCSanPin-Regular" w:hAnsi="Times New Roman"/>
          <w:b/>
          <w:sz w:val="28"/>
          <w:szCs w:val="28"/>
        </w:rPr>
        <w:t>Интернет-ресурсы</w:t>
      </w:r>
    </w:p>
    <w:p w14:paraId="70F85158" w14:textId="77777777" w:rsidR="00ED55AE" w:rsidRPr="005C4F30" w:rsidRDefault="00ED55AE" w:rsidP="00721D64">
      <w:pPr>
        <w:autoSpaceDE w:val="0"/>
        <w:autoSpaceDN w:val="0"/>
        <w:rPr>
          <w:rFonts w:ascii="Times New Roman" w:eastAsia="SchoolBookCSanPin-Regular" w:hAnsi="Times New Roman"/>
          <w:sz w:val="28"/>
          <w:szCs w:val="28"/>
        </w:rPr>
      </w:pPr>
      <w:r w:rsidRPr="005C4F30">
        <w:rPr>
          <w:rFonts w:ascii="Times New Roman" w:eastAsia="SchoolBookCSanPin-Regular" w:hAnsi="Times New Roman"/>
          <w:sz w:val="28"/>
          <w:szCs w:val="28"/>
        </w:rPr>
        <w:t>www. minstm. gov. ru (Официальный сайт Министерства спорта Российской Федерации).</w:t>
      </w:r>
    </w:p>
    <w:p w14:paraId="01559169" w14:textId="77777777" w:rsidR="00ED55AE" w:rsidRPr="005C4F30" w:rsidRDefault="00ED55AE" w:rsidP="00721D64">
      <w:pPr>
        <w:autoSpaceDE w:val="0"/>
        <w:autoSpaceDN w:val="0"/>
        <w:rPr>
          <w:rFonts w:ascii="Times New Roman" w:eastAsia="SchoolBookCSanPin-Regular" w:hAnsi="Times New Roman"/>
          <w:sz w:val="28"/>
          <w:szCs w:val="28"/>
        </w:rPr>
      </w:pPr>
      <w:r w:rsidRPr="005C4F30">
        <w:rPr>
          <w:rFonts w:ascii="Times New Roman" w:eastAsia="SchoolBookCSanPin-Regular" w:hAnsi="Times New Roman"/>
          <w:sz w:val="28"/>
          <w:szCs w:val="28"/>
        </w:rPr>
        <w:t>www. edu. ru (Федеральный портал «Российское образование»).</w:t>
      </w:r>
    </w:p>
    <w:p w14:paraId="4AB8271C" w14:textId="77777777" w:rsidR="00ED55AE" w:rsidRPr="005C4F30" w:rsidRDefault="00ED55AE" w:rsidP="00721D64">
      <w:pPr>
        <w:autoSpaceDE w:val="0"/>
        <w:autoSpaceDN w:val="0"/>
        <w:rPr>
          <w:rFonts w:ascii="Times New Roman" w:eastAsia="SchoolBookCSanPin-Regular" w:hAnsi="Times New Roman"/>
          <w:sz w:val="28"/>
          <w:szCs w:val="28"/>
        </w:rPr>
      </w:pPr>
      <w:r w:rsidRPr="005C4F30">
        <w:rPr>
          <w:rFonts w:ascii="Times New Roman" w:eastAsia="SchoolBookCSanPin-Regular" w:hAnsi="Times New Roman"/>
          <w:sz w:val="28"/>
          <w:szCs w:val="28"/>
        </w:rPr>
        <w:t>www. olympic. ru (Официальный сайт Олимпийского комитета России).</w:t>
      </w:r>
    </w:p>
    <w:p w14:paraId="15C13F55" w14:textId="77777777" w:rsidR="00ED55AE" w:rsidRPr="005C4F30" w:rsidRDefault="00ED55AE" w:rsidP="00721D64">
      <w:pPr>
        <w:autoSpaceDE w:val="0"/>
        <w:autoSpaceDN w:val="0"/>
        <w:rPr>
          <w:rFonts w:ascii="Times New Roman" w:eastAsia="SchoolBookCSanPin-Regular" w:hAnsi="Times New Roman"/>
          <w:sz w:val="28"/>
          <w:szCs w:val="28"/>
        </w:rPr>
      </w:pPr>
      <w:r w:rsidRPr="005C4F30">
        <w:rPr>
          <w:rFonts w:ascii="Times New Roman" w:eastAsia="SchoolBookCSanPin-Regular" w:hAnsi="Times New Roman"/>
          <w:sz w:val="28"/>
          <w:szCs w:val="28"/>
        </w:rPr>
        <w:t xml:space="preserve">www. goup32441. narod. ru (сайт: Учебно-методические </w:t>
      </w:r>
      <w:r w:rsidR="005C4F30">
        <w:rPr>
          <w:rFonts w:ascii="Times New Roman" w:eastAsia="SchoolBookCSanPin-Regular" w:hAnsi="Times New Roman"/>
          <w:sz w:val="28"/>
          <w:szCs w:val="28"/>
        </w:rPr>
        <w:t>пособия «Общевойсковая подготов</w:t>
      </w:r>
      <w:r w:rsidRPr="005C4F30">
        <w:rPr>
          <w:rFonts w:ascii="Times New Roman" w:eastAsia="SchoolBookCSanPin-Regular" w:hAnsi="Times New Roman"/>
          <w:sz w:val="28"/>
          <w:szCs w:val="28"/>
        </w:rPr>
        <w:t>ка». Наставление по физической подготовке в Вооруженных Силах Российской Федерации</w:t>
      </w:r>
    </w:p>
    <w:p w14:paraId="31A75CDF" w14:textId="77777777" w:rsidR="00ED55AE" w:rsidRPr="005C4F30" w:rsidRDefault="00ED55AE" w:rsidP="00721D64">
      <w:pPr>
        <w:rPr>
          <w:rFonts w:ascii="Times New Roman" w:eastAsia="SchoolBookCSanPin-Regular" w:hAnsi="Times New Roman"/>
          <w:sz w:val="28"/>
          <w:szCs w:val="28"/>
        </w:rPr>
      </w:pPr>
      <w:r w:rsidRPr="005C4F30">
        <w:rPr>
          <w:rFonts w:ascii="Times New Roman" w:eastAsia="SchoolBookCSanPin-Regular" w:hAnsi="Times New Roman"/>
          <w:sz w:val="28"/>
          <w:szCs w:val="28"/>
        </w:rPr>
        <w:t>(НФП-2009).</w:t>
      </w:r>
    </w:p>
    <w:p w14:paraId="7CA2AB4D" w14:textId="77777777" w:rsidR="00194371" w:rsidRDefault="00194371">
      <w:pPr>
        <w:widowControl/>
        <w:adjustRightInd/>
        <w:spacing w:after="200" w:line="276" w:lineRule="auto"/>
        <w:jc w:val="left"/>
        <w:textAlignment w:val="auto"/>
        <w:rPr>
          <w:rFonts w:ascii="Times New Roman" w:eastAsia="Times New Roman" w:hAnsi="Times New Roman"/>
          <w:b/>
          <w:caps/>
          <w:sz w:val="28"/>
          <w:szCs w:val="28"/>
        </w:rPr>
      </w:pPr>
      <w:r>
        <w:rPr>
          <w:rFonts w:ascii="Times New Roman" w:eastAsia="Times New Roman" w:hAnsi="Times New Roman"/>
          <w:b/>
          <w:caps/>
          <w:sz w:val="28"/>
          <w:szCs w:val="28"/>
        </w:rPr>
        <w:br w:type="page"/>
      </w:r>
    </w:p>
    <w:p w14:paraId="0792B671" w14:textId="77777777" w:rsidR="005C4F30" w:rsidRDefault="005C4F30"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Pr>
          <w:rFonts w:ascii="Times New Roman" w:eastAsia="Times New Roman" w:hAnsi="Times New Roman"/>
          <w:b/>
          <w:caps/>
          <w:sz w:val="28"/>
          <w:szCs w:val="28"/>
        </w:rPr>
        <w:lastRenderedPageBreak/>
        <w:t>4.</w:t>
      </w:r>
      <w:r w:rsidR="00ED55AE" w:rsidRPr="005C4F30">
        <w:rPr>
          <w:rFonts w:ascii="Times New Roman" w:eastAsia="Times New Roman" w:hAnsi="Times New Roman"/>
          <w:b/>
          <w:caps/>
          <w:sz w:val="28"/>
          <w:szCs w:val="28"/>
        </w:rPr>
        <w:t>Контроль и оценка результатов освоения УЧЕБНОЙ Дисциплины</w:t>
      </w:r>
    </w:p>
    <w:p w14:paraId="226DBE22" w14:textId="77777777" w:rsidR="005C4F30" w:rsidRPr="005C4F30" w:rsidRDefault="005C4F30"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p w14:paraId="6723D0DA" w14:textId="77777777" w:rsidR="00ED55AE" w:rsidRDefault="00ED55AE"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sz w:val="28"/>
          <w:szCs w:val="28"/>
        </w:rPr>
      </w:pPr>
      <w:r w:rsidRPr="005C4F30">
        <w:rPr>
          <w:rFonts w:ascii="Times New Roman" w:eastAsia="Times New Roman" w:hAnsi="Times New Roman"/>
          <w:sz w:val="28"/>
          <w:szCs w:val="28"/>
        </w:rPr>
        <w:t>Контроль и оценка результатов освоения учебнойдисциплиныФизическая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p w14:paraId="6410255E" w14:textId="77777777" w:rsidR="00FE669B" w:rsidRPr="005C4F30" w:rsidRDefault="00FE669B" w:rsidP="00721D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6BD7E7BD" w14:textId="77777777" w:rsidTr="00ED55AE">
        <w:tc>
          <w:tcPr>
            <w:tcW w:w="1351" w:type="pct"/>
          </w:tcPr>
          <w:p w14:paraId="5A766FBF" w14:textId="77777777" w:rsidR="00ED55AE" w:rsidRPr="00486B2A" w:rsidRDefault="00ED55AE" w:rsidP="00721D64">
            <w:pPr>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Раздел (тема) учебной дисциплины</w:t>
            </w:r>
          </w:p>
        </w:tc>
        <w:tc>
          <w:tcPr>
            <w:tcW w:w="1844" w:type="pct"/>
          </w:tcPr>
          <w:p w14:paraId="0CA9E21C" w14:textId="77777777" w:rsidR="00ED55AE" w:rsidRPr="00486B2A" w:rsidRDefault="00ED55AE" w:rsidP="00721D64">
            <w:pPr>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Результаты обучения</w:t>
            </w:r>
          </w:p>
          <w:p w14:paraId="6C53F8FA" w14:textId="77777777" w:rsidR="00ED55AE" w:rsidRPr="00486B2A" w:rsidRDefault="00ED55AE" w:rsidP="00721D64">
            <w:pPr>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(освоенные умения, усвоенные знания)</w:t>
            </w:r>
          </w:p>
        </w:tc>
        <w:tc>
          <w:tcPr>
            <w:tcW w:w="1805" w:type="pct"/>
          </w:tcPr>
          <w:p w14:paraId="6C83807C" w14:textId="77777777" w:rsidR="00ED55AE" w:rsidRPr="00486B2A" w:rsidRDefault="00ED55AE" w:rsidP="00721D64">
            <w:pPr>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Формы и методы контроля и оценки</w:t>
            </w:r>
          </w:p>
          <w:p w14:paraId="0BE50405" w14:textId="77777777" w:rsidR="00ED55AE" w:rsidRPr="00486B2A" w:rsidRDefault="00ED55AE" w:rsidP="00721D64">
            <w:pPr>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результатов обучения</w:t>
            </w:r>
          </w:p>
        </w:tc>
      </w:tr>
      <w:tr w:rsidR="00ED55AE" w:rsidRPr="00486B2A" w14:paraId="484C5C24" w14:textId="77777777" w:rsidTr="00ED55AE">
        <w:tc>
          <w:tcPr>
            <w:tcW w:w="1351" w:type="pct"/>
          </w:tcPr>
          <w:p w14:paraId="54E23924" w14:textId="77777777" w:rsidR="00ED55AE" w:rsidRPr="00486B2A" w:rsidRDefault="00ED55AE" w:rsidP="00721D64">
            <w:pPr>
              <w:tabs>
                <w:tab w:val="left" w:pos="1680"/>
              </w:tabs>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1</w:t>
            </w:r>
          </w:p>
        </w:tc>
        <w:tc>
          <w:tcPr>
            <w:tcW w:w="1844" w:type="pct"/>
          </w:tcPr>
          <w:p w14:paraId="05B7011C" w14:textId="77777777" w:rsidR="00ED55AE" w:rsidRPr="00486B2A" w:rsidRDefault="00ED55AE" w:rsidP="00721D64">
            <w:pPr>
              <w:tabs>
                <w:tab w:val="left" w:pos="1680"/>
              </w:tabs>
              <w:autoSpaceDE w:val="0"/>
              <w:autoSpaceDN w:val="0"/>
              <w:jc w:val="center"/>
              <w:rPr>
                <w:rFonts w:ascii="Times New Roman" w:eastAsia="Times New Roman" w:hAnsi="Times New Roman"/>
                <w:sz w:val="28"/>
                <w:szCs w:val="28"/>
              </w:rPr>
            </w:pPr>
            <w:r w:rsidRPr="00486B2A">
              <w:rPr>
                <w:rFonts w:ascii="Times New Roman" w:eastAsia="Times New Roman" w:hAnsi="Times New Roman"/>
                <w:sz w:val="28"/>
                <w:szCs w:val="28"/>
              </w:rPr>
              <w:t>2</w:t>
            </w:r>
          </w:p>
        </w:tc>
        <w:tc>
          <w:tcPr>
            <w:tcW w:w="1805" w:type="pct"/>
          </w:tcPr>
          <w:p w14:paraId="58B23948" w14:textId="77777777" w:rsidR="00ED55AE" w:rsidRPr="00486B2A" w:rsidRDefault="00ED55AE" w:rsidP="00721D64">
            <w:pPr>
              <w:autoSpaceDE w:val="0"/>
              <w:autoSpaceDN w:val="0"/>
              <w:ind w:left="741" w:hanging="741"/>
              <w:jc w:val="center"/>
              <w:rPr>
                <w:rFonts w:ascii="Times New Roman" w:eastAsia="Times New Roman" w:hAnsi="Times New Roman"/>
                <w:sz w:val="28"/>
                <w:szCs w:val="28"/>
              </w:rPr>
            </w:pPr>
            <w:r w:rsidRPr="00486B2A">
              <w:rPr>
                <w:rFonts w:ascii="Times New Roman" w:eastAsia="Times New Roman" w:hAnsi="Times New Roman"/>
                <w:sz w:val="28"/>
                <w:szCs w:val="28"/>
              </w:rPr>
              <w:t>3</w:t>
            </w:r>
          </w:p>
        </w:tc>
      </w:tr>
      <w:tr w:rsidR="00ED55AE" w:rsidRPr="00486B2A" w14:paraId="28D0BFB5" w14:textId="77777777" w:rsidTr="00ED55AE">
        <w:tc>
          <w:tcPr>
            <w:tcW w:w="1351" w:type="pct"/>
          </w:tcPr>
          <w:p w14:paraId="3477BAE1" w14:textId="77777777" w:rsidR="00ED55AE" w:rsidRPr="00486B2A" w:rsidRDefault="00ED55AE" w:rsidP="00721D64">
            <w:pPr>
              <w:autoSpaceDE w:val="0"/>
              <w:autoSpaceDN w:val="0"/>
              <w:rPr>
                <w:rFonts w:ascii="Times New Roman" w:eastAsia="Times New Roman" w:hAnsi="Times New Roman"/>
                <w:sz w:val="28"/>
                <w:szCs w:val="28"/>
              </w:rPr>
            </w:pPr>
            <w:r w:rsidRPr="00486B2A">
              <w:rPr>
                <w:rFonts w:ascii="Times New Roman" w:hAnsi="Times New Roman"/>
                <w:b/>
                <w:bCs/>
              </w:rPr>
              <w:t>Раздел Формирование навыков здорового образа жизни средствами физической культуры</w:t>
            </w:r>
          </w:p>
        </w:tc>
        <w:tc>
          <w:tcPr>
            <w:tcW w:w="1844" w:type="pct"/>
          </w:tcPr>
          <w:p w14:paraId="70490F7E" w14:textId="77777777" w:rsidR="00ED55AE" w:rsidRPr="00486B2A" w:rsidRDefault="00ED55AE" w:rsidP="00721D64">
            <w:pPr>
              <w:autoSpaceDE w:val="0"/>
              <w:autoSpaceDN w:val="0"/>
              <w:rPr>
                <w:rFonts w:ascii="Times New Roman" w:eastAsia="Times New Roman" w:hAnsi="Times New Roman"/>
                <w:b/>
                <w:sz w:val="28"/>
                <w:szCs w:val="28"/>
              </w:rPr>
            </w:pPr>
            <w:r w:rsidRPr="00486B2A">
              <w:rPr>
                <w:rFonts w:ascii="Times New Roman" w:eastAsia="Times New Roman" w:hAnsi="Times New Roman"/>
                <w:b/>
                <w:sz w:val="28"/>
                <w:szCs w:val="28"/>
              </w:rPr>
              <w:t>Умение правильно:</w:t>
            </w:r>
          </w:p>
          <w:p w14:paraId="3DE45919" w14:textId="77777777" w:rsidR="00ED55AE" w:rsidRPr="00486B2A" w:rsidRDefault="00ED55AE" w:rsidP="00721D64">
            <w:pPr>
              <w:autoSpaceDE w:val="0"/>
              <w:autoSpaceDN w:val="0"/>
              <w:rPr>
                <w:rFonts w:ascii="Times New Roman" w:eastAsia="Times New Roman" w:hAnsi="Times New Roman"/>
                <w:sz w:val="28"/>
                <w:szCs w:val="28"/>
              </w:rPr>
            </w:pPr>
            <w:r w:rsidRPr="00486B2A">
              <w:rPr>
                <w:rFonts w:ascii="Times New Roman" w:eastAsia="Times New Roman" w:hAnsi="Times New Roman"/>
                <w:sz w:val="28"/>
                <w:szCs w:val="28"/>
              </w:rPr>
              <w:t>- использовать навыки здорового образа жизни через средства физической культуры</w:t>
            </w:r>
          </w:p>
          <w:p w14:paraId="7C3AE587" w14:textId="77777777" w:rsidR="00ED55AE" w:rsidRPr="00486B2A" w:rsidRDefault="00ED55AE" w:rsidP="00721D64">
            <w:pPr>
              <w:autoSpaceDE w:val="0"/>
              <w:autoSpaceDN w:val="0"/>
              <w:rPr>
                <w:rFonts w:ascii="Times New Roman" w:eastAsia="Times New Roman" w:hAnsi="Times New Roman"/>
                <w:b/>
                <w:sz w:val="28"/>
                <w:szCs w:val="28"/>
              </w:rPr>
            </w:pPr>
            <w:r w:rsidRPr="00486B2A">
              <w:rPr>
                <w:rFonts w:ascii="Times New Roman" w:eastAsia="Times New Roman" w:hAnsi="Times New Roman"/>
                <w:b/>
                <w:sz w:val="28"/>
                <w:szCs w:val="28"/>
              </w:rPr>
              <w:t xml:space="preserve">Знание: </w:t>
            </w:r>
            <w:r w:rsidRPr="00486B2A">
              <w:rPr>
                <w:rFonts w:ascii="Times New Roman" w:eastAsia="Times New Roman" w:hAnsi="Times New Roman"/>
                <w:sz w:val="28"/>
                <w:szCs w:val="28"/>
              </w:rPr>
              <w:t>роль здорового образа в жизни человека</w:t>
            </w:r>
          </w:p>
          <w:p w14:paraId="7A8456E3" w14:textId="77777777" w:rsidR="00ED55AE" w:rsidRPr="00486B2A" w:rsidRDefault="00ED55AE" w:rsidP="00721D64">
            <w:pPr>
              <w:autoSpaceDE w:val="0"/>
              <w:autoSpaceDN w:val="0"/>
              <w:rPr>
                <w:rFonts w:ascii="Times New Roman" w:eastAsia="Times New Roman" w:hAnsi="Times New Roman"/>
                <w:sz w:val="28"/>
                <w:szCs w:val="28"/>
              </w:rPr>
            </w:pPr>
          </w:p>
        </w:tc>
        <w:tc>
          <w:tcPr>
            <w:tcW w:w="1805" w:type="pct"/>
          </w:tcPr>
          <w:p w14:paraId="42064391" w14:textId="77777777" w:rsidR="00ED55AE" w:rsidRPr="00486B2A" w:rsidRDefault="00ED55AE" w:rsidP="00721D64">
            <w:pPr>
              <w:autoSpaceDE w:val="0"/>
              <w:autoSpaceDN w:val="0"/>
              <w:rPr>
                <w:rFonts w:ascii="Times New Roman" w:eastAsia="Times New Roman" w:hAnsi="Times New Roman"/>
                <w:sz w:val="28"/>
                <w:szCs w:val="28"/>
              </w:rPr>
            </w:pPr>
            <w:r w:rsidRPr="00486B2A">
              <w:rPr>
                <w:rFonts w:ascii="Times New Roman" w:eastAsia="Times New Roman" w:hAnsi="Times New Roman"/>
                <w:sz w:val="28"/>
                <w:szCs w:val="28"/>
              </w:rPr>
              <w:t>Текущий контроль:</w:t>
            </w:r>
          </w:p>
          <w:p w14:paraId="055AEA52" w14:textId="77777777" w:rsidR="00ED55AE" w:rsidRPr="00486B2A" w:rsidRDefault="00ED55AE" w:rsidP="00721D64">
            <w:pPr>
              <w:autoSpaceDE w:val="0"/>
              <w:autoSpaceDN w:val="0"/>
              <w:rPr>
                <w:rFonts w:ascii="Times New Roman" w:eastAsia="Times New Roman" w:hAnsi="Times New Roman"/>
                <w:i/>
                <w:sz w:val="28"/>
                <w:szCs w:val="28"/>
              </w:rPr>
            </w:pPr>
            <w:r w:rsidRPr="00486B2A">
              <w:rPr>
                <w:rFonts w:ascii="Times New Roman" w:eastAsia="Times New Roman" w:hAnsi="Times New Roman"/>
                <w:sz w:val="28"/>
                <w:szCs w:val="28"/>
              </w:rPr>
              <w:t xml:space="preserve">- </w:t>
            </w:r>
            <w:r w:rsidRPr="00486B2A">
              <w:rPr>
                <w:rFonts w:ascii="Times New Roman" w:eastAsia="Times New Roman" w:hAnsi="Times New Roman"/>
                <w:i/>
                <w:sz w:val="28"/>
                <w:szCs w:val="28"/>
              </w:rPr>
              <w:t>Самостоятельная работа</w:t>
            </w:r>
          </w:p>
          <w:p w14:paraId="0BDBFAB3" w14:textId="77777777" w:rsidR="00ED55AE" w:rsidRPr="00486B2A" w:rsidRDefault="00ED55AE" w:rsidP="00721D64">
            <w:pPr>
              <w:autoSpaceDE w:val="0"/>
              <w:autoSpaceDN w:val="0"/>
              <w:rPr>
                <w:rFonts w:ascii="Times New Roman" w:eastAsia="Times New Roman" w:hAnsi="Times New Roman"/>
                <w:i/>
                <w:sz w:val="28"/>
                <w:szCs w:val="28"/>
              </w:rPr>
            </w:pPr>
            <w:r w:rsidRPr="00486B2A">
              <w:rPr>
                <w:rFonts w:ascii="Times New Roman" w:eastAsia="Times New Roman" w:hAnsi="Times New Roman"/>
                <w:i/>
                <w:sz w:val="28"/>
                <w:szCs w:val="28"/>
              </w:rPr>
              <w:t>Тестирование</w:t>
            </w:r>
          </w:p>
          <w:p w14:paraId="112D4D44" w14:textId="77777777" w:rsidR="00ED55AE" w:rsidRPr="00486B2A" w:rsidRDefault="00ED55AE" w:rsidP="00721D64">
            <w:pPr>
              <w:autoSpaceDE w:val="0"/>
              <w:autoSpaceDN w:val="0"/>
              <w:rPr>
                <w:rFonts w:ascii="Times New Roman" w:eastAsia="Times New Roman" w:hAnsi="Times New Roman"/>
                <w:i/>
                <w:sz w:val="28"/>
                <w:szCs w:val="28"/>
              </w:rPr>
            </w:pPr>
            <w:r w:rsidRPr="00486B2A">
              <w:rPr>
                <w:rFonts w:ascii="Times New Roman" w:eastAsia="Times New Roman" w:hAnsi="Times New Roman"/>
                <w:i/>
                <w:sz w:val="28"/>
                <w:szCs w:val="28"/>
              </w:rPr>
              <w:t>Контрольная работа</w:t>
            </w:r>
          </w:p>
          <w:p w14:paraId="11F9F1F0" w14:textId="77777777" w:rsidR="00ED55AE" w:rsidRPr="00486B2A" w:rsidRDefault="00ED55AE" w:rsidP="00721D64">
            <w:pPr>
              <w:autoSpaceDE w:val="0"/>
              <w:autoSpaceDN w:val="0"/>
              <w:rPr>
                <w:rFonts w:ascii="Times New Roman" w:eastAsia="Times New Roman" w:hAnsi="Times New Roman"/>
                <w:sz w:val="28"/>
                <w:szCs w:val="28"/>
              </w:rPr>
            </w:pPr>
            <w:r w:rsidRPr="00486B2A">
              <w:rPr>
                <w:rFonts w:ascii="Times New Roman" w:eastAsia="Times New Roman" w:hAnsi="Times New Roman"/>
                <w:i/>
                <w:sz w:val="28"/>
                <w:szCs w:val="28"/>
              </w:rPr>
              <w:t>Зачет</w:t>
            </w:r>
          </w:p>
          <w:p w14:paraId="3CC33B8F" w14:textId="77777777" w:rsidR="00ED55AE" w:rsidRPr="00486B2A" w:rsidRDefault="00ED55AE" w:rsidP="00721D64">
            <w:pPr>
              <w:autoSpaceDE w:val="0"/>
              <w:autoSpaceDN w:val="0"/>
              <w:rPr>
                <w:rFonts w:ascii="Times New Roman" w:eastAsia="Times New Roman" w:hAnsi="Times New Roman"/>
                <w:sz w:val="28"/>
                <w:szCs w:val="28"/>
              </w:rPr>
            </w:pPr>
          </w:p>
        </w:tc>
      </w:tr>
    </w:tbl>
    <w:p w14:paraId="6B5745AA" w14:textId="77777777" w:rsidR="00194371" w:rsidRDefault="00194371" w:rsidP="00721D64">
      <w:pPr>
        <w:spacing w:line="418" w:lineRule="exact"/>
        <w:ind w:left="60" w:right="80" w:firstLine="800"/>
        <w:jc w:val="center"/>
        <w:rPr>
          <w:rFonts w:ascii="Times New Roman" w:eastAsia="Times New Roman" w:hAnsi="Times New Roman"/>
          <w:sz w:val="28"/>
          <w:szCs w:val="28"/>
          <w:shd w:val="clear" w:color="auto" w:fill="FFFFFF"/>
        </w:rPr>
      </w:pPr>
    </w:p>
    <w:p w14:paraId="0E186C78" w14:textId="77777777" w:rsidR="00ED55AE" w:rsidRPr="00486B2A" w:rsidRDefault="00ED55AE" w:rsidP="003E2615">
      <w:pPr>
        <w:spacing w:line="418" w:lineRule="exact"/>
        <w:ind w:left="60" w:right="80" w:firstLine="800"/>
        <w:jc w:val="left"/>
        <w:rPr>
          <w:rFonts w:ascii="Times New Roman" w:eastAsia="Times New Roman" w:hAnsi="Times New Roman"/>
          <w:sz w:val="28"/>
          <w:szCs w:val="28"/>
          <w:shd w:val="clear" w:color="auto" w:fill="FFFFFF"/>
        </w:rPr>
      </w:pPr>
      <w:r w:rsidRPr="00486B2A">
        <w:rPr>
          <w:rFonts w:ascii="Times New Roman" w:eastAsia="Times New Roman" w:hAnsi="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7C399E" w:rsidRPr="007C399E" w14:paraId="3EC0E3D3" w14:textId="77777777" w:rsidTr="002551BE">
        <w:tc>
          <w:tcPr>
            <w:tcW w:w="2093" w:type="dxa"/>
          </w:tcPr>
          <w:p w14:paraId="5A05E5AC"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Общие компетенции</w:t>
            </w:r>
          </w:p>
        </w:tc>
        <w:tc>
          <w:tcPr>
            <w:tcW w:w="3578" w:type="dxa"/>
          </w:tcPr>
          <w:p w14:paraId="2F48EC86"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Умения</w:t>
            </w:r>
          </w:p>
        </w:tc>
        <w:tc>
          <w:tcPr>
            <w:tcW w:w="3118" w:type="dxa"/>
          </w:tcPr>
          <w:p w14:paraId="1BA69FE2"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Знания</w:t>
            </w:r>
          </w:p>
        </w:tc>
        <w:tc>
          <w:tcPr>
            <w:tcW w:w="1701" w:type="dxa"/>
          </w:tcPr>
          <w:p w14:paraId="6250545A"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Формы и методы контроля и оценки</w:t>
            </w:r>
          </w:p>
        </w:tc>
      </w:tr>
      <w:tr w:rsidR="007C399E" w:rsidRPr="007C399E" w14:paraId="144A2430" w14:textId="77777777" w:rsidTr="002551BE">
        <w:tc>
          <w:tcPr>
            <w:tcW w:w="2093" w:type="dxa"/>
          </w:tcPr>
          <w:p w14:paraId="08F0FB69"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ОК1. Выбирать способы решения задач профессиональной деятельности применительно к различным контекстам.</w:t>
            </w:r>
          </w:p>
        </w:tc>
        <w:tc>
          <w:tcPr>
            <w:tcW w:w="3578" w:type="dxa"/>
          </w:tcPr>
          <w:p w14:paraId="1FE991E2"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118" w:type="dxa"/>
          </w:tcPr>
          <w:p w14:paraId="5E8E616B"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w:t>
            </w:r>
            <w:r w:rsidRPr="007C399E">
              <w:rPr>
                <w:rFonts w:ascii="Times New Roman" w:eastAsia="Times New Roman" w:hAnsi="Times New Roman"/>
                <w:color w:val="auto"/>
              </w:rPr>
              <w:lastRenderedPageBreak/>
              <w:t>профессиональной деятельности.</w:t>
            </w:r>
          </w:p>
        </w:tc>
        <w:tc>
          <w:tcPr>
            <w:tcW w:w="1701" w:type="dxa"/>
          </w:tcPr>
          <w:p w14:paraId="173C294E"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lastRenderedPageBreak/>
              <w:t>Устный опрос</w:t>
            </w:r>
          </w:p>
          <w:p w14:paraId="7A094A3B"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Сочинение</w:t>
            </w:r>
          </w:p>
          <w:p w14:paraId="5171C2C7" w14:textId="77777777" w:rsidR="007C399E" w:rsidRPr="007C399E" w:rsidRDefault="007C399E" w:rsidP="007C399E">
            <w:pPr>
              <w:widowControl/>
              <w:adjustRightInd/>
              <w:jc w:val="left"/>
              <w:textAlignment w:val="auto"/>
              <w:rPr>
                <w:rFonts w:ascii="Times New Roman" w:eastAsia="Times New Roman" w:hAnsi="Times New Roman"/>
                <w:color w:val="auto"/>
              </w:rPr>
            </w:pPr>
          </w:p>
        </w:tc>
      </w:tr>
      <w:tr w:rsidR="007C399E" w:rsidRPr="007C399E" w14:paraId="531F63C4" w14:textId="77777777" w:rsidTr="002551BE">
        <w:tc>
          <w:tcPr>
            <w:tcW w:w="2093" w:type="dxa"/>
          </w:tcPr>
          <w:p w14:paraId="7B5AFB62"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14:paraId="6C6AD669"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Pr>
          <w:p w14:paraId="59B06511"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Pr>
          <w:p w14:paraId="5F221ECE"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Практическая работа</w:t>
            </w:r>
          </w:p>
          <w:p w14:paraId="3B04B8AD"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Устный опрос</w:t>
            </w:r>
          </w:p>
          <w:p w14:paraId="3F2D97A5" w14:textId="77777777" w:rsidR="007C399E" w:rsidRPr="007C399E" w:rsidRDefault="007C399E" w:rsidP="007C399E">
            <w:pPr>
              <w:widowControl/>
              <w:adjustRightInd/>
              <w:jc w:val="left"/>
              <w:textAlignment w:val="auto"/>
              <w:rPr>
                <w:rFonts w:ascii="Times New Roman" w:eastAsia="Times New Roman" w:hAnsi="Times New Roman"/>
                <w:color w:val="auto"/>
              </w:rPr>
            </w:pPr>
          </w:p>
        </w:tc>
      </w:tr>
      <w:tr w:rsidR="007C399E" w:rsidRPr="007C399E" w14:paraId="1B7DA37B" w14:textId="77777777" w:rsidTr="002551BE">
        <w:tc>
          <w:tcPr>
            <w:tcW w:w="2093" w:type="dxa"/>
          </w:tcPr>
          <w:p w14:paraId="76433356"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ОК3. Планировать и реализовывать собственное профессиональное и личностное развитие.</w:t>
            </w:r>
          </w:p>
        </w:tc>
        <w:tc>
          <w:tcPr>
            <w:tcW w:w="3578" w:type="dxa"/>
          </w:tcPr>
          <w:p w14:paraId="0B1561FB"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Определять актуальность нормативно-правовой документации в профессиональной деятельности; применять современную научную и профессиональную терминологию; определять и выстраивать траектории профессионального развития и самообразования.</w:t>
            </w:r>
          </w:p>
        </w:tc>
        <w:tc>
          <w:tcPr>
            <w:tcW w:w="3118" w:type="dxa"/>
          </w:tcPr>
          <w:p w14:paraId="4E5C97D9"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701" w:type="dxa"/>
          </w:tcPr>
          <w:p w14:paraId="513A4C7A"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Выполнение практических работ</w:t>
            </w:r>
          </w:p>
          <w:p w14:paraId="4494CCB2"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Устный опрос</w:t>
            </w:r>
          </w:p>
        </w:tc>
      </w:tr>
      <w:tr w:rsidR="007C399E" w:rsidRPr="007C399E" w14:paraId="19BEE2DC" w14:textId="77777777" w:rsidTr="002551BE">
        <w:tc>
          <w:tcPr>
            <w:tcW w:w="2093" w:type="dxa"/>
          </w:tcPr>
          <w:p w14:paraId="3DF55EDB"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ОК4. Работать в коллективе и команде.эффективно взаимодействовать с коллегами, руководством, клиентами.</w:t>
            </w:r>
          </w:p>
        </w:tc>
        <w:tc>
          <w:tcPr>
            <w:tcW w:w="3578" w:type="dxa"/>
          </w:tcPr>
          <w:p w14:paraId="0944C1BE"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118" w:type="dxa"/>
          </w:tcPr>
          <w:p w14:paraId="2DC942C2"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Психологические основы деятельности коллектива, психологические особенности личности; основы проектной деятельности</w:t>
            </w:r>
          </w:p>
        </w:tc>
        <w:tc>
          <w:tcPr>
            <w:tcW w:w="1701" w:type="dxa"/>
          </w:tcPr>
          <w:p w14:paraId="1D12D0D0"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Устный опрос</w:t>
            </w:r>
          </w:p>
          <w:p w14:paraId="75E18836"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Защита проектов</w:t>
            </w:r>
          </w:p>
          <w:p w14:paraId="683378D9"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Групповая работа</w:t>
            </w:r>
          </w:p>
          <w:p w14:paraId="19B01924"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Парная работа</w:t>
            </w:r>
          </w:p>
          <w:p w14:paraId="13C13AAB"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Наблюдение</w:t>
            </w:r>
          </w:p>
          <w:p w14:paraId="76F47B9F"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Деловые игры</w:t>
            </w:r>
          </w:p>
          <w:p w14:paraId="1C378A3C" w14:textId="77777777" w:rsidR="007C399E" w:rsidRPr="007C399E" w:rsidRDefault="007C399E" w:rsidP="007C399E">
            <w:pPr>
              <w:widowControl/>
              <w:adjustRightInd/>
              <w:jc w:val="left"/>
              <w:textAlignment w:val="auto"/>
              <w:rPr>
                <w:rFonts w:ascii="Times New Roman" w:eastAsia="Times New Roman" w:hAnsi="Times New Roman"/>
                <w:color w:val="auto"/>
              </w:rPr>
            </w:pPr>
          </w:p>
        </w:tc>
      </w:tr>
      <w:tr w:rsidR="007C399E" w:rsidRPr="007C399E" w14:paraId="5A216965" w14:textId="77777777" w:rsidTr="002551BE">
        <w:tc>
          <w:tcPr>
            <w:tcW w:w="2093" w:type="dxa"/>
          </w:tcPr>
          <w:p w14:paraId="4B11DB34"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14:paraId="07132619"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14:paraId="04A93626"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14:paraId="6A8EF198"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Участие в физкультурных мероприятиях</w:t>
            </w:r>
          </w:p>
          <w:p w14:paraId="08D7515A"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Физ. Минутки</w:t>
            </w:r>
          </w:p>
          <w:p w14:paraId="4758AA35" w14:textId="77777777" w:rsidR="007C399E" w:rsidRPr="007C399E" w:rsidRDefault="007C399E" w:rsidP="007C399E">
            <w:pPr>
              <w:widowControl/>
              <w:adjustRightInd/>
              <w:jc w:val="left"/>
              <w:textAlignment w:val="auto"/>
              <w:rPr>
                <w:rFonts w:ascii="Times New Roman" w:eastAsia="Times New Roman" w:hAnsi="Times New Roman"/>
                <w:color w:val="auto"/>
              </w:rPr>
            </w:pPr>
            <w:r w:rsidRPr="007C399E">
              <w:rPr>
                <w:rFonts w:ascii="Times New Roman" w:eastAsia="Times New Roman" w:hAnsi="Times New Roman"/>
                <w:color w:val="auto"/>
              </w:rPr>
              <w:t>Наблюдение за осанкой студентов</w:t>
            </w:r>
          </w:p>
          <w:p w14:paraId="2F869C28" w14:textId="77777777" w:rsidR="007C399E" w:rsidRPr="007C399E" w:rsidRDefault="007C399E" w:rsidP="007C399E">
            <w:pPr>
              <w:widowControl/>
              <w:adjustRightInd/>
              <w:jc w:val="left"/>
              <w:textAlignment w:val="auto"/>
              <w:rPr>
                <w:rFonts w:ascii="Times New Roman" w:eastAsia="Times New Roman" w:hAnsi="Times New Roman"/>
                <w:color w:val="auto"/>
              </w:rPr>
            </w:pPr>
          </w:p>
        </w:tc>
      </w:tr>
    </w:tbl>
    <w:p w14:paraId="4ED530BE" w14:textId="6E6062C0" w:rsidR="00ED55AE" w:rsidRDefault="00ED55AE" w:rsidP="00721D64">
      <w:pPr>
        <w:autoSpaceDE w:val="0"/>
        <w:autoSpaceDN w:val="0"/>
        <w:rPr>
          <w:rFonts w:ascii="Times New Roman" w:eastAsia="Times New Roman" w:hAnsi="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E40AB0" w:rsidRPr="008D288F" w14:paraId="71334116" w14:textId="77777777" w:rsidTr="00B05E89">
        <w:trPr>
          <w:jc w:val="center"/>
        </w:trPr>
        <w:tc>
          <w:tcPr>
            <w:tcW w:w="7939" w:type="dxa"/>
          </w:tcPr>
          <w:p w14:paraId="1B21B6B8" w14:textId="77777777" w:rsidR="00E40AB0" w:rsidRPr="008D288F" w:rsidRDefault="00E40AB0" w:rsidP="00B05E89">
            <w:pPr>
              <w:rPr>
                <w:rFonts w:ascii="Times New Roman" w:hAnsi="Times New Roman"/>
                <w:b/>
                <w:bCs/>
                <w:sz w:val="28"/>
                <w:szCs w:val="28"/>
              </w:rPr>
            </w:pPr>
            <w:r w:rsidRPr="008D288F">
              <w:rPr>
                <w:rFonts w:ascii="Times New Roman" w:hAnsi="Times New Roman"/>
                <w:b/>
                <w:bCs/>
                <w:sz w:val="28"/>
                <w:szCs w:val="28"/>
              </w:rPr>
              <w:lastRenderedPageBreak/>
              <w:t>Личностные результаты</w:t>
            </w:r>
          </w:p>
        </w:tc>
        <w:tc>
          <w:tcPr>
            <w:tcW w:w="2268" w:type="dxa"/>
          </w:tcPr>
          <w:p w14:paraId="776B79F9" w14:textId="77777777" w:rsidR="00E40AB0" w:rsidRPr="008D288F" w:rsidRDefault="00E40AB0" w:rsidP="00B05E89">
            <w:pPr>
              <w:rPr>
                <w:rFonts w:ascii="Times New Roman" w:hAnsi="Times New Roman"/>
                <w:b/>
                <w:bCs/>
                <w:sz w:val="28"/>
                <w:szCs w:val="28"/>
              </w:rPr>
            </w:pPr>
            <w:r w:rsidRPr="008D288F">
              <w:rPr>
                <w:rFonts w:ascii="Times New Roman" w:hAnsi="Times New Roman"/>
                <w:b/>
                <w:bCs/>
                <w:sz w:val="28"/>
                <w:szCs w:val="28"/>
              </w:rPr>
              <w:t>Виды и методы оценки</w:t>
            </w:r>
          </w:p>
        </w:tc>
      </w:tr>
      <w:tr w:rsidR="00E40AB0" w:rsidRPr="008D288F" w14:paraId="04453730" w14:textId="77777777" w:rsidTr="00B05E89">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5654DE1B" w14:textId="77777777" w:rsidR="00E40AB0" w:rsidRPr="008D288F" w:rsidRDefault="00E40AB0" w:rsidP="00B05E89">
            <w:pPr>
              <w:rPr>
                <w:rFonts w:ascii="Times New Roman" w:hAnsi="Times New Roman"/>
                <w:b/>
                <w:bCs/>
                <w:sz w:val="28"/>
                <w:szCs w:val="28"/>
              </w:rPr>
            </w:pPr>
            <w:r w:rsidRPr="008D288F">
              <w:rPr>
                <w:rFonts w:ascii="Times New Roman" w:hAnsi="Times New Roman"/>
                <w:b/>
                <w:bCs/>
                <w:sz w:val="28"/>
                <w:szCs w:val="28"/>
              </w:rPr>
              <w:t xml:space="preserve">ЛР 3. </w:t>
            </w:r>
            <w:r w:rsidRPr="008D288F">
              <w:rPr>
                <w:rFonts w:ascii="Times New Roman" w:hAnsi="Times New Roman"/>
                <w:sz w:val="28"/>
                <w:szCs w:val="28"/>
              </w:rPr>
              <w:t>Готовность к служению Отечеству, его защите</w:t>
            </w:r>
          </w:p>
        </w:tc>
        <w:tc>
          <w:tcPr>
            <w:tcW w:w="2268" w:type="dxa"/>
            <w:tcBorders>
              <w:top w:val="single" w:sz="4" w:space="0" w:color="auto"/>
              <w:left w:val="single" w:sz="4" w:space="0" w:color="auto"/>
              <w:bottom w:val="single" w:sz="4" w:space="0" w:color="auto"/>
              <w:right w:val="single" w:sz="4" w:space="0" w:color="auto"/>
            </w:tcBorders>
          </w:tcPr>
          <w:p w14:paraId="10D9880E" w14:textId="77777777" w:rsidR="00E40AB0" w:rsidRPr="008D288F" w:rsidRDefault="00E40AB0" w:rsidP="00B05E89">
            <w:pPr>
              <w:rPr>
                <w:rFonts w:ascii="Times New Roman" w:hAnsi="Times New Roman"/>
                <w:bCs/>
                <w:sz w:val="28"/>
                <w:szCs w:val="28"/>
              </w:rPr>
            </w:pPr>
            <w:r w:rsidRPr="008D288F">
              <w:rPr>
                <w:rFonts w:ascii="Times New Roman" w:hAnsi="Times New Roman"/>
                <w:bCs/>
                <w:sz w:val="28"/>
                <w:szCs w:val="28"/>
              </w:rPr>
              <w:t>Наблюдение</w:t>
            </w:r>
          </w:p>
        </w:tc>
      </w:tr>
      <w:tr w:rsidR="00E40AB0" w:rsidRPr="008D288F" w14:paraId="02B6B983" w14:textId="77777777" w:rsidTr="00B05E89">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6E62E575" w14:textId="77777777" w:rsidR="00E40AB0" w:rsidRPr="008D288F" w:rsidRDefault="00E40AB0" w:rsidP="00B05E89">
            <w:pPr>
              <w:rPr>
                <w:rFonts w:ascii="Times New Roman" w:hAnsi="Times New Roman"/>
                <w:b/>
                <w:bCs/>
                <w:sz w:val="28"/>
                <w:szCs w:val="28"/>
              </w:rPr>
            </w:pPr>
            <w:r w:rsidRPr="008D288F">
              <w:rPr>
                <w:rFonts w:ascii="Times New Roman" w:hAnsi="Times New Roman"/>
                <w:b/>
                <w:bCs/>
                <w:sz w:val="28"/>
                <w:szCs w:val="28"/>
              </w:rPr>
              <w:t xml:space="preserve">ЛР 11. </w:t>
            </w:r>
            <w:r w:rsidRPr="008D288F">
              <w:rPr>
                <w:rFonts w:ascii="Times New Roman" w:hAnsi="Times New Roman"/>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68" w:type="dxa"/>
            <w:tcBorders>
              <w:top w:val="single" w:sz="4" w:space="0" w:color="auto"/>
              <w:left w:val="single" w:sz="4" w:space="0" w:color="auto"/>
              <w:bottom w:val="single" w:sz="4" w:space="0" w:color="auto"/>
              <w:right w:val="single" w:sz="4" w:space="0" w:color="auto"/>
            </w:tcBorders>
          </w:tcPr>
          <w:p w14:paraId="63099C1C" w14:textId="77777777" w:rsidR="00E40AB0" w:rsidRPr="008D288F" w:rsidRDefault="00E40AB0" w:rsidP="00B05E89">
            <w:pPr>
              <w:rPr>
                <w:rFonts w:ascii="Times New Roman" w:hAnsi="Times New Roman"/>
                <w:bCs/>
                <w:sz w:val="28"/>
                <w:szCs w:val="28"/>
              </w:rPr>
            </w:pPr>
            <w:r w:rsidRPr="008D288F">
              <w:rPr>
                <w:rFonts w:ascii="Times New Roman" w:hAnsi="Times New Roman"/>
                <w:bCs/>
                <w:sz w:val="28"/>
                <w:szCs w:val="28"/>
              </w:rPr>
              <w:t>Наблюдение, опрос, соревнования</w:t>
            </w:r>
          </w:p>
        </w:tc>
      </w:tr>
      <w:tr w:rsidR="00E40AB0" w:rsidRPr="008D288F" w14:paraId="33F086B8" w14:textId="77777777" w:rsidTr="00B05E89">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36F79A2D" w14:textId="77777777" w:rsidR="00E40AB0" w:rsidRPr="008D288F" w:rsidRDefault="00E40AB0" w:rsidP="00B05E89">
            <w:pPr>
              <w:rPr>
                <w:rFonts w:ascii="Times New Roman" w:hAnsi="Times New Roman"/>
                <w:b/>
                <w:bCs/>
                <w:sz w:val="28"/>
                <w:szCs w:val="28"/>
              </w:rPr>
            </w:pPr>
            <w:r w:rsidRPr="008D288F">
              <w:rPr>
                <w:rFonts w:ascii="Times New Roman" w:hAnsi="Times New Roman"/>
                <w:b/>
                <w:bCs/>
                <w:sz w:val="28"/>
                <w:szCs w:val="28"/>
              </w:rPr>
              <w:t xml:space="preserve">ЛР 12. </w:t>
            </w:r>
            <w:r w:rsidRPr="008D288F">
              <w:rPr>
                <w:rFonts w:ascii="Times New Roman" w:hAnsi="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tcBorders>
              <w:top w:val="single" w:sz="4" w:space="0" w:color="auto"/>
              <w:left w:val="single" w:sz="4" w:space="0" w:color="auto"/>
              <w:bottom w:val="single" w:sz="4" w:space="0" w:color="auto"/>
              <w:right w:val="single" w:sz="4" w:space="0" w:color="auto"/>
            </w:tcBorders>
          </w:tcPr>
          <w:p w14:paraId="53E2840B" w14:textId="77777777" w:rsidR="00E40AB0" w:rsidRPr="008D288F" w:rsidRDefault="00E40AB0" w:rsidP="00B05E89">
            <w:pPr>
              <w:rPr>
                <w:rFonts w:ascii="Times New Roman" w:hAnsi="Times New Roman"/>
                <w:bCs/>
                <w:sz w:val="28"/>
                <w:szCs w:val="28"/>
              </w:rPr>
            </w:pPr>
            <w:r w:rsidRPr="008D288F">
              <w:rPr>
                <w:rFonts w:ascii="Times New Roman" w:hAnsi="Times New Roman"/>
                <w:bCs/>
                <w:sz w:val="28"/>
                <w:szCs w:val="28"/>
              </w:rPr>
              <w:t>Наблюдение, тестирование, практические работы</w:t>
            </w:r>
          </w:p>
        </w:tc>
      </w:tr>
    </w:tbl>
    <w:p w14:paraId="2D6D09D3" w14:textId="77777777" w:rsidR="00E40AB0" w:rsidRPr="00D920E0" w:rsidRDefault="00E40AB0" w:rsidP="00E40AB0">
      <w:pPr>
        <w:rPr>
          <w:rFonts w:ascii="Times New Roman" w:hAnsi="Times New Roman"/>
          <w:sz w:val="28"/>
          <w:szCs w:val="28"/>
        </w:rPr>
      </w:pPr>
    </w:p>
    <w:p w14:paraId="02B955EA" w14:textId="77777777" w:rsidR="00E40AB0" w:rsidRPr="00486B2A" w:rsidRDefault="00E40AB0" w:rsidP="00721D64">
      <w:pPr>
        <w:autoSpaceDE w:val="0"/>
        <w:autoSpaceDN w:val="0"/>
        <w:rPr>
          <w:rFonts w:ascii="Times New Roman" w:eastAsia="Times New Roman" w:hAnsi="Times New Roman"/>
          <w:sz w:val="28"/>
          <w:szCs w:val="28"/>
        </w:rPr>
      </w:pPr>
    </w:p>
    <w:sectPr w:rsidR="00E40AB0" w:rsidRPr="00486B2A"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EDEC" w14:textId="77777777" w:rsidR="000C173F" w:rsidRDefault="000C173F" w:rsidP="00D920E0">
      <w:r>
        <w:separator/>
      </w:r>
    </w:p>
  </w:endnote>
  <w:endnote w:type="continuationSeparator" w:id="0">
    <w:p w14:paraId="2BA57D40" w14:textId="77777777" w:rsidR="000C173F" w:rsidRDefault="000C173F"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8694" w14:textId="77777777" w:rsidR="000C173F" w:rsidRDefault="007014BB">
    <w:pPr>
      <w:rPr>
        <w:sz w:val="2"/>
        <w:szCs w:val="2"/>
      </w:rPr>
    </w:pPr>
    <w:r>
      <w:rPr>
        <w:noProof/>
      </w:rPr>
      <w:pict w14:anchorId="77829DE1">
        <v:shapetype id="_x0000_t202" coordsize="21600,21600" o:spt="202" path="m,l,21600r21600,l21600,xe">
          <v:stroke joinstyle="miter"/>
          <v:path gradientshapeok="t" o:connecttype="rect"/>
        </v:shapetype>
        <v:shape id="_x0000_s1025" type="#_x0000_t202" style="position:absolute;left:0;text-align:left;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next-textbox:#_x0000_s1025;mso-fit-shape-to-text:t" inset="0,0,0,0">
            <w:txbxContent>
              <w:p w14:paraId="1E16ED89" w14:textId="77777777" w:rsidR="000C173F" w:rsidRDefault="00845C47">
                <w:r>
                  <w:rPr>
                    <w:rFonts w:ascii="Tahoma" w:eastAsia="Tahoma" w:hAnsi="Tahoma" w:cs="Tahoma"/>
                    <w:sz w:val="17"/>
                    <w:szCs w:val="17"/>
                  </w:rPr>
                  <w:fldChar w:fldCharType="begin"/>
                </w:r>
                <w:r w:rsidR="000C173F">
                  <w:instrText xml:space="preserve"> PAGE \* MERGEFORMAT </w:instrText>
                </w:r>
                <w:r>
                  <w:rPr>
                    <w:rFonts w:ascii="Tahoma" w:eastAsia="Tahoma" w:hAnsi="Tahoma" w:cs="Tahoma"/>
                    <w:sz w:val="17"/>
                    <w:szCs w:val="17"/>
                  </w:rPr>
                  <w:fldChar w:fldCharType="separate"/>
                </w:r>
                <w:r w:rsidR="000C173F" w:rsidRPr="00DD0874">
                  <w:rPr>
                    <w:rStyle w:val="CenturySchoolbook115pt"/>
                    <w:noProof/>
                  </w:rPr>
                  <w:t>7</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C2B" w14:textId="77777777" w:rsidR="000C173F" w:rsidRDefault="000C17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B62B" w14:textId="77777777" w:rsidR="000C173F" w:rsidRDefault="007014BB">
    <w:pPr>
      <w:rPr>
        <w:sz w:val="2"/>
        <w:szCs w:val="2"/>
      </w:rPr>
    </w:pPr>
    <w:r>
      <w:rPr>
        <w:noProof/>
      </w:rPr>
      <w:pict w14:anchorId="68EFBA7F">
        <v:shapetype id="_x0000_t202" coordsize="21600,21600" o:spt="202" path="m,l,21600r21600,l21600,xe">
          <v:stroke joinstyle="miter"/>
          <v:path gradientshapeok="t" o:connecttype="rect"/>
        </v:shapetype>
        <v:shape id="Text Box 4" o:spid="_x0000_s1027" type="#_x0000_t202" style="position:absolute;left:0;text-align:left;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next-textbox:#Text Box 4;mso-fit-shape-to-text:t" inset="0,0,0,0">
            <w:txbxContent>
              <w:p w14:paraId="477608F1" w14:textId="77777777" w:rsidR="000C173F" w:rsidRDefault="00845C47">
                <w:r>
                  <w:rPr>
                    <w:rFonts w:ascii="Tahoma" w:eastAsia="Tahoma" w:hAnsi="Tahoma" w:cs="Tahoma"/>
                    <w:sz w:val="17"/>
                    <w:szCs w:val="17"/>
                  </w:rPr>
                  <w:fldChar w:fldCharType="begin"/>
                </w:r>
                <w:r w:rsidR="000C173F">
                  <w:instrText xml:space="preserve"> PAGE \* MERGEFORMAT </w:instrText>
                </w:r>
                <w:r>
                  <w:rPr>
                    <w:rFonts w:ascii="Tahoma" w:eastAsia="Tahoma" w:hAnsi="Tahoma" w:cs="Tahoma"/>
                    <w:sz w:val="17"/>
                    <w:szCs w:val="17"/>
                  </w:rPr>
                  <w:fldChar w:fldCharType="separate"/>
                </w:r>
                <w:r w:rsidR="000C173F" w:rsidRPr="008547F8">
                  <w:rPr>
                    <w:rStyle w:val="CenturySchoolbook115pt"/>
                    <w:noProof/>
                  </w:rPr>
                  <w:t>6</w:t>
                </w:r>
                <w:r>
                  <w:rPr>
                    <w:rStyle w:val="CenturySchoolbook115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B81" w14:textId="77777777" w:rsidR="000C173F" w:rsidRDefault="000C173F">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CEB0" w14:textId="77777777" w:rsidR="000C173F" w:rsidRDefault="007014BB">
    <w:pPr>
      <w:rPr>
        <w:sz w:val="2"/>
        <w:szCs w:val="2"/>
      </w:rPr>
    </w:pPr>
    <w:r>
      <w:rPr>
        <w:noProof/>
      </w:rPr>
      <w:pict w14:anchorId="58AF445E">
        <v:shapetype id="_x0000_t202" coordsize="21600,21600" o:spt="202" path="m,l,21600r21600,l21600,xe">
          <v:stroke joinstyle="miter"/>
          <v:path gradientshapeok="t" o:connecttype="rect"/>
        </v:shapetype>
        <v:shape id="Text Box 8" o:spid="_x0000_s1031" type="#_x0000_t202" style="position:absolute;left:0;text-align:left;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1F07612F" w14:textId="77777777" w:rsidR="000C173F" w:rsidRDefault="00845C47">
                <w:r>
                  <w:rPr>
                    <w:rFonts w:ascii="Tahoma" w:eastAsia="Tahoma" w:hAnsi="Tahoma" w:cs="Tahoma"/>
                    <w:sz w:val="17"/>
                    <w:szCs w:val="17"/>
                  </w:rPr>
                  <w:fldChar w:fldCharType="begin"/>
                </w:r>
                <w:r w:rsidR="000C173F">
                  <w:instrText xml:space="preserve"> PAGE \* MERGEFORMAT </w:instrText>
                </w:r>
                <w:r>
                  <w:rPr>
                    <w:rFonts w:ascii="Tahoma" w:eastAsia="Tahoma" w:hAnsi="Tahoma" w:cs="Tahoma"/>
                    <w:sz w:val="17"/>
                    <w:szCs w:val="17"/>
                  </w:rPr>
                  <w:fldChar w:fldCharType="separate"/>
                </w:r>
                <w:r w:rsidR="000C173F" w:rsidRPr="00964C3F">
                  <w:rPr>
                    <w:rStyle w:val="CenturySchoolbook115pt"/>
                    <w:noProof/>
                  </w:rPr>
                  <w:t>16</w:t>
                </w:r>
                <w:r>
                  <w:rPr>
                    <w:rStyle w:val="CenturySchoolbook115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C618" w14:textId="77777777" w:rsidR="000C173F" w:rsidRDefault="000C173F">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CED" w14:textId="77777777" w:rsidR="000C173F" w:rsidRDefault="007014BB">
    <w:pPr>
      <w:rPr>
        <w:sz w:val="2"/>
        <w:szCs w:val="2"/>
      </w:rPr>
    </w:pPr>
    <w:r>
      <w:rPr>
        <w:noProof/>
      </w:rPr>
      <w:pict w14:anchorId="3A95C0EC">
        <v:shapetype id="_x0000_t202" coordsize="21600,21600" o:spt="202" path="m,l,21600r21600,l21600,xe">
          <v:stroke joinstyle="miter"/>
          <v:path gradientshapeok="t" o:connecttype="rect"/>
        </v:shapetype>
        <v:shape id="Text Box 11" o:spid="_x0000_s1034" type="#_x0000_t202" style="position:absolute;left:0;text-align:left;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622A2C78" w14:textId="77777777" w:rsidR="000C173F" w:rsidRDefault="00845C47">
                <w:r>
                  <w:rPr>
                    <w:rFonts w:ascii="Tahoma" w:eastAsia="Tahoma" w:hAnsi="Tahoma" w:cs="Tahoma"/>
                    <w:sz w:val="17"/>
                    <w:szCs w:val="17"/>
                  </w:rPr>
                  <w:fldChar w:fldCharType="begin"/>
                </w:r>
                <w:r w:rsidR="000C173F">
                  <w:instrText xml:space="preserve"> PAGE \* MERGEFORMAT </w:instrText>
                </w:r>
                <w:r>
                  <w:rPr>
                    <w:rFonts w:ascii="Tahoma" w:eastAsia="Tahoma" w:hAnsi="Tahoma" w:cs="Tahoma"/>
                    <w:sz w:val="17"/>
                    <w:szCs w:val="17"/>
                  </w:rPr>
                  <w:fldChar w:fldCharType="separate"/>
                </w:r>
                <w:r w:rsidR="003E2615" w:rsidRPr="003E2615">
                  <w:rPr>
                    <w:rStyle w:val="CenturySchoolbook115pt"/>
                    <w:noProof/>
                  </w:rPr>
                  <w:t>7</w:t>
                </w:r>
                <w:r>
                  <w:rPr>
                    <w:rStyle w:val="CenturySchoolbook11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B5D3" w14:textId="77777777" w:rsidR="000C173F" w:rsidRDefault="000C173F" w:rsidP="00D920E0">
      <w:r>
        <w:separator/>
      </w:r>
    </w:p>
  </w:footnote>
  <w:footnote w:type="continuationSeparator" w:id="0">
    <w:p w14:paraId="0324BC6C" w14:textId="77777777" w:rsidR="000C173F" w:rsidRDefault="000C173F" w:rsidP="00D9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D35" w14:textId="77777777" w:rsidR="000C173F" w:rsidRDefault="007014BB">
    <w:pPr>
      <w:rPr>
        <w:sz w:val="2"/>
        <w:szCs w:val="2"/>
      </w:rPr>
    </w:pPr>
    <w:r>
      <w:rPr>
        <w:noProof/>
      </w:rPr>
      <w:pict w14:anchorId="4FD27A6B">
        <v:shapetype id="_x0000_t202" coordsize="21600,21600" o:spt="202" path="m,l,21600r21600,l21600,xe">
          <v:stroke joinstyle="miter"/>
          <v:path gradientshapeok="t" o:connecttype="rect"/>
        </v:shapetype>
        <v:shape id="Text Box 6" o:spid="_x0000_s1029" type="#_x0000_t202" style="position:absolute;left:0;text-align:left;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7A62B722" w14:textId="77777777" w:rsidR="000C173F" w:rsidRDefault="000C173F">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ADD" w14:textId="77777777" w:rsidR="000C173F" w:rsidRDefault="000C173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5AC3" w14:textId="77777777" w:rsidR="000C173F" w:rsidRDefault="007014BB">
    <w:pPr>
      <w:rPr>
        <w:sz w:val="2"/>
        <w:szCs w:val="2"/>
      </w:rPr>
    </w:pPr>
    <w:r>
      <w:rPr>
        <w:noProof/>
      </w:rPr>
      <w:pict w14:anchorId="56DEC0C2">
        <v:shapetype id="_x0000_t202" coordsize="21600,21600" o:spt="202" path="m,l,21600r21600,l21600,xe">
          <v:stroke joinstyle="miter"/>
          <v:path gradientshapeok="t" o:connecttype="rect"/>
        </v:shapetype>
        <v:shape id="Text Box 10" o:spid="_x0000_s1033" type="#_x0000_t202" style="position:absolute;left:0;text-align:left;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1087E3C4" w14:textId="77777777" w:rsidR="000C173F" w:rsidRDefault="000C173F"/>
            </w:txbxContent>
          </v:textbox>
          <w10:wrap anchorx="page" anchory="page"/>
        </v:shape>
      </w:pict>
    </w:r>
  </w:p>
  <w:p w14:paraId="5B50D2FD" w14:textId="77777777" w:rsidR="000C173F" w:rsidRDefault="000C173F">
    <w:pPr>
      <w:rPr>
        <w:sz w:val="2"/>
        <w:szCs w:val="2"/>
      </w:rPr>
    </w:pPr>
  </w:p>
  <w:p w14:paraId="46BB202E" w14:textId="77777777" w:rsidR="000C173F" w:rsidRDefault="000C173F">
    <w:pPr>
      <w:rPr>
        <w:sz w:val="2"/>
        <w:szCs w:val="2"/>
      </w:rPr>
    </w:pPr>
  </w:p>
  <w:p w14:paraId="13CE709C" w14:textId="77777777" w:rsidR="000C173F" w:rsidRDefault="000C173F">
    <w:pPr>
      <w:rPr>
        <w:sz w:val="2"/>
        <w:szCs w:val="2"/>
      </w:rPr>
    </w:pPr>
  </w:p>
  <w:p w14:paraId="71C2D9B9" w14:textId="77777777" w:rsidR="000C173F" w:rsidRDefault="000C173F">
    <w:pPr>
      <w:rPr>
        <w:sz w:val="2"/>
        <w:szCs w:val="2"/>
      </w:rPr>
    </w:pPr>
  </w:p>
  <w:p w14:paraId="5B27923B" w14:textId="77777777" w:rsidR="000C173F" w:rsidRDefault="000C173F">
    <w:pPr>
      <w:rPr>
        <w:sz w:val="2"/>
        <w:szCs w:val="2"/>
      </w:rPr>
    </w:pPr>
  </w:p>
  <w:p w14:paraId="1821BD60" w14:textId="77777777" w:rsidR="000C173F" w:rsidRDefault="000C173F">
    <w:pPr>
      <w:rPr>
        <w:sz w:val="2"/>
        <w:szCs w:val="2"/>
      </w:rPr>
    </w:pPr>
  </w:p>
  <w:p w14:paraId="616ABA7B" w14:textId="77777777" w:rsidR="000C173F" w:rsidRDefault="000C173F">
    <w:pPr>
      <w:rPr>
        <w:sz w:val="2"/>
        <w:szCs w:val="2"/>
      </w:rPr>
    </w:pPr>
  </w:p>
  <w:p w14:paraId="5680D9C6" w14:textId="77777777" w:rsidR="000C173F" w:rsidRDefault="000C173F">
    <w:pPr>
      <w:rPr>
        <w:sz w:val="2"/>
        <w:szCs w:val="2"/>
      </w:rPr>
    </w:pPr>
  </w:p>
  <w:p w14:paraId="282F59A6" w14:textId="77777777" w:rsidR="000C173F" w:rsidRDefault="000C173F">
    <w:pPr>
      <w:rPr>
        <w:sz w:val="2"/>
        <w:szCs w:val="2"/>
      </w:rPr>
    </w:pPr>
  </w:p>
  <w:p w14:paraId="3B8EEB2E" w14:textId="77777777" w:rsidR="000C173F" w:rsidRDefault="000C173F">
    <w:pPr>
      <w:rPr>
        <w:sz w:val="2"/>
        <w:szCs w:val="2"/>
      </w:rPr>
    </w:pPr>
  </w:p>
  <w:p w14:paraId="74E10E30" w14:textId="77777777" w:rsidR="000C173F" w:rsidRDefault="000C173F">
    <w:pPr>
      <w:rPr>
        <w:sz w:val="2"/>
        <w:szCs w:val="2"/>
      </w:rPr>
    </w:pPr>
  </w:p>
  <w:p w14:paraId="78EA3667" w14:textId="77777777" w:rsidR="000C173F" w:rsidRDefault="000C173F">
    <w:pPr>
      <w:rPr>
        <w:sz w:val="2"/>
        <w:szCs w:val="2"/>
      </w:rPr>
    </w:pPr>
  </w:p>
  <w:p w14:paraId="4C360E12" w14:textId="77777777" w:rsidR="000C173F" w:rsidRPr="00A1401C" w:rsidRDefault="000C173F">
    <w:pPr>
      <w:rPr>
        <w:rFonts w:ascii="Times New Roman" w:hAnsi="Times New Roman"/>
        <w:b/>
        <w:sz w:val="28"/>
        <w:szCs w:val="28"/>
      </w:rPr>
    </w:pPr>
    <w:r w:rsidRPr="00A1401C">
      <w:rPr>
        <w:rFonts w:ascii="Times New Roman" w:hAnsi="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15:restartNumberingAfterBreak="0">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E6B89"/>
    <w:multiLevelType w:val="multilevel"/>
    <w:tmpl w:val="4F9C68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960C0"/>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2"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42"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5"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43"/>
  </w:num>
  <w:num w:numId="4">
    <w:abstractNumId w:val="10"/>
  </w:num>
  <w:num w:numId="5">
    <w:abstractNumId w:val="27"/>
  </w:num>
  <w:num w:numId="6">
    <w:abstractNumId w:val="38"/>
  </w:num>
  <w:num w:numId="7">
    <w:abstractNumId w:val="1"/>
  </w:num>
  <w:num w:numId="8">
    <w:abstractNumId w:val="2"/>
  </w:num>
  <w:num w:numId="9">
    <w:abstractNumId w:val="47"/>
  </w:num>
  <w:num w:numId="10">
    <w:abstractNumId w:val="0"/>
  </w:num>
  <w:num w:numId="11">
    <w:abstractNumId w:val="41"/>
  </w:num>
  <w:num w:numId="12">
    <w:abstractNumId w:val="37"/>
  </w:num>
  <w:num w:numId="13">
    <w:abstractNumId w:val="16"/>
  </w:num>
  <w:num w:numId="14">
    <w:abstractNumId w:val="35"/>
  </w:num>
  <w:num w:numId="15">
    <w:abstractNumId w:val="19"/>
  </w:num>
  <w:num w:numId="16">
    <w:abstractNumId w:val="4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7"/>
  </w:num>
  <w:num w:numId="23">
    <w:abstractNumId w:val="34"/>
  </w:num>
  <w:num w:numId="24">
    <w:abstractNumId w:val="17"/>
  </w:num>
  <w:num w:numId="25">
    <w:abstractNumId w:val="24"/>
  </w:num>
  <w:num w:numId="26">
    <w:abstractNumId w:val="12"/>
  </w:num>
  <w:num w:numId="27">
    <w:abstractNumId w:val="42"/>
  </w:num>
  <w:num w:numId="28">
    <w:abstractNumId w:val="22"/>
  </w:num>
  <w:num w:numId="29">
    <w:abstractNumId w:val="9"/>
  </w:num>
  <w:num w:numId="30">
    <w:abstractNumId w:val="8"/>
  </w:num>
  <w:num w:numId="31">
    <w:abstractNumId w:val="11"/>
  </w:num>
  <w:num w:numId="32">
    <w:abstractNumId w:val="4"/>
  </w:num>
  <w:num w:numId="33">
    <w:abstractNumId w:val="3"/>
  </w:num>
  <w:num w:numId="34">
    <w:abstractNumId w:val="21"/>
  </w:num>
  <w:num w:numId="35">
    <w:abstractNumId w:val="25"/>
  </w:num>
  <w:num w:numId="36">
    <w:abstractNumId w:val="44"/>
  </w:num>
  <w:num w:numId="37">
    <w:abstractNumId w:val="36"/>
  </w:num>
  <w:num w:numId="38">
    <w:abstractNumId w:val="14"/>
  </w:num>
  <w:num w:numId="39">
    <w:abstractNumId w:val="33"/>
  </w:num>
  <w:num w:numId="40">
    <w:abstractNumId w:val="6"/>
  </w:num>
  <w:num w:numId="41">
    <w:abstractNumId w:val="29"/>
  </w:num>
  <w:num w:numId="42">
    <w:abstractNumId w:val="32"/>
  </w:num>
  <w:num w:numId="43">
    <w:abstractNumId w:val="31"/>
  </w:num>
  <w:num w:numId="44">
    <w:abstractNumId w:val="4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8"/>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E0"/>
    <w:rsid w:val="000005B1"/>
    <w:rsid w:val="000065C4"/>
    <w:rsid w:val="000102A0"/>
    <w:rsid w:val="0002191B"/>
    <w:rsid w:val="00024338"/>
    <w:rsid w:val="00035B20"/>
    <w:rsid w:val="00052ABB"/>
    <w:rsid w:val="000715F2"/>
    <w:rsid w:val="00071FB1"/>
    <w:rsid w:val="00076B8E"/>
    <w:rsid w:val="00077151"/>
    <w:rsid w:val="000866CB"/>
    <w:rsid w:val="00091070"/>
    <w:rsid w:val="000B6CFD"/>
    <w:rsid w:val="000C173F"/>
    <w:rsid w:val="000C3D59"/>
    <w:rsid w:val="000C40A2"/>
    <w:rsid w:val="000C416C"/>
    <w:rsid w:val="000C5141"/>
    <w:rsid w:val="000C60BC"/>
    <w:rsid w:val="000D0095"/>
    <w:rsid w:val="000D0667"/>
    <w:rsid w:val="000D0805"/>
    <w:rsid w:val="000D5C83"/>
    <w:rsid w:val="000F2747"/>
    <w:rsid w:val="000F5E1E"/>
    <w:rsid w:val="000F6692"/>
    <w:rsid w:val="00106893"/>
    <w:rsid w:val="00120863"/>
    <w:rsid w:val="001242F0"/>
    <w:rsid w:val="001279DA"/>
    <w:rsid w:val="00131099"/>
    <w:rsid w:val="00147FFE"/>
    <w:rsid w:val="00162E61"/>
    <w:rsid w:val="00164196"/>
    <w:rsid w:val="0017482C"/>
    <w:rsid w:val="00194371"/>
    <w:rsid w:val="00197A66"/>
    <w:rsid w:val="001A3126"/>
    <w:rsid w:val="001C64FC"/>
    <w:rsid w:val="001E1DAE"/>
    <w:rsid w:val="001E38D8"/>
    <w:rsid w:val="001E7781"/>
    <w:rsid w:val="0020144C"/>
    <w:rsid w:val="00201D80"/>
    <w:rsid w:val="002066DC"/>
    <w:rsid w:val="0021636F"/>
    <w:rsid w:val="00220D7B"/>
    <w:rsid w:val="00224A65"/>
    <w:rsid w:val="00240AD5"/>
    <w:rsid w:val="00242DE6"/>
    <w:rsid w:val="002551BE"/>
    <w:rsid w:val="00261F37"/>
    <w:rsid w:val="00263656"/>
    <w:rsid w:val="00265288"/>
    <w:rsid w:val="0028176D"/>
    <w:rsid w:val="00291619"/>
    <w:rsid w:val="002A5373"/>
    <w:rsid w:val="002A7776"/>
    <w:rsid w:val="002A7F6D"/>
    <w:rsid w:val="002B33E8"/>
    <w:rsid w:val="002B3AA0"/>
    <w:rsid w:val="002B6605"/>
    <w:rsid w:val="002C6020"/>
    <w:rsid w:val="002E648D"/>
    <w:rsid w:val="002F2AEE"/>
    <w:rsid w:val="00300F00"/>
    <w:rsid w:val="00306D88"/>
    <w:rsid w:val="00315A41"/>
    <w:rsid w:val="0032144A"/>
    <w:rsid w:val="00327D84"/>
    <w:rsid w:val="003303C7"/>
    <w:rsid w:val="003339EC"/>
    <w:rsid w:val="003349CA"/>
    <w:rsid w:val="00354CD5"/>
    <w:rsid w:val="003562C7"/>
    <w:rsid w:val="00363B6F"/>
    <w:rsid w:val="00375078"/>
    <w:rsid w:val="00382BF6"/>
    <w:rsid w:val="003A2CDD"/>
    <w:rsid w:val="003B7680"/>
    <w:rsid w:val="003D272D"/>
    <w:rsid w:val="003D4E03"/>
    <w:rsid w:val="003D627E"/>
    <w:rsid w:val="003D7A2E"/>
    <w:rsid w:val="003E0B4C"/>
    <w:rsid w:val="003E2615"/>
    <w:rsid w:val="003E448E"/>
    <w:rsid w:val="003F0C98"/>
    <w:rsid w:val="003F1CEE"/>
    <w:rsid w:val="00405745"/>
    <w:rsid w:val="004065FD"/>
    <w:rsid w:val="004072D2"/>
    <w:rsid w:val="00424A53"/>
    <w:rsid w:val="00430BEA"/>
    <w:rsid w:val="00432B38"/>
    <w:rsid w:val="00437F98"/>
    <w:rsid w:val="00446DBD"/>
    <w:rsid w:val="00453158"/>
    <w:rsid w:val="00454799"/>
    <w:rsid w:val="00462C94"/>
    <w:rsid w:val="0046562C"/>
    <w:rsid w:val="00466F09"/>
    <w:rsid w:val="00473E76"/>
    <w:rsid w:val="00477805"/>
    <w:rsid w:val="0048461D"/>
    <w:rsid w:val="004857A0"/>
    <w:rsid w:val="004860AB"/>
    <w:rsid w:val="0048680E"/>
    <w:rsid w:val="00487371"/>
    <w:rsid w:val="00487C6D"/>
    <w:rsid w:val="00491AE4"/>
    <w:rsid w:val="004B3C2D"/>
    <w:rsid w:val="004B67FD"/>
    <w:rsid w:val="004D5999"/>
    <w:rsid w:val="004E2D0B"/>
    <w:rsid w:val="004E7853"/>
    <w:rsid w:val="004F4732"/>
    <w:rsid w:val="004F57EF"/>
    <w:rsid w:val="004F5D26"/>
    <w:rsid w:val="00501704"/>
    <w:rsid w:val="005212B6"/>
    <w:rsid w:val="00521FB7"/>
    <w:rsid w:val="0052393F"/>
    <w:rsid w:val="00524B7F"/>
    <w:rsid w:val="00525239"/>
    <w:rsid w:val="00531123"/>
    <w:rsid w:val="00537F30"/>
    <w:rsid w:val="005420CF"/>
    <w:rsid w:val="0054323E"/>
    <w:rsid w:val="00544E7B"/>
    <w:rsid w:val="00545984"/>
    <w:rsid w:val="005478AB"/>
    <w:rsid w:val="005551A7"/>
    <w:rsid w:val="00563BC4"/>
    <w:rsid w:val="00566786"/>
    <w:rsid w:val="0058630F"/>
    <w:rsid w:val="00592CBE"/>
    <w:rsid w:val="005A4AD3"/>
    <w:rsid w:val="005A50EF"/>
    <w:rsid w:val="005B272C"/>
    <w:rsid w:val="005C4F30"/>
    <w:rsid w:val="005C724F"/>
    <w:rsid w:val="005D47B5"/>
    <w:rsid w:val="005E5631"/>
    <w:rsid w:val="0062471D"/>
    <w:rsid w:val="00626FA6"/>
    <w:rsid w:val="00633A2B"/>
    <w:rsid w:val="00657F37"/>
    <w:rsid w:val="00670A1A"/>
    <w:rsid w:val="006741D0"/>
    <w:rsid w:val="006B682F"/>
    <w:rsid w:val="006D05A3"/>
    <w:rsid w:val="006F4C29"/>
    <w:rsid w:val="00700A46"/>
    <w:rsid w:val="007014BB"/>
    <w:rsid w:val="00710A57"/>
    <w:rsid w:val="00721D64"/>
    <w:rsid w:val="007359E0"/>
    <w:rsid w:val="00741CD5"/>
    <w:rsid w:val="00745A99"/>
    <w:rsid w:val="007505AA"/>
    <w:rsid w:val="00760B5A"/>
    <w:rsid w:val="00762081"/>
    <w:rsid w:val="00762799"/>
    <w:rsid w:val="00783257"/>
    <w:rsid w:val="007867EA"/>
    <w:rsid w:val="00786913"/>
    <w:rsid w:val="00790837"/>
    <w:rsid w:val="007955A0"/>
    <w:rsid w:val="007A381C"/>
    <w:rsid w:val="007A39DC"/>
    <w:rsid w:val="007A6285"/>
    <w:rsid w:val="007B18AD"/>
    <w:rsid w:val="007B2419"/>
    <w:rsid w:val="007C0BC3"/>
    <w:rsid w:val="007C399E"/>
    <w:rsid w:val="007C55B9"/>
    <w:rsid w:val="007D0F61"/>
    <w:rsid w:val="007D280B"/>
    <w:rsid w:val="007D5A17"/>
    <w:rsid w:val="00807609"/>
    <w:rsid w:val="00810302"/>
    <w:rsid w:val="008203D3"/>
    <w:rsid w:val="00832273"/>
    <w:rsid w:val="00844A88"/>
    <w:rsid w:val="00845C47"/>
    <w:rsid w:val="00846087"/>
    <w:rsid w:val="00847D23"/>
    <w:rsid w:val="008547F8"/>
    <w:rsid w:val="00863089"/>
    <w:rsid w:val="00870731"/>
    <w:rsid w:val="00872E83"/>
    <w:rsid w:val="00885AA4"/>
    <w:rsid w:val="00886D4C"/>
    <w:rsid w:val="00887EE6"/>
    <w:rsid w:val="008978D4"/>
    <w:rsid w:val="008A5E31"/>
    <w:rsid w:val="008B25BB"/>
    <w:rsid w:val="008C4542"/>
    <w:rsid w:val="008C53A0"/>
    <w:rsid w:val="00907592"/>
    <w:rsid w:val="00923EA5"/>
    <w:rsid w:val="00927EDF"/>
    <w:rsid w:val="00945B3C"/>
    <w:rsid w:val="00946DCA"/>
    <w:rsid w:val="0095017B"/>
    <w:rsid w:val="0096025D"/>
    <w:rsid w:val="00964548"/>
    <w:rsid w:val="00972FC9"/>
    <w:rsid w:val="00974195"/>
    <w:rsid w:val="00980900"/>
    <w:rsid w:val="009833C9"/>
    <w:rsid w:val="0099519B"/>
    <w:rsid w:val="009A0DFC"/>
    <w:rsid w:val="009A24D7"/>
    <w:rsid w:val="009B4491"/>
    <w:rsid w:val="009C248C"/>
    <w:rsid w:val="009D263E"/>
    <w:rsid w:val="009E070C"/>
    <w:rsid w:val="009E3180"/>
    <w:rsid w:val="009F029F"/>
    <w:rsid w:val="00A02974"/>
    <w:rsid w:val="00A106DB"/>
    <w:rsid w:val="00A1401C"/>
    <w:rsid w:val="00A1538C"/>
    <w:rsid w:val="00A252A5"/>
    <w:rsid w:val="00A45613"/>
    <w:rsid w:val="00A515E2"/>
    <w:rsid w:val="00A51CA7"/>
    <w:rsid w:val="00A53BA6"/>
    <w:rsid w:val="00A53D8A"/>
    <w:rsid w:val="00A54550"/>
    <w:rsid w:val="00A84A81"/>
    <w:rsid w:val="00A93C2C"/>
    <w:rsid w:val="00A97196"/>
    <w:rsid w:val="00AB105E"/>
    <w:rsid w:val="00AB793A"/>
    <w:rsid w:val="00AC22A4"/>
    <w:rsid w:val="00AD0FB0"/>
    <w:rsid w:val="00AD399F"/>
    <w:rsid w:val="00AE5A42"/>
    <w:rsid w:val="00AF3D91"/>
    <w:rsid w:val="00B03720"/>
    <w:rsid w:val="00B55DD7"/>
    <w:rsid w:val="00B57951"/>
    <w:rsid w:val="00B62E8A"/>
    <w:rsid w:val="00B64F79"/>
    <w:rsid w:val="00B672D4"/>
    <w:rsid w:val="00B72C32"/>
    <w:rsid w:val="00B864C3"/>
    <w:rsid w:val="00B942F7"/>
    <w:rsid w:val="00BA3699"/>
    <w:rsid w:val="00BB0E4E"/>
    <w:rsid w:val="00BB2CA4"/>
    <w:rsid w:val="00BB66FB"/>
    <w:rsid w:val="00BD71A8"/>
    <w:rsid w:val="00C10495"/>
    <w:rsid w:val="00C14A2F"/>
    <w:rsid w:val="00C151D9"/>
    <w:rsid w:val="00C21510"/>
    <w:rsid w:val="00C22D40"/>
    <w:rsid w:val="00C324A2"/>
    <w:rsid w:val="00C36D65"/>
    <w:rsid w:val="00C400B7"/>
    <w:rsid w:val="00C6037B"/>
    <w:rsid w:val="00C93B68"/>
    <w:rsid w:val="00C95D43"/>
    <w:rsid w:val="00C96600"/>
    <w:rsid w:val="00CB5F62"/>
    <w:rsid w:val="00CC27F4"/>
    <w:rsid w:val="00CE214C"/>
    <w:rsid w:val="00CE4BEF"/>
    <w:rsid w:val="00D02965"/>
    <w:rsid w:val="00D04EEE"/>
    <w:rsid w:val="00D228CF"/>
    <w:rsid w:val="00D417A3"/>
    <w:rsid w:val="00D63CE5"/>
    <w:rsid w:val="00D710A8"/>
    <w:rsid w:val="00D72860"/>
    <w:rsid w:val="00D85329"/>
    <w:rsid w:val="00D920E0"/>
    <w:rsid w:val="00D958F1"/>
    <w:rsid w:val="00DA3F67"/>
    <w:rsid w:val="00DA4093"/>
    <w:rsid w:val="00DA5A5F"/>
    <w:rsid w:val="00DC6290"/>
    <w:rsid w:val="00DD0874"/>
    <w:rsid w:val="00DD138F"/>
    <w:rsid w:val="00DF5230"/>
    <w:rsid w:val="00DF5CBB"/>
    <w:rsid w:val="00E01BF4"/>
    <w:rsid w:val="00E11216"/>
    <w:rsid w:val="00E133C5"/>
    <w:rsid w:val="00E137AB"/>
    <w:rsid w:val="00E40AB0"/>
    <w:rsid w:val="00E45B60"/>
    <w:rsid w:val="00E55187"/>
    <w:rsid w:val="00E604B9"/>
    <w:rsid w:val="00E76FC4"/>
    <w:rsid w:val="00E8561F"/>
    <w:rsid w:val="00EA01C0"/>
    <w:rsid w:val="00EA2C96"/>
    <w:rsid w:val="00EB496F"/>
    <w:rsid w:val="00EB7ACC"/>
    <w:rsid w:val="00EC531F"/>
    <w:rsid w:val="00ED55AE"/>
    <w:rsid w:val="00EF12BF"/>
    <w:rsid w:val="00EF1E4E"/>
    <w:rsid w:val="00EF3790"/>
    <w:rsid w:val="00F10C7F"/>
    <w:rsid w:val="00F1602B"/>
    <w:rsid w:val="00F23D0B"/>
    <w:rsid w:val="00F56CC7"/>
    <w:rsid w:val="00F6519F"/>
    <w:rsid w:val="00F67EB3"/>
    <w:rsid w:val="00F70A03"/>
    <w:rsid w:val="00F82742"/>
    <w:rsid w:val="00F87ED8"/>
    <w:rsid w:val="00F96FB3"/>
    <w:rsid w:val="00FA5E66"/>
    <w:rsid w:val="00FD5FC6"/>
    <w:rsid w:val="00FD696B"/>
    <w:rsid w:val="00FE42E0"/>
    <w:rsid w:val="00FE669B"/>
    <w:rsid w:val="00FE7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F8F7"/>
  <w15:docId w15:val="{B678C737-7089-49E4-A3B1-DF398468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20E0"/>
    <w:pPr>
      <w:widowControl w:val="0"/>
      <w:adjustRightInd w:val="0"/>
      <w:spacing w:after="0" w:line="240" w:lineRule="auto"/>
      <w:jc w:val="both"/>
      <w:textAlignment w:val="baseline"/>
    </w:pPr>
    <w:rPr>
      <w:rFonts w:ascii="Courier New" w:eastAsia="Courier New" w:hAnsi="Courier New" w:cs="Times New Roman"/>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semiHidden/>
    <w:unhideWhenUsed/>
    <w:rsid w:val="00D920E0"/>
    <w:pPr>
      <w:tabs>
        <w:tab w:val="center" w:pos="4677"/>
        <w:tab w:val="right" w:pos="9355"/>
      </w:tabs>
    </w:pPr>
  </w:style>
  <w:style w:type="character" w:customStyle="1" w:styleId="aa">
    <w:name w:val="Верхний колонтитул Знак"/>
    <w:basedOn w:val="a0"/>
    <w:link w:val="a9"/>
    <w:uiPriority w:val="99"/>
    <w:semiHidden/>
    <w:rsid w:val="00D920E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D920E0"/>
    <w:pPr>
      <w:tabs>
        <w:tab w:val="center" w:pos="4677"/>
        <w:tab w:val="right" w:pos="9355"/>
      </w:tabs>
    </w:pPr>
  </w:style>
  <w:style w:type="character" w:customStyle="1" w:styleId="ac">
    <w:name w:val="Нижний колонтитул Знак"/>
    <w:basedOn w:val="a0"/>
    <w:link w:val="ab"/>
    <w:uiPriority w:val="99"/>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aliases w:val="Обычный (Web)"/>
    <w:basedOn w:val="a"/>
    <w:link w:val="af0"/>
    <w:uiPriority w:val="99"/>
    <w:unhideWhenUsed/>
    <w:qFormat/>
    <w:rsid w:val="0095017B"/>
    <w:pPr>
      <w:widowControl/>
      <w:spacing w:before="100" w:beforeAutospacing="1" w:after="100" w:afterAutospacing="1"/>
    </w:pPr>
    <w:rPr>
      <w:rFonts w:ascii="Times New Roman" w:eastAsia="Times New Roman" w:hAnsi="Times New Roman"/>
      <w:b/>
      <w:color w:val="auto"/>
    </w:rPr>
  </w:style>
  <w:style w:type="paragraph" w:styleId="af1">
    <w:name w:val="footnote text"/>
    <w:basedOn w:val="a"/>
    <w:link w:val="af2"/>
    <w:semiHidden/>
    <w:unhideWhenUsed/>
    <w:rsid w:val="0095017B"/>
    <w:pPr>
      <w:widowControl/>
    </w:pPr>
    <w:rPr>
      <w:rFonts w:ascii="Times New Roman" w:eastAsia="Times New Roman" w:hAnsi="Times New Roman"/>
      <w:b/>
      <w:color w:val="auto"/>
      <w:sz w:val="20"/>
      <w:lang w:eastAsia="ar-SA"/>
    </w:rPr>
  </w:style>
  <w:style w:type="character" w:customStyle="1" w:styleId="af2">
    <w:name w:val="Текст сноски Знак"/>
    <w:basedOn w:val="a0"/>
    <w:link w:val="af1"/>
    <w:semiHidden/>
    <w:rsid w:val="0095017B"/>
    <w:rPr>
      <w:rFonts w:ascii="Times New Roman" w:eastAsia="Times New Roman" w:hAnsi="Times New Roman" w:cs="Times New Roman"/>
      <w:b/>
      <w:sz w:val="20"/>
      <w:szCs w:val="24"/>
      <w:lang w:eastAsia="ar-SA"/>
    </w:rPr>
  </w:style>
  <w:style w:type="paragraph" w:styleId="af3">
    <w:name w:val="Body Text"/>
    <w:basedOn w:val="a"/>
    <w:link w:val="af4"/>
    <w:semiHidden/>
    <w:unhideWhenUsed/>
    <w:rsid w:val="0095017B"/>
    <w:pPr>
      <w:widowControl/>
      <w:spacing w:after="120"/>
    </w:pPr>
    <w:rPr>
      <w:rFonts w:ascii="Times New Roman" w:eastAsia="Times New Roman" w:hAnsi="Times New Roman"/>
      <w:color w:val="auto"/>
      <w:sz w:val="28"/>
      <w:szCs w:val="28"/>
    </w:rPr>
  </w:style>
  <w:style w:type="character" w:customStyle="1" w:styleId="af4">
    <w:name w:val="Основной текст Знак"/>
    <w:basedOn w:val="a0"/>
    <w:link w:val="af3"/>
    <w:semiHidden/>
    <w:rsid w:val="0095017B"/>
    <w:rPr>
      <w:rFonts w:ascii="Times New Roman" w:eastAsia="Times New Roman" w:hAnsi="Times New Roman" w:cs="Times New Roman"/>
      <w:sz w:val="28"/>
      <w:szCs w:val="28"/>
      <w:lang w:eastAsia="ru-RU"/>
    </w:rPr>
  </w:style>
  <w:style w:type="paragraph" w:styleId="af5">
    <w:name w:val="Body Text Indent"/>
    <w:basedOn w:val="a"/>
    <w:link w:val="af6"/>
    <w:unhideWhenUsed/>
    <w:rsid w:val="0095017B"/>
    <w:pPr>
      <w:widowControl/>
      <w:ind w:firstLine="360"/>
    </w:pPr>
    <w:rPr>
      <w:rFonts w:ascii="Times New Roman" w:eastAsia="Times New Roman" w:hAnsi="Times New Roman"/>
      <w:b/>
      <w:color w:val="auto"/>
      <w:lang w:eastAsia="ar-SA"/>
    </w:rPr>
  </w:style>
  <w:style w:type="character" w:customStyle="1" w:styleId="af6">
    <w:name w:val="Основной текст с отступом Знак"/>
    <w:basedOn w:val="a0"/>
    <w:link w:val="af5"/>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7">
    <w:name w:val="No Spacing"/>
    <w:qFormat/>
    <w:rsid w:val="0095017B"/>
    <w:pPr>
      <w:widowControl w:val="0"/>
      <w:adjustRightInd w:val="0"/>
      <w:spacing w:after="0" w:line="240" w:lineRule="auto"/>
      <w:jc w:val="both"/>
      <w:textAlignment w:val="baseline"/>
    </w:pPr>
    <w:rPr>
      <w:rFonts w:ascii="Calibri" w:eastAsia="Calibri" w:hAnsi="Calibri" w:cs="Times New Roman"/>
      <w:sz w:val="20"/>
      <w:szCs w:val="20"/>
      <w:lang w:eastAsia="ru-RU"/>
    </w:rPr>
  </w:style>
  <w:style w:type="paragraph" w:customStyle="1" w:styleId="12">
    <w:name w:val="Стиль1"/>
    <w:rsid w:val="0095017B"/>
    <w:pPr>
      <w:widowControl w:val="0"/>
      <w:suppressAutoHyphens/>
      <w:adjustRightInd w:val="0"/>
      <w:spacing w:after="0" w:line="36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b/>
      <w:color w:val="auto"/>
    </w:rPr>
  </w:style>
  <w:style w:type="paragraph" w:customStyle="1" w:styleId="Style2">
    <w:name w:val="Style2"/>
    <w:basedOn w:val="a"/>
    <w:rsid w:val="0095017B"/>
    <w:pPr>
      <w:autoSpaceDE w:val="0"/>
      <w:autoSpaceDN w:val="0"/>
      <w:spacing w:line="216" w:lineRule="exact"/>
      <w:ind w:firstLine="859"/>
    </w:pPr>
    <w:rPr>
      <w:rFonts w:ascii="Calibri" w:eastAsia="Times New Roman" w:hAnsi="Calibri"/>
      <w:b/>
      <w:color w:val="auto"/>
    </w:rPr>
  </w:style>
  <w:style w:type="paragraph" w:customStyle="1" w:styleId="Style3">
    <w:name w:val="Style3"/>
    <w:basedOn w:val="a"/>
    <w:rsid w:val="0095017B"/>
    <w:pPr>
      <w:autoSpaceDE w:val="0"/>
      <w:autoSpaceDN w:val="0"/>
    </w:pPr>
    <w:rPr>
      <w:rFonts w:ascii="Calibri" w:eastAsia="Times New Roman" w:hAnsi="Calibri"/>
      <w:b/>
      <w:color w:val="auto"/>
    </w:rPr>
  </w:style>
  <w:style w:type="paragraph" w:customStyle="1" w:styleId="Style4">
    <w:name w:val="Style4"/>
    <w:basedOn w:val="a"/>
    <w:rsid w:val="0095017B"/>
    <w:pPr>
      <w:autoSpaceDE w:val="0"/>
      <w:autoSpaceDN w:val="0"/>
    </w:pPr>
    <w:rPr>
      <w:rFonts w:ascii="Calibri" w:eastAsia="Times New Roman" w:hAnsi="Calibri"/>
      <w:b/>
      <w:color w:val="auto"/>
    </w:rPr>
  </w:style>
  <w:style w:type="paragraph" w:customStyle="1" w:styleId="Style5">
    <w:name w:val="Style5"/>
    <w:basedOn w:val="a"/>
    <w:rsid w:val="0095017B"/>
    <w:pPr>
      <w:autoSpaceDE w:val="0"/>
      <w:autoSpaceDN w:val="0"/>
      <w:spacing w:line="222" w:lineRule="exact"/>
      <w:ind w:firstLine="475"/>
    </w:pPr>
    <w:rPr>
      <w:rFonts w:ascii="Calibri" w:eastAsia="Times New Roman" w:hAnsi="Calibri"/>
      <w:b/>
      <w:color w:val="auto"/>
    </w:rPr>
  </w:style>
  <w:style w:type="paragraph" w:customStyle="1" w:styleId="Style6">
    <w:name w:val="Style6"/>
    <w:basedOn w:val="a"/>
    <w:rsid w:val="0095017B"/>
    <w:pPr>
      <w:autoSpaceDE w:val="0"/>
      <w:autoSpaceDN w:val="0"/>
    </w:pPr>
    <w:rPr>
      <w:rFonts w:ascii="Calibri" w:eastAsia="Times New Roman" w:hAnsi="Calibri"/>
      <w:b/>
      <w:color w:val="auto"/>
    </w:rPr>
  </w:style>
  <w:style w:type="paragraph" w:customStyle="1" w:styleId="Style7">
    <w:name w:val="Style7"/>
    <w:basedOn w:val="a"/>
    <w:rsid w:val="0095017B"/>
    <w:pPr>
      <w:autoSpaceDE w:val="0"/>
      <w:autoSpaceDN w:val="0"/>
    </w:pPr>
    <w:rPr>
      <w:rFonts w:ascii="Calibri" w:eastAsia="Times New Roman" w:hAnsi="Calibri"/>
      <w:b/>
      <w:color w:val="auto"/>
    </w:rPr>
  </w:style>
  <w:style w:type="paragraph" w:customStyle="1" w:styleId="Style9">
    <w:name w:val="Style9"/>
    <w:basedOn w:val="a"/>
    <w:rsid w:val="0095017B"/>
    <w:pPr>
      <w:autoSpaceDE w:val="0"/>
      <w:autoSpaceDN w:val="0"/>
      <w:spacing w:line="226" w:lineRule="exact"/>
    </w:pPr>
    <w:rPr>
      <w:rFonts w:ascii="Calibri" w:eastAsia="Times New Roman" w:hAnsi="Calibri"/>
      <w:b/>
      <w:color w:val="auto"/>
    </w:rPr>
  </w:style>
  <w:style w:type="paragraph" w:customStyle="1" w:styleId="Style10">
    <w:name w:val="Style10"/>
    <w:basedOn w:val="a"/>
    <w:rsid w:val="0095017B"/>
    <w:pPr>
      <w:autoSpaceDE w:val="0"/>
      <w:autoSpaceDN w:val="0"/>
      <w:spacing w:line="221" w:lineRule="exact"/>
      <w:ind w:firstLine="456"/>
    </w:pPr>
    <w:rPr>
      <w:rFonts w:ascii="Calibri" w:eastAsia="Times New Roman" w:hAnsi="Calibri"/>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olor w:val="auto"/>
    </w:rPr>
  </w:style>
  <w:style w:type="paragraph" w:customStyle="1" w:styleId="c5c9">
    <w:name w:val="c5 c9"/>
    <w:basedOn w:val="a"/>
    <w:rsid w:val="0095017B"/>
    <w:pPr>
      <w:widowControl/>
      <w:spacing w:before="90" w:after="90"/>
    </w:pPr>
    <w:rPr>
      <w:rFonts w:ascii="Times New Roman" w:eastAsia="Times New Roman" w:hAnsi="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olor w:val="auto"/>
    </w:rPr>
  </w:style>
  <w:style w:type="paragraph" w:customStyle="1" w:styleId="c9">
    <w:name w:val="c9"/>
    <w:basedOn w:val="a"/>
    <w:rsid w:val="0095017B"/>
    <w:pPr>
      <w:widowControl/>
      <w:spacing w:before="90" w:after="90"/>
    </w:pPr>
    <w:rPr>
      <w:rFonts w:ascii="Times New Roman" w:eastAsia="Times New Roman" w:hAnsi="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olor w:val="auto"/>
    </w:rPr>
  </w:style>
  <w:style w:type="paragraph" w:customStyle="1" w:styleId="110">
    <w:name w:val="1Стиль1"/>
    <w:basedOn w:val="a"/>
    <w:rsid w:val="0095017B"/>
    <w:pPr>
      <w:widowControl/>
      <w:ind w:firstLine="709"/>
    </w:pPr>
    <w:rPr>
      <w:rFonts w:ascii="Arial" w:eastAsia="Times New Roman" w:hAnsi="Arial"/>
      <w:color w:val="auto"/>
      <w:szCs w:val="20"/>
    </w:rPr>
  </w:style>
  <w:style w:type="character" w:styleId="af8">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9">
    <w:name w:val="Table Grid"/>
    <w:basedOn w:val="a1"/>
    <w:uiPriority w:val="59"/>
    <w:rsid w:val="00950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rPr>
  </w:style>
  <w:style w:type="character" w:styleId="afa">
    <w:name w:val="page number"/>
    <w:basedOn w:val="a0"/>
    <w:rsid w:val="0095017B"/>
  </w:style>
  <w:style w:type="paragraph" w:styleId="afb">
    <w:name w:val="Title"/>
    <w:basedOn w:val="a"/>
    <w:link w:val="afc"/>
    <w:qFormat/>
    <w:rsid w:val="0095017B"/>
    <w:pPr>
      <w:widowControl/>
      <w:jc w:val="center"/>
    </w:pPr>
    <w:rPr>
      <w:rFonts w:ascii="Times New Roman" w:eastAsia="Times New Roman" w:hAnsi="Times New Roman"/>
      <w:b/>
      <w:bCs/>
      <w:color w:val="auto"/>
      <w:sz w:val="28"/>
    </w:rPr>
  </w:style>
  <w:style w:type="character" w:customStyle="1" w:styleId="afc">
    <w:name w:val="Заголовок Знак"/>
    <w:basedOn w:val="a0"/>
    <w:link w:val="afb"/>
    <w:rsid w:val="0095017B"/>
    <w:rPr>
      <w:rFonts w:ascii="Times New Roman" w:eastAsia="Times New Roman" w:hAnsi="Times New Roman" w:cs="Times New Roman"/>
      <w:b/>
      <w:bCs/>
      <w:sz w:val="28"/>
      <w:szCs w:val="24"/>
      <w:lang w:eastAsia="ru-RU"/>
    </w:rPr>
  </w:style>
  <w:style w:type="paragraph" w:styleId="afd">
    <w:name w:val="List Paragraph"/>
    <w:basedOn w:val="a"/>
    <w:uiPriority w:val="34"/>
    <w:qFormat/>
    <w:rsid w:val="0095017B"/>
    <w:pPr>
      <w:widowControl/>
      <w:spacing w:after="200" w:line="276" w:lineRule="auto"/>
      <w:ind w:left="720"/>
      <w:contextualSpacing/>
    </w:pPr>
    <w:rPr>
      <w:rFonts w:ascii="Calibri" w:eastAsia="Calibri" w:hAnsi="Calibri"/>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pPr>
    <w:rPr>
      <w:rFonts w:ascii="Times New Roman" w:eastAsia="Times New Roman" w:hAnsi="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e">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f">
    <w:name w:val="Подпись к таблице"/>
    <w:basedOn w:val="afe"/>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e"/>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 w:type="paragraph" w:styleId="aff0">
    <w:name w:val="Balloon Text"/>
    <w:basedOn w:val="a"/>
    <w:link w:val="aff1"/>
    <w:uiPriority w:val="99"/>
    <w:semiHidden/>
    <w:unhideWhenUsed/>
    <w:rsid w:val="009A24D7"/>
    <w:rPr>
      <w:rFonts w:ascii="Tahoma" w:hAnsi="Tahoma" w:cs="Tahoma"/>
      <w:sz w:val="16"/>
      <w:szCs w:val="16"/>
    </w:rPr>
  </w:style>
  <w:style w:type="character" w:customStyle="1" w:styleId="aff1">
    <w:name w:val="Текст выноски Знак"/>
    <w:basedOn w:val="a0"/>
    <w:link w:val="aff0"/>
    <w:uiPriority w:val="99"/>
    <w:semiHidden/>
    <w:rsid w:val="009A24D7"/>
    <w:rPr>
      <w:rFonts w:ascii="Tahoma" w:eastAsia="Courier New" w:hAnsi="Tahoma" w:cs="Tahoma"/>
      <w:color w:val="000000"/>
      <w:sz w:val="16"/>
      <w:szCs w:val="16"/>
      <w:lang w:eastAsia="ru-RU"/>
    </w:rPr>
  </w:style>
  <w:style w:type="character" w:customStyle="1" w:styleId="34">
    <w:name w:val="Основной текст (3)_"/>
    <w:basedOn w:val="a0"/>
    <w:link w:val="35"/>
    <w:rsid w:val="003F0C98"/>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
    <w:link w:val="34"/>
    <w:rsid w:val="003F0C98"/>
    <w:pPr>
      <w:shd w:val="clear" w:color="auto" w:fill="FFFFFF"/>
      <w:adjustRightInd/>
      <w:spacing w:before="7860" w:line="0" w:lineRule="atLeast"/>
      <w:jc w:val="center"/>
      <w:textAlignment w:val="auto"/>
    </w:pPr>
    <w:rPr>
      <w:rFonts w:ascii="Times New Roman" w:eastAsia="Times New Roman" w:hAnsi="Times New Roman"/>
      <w:b/>
      <w:bCs/>
      <w:color w:val="auto"/>
      <w:sz w:val="23"/>
      <w:szCs w:val="23"/>
      <w:lang w:eastAsia="en-US"/>
    </w:rPr>
  </w:style>
  <w:style w:type="character" w:customStyle="1" w:styleId="af0">
    <w:name w:val="Обычный (Интернет) Знак"/>
    <w:aliases w:val="Обычный (Web) Знак"/>
    <w:link w:val="af"/>
    <w:uiPriority w:val="99"/>
    <w:locked/>
    <w:rsid w:val="007B18AD"/>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leater.dn.ua/index/259.htm" TargetMode="External"/><Relationship Id="rId3" Type="http://schemas.openxmlformats.org/officeDocument/2006/relationships/styles" Target="styles.xml"/><Relationship Id="rId21" Type="http://schemas.openxmlformats.org/officeDocument/2006/relationships/hyperlink" Target="http://leater.dn.ua/index/2105.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leater.dn.ua/index/21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leater.dn.ua/index/27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33108-4BAB-4C55-A0D6-A12EA2B9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5915 ЕДСТ</cp:lastModifiedBy>
  <cp:revision>17</cp:revision>
  <cp:lastPrinted>2019-11-06T07:47:00Z</cp:lastPrinted>
  <dcterms:created xsi:type="dcterms:W3CDTF">2019-11-06T07:47:00Z</dcterms:created>
  <dcterms:modified xsi:type="dcterms:W3CDTF">2021-12-08T06:55:00Z</dcterms:modified>
</cp:coreProperties>
</file>