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01" w:rsidRPr="00E84617" w:rsidRDefault="00BB3B01" w:rsidP="00E84617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:rsidR="00BB3B01" w:rsidRPr="00E84617" w:rsidRDefault="00BB3B01" w:rsidP="00E84617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B3B01" w:rsidRPr="00E84617" w:rsidRDefault="00BB3B01" w:rsidP="00E84617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84617">
        <w:rPr>
          <w:rFonts w:ascii="Times New Roman" w:hAnsi="Times New Roman"/>
          <w:sz w:val="28"/>
          <w:szCs w:val="24"/>
        </w:rPr>
        <w:t>краевое государственное автономное</w:t>
      </w:r>
    </w:p>
    <w:p w:rsidR="00BB3B01" w:rsidRPr="00E84617" w:rsidRDefault="00BB3B01" w:rsidP="00E84617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84617">
        <w:rPr>
          <w:rFonts w:ascii="Times New Roman" w:hAnsi="Times New Roman"/>
          <w:sz w:val="28"/>
          <w:szCs w:val="24"/>
        </w:rPr>
        <w:t xml:space="preserve">профессиональное образовательное учреждение </w:t>
      </w:r>
    </w:p>
    <w:p w:rsidR="00BB3B01" w:rsidRPr="00E84617" w:rsidRDefault="00BB3B01" w:rsidP="00E8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84617">
        <w:rPr>
          <w:rFonts w:ascii="Times New Roman" w:hAnsi="Times New Roman"/>
          <w:sz w:val="28"/>
          <w:szCs w:val="24"/>
        </w:rPr>
        <w:t xml:space="preserve">«Емельяновский дорожно-строительный техникум» </w:t>
      </w:r>
    </w:p>
    <w:p w:rsidR="00BB3B01" w:rsidRPr="00E84617" w:rsidRDefault="00BB3B01" w:rsidP="00E8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4"/>
        </w:rPr>
      </w:pPr>
    </w:p>
    <w:p w:rsidR="00BB3B01" w:rsidRPr="00E84617" w:rsidRDefault="00BB3B01" w:rsidP="00E84617">
      <w:pPr>
        <w:suppressLineNumber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B3B01" w:rsidRPr="00E84617" w:rsidRDefault="00BB3B01" w:rsidP="00E84617">
      <w:pPr>
        <w:suppressLineNumbers/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B3B01" w:rsidRPr="00E84617" w:rsidTr="00A24064">
        <w:tc>
          <w:tcPr>
            <w:tcW w:w="4785" w:type="dxa"/>
          </w:tcPr>
          <w:p w:rsidR="00BB3B01" w:rsidRPr="00E84617" w:rsidRDefault="00BB3B01" w:rsidP="00E8461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BB3B01" w:rsidRPr="00E84617" w:rsidRDefault="00BB3B01" w:rsidP="00E84617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B3B01" w:rsidRPr="00E84617" w:rsidRDefault="00BB3B01" w:rsidP="00E84617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8"/>
          <w:szCs w:val="24"/>
        </w:rPr>
      </w:pPr>
    </w:p>
    <w:p w:rsidR="00BB3B01" w:rsidRPr="00E84617" w:rsidRDefault="00BB3B01" w:rsidP="00E8461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B3B01" w:rsidRPr="00E84617" w:rsidRDefault="00BB3B01" w:rsidP="00E846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B3B01" w:rsidRPr="00E84617" w:rsidRDefault="00BB3B01" w:rsidP="00E846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84617">
        <w:rPr>
          <w:rFonts w:ascii="Times New Roman" w:hAnsi="Times New Roman"/>
          <w:b/>
          <w:bCs/>
          <w:sz w:val="28"/>
          <w:szCs w:val="24"/>
        </w:rPr>
        <w:t>ФОНД</w:t>
      </w:r>
    </w:p>
    <w:p w:rsidR="00BB3B01" w:rsidRPr="00E84617" w:rsidRDefault="00BB3B01" w:rsidP="00E846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84617">
        <w:rPr>
          <w:rFonts w:ascii="Times New Roman" w:hAnsi="Times New Roman"/>
          <w:b/>
          <w:bCs/>
          <w:sz w:val="28"/>
          <w:szCs w:val="24"/>
        </w:rPr>
        <w:t>ОЦЕНОЧНЫХ СРЕДСТВ</w:t>
      </w:r>
    </w:p>
    <w:p w:rsidR="00BB3B01" w:rsidRPr="00E84617" w:rsidRDefault="00BB3B01" w:rsidP="00E8461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B3B01" w:rsidRPr="00E84617" w:rsidRDefault="00BB3B01" w:rsidP="00E84617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4"/>
        </w:rPr>
      </w:pPr>
      <w:r w:rsidRPr="00E84617">
        <w:rPr>
          <w:rFonts w:ascii="Times New Roman" w:hAnsi="Times New Roman"/>
          <w:b/>
          <w:bCs/>
          <w:sz w:val="28"/>
          <w:szCs w:val="24"/>
        </w:rPr>
        <w:t>ПО УЧЕБНО</w:t>
      </w:r>
      <w:r w:rsidR="00066DA6" w:rsidRPr="00E84617">
        <w:rPr>
          <w:rFonts w:ascii="Times New Roman" w:hAnsi="Times New Roman"/>
          <w:b/>
          <w:bCs/>
          <w:sz w:val="28"/>
          <w:szCs w:val="24"/>
        </w:rPr>
        <w:t>МУ ПРЕДМЕТУ</w:t>
      </w:r>
    </w:p>
    <w:p w:rsidR="00BB3B01" w:rsidRPr="00E84617" w:rsidRDefault="00BB3B01" w:rsidP="00E8461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B3B01" w:rsidRPr="00E84617" w:rsidRDefault="00BB3B01" w:rsidP="00E84617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4"/>
        </w:rPr>
      </w:pPr>
      <w:r w:rsidRPr="00E84617">
        <w:rPr>
          <w:rFonts w:ascii="Times New Roman" w:hAnsi="Times New Roman"/>
          <w:sz w:val="28"/>
          <w:szCs w:val="24"/>
        </w:rPr>
        <w:t>_</w:t>
      </w:r>
      <w:r w:rsidR="007D68E8" w:rsidRPr="00E84617">
        <w:rPr>
          <w:rFonts w:ascii="Times New Roman" w:hAnsi="Times New Roman"/>
          <w:sz w:val="28"/>
          <w:szCs w:val="24"/>
          <w:u w:val="single"/>
        </w:rPr>
        <w:t>УПВ.0</w:t>
      </w:r>
      <w:r w:rsidR="00F80395" w:rsidRPr="00E84617">
        <w:rPr>
          <w:rFonts w:ascii="Times New Roman" w:hAnsi="Times New Roman"/>
          <w:sz w:val="28"/>
          <w:szCs w:val="24"/>
          <w:u w:val="single"/>
        </w:rPr>
        <w:t>9</w:t>
      </w:r>
      <w:r w:rsidR="007D68E8" w:rsidRPr="00E84617">
        <w:rPr>
          <w:rFonts w:ascii="Times New Roman" w:hAnsi="Times New Roman"/>
          <w:sz w:val="28"/>
          <w:szCs w:val="24"/>
          <w:u w:val="single"/>
        </w:rPr>
        <w:t xml:space="preserve">  Родная литература</w:t>
      </w:r>
    </w:p>
    <w:p w:rsidR="00BB3B01" w:rsidRPr="00E84617" w:rsidRDefault="00BB3B01" w:rsidP="00E84617">
      <w:pPr>
        <w:spacing w:after="0" w:line="240" w:lineRule="auto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E84617">
        <w:rPr>
          <w:rFonts w:ascii="Times New Roman" w:hAnsi="Times New Roman"/>
          <w:sz w:val="28"/>
          <w:szCs w:val="24"/>
          <w:vertAlign w:val="superscript"/>
        </w:rPr>
        <w:t>(наименование дисциплины/профессионального модуля)</w:t>
      </w:r>
    </w:p>
    <w:p w:rsidR="00BB3B01" w:rsidRPr="00E84617" w:rsidRDefault="00BB3B01" w:rsidP="00E8461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63651" w:rsidRPr="00E84617" w:rsidRDefault="00663651" w:rsidP="00E84617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E84617">
        <w:rPr>
          <w:rFonts w:ascii="Times New Roman" w:hAnsi="Times New Roman"/>
          <w:sz w:val="28"/>
          <w:szCs w:val="24"/>
          <w:u w:val="single"/>
        </w:rPr>
        <w:t>38.02.01</w:t>
      </w:r>
      <w:r w:rsidR="001C7728" w:rsidRPr="00E84617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E84617">
        <w:rPr>
          <w:rFonts w:ascii="Times New Roman" w:hAnsi="Times New Roman"/>
          <w:sz w:val="28"/>
          <w:szCs w:val="24"/>
          <w:u w:val="single"/>
        </w:rPr>
        <w:t>Экономика и бухгалтерский учёт (по отраслям)</w:t>
      </w:r>
    </w:p>
    <w:p w:rsidR="00BB3B01" w:rsidRPr="00E84617" w:rsidRDefault="00BB3B01" w:rsidP="00E84617">
      <w:pPr>
        <w:spacing w:after="0" w:line="240" w:lineRule="auto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E84617">
        <w:rPr>
          <w:rFonts w:ascii="Times New Roman" w:hAnsi="Times New Roman"/>
          <w:sz w:val="28"/>
          <w:szCs w:val="24"/>
          <w:vertAlign w:val="superscript"/>
        </w:rPr>
        <w:t>(код и наименование направления подготовки)</w:t>
      </w:r>
    </w:p>
    <w:p w:rsidR="00BB3B01" w:rsidRPr="00E84617" w:rsidRDefault="00BB3B01" w:rsidP="00E8461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B3B01" w:rsidRPr="00E84617" w:rsidRDefault="00BB3B01" w:rsidP="00E8461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B3B01" w:rsidRPr="00E84617" w:rsidRDefault="00BB3B01" w:rsidP="00E8461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B3B01" w:rsidRPr="00E84617" w:rsidRDefault="00BB3B01" w:rsidP="00E8461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B3B01" w:rsidRPr="00E84617" w:rsidTr="00A24064">
        <w:tc>
          <w:tcPr>
            <w:tcW w:w="4785" w:type="dxa"/>
          </w:tcPr>
          <w:p w:rsidR="00BB3B01" w:rsidRPr="00E84617" w:rsidRDefault="00BB3B01" w:rsidP="00E846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84617">
              <w:rPr>
                <w:rFonts w:ascii="Times New Roman" w:hAnsi="Times New Roman"/>
                <w:sz w:val="28"/>
                <w:szCs w:val="24"/>
              </w:rPr>
              <w:t xml:space="preserve">Рассмотрено на заседании </w:t>
            </w:r>
          </w:p>
          <w:p w:rsidR="00BB3B01" w:rsidRPr="00E84617" w:rsidRDefault="00BB3B01" w:rsidP="00E846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84617">
              <w:rPr>
                <w:rFonts w:ascii="Times New Roman" w:hAnsi="Times New Roman"/>
                <w:sz w:val="28"/>
                <w:szCs w:val="24"/>
              </w:rPr>
              <w:t xml:space="preserve">МО </w:t>
            </w:r>
          </w:p>
          <w:p w:rsidR="00BB3B01" w:rsidRPr="00E84617" w:rsidRDefault="00BB3B01" w:rsidP="00E846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84617">
              <w:rPr>
                <w:rFonts w:ascii="Times New Roman" w:hAnsi="Times New Roman"/>
                <w:sz w:val="28"/>
                <w:szCs w:val="24"/>
              </w:rPr>
              <w:t xml:space="preserve">протокол №___ </w:t>
            </w:r>
          </w:p>
          <w:p w:rsidR="00BB3B01" w:rsidRPr="00E84617" w:rsidRDefault="00BB3B01" w:rsidP="00E846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84617">
              <w:rPr>
                <w:rFonts w:ascii="Times New Roman" w:hAnsi="Times New Roman"/>
                <w:sz w:val="28"/>
                <w:szCs w:val="24"/>
              </w:rPr>
              <w:t xml:space="preserve">от «___»__________20__ г., </w:t>
            </w:r>
          </w:p>
          <w:p w:rsidR="00BB3B01" w:rsidRPr="00E84617" w:rsidRDefault="00BB3B01" w:rsidP="00E846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84617">
              <w:rPr>
                <w:rFonts w:ascii="Times New Roman" w:hAnsi="Times New Roman"/>
                <w:sz w:val="28"/>
                <w:szCs w:val="24"/>
              </w:rPr>
              <w:t>Председатель МО</w:t>
            </w:r>
          </w:p>
          <w:p w:rsidR="00BB3B01" w:rsidRPr="00E84617" w:rsidRDefault="00BB3B01" w:rsidP="00E846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84617">
              <w:rPr>
                <w:rFonts w:ascii="Times New Roman" w:hAnsi="Times New Roman"/>
                <w:sz w:val="28"/>
                <w:szCs w:val="24"/>
              </w:rPr>
              <w:t>____________/_____________</w:t>
            </w:r>
          </w:p>
          <w:p w:rsidR="00BB3B01" w:rsidRPr="00E84617" w:rsidRDefault="00BB3B01" w:rsidP="00E846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84617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               (подпись)И.О.Фамилия</w:t>
            </w:r>
          </w:p>
        </w:tc>
        <w:tc>
          <w:tcPr>
            <w:tcW w:w="4786" w:type="dxa"/>
          </w:tcPr>
          <w:p w:rsidR="00BB3B01" w:rsidRPr="00E84617" w:rsidRDefault="00BB3B01" w:rsidP="00E846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B3B01" w:rsidRPr="00E84617" w:rsidRDefault="00BB3B01" w:rsidP="00E8461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B3B01" w:rsidRPr="00E84617" w:rsidRDefault="00BB3B01" w:rsidP="00E8461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B3B01" w:rsidRPr="00E84617" w:rsidRDefault="00BB3B01" w:rsidP="00E8461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B3B01" w:rsidRPr="00E84617" w:rsidRDefault="00BB3B01" w:rsidP="00E8461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B3B01" w:rsidRPr="00E84617" w:rsidRDefault="00BB3B01" w:rsidP="00E8461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B3B01" w:rsidRPr="00E84617" w:rsidRDefault="00BB3B01" w:rsidP="00E8461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B3B01" w:rsidRPr="00E84617" w:rsidRDefault="00BB3B01" w:rsidP="00E8461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B3B01" w:rsidRPr="00E84617" w:rsidRDefault="00BB3B01" w:rsidP="00E8461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16B45" w:rsidRPr="00E84617" w:rsidRDefault="00064360" w:rsidP="00E84617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E84617">
        <w:rPr>
          <w:rFonts w:ascii="Times New Roman" w:hAnsi="Times New Roman"/>
          <w:bCs/>
          <w:sz w:val="28"/>
          <w:szCs w:val="24"/>
        </w:rPr>
        <w:t>Емельяново</w:t>
      </w:r>
    </w:p>
    <w:p w:rsidR="00C16B45" w:rsidRPr="00E84617" w:rsidRDefault="00C16B45" w:rsidP="00E846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4617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B3B01" w:rsidRPr="00E84617" w:rsidRDefault="00BB3B01" w:rsidP="00E84617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7728" w:rsidRPr="00E84617" w:rsidRDefault="00C16B45" w:rsidP="00E846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4617">
        <w:rPr>
          <w:rFonts w:ascii="Times New Roman" w:eastAsia="Times New Roman" w:hAnsi="Times New Roman"/>
          <w:sz w:val="24"/>
          <w:szCs w:val="24"/>
        </w:rPr>
        <w:t xml:space="preserve">Фонд оценочных средств составлен в соответствии с рабочей программой, разработанной на основе </w:t>
      </w:r>
    </w:p>
    <w:p w:rsidR="001C7728" w:rsidRPr="00E84617" w:rsidRDefault="001C7728" w:rsidP="00E84617">
      <w:pPr>
        <w:spacing w:after="0" w:line="240" w:lineRule="auto"/>
        <w:ind w:righ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84617">
        <w:rPr>
          <w:rFonts w:ascii="Times New Roman" w:hAnsi="Times New Roman"/>
          <w:color w:val="000000"/>
          <w:sz w:val="24"/>
          <w:szCs w:val="24"/>
        </w:rPr>
        <w:t>- Федерального государственного образовательного стандарта  среднего профессионального образования по специальности (далее – ФГОС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</w:t>
      </w:r>
    </w:p>
    <w:p w:rsidR="001C7728" w:rsidRPr="00E84617" w:rsidRDefault="001C7728" w:rsidP="00E84617">
      <w:pPr>
        <w:spacing w:after="0" w:line="240" w:lineRule="auto"/>
        <w:ind w:righ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84617">
        <w:rPr>
          <w:rFonts w:ascii="Times New Roman" w:hAnsi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:rsidR="001C7728" w:rsidRPr="00E84617" w:rsidRDefault="001C7728" w:rsidP="00E84617">
      <w:pPr>
        <w:spacing w:after="0" w:line="240" w:lineRule="auto"/>
        <w:ind w:righ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84617">
        <w:rPr>
          <w:rFonts w:ascii="Times New Roman" w:hAnsi="Times New Roman"/>
          <w:color w:val="000000"/>
          <w:sz w:val="24"/>
          <w:szCs w:val="24"/>
        </w:rPr>
        <w:t>с учетом:</w:t>
      </w:r>
    </w:p>
    <w:p w:rsidR="001C7728" w:rsidRPr="00E84617" w:rsidRDefault="001C7728" w:rsidP="00E8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84617">
        <w:rPr>
          <w:rFonts w:ascii="Times New Roman" w:hAnsi="Times New Roman"/>
          <w:color w:val="000000"/>
          <w:sz w:val="24"/>
          <w:szCs w:val="24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C16B45" w:rsidRPr="00E84617" w:rsidRDefault="00C16B45" w:rsidP="00E84617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16B45" w:rsidRPr="00E84617" w:rsidRDefault="00C16B45" w:rsidP="00E8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4617">
        <w:rPr>
          <w:rFonts w:ascii="Times New Roman" w:eastAsia="Times New Roman" w:hAnsi="Times New Roman"/>
          <w:sz w:val="24"/>
          <w:szCs w:val="24"/>
        </w:rPr>
        <w:t>Составители: _____</w:t>
      </w:r>
      <w:r w:rsidRPr="00E84617">
        <w:rPr>
          <w:rFonts w:ascii="Times New Roman" w:eastAsia="Times New Roman" w:hAnsi="Times New Roman"/>
          <w:i/>
          <w:sz w:val="24"/>
          <w:szCs w:val="24"/>
          <w:u w:val="single"/>
        </w:rPr>
        <w:t>Коношевич Л.А. преподаватель Литературы</w:t>
      </w:r>
    </w:p>
    <w:p w:rsidR="00C16B45" w:rsidRPr="00E84617" w:rsidRDefault="00C16B45" w:rsidP="00E8461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BB3B01" w:rsidRPr="00E84617" w:rsidRDefault="00BB3B01" w:rsidP="00E846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3B01" w:rsidRPr="00E84617" w:rsidRDefault="00BB3B01" w:rsidP="00E8461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B3B01" w:rsidRPr="00E84617" w:rsidRDefault="00BB3B01" w:rsidP="00E84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Cs w:val="24"/>
        </w:rPr>
        <w:sectPr w:rsidR="00BB3B01" w:rsidRPr="00E84617" w:rsidSect="00504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B01" w:rsidRPr="00E84617" w:rsidRDefault="00BB3B01" w:rsidP="00E84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4"/>
        </w:rPr>
      </w:pPr>
      <w:r w:rsidRPr="00E84617">
        <w:rPr>
          <w:bCs/>
          <w:szCs w:val="24"/>
        </w:rPr>
        <w:lastRenderedPageBreak/>
        <w:t>СОДЕРЖАНИЕ</w:t>
      </w:r>
    </w:p>
    <w:p w:rsidR="004B3CF6" w:rsidRPr="00E84617" w:rsidRDefault="004B3CF6" w:rsidP="00E846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B3CF6" w:rsidRPr="00E84617" w:rsidRDefault="004B3CF6" w:rsidP="00E84617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84617">
        <w:rPr>
          <w:rFonts w:ascii="Times New Roman" w:hAnsi="Times New Roman"/>
          <w:bCs/>
          <w:caps/>
          <w:sz w:val="24"/>
          <w:szCs w:val="24"/>
        </w:rPr>
        <w:t>Общие положения………………………………………………</w:t>
      </w:r>
      <w:r w:rsidR="00783149" w:rsidRPr="00E84617">
        <w:rPr>
          <w:rFonts w:ascii="Times New Roman" w:hAnsi="Times New Roman"/>
          <w:bCs/>
          <w:caps/>
          <w:sz w:val="24"/>
          <w:szCs w:val="24"/>
        </w:rPr>
        <w:t>..</w:t>
      </w:r>
      <w:r w:rsidRPr="00E84617">
        <w:rPr>
          <w:rFonts w:ascii="Times New Roman" w:hAnsi="Times New Roman"/>
          <w:bCs/>
          <w:caps/>
          <w:sz w:val="24"/>
          <w:szCs w:val="24"/>
        </w:rPr>
        <w:t>….</w:t>
      </w:r>
      <w:r w:rsidR="00504E1D" w:rsidRPr="00E84617">
        <w:rPr>
          <w:rFonts w:ascii="Times New Roman" w:hAnsi="Times New Roman"/>
          <w:bCs/>
          <w:caps/>
          <w:sz w:val="24"/>
          <w:szCs w:val="24"/>
        </w:rPr>
        <w:t>4</w:t>
      </w:r>
    </w:p>
    <w:p w:rsidR="004B3CF6" w:rsidRPr="00E84617" w:rsidRDefault="004B3CF6" w:rsidP="00E84617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84617">
        <w:rPr>
          <w:rFonts w:ascii="Times New Roman" w:hAnsi="Times New Roman"/>
          <w:bCs/>
          <w:caps/>
          <w:sz w:val="24"/>
          <w:szCs w:val="24"/>
        </w:rPr>
        <w:t>ПАСПОРТ фонда оценочных средств……………………</w:t>
      </w:r>
      <w:r w:rsidR="00783149" w:rsidRPr="00E84617">
        <w:rPr>
          <w:rFonts w:ascii="Times New Roman" w:hAnsi="Times New Roman"/>
          <w:bCs/>
          <w:caps/>
          <w:sz w:val="24"/>
          <w:szCs w:val="24"/>
        </w:rPr>
        <w:t>.</w:t>
      </w:r>
      <w:r w:rsidRPr="00E84617">
        <w:rPr>
          <w:rFonts w:ascii="Times New Roman" w:hAnsi="Times New Roman"/>
          <w:bCs/>
          <w:caps/>
          <w:sz w:val="24"/>
          <w:szCs w:val="24"/>
        </w:rPr>
        <w:t>…</w:t>
      </w:r>
      <w:r w:rsidR="002352BC" w:rsidRPr="00E84617">
        <w:rPr>
          <w:rFonts w:ascii="Times New Roman" w:hAnsi="Times New Roman"/>
          <w:bCs/>
          <w:caps/>
          <w:sz w:val="24"/>
          <w:szCs w:val="24"/>
        </w:rPr>
        <w:t>10</w:t>
      </w:r>
    </w:p>
    <w:p w:rsidR="004B3CF6" w:rsidRPr="00E84617" w:rsidRDefault="004B3CF6" w:rsidP="00E84617">
      <w:pPr>
        <w:tabs>
          <w:tab w:val="left" w:pos="-1701"/>
          <w:tab w:val="left" w:pos="-993"/>
        </w:tabs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 w:rsidRPr="00E84617">
        <w:rPr>
          <w:rFonts w:ascii="Times New Roman" w:hAnsi="Times New Roman"/>
          <w:bCs/>
          <w:caps/>
          <w:sz w:val="24"/>
          <w:szCs w:val="24"/>
        </w:rPr>
        <w:t>Таблица 1 – Оценочные средства…………………………</w:t>
      </w:r>
      <w:r w:rsidR="00783149" w:rsidRPr="00E84617">
        <w:rPr>
          <w:rFonts w:ascii="Times New Roman" w:hAnsi="Times New Roman"/>
          <w:bCs/>
          <w:caps/>
          <w:sz w:val="24"/>
          <w:szCs w:val="24"/>
        </w:rPr>
        <w:t>.</w:t>
      </w:r>
      <w:r w:rsidRPr="00E84617">
        <w:rPr>
          <w:rFonts w:ascii="Times New Roman" w:hAnsi="Times New Roman"/>
          <w:bCs/>
          <w:caps/>
          <w:sz w:val="24"/>
          <w:szCs w:val="24"/>
        </w:rPr>
        <w:t>…</w:t>
      </w:r>
      <w:r w:rsidR="002352BC" w:rsidRPr="00E84617">
        <w:rPr>
          <w:rFonts w:ascii="Times New Roman" w:hAnsi="Times New Roman"/>
          <w:bCs/>
          <w:caps/>
          <w:sz w:val="24"/>
          <w:szCs w:val="24"/>
        </w:rPr>
        <w:t>10</w:t>
      </w:r>
    </w:p>
    <w:p w:rsidR="004B3CF6" w:rsidRPr="00E84617" w:rsidRDefault="004B3CF6" w:rsidP="00E84617">
      <w:pPr>
        <w:tabs>
          <w:tab w:val="left" w:pos="-1701"/>
          <w:tab w:val="left" w:pos="-993"/>
        </w:tabs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 w:rsidRPr="00E84617">
        <w:rPr>
          <w:rFonts w:ascii="Times New Roman" w:hAnsi="Times New Roman"/>
          <w:bCs/>
          <w:caps/>
          <w:sz w:val="24"/>
          <w:szCs w:val="24"/>
        </w:rPr>
        <w:t>таблица 2 – График контроля внеаудиторной самостоятельной работы……………………………………</w:t>
      </w:r>
      <w:r w:rsidR="00047F9C" w:rsidRPr="00E84617">
        <w:rPr>
          <w:rFonts w:ascii="Times New Roman" w:hAnsi="Times New Roman"/>
          <w:bCs/>
          <w:caps/>
          <w:sz w:val="24"/>
          <w:szCs w:val="24"/>
        </w:rPr>
        <w:t>...</w:t>
      </w:r>
      <w:r w:rsidR="002352BC" w:rsidRPr="00E84617">
        <w:rPr>
          <w:rFonts w:ascii="Times New Roman" w:hAnsi="Times New Roman"/>
          <w:bCs/>
          <w:caps/>
          <w:sz w:val="24"/>
          <w:szCs w:val="24"/>
        </w:rPr>
        <w:t>30</w:t>
      </w:r>
    </w:p>
    <w:p w:rsidR="004B3CF6" w:rsidRPr="00E84617" w:rsidRDefault="004B3CF6" w:rsidP="00E84617">
      <w:pPr>
        <w:pStyle w:val="1"/>
        <w:numPr>
          <w:ilvl w:val="0"/>
          <w:numId w:val="10"/>
        </w:numPr>
        <w:tabs>
          <w:tab w:val="left" w:pos="0"/>
        </w:tabs>
        <w:autoSpaceDE w:val="0"/>
        <w:autoSpaceDN w:val="0"/>
        <w:rPr>
          <w:b w:val="0"/>
          <w:bCs/>
          <w:caps/>
          <w:szCs w:val="24"/>
        </w:rPr>
      </w:pPr>
      <w:r w:rsidRPr="00E84617">
        <w:rPr>
          <w:b w:val="0"/>
          <w:bCs/>
          <w:caps/>
          <w:szCs w:val="24"/>
        </w:rPr>
        <w:t>Оценочные средства текущего контроля……………</w:t>
      </w:r>
      <w:r w:rsidR="002352BC" w:rsidRPr="00E84617">
        <w:rPr>
          <w:b w:val="0"/>
          <w:bCs/>
          <w:caps/>
          <w:szCs w:val="24"/>
        </w:rPr>
        <w:t>..31</w:t>
      </w:r>
    </w:p>
    <w:p w:rsidR="004B3CF6" w:rsidRPr="00E84617" w:rsidRDefault="004B3CF6" w:rsidP="00E84617">
      <w:pPr>
        <w:tabs>
          <w:tab w:val="left" w:pos="-1985"/>
        </w:tabs>
        <w:spacing w:after="0" w:line="240" w:lineRule="auto"/>
        <w:ind w:left="709"/>
        <w:rPr>
          <w:rFonts w:ascii="Times New Roman" w:hAnsi="Times New Roman"/>
          <w:bCs/>
          <w:caps/>
          <w:sz w:val="24"/>
          <w:szCs w:val="24"/>
        </w:rPr>
      </w:pPr>
      <w:r w:rsidRPr="00E84617">
        <w:rPr>
          <w:rFonts w:ascii="Times New Roman" w:hAnsi="Times New Roman"/>
          <w:bCs/>
          <w:caps/>
          <w:sz w:val="24"/>
          <w:szCs w:val="24"/>
        </w:rPr>
        <w:t>Практические и лабораторные работы (критерии оценки)…………………………………………………………………</w:t>
      </w:r>
      <w:r w:rsidR="00783149" w:rsidRPr="00E84617">
        <w:rPr>
          <w:rFonts w:ascii="Times New Roman" w:hAnsi="Times New Roman"/>
          <w:bCs/>
          <w:caps/>
          <w:sz w:val="24"/>
          <w:szCs w:val="24"/>
        </w:rPr>
        <w:t>.</w:t>
      </w:r>
      <w:r w:rsidR="00047F9C" w:rsidRPr="00E84617">
        <w:rPr>
          <w:rFonts w:ascii="Times New Roman" w:hAnsi="Times New Roman"/>
          <w:bCs/>
          <w:caps/>
          <w:sz w:val="24"/>
          <w:szCs w:val="24"/>
        </w:rPr>
        <w:t>..31</w:t>
      </w:r>
    </w:p>
    <w:p w:rsidR="004B3CF6" w:rsidRPr="00E84617" w:rsidRDefault="004B3CF6" w:rsidP="00E84617">
      <w:pPr>
        <w:tabs>
          <w:tab w:val="left" w:pos="-1985"/>
        </w:tabs>
        <w:spacing w:after="0" w:line="240" w:lineRule="auto"/>
        <w:ind w:left="709"/>
        <w:rPr>
          <w:rFonts w:ascii="Times New Roman" w:hAnsi="Times New Roman"/>
          <w:bCs/>
          <w:caps/>
          <w:sz w:val="24"/>
          <w:szCs w:val="24"/>
        </w:rPr>
      </w:pPr>
      <w:r w:rsidRPr="00E84617">
        <w:rPr>
          <w:rFonts w:ascii="Times New Roman" w:hAnsi="Times New Roman"/>
          <w:bCs/>
          <w:caps/>
          <w:sz w:val="24"/>
          <w:szCs w:val="24"/>
        </w:rPr>
        <w:t>тестовые задания (критерии оценки)…………………….</w:t>
      </w:r>
      <w:r w:rsidR="00047F9C" w:rsidRPr="00E84617">
        <w:rPr>
          <w:rFonts w:ascii="Times New Roman" w:hAnsi="Times New Roman"/>
          <w:bCs/>
          <w:caps/>
          <w:sz w:val="24"/>
          <w:szCs w:val="24"/>
        </w:rPr>
        <w:t>33</w:t>
      </w:r>
    </w:p>
    <w:p w:rsidR="004B3CF6" w:rsidRPr="00E84617" w:rsidRDefault="004B3CF6" w:rsidP="00E84617">
      <w:pPr>
        <w:tabs>
          <w:tab w:val="left" w:pos="-1985"/>
        </w:tabs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 w:rsidRPr="00E84617">
        <w:rPr>
          <w:rFonts w:ascii="Times New Roman" w:hAnsi="Times New Roman"/>
          <w:bCs/>
          <w:caps/>
          <w:sz w:val="24"/>
          <w:szCs w:val="24"/>
        </w:rPr>
        <w:t>Вопросы для текущего контроля (критерии оценки)…</w:t>
      </w:r>
      <w:r w:rsidR="00047F9C" w:rsidRPr="00E84617">
        <w:rPr>
          <w:rFonts w:ascii="Times New Roman" w:hAnsi="Times New Roman"/>
          <w:bCs/>
          <w:caps/>
          <w:sz w:val="24"/>
          <w:szCs w:val="24"/>
        </w:rPr>
        <w:t>..</w:t>
      </w:r>
      <w:r w:rsidRPr="00E84617">
        <w:rPr>
          <w:rFonts w:ascii="Times New Roman" w:hAnsi="Times New Roman"/>
          <w:bCs/>
          <w:caps/>
          <w:sz w:val="24"/>
          <w:szCs w:val="24"/>
        </w:rPr>
        <w:t>………………………………………………………………</w:t>
      </w:r>
      <w:r w:rsidR="00047F9C" w:rsidRPr="00E84617">
        <w:rPr>
          <w:rFonts w:ascii="Times New Roman" w:hAnsi="Times New Roman"/>
          <w:bCs/>
          <w:caps/>
          <w:sz w:val="24"/>
          <w:szCs w:val="24"/>
        </w:rPr>
        <w:t>153</w:t>
      </w:r>
    </w:p>
    <w:p w:rsidR="004B3CF6" w:rsidRPr="00E84617" w:rsidRDefault="004B3CF6" w:rsidP="00E84617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84617">
        <w:rPr>
          <w:rFonts w:ascii="Times New Roman" w:hAnsi="Times New Roman"/>
          <w:bCs/>
          <w:caps/>
          <w:sz w:val="24"/>
          <w:szCs w:val="24"/>
        </w:rPr>
        <w:t>контрольно-Оценочные средства внеаудиторной самостоятельной работы и критерии оценок……</w:t>
      </w:r>
      <w:r w:rsidR="00047F9C" w:rsidRPr="00E84617">
        <w:rPr>
          <w:rFonts w:ascii="Times New Roman" w:hAnsi="Times New Roman"/>
          <w:bCs/>
          <w:caps/>
          <w:sz w:val="24"/>
          <w:szCs w:val="24"/>
        </w:rPr>
        <w:t>...15</w:t>
      </w:r>
      <w:r w:rsidR="009B6C54" w:rsidRPr="00E84617">
        <w:rPr>
          <w:rFonts w:ascii="Times New Roman" w:hAnsi="Times New Roman"/>
          <w:bCs/>
          <w:caps/>
          <w:sz w:val="24"/>
          <w:szCs w:val="24"/>
        </w:rPr>
        <w:t>6</w:t>
      </w:r>
    </w:p>
    <w:p w:rsidR="00BB3B01" w:rsidRPr="00E84617" w:rsidRDefault="004B3CF6" w:rsidP="00E84617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 w:rsidRPr="00E84617">
        <w:rPr>
          <w:rFonts w:ascii="Times New Roman" w:hAnsi="Times New Roman"/>
          <w:bCs/>
          <w:caps/>
          <w:sz w:val="24"/>
          <w:szCs w:val="24"/>
        </w:rPr>
        <w:t>контрольно-Оценочные средства промежуточной аттестации и критерии оценок……………………………</w:t>
      </w:r>
      <w:r w:rsidR="00047F9C" w:rsidRPr="00E84617">
        <w:rPr>
          <w:rFonts w:ascii="Times New Roman" w:hAnsi="Times New Roman"/>
          <w:bCs/>
          <w:caps/>
          <w:sz w:val="24"/>
          <w:szCs w:val="24"/>
        </w:rPr>
        <w:t>..1</w:t>
      </w:r>
      <w:r w:rsidR="009B6C54" w:rsidRPr="00E84617">
        <w:rPr>
          <w:rFonts w:ascii="Times New Roman" w:hAnsi="Times New Roman"/>
          <w:bCs/>
          <w:caps/>
          <w:sz w:val="24"/>
          <w:szCs w:val="24"/>
        </w:rPr>
        <w:t>60</w:t>
      </w:r>
    </w:p>
    <w:p w:rsidR="004B3CF6" w:rsidRPr="00E84617" w:rsidRDefault="004B3CF6" w:rsidP="00E84617">
      <w:pPr>
        <w:numPr>
          <w:ilvl w:val="0"/>
          <w:numId w:val="10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 w:rsidRPr="00E84617">
        <w:rPr>
          <w:rFonts w:ascii="Times New Roman" w:hAnsi="Times New Roman"/>
          <w:bCs/>
          <w:caps/>
          <w:sz w:val="24"/>
          <w:szCs w:val="24"/>
        </w:rPr>
        <w:t>Литература…………………………………………………………</w:t>
      </w:r>
      <w:r w:rsidR="00047F9C" w:rsidRPr="00E84617">
        <w:rPr>
          <w:rFonts w:ascii="Times New Roman" w:hAnsi="Times New Roman"/>
          <w:bCs/>
          <w:caps/>
          <w:sz w:val="24"/>
          <w:szCs w:val="24"/>
        </w:rPr>
        <w:t>...</w:t>
      </w:r>
      <w:r w:rsidRPr="00E84617">
        <w:rPr>
          <w:rFonts w:ascii="Times New Roman" w:hAnsi="Times New Roman"/>
          <w:bCs/>
          <w:caps/>
          <w:sz w:val="24"/>
          <w:szCs w:val="24"/>
        </w:rPr>
        <w:t>..1</w:t>
      </w:r>
      <w:r w:rsidR="00047F9C" w:rsidRPr="00E84617">
        <w:rPr>
          <w:rFonts w:ascii="Times New Roman" w:hAnsi="Times New Roman"/>
          <w:bCs/>
          <w:caps/>
          <w:sz w:val="24"/>
          <w:szCs w:val="24"/>
        </w:rPr>
        <w:t>6</w:t>
      </w:r>
      <w:r w:rsidR="009B6C54" w:rsidRPr="00E84617">
        <w:rPr>
          <w:rFonts w:ascii="Times New Roman" w:hAnsi="Times New Roman"/>
          <w:bCs/>
          <w:caps/>
          <w:sz w:val="24"/>
          <w:szCs w:val="24"/>
        </w:rPr>
        <w:t>4</w:t>
      </w:r>
    </w:p>
    <w:p w:rsidR="004B3CF6" w:rsidRPr="00E84617" w:rsidRDefault="004B3CF6" w:rsidP="00E8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B3CF6" w:rsidRPr="00E84617" w:rsidRDefault="004B3CF6" w:rsidP="00E8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B01" w:rsidRPr="00E84617" w:rsidRDefault="00BB3B01" w:rsidP="00E8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206" w:rsidRPr="00E84617" w:rsidRDefault="00BB3B01" w:rsidP="00E84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6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="00B31696" w:rsidRPr="00E846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F00BB3" w:rsidRPr="00E84617"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7D68E8" w:rsidRPr="00E84617" w:rsidRDefault="007D68E8" w:rsidP="00E8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E84617">
        <w:rPr>
          <w:rFonts w:ascii="Times New Roman" w:eastAsia="Cambria" w:hAnsi="Times New Roman"/>
          <w:sz w:val="24"/>
          <w:szCs w:val="24"/>
        </w:rPr>
        <w:t xml:space="preserve">Учебная дисциплина «Родная  литература» является частью предметной области Литература ФГОС среднего общего образования. </w:t>
      </w:r>
    </w:p>
    <w:p w:rsidR="007D68E8" w:rsidRPr="00E84617" w:rsidRDefault="007D68E8" w:rsidP="00E8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E84617">
        <w:rPr>
          <w:rFonts w:ascii="Times New Roman" w:eastAsia="Cambria" w:hAnsi="Times New Roman"/>
          <w:sz w:val="24"/>
          <w:szCs w:val="24"/>
        </w:rPr>
        <w:t xml:space="preserve">Учебная дисциплина «Литература» изучается в общеобразовательном цикле учебного плана ОПОП СПО на базе основного общего образования с  получением среднего общего образования. </w:t>
      </w:r>
    </w:p>
    <w:p w:rsidR="007D68E8" w:rsidRPr="00E84617" w:rsidRDefault="007D68E8" w:rsidP="00E8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4"/>
          <w:szCs w:val="24"/>
        </w:rPr>
      </w:pPr>
      <w:r w:rsidRPr="00E84617">
        <w:rPr>
          <w:rFonts w:ascii="Times New Roman" w:eastAsia="Cambria" w:hAnsi="Times New Roman"/>
          <w:sz w:val="24"/>
          <w:szCs w:val="24"/>
        </w:rPr>
        <w:t xml:space="preserve">В учебных планах учебная дисциплина  «Родная  литература» входит  в состав общих общеобразовательных учебных дисциплин, формируемых из обязательных предметных  областей ФГОС среднего общего образования, для специальностей СПО. </w:t>
      </w:r>
    </w:p>
    <w:p w:rsidR="00232041" w:rsidRPr="00E84617" w:rsidRDefault="00232041" w:rsidP="00E8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Результатом освоения учебно</w:t>
      </w:r>
      <w:r w:rsidR="00066DA6" w:rsidRPr="00E84617">
        <w:rPr>
          <w:rFonts w:ascii="Times New Roman" w:hAnsi="Times New Roman"/>
          <w:sz w:val="24"/>
          <w:szCs w:val="24"/>
        </w:rPr>
        <w:t>гопредмета</w:t>
      </w:r>
      <w:r w:rsidR="007D68E8" w:rsidRPr="00E84617">
        <w:rPr>
          <w:rFonts w:ascii="Times New Roman" w:hAnsi="Times New Roman"/>
          <w:sz w:val="24"/>
          <w:szCs w:val="24"/>
        </w:rPr>
        <w:t>Родная литература</w:t>
      </w:r>
      <w:r w:rsidRPr="00E84617">
        <w:rPr>
          <w:rFonts w:ascii="Times New Roman" w:hAnsi="Times New Roman"/>
          <w:sz w:val="24"/>
          <w:szCs w:val="24"/>
        </w:rPr>
        <w:t xml:space="preserve"> является </w:t>
      </w:r>
      <w:r w:rsidRPr="00E8461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освоение основного вида профессиональной деятельности </w:t>
      </w:r>
      <w:r w:rsidR="00663651" w:rsidRPr="00E84617">
        <w:rPr>
          <w:rFonts w:ascii="Times New Roman" w:hAnsi="Times New Roman"/>
          <w:sz w:val="24"/>
          <w:szCs w:val="24"/>
        </w:rPr>
        <w:t>38.02.01Экономика и бухгалтерский учёт (по отраслям)</w:t>
      </w:r>
      <w:r w:rsidR="00A23EE7" w:rsidRPr="00E84617">
        <w:rPr>
          <w:rFonts w:ascii="Times New Roman" w:hAnsi="Times New Roman"/>
          <w:sz w:val="24"/>
          <w:szCs w:val="24"/>
        </w:rPr>
        <w:t xml:space="preserve">. </w:t>
      </w:r>
      <w:r w:rsidRPr="00E8461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Форма промежуточной аттестации по </w:t>
      </w:r>
      <w:r w:rsidRPr="00E84617">
        <w:rPr>
          <w:rFonts w:ascii="Times New Roman" w:hAnsi="Times New Roman"/>
          <w:sz w:val="24"/>
          <w:szCs w:val="24"/>
        </w:rPr>
        <w:t>учебно</w:t>
      </w:r>
      <w:r w:rsidR="000E141F" w:rsidRPr="00E84617">
        <w:rPr>
          <w:rFonts w:ascii="Times New Roman" w:hAnsi="Times New Roman"/>
          <w:sz w:val="24"/>
          <w:szCs w:val="24"/>
        </w:rPr>
        <w:t>мупредмету</w:t>
      </w:r>
      <w:r w:rsidR="007D68E8" w:rsidRPr="00E84617">
        <w:rPr>
          <w:rFonts w:ascii="Times New Roman" w:hAnsi="Times New Roman"/>
          <w:sz w:val="24"/>
          <w:szCs w:val="24"/>
        </w:rPr>
        <w:t>Родная литература</w:t>
      </w:r>
      <w:r w:rsidR="005A6665" w:rsidRPr="00E84617">
        <w:rPr>
          <w:rFonts w:ascii="Times New Roman" w:hAnsi="Times New Roman"/>
          <w:sz w:val="24"/>
          <w:szCs w:val="24"/>
        </w:rPr>
        <w:t xml:space="preserve"> - </w:t>
      </w:r>
      <w:r w:rsidR="002C4AED" w:rsidRPr="00E84617">
        <w:rPr>
          <w:rFonts w:ascii="Times New Roman" w:hAnsi="Times New Roman"/>
          <w:sz w:val="24"/>
          <w:szCs w:val="24"/>
        </w:rPr>
        <w:t>дифференцированный зачёт.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C16B45" w:rsidRPr="00E84617" w:rsidTr="001C7728">
        <w:tc>
          <w:tcPr>
            <w:tcW w:w="1842" w:type="dxa"/>
          </w:tcPr>
          <w:p w:rsidR="00C16B45" w:rsidRPr="00E84617" w:rsidRDefault="00C16B45" w:rsidP="00E84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6B45" w:rsidRPr="00E84617" w:rsidRDefault="00C16B45" w:rsidP="00E84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46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:rsidR="00C16B45" w:rsidRPr="00E84617" w:rsidRDefault="00C16B45" w:rsidP="00E84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846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C16B45" w:rsidRPr="00E84617" w:rsidTr="001C7728">
        <w:tc>
          <w:tcPr>
            <w:tcW w:w="1842" w:type="dxa"/>
          </w:tcPr>
          <w:p w:rsidR="00C16B45" w:rsidRPr="00E84617" w:rsidRDefault="00C16B45" w:rsidP="00E84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617">
              <w:rPr>
                <w:rFonts w:ascii="Times New Roman" w:eastAsia="Times New Roman" w:hAnsi="Times New Roman"/>
                <w:i/>
                <w:sz w:val="24"/>
                <w:szCs w:val="24"/>
              </w:rPr>
              <w:t>1 курс, 1 семестр</w:t>
            </w:r>
          </w:p>
        </w:tc>
        <w:tc>
          <w:tcPr>
            <w:tcW w:w="4111" w:type="dxa"/>
          </w:tcPr>
          <w:p w:rsidR="00C16B45" w:rsidRPr="00E84617" w:rsidRDefault="00C16B45" w:rsidP="00E84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617">
              <w:rPr>
                <w:rFonts w:ascii="Times New Roman" w:eastAsia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7" w:type="dxa"/>
          </w:tcPr>
          <w:p w:rsidR="00C16B45" w:rsidRPr="00E84617" w:rsidRDefault="00C16B45" w:rsidP="00E84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84617">
              <w:rPr>
                <w:rFonts w:ascii="Times New Roman" w:eastAsia="Times New Roman" w:hAnsi="Times New Roman"/>
                <w:i/>
                <w:sz w:val="24"/>
                <w:szCs w:val="24"/>
              </w:rPr>
              <w:t>Тестовые задания</w:t>
            </w:r>
          </w:p>
        </w:tc>
      </w:tr>
      <w:tr w:rsidR="00C16B45" w:rsidRPr="00E84617" w:rsidTr="001C7728">
        <w:tc>
          <w:tcPr>
            <w:tcW w:w="1842" w:type="dxa"/>
          </w:tcPr>
          <w:p w:rsidR="00C16B45" w:rsidRPr="00E84617" w:rsidRDefault="00C16B45" w:rsidP="00E84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84617">
              <w:rPr>
                <w:rFonts w:ascii="Times New Roman" w:eastAsia="Times New Roman" w:hAnsi="Times New Roman"/>
                <w:i/>
                <w:sz w:val="24"/>
                <w:szCs w:val="24"/>
              </w:rPr>
              <w:t>1 курс, 2 семестр</w:t>
            </w:r>
          </w:p>
        </w:tc>
        <w:tc>
          <w:tcPr>
            <w:tcW w:w="4111" w:type="dxa"/>
          </w:tcPr>
          <w:p w:rsidR="00C16B45" w:rsidRPr="00E84617" w:rsidRDefault="00C16B45" w:rsidP="00E84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84617">
              <w:rPr>
                <w:rFonts w:ascii="Times New Roman" w:eastAsia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7" w:type="dxa"/>
          </w:tcPr>
          <w:p w:rsidR="00C16B45" w:rsidRPr="00E84617" w:rsidRDefault="00C16B45" w:rsidP="00E84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84617">
              <w:rPr>
                <w:rFonts w:ascii="Times New Roman" w:eastAsia="Times New Roman" w:hAnsi="Times New Roman"/>
                <w:i/>
                <w:sz w:val="24"/>
                <w:szCs w:val="24"/>
              </w:rPr>
              <w:t>Тестовые задания</w:t>
            </w:r>
          </w:p>
        </w:tc>
      </w:tr>
    </w:tbl>
    <w:p w:rsidR="00C16B45" w:rsidRPr="00E84617" w:rsidRDefault="00C16B45" w:rsidP="00E8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32041" w:rsidRPr="00E84617" w:rsidRDefault="00232041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 xml:space="preserve">Итогом </w:t>
      </w:r>
      <w:r w:rsidR="00E96D2B" w:rsidRPr="00E84617">
        <w:rPr>
          <w:rFonts w:ascii="Times New Roman" w:hAnsi="Times New Roman"/>
          <w:sz w:val="24"/>
          <w:szCs w:val="24"/>
        </w:rPr>
        <w:t>дифференцированного зачёта</w:t>
      </w:r>
      <w:r w:rsidRPr="00E84617">
        <w:rPr>
          <w:rFonts w:ascii="Times New Roman" w:hAnsi="Times New Roman"/>
          <w:sz w:val="24"/>
          <w:szCs w:val="24"/>
        </w:rPr>
        <w:t xml:space="preserve"> является качественная оценка в баллах от 1 до 5.</w:t>
      </w:r>
    </w:p>
    <w:p w:rsidR="005A6665" w:rsidRPr="00E84617" w:rsidRDefault="005A6665" w:rsidP="00E84617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7A0B" w:rsidRPr="00E84617" w:rsidRDefault="00657A0B" w:rsidP="00E84617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4"/>
          <w:szCs w:val="24"/>
        </w:rPr>
      </w:pPr>
      <w:r w:rsidRPr="00E84617">
        <w:rPr>
          <w:rFonts w:ascii="Times New Roman" w:hAnsi="Times New Roman"/>
          <w:b/>
          <w:bCs/>
          <w:sz w:val="24"/>
          <w:szCs w:val="24"/>
        </w:rPr>
        <w:t>Результаты освоения учебной дисциплины, подлежащие проверке:</w:t>
      </w:r>
    </w:p>
    <w:p w:rsidR="00657A0B" w:rsidRPr="00E84617" w:rsidRDefault="00657A0B" w:rsidP="00E84617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846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4617">
        <w:rPr>
          <w:rStyle w:val="41"/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="007D68E8" w:rsidRPr="00E84617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E84617">
        <w:rPr>
          <w:rStyle w:val="41"/>
          <w:rFonts w:ascii="Times New Roman" w:hAnsi="Times New Roman" w:cs="Times New Roman"/>
          <w:sz w:val="24"/>
          <w:szCs w:val="24"/>
        </w:rPr>
        <w:t>обеспечивает достижение студентами следующих</w:t>
      </w:r>
      <w:r w:rsidRPr="00E84617">
        <w:rPr>
          <w:rStyle w:val="ad"/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657A0B" w:rsidRPr="00E84617" w:rsidRDefault="00657A0B" w:rsidP="00E84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57A0B" w:rsidRPr="00E84617" w:rsidRDefault="00657A0B" w:rsidP="00E84617">
      <w:pPr>
        <w:pStyle w:val="a4"/>
        <w:numPr>
          <w:ilvl w:val="0"/>
          <w:numId w:val="5"/>
        </w:numPr>
        <w:ind w:left="0" w:firstLine="851"/>
        <w:jc w:val="both"/>
        <w:rPr>
          <w:b/>
          <w:sz w:val="24"/>
          <w:szCs w:val="24"/>
        </w:rPr>
      </w:pPr>
      <w:r w:rsidRPr="00E84617">
        <w:rPr>
          <w:b/>
          <w:sz w:val="24"/>
          <w:szCs w:val="24"/>
        </w:rPr>
        <w:t>личностных:</w:t>
      </w:r>
    </w:p>
    <w:p w:rsidR="00657A0B" w:rsidRPr="00E84617" w:rsidRDefault="00657A0B" w:rsidP="00E84617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57A0B" w:rsidRPr="00E84617" w:rsidRDefault="00657A0B" w:rsidP="00E84617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57A0B" w:rsidRPr="00E84617" w:rsidRDefault="00657A0B" w:rsidP="00E84617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657A0B" w:rsidRPr="00E84617" w:rsidRDefault="00657A0B" w:rsidP="00E84617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57A0B" w:rsidRPr="00E84617" w:rsidRDefault="00657A0B" w:rsidP="00E84617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 xml:space="preserve">эстетическое отношение к миру; </w:t>
      </w:r>
    </w:p>
    <w:p w:rsidR="00657A0B" w:rsidRPr="00E84617" w:rsidRDefault="00657A0B" w:rsidP="00E84617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657A0B" w:rsidRPr="00E84617" w:rsidRDefault="00657A0B" w:rsidP="00E84617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 xml:space="preserve">использование для решения познавательных и коммуникативных задач раз- личных источников информации (словарей, энциклопедий, интернет-ресурсов и др.); </w:t>
      </w:r>
    </w:p>
    <w:p w:rsidR="00657A0B" w:rsidRPr="00E84617" w:rsidRDefault="00657A0B" w:rsidP="00E8461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4617">
        <w:rPr>
          <w:rFonts w:ascii="Times New Roman" w:hAnsi="Times New Roman"/>
          <w:b/>
          <w:sz w:val="24"/>
          <w:szCs w:val="24"/>
        </w:rPr>
        <w:t>• метапредметных:</w:t>
      </w:r>
    </w:p>
    <w:p w:rsidR="00657A0B" w:rsidRPr="00E84617" w:rsidRDefault="00657A0B" w:rsidP="00E84617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57A0B" w:rsidRPr="00E84617" w:rsidRDefault="00657A0B" w:rsidP="00E84617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57A0B" w:rsidRPr="00E84617" w:rsidRDefault="00657A0B" w:rsidP="00E84617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lastRenderedPageBreak/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657A0B" w:rsidRPr="00E84617" w:rsidRDefault="00657A0B" w:rsidP="00E84617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57A0B" w:rsidRPr="00E84617" w:rsidRDefault="00657A0B" w:rsidP="00E84617">
      <w:pPr>
        <w:pStyle w:val="a4"/>
        <w:ind w:left="0" w:firstLine="851"/>
        <w:jc w:val="both"/>
        <w:rPr>
          <w:b/>
          <w:sz w:val="24"/>
          <w:szCs w:val="24"/>
        </w:rPr>
      </w:pPr>
      <w:r w:rsidRPr="00E84617">
        <w:rPr>
          <w:b/>
          <w:sz w:val="24"/>
          <w:szCs w:val="24"/>
        </w:rPr>
        <w:t xml:space="preserve">• предметных: </w:t>
      </w:r>
    </w:p>
    <w:p w:rsidR="00657A0B" w:rsidRPr="00E84617" w:rsidRDefault="00657A0B" w:rsidP="00E84617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657A0B" w:rsidRPr="00E84617" w:rsidRDefault="00657A0B" w:rsidP="00E84617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657A0B" w:rsidRPr="00E84617" w:rsidRDefault="00657A0B" w:rsidP="00E84617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657A0B" w:rsidRPr="00E84617" w:rsidRDefault="00657A0B" w:rsidP="00E84617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57A0B" w:rsidRPr="00E84617" w:rsidRDefault="00657A0B" w:rsidP="00E84617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657A0B" w:rsidRPr="00E84617" w:rsidRDefault="00657A0B" w:rsidP="00E84617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657A0B" w:rsidRPr="00E84617" w:rsidRDefault="00657A0B" w:rsidP="00E84617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657A0B" w:rsidRPr="00E84617" w:rsidRDefault="00657A0B" w:rsidP="00E84617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657A0B" w:rsidRPr="00E84617" w:rsidRDefault="00657A0B" w:rsidP="00E84617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E84617">
        <w:rPr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657A0B" w:rsidRPr="00E84617" w:rsidRDefault="00657A0B" w:rsidP="00E84617">
      <w:pPr>
        <w:pStyle w:val="a4"/>
        <w:numPr>
          <w:ilvl w:val="0"/>
          <w:numId w:val="4"/>
        </w:numPr>
        <w:ind w:left="0" w:firstLine="851"/>
        <w:jc w:val="both"/>
        <w:rPr>
          <w:b/>
          <w:sz w:val="24"/>
          <w:szCs w:val="24"/>
        </w:rPr>
      </w:pPr>
      <w:r w:rsidRPr="00E84617">
        <w:rPr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657A0B" w:rsidRPr="00E84617" w:rsidRDefault="00657A0B" w:rsidP="00E8461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57A0B" w:rsidRPr="00E84617" w:rsidRDefault="00657A0B" w:rsidP="00E846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Должен обладать</w:t>
      </w:r>
      <w:r w:rsidRPr="00E84617">
        <w:rPr>
          <w:rFonts w:ascii="Times New Roman" w:hAnsi="Times New Roman"/>
          <w:b/>
          <w:sz w:val="24"/>
          <w:szCs w:val="24"/>
        </w:rPr>
        <w:t xml:space="preserve"> общими компетенциями</w:t>
      </w:r>
      <w:r w:rsidRPr="00E84617">
        <w:rPr>
          <w:rFonts w:ascii="Times New Roman" w:hAnsi="Times New Roman"/>
          <w:sz w:val="24"/>
          <w:szCs w:val="24"/>
        </w:rPr>
        <w:t>, включающими в себя способность:</w:t>
      </w:r>
    </w:p>
    <w:p w:rsidR="00657A0B" w:rsidRPr="00E84617" w:rsidRDefault="00657A0B" w:rsidP="00E846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657A0B" w:rsidRPr="00E84617" w:rsidRDefault="00657A0B" w:rsidP="00E846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:rsidR="00657A0B" w:rsidRPr="00E84617" w:rsidRDefault="00657A0B" w:rsidP="00E846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работы.</w:t>
      </w:r>
    </w:p>
    <w:p w:rsidR="00657A0B" w:rsidRPr="00E84617" w:rsidRDefault="00657A0B" w:rsidP="00E846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ОК4. Осуществлять поиск информации, необходимой для эффективного выполнения профессиональных задач;</w:t>
      </w:r>
    </w:p>
    <w:p w:rsidR="00657A0B" w:rsidRPr="00E84617" w:rsidRDefault="00657A0B" w:rsidP="00E846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деятельности;</w:t>
      </w:r>
    </w:p>
    <w:p w:rsidR="00657A0B" w:rsidRPr="00E84617" w:rsidRDefault="00657A0B" w:rsidP="00E846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color w:val="000000"/>
          <w:sz w:val="24"/>
          <w:szCs w:val="24"/>
        </w:rPr>
        <w:t xml:space="preserve">ОК6. </w:t>
      </w:r>
      <w:r w:rsidRPr="00E84617">
        <w:rPr>
          <w:rFonts w:ascii="Times New Roman" w:hAnsi="Times New Roman"/>
          <w:sz w:val="24"/>
          <w:szCs w:val="24"/>
        </w:rPr>
        <w:t>Работать в коллективе и команде, эффективно общаться с коллегами, руководством, клиентами;</w:t>
      </w:r>
    </w:p>
    <w:p w:rsidR="00657A0B" w:rsidRPr="00E84617" w:rsidRDefault="00657A0B" w:rsidP="00E846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ОК7. Организовывать собственную деятельность с соблюдением требований экологической безопасности;</w:t>
      </w:r>
    </w:p>
    <w:p w:rsidR="002A0206" w:rsidRPr="00E84617" w:rsidRDefault="002A0206" w:rsidP="00E846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В результате освоения дисциплины «Русский язык</w:t>
      </w:r>
      <w:r w:rsidR="00232041" w:rsidRPr="00E84617">
        <w:rPr>
          <w:rFonts w:ascii="Times New Roman" w:hAnsi="Times New Roman"/>
          <w:sz w:val="24"/>
          <w:szCs w:val="24"/>
        </w:rPr>
        <w:t xml:space="preserve"> и литература</w:t>
      </w:r>
      <w:r w:rsidRPr="00E84617">
        <w:rPr>
          <w:rFonts w:ascii="Times New Roman" w:hAnsi="Times New Roman"/>
          <w:sz w:val="24"/>
          <w:szCs w:val="24"/>
        </w:rPr>
        <w:t>» учащиеся должны:</w:t>
      </w:r>
    </w:p>
    <w:p w:rsidR="002A0206" w:rsidRPr="00E84617" w:rsidRDefault="002A0206" w:rsidP="00E8461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4617">
        <w:rPr>
          <w:rFonts w:ascii="Times New Roman" w:hAnsi="Times New Roman"/>
          <w:b/>
          <w:sz w:val="24"/>
          <w:szCs w:val="24"/>
        </w:rPr>
        <w:t>знать/понимать:</w:t>
      </w:r>
    </w:p>
    <w:p w:rsidR="002A0206" w:rsidRPr="00E84617" w:rsidRDefault="002A0206" w:rsidP="00E846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lastRenderedPageBreak/>
        <w:t>-связь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504E1D" w:rsidRPr="00E84617" w:rsidRDefault="00504E1D" w:rsidP="00E8461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A0206" w:rsidRPr="00E84617" w:rsidRDefault="002A0206" w:rsidP="00E8461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4617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2A0206" w:rsidRPr="00E84617" w:rsidRDefault="002A0206" w:rsidP="00E846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-осуществлять речевой самоконтроль; оценивать устные и письменные высказывания с точки зрения языкового оформления, проводить лингвистический анализ текстов различных функциональных стилей и разновидностей языка;</w:t>
      </w:r>
    </w:p>
    <w:p w:rsidR="002A0206" w:rsidRPr="00E84617" w:rsidRDefault="002A0206" w:rsidP="00E84617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E84617">
        <w:rPr>
          <w:rFonts w:ascii="Times New Roman" w:hAnsi="Times New Roman"/>
          <w:b/>
          <w:i/>
          <w:sz w:val="24"/>
          <w:szCs w:val="24"/>
        </w:rPr>
        <w:t>аудирование и чтение:</w:t>
      </w:r>
    </w:p>
    <w:p w:rsidR="002A0206" w:rsidRPr="00E84617" w:rsidRDefault="002A0206" w:rsidP="00E84617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-использовать основные виды чтения в зависимости от коммуникативной задачи; 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:rsidR="002A0206" w:rsidRPr="00E84617" w:rsidRDefault="002A0206" w:rsidP="00E84617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E84617">
        <w:rPr>
          <w:rFonts w:ascii="Times New Roman" w:hAnsi="Times New Roman"/>
          <w:b/>
          <w:i/>
          <w:sz w:val="24"/>
          <w:szCs w:val="24"/>
        </w:rPr>
        <w:t>говорение и письмо:</w:t>
      </w:r>
    </w:p>
    <w:p w:rsidR="002A0206" w:rsidRPr="00E84617" w:rsidRDefault="002A0206" w:rsidP="00E84617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 в учебно-научной (, социально-культурной и деловой сферах общения;применять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языка;соблюдать нормы речевого поведения в различных сферах и ситуациях общения, в том числе при обсуждении дискуссионных проблем;использовать основные приемы информационной переработки устного и письменного текста.</w:t>
      </w:r>
    </w:p>
    <w:p w:rsidR="002A0206" w:rsidRPr="00E84617" w:rsidRDefault="002A0206" w:rsidP="00E84617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8461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Общие компетенции:</w:t>
      </w:r>
    </w:p>
    <w:p w:rsidR="00C16B45" w:rsidRPr="00E84617" w:rsidRDefault="00C16B45" w:rsidP="00E84617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846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Особое значение дисциплина имеет при формировании и развитии ОК1, ОК2, ОК03, ОК4, ОК05, ОК6, ОК9:</w:t>
      </w:r>
    </w:p>
    <w:p w:rsidR="00C16B45" w:rsidRPr="00E84617" w:rsidRDefault="00C16B45" w:rsidP="00E84617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846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16B45" w:rsidRPr="00E84617" w:rsidRDefault="00C16B45" w:rsidP="00E84617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846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16B45" w:rsidRPr="00E84617" w:rsidRDefault="00C16B45" w:rsidP="00E84617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846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C16B45" w:rsidRPr="00E84617" w:rsidRDefault="00C16B45" w:rsidP="00E84617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846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C16B45" w:rsidRPr="00E84617" w:rsidRDefault="00C16B45" w:rsidP="00E84617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846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16B45" w:rsidRPr="00E84617" w:rsidRDefault="00C16B45" w:rsidP="00E84617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846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DC5366" w:rsidRPr="00E84617" w:rsidRDefault="00C16B45" w:rsidP="00E84617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846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 09. Использовать информационные технологии в профессиональной деятельности</w:t>
      </w:r>
    </w:p>
    <w:p w:rsidR="00E84617" w:rsidRPr="00E84617" w:rsidRDefault="00E84617" w:rsidP="00E84617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85283" w:rsidRPr="00E84617" w:rsidRDefault="00B31696" w:rsidP="00E84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617">
        <w:rPr>
          <w:rFonts w:ascii="Times New Roman" w:hAnsi="Times New Roman"/>
          <w:b/>
          <w:sz w:val="24"/>
          <w:szCs w:val="24"/>
        </w:rPr>
        <w:t xml:space="preserve">2. </w:t>
      </w:r>
      <w:r w:rsidR="00F85283" w:rsidRPr="00E84617">
        <w:rPr>
          <w:rFonts w:ascii="Times New Roman" w:hAnsi="Times New Roman"/>
          <w:b/>
          <w:sz w:val="24"/>
          <w:szCs w:val="24"/>
        </w:rPr>
        <w:t xml:space="preserve">ПАСПОРТФОНДА ОЦЕНОЧНЫХ  СРЕДСТВ </w:t>
      </w:r>
    </w:p>
    <w:p w:rsidR="00F85283" w:rsidRPr="00E84617" w:rsidRDefault="00F85283" w:rsidP="00E84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по учебно</w:t>
      </w:r>
      <w:r w:rsidR="00066DA6" w:rsidRPr="00E84617">
        <w:rPr>
          <w:rFonts w:ascii="Times New Roman" w:hAnsi="Times New Roman"/>
          <w:sz w:val="24"/>
          <w:szCs w:val="24"/>
        </w:rPr>
        <w:t>мупредмету</w:t>
      </w:r>
    </w:p>
    <w:p w:rsidR="00F85283" w:rsidRPr="00E84617" w:rsidRDefault="00066DA6" w:rsidP="00E84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617">
        <w:rPr>
          <w:rFonts w:ascii="Times New Roman" w:hAnsi="Times New Roman"/>
          <w:b/>
          <w:sz w:val="24"/>
          <w:szCs w:val="24"/>
          <w:u w:val="single"/>
        </w:rPr>
        <w:t>Л</w:t>
      </w:r>
      <w:r w:rsidR="00280D5A" w:rsidRPr="00E84617">
        <w:rPr>
          <w:rFonts w:ascii="Times New Roman" w:hAnsi="Times New Roman"/>
          <w:b/>
          <w:sz w:val="24"/>
          <w:szCs w:val="24"/>
          <w:u w:val="single"/>
        </w:rPr>
        <w:t>итература</w:t>
      </w:r>
    </w:p>
    <w:p w:rsidR="00DC5366" w:rsidRPr="00E84617" w:rsidRDefault="00DC5366" w:rsidP="00E84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Таблица 1. Оценочные средства учебной дисциплины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0"/>
        <w:gridCol w:w="2498"/>
        <w:gridCol w:w="2467"/>
      </w:tblGrid>
      <w:tr w:rsidR="00663651" w:rsidRPr="00E84617" w:rsidTr="00E84617">
        <w:trPr>
          <w:jc w:val="center"/>
        </w:trPr>
        <w:tc>
          <w:tcPr>
            <w:tcW w:w="5230" w:type="dxa"/>
          </w:tcPr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разделы (темы) 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/>
                <w:sz w:val="24"/>
                <w:szCs w:val="24"/>
              </w:rPr>
              <w:t xml:space="preserve">изучаемой дисциплины </w:t>
            </w:r>
          </w:p>
        </w:tc>
        <w:tc>
          <w:tcPr>
            <w:tcW w:w="2498" w:type="dxa"/>
          </w:tcPr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/>
                <w:sz w:val="24"/>
                <w:szCs w:val="24"/>
              </w:rPr>
              <w:t>Код контролируемых компетенций</w:t>
            </w:r>
          </w:p>
        </w:tc>
        <w:tc>
          <w:tcPr>
            <w:tcW w:w="2467" w:type="dxa"/>
          </w:tcPr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</w:tr>
      <w:tr w:rsidR="00663651" w:rsidRPr="00E84617" w:rsidTr="00E84617">
        <w:trPr>
          <w:jc w:val="center"/>
        </w:trPr>
        <w:tc>
          <w:tcPr>
            <w:tcW w:w="5230" w:type="dxa"/>
          </w:tcPr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1.Введение. 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«региональная </w:t>
            </w:r>
            <w:r w:rsidRPr="00E84617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литература».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2.Иркутская легенда о Царь-Девице 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3.Иван Калашников. 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«Жизнь крестьянки». 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4.Дмитрий Давыдов. 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5.Стихотворение «Жиганская Аграфена».</w:t>
            </w:r>
          </w:p>
          <w:p w:rsidR="00663651" w:rsidRPr="00E84617" w:rsidRDefault="00663651" w:rsidP="00E8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6.Малая Родина (анализ стихотворений А.М. Немтушкин)</w:t>
            </w:r>
          </w:p>
        </w:tc>
        <w:tc>
          <w:tcPr>
            <w:tcW w:w="2498" w:type="dxa"/>
          </w:tcPr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lastRenderedPageBreak/>
              <w:t>ОК-1,2,3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ПК-1,2</w:t>
            </w:r>
          </w:p>
        </w:tc>
        <w:tc>
          <w:tcPr>
            <w:tcW w:w="2467" w:type="dxa"/>
          </w:tcPr>
          <w:p w:rsidR="00663651" w:rsidRPr="00E84617" w:rsidRDefault="00663651" w:rsidP="00E84617">
            <w:pPr>
              <w:pStyle w:val="35"/>
              <w:spacing w:before="0" w:line="240" w:lineRule="auto"/>
              <w:rPr>
                <w:rStyle w:val="23"/>
                <w:bCs/>
                <w:sz w:val="24"/>
                <w:szCs w:val="24"/>
              </w:rPr>
            </w:pPr>
            <w:r w:rsidRPr="00E84617">
              <w:rPr>
                <w:rStyle w:val="23"/>
                <w:bCs/>
                <w:sz w:val="24"/>
                <w:szCs w:val="24"/>
              </w:rPr>
              <w:t>Беседа, ответы на вопросы</w:t>
            </w:r>
          </w:p>
          <w:p w:rsidR="00663651" w:rsidRPr="00E84617" w:rsidRDefault="00663651" w:rsidP="00E84617">
            <w:pPr>
              <w:pStyle w:val="35"/>
              <w:spacing w:before="0" w:line="240" w:lineRule="auto"/>
              <w:rPr>
                <w:rStyle w:val="23"/>
                <w:bCs/>
                <w:sz w:val="24"/>
                <w:szCs w:val="24"/>
              </w:rPr>
            </w:pPr>
          </w:p>
          <w:p w:rsidR="00663651" w:rsidRPr="00E84617" w:rsidRDefault="00663651" w:rsidP="00E84617">
            <w:pPr>
              <w:pStyle w:val="35"/>
              <w:spacing w:before="0" w:line="240" w:lineRule="auto"/>
              <w:rPr>
                <w:rStyle w:val="23"/>
                <w:bCs/>
                <w:sz w:val="24"/>
                <w:szCs w:val="24"/>
              </w:rPr>
            </w:pPr>
            <w:r w:rsidRPr="00E84617">
              <w:rPr>
                <w:rStyle w:val="23"/>
                <w:bCs/>
                <w:sz w:val="24"/>
                <w:szCs w:val="24"/>
              </w:rPr>
              <w:t>Сочинение№1</w:t>
            </w:r>
          </w:p>
          <w:p w:rsidR="00663651" w:rsidRPr="00E84617" w:rsidRDefault="00663651" w:rsidP="00E84617">
            <w:pPr>
              <w:pStyle w:val="35"/>
              <w:spacing w:before="0" w:line="240" w:lineRule="auto"/>
              <w:rPr>
                <w:rStyle w:val="23"/>
                <w:bCs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Style w:val="23"/>
                <w:rFonts w:eastAsia="Calibri"/>
                <w:bCs/>
                <w:sz w:val="24"/>
                <w:szCs w:val="24"/>
              </w:rPr>
              <w:t>Сообщение №1</w:t>
            </w:r>
          </w:p>
        </w:tc>
      </w:tr>
      <w:tr w:rsidR="00663651" w:rsidRPr="00E84617" w:rsidTr="00E84617">
        <w:trPr>
          <w:jc w:val="center"/>
        </w:trPr>
        <w:tc>
          <w:tcPr>
            <w:tcW w:w="5230" w:type="dxa"/>
          </w:tcPr>
          <w:p w:rsidR="00663651" w:rsidRPr="00E84617" w:rsidRDefault="00663651" w:rsidP="00E8461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lastRenderedPageBreak/>
              <w:t>7.«Мне снятся небесные олени» - рассказ о людях, о моих земляках» (А.М. Немтушкин)</w:t>
            </w:r>
          </w:p>
          <w:p w:rsidR="00663651" w:rsidRPr="00E84617" w:rsidRDefault="00663651" w:rsidP="00E8461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8.Семен Черепанов. </w:t>
            </w:r>
          </w:p>
          <w:p w:rsidR="00663651" w:rsidRPr="00E84617" w:rsidRDefault="00663651" w:rsidP="00E8461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663651" w:rsidRPr="00E84617" w:rsidRDefault="00663651" w:rsidP="00E8461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«Неотысканное богатство».</w:t>
            </w:r>
          </w:p>
          <w:p w:rsidR="00663651" w:rsidRPr="00E84617" w:rsidRDefault="00663651" w:rsidP="00E8461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9.Иннокентий Омулевский. Рассказ «Сибирячка»</w:t>
            </w:r>
          </w:p>
          <w:p w:rsidR="00663651" w:rsidRPr="00E84617" w:rsidRDefault="00663651" w:rsidP="00E8461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10.Михаил Загоскин. </w:t>
            </w:r>
          </w:p>
          <w:p w:rsidR="00663651" w:rsidRPr="00E84617" w:rsidRDefault="00663651" w:rsidP="00E8461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663651" w:rsidRPr="00E84617" w:rsidRDefault="00663651" w:rsidP="00E8461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«Яблоня и яблочко».</w:t>
            </w:r>
          </w:p>
          <w:p w:rsidR="00663651" w:rsidRPr="00E84617" w:rsidRDefault="00663651" w:rsidP="00E8461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11.Владислав Ляхницкий. 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12.Романная трилогия «Золотая пучина».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13.Владислав Ляхницкий. 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Романная трилогия 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«Алые росы».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14. Владислав Ляхницкий. 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Романная трилогия 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«Эхо тайги».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67" w:type="dxa"/>
          </w:tcPr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E84617">
              <w:rPr>
                <w:rStyle w:val="23"/>
                <w:rFonts w:eastAsia="Calibri"/>
                <w:sz w:val="24"/>
                <w:szCs w:val="24"/>
              </w:rPr>
              <w:t>Сообщение№2</w:t>
            </w: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E84617">
              <w:rPr>
                <w:rStyle w:val="23"/>
                <w:rFonts w:eastAsia="Calibri"/>
                <w:sz w:val="24"/>
                <w:szCs w:val="24"/>
              </w:rPr>
              <w:t>Беседа</w:t>
            </w: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E84617">
              <w:rPr>
                <w:rStyle w:val="23"/>
                <w:rFonts w:eastAsia="Calibri"/>
                <w:sz w:val="24"/>
                <w:szCs w:val="24"/>
              </w:rPr>
              <w:t>Эссе</w:t>
            </w: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E84617">
              <w:rPr>
                <w:rStyle w:val="23"/>
                <w:rFonts w:eastAsia="Calibri"/>
                <w:sz w:val="24"/>
                <w:szCs w:val="24"/>
              </w:rPr>
              <w:t>Фонд тестовых заданий</w:t>
            </w: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51" w:rsidRPr="00E84617" w:rsidTr="00E84617">
        <w:trPr>
          <w:jc w:val="center"/>
        </w:trPr>
        <w:tc>
          <w:tcPr>
            <w:tcW w:w="5230" w:type="dxa"/>
          </w:tcPr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15.Стихи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16.С.П. Иконников, А.И. Третьяков, А.И. Щербаков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17.Виктор Астафьев. 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«Прости меня».</w:t>
            </w:r>
          </w:p>
        </w:tc>
        <w:tc>
          <w:tcPr>
            <w:tcW w:w="2498" w:type="dxa"/>
          </w:tcPr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467" w:type="dxa"/>
          </w:tcPr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  <w:p w:rsidR="00663651" w:rsidRPr="00E84617" w:rsidRDefault="0066365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</w:tr>
    </w:tbl>
    <w:p w:rsidR="005E59B1" w:rsidRPr="00E84617" w:rsidRDefault="005E59B1" w:rsidP="00E84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Таблица 2. График контроля внеаудиторной самостоятельной работы</w:t>
      </w:r>
    </w:p>
    <w:p w:rsidR="00DC5366" w:rsidRPr="00E84617" w:rsidRDefault="00DC5366" w:rsidP="00E846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0"/>
        <w:gridCol w:w="1935"/>
        <w:gridCol w:w="1467"/>
        <w:gridCol w:w="1558"/>
      </w:tblGrid>
      <w:tr w:rsidR="00B94DCA" w:rsidRPr="00E84617" w:rsidTr="00E84617">
        <w:trPr>
          <w:trHeight w:val="2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/>
                <w:sz w:val="24"/>
                <w:szCs w:val="24"/>
              </w:rPr>
              <w:t>Сроки предоставле</w:t>
            </w:r>
            <w:r w:rsidRPr="00E846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ния</w:t>
            </w:r>
          </w:p>
        </w:tc>
      </w:tr>
      <w:tr w:rsidR="00B94DCA" w:rsidRPr="00E84617" w:rsidTr="00E84617">
        <w:trPr>
          <w:cantSplit/>
          <w:trHeight w:val="113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E84617" w:rsidRDefault="00B94DCA" w:rsidP="00E84617">
            <w:pPr>
              <w:pStyle w:val="35"/>
              <w:spacing w:before="0" w:line="240" w:lineRule="auto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lastRenderedPageBreak/>
              <w:t xml:space="preserve">Введение. </w:t>
            </w:r>
          </w:p>
          <w:p w:rsidR="00B94DCA" w:rsidRPr="00E84617" w:rsidRDefault="00B94DCA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Знакомство с понятием «региональная литература».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E84617" w:rsidRDefault="00F033C9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E84617" w:rsidTr="00E84617">
        <w:trPr>
          <w:cantSplit/>
          <w:trHeight w:val="138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E84617" w:rsidRDefault="00DB7E43" w:rsidP="00E84617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  <w:r w:rsidRPr="00E84617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Иркутская легенда о Царь-Девице </w:t>
            </w:r>
          </w:p>
          <w:p w:rsidR="00B94DCA" w:rsidRPr="00E84617" w:rsidRDefault="00B94DCA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E84617" w:rsidRDefault="00F033C9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E84617" w:rsidTr="00E84617">
        <w:trPr>
          <w:cantSplit/>
          <w:trHeight w:val="113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Cs/>
                <w:sz w:val="24"/>
                <w:szCs w:val="24"/>
              </w:rPr>
              <w:t xml:space="preserve">Иван Калашников. </w:t>
            </w:r>
          </w:p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Cs/>
                <w:sz w:val="24"/>
                <w:szCs w:val="24"/>
              </w:rPr>
              <w:t xml:space="preserve">Рассказ </w:t>
            </w:r>
          </w:p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Cs/>
                <w:sz w:val="24"/>
                <w:szCs w:val="24"/>
              </w:rPr>
              <w:t xml:space="preserve">«Жизнь крестьянки». </w:t>
            </w:r>
          </w:p>
          <w:p w:rsidR="00B94DCA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Cs/>
                <w:sz w:val="24"/>
                <w:szCs w:val="24"/>
              </w:rPr>
              <w:t>Для самостоятельного чтения: Авдеева-Полевая Е. «Солдатка».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E84617" w:rsidRDefault="00A82B21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Пересказ, устный опрос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E84617" w:rsidRDefault="00F033C9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E84617" w:rsidTr="00E84617">
        <w:trPr>
          <w:cantSplit/>
          <w:trHeight w:val="113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Дмитрий Давыдов. </w:t>
            </w:r>
          </w:p>
          <w:p w:rsidR="00B94DCA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Стихотворение «Жиганская Аграфена».</w:t>
            </w:r>
          </w:p>
          <w:p w:rsidR="00B94DCA" w:rsidRPr="00E84617" w:rsidRDefault="00B94DCA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Коллоквиум (вопросы по теме);</w:t>
            </w:r>
          </w:p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F033C9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E84617" w:rsidTr="00E84617">
        <w:trPr>
          <w:cantSplit/>
          <w:trHeight w:val="113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color w:val="000000"/>
                <w:sz w:val="24"/>
                <w:szCs w:val="24"/>
              </w:rPr>
              <w:t>Малая Родина (анализ стихотворений А.М. Немтушкин)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Сообщение, доклад (темы для сообщения)</w:t>
            </w:r>
          </w:p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F033C9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E84617" w:rsidTr="00E84617">
        <w:trPr>
          <w:cantSplit/>
          <w:trHeight w:val="67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«Мне снятся небесные олени» - рассказ о людях, о моих земляках» (А.М. Немтушкин)</w:t>
            </w:r>
          </w:p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Семен Черепанов. </w:t>
            </w:r>
          </w:p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B94DCA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«Неотысканное богатство».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DB7E43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F033C9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E84617" w:rsidTr="00E84617">
        <w:trPr>
          <w:cantSplit/>
          <w:trHeight w:val="113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Иннокентий Омулевский. Рассказ «Сибирячка»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DB7E43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Пересказ,опрос</w:t>
            </w:r>
          </w:p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F033C9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E84617" w:rsidTr="00E84617">
        <w:trPr>
          <w:cantSplit/>
          <w:trHeight w:val="54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Михаил Загоскин. </w:t>
            </w:r>
          </w:p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B94DCA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color w:val="000000"/>
                <w:sz w:val="24"/>
                <w:szCs w:val="24"/>
              </w:rPr>
              <w:t>«Яблоня и яблочко».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DB7E43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A82B21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E84617" w:rsidTr="00E84617">
        <w:trPr>
          <w:cantSplit/>
          <w:trHeight w:val="113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Cs/>
                <w:sz w:val="24"/>
                <w:szCs w:val="24"/>
              </w:rPr>
              <w:t xml:space="preserve">Владислав Ляхницкий. </w:t>
            </w:r>
          </w:p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Cs/>
                <w:sz w:val="24"/>
                <w:szCs w:val="24"/>
              </w:rPr>
              <w:t>Романная трилогия «Золотая пучина».</w:t>
            </w:r>
          </w:p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Cs/>
                <w:sz w:val="24"/>
                <w:szCs w:val="24"/>
              </w:rPr>
              <w:t xml:space="preserve">Владислав Ляхницкий. </w:t>
            </w:r>
          </w:p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Cs/>
                <w:sz w:val="24"/>
                <w:szCs w:val="24"/>
              </w:rPr>
              <w:t xml:space="preserve">Романная трилогия </w:t>
            </w:r>
          </w:p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Cs/>
                <w:sz w:val="24"/>
                <w:szCs w:val="24"/>
              </w:rPr>
              <w:t>«Алые росы».</w:t>
            </w:r>
          </w:p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Cs/>
                <w:sz w:val="24"/>
                <w:szCs w:val="24"/>
              </w:rPr>
              <w:t xml:space="preserve">Владислав Ляхницкий. </w:t>
            </w:r>
          </w:p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Cs/>
                <w:sz w:val="24"/>
                <w:szCs w:val="24"/>
              </w:rPr>
              <w:t xml:space="preserve">Романная трилогия </w:t>
            </w:r>
          </w:p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617">
              <w:rPr>
                <w:rFonts w:ascii="Times New Roman" w:hAnsi="Times New Roman"/>
                <w:bCs/>
                <w:sz w:val="24"/>
                <w:szCs w:val="24"/>
              </w:rPr>
              <w:t>«Эхо тайги».</w:t>
            </w:r>
          </w:p>
          <w:p w:rsidR="00B94DCA" w:rsidRPr="00E84617" w:rsidRDefault="00B94DCA" w:rsidP="00E846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Доклад-презентация </w:t>
            </w:r>
          </w:p>
          <w:p w:rsidR="00DB7E43" w:rsidRPr="00E84617" w:rsidRDefault="00DB7E43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A82B21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DB7E43" w:rsidRPr="00E84617">
              <w:rPr>
                <w:rFonts w:ascii="Times New Roman" w:hAnsi="Times New Roman"/>
                <w:sz w:val="24"/>
                <w:szCs w:val="24"/>
              </w:rPr>
              <w:t>через 2 занятия</w:t>
            </w:r>
          </w:p>
        </w:tc>
      </w:tr>
      <w:tr w:rsidR="00B94DCA" w:rsidRPr="00E84617" w:rsidTr="00E84617">
        <w:trPr>
          <w:cantSplit/>
          <w:trHeight w:val="113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color w:val="000000"/>
                <w:sz w:val="24"/>
                <w:szCs w:val="24"/>
              </w:rPr>
              <w:t>С.П. Иконников, А.И. Третьяков, А.И. Щербаков</w:t>
            </w:r>
          </w:p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 Астафьев. </w:t>
            </w:r>
          </w:p>
          <w:p w:rsidR="00DB7E43" w:rsidRPr="00E84617" w:rsidRDefault="00DB7E43" w:rsidP="00E84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Пьеса </w:t>
            </w:r>
          </w:p>
          <w:p w:rsidR="00B94DCA" w:rsidRPr="00E84617" w:rsidRDefault="00DB7E43" w:rsidP="00E84617">
            <w:pPr>
              <w:pStyle w:val="ae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E84617">
              <w:rPr>
                <w:color w:val="000000"/>
                <w:sz w:val="24"/>
                <w:szCs w:val="24"/>
              </w:rPr>
              <w:t>«Прости меня».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Сочинение-размышление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A82B21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E84617" w:rsidRDefault="00B94DCA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</w:tbl>
    <w:p w:rsidR="0014533F" w:rsidRPr="00E84617" w:rsidRDefault="0014533F" w:rsidP="00E846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617" w:rsidRPr="00E84617" w:rsidRDefault="00E84617" w:rsidP="00E846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9B1" w:rsidRPr="00E84617" w:rsidRDefault="002D3710" w:rsidP="00E84617">
      <w:pPr>
        <w:pStyle w:val="1"/>
        <w:numPr>
          <w:ilvl w:val="0"/>
          <w:numId w:val="6"/>
        </w:numPr>
        <w:autoSpaceDE w:val="0"/>
        <w:autoSpaceDN w:val="0"/>
        <w:ind w:left="0" w:firstLine="0"/>
        <w:jc w:val="center"/>
        <w:rPr>
          <w:b w:val="0"/>
          <w:bCs/>
          <w:caps/>
          <w:szCs w:val="24"/>
        </w:rPr>
      </w:pPr>
      <w:r w:rsidRPr="00E84617">
        <w:rPr>
          <w:bCs/>
          <w:caps/>
          <w:szCs w:val="24"/>
        </w:rPr>
        <w:t>ФОНД ОценочныХ</w:t>
      </w:r>
      <w:r w:rsidR="005E59B1" w:rsidRPr="00E84617">
        <w:rPr>
          <w:bCs/>
          <w:caps/>
          <w:szCs w:val="24"/>
        </w:rPr>
        <w:t xml:space="preserve"> средств текущего контроля</w:t>
      </w:r>
    </w:p>
    <w:p w:rsidR="00CB6BB4" w:rsidRPr="00E84617" w:rsidRDefault="00CB6BB4" w:rsidP="00E846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59B1" w:rsidRPr="00E84617" w:rsidRDefault="005E59B1" w:rsidP="00E846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617">
        <w:rPr>
          <w:rFonts w:ascii="Times New Roman" w:hAnsi="Times New Roman"/>
          <w:b/>
          <w:bCs/>
          <w:sz w:val="24"/>
          <w:szCs w:val="24"/>
        </w:rPr>
        <w:t xml:space="preserve">Критерии оценки практических и </w:t>
      </w:r>
      <w:r w:rsidR="0014533F" w:rsidRPr="00E84617">
        <w:rPr>
          <w:rFonts w:ascii="Times New Roman" w:hAnsi="Times New Roman"/>
          <w:b/>
          <w:bCs/>
          <w:sz w:val="24"/>
          <w:szCs w:val="24"/>
        </w:rPr>
        <w:t>контроль</w:t>
      </w:r>
      <w:r w:rsidRPr="00E84617">
        <w:rPr>
          <w:rFonts w:ascii="Times New Roman" w:hAnsi="Times New Roman"/>
          <w:b/>
          <w:bCs/>
          <w:sz w:val="24"/>
          <w:szCs w:val="24"/>
        </w:rPr>
        <w:t>ных работ</w:t>
      </w:r>
    </w:p>
    <w:p w:rsidR="005E59B1" w:rsidRPr="00E84617" w:rsidRDefault="005E59B1" w:rsidP="00E846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84617">
        <w:rPr>
          <w:rFonts w:ascii="Times New Roman" w:hAnsi="Times New Roman"/>
          <w:b/>
          <w:i/>
          <w:sz w:val="24"/>
          <w:szCs w:val="24"/>
          <w:u w:val="single"/>
        </w:rPr>
        <w:t xml:space="preserve">Оценка выполнения практических </w:t>
      </w:r>
      <w:r w:rsidR="0066195F" w:rsidRPr="00E84617">
        <w:rPr>
          <w:rFonts w:ascii="Times New Roman" w:hAnsi="Times New Roman"/>
          <w:b/>
          <w:i/>
          <w:sz w:val="24"/>
          <w:szCs w:val="24"/>
          <w:u w:val="single"/>
        </w:rPr>
        <w:t>и контрольных</w:t>
      </w:r>
      <w:r w:rsidRPr="00E84617">
        <w:rPr>
          <w:rFonts w:ascii="Times New Roman" w:hAnsi="Times New Roman"/>
          <w:b/>
          <w:i/>
          <w:sz w:val="24"/>
          <w:szCs w:val="24"/>
          <w:u w:val="single"/>
        </w:rPr>
        <w:t xml:space="preserve"> работ. </w:t>
      </w:r>
    </w:p>
    <w:p w:rsidR="0066195F" w:rsidRPr="00E84617" w:rsidRDefault="0066195F" w:rsidP="00E846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7516"/>
        <w:gridCol w:w="1276"/>
      </w:tblGrid>
      <w:tr w:rsidR="005E59B1" w:rsidRPr="00E84617" w:rsidTr="0066195F">
        <w:tc>
          <w:tcPr>
            <w:tcW w:w="672" w:type="dxa"/>
          </w:tcPr>
          <w:p w:rsidR="005E59B1" w:rsidRPr="00E84617" w:rsidRDefault="005E59B1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6" w:type="dxa"/>
          </w:tcPr>
          <w:p w:rsidR="005E59B1" w:rsidRPr="00E84617" w:rsidRDefault="005E59B1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  <w:r w:rsidRPr="00E8461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и </w:t>
            </w:r>
            <w:r w:rsidR="00CB6BB4" w:rsidRPr="00E84617">
              <w:rPr>
                <w:rFonts w:ascii="Times New Roman" w:hAnsi="Times New Roman"/>
                <w:bCs/>
                <w:sz w:val="24"/>
                <w:szCs w:val="24"/>
              </w:rPr>
              <w:t>контрольных работ</w:t>
            </w:r>
          </w:p>
        </w:tc>
        <w:tc>
          <w:tcPr>
            <w:tcW w:w="1276" w:type="dxa"/>
          </w:tcPr>
          <w:p w:rsidR="005E59B1" w:rsidRPr="00E84617" w:rsidRDefault="005E59B1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E59B1" w:rsidRPr="00E84617" w:rsidTr="0066195F">
        <w:tc>
          <w:tcPr>
            <w:tcW w:w="672" w:type="dxa"/>
          </w:tcPr>
          <w:p w:rsidR="005E59B1" w:rsidRPr="00E84617" w:rsidRDefault="005E59B1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</w:tcPr>
          <w:p w:rsidR="005E59B1" w:rsidRPr="00E84617" w:rsidRDefault="000553A3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полно излагает изученный материал, </w:t>
            </w:r>
          </w:p>
        </w:tc>
        <w:tc>
          <w:tcPr>
            <w:tcW w:w="1276" w:type="dxa"/>
          </w:tcPr>
          <w:p w:rsidR="005E59B1" w:rsidRPr="00E84617" w:rsidRDefault="000553A3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E84617" w:rsidTr="0066195F">
        <w:tc>
          <w:tcPr>
            <w:tcW w:w="672" w:type="dxa"/>
          </w:tcPr>
          <w:p w:rsidR="000553A3" w:rsidRPr="00E84617" w:rsidRDefault="000553A3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</w:tcPr>
          <w:p w:rsidR="000553A3" w:rsidRPr="00E84617" w:rsidRDefault="000553A3" w:rsidP="00E846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 правильное определение языковых понятий</w:t>
            </w:r>
          </w:p>
        </w:tc>
        <w:tc>
          <w:tcPr>
            <w:tcW w:w="1276" w:type="dxa"/>
          </w:tcPr>
          <w:p w:rsidR="000553A3" w:rsidRPr="00E84617" w:rsidRDefault="000553A3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E84617" w:rsidTr="0066195F">
        <w:tc>
          <w:tcPr>
            <w:tcW w:w="672" w:type="dxa"/>
          </w:tcPr>
          <w:p w:rsidR="000553A3" w:rsidRPr="00E84617" w:rsidRDefault="000553A3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6" w:type="dxa"/>
          </w:tcPr>
          <w:p w:rsidR="000553A3" w:rsidRPr="00E84617" w:rsidRDefault="000553A3" w:rsidP="00E846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обнаруживает понимание материала</w:t>
            </w:r>
          </w:p>
        </w:tc>
        <w:tc>
          <w:tcPr>
            <w:tcW w:w="1276" w:type="dxa"/>
          </w:tcPr>
          <w:p w:rsidR="000553A3" w:rsidRPr="00E84617" w:rsidRDefault="000553A3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E84617" w:rsidTr="0066195F">
        <w:tc>
          <w:tcPr>
            <w:tcW w:w="672" w:type="dxa"/>
          </w:tcPr>
          <w:p w:rsidR="000553A3" w:rsidRPr="00E84617" w:rsidRDefault="000553A3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6" w:type="dxa"/>
          </w:tcPr>
          <w:p w:rsidR="000553A3" w:rsidRPr="00E84617" w:rsidRDefault="000553A3" w:rsidP="00E846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может обосновать свои суждения</w:t>
            </w:r>
          </w:p>
        </w:tc>
        <w:tc>
          <w:tcPr>
            <w:tcW w:w="1276" w:type="dxa"/>
          </w:tcPr>
          <w:p w:rsidR="000553A3" w:rsidRPr="00E84617" w:rsidRDefault="000553A3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E84617" w:rsidTr="0066195F">
        <w:tc>
          <w:tcPr>
            <w:tcW w:w="672" w:type="dxa"/>
          </w:tcPr>
          <w:p w:rsidR="000553A3" w:rsidRPr="00E84617" w:rsidRDefault="000553A3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6" w:type="dxa"/>
          </w:tcPr>
          <w:p w:rsidR="000553A3" w:rsidRPr="00E84617" w:rsidRDefault="000553A3" w:rsidP="00E846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применить знания на практике</w:t>
            </w:r>
          </w:p>
        </w:tc>
        <w:tc>
          <w:tcPr>
            <w:tcW w:w="1276" w:type="dxa"/>
          </w:tcPr>
          <w:p w:rsidR="000553A3" w:rsidRPr="00E84617" w:rsidRDefault="000553A3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9B1" w:rsidRPr="00E84617" w:rsidTr="0066195F">
        <w:tc>
          <w:tcPr>
            <w:tcW w:w="672" w:type="dxa"/>
          </w:tcPr>
          <w:p w:rsidR="005E59B1" w:rsidRPr="00E84617" w:rsidRDefault="000553A3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6" w:type="dxa"/>
          </w:tcPr>
          <w:p w:rsidR="005E59B1" w:rsidRPr="00E84617" w:rsidRDefault="000553A3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привести необходимые примеры не только по учебнику, но и самостоятельно составленные</w:t>
            </w:r>
          </w:p>
        </w:tc>
        <w:tc>
          <w:tcPr>
            <w:tcW w:w="1276" w:type="dxa"/>
          </w:tcPr>
          <w:p w:rsidR="005E59B1" w:rsidRPr="00E84617" w:rsidRDefault="000553A3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9B1" w:rsidRPr="00E84617" w:rsidTr="0066195F">
        <w:tc>
          <w:tcPr>
            <w:tcW w:w="672" w:type="dxa"/>
          </w:tcPr>
          <w:p w:rsidR="005E59B1" w:rsidRPr="00E84617" w:rsidRDefault="000553A3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6" w:type="dxa"/>
          </w:tcPr>
          <w:p w:rsidR="005E59B1" w:rsidRPr="00E84617" w:rsidRDefault="000553A3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</w:t>
            </w:r>
          </w:p>
        </w:tc>
        <w:tc>
          <w:tcPr>
            <w:tcW w:w="1276" w:type="dxa"/>
          </w:tcPr>
          <w:p w:rsidR="005E59B1" w:rsidRPr="00E84617" w:rsidRDefault="000553A3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9B1" w:rsidRPr="00E84617" w:rsidTr="0066195F">
        <w:tc>
          <w:tcPr>
            <w:tcW w:w="672" w:type="dxa"/>
          </w:tcPr>
          <w:p w:rsidR="005E59B1" w:rsidRPr="00E84617" w:rsidRDefault="005E59B1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:rsidR="005E59B1" w:rsidRPr="00E84617" w:rsidRDefault="005E59B1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E59B1" w:rsidRPr="00E84617" w:rsidRDefault="000553A3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9B1" w:rsidRPr="00E84617" w:rsidTr="0066195F">
        <w:tc>
          <w:tcPr>
            <w:tcW w:w="672" w:type="dxa"/>
          </w:tcPr>
          <w:p w:rsidR="005E59B1" w:rsidRPr="00E84617" w:rsidRDefault="005E59B1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:rsidR="005E59B1" w:rsidRPr="00E84617" w:rsidRDefault="005E59B1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276" w:type="dxa"/>
          </w:tcPr>
          <w:p w:rsidR="005E59B1" w:rsidRPr="00E84617" w:rsidRDefault="005E59B1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E59B1" w:rsidRPr="00E84617" w:rsidTr="0066195F">
        <w:tc>
          <w:tcPr>
            <w:tcW w:w="672" w:type="dxa"/>
          </w:tcPr>
          <w:p w:rsidR="005E59B1" w:rsidRPr="00E84617" w:rsidRDefault="005E59B1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</w:tcPr>
          <w:p w:rsidR="005E59B1" w:rsidRPr="00E84617" w:rsidRDefault="005E59B1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Выполнены все </w:t>
            </w:r>
            <w:r w:rsidR="000553A3" w:rsidRPr="00E84617">
              <w:rPr>
                <w:rFonts w:ascii="Times New Roman" w:hAnsi="Times New Roman"/>
                <w:sz w:val="24"/>
                <w:szCs w:val="24"/>
              </w:rPr>
              <w:t xml:space="preserve">вышеуказанные </w:t>
            </w:r>
            <w:r w:rsidRPr="00E84617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276" w:type="dxa"/>
          </w:tcPr>
          <w:p w:rsidR="005E59B1" w:rsidRPr="00E84617" w:rsidRDefault="000553A3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7</w:t>
            </w:r>
            <w:r w:rsidR="005E59B1" w:rsidRPr="00E84617">
              <w:rPr>
                <w:rFonts w:ascii="Times New Roman" w:hAnsi="Times New Roman"/>
                <w:sz w:val="24"/>
                <w:szCs w:val="24"/>
              </w:rPr>
              <w:t xml:space="preserve"> – «5»</w:t>
            </w:r>
          </w:p>
        </w:tc>
      </w:tr>
      <w:tr w:rsidR="005E59B1" w:rsidRPr="00E84617" w:rsidTr="0066195F">
        <w:tc>
          <w:tcPr>
            <w:tcW w:w="672" w:type="dxa"/>
          </w:tcPr>
          <w:p w:rsidR="005E59B1" w:rsidRPr="00E84617" w:rsidRDefault="005E59B1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</w:tcPr>
          <w:p w:rsidR="005E59B1" w:rsidRPr="00E84617" w:rsidRDefault="000553A3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Дается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      </w:r>
          </w:p>
        </w:tc>
        <w:tc>
          <w:tcPr>
            <w:tcW w:w="1276" w:type="dxa"/>
          </w:tcPr>
          <w:p w:rsidR="005E59B1" w:rsidRPr="00E84617" w:rsidRDefault="000553A3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6-5</w:t>
            </w:r>
            <w:r w:rsidR="005E59B1" w:rsidRPr="00E84617">
              <w:rPr>
                <w:rFonts w:ascii="Times New Roman" w:hAnsi="Times New Roman"/>
                <w:sz w:val="24"/>
                <w:szCs w:val="24"/>
              </w:rPr>
              <w:t>– «4»</w:t>
            </w:r>
          </w:p>
        </w:tc>
      </w:tr>
      <w:tr w:rsidR="005E59B1" w:rsidRPr="00E84617" w:rsidTr="0066195F">
        <w:tc>
          <w:tcPr>
            <w:tcW w:w="672" w:type="dxa"/>
          </w:tcPr>
          <w:p w:rsidR="005E59B1" w:rsidRPr="00E84617" w:rsidRDefault="005E59B1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6" w:type="dxa"/>
          </w:tcPr>
          <w:p w:rsidR="005E59B1" w:rsidRPr="00E84617" w:rsidRDefault="000553A3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Если при ответе обнаруживается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      </w:r>
          </w:p>
        </w:tc>
        <w:tc>
          <w:tcPr>
            <w:tcW w:w="1276" w:type="dxa"/>
          </w:tcPr>
          <w:p w:rsidR="005E59B1" w:rsidRPr="00E84617" w:rsidRDefault="000553A3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4-</w:t>
            </w:r>
            <w:r w:rsidR="005E59B1" w:rsidRPr="00E8461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0553A3" w:rsidRPr="00E84617" w:rsidTr="0066195F">
        <w:tc>
          <w:tcPr>
            <w:tcW w:w="672" w:type="dxa"/>
          </w:tcPr>
          <w:p w:rsidR="000553A3" w:rsidRPr="00E84617" w:rsidRDefault="000553A3" w:rsidP="00E8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6" w:type="dxa"/>
          </w:tcPr>
          <w:p w:rsidR="000553A3" w:rsidRPr="00E84617" w:rsidRDefault="000553A3" w:rsidP="00E84617">
            <w:pPr>
              <w:spacing w:after="0" w:line="240" w:lineRule="auto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Если обнаруживается незнание большей части соответствующего раздела изучаемого материала, допускаются ошибки в формулировке определений и правил, искажающие их смысл, беспорядочно и неуверенно излагается материал. </w:t>
            </w:r>
          </w:p>
        </w:tc>
        <w:tc>
          <w:tcPr>
            <w:tcW w:w="1276" w:type="dxa"/>
          </w:tcPr>
          <w:p w:rsidR="000553A3" w:rsidRPr="00E84617" w:rsidRDefault="000553A3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менее 4 - «2».</w:t>
            </w:r>
          </w:p>
          <w:p w:rsidR="000553A3" w:rsidRPr="00E84617" w:rsidRDefault="000553A3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33F" w:rsidRPr="00E84617" w:rsidRDefault="0014533F" w:rsidP="00E84617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33F" w:rsidRPr="00E84617" w:rsidRDefault="0014533F" w:rsidP="00E84617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84617">
        <w:rPr>
          <w:rFonts w:ascii="Times New Roman" w:hAnsi="Times New Roman"/>
          <w:b/>
          <w:bCs/>
          <w:caps/>
          <w:sz w:val="24"/>
          <w:szCs w:val="24"/>
        </w:rPr>
        <w:t>тестовые задания</w:t>
      </w:r>
    </w:p>
    <w:p w:rsidR="00C010A8" w:rsidRPr="00E84617" w:rsidRDefault="00C010A8" w:rsidP="00E84617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b/>
          <w:bCs/>
          <w:color w:val="000000"/>
        </w:rPr>
        <w:t>1. Отметьте вариант, в котором указаны годы жизни Виктора Петровича Астафьева.</w:t>
      </w:r>
    </w:p>
    <w:p w:rsidR="00C010A8" w:rsidRPr="00E84617" w:rsidRDefault="00C010A8" w:rsidP="00E84617">
      <w:pPr>
        <w:pStyle w:val="aff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1924 – 2001;</w:t>
      </w:r>
    </w:p>
    <w:p w:rsidR="00C010A8" w:rsidRPr="00E84617" w:rsidRDefault="00C010A8" w:rsidP="00E84617">
      <w:pPr>
        <w:pStyle w:val="aff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.1930 – 2005;</w:t>
      </w:r>
    </w:p>
    <w:p w:rsidR="00C010A8" w:rsidRPr="00E84617" w:rsidRDefault="00C010A8" w:rsidP="00E84617">
      <w:pPr>
        <w:pStyle w:val="aff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lastRenderedPageBreak/>
        <w:t>1922 – 1998;</w:t>
      </w:r>
    </w:p>
    <w:p w:rsidR="00C010A8" w:rsidRPr="00E84617" w:rsidRDefault="00C010A8" w:rsidP="00E84617">
      <w:pPr>
        <w:pStyle w:val="aff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1935 – 2003.</w:t>
      </w:r>
    </w:p>
    <w:p w:rsidR="00C010A8" w:rsidRPr="00E84617" w:rsidRDefault="00C010A8" w:rsidP="00E84617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b/>
          <w:bCs/>
          <w:color w:val="000000"/>
        </w:rPr>
        <w:t>2. В каком населенном пункте Красноярского края родился Астафьев?</w:t>
      </w:r>
    </w:p>
    <w:p w:rsidR="00C010A8" w:rsidRPr="00E84617" w:rsidRDefault="00C010A8" w:rsidP="00E84617">
      <w:pPr>
        <w:pStyle w:val="aff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В селе Гайдук;</w:t>
      </w:r>
    </w:p>
    <w:p w:rsidR="00C010A8" w:rsidRPr="00E84617" w:rsidRDefault="00C010A8" w:rsidP="00E84617">
      <w:pPr>
        <w:pStyle w:val="aff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В селе Овсянка;</w:t>
      </w:r>
    </w:p>
    <w:p w:rsidR="00C010A8" w:rsidRPr="00E84617" w:rsidRDefault="00C010A8" w:rsidP="00E84617">
      <w:pPr>
        <w:pStyle w:val="aff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В селе Николенском;</w:t>
      </w:r>
    </w:p>
    <w:p w:rsidR="00C010A8" w:rsidRPr="00E84617" w:rsidRDefault="00C010A8" w:rsidP="00E84617">
      <w:pPr>
        <w:pStyle w:val="aff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В селе Соколовском.</w:t>
      </w:r>
    </w:p>
    <w:p w:rsidR="00C010A8" w:rsidRPr="00E84617" w:rsidRDefault="00C010A8" w:rsidP="00E84617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b/>
          <w:bCs/>
          <w:color w:val="000000"/>
        </w:rPr>
        <w:t>3. Почему Астафьев провел детство у бабушки с дедушкой?</w:t>
      </w:r>
    </w:p>
    <w:p w:rsidR="00C010A8" w:rsidRPr="00E84617" w:rsidRDefault="00C010A8" w:rsidP="00E84617">
      <w:pPr>
        <w:pStyle w:val="aff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Писатель был круглым сиротой;</w:t>
      </w:r>
    </w:p>
    <w:p w:rsidR="00C010A8" w:rsidRPr="00E84617" w:rsidRDefault="00C010A8" w:rsidP="00E84617">
      <w:pPr>
        <w:pStyle w:val="aff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Родители Астафьева развелись и у них были новые семьи;</w:t>
      </w:r>
    </w:p>
    <w:p w:rsidR="00C010A8" w:rsidRPr="00E84617" w:rsidRDefault="00C010A8" w:rsidP="00E84617">
      <w:pPr>
        <w:pStyle w:val="aff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Родители отказались от мальчика;</w:t>
      </w:r>
    </w:p>
    <w:p w:rsidR="00C010A8" w:rsidRPr="00E84617" w:rsidRDefault="00C010A8" w:rsidP="00E84617">
      <w:pPr>
        <w:pStyle w:val="aff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Мать Астафьева умерла, а отец находился в тюрьме.</w:t>
      </w:r>
    </w:p>
    <w:p w:rsidR="00C010A8" w:rsidRPr="00E84617" w:rsidRDefault="00C010A8" w:rsidP="00E84617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b/>
          <w:bCs/>
          <w:color w:val="000000"/>
        </w:rPr>
        <w:t>4. Почему Астафьев попал в детский дом?</w:t>
      </w:r>
    </w:p>
    <w:p w:rsidR="00C010A8" w:rsidRPr="00E84617" w:rsidRDefault="00C010A8" w:rsidP="00E84617">
      <w:pPr>
        <w:pStyle w:val="aff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Отец отказался от сына;</w:t>
      </w:r>
    </w:p>
    <w:p w:rsidR="00C010A8" w:rsidRPr="00E84617" w:rsidRDefault="00C010A8" w:rsidP="00E84617">
      <w:pPr>
        <w:pStyle w:val="aff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Астафьеву было плохо с неродной матерью, и он сбежал;</w:t>
      </w:r>
    </w:p>
    <w:p w:rsidR="00C010A8" w:rsidRPr="00E84617" w:rsidRDefault="00C010A8" w:rsidP="00E84617">
      <w:pPr>
        <w:pStyle w:val="aff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Когда отец Виктора заболел, новая семья отвернулась от мальчика;</w:t>
      </w:r>
    </w:p>
    <w:p w:rsidR="00C010A8" w:rsidRPr="00E84617" w:rsidRDefault="00C010A8" w:rsidP="00E84617">
      <w:pPr>
        <w:pStyle w:val="aff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Астафьев оказался в детском доме после смерти бабушки и дедушки.</w:t>
      </w:r>
    </w:p>
    <w:p w:rsidR="00C010A8" w:rsidRPr="00E84617" w:rsidRDefault="00C010A8" w:rsidP="00E84617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b/>
          <w:bCs/>
          <w:color w:val="000000"/>
        </w:rPr>
        <w:t>5. В каком году Астафьев добровольно ушел на фронт?</w:t>
      </w:r>
    </w:p>
    <w:p w:rsidR="00C010A8" w:rsidRPr="00E84617" w:rsidRDefault="00C010A8" w:rsidP="00E84617">
      <w:pPr>
        <w:pStyle w:val="aff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1941</w:t>
      </w:r>
    </w:p>
    <w:p w:rsidR="00C010A8" w:rsidRPr="00E84617" w:rsidRDefault="00C010A8" w:rsidP="00E84617">
      <w:pPr>
        <w:pStyle w:val="aff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1942</w:t>
      </w:r>
    </w:p>
    <w:p w:rsidR="00C010A8" w:rsidRPr="00E84617" w:rsidRDefault="00C010A8" w:rsidP="00E84617">
      <w:pPr>
        <w:pStyle w:val="aff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1943</w:t>
      </w:r>
    </w:p>
    <w:p w:rsidR="00C010A8" w:rsidRPr="00E84617" w:rsidRDefault="00C010A8" w:rsidP="00E84617">
      <w:pPr>
        <w:pStyle w:val="aff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1944</w:t>
      </w:r>
    </w:p>
    <w:p w:rsidR="00C010A8" w:rsidRPr="00E84617" w:rsidRDefault="00C010A8" w:rsidP="00E84617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b/>
          <w:bCs/>
          <w:color w:val="000000"/>
        </w:rPr>
        <w:t>6. Кем была жена Астафьева – Мария Корякина?</w:t>
      </w:r>
    </w:p>
    <w:p w:rsidR="00C010A8" w:rsidRPr="00E84617" w:rsidRDefault="00C010A8" w:rsidP="00E84617">
      <w:pPr>
        <w:pStyle w:val="aff2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Актрисой;</w:t>
      </w:r>
    </w:p>
    <w:p w:rsidR="00C010A8" w:rsidRPr="00E84617" w:rsidRDefault="00C010A8" w:rsidP="00E84617">
      <w:pPr>
        <w:pStyle w:val="aff2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Художницей;</w:t>
      </w:r>
    </w:p>
    <w:p w:rsidR="00C010A8" w:rsidRPr="00E84617" w:rsidRDefault="00C010A8" w:rsidP="00E84617">
      <w:pPr>
        <w:pStyle w:val="aff2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Писательницей;</w:t>
      </w:r>
    </w:p>
    <w:p w:rsidR="00C010A8" w:rsidRPr="00E84617" w:rsidRDefault="00C010A8" w:rsidP="00E84617">
      <w:pPr>
        <w:pStyle w:val="aff2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Учительницей.</w:t>
      </w:r>
    </w:p>
    <w:p w:rsidR="00C010A8" w:rsidRPr="00E84617" w:rsidRDefault="00C010A8" w:rsidP="00E84617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b/>
          <w:bCs/>
          <w:color w:val="000000"/>
        </w:rPr>
        <w:t>7. Каким рассказом Астафьев дебютировал в печати?</w:t>
      </w:r>
    </w:p>
    <w:p w:rsidR="00C010A8" w:rsidRPr="00E84617" w:rsidRDefault="00C010A8" w:rsidP="00E84617">
      <w:pPr>
        <w:pStyle w:val="aff2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«Гражданский человек»;</w:t>
      </w:r>
    </w:p>
    <w:p w:rsidR="00C010A8" w:rsidRPr="00E84617" w:rsidRDefault="00C010A8" w:rsidP="00E84617">
      <w:pPr>
        <w:pStyle w:val="aff2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«Жизнь человека»;</w:t>
      </w:r>
    </w:p>
    <w:p w:rsidR="00C010A8" w:rsidRPr="00E84617" w:rsidRDefault="00C010A8" w:rsidP="00E84617">
      <w:pPr>
        <w:pStyle w:val="aff2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«Трудяга из Чусова»;</w:t>
      </w:r>
    </w:p>
    <w:p w:rsidR="00C010A8" w:rsidRPr="00E84617" w:rsidRDefault="00C010A8" w:rsidP="00E84617">
      <w:pPr>
        <w:pStyle w:val="aff2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«Чусовский рабочий».</w:t>
      </w:r>
    </w:p>
    <w:p w:rsidR="00C010A8" w:rsidRPr="00E84617" w:rsidRDefault="00C010A8" w:rsidP="00E84617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b/>
          <w:bCs/>
          <w:color w:val="000000"/>
        </w:rPr>
        <w:t>8. В каком году была опубликована книга Астафьева «До будущей весны»?</w:t>
      </w:r>
    </w:p>
    <w:p w:rsidR="00C010A8" w:rsidRPr="00E84617" w:rsidRDefault="00C010A8" w:rsidP="00E84617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1951</w:t>
      </w:r>
    </w:p>
    <w:p w:rsidR="00C010A8" w:rsidRPr="00E84617" w:rsidRDefault="00C010A8" w:rsidP="00E84617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1953</w:t>
      </w:r>
    </w:p>
    <w:p w:rsidR="00C010A8" w:rsidRPr="00E84617" w:rsidRDefault="00C010A8" w:rsidP="00E84617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1955</w:t>
      </w:r>
    </w:p>
    <w:p w:rsidR="00C010A8" w:rsidRPr="00E84617" w:rsidRDefault="00C010A8" w:rsidP="00E84617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1958</w:t>
      </w:r>
    </w:p>
    <w:p w:rsidR="00C010A8" w:rsidRPr="00E84617" w:rsidRDefault="00C010A8" w:rsidP="00E84617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b/>
          <w:bCs/>
          <w:color w:val="000000"/>
        </w:rPr>
        <w:t>9. Какое важное событие произошло в биографии писателя в 1958 году?</w:t>
      </w:r>
    </w:p>
    <w:p w:rsidR="00C010A8" w:rsidRPr="00E84617" w:rsidRDefault="00C010A8" w:rsidP="00E84617">
      <w:pPr>
        <w:pStyle w:val="aff2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У Астафьева родился сын;</w:t>
      </w:r>
    </w:p>
    <w:p w:rsidR="00C010A8" w:rsidRPr="00E84617" w:rsidRDefault="00C010A8" w:rsidP="00E84617">
      <w:pPr>
        <w:pStyle w:val="aff2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Астафьев бросил писательство и переехал на Сахалин;</w:t>
      </w:r>
    </w:p>
    <w:p w:rsidR="00C010A8" w:rsidRPr="00E84617" w:rsidRDefault="00C010A8" w:rsidP="00E84617">
      <w:pPr>
        <w:pStyle w:val="aff2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Книга Астафьева была признана лучшей за предыдущий год;</w:t>
      </w:r>
    </w:p>
    <w:p w:rsidR="00C010A8" w:rsidRPr="00E84617" w:rsidRDefault="00C010A8" w:rsidP="00E84617">
      <w:pPr>
        <w:pStyle w:val="aff2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Астафьева приняли в Союз писателей.</w:t>
      </w:r>
    </w:p>
    <w:p w:rsidR="00C010A8" w:rsidRPr="00E84617" w:rsidRDefault="00C010A8" w:rsidP="00E84617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b/>
          <w:bCs/>
          <w:color w:val="000000"/>
        </w:rPr>
        <w:t>10. Какой тематике в целом посвящены произведения Астафьева?</w:t>
      </w:r>
    </w:p>
    <w:p w:rsidR="00C010A8" w:rsidRPr="00E84617" w:rsidRDefault="00C010A8" w:rsidP="00E84617">
      <w:pPr>
        <w:pStyle w:val="aff2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Военной, антисоветской, деревенской тематике;</w:t>
      </w:r>
    </w:p>
    <w:p w:rsidR="00C010A8" w:rsidRPr="00E84617" w:rsidRDefault="00C010A8" w:rsidP="00E84617">
      <w:pPr>
        <w:pStyle w:val="aff2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Любовной, интимной тематике;</w:t>
      </w:r>
    </w:p>
    <w:p w:rsidR="00C010A8" w:rsidRPr="00E84617" w:rsidRDefault="00C010A8" w:rsidP="00E84617">
      <w:pPr>
        <w:pStyle w:val="aff2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Экзистенциальной, глубоко психологичной тематике;</w:t>
      </w:r>
    </w:p>
    <w:p w:rsidR="00C010A8" w:rsidRPr="00E84617" w:rsidRDefault="00C010A8" w:rsidP="00E84617">
      <w:pPr>
        <w:pStyle w:val="aff2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Советской, революционной, коммунистической тематике.</w:t>
      </w:r>
    </w:p>
    <w:p w:rsidR="00C010A8" w:rsidRPr="00E84617" w:rsidRDefault="00C010A8" w:rsidP="00E84617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b/>
          <w:bCs/>
          <w:color w:val="000000"/>
        </w:rPr>
        <w:t>11. Какой роман Астафьева был удостоен Премии РФ в области литературы и искусства?</w:t>
      </w:r>
    </w:p>
    <w:p w:rsidR="00C010A8" w:rsidRPr="00E84617" w:rsidRDefault="00C010A8" w:rsidP="00E84617">
      <w:pPr>
        <w:pStyle w:val="aff2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«До будущей весны»;</w:t>
      </w:r>
    </w:p>
    <w:p w:rsidR="00C010A8" w:rsidRPr="00E84617" w:rsidRDefault="00C010A8" w:rsidP="00E84617">
      <w:pPr>
        <w:pStyle w:val="aff2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«Тают снега»;</w:t>
      </w:r>
    </w:p>
    <w:p w:rsidR="00C010A8" w:rsidRPr="00E84617" w:rsidRDefault="00C010A8" w:rsidP="00E84617">
      <w:pPr>
        <w:pStyle w:val="aff2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«Прокляты и убиты»;</w:t>
      </w:r>
    </w:p>
    <w:p w:rsidR="00C010A8" w:rsidRPr="00E84617" w:rsidRDefault="00C010A8" w:rsidP="00E84617">
      <w:pPr>
        <w:pStyle w:val="aff2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lastRenderedPageBreak/>
        <w:t>«Так хочется жить».</w:t>
      </w:r>
    </w:p>
    <w:p w:rsidR="00C010A8" w:rsidRPr="00E84617" w:rsidRDefault="00C010A8" w:rsidP="00E84617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b/>
          <w:bCs/>
          <w:color w:val="000000"/>
        </w:rPr>
        <w:t>12. Где умер и был похоронен В. П. Астафьев?</w:t>
      </w:r>
    </w:p>
    <w:p w:rsidR="00C010A8" w:rsidRPr="00E84617" w:rsidRDefault="00C010A8" w:rsidP="00E84617">
      <w:pPr>
        <w:pStyle w:val="aff2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Умер в Чусове, был похоронен в Красноярске;</w:t>
      </w:r>
    </w:p>
    <w:p w:rsidR="00C010A8" w:rsidRPr="00E84617" w:rsidRDefault="00C010A8" w:rsidP="00E84617">
      <w:pPr>
        <w:pStyle w:val="aff2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Умер и был похоронен в Москве;</w:t>
      </w:r>
    </w:p>
    <w:p w:rsidR="00C010A8" w:rsidRPr="00E84617" w:rsidRDefault="00C010A8" w:rsidP="00E84617">
      <w:pPr>
        <w:pStyle w:val="aff2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Умер в Москве, был похоронен в Чусове;</w:t>
      </w:r>
    </w:p>
    <w:p w:rsidR="00C010A8" w:rsidRPr="00E84617" w:rsidRDefault="00C010A8" w:rsidP="00E84617">
      <w:pPr>
        <w:pStyle w:val="aff2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84617">
        <w:rPr>
          <w:color w:val="000000"/>
        </w:rPr>
        <w:t>Умер в Красноярске, был похоронен в Овсянке.</w:t>
      </w:r>
    </w:p>
    <w:p w:rsidR="00C010A8" w:rsidRPr="00E84617" w:rsidRDefault="00C010A8" w:rsidP="00E84617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533F" w:rsidRPr="00E84617" w:rsidRDefault="0014533F" w:rsidP="00E84617">
      <w:pPr>
        <w:spacing w:after="0" w:line="240" w:lineRule="auto"/>
        <w:ind w:left="1364"/>
        <w:rPr>
          <w:rFonts w:ascii="Times New Roman" w:hAnsi="Times New Roman"/>
          <w:b/>
          <w:bCs/>
          <w:caps/>
          <w:sz w:val="24"/>
          <w:szCs w:val="24"/>
        </w:rPr>
      </w:pPr>
    </w:p>
    <w:p w:rsidR="002D2D18" w:rsidRPr="00E84617" w:rsidRDefault="002D2D18" w:rsidP="00E846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4617">
        <w:rPr>
          <w:rFonts w:ascii="Times New Roman" w:hAnsi="Times New Roman"/>
          <w:color w:val="000000"/>
          <w:sz w:val="24"/>
          <w:szCs w:val="24"/>
        </w:rPr>
        <w:t> </w:t>
      </w:r>
    </w:p>
    <w:p w:rsidR="0014533F" w:rsidRPr="00E84617" w:rsidRDefault="0014533F" w:rsidP="00E8461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84617">
        <w:rPr>
          <w:rFonts w:ascii="Times New Roman" w:hAnsi="Times New Roman"/>
          <w:b/>
          <w:bCs/>
          <w:caps/>
          <w:sz w:val="24"/>
          <w:szCs w:val="24"/>
        </w:rPr>
        <w:t>Вопросы для текущего контроля</w:t>
      </w:r>
    </w:p>
    <w:p w:rsidR="00842487" w:rsidRPr="00E84617" w:rsidRDefault="00842487" w:rsidP="00E846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617">
        <w:rPr>
          <w:rFonts w:ascii="Times New Roman" w:hAnsi="Times New Roman"/>
          <w:b/>
          <w:bCs/>
          <w:sz w:val="24"/>
          <w:szCs w:val="24"/>
        </w:rPr>
        <w:t>Критерии оценки вопросов текущего контроля</w:t>
      </w:r>
    </w:p>
    <w:p w:rsidR="00B606F9" w:rsidRPr="00E84617" w:rsidRDefault="00B606F9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b/>
          <w:bCs/>
          <w:color w:val="0F1419"/>
          <w:sz w:val="24"/>
          <w:szCs w:val="24"/>
          <w:u w:val="single"/>
          <w:lang w:eastAsia="ru-RU"/>
        </w:rPr>
        <w:t xml:space="preserve">Оценка устных ответов </w:t>
      </w:r>
    </w:p>
    <w:p w:rsidR="00B606F9" w:rsidRPr="00E84617" w:rsidRDefault="00B606F9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Устный опрос является одним из основных способов учета знаний учета </w:t>
      </w:r>
      <w:r w:rsidR="005D683E"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уча</w:t>
      </w:r>
      <w:r w:rsidR="005D683E"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ю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щихся по русскому языку. Развернутый ответ </w:t>
      </w:r>
      <w:r w:rsidR="005D683E"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обучающегося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B606F9" w:rsidRPr="00E84617" w:rsidRDefault="00B606F9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При оценке ответа </w:t>
      </w:r>
      <w:r w:rsidR="005D683E"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обучающихся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B606F9" w:rsidRPr="00E84617" w:rsidRDefault="00B606F9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«5»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B606F9" w:rsidRPr="00E84617" w:rsidRDefault="00B606F9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«4»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B606F9" w:rsidRPr="00E84617" w:rsidRDefault="00B606F9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«3»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B606F9" w:rsidRPr="00E84617" w:rsidRDefault="00B606F9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«2»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B606F9" w:rsidRPr="00E84617" w:rsidRDefault="00B606F9" w:rsidP="00E84617">
      <w:pPr>
        <w:spacing w:after="0" w:line="240" w:lineRule="auto"/>
        <w:ind w:firstLine="851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</w:p>
    <w:p w:rsidR="00B606F9" w:rsidRPr="00E84617" w:rsidRDefault="00B606F9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При оценке выполнения </w:t>
      </w:r>
      <w:r w:rsidRPr="00E84617"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>дополнительных заданий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рекомендуется руководствоваться следующим:</w:t>
      </w:r>
    </w:p>
    <w:p w:rsidR="00B606F9" w:rsidRPr="00E84617" w:rsidRDefault="00B606F9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«5»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9A0D7E"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выполнил все задания верно.</w:t>
      </w:r>
    </w:p>
    <w:p w:rsidR="00B606F9" w:rsidRPr="00E84617" w:rsidRDefault="00B606F9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«4»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9A0D7E"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выполнил правильно не менее ¾ задания.</w:t>
      </w:r>
    </w:p>
    <w:p w:rsidR="00B606F9" w:rsidRPr="00E84617" w:rsidRDefault="00B606F9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«3»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 ставится за работу, в которой правильно выполнено не менее половины заданий.</w:t>
      </w:r>
    </w:p>
    <w:p w:rsidR="00B606F9" w:rsidRPr="00E84617" w:rsidRDefault="00B606F9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«2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» ставится за работу, в которой не выполнено более половины заданий.</w:t>
      </w:r>
    </w:p>
    <w:p w:rsidR="00B606F9" w:rsidRPr="00E84617" w:rsidRDefault="00B606F9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«1»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9A0D7E"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E84617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не выполнил не одного задания.</w:t>
      </w:r>
    </w:p>
    <w:p w:rsidR="005D683E" w:rsidRPr="00E84617" w:rsidRDefault="005D683E" w:rsidP="00E84617">
      <w:pPr>
        <w:spacing w:after="0" w:line="240" w:lineRule="auto"/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</w:pPr>
    </w:p>
    <w:p w:rsidR="0014533F" w:rsidRPr="00E84617" w:rsidRDefault="005D683E" w:rsidP="00E84617">
      <w:pPr>
        <w:spacing w:after="0" w:line="240" w:lineRule="auto"/>
        <w:ind w:firstLine="851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  <w:r w:rsidRPr="00E84617">
        <w:rPr>
          <w:rFonts w:ascii="Times New Roman" w:eastAsia="Times New Roman" w:hAnsi="Times New Roman"/>
          <w:b/>
          <w:bCs/>
          <w:color w:val="0F1419"/>
          <w:sz w:val="24"/>
          <w:szCs w:val="24"/>
          <w:u w:val="single"/>
          <w:lang w:eastAsia="ru-RU"/>
        </w:rPr>
        <w:t>Оценка сочинений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Оценка «5»</w:t>
      </w: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Содержание работы полностью соответствует теме.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Фактические ошибки отсутствуют.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Содержание излагается последовательно.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Работа отличается богатством словаря, разнообразием используемыхсинтаксических конструкций, точностью словоупотребления.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Достигнуто стилевое единство и выразительность текста.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допускается 1 недочет в содержании и 1 – 2 речевых недочета.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Грамотность</w:t>
      </w: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допускается 1 орфографическая, или 1 пунктуационная, или 1 грамматическая ошибка.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Оценка «4»</w:t>
      </w: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1.Содержание работы в основном соответствует теме (имеются незначительные отклонения от темы).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2.Содержание в основном достоверно, но имеются единичные фактические неточности.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3.Имеются незначительные нарушения последовательности в изложении мыслей.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Лексический и грамматический строй речи достаточно разнообразен.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5.Стиль работы отличается единством и достаточной выразительностью.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допускается не более 2 недочетов в содержании и не более 3 – 4 речевых недочетов. </w:t>
      </w:r>
      <w:r w:rsidRPr="00E846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Грамотность</w:t>
      </w: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Оценка «3»</w:t>
      </w:r>
      <w:r w:rsidRPr="00E846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1. В работе допущены существенные отклонения от темы.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2.Работа достоверна в главном, но в ней имеются отдельные фактические неточности.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Допущены отдельные нарушения последовательности изложения.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Стиль работы не отличается единством, речь недостаточно выразительна.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допускается не более 4 недочетов в содержании и 5 речевых недочетов.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Грамотность</w:t>
      </w: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грамматические ошибки.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Оценка «2» </w:t>
      </w:r>
      <w:r w:rsidRPr="00E846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Работа не соответствует теме.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Допущено много фактических неточностей.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Нарушено стилевое единство текста.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допущено 6 недочетов в содержании и до 7 речевых недочетов.</w:t>
      </w:r>
    </w:p>
    <w:p w:rsidR="005D683E" w:rsidRPr="00E84617" w:rsidRDefault="005D683E" w:rsidP="00E84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Грамотность</w:t>
      </w:r>
      <w:r w:rsidRPr="00E8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14533F" w:rsidRPr="00E84617" w:rsidRDefault="0014533F" w:rsidP="00E84617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caps/>
          <w:sz w:val="24"/>
          <w:szCs w:val="24"/>
        </w:rPr>
      </w:pPr>
    </w:p>
    <w:p w:rsidR="00B31696" w:rsidRPr="00E84617" w:rsidRDefault="00736A67" w:rsidP="00E84617">
      <w:pPr>
        <w:keepNext/>
        <w:keepLines/>
        <w:numPr>
          <w:ilvl w:val="0"/>
          <w:numId w:val="9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4617">
        <w:rPr>
          <w:rFonts w:ascii="Times New Roman" w:hAnsi="Times New Roman"/>
          <w:b/>
          <w:caps/>
          <w:sz w:val="24"/>
          <w:szCs w:val="24"/>
        </w:rPr>
        <w:br w:type="page"/>
      </w:r>
      <w:r w:rsidR="002D3710" w:rsidRPr="00E84617">
        <w:rPr>
          <w:rFonts w:ascii="Times New Roman" w:hAnsi="Times New Roman"/>
          <w:b/>
          <w:caps/>
          <w:sz w:val="24"/>
          <w:szCs w:val="24"/>
        </w:rPr>
        <w:lastRenderedPageBreak/>
        <w:t xml:space="preserve">ФОНД </w:t>
      </w:r>
      <w:r w:rsidR="00232041" w:rsidRPr="00E84617">
        <w:rPr>
          <w:rFonts w:ascii="Times New Roman" w:hAnsi="Times New Roman"/>
          <w:b/>
          <w:caps/>
          <w:sz w:val="24"/>
          <w:szCs w:val="24"/>
        </w:rPr>
        <w:t>Оценочны</w:t>
      </w:r>
      <w:r w:rsidR="002D3710" w:rsidRPr="00E84617">
        <w:rPr>
          <w:rFonts w:ascii="Times New Roman" w:hAnsi="Times New Roman"/>
          <w:b/>
          <w:caps/>
          <w:sz w:val="24"/>
          <w:szCs w:val="24"/>
        </w:rPr>
        <w:t>Х</w:t>
      </w:r>
      <w:r w:rsidR="00232041" w:rsidRPr="00E84617">
        <w:rPr>
          <w:rFonts w:ascii="Times New Roman" w:hAnsi="Times New Roman"/>
          <w:b/>
          <w:caps/>
          <w:sz w:val="24"/>
          <w:szCs w:val="24"/>
        </w:rPr>
        <w:t xml:space="preserve"> средств</w:t>
      </w:r>
      <w:r w:rsidR="001B7B7D" w:rsidRPr="00E84617">
        <w:rPr>
          <w:rFonts w:ascii="Times New Roman" w:hAnsi="Times New Roman"/>
          <w:b/>
          <w:caps/>
          <w:sz w:val="24"/>
          <w:szCs w:val="24"/>
        </w:rPr>
        <w:t>ВНЕАУДИТОРНОЙ САМОСТОЯТЕЛЬНОЙ РАБОТЫ</w:t>
      </w:r>
    </w:p>
    <w:p w:rsidR="001B7B7D" w:rsidRPr="00E84617" w:rsidRDefault="001B7B7D" w:rsidP="00E846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4617">
        <w:rPr>
          <w:rFonts w:ascii="Times New Roman" w:hAnsi="Times New Roman"/>
          <w:b/>
          <w:bCs/>
          <w:sz w:val="24"/>
          <w:szCs w:val="24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4617">
        <w:rPr>
          <w:rFonts w:ascii="Times New Roman" w:eastAsia="Times New Roman" w:hAnsi="Times New Roman"/>
          <w:sz w:val="24"/>
          <w:szCs w:val="24"/>
        </w:rPr>
        <w:t>Видами заданий для внеаудиторной самостоятельной работы по дисциплине</w:t>
      </w:r>
    </w:p>
    <w:p w:rsidR="001B7B7D" w:rsidRPr="00E84617" w:rsidRDefault="001B7B7D" w:rsidP="00E84617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E84617">
        <w:rPr>
          <w:sz w:val="24"/>
          <w:szCs w:val="24"/>
        </w:rPr>
        <w:t>для овладения знаниями: чтение текста (учебника, первоисточника, дополнительной литературы); составление плана текста; использование аудио-и видеозаписей, компьютерной техники и Интернета и др.;</w:t>
      </w:r>
    </w:p>
    <w:p w:rsidR="001B7B7D" w:rsidRPr="00E84617" w:rsidRDefault="001B7B7D" w:rsidP="00E84617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E84617">
        <w:rPr>
          <w:sz w:val="24"/>
          <w:szCs w:val="24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:rsidR="001B7B7D" w:rsidRPr="00E84617" w:rsidRDefault="001B7B7D" w:rsidP="00E84617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E84617">
        <w:rPr>
          <w:sz w:val="24"/>
          <w:szCs w:val="24"/>
        </w:rPr>
        <w:t>для формирования умений, общих и профессиональных компетенций: решение задач и упражнений по образцу.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4617">
        <w:rPr>
          <w:rFonts w:ascii="Times New Roman" w:eastAsia="Times New Roman" w:hAnsi="Times New Roman"/>
          <w:sz w:val="24"/>
          <w:szCs w:val="24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специальности. 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4617">
        <w:rPr>
          <w:rFonts w:ascii="Times New Roman" w:eastAsia="Times New Roman" w:hAnsi="Times New Roman"/>
          <w:sz w:val="24"/>
          <w:szCs w:val="24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преподавателем:</w:t>
      </w:r>
    </w:p>
    <w:p w:rsidR="001B7B7D" w:rsidRPr="00E84617" w:rsidRDefault="001B7B7D" w:rsidP="00E84617">
      <w:pPr>
        <w:pStyle w:val="a4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E84617">
        <w:rPr>
          <w:sz w:val="24"/>
          <w:szCs w:val="24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:rsidR="001B7B7D" w:rsidRPr="00E84617" w:rsidRDefault="001B7B7D" w:rsidP="00E84617">
      <w:pPr>
        <w:pStyle w:val="a4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E84617">
        <w:rPr>
          <w:sz w:val="24"/>
          <w:szCs w:val="24"/>
        </w:rPr>
        <w:t xml:space="preserve">подготовки рефератов, презентаций, докладов выделено от 3 до 4 часов (поиск информации и оформление). </w:t>
      </w:r>
    </w:p>
    <w:p w:rsidR="001B7B7D" w:rsidRPr="00E84617" w:rsidRDefault="001B7B7D" w:rsidP="00E84617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 xml:space="preserve">Реферат - это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Специфика реферата (по сравнению с курсовой работой):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• не содержит развернутых доказательств, сравнений, рассуждений, оценок,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• дает ответ на вопрос, что нового, существенного содержится в тексте.</w:t>
      </w:r>
      <w:r w:rsidRPr="00E84617">
        <w:rPr>
          <w:rFonts w:ascii="Times New Roman" w:hAnsi="Times New Roman"/>
          <w:sz w:val="24"/>
          <w:szCs w:val="24"/>
        </w:rPr>
        <w:br/>
        <w:t> </w:t>
      </w:r>
    </w:p>
    <w:p w:rsidR="00736A67" w:rsidRPr="00E84617" w:rsidRDefault="00736A67" w:rsidP="00E846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B7B7D" w:rsidRPr="00E84617" w:rsidRDefault="001B7B7D" w:rsidP="00E846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E84617">
        <w:rPr>
          <w:rFonts w:ascii="Times New Roman" w:hAnsi="Times New Roman"/>
          <w:b/>
          <w:bCs/>
          <w:kern w:val="36"/>
          <w:sz w:val="24"/>
          <w:szCs w:val="24"/>
        </w:rPr>
        <w:t>Виды рефератов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1B7B7D" w:rsidRPr="00E84617" w:rsidTr="001B7B7D">
        <w:tc>
          <w:tcPr>
            <w:tcW w:w="2943" w:type="dxa"/>
            <w:vMerge w:val="restart"/>
          </w:tcPr>
          <w:p w:rsidR="001B7B7D" w:rsidRPr="00E84617" w:rsidRDefault="001B7B7D" w:rsidP="00E8461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По полноте изложения</w:t>
            </w:r>
          </w:p>
        </w:tc>
        <w:tc>
          <w:tcPr>
            <w:tcW w:w="6628" w:type="dxa"/>
          </w:tcPr>
          <w:p w:rsidR="001B7B7D" w:rsidRPr="00E84617" w:rsidRDefault="001B7B7D" w:rsidP="00E8461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Информативные (рефераты-конспекты)</w:t>
            </w:r>
          </w:p>
        </w:tc>
      </w:tr>
      <w:tr w:rsidR="001B7B7D" w:rsidRPr="00E84617" w:rsidTr="001B7B7D">
        <w:tc>
          <w:tcPr>
            <w:tcW w:w="2943" w:type="dxa"/>
            <w:vMerge/>
          </w:tcPr>
          <w:p w:rsidR="001B7B7D" w:rsidRPr="00E84617" w:rsidRDefault="001B7B7D" w:rsidP="00E84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28" w:type="dxa"/>
          </w:tcPr>
          <w:p w:rsidR="001B7B7D" w:rsidRPr="00E84617" w:rsidRDefault="001B7B7D" w:rsidP="00E8461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Индикативные (рефераты-резюме)</w:t>
            </w:r>
          </w:p>
        </w:tc>
      </w:tr>
      <w:tr w:rsidR="001B7B7D" w:rsidRPr="00E84617" w:rsidTr="001B7B7D">
        <w:tc>
          <w:tcPr>
            <w:tcW w:w="2943" w:type="dxa"/>
            <w:vMerge w:val="restart"/>
          </w:tcPr>
          <w:p w:rsidR="001B7B7D" w:rsidRPr="00E84617" w:rsidRDefault="001B7B7D" w:rsidP="00E8461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:rsidR="001B7B7D" w:rsidRPr="00E84617" w:rsidRDefault="001B7B7D" w:rsidP="00E8461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Монографические</w:t>
            </w:r>
          </w:p>
        </w:tc>
      </w:tr>
      <w:tr w:rsidR="001B7B7D" w:rsidRPr="00E84617" w:rsidTr="001B7B7D">
        <w:tc>
          <w:tcPr>
            <w:tcW w:w="2943" w:type="dxa"/>
            <w:vMerge/>
          </w:tcPr>
          <w:p w:rsidR="001B7B7D" w:rsidRPr="00E84617" w:rsidRDefault="001B7B7D" w:rsidP="00E84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28" w:type="dxa"/>
          </w:tcPr>
          <w:p w:rsidR="001B7B7D" w:rsidRPr="00E84617" w:rsidRDefault="001B7B7D" w:rsidP="00E8461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Обзорные</w:t>
            </w:r>
          </w:p>
        </w:tc>
      </w:tr>
    </w:tbl>
    <w:p w:rsidR="001B7B7D" w:rsidRPr="00E84617" w:rsidRDefault="001B7B7D" w:rsidP="00E846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84617">
        <w:rPr>
          <w:rFonts w:ascii="Times New Roman" w:hAnsi="Times New Roman"/>
          <w:b/>
          <w:bCs/>
          <w:sz w:val="24"/>
          <w:szCs w:val="24"/>
        </w:rPr>
        <w:t xml:space="preserve">Структура реферата: 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 xml:space="preserve">1) титульный лист; 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2) план работы с указанием страниц каждого вопроса, подвопроса (пункта);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3) введение;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5) заключение;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lastRenderedPageBreak/>
        <w:t>6) список использованной литературы;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7) приложения, которые состоят из таблиц, диаграмм, графиков, рисунков, схем (необязательная часть реферата).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iCs/>
          <w:sz w:val="24"/>
          <w:szCs w:val="24"/>
        </w:rPr>
        <w:t>Приложения располагаются последовательно, согласно заголовкам, отражающим их содержание.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Реферат оценивается преподавателем исходя из критериев оценки реферата.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7B7D" w:rsidRPr="00E84617" w:rsidRDefault="001B7B7D" w:rsidP="00E846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E84617">
        <w:rPr>
          <w:rFonts w:ascii="Times New Roman" w:hAnsi="Times New Roman"/>
          <w:b/>
          <w:bCs/>
          <w:kern w:val="36"/>
          <w:sz w:val="24"/>
          <w:szCs w:val="24"/>
        </w:rPr>
        <w:t xml:space="preserve">Критерии и показатели, используемые при оценивании учебного реферата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63"/>
      </w:tblGrid>
      <w:tr w:rsidR="001B7B7D" w:rsidRPr="00E84617" w:rsidTr="00736A67">
        <w:tc>
          <w:tcPr>
            <w:tcW w:w="2943" w:type="dxa"/>
            <w:vAlign w:val="center"/>
          </w:tcPr>
          <w:p w:rsidR="001B7B7D" w:rsidRPr="00E84617" w:rsidRDefault="001B7B7D" w:rsidP="00E8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63" w:type="dxa"/>
            <w:vAlign w:val="center"/>
          </w:tcPr>
          <w:p w:rsidR="001B7B7D" w:rsidRPr="00E84617" w:rsidRDefault="001B7B7D" w:rsidP="00E846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B7B7D" w:rsidRPr="00E84617" w:rsidTr="00736A67">
        <w:tc>
          <w:tcPr>
            <w:tcW w:w="2943" w:type="dxa"/>
            <w:vAlign w:val="center"/>
          </w:tcPr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1.Новизна реферированного текста </w:t>
            </w:r>
          </w:p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63" w:type="dxa"/>
            <w:vAlign w:val="center"/>
          </w:tcPr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E84617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E84617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1B7B7D" w:rsidRPr="00E84617" w:rsidTr="00736A67">
        <w:tc>
          <w:tcPr>
            <w:tcW w:w="2943" w:type="dxa"/>
            <w:vAlign w:val="center"/>
          </w:tcPr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2. Степень раскрытия сущности проблемы</w:t>
            </w:r>
            <w:r w:rsidRPr="00E84617">
              <w:rPr>
                <w:rFonts w:ascii="Times New Roman" w:hAnsi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663" w:type="dxa"/>
            <w:vAlign w:val="center"/>
          </w:tcPr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E84617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E84617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E84617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E84617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E84617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B7B7D" w:rsidRPr="00E84617" w:rsidTr="00736A67">
        <w:tc>
          <w:tcPr>
            <w:tcW w:w="2943" w:type="dxa"/>
            <w:vAlign w:val="center"/>
          </w:tcPr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3. Обоснованность выбора источников</w:t>
            </w:r>
            <w:r w:rsidRPr="00E84617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63" w:type="dxa"/>
            <w:vAlign w:val="center"/>
          </w:tcPr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E84617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B7B7D" w:rsidRPr="00E84617" w:rsidTr="00736A67">
        <w:tc>
          <w:tcPr>
            <w:tcW w:w="2943" w:type="dxa"/>
            <w:vAlign w:val="center"/>
          </w:tcPr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4. Соблюдение требований к оформлению Макс. - 15 баллов</w:t>
            </w:r>
          </w:p>
        </w:tc>
        <w:tc>
          <w:tcPr>
            <w:tcW w:w="6663" w:type="dxa"/>
            <w:vAlign w:val="center"/>
          </w:tcPr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E84617">
              <w:rPr>
                <w:rFonts w:ascii="Times New Roman" w:hAnsi="Times New Roman"/>
                <w:sz w:val="24"/>
                <w:szCs w:val="24"/>
              </w:rPr>
              <w:br/>
              <w:t>- грамотность и культура изложения;</w:t>
            </w:r>
            <w:r w:rsidRPr="00E84617">
              <w:rPr>
                <w:rFonts w:ascii="Times New Roman" w:hAnsi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E84617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E84617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1B7B7D" w:rsidRPr="00E84617" w:rsidTr="00736A67">
        <w:tc>
          <w:tcPr>
            <w:tcW w:w="2943" w:type="dxa"/>
            <w:vAlign w:val="center"/>
          </w:tcPr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 xml:space="preserve">5. Грамотность </w:t>
            </w:r>
          </w:p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63" w:type="dxa"/>
            <w:vAlign w:val="center"/>
          </w:tcPr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E84617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E84617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:rsidR="001B7B7D" w:rsidRPr="00E84617" w:rsidRDefault="001B7B7D" w:rsidP="00E846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84617">
        <w:rPr>
          <w:rFonts w:ascii="Times New Roman" w:hAnsi="Times New Roman"/>
          <w:b/>
          <w:bCs/>
          <w:sz w:val="24"/>
          <w:szCs w:val="24"/>
        </w:rPr>
        <w:t>Критерии оценки внеаудиторной самостоятельной работы Оценивание реферата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 xml:space="preserve">Реферат оценивается по 100 балльной шкале, </w:t>
      </w:r>
      <w:r w:rsidRPr="00E84617">
        <w:rPr>
          <w:rFonts w:ascii="Times New Roman" w:hAnsi="Times New Roman"/>
          <w:color w:val="000000"/>
          <w:sz w:val="24"/>
          <w:szCs w:val="24"/>
        </w:rPr>
        <w:t>баллы</w:t>
      </w:r>
      <w:r w:rsidRPr="00E84617">
        <w:rPr>
          <w:rFonts w:ascii="Times New Roman" w:hAnsi="Times New Roman"/>
          <w:sz w:val="24"/>
          <w:szCs w:val="24"/>
        </w:rPr>
        <w:t xml:space="preserve"> переводятся в оценки успеваемости следующим образом: 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 xml:space="preserve">• 86 – 100 баллов – «отлично»; 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 xml:space="preserve">• 70 – 75 баллов – «хорошо»; 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• 51 – 69 баллов – «удовлетворительно;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• мене 51 балла – «неудовлетворительно».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Баллы учитываются в процессе текущей оценки знаний программного материала.</w:t>
      </w:r>
    </w:p>
    <w:p w:rsidR="005D683E" w:rsidRPr="00E84617" w:rsidRDefault="005D683E" w:rsidP="00E8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84617">
        <w:rPr>
          <w:rFonts w:ascii="Times New Roman" w:hAnsi="Times New Roman"/>
          <w:b/>
          <w:bCs/>
          <w:sz w:val="24"/>
          <w:szCs w:val="24"/>
        </w:rPr>
        <w:t xml:space="preserve">Структура презентации: 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lastRenderedPageBreak/>
        <w:t xml:space="preserve">1) титульный лист; 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2) введение;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3) текстовое изложение материала через: таблицами, диаграммами, графиками, рисунками, схемами;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5) заключение;</w:t>
      </w:r>
    </w:p>
    <w:p w:rsidR="001B7B7D" w:rsidRPr="00E84617" w:rsidRDefault="001B7B7D" w:rsidP="00E8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6) список использованной литературы;</w:t>
      </w:r>
    </w:p>
    <w:p w:rsidR="005D683E" w:rsidRPr="00E84617" w:rsidRDefault="005D683E" w:rsidP="00E84617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B7D" w:rsidRPr="00E84617" w:rsidRDefault="001B7B7D" w:rsidP="00E84617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4617">
        <w:rPr>
          <w:rFonts w:ascii="Times New Roman" w:hAnsi="Times New Roman"/>
          <w:sz w:val="24"/>
          <w:szCs w:val="24"/>
        </w:rPr>
        <w:t>Критерии оценивания презентаций студентов</w:t>
      </w:r>
    </w:p>
    <w:tbl>
      <w:tblPr>
        <w:tblW w:w="10530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836"/>
        <w:gridCol w:w="2134"/>
        <w:gridCol w:w="2415"/>
        <w:gridCol w:w="2121"/>
        <w:gridCol w:w="2024"/>
      </w:tblGrid>
      <w:tr w:rsidR="001B7B7D" w:rsidRPr="00E84617" w:rsidTr="009F7A28">
        <w:trPr>
          <w:trHeight w:val="2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7D" w:rsidRPr="00E8461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ind w:left="155" w:hanging="155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Работа сделана фрагментарно и с помощью учителя</w:t>
            </w:r>
          </w:p>
        </w:tc>
      </w:tr>
      <w:tr w:rsidR="001B7B7D" w:rsidRPr="00E8461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1B7B7D" w:rsidRPr="00E8461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1B7B7D" w:rsidRPr="00E8461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Студент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Студент  в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Студент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1B7B7D" w:rsidRPr="00E8461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Студенту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Студент может работать только под руководством преродавателя</w:t>
            </w:r>
          </w:p>
        </w:tc>
      </w:tr>
      <w:tr w:rsidR="001B7B7D" w:rsidRPr="00E8461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ind w:left="155" w:hanging="155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ind w:left="155" w:hanging="155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Дизайн не ясен</w:t>
            </w:r>
          </w:p>
        </w:tc>
      </w:tr>
      <w:tr w:rsidR="001B7B7D" w:rsidRPr="00E8461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Элементы дизайна мешают содержанию, накладываясь на него. </w:t>
            </w:r>
          </w:p>
        </w:tc>
      </w:tr>
      <w:tr w:rsidR="001B7B7D" w:rsidRPr="00E8461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E84617" w:rsidRDefault="001B7B7D" w:rsidP="00E846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Параметры не подобраны. Делают текст трудночитаемым </w:t>
            </w:r>
          </w:p>
        </w:tc>
      </w:tr>
      <w:tr w:rsidR="001B7B7D" w:rsidRPr="00E8461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1B7B7D" w:rsidRPr="00E8461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17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E84617" w:rsidRDefault="001B7B7D" w:rsidP="00E84617">
            <w:pPr>
              <w:pStyle w:val="ae"/>
              <w:spacing w:after="0"/>
              <w:rPr>
                <w:sz w:val="24"/>
                <w:szCs w:val="24"/>
              </w:rPr>
            </w:pPr>
            <w:r w:rsidRPr="00E84617">
              <w:rPr>
                <w:sz w:val="24"/>
                <w:szCs w:val="24"/>
              </w:rPr>
              <w:t xml:space="preserve">Много ошибок, делающих материал трудночитаемым  </w:t>
            </w:r>
          </w:p>
        </w:tc>
      </w:tr>
    </w:tbl>
    <w:p w:rsidR="005E59B1" w:rsidRPr="00E84617" w:rsidRDefault="002D3710" w:rsidP="00E84617">
      <w:pPr>
        <w:pStyle w:val="1"/>
        <w:numPr>
          <w:ilvl w:val="0"/>
          <w:numId w:val="9"/>
        </w:numPr>
        <w:autoSpaceDE w:val="0"/>
        <w:autoSpaceDN w:val="0"/>
        <w:jc w:val="center"/>
        <w:rPr>
          <w:b w:val="0"/>
          <w:bCs/>
          <w:caps/>
          <w:szCs w:val="24"/>
        </w:rPr>
      </w:pPr>
      <w:r w:rsidRPr="00E84617">
        <w:rPr>
          <w:bCs/>
          <w:caps/>
          <w:szCs w:val="24"/>
        </w:rPr>
        <w:t>ФОНД ОценочныХ</w:t>
      </w:r>
      <w:r w:rsidR="005E59B1" w:rsidRPr="00E84617">
        <w:rPr>
          <w:bCs/>
          <w:caps/>
          <w:szCs w:val="24"/>
        </w:rPr>
        <w:t xml:space="preserve"> средств промежуточной аттестации</w:t>
      </w:r>
    </w:p>
    <w:p w:rsidR="005A78E1" w:rsidRPr="00E84617" w:rsidRDefault="005A78E1" w:rsidP="00E84617">
      <w:pPr>
        <w:pStyle w:val="1"/>
        <w:autoSpaceDE w:val="0"/>
        <w:autoSpaceDN w:val="0"/>
        <w:ind w:left="720"/>
        <w:rPr>
          <w:bCs/>
          <w:caps/>
          <w:szCs w:val="24"/>
        </w:rPr>
      </w:pPr>
      <w:r w:rsidRPr="00E84617">
        <w:rPr>
          <w:bCs/>
          <w:caps/>
          <w:szCs w:val="24"/>
        </w:rPr>
        <w:t xml:space="preserve">Вопросы к зачёту </w:t>
      </w:r>
    </w:p>
    <w:tbl>
      <w:tblPr>
        <w:tblW w:w="530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043"/>
      </w:tblGrid>
      <w:tr w:rsidR="005A78E1" w:rsidRPr="00E84617" w:rsidTr="005A78E1">
        <w:trPr>
          <w:trHeight w:val="276"/>
        </w:trPr>
        <w:tc>
          <w:tcPr>
            <w:tcW w:w="5000" w:type="pct"/>
            <w:vMerge w:val="restar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Иркутская легенда о Царь-Девице 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E84617" w:rsidTr="005A78E1">
        <w:trPr>
          <w:trHeight w:val="276"/>
        </w:trPr>
        <w:tc>
          <w:tcPr>
            <w:tcW w:w="5000" w:type="pct"/>
            <w:vMerge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Калашников. 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«Жизнь крестьянки». 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Дмитрий Давыдов. 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sz w:val="24"/>
                <w:szCs w:val="24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Стихотворение «Жиганская Аграфена».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Малая Родина (анализ стихотворений А.М. Немтушкин)Выразительное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rPr>
          <w:trHeight w:val="1104"/>
        </w:trPr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«Мне снятся небесные олени» - рассказ о людях, о моих земляках» (А.М. Немтушкин)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rPr>
          <w:trHeight w:val="1380"/>
        </w:trPr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Семен Черепанов. 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«Неотысканное богатство».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Иннокентий Омулевский. Рассказ «Сибирячка»</w:t>
            </w:r>
          </w:p>
        </w:tc>
      </w:tr>
      <w:tr w:rsidR="005A78E1" w:rsidRPr="00E84617" w:rsidTr="005A78E1">
        <w:trPr>
          <w:trHeight w:val="1656"/>
        </w:trPr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Михаил Загоскин. 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«Яблоня и яблочко».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rPr>
          <w:trHeight w:val="1380"/>
        </w:trPr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Ляхницкий. 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Романная трилогия «Золотая пучина».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Ляхницкий. 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Романная трилогия 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«Алые росы».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rPr>
          <w:trHeight w:val="276"/>
        </w:trPr>
        <w:tc>
          <w:tcPr>
            <w:tcW w:w="5000" w:type="pct"/>
            <w:vMerge w:val="restar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Ляхницкий. 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Романная трилогия 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«Эхо тайги».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rPr>
          <w:trHeight w:val="276"/>
        </w:trPr>
        <w:tc>
          <w:tcPr>
            <w:tcW w:w="5000" w:type="pct"/>
            <w:vMerge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E84617" w:rsidTr="005A78E1">
        <w:tc>
          <w:tcPr>
            <w:tcW w:w="5000" w:type="pct"/>
            <w:shd w:val="clear" w:color="auto" w:fill="auto"/>
            <w:vAlign w:val="bottom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E84617" w:rsidTr="005A78E1">
        <w:trPr>
          <w:trHeight w:val="276"/>
        </w:trPr>
        <w:tc>
          <w:tcPr>
            <w:tcW w:w="5000" w:type="pct"/>
            <w:vMerge w:val="restart"/>
            <w:shd w:val="clear" w:color="auto" w:fill="auto"/>
            <w:vAlign w:val="bottom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 Иконников, А.И. Третьяков, А.И. Щербаков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rPr>
          <w:trHeight w:val="276"/>
        </w:trPr>
        <w:tc>
          <w:tcPr>
            <w:tcW w:w="5000" w:type="pct"/>
            <w:vMerge/>
            <w:shd w:val="clear" w:color="auto" w:fill="auto"/>
            <w:vAlign w:val="bottom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 Астафьев. 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Пьеса 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«Прости меня».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Валентинович Вампилов</w:t>
            </w:r>
            <w:r w:rsidRPr="00E8461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«Прощание в июне».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«Прошлым летом в Чулимске».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 Владимирович Князев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«Воображаемое пианино»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 Григорьевич Распутин.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«Живи и помни»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«Дочь Ивана, мать Ивана»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 Людовикович Драверт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«Байкальские сонеты», «Из якутских мотивов», «Самоедскую девушку с круглым лицом», «Четыре», «Бродяга», «Моей собаке».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Григорьевич Гольдберг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«Закон тайги».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Георгий Андреевич Вяткин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Вячеслав Яковлевич Шишков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«Угрюм-река»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Колмыкова, Егор Меретин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«Тайжина»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Елизавета Константиновна Стюарт</w:t>
            </w:r>
          </w:p>
        </w:tc>
      </w:tr>
      <w:tr w:rsidR="005A78E1" w:rsidRPr="00E84617" w:rsidTr="005A78E1">
        <w:tc>
          <w:tcPr>
            <w:tcW w:w="5000" w:type="pct"/>
            <w:shd w:val="clear" w:color="auto" w:fill="auto"/>
          </w:tcPr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«Войди в мой мир», «А ты простишь мне долгую отлучку?», «Подснежник», «Весна опять разводит нежность», «Я стану портретом».</w:t>
            </w:r>
          </w:p>
          <w:p w:rsidR="005A78E1" w:rsidRPr="00E84617" w:rsidRDefault="005A78E1" w:rsidP="00E8461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</w:tbl>
    <w:p w:rsidR="005A78E1" w:rsidRPr="00E84617" w:rsidRDefault="005A78E1" w:rsidP="00E84617">
      <w:pPr>
        <w:spacing w:after="0" w:line="240" w:lineRule="auto"/>
        <w:rPr>
          <w:sz w:val="24"/>
          <w:szCs w:val="24"/>
          <w:lang w:eastAsia="ru-RU"/>
        </w:rPr>
      </w:pPr>
    </w:p>
    <w:p w:rsidR="005A78E1" w:rsidRPr="00E84617" w:rsidRDefault="005A78E1" w:rsidP="00E84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617">
        <w:rPr>
          <w:rFonts w:ascii="Times New Roman" w:hAnsi="Times New Roman"/>
          <w:b/>
          <w:sz w:val="24"/>
          <w:szCs w:val="24"/>
        </w:rPr>
        <w:br w:type="page"/>
      </w:r>
    </w:p>
    <w:p w:rsidR="005E59B1" w:rsidRPr="00E84617" w:rsidRDefault="0014533F" w:rsidP="00E84617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617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5A78E1" w:rsidRPr="00E84617" w:rsidRDefault="005A78E1" w:rsidP="00E8461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4617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Основная литература:</w:t>
      </w:r>
    </w:p>
    <w:p w:rsidR="005A78E1" w:rsidRPr="00E84617" w:rsidRDefault="005A78E1" w:rsidP="00E8461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4617">
        <w:rPr>
          <w:rFonts w:ascii="Times New Roman" w:eastAsia="Times New Roman" w:hAnsi="Times New Roman"/>
          <w:sz w:val="24"/>
          <w:szCs w:val="24"/>
          <w:lang w:eastAsia="ru-RU"/>
        </w:rPr>
        <w:t>День и ночь № 1/2014 [Текст] : литературный журнал для семейного</w:t>
      </w:r>
    </w:p>
    <w:p w:rsidR="005A78E1" w:rsidRPr="00E84617" w:rsidRDefault="005A78E1" w:rsidP="00E8461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sz w:val="24"/>
          <w:szCs w:val="24"/>
          <w:lang w:eastAsia="ru-RU"/>
        </w:rPr>
        <w:t>Енисей №2 2013 [Текст] : литературно-художественный альманах /</w:t>
      </w:r>
    </w:p>
    <w:p w:rsidR="005A78E1" w:rsidRPr="00E84617" w:rsidRDefault="005A78E1" w:rsidP="00E8461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sz w:val="24"/>
          <w:szCs w:val="24"/>
          <w:lang w:eastAsia="ru-RU"/>
        </w:rPr>
        <w:t>ред. В. Шанин. - Красноярск : ИД "Класс Плюс", 2013. - 183,[1] с. ; 25 cм. -</w:t>
      </w:r>
    </w:p>
    <w:p w:rsidR="005A78E1" w:rsidRPr="00E84617" w:rsidRDefault="005A78E1" w:rsidP="00E8461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500 экз. - ISBN 978-5-905791-20-8 (м.п.)</w:t>
      </w:r>
    </w:p>
    <w:p w:rsidR="005A78E1" w:rsidRPr="00E84617" w:rsidRDefault="005A78E1" w:rsidP="00E8461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sz w:val="24"/>
          <w:szCs w:val="24"/>
          <w:lang w:eastAsia="ru-RU"/>
        </w:rPr>
        <w:t>Затесь № 2-3 .Литературно-художественный альманах [Текст] :</w:t>
      </w:r>
    </w:p>
    <w:p w:rsidR="005A78E1" w:rsidRPr="00E84617" w:rsidRDefault="005A78E1" w:rsidP="00E8461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sz w:val="24"/>
          <w:szCs w:val="24"/>
          <w:lang w:eastAsia="ru-RU"/>
        </w:rPr>
        <w:t>альманах / ред. В. Майстренко. - Красноярск : ИД "Класс Плюс", 2013. -283,[1] с. : ил. ; 27 cм. - (м.п.)</w:t>
      </w:r>
    </w:p>
    <w:p w:rsidR="005A78E1" w:rsidRPr="00E84617" w:rsidRDefault="005A78E1" w:rsidP="00E8461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sz w:val="24"/>
          <w:szCs w:val="24"/>
          <w:lang w:eastAsia="ru-RU"/>
        </w:rPr>
        <w:t>Енисей впадает в волгу: Книга новых стихотворений и избранных</w:t>
      </w:r>
    </w:p>
    <w:p w:rsidR="005A78E1" w:rsidRPr="00E84617" w:rsidRDefault="005A78E1" w:rsidP="00E8461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sz w:val="24"/>
          <w:szCs w:val="24"/>
          <w:lang w:eastAsia="ru-RU"/>
        </w:rPr>
        <w:t>рассказов [Текст] : сборник стихов и рассказов / Н. Н. Еремин. - Красноярск :</w:t>
      </w:r>
    </w:p>
    <w:p w:rsidR="005A78E1" w:rsidRPr="00E84617" w:rsidRDefault="005A78E1" w:rsidP="00E8461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sz w:val="24"/>
          <w:szCs w:val="24"/>
          <w:lang w:eastAsia="ru-RU"/>
        </w:rPr>
        <w:t>"Литерапринт", 2014. - 485,[3] с. ; 21 cм. - 250 экз. экз. - ISBN 978576-025-5 (м.п.)</w:t>
      </w:r>
    </w:p>
    <w:p w:rsidR="005A78E1" w:rsidRPr="00E84617" w:rsidRDefault="005A78E1" w:rsidP="00E8461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sz w:val="24"/>
          <w:szCs w:val="24"/>
          <w:lang w:eastAsia="ru-RU"/>
        </w:rPr>
        <w:t>Первовестник. Сборник произведений молодых авторов [Текст] :</w:t>
      </w:r>
    </w:p>
    <w:p w:rsidR="005A78E1" w:rsidRPr="00E84617" w:rsidRDefault="005A78E1" w:rsidP="00E8461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sz w:val="24"/>
          <w:szCs w:val="24"/>
          <w:lang w:eastAsia="ru-RU"/>
        </w:rPr>
        <w:t>сборник произведений / ред., сост. А. Нечаев. - Красноярск : Знак, 2009. - 252</w:t>
      </w:r>
    </w:p>
    <w:p w:rsidR="005A78E1" w:rsidRPr="00E84617" w:rsidRDefault="005A78E1" w:rsidP="00E8461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sz w:val="24"/>
          <w:szCs w:val="24"/>
          <w:lang w:eastAsia="ru-RU"/>
        </w:rPr>
        <w:t>с. ; 21 см. - (м.п.) чтения / ред. М. Саввиных. - Красноярск : "Литера принт", 2014. - 199,[1] с. ;</w:t>
      </w:r>
    </w:p>
    <w:p w:rsidR="005A78E1" w:rsidRPr="00E84617" w:rsidRDefault="005A78E1" w:rsidP="00E84617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 ресурсы:</w:t>
      </w:r>
    </w:p>
    <w:p w:rsidR="005A78E1" w:rsidRPr="00E84617" w:rsidRDefault="0027050B" w:rsidP="00E8461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5A78E1" w:rsidRPr="00E8461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https://www.kraslib.ru/reader/take_books/?&amp;Z21ID=</w:t>
        </w:r>
      </w:hyperlink>
      <w:r w:rsidR="005A78E1" w:rsidRPr="00E84617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универсальная научная библиотека Красноярского края (КГАУК ГУНБ КК)</w:t>
      </w:r>
    </w:p>
    <w:p w:rsidR="005A78E1" w:rsidRPr="00E84617" w:rsidRDefault="0027050B" w:rsidP="00E8461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5A78E1" w:rsidRPr="00E8461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https://litnet.com/?utm_source=yandex&amp;utm_medium=cpc&amp;utm_campaign=homepage&amp;utm_content=biblioteka&amp;yclid=5080144364688399540</w:t>
        </w:r>
      </w:hyperlink>
    </w:p>
    <w:p w:rsidR="005A78E1" w:rsidRPr="00E84617" w:rsidRDefault="005A78E1" w:rsidP="00E846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617">
        <w:rPr>
          <w:rFonts w:ascii="Times New Roman" w:eastAsia="Times New Roman" w:hAnsi="Times New Roman"/>
          <w:sz w:val="24"/>
          <w:szCs w:val="24"/>
          <w:lang w:eastAsia="ru-RU"/>
        </w:rPr>
        <w:t xml:space="preserve"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 www.it-n.ru/communities.aspx?cat_no=2168&amp;tmpl=com (Сеть творческих учителей. Информационные технологии на уроках русского языка и литературы). </w:t>
      </w:r>
    </w:p>
    <w:p w:rsidR="005E59B1" w:rsidRPr="00E84617" w:rsidRDefault="005E59B1" w:rsidP="00E84617">
      <w:pPr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4922AB" w:rsidRPr="00E84617" w:rsidRDefault="004922AB" w:rsidP="00E84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922AB" w:rsidRPr="00E84617" w:rsidSect="00504E1D">
      <w:footerReference w:type="default" r:id="rId10"/>
      <w:pgSz w:w="11906" w:h="16838" w:code="9"/>
      <w:pgMar w:top="1134" w:right="850" w:bottom="1134" w:left="1701" w:header="709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11" w:rsidRDefault="00B86611" w:rsidP="00DB0D2B">
      <w:pPr>
        <w:spacing w:after="0" w:line="240" w:lineRule="auto"/>
      </w:pPr>
      <w:r>
        <w:separator/>
      </w:r>
    </w:p>
  </w:endnote>
  <w:endnote w:type="continuationSeparator" w:id="1">
    <w:p w:rsidR="00B86611" w:rsidRDefault="00B86611" w:rsidP="00D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28" w:rsidRDefault="001C77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11" w:rsidRDefault="00B86611" w:rsidP="00DB0D2B">
      <w:pPr>
        <w:spacing w:after="0" w:line="240" w:lineRule="auto"/>
      </w:pPr>
      <w:r>
        <w:separator/>
      </w:r>
    </w:p>
  </w:footnote>
  <w:footnote w:type="continuationSeparator" w:id="1">
    <w:p w:rsidR="00B86611" w:rsidRDefault="00B86611" w:rsidP="00DB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27F5F48"/>
    <w:multiLevelType w:val="multilevel"/>
    <w:tmpl w:val="3D7419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86A79"/>
    <w:multiLevelType w:val="multilevel"/>
    <w:tmpl w:val="CEC4D4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D162F"/>
    <w:multiLevelType w:val="multilevel"/>
    <w:tmpl w:val="8DE059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6E7F02"/>
    <w:multiLevelType w:val="hybridMultilevel"/>
    <w:tmpl w:val="91D64F2E"/>
    <w:lvl w:ilvl="0" w:tplc="3EA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12E3B"/>
    <w:multiLevelType w:val="hybridMultilevel"/>
    <w:tmpl w:val="39BE7800"/>
    <w:lvl w:ilvl="0" w:tplc="2AF4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914496"/>
    <w:multiLevelType w:val="hybridMultilevel"/>
    <w:tmpl w:val="03B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41F10"/>
    <w:multiLevelType w:val="multilevel"/>
    <w:tmpl w:val="E4D20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A6225"/>
    <w:multiLevelType w:val="multilevel"/>
    <w:tmpl w:val="D9D67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B6A00"/>
    <w:multiLevelType w:val="multilevel"/>
    <w:tmpl w:val="8188A3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F12D2"/>
    <w:multiLevelType w:val="multilevel"/>
    <w:tmpl w:val="6A022C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C71C66"/>
    <w:multiLevelType w:val="multilevel"/>
    <w:tmpl w:val="64BE59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75CAC"/>
    <w:multiLevelType w:val="multilevel"/>
    <w:tmpl w:val="F5FAFA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E91504"/>
    <w:multiLevelType w:val="multilevel"/>
    <w:tmpl w:val="01CC3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061AE"/>
    <w:multiLevelType w:val="multilevel"/>
    <w:tmpl w:val="E53013A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68747AFA"/>
    <w:multiLevelType w:val="hybridMultilevel"/>
    <w:tmpl w:val="CE16AD28"/>
    <w:lvl w:ilvl="0" w:tplc="543CE8C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A4E0D97"/>
    <w:multiLevelType w:val="multilevel"/>
    <w:tmpl w:val="26A633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5E78E4"/>
    <w:multiLevelType w:val="hybridMultilevel"/>
    <w:tmpl w:val="51767182"/>
    <w:lvl w:ilvl="0" w:tplc="FF9A50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50523"/>
    <w:multiLevelType w:val="multilevel"/>
    <w:tmpl w:val="5FACE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971C2"/>
    <w:multiLevelType w:val="hybridMultilevel"/>
    <w:tmpl w:val="C3C292BA"/>
    <w:lvl w:ilvl="0" w:tplc="73D65D70">
      <w:start w:val="1"/>
      <w:numFmt w:val="decimal"/>
      <w:lvlText w:val="П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26"/>
  </w:num>
  <w:num w:numId="5">
    <w:abstractNumId w:val="20"/>
  </w:num>
  <w:num w:numId="6">
    <w:abstractNumId w:val="22"/>
  </w:num>
  <w:num w:numId="7">
    <w:abstractNumId w:val="19"/>
  </w:num>
  <w:num w:numId="8">
    <w:abstractNumId w:val="7"/>
  </w:num>
  <w:num w:numId="9">
    <w:abstractNumId w:val="24"/>
  </w:num>
  <w:num w:numId="10">
    <w:abstractNumId w:val="8"/>
  </w:num>
  <w:num w:numId="11">
    <w:abstractNumId w:val="15"/>
  </w:num>
  <w:num w:numId="12">
    <w:abstractNumId w:val="6"/>
  </w:num>
  <w:num w:numId="13">
    <w:abstractNumId w:val="18"/>
  </w:num>
  <w:num w:numId="14">
    <w:abstractNumId w:val="12"/>
  </w:num>
  <w:num w:numId="15">
    <w:abstractNumId w:val="11"/>
  </w:num>
  <w:num w:numId="16">
    <w:abstractNumId w:val="3"/>
  </w:num>
  <w:num w:numId="17">
    <w:abstractNumId w:val="13"/>
  </w:num>
  <w:num w:numId="18">
    <w:abstractNumId w:val="5"/>
  </w:num>
  <w:num w:numId="19">
    <w:abstractNumId w:val="23"/>
  </w:num>
  <w:num w:numId="20">
    <w:abstractNumId w:val="16"/>
  </w:num>
  <w:num w:numId="21">
    <w:abstractNumId w:val="25"/>
  </w:num>
  <w:num w:numId="22">
    <w:abstractNumId w:val="14"/>
  </w:num>
  <w:num w:numId="23">
    <w:abstractNumId w:val="10"/>
  </w:num>
  <w:num w:numId="24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D5292"/>
    <w:rsid w:val="00024CA1"/>
    <w:rsid w:val="000264A0"/>
    <w:rsid w:val="00040F7D"/>
    <w:rsid w:val="0004320D"/>
    <w:rsid w:val="000450FF"/>
    <w:rsid w:val="00047F9C"/>
    <w:rsid w:val="000553A3"/>
    <w:rsid w:val="00055A0B"/>
    <w:rsid w:val="00064360"/>
    <w:rsid w:val="00066DA6"/>
    <w:rsid w:val="00067202"/>
    <w:rsid w:val="000A1DF8"/>
    <w:rsid w:val="000D4A00"/>
    <w:rsid w:val="000D4E5D"/>
    <w:rsid w:val="000E141F"/>
    <w:rsid w:val="000E3BAB"/>
    <w:rsid w:val="0010274A"/>
    <w:rsid w:val="00110D35"/>
    <w:rsid w:val="0011315D"/>
    <w:rsid w:val="00115722"/>
    <w:rsid w:val="00124DCE"/>
    <w:rsid w:val="0012772D"/>
    <w:rsid w:val="0014533F"/>
    <w:rsid w:val="0015181C"/>
    <w:rsid w:val="00155B69"/>
    <w:rsid w:val="00157D2C"/>
    <w:rsid w:val="001666E6"/>
    <w:rsid w:val="00171CC4"/>
    <w:rsid w:val="00172352"/>
    <w:rsid w:val="00174163"/>
    <w:rsid w:val="0018539E"/>
    <w:rsid w:val="0018698B"/>
    <w:rsid w:val="00192953"/>
    <w:rsid w:val="001A6FA9"/>
    <w:rsid w:val="001B181E"/>
    <w:rsid w:val="001B3EB0"/>
    <w:rsid w:val="001B60DA"/>
    <w:rsid w:val="001B7B7D"/>
    <w:rsid w:val="001C7472"/>
    <w:rsid w:val="001C7728"/>
    <w:rsid w:val="001D4DAC"/>
    <w:rsid w:val="001E205D"/>
    <w:rsid w:val="001E4632"/>
    <w:rsid w:val="001E6343"/>
    <w:rsid w:val="00207D17"/>
    <w:rsid w:val="00210138"/>
    <w:rsid w:val="00212CF5"/>
    <w:rsid w:val="002163AE"/>
    <w:rsid w:val="00220659"/>
    <w:rsid w:val="002237D6"/>
    <w:rsid w:val="00232041"/>
    <w:rsid w:val="00233358"/>
    <w:rsid w:val="00234A7A"/>
    <w:rsid w:val="002352BC"/>
    <w:rsid w:val="002453EC"/>
    <w:rsid w:val="00250048"/>
    <w:rsid w:val="002605A2"/>
    <w:rsid w:val="0027050B"/>
    <w:rsid w:val="00273D6A"/>
    <w:rsid w:val="00280D5A"/>
    <w:rsid w:val="00281235"/>
    <w:rsid w:val="00287EC5"/>
    <w:rsid w:val="002945DF"/>
    <w:rsid w:val="002A0206"/>
    <w:rsid w:val="002A2A44"/>
    <w:rsid w:val="002B18E2"/>
    <w:rsid w:val="002B5506"/>
    <w:rsid w:val="002B592C"/>
    <w:rsid w:val="002C4AED"/>
    <w:rsid w:val="002D221C"/>
    <w:rsid w:val="002D2883"/>
    <w:rsid w:val="002D2D18"/>
    <w:rsid w:val="002D3366"/>
    <w:rsid w:val="002D3710"/>
    <w:rsid w:val="002D3FA0"/>
    <w:rsid w:val="002D5917"/>
    <w:rsid w:val="002F1094"/>
    <w:rsid w:val="002F76DC"/>
    <w:rsid w:val="00302859"/>
    <w:rsid w:val="0030468E"/>
    <w:rsid w:val="0032666F"/>
    <w:rsid w:val="00327B7F"/>
    <w:rsid w:val="0033050F"/>
    <w:rsid w:val="003512D9"/>
    <w:rsid w:val="00354EAF"/>
    <w:rsid w:val="0036388D"/>
    <w:rsid w:val="003649BF"/>
    <w:rsid w:val="0037218E"/>
    <w:rsid w:val="003852A3"/>
    <w:rsid w:val="0039615F"/>
    <w:rsid w:val="003B0E53"/>
    <w:rsid w:val="003C77DD"/>
    <w:rsid w:val="003D7EAF"/>
    <w:rsid w:val="004143B9"/>
    <w:rsid w:val="004143FE"/>
    <w:rsid w:val="0043718F"/>
    <w:rsid w:val="00440E00"/>
    <w:rsid w:val="004852F8"/>
    <w:rsid w:val="004922AB"/>
    <w:rsid w:val="004941D4"/>
    <w:rsid w:val="004A39AC"/>
    <w:rsid w:val="004B3CF6"/>
    <w:rsid w:val="004B62EC"/>
    <w:rsid w:val="004C4FB8"/>
    <w:rsid w:val="004E6BED"/>
    <w:rsid w:val="004F6445"/>
    <w:rsid w:val="0050011D"/>
    <w:rsid w:val="00504E1D"/>
    <w:rsid w:val="005106B2"/>
    <w:rsid w:val="00515B3C"/>
    <w:rsid w:val="0051620A"/>
    <w:rsid w:val="00531CDD"/>
    <w:rsid w:val="00546036"/>
    <w:rsid w:val="00547DC0"/>
    <w:rsid w:val="005549CA"/>
    <w:rsid w:val="00576E81"/>
    <w:rsid w:val="0058423B"/>
    <w:rsid w:val="005A6665"/>
    <w:rsid w:val="005A78E1"/>
    <w:rsid w:val="005B5497"/>
    <w:rsid w:val="005C027B"/>
    <w:rsid w:val="005C33FE"/>
    <w:rsid w:val="005C441E"/>
    <w:rsid w:val="005D0006"/>
    <w:rsid w:val="005D2835"/>
    <w:rsid w:val="005D5B82"/>
    <w:rsid w:val="005D683E"/>
    <w:rsid w:val="005E59B1"/>
    <w:rsid w:val="005F2CC6"/>
    <w:rsid w:val="005F384A"/>
    <w:rsid w:val="005F6253"/>
    <w:rsid w:val="0060126F"/>
    <w:rsid w:val="00605448"/>
    <w:rsid w:val="006113A8"/>
    <w:rsid w:val="00624608"/>
    <w:rsid w:val="00627006"/>
    <w:rsid w:val="0063110E"/>
    <w:rsid w:val="00657A0B"/>
    <w:rsid w:val="0066195F"/>
    <w:rsid w:val="00663651"/>
    <w:rsid w:val="00674E3F"/>
    <w:rsid w:val="006A5B19"/>
    <w:rsid w:val="006B2E7A"/>
    <w:rsid w:val="006C6652"/>
    <w:rsid w:val="006D5292"/>
    <w:rsid w:val="006E5E21"/>
    <w:rsid w:val="0070693E"/>
    <w:rsid w:val="0071742E"/>
    <w:rsid w:val="00723FB4"/>
    <w:rsid w:val="00736A67"/>
    <w:rsid w:val="00737EB6"/>
    <w:rsid w:val="0076449D"/>
    <w:rsid w:val="007759C8"/>
    <w:rsid w:val="00781E6A"/>
    <w:rsid w:val="00783149"/>
    <w:rsid w:val="007841BF"/>
    <w:rsid w:val="00787674"/>
    <w:rsid w:val="0079610B"/>
    <w:rsid w:val="007B7E32"/>
    <w:rsid w:val="007C0DDA"/>
    <w:rsid w:val="007D1F13"/>
    <w:rsid w:val="007D68E8"/>
    <w:rsid w:val="00813F1F"/>
    <w:rsid w:val="00842487"/>
    <w:rsid w:val="008626F3"/>
    <w:rsid w:val="00865D28"/>
    <w:rsid w:val="00895CC7"/>
    <w:rsid w:val="008A0F31"/>
    <w:rsid w:val="008B3CC5"/>
    <w:rsid w:val="008B4AD7"/>
    <w:rsid w:val="008D05BE"/>
    <w:rsid w:val="008D4BDC"/>
    <w:rsid w:val="008D657A"/>
    <w:rsid w:val="00901C46"/>
    <w:rsid w:val="009035CB"/>
    <w:rsid w:val="00910E37"/>
    <w:rsid w:val="00912FF7"/>
    <w:rsid w:val="00917898"/>
    <w:rsid w:val="00920008"/>
    <w:rsid w:val="0093222C"/>
    <w:rsid w:val="00934C49"/>
    <w:rsid w:val="009458EC"/>
    <w:rsid w:val="00951F59"/>
    <w:rsid w:val="00962F03"/>
    <w:rsid w:val="0099227A"/>
    <w:rsid w:val="00993C97"/>
    <w:rsid w:val="009A0D7E"/>
    <w:rsid w:val="009B6C54"/>
    <w:rsid w:val="009C69CD"/>
    <w:rsid w:val="009D3DDD"/>
    <w:rsid w:val="009D60ED"/>
    <w:rsid w:val="009F7A28"/>
    <w:rsid w:val="00A03E14"/>
    <w:rsid w:val="00A23EE7"/>
    <w:rsid w:val="00A24064"/>
    <w:rsid w:val="00A26CA7"/>
    <w:rsid w:val="00A32CE9"/>
    <w:rsid w:val="00A40A4B"/>
    <w:rsid w:val="00A44403"/>
    <w:rsid w:val="00A45F2C"/>
    <w:rsid w:val="00A54386"/>
    <w:rsid w:val="00A5544E"/>
    <w:rsid w:val="00A57940"/>
    <w:rsid w:val="00A71B22"/>
    <w:rsid w:val="00A75CDA"/>
    <w:rsid w:val="00A8021A"/>
    <w:rsid w:val="00A82B21"/>
    <w:rsid w:val="00A93D49"/>
    <w:rsid w:val="00AA14F1"/>
    <w:rsid w:val="00AA7683"/>
    <w:rsid w:val="00AB2405"/>
    <w:rsid w:val="00AF2D24"/>
    <w:rsid w:val="00B00FD8"/>
    <w:rsid w:val="00B01002"/>
    <w:rsid w:val="00B04F91"/>
    <w:rsid w:val="00B31696"/>
    <w:rsid w:val="00B449B2"/>
    <w:rsid w:val="00B606F9"/>
    <w:rsid w:val="00B64F49"/>
    <w:rsid w:val="00B67559"/>
    <w:rsid w:val="00B74D15"/>
    <w:rsid w:val="00B86611"/>
    <w:rsid w:val="00B87870"/>
    <w:rsid w:val="00B94DCA"/>
    <w:rsid w:val="00BA5EC7"/>
    <w:rsid w:val="00BB3B01"/>
    <w:rsid w:val="00BB3B98"/>
    <w:rsid w:val="00BE0D6A"/>
    <w:rsid w:val="00BE655A"/>
    <w:rsid w:val="00BE76CF"/>
    <w:rsid w:val="00C010A8"/>
    <w:rsid w:val="00C16B45"/>
    <w:rsid w:val="00C21AE7"/>
    <w:rsid w:val="00C54A79"/>
    <w:rsid w:val="00C6065B"/>
    <w:rsid w:val="00C6220A"/>
    <w:rsid w:val="00C63A96"/>
    <w:rsid w:val="00C757F2"/>
    <w:rsid w:val="00C77AB7"/>
    <w:rsid w:val="00C809A5"/>
    <w:rsid w:val="00C840FE"/>
    <w:rsid w:val="00C91BEE"/>
    <w:rsid w:val="00C95B7F"/>
    <w:rsid w:val="00CA57CA"/>
    <w:rsid w:val="00CA741D"/>
    <w:rsid w:val="00CB6BB4"/>
    <w:rsid w:val="00CD0DAE"/>
    <w:rsid w:val="00CD4032"/>
    <w:rsid w:val="00CE5A31"/>
    <w:rsid w:val="00CF530E"/>
    <w:rsid w:val="00CF5BC4"/>
    <w:rsid w:val="00CF7AA1"/>
    <w:rsid w:val="00D03BF0"/>
    <w:rsid w:val="00D208EC"/>
    <w:rsid w:val="00D24FF2"/>
    <w:rsid w:val="00D279D4"/>
    <w:rsid w:val="00D41257"/>
    <w:rsid w:val="00D5667C"/>
    <w:rsid w:val="00D64D75"/>
    <w:rsid w:val="00D70097"/>
    <w:rsid w:val="00D73EBB"/>
    <w:rsid w:val="00D755F2"/>
    <w:rsid w:val="00D75F87"/>
    <w:rsid w:val="00D92BF1"/>
    <w:rsid w:val="00D93E10"/>
    <w:rsid w:val="00DA6A63"/>
    <w:rsid w:val="00DB0D2B"/>
    <w:rsid w:val="00DB7E43"/>
    <w:rsid w:val="00DC2A16"/>
    <w:rsid w:val="00DC32F3"/>
    <w:rsid w:val="00DC5366"/>
    <w:rsid w:val="00DD3559"/>
    <w:rsid w:val="00DE1AAE"/>
    <w:rsid w:val="00DF5B63"/>
    <w:rsid w:val="00DF6A23"/>
    <w:rsid w:val="00DF6E24"/>
    <w:rsid w:val="00E02136"/>
    <w:rsid w:val="00E133BC"/>
    <w:rsid w:val="00E17A25"/>
    <w:rsid w:val="00E22EE8"/>
    <w:rsid w:val="00E82AC1"/>
    <w:rsid w:val="00E84617"/>
    <w:rsid w:val="00E853AA"/>
    <w:rsid w:val="00E96D2B"/>
    <w:rsid w:val="00EB2BC1"/>
    <w:rsid w:val="00EC0051"/>
    <w:rsid w:val="00ED10CF"/>
    <w:rsid w:val="00EE4EB8"/>
    <w:rsid w:val="00EE522E"/>
    <w:rsid w:val="00EF30D5"/>
    <w:rsid w:val="00EF756C"/>
    <w:rsid w:val="00F00BB3"/>
    <w:rsid w:val="00F01709"/>
    <w:rsid w:val="00F033C9"/>
    <w:rsid w:val="00F109C9"/>
    <w:rsid w:val="00F2529E"/>
    <w:rsid w:val="00F3289B"/>
    <w:rsid w:val="00F41CD3"/>
    <w:rsid w:val="00F65F98"/>
    <w:rsid w:val="00F80395"/>
    <w:rsid w:val="00F85283"/>
    <w:rsid w:val="00F860E9"/>
    <w:rsid w:val="00F90200"/>
    <w:rsid w:val="00F94395"/>
    <w:rsid w:val="00F95AD9"/>
    <w:rsid w:val="00FA1D8F"/>
    <w:rsid w:val="00FA34C2"/>
    <w:rsid w:val="00FB2AB4"/>
    <w:rsid w:val="00FB3102"/>
    <w:rsid w:val="00FC315C"/>
    <w:rsid w:val="00FC45BE"/>
    <w:rsid w:val="00FD05D1"/>
    <w:rsid w:val="00FD5356"/>
    <w:rsid w:val="00FF0480"/>
    <w:rsid w:val="00FF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41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15B3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5B3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7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D18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B7B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qFormat/>
    <w:rsid w:val="002D2D18"/>
    <w:pPr>
      <w:suppressAutoHyphens/>
      <w:spacing w:before="240" w:after="60" w:line="240" w:lineRule="auto"/>
      <w:jc w:val="center"/>
      <w:outlineLvl w:val="5"/>
    </w:pPr>
    <w:rPr>
      <w:rFonts w:ascii="Times New Roman" w:eastAsia="Arial Unicode MS" w:hAnsi="Times New Roman"/>
      <w:b/>
      <w:bCs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2D2D18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2D2D18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2D2D18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FF4F66"/>
    <w:pPr>
      <w:spacing w:after="0" w:line="360" w:lineRule="auto"/>
      <w:ind w:left="720" w:right="-1134" w:firstLine="851"/>
      <w:contextualSpacing/>
      <w:jc w:val="center"/>
    </w:pPr>
    <w:rPr>
      <w:rFonts w:eastAsia="Times New Roman"/>
    </w:rPr>
  </w:style>
  <w:style w:type="paragraph" w:styleId="a4">
    <w:name w:val="List Paragraph"/>
    <w:basedOn w:val="a0"/>
    <w:uiPriority w:val="34"/>
    <w:qFormat/>
    <w:rsid w:val="00FF4F6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table" w:styleId="a5">
    <w:name w:val="Table Grid"/>
    <w:basedOn w:val="a2"/>
    <w:rsid w:val="00FF4F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15B3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5B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0"/>
    <w:link w:val="210"/>
    <w:rsid w:val="00515B3C"/>
    <w:pPr>
      <w:spacing w:after="0" w:line="240" w:lineRule="auto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rsid w:val="00515B3C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515B3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10"/>
    <w:semiHidden/>
    <w:rsid w:val="00515B3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32">
    <w:name w:val="Основной текст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515B3C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33">
    <w:name w:val="Body Text Indent 3"/>
    <w:basedOn w:val="a0"/>
    <w:link w:val="311"/>
    <w:semiHidden/>
    <w:rsid w:val="00515B3C"/>
    <w:pPr>
      <w:spacing w:after="0" w:line="360" w:lineRule="auto"/>
      <w:ind w:firstLine="98"/>
      <w:jc w:val="both"/>
    </w:pPr>
    <w:rPr>
      <w:sz w:val="24"/>
      <w:szCs w:val="28"/>
      <w:lang w:eastAsia="ru-RU"/>
    </w:rPr>
  </w:style>
  <w:style w:type="character" w:customStyle="1" w:styleId="34">
    <w:name w:val="Основной текст с отступом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515B3C"/>
    <w:rPr>
      <w:rFonts w:ascii="Calibri" w:eastAsia="Calibri" w:hAnsi="Calibri" w:cs="Times New Roman"/>
      <w:sz w:val="24"/>
      <w:szCs w:val="28"/>
      <w:lang w:eastAsia="ru-RU"/>
    </w:rPr>
  </w:style>
  <w:style w:type="paragraph" w:customStyle="1" w:styleId="a">
    <w:name w:val="Маркированный"/>
    <w:basedOn w:val="a0"/>
    <w:uiPriority w:val="99"/>
    <w:rsid w:val="00515B3C"/>
    <w:pPr>
      <w:numPr>
        <w:numId w:val="1"/>
      </w:num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515B3C"/>
    <w:pPr>
      <w:spacing w:before="100" w:after="1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D5667C"/>
  </w:style>
  <w:style w:type="paragraph" w:customStyle="1" w:styleId="13">
    <w:name w:val="Обычный (веб)1"/>
    <w:aliases w:val="Обычный (Web)"/>
    <w:basedOn w:val="a0"/>
    <w:unhideWhenUsed/>
    <w:rsid w:val="00D56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D5667C"/>
    <w:rPr>
      <w:b/>
      <w:bCs/>
    </w:rPr>
  </w:style>
  <w:style w:type="character" w:styleId="a7">
    <w:name w:val="Hyperlink"/>
    <w:uiPriority w:val="99"/>
    <w:unhideWhenUsed/>
    <w:rsid w:val="004922AB"/>
    <w:rPr>
      <w:color w:val="0000FF"/>
      <w:u w:val="single"/>
    </w:rPr>
  </w:style>
  <w:style w:type="paragraph" w:styleId="a8">
    <w:name w:val="header"/>
    <w:basedOn w:val="a0"/>
    <w:link w:val="a9"/>
    <w:unhideWhenUsed/>
    <w:rsid w:val="00DB0D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B0D2B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DB0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B0D2B"/>
    <w:rPr>
      <w:sz w:val="22"/>
      <w:szCs w:val="22"/>
      <w:lang w:eastAsia="en-US"/>
    </w:rPr>
  </w:style>
  <w:style w:type="character" w:styleId="ac">
    <w:name w:val="page number"/>
    <w:basedOn w:val="a1"/>
    <w:rsid w:val="00BB3B01"/>
  </w:style>
  <w:style w:type="paragraph" w:customStyle="1" w:styleId="16">
    <w:name w:val="Основной текст16"/>
    <w:basedOn w:val="a0"/>
    <w:rsid w:val="00657A0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ad">
    <w:name w:val="Основной текст + Полужирный"/>
    <w:basedOn w:val="a1"/>
    <w:rsid w:val="0065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1"/>
    <w:rsid w:val="0065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57A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1">
    <w:name w:val="Список 21"/>
    <w:basedOn w:val="a0"/>
    <w:rsid w:val="00024CA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0"/>
    <w:link w:val="af"/>
    <w:unhideWhenUsed/>
    <w:rsid w:val="00024CA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rsid w:val="00024CA1"/>
    <w:rPr>
      <w:rFonts w:ascii="Times New Roman" w:eastAsia="Times New Roman" w:hAnsi="Times New Roman"/>
      <w:sz w:val="28"/>
      <w:szCs w:val="28"/>
    </w:rPr>
  </w:style>
  <w:style w:type="paragraph" w:customStyle="1" w:styleId="312">
    <w:name w:val="Основной текст с отступом 31"/>
    <w:basedOn w:val="a0"/>
    <w:rsid w:val="00024C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0">
    <w:name w:val="Body Text Indent"/>
    <w:basedOn w:val="a0"/>
    <w:link w:val="af1"/>
    <w:unhideWhenUsed/>
    <w:rsid w:val="00024CA1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024CA1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14">
    <w:name w:val="Обычный отступ1"/>
    <w:basedOn w:val="a0"/>
    <w:rsid w:val="00024CA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3">
    <w:name w:val="FR3"/>
    <w:rsid w:val="00024CA1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FR1">
    <w:name w:val="FR1"/>
    <w:rsid w:val="00024CA1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character" w:customStyle="1" w:styleId="130">
    <w:name w:val="Основной текст13"/>
    <w:basedOn w:val="a1"/>
    <w:rsid w:val="005E59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5E5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dzag2">
    <w:name w:val="podzag_2"/>
    <w:basedOn w:val="a0"/>
    <w:rsid w:val="004A39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2">
    <w:name w:val="Основной текст_"/>
    <w:basedOn w:val="a1"/>
    <w:link w:val="35"/>
    <w:rsid w:val="00F41CD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f2"/>
    <w:rsid w:val="00F41CD3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2"/>
    <w:rsid w:val="00F41CD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af3">
    <w:name w:val="Стиль"/>
    <w:uiPriority w:val="99"/>
    <w:rsid w:val="008A0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8A0F31"/>
    <w:rPr>
      <w:rFonts w:cs="Times New Roman"/>
    </w:rPr>
  </w:style>
  <w:style w:type="paragraph" w:customStyle="1" w:styleId="c13">
    <w:name w:val="c13"/>
    <w:basedOn w:val="a0"/>
    <w:uiPriority w:val="99"/>
    <w:rsid w:val="008A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B7B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">
    <w:name w:val="w"/>
    <w:basedOn w:val="a1"/>
    <w:rsid w:val="002605A2"/>
  </w:style>
  <w:style w:type="character" w:customStyle="1" w:styleId="40">
    <w:name w:val="Заголовок 4 Знак"/>
    <w:basedOn w:val="a1"/>
    <w:link w:val="4"/>
    <w:rsid w:val="002D2D18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2D2D18"/>
    <w:rPr>
      <w:rFonts w:ascii="Times New Roman" w:eastAsia="Arial Unicode MS" w:hAnsi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2D2D18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1"/>
    <w:link w:val="8"/>
    <w:rsid w:val="002D2D18"/>
    <w:rPr>
      <w:rFonts w:ascii="Times New Roman" w:eastAsia="Times New Roman" w:hAnsi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rsid w:val="002D2D18"/>
    <w:rPr>
      <w:rFonts w:ascii="Times New Roman" w:eastAsia="Times New Roman" w:hAnsi="Times New Roman"/>
      <w:sz w:val="26"/>
      <w:szCs w:val="28"/>
    </w:rPr>
  </w:style>
  <w:style w:type="paragraph" w:styleId="af4">
    <w:name w:val="footnote text"/>
    <w:basedOn w:val="a0"/>
    <w:link w:val="af5"/>
    <w:semiHidden/>
    <w:rsid w:val="002D2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semiHidden/>
    <w:rsid w:val="002D2D18"/>
    <w:rPr>
      <w:rFonts w:ascii="Times New Roman" w:eastAsia="Times New Roman" w:hAnsi="Times New Roman"/>
    </w:rPr>
  </w:style>
  <w:style w:type="paragraph" w:customStyle="1" w:styleId="TabCaption">
    <w:name w:val="TabCaption"/>
    <w:basedOn w:val="af6"/>
    <w:rsid w:val="002D2D18"/>
  </w:style>
  <w:style w:type="paragraph" w:styleId="af6">
    <w:name w:val="caption"/>
    <w:basedOn w:val="a0"/>
    <w:next w:val="a0"/>
    <w:qFormat/>
    <w:rsid w:val="002D2D1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Шапка Знак"/>
    <w:basedOn w:val="a1"/>
    <w:link w:val="af8"/>
    <w:semiHidden/>
    <w:rsid w:val="002D2D18"/>
    <w:rPr>
      <w:sz w:val="24"/>
      <w:szCs w:val="28"/>
      <w:shd w:val="pct20" w:color="auto" w:fill="auto"/>
    </w:rPr>
  </w:style>
  <w:style w:type="paragraph" w:styleId="af8">
    <w:name w:val="Message Header"/>
    <w:basedOn w:val="a0"/>
    <w:link w:val="af7"/>
    <w:semiHidden/>
    <w:rsid w:val="002D2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4"/>
      <w:szCs w:val="28"/>
      <w:shd w:val="pct20" w:color="auto" w:fill="auto"/>
      <w:lang w:eastAsia="ru-RU"/>
    </w:rPr>
  </w:style>
  <w:style w:type="character" w:customStyle="1" w:styleId="15">
    <w:name w:val="Шапка Знак1"/>
    <w:basedOn w:val="a1"/>
    <w:uiPriority w:val="99"/>
    <w:semiHidden/>
    <w:rsid w:val="002D2D1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24">
    <w:name w:val="Body Text Indent 2"/>
    <w:basedOn w:val="a0"/>
    <w:link w:val="25"/>
    <w:semiHidden/>
    <w:rsid w:val="002D2D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2D2D18"/>
    <w:rPr>
      <w:rFonts w:ascii="Times New Roman" w:eastAsia="Times New Roman" w:hAnsi="Times New Roman"/>
      <w:sz w:val="28"/>
      <w:szCs w:val="28"/>
    </w:rPr>
  </w:style>
  <w:style w:type="paragraph" w:styleId="af9">
    <w:name w:val="Plain Text"/>
    <w:basedOn w:val="a0"/>
    <w:link w:val="afa"/>
    <w:rsid w:val="002D2D18"/>
    <w:pPr>
      <w:spacing w:after="0" w:line="240" w:lineRule="auto"/>
      <w:jc w:val="both"/>
    </w:pPr>
    <w:rPr>
      <w:rFonts w:ascii="Courier New" w:eastAsia="Times New Roman" w:hAnsi="Courier New"/>
      <w:sz w:val="20"/>
      <w:szCs w:val="28"/>
      <w:lang w:eastAsia="ru-RU"/>
    </w:rPr>
  </w:style>
  <w:style w:type="character" w:customStyle="1" w:styleId="afa">
    <w:name w:val="Текст Знак"/>
    <w:basedOn w:val="a1"/>
    <w:link w:val="af9"/>
    <w:rsid w:val="002D2D18"/>
    <w:rPr>
      <w:rFonts w:ascii="Courier New" w:eastAsia="Times New Roman" w:hAnsi="Courier New"/>
      <w:szCs w:val="28"/>
    </w:rPr>
  </w:style>
  <w:style w:type="paragraph" w:customStyle="1" w:styleId="afb">
    <w:name w:val="ìàêðîñ"/>
    <w:rsid w:val="002D2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afc">
    <w:name w:val="вопрос"/>
    <w:rsid w:val="002D2D18"/>
    <w:pPr>
      <w:tabs>
        <w:tab w:val="left" w:pos="567"/>
      </w:tabs>
      <w:ind w:left="567" w:hanging="567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d">
    <w:name w:val="ответ"/>
    <w:rsid w:val="002D2D18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eastAsia="Times New Roman" w:hAnsi="Times New Roman"/>
      <w:color w:val="000000"/>
      <w:sz w:val="28"/>
    </w:rPr>
  </w:style>
  <w:style w:type="paragraph" w:customStyle="1" w:styleId="26">
    <w:name w:val="Обычный2"/>
    <w:rsid w:val="002D2D18"/>
    <w:rPr>
      <w:rFonts w:ascii="Times New Roman" w:eastAsia="Times New Roman" w:hAnsi="Times New Roman"/>
    </w:rPr>
  </w:style>
  <w:style w:type="paragraph" w:customStyle="1" w:styleId="17">
    <w:name w:val="çàãîëîâîê 1"/>
    <w:basedOn w:val="a0"/>
    <w:next w:val="a0"/>
    <w:rsid w:val="002D2D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e">
    <w:name w:val="Текст примечания Знак"/>
    <w:basedOn w:val="a1"/>
    <w:link w:val="aff"/>
    <w:semiHidden/>
    <w:rsid w:val="002D2D18"/>
  </w:style>
  <w:style w:type="paragraph" w:styleId="aff">
    <w:name w:val="annotation text"/>
    <w:basedOn w:val="a0"/>
    <w:link w:val="afe"/>
    <w:semiHidden/>
    <w:rsid w:val="002D2D18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18">
    <w:name w:val="Текст примечания Знак1"/>
    <w:basedOn w:val="a1"/>
    <w:uiPriority w:val="99"/>
    <w:semiHidden/>
    <w:rsid w:val="002D2D18"/>
    <w:rPr>
      <w:lang w:eastAsia="en-US"/>
    </w:rPr>
  </w:style>
  <w:style w:type="paragraph" w:styleId="HTML">
    <w:name w:val="HTML Preformatted"/>
    <w:basedOn w:val="a0"/>
    <w:link w:val="HTML0"/>
    <w:uiPriority w:val="99"/>
    <w:rsid w:val="002D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D2D18"/>
    <w:rPr>
      <w:rFonts w:ascii="Courier New" w:eastAsia="Courier New" w:hAnsi="Courier New" w:cs="Courier New"/>
    </w:rPr>
  </w:style>
  <w:style w:type="character" w:styleId="aff0">
    <w:name w:val="Emphasis"/>
    <w:basedOn w:val="a1"/>
    <w:uiPriority w:val="20"/>
    <w:qFormat/>
    <w:rsid w:val="002D2D18"/>
    <w:rPr>
      <w:i/>
      <w:iCs/>
    </w:rPr>
  </w:style>
  <w:style w:type="paragraph" w:customStyle="1" w:styleId="Style3">
    <w:name w:val="Style3"/>
    <w:basedOn w:val="a0"/>
    <w:rsid w:val="002D2D18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D2D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rsid w:val="002D2D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rsid w:val="002D2D1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2D2D18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D2D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Без интервала1"/>
    <w:rsid w:val="002D2D18"/>
    <w:rPr>
      <w:rFonts w:eastAsia="Times New Roman"/>
      <w:sz w:val="22"/>
      <w:szCs w:val="22"/>
      <w:lang w:eastAsia="en-US"/>
    </w:rPr>
  </w:style>
  <w:style w:type="character" w:customStyle="1" w:styleId="trb121">
    <w:name w:val="trb121"/>
    <w:basedOn w:val="a1"/>
    <w:rsid w:val="002D2D18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grame">
    <w:name w:val="grame"/>
    <w:basedOn w:val="a1"/>
    <w:rsid w:val="002D2D18"/>
  </w:style>
  <w:style w:type="paragraph" w:styleId="aff1">
    <w:name w:val="No Spacing"/>
    <w:qFormat/>
    <w:rsid w:val="002D2D18"/>
    <w:rPr>
      <w:sz w:val="22"/>
      <w:szCs w:val="22"/>
      <w:lang w:eastAsia="en-US"/>
    </w:rPr>
  </w:style>
  <w:style w:type="paragraph" w:customStyle="1" w:styleId="c3">
    <w:name w:val="c3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2D2D18"/>
  </w:style>
  <w:style w:type="character" w:customStyle="1" w:styleId="c8">
    <w:name w:val="c8"/>
    <w:basedOn w:val="a1"/>
    <w:rsid w:val="002D2D18"/>
  </w:style>
  <w:style w:type="character" w:customStyle="1" w:styleId="c0">
    <w:name w:val="c0"/>
    <w:basedOn w:val="a1"/>
    <w:rsid w:val="002D2D18"/>
  </w:style>
  <w:style w:type="character" w:customStyle="1" w:styleId="c9">
    <w:name w:val="c9"/>
    <w:basedOn w:val="a1"/>
    <w:rsid w:val="002D2D18"/>
  </w:style>
  <w:style w:type="paragraph" w:customStyle="1" w:styleId="c10">
    <w:name w:val="c10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2D2D18"/>
  </w:style>
  <w:style w:type="character" w:customStyle="1" w:styleId="c11">
    <w:name w:val="c11"/>
    <w:basedOn w:val="a1"/>
    <w:rsid w:val="002D2D18"/>
  </w:style>
  <w:style w:type="paragraph" w:customStyle="1" w:styleId="c7">
    <w:name w:val="c7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2D2D18"/>
  </w:style>
  <w:style w:type="character" w:customStyle="1" w:styleId="1a">
    <w:name w:val="Заголовок №1_"/>
    <w:basedOn w:val="a1"/>
    <w:link w:val="1b"/>
    <w:rsid w:val="002D2D18"/>
    <w:rPr>
      <w:spacing w:val="1"/>
      <w:shd w:val="clear" w:color="auto" w:fill="FFFFFF"/>
    </w:rPr>
  </w:style>
  <w:style w:type="paragraph" w:customStyle="1" w:styleId="1b">
    <w:name w:val="Заголовок №1"/>
    <w:basedOn w:val="a0"/>
    <w:link w:val="1a"/>
    <w:rsid w:val="002D2D18"/>
    <w:pPr>
      <w:widowControl w:val="0"/>
      <w:shd w:val="clear" w:color="auto" w:fill="FFFFFF"/>
      <w:spacing w:before="180" w:after="0" w:line="250" w:lineRule="exact"/>
      <w:ind w:hanging="340"/>
      <w:jc w:val="center"/>
      <w:outlineLvl w:val="0"/>
    </w:pPr>
    <w:rPr>
      <w:spacing w:val="1"/>
      <w:sz w:val="20"/>
      <w:szCs w:val="20"/>
      <w:lang w:eastAsia="ru-RU"/>
    </w:rPr>
  </w:style>
  <w:style w:type="paragraph" w:customStyle="1" w:styleId="1c">
    <w:name w:val="Заголовок1"/>
    <w:basedOn w:val="a0"/>
    <w:rsid w:val="002D2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10">
    <w:name w:val="a1"/>
    <w:basedOn w:val="a1"/>
    <w:rsid w:val="002D2D18"/>
    <w:rPr>
      <w:color w:val="008000"/>
    </w:rPr>
  </w:style>
  <w:style w:type="paragraph" w:styleId="aff2">
    <w:name w:val="Normal (Web)"/>
    <w:basedOn w:val="a0"/>
    <w:uiPriority w:val="99"/>
    <w:semiHidden/>
    <w:unhideWhenUsed/>
    <w:rsid w:val="00C01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lib.ru/reader/take_books/?&amp;Z21ID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tnet.com/?utm_source=yandex&amp;utm_medium=cpc&amp;utm_campaign=homepage&amp;utm_content=biblioteka&amp;yclid=5080144364688399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4908-BEC6-4676-99A2-7EE4501C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5721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38255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Пользователь Windows</cp:lastModifiedBy>
  <cp:revision>5</cp:revision>
  <dcterms:created xsi:type="dcterms:W3CDTF">2021-02-12T08:15:00Z</dcterms:created>
  <dcterms:modified xsi:type="dcterms:W3CDTF">2021-02-20T12:05:00Z</dcterms:modified>
</cp:coreProperties>
</file>