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60D" w:rsidRPr="00D62DDF" w:rsidRDefault="0089360D" w:rsidP="00D62DDF">
      <w:pPr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>МИНИСТЕРСТВО ОБРАЗОВАНИЯ КРАСНОЯРСКОГО КРАЯ</w:t>
      </w:r>
    </w:p>
    <w:p w:rsidR="0089360D" w:rsidRPr="00D62DDF" w:rsidRDefault="0089360D" w:rsidP="00D62DDF">
      <w:pPr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>краевое государственное автономное</w:t>
      </w:r>
    </w:p>
    <w:p w:rsidR="0089360D" w:rsidRPr="00D62DDF" w:rsidRDefault="0089360D" w:rsidP="00D62DDF">
      <w:pPr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>профессиональное образовательное учреждение</w:t>
      </w:r>
    </w:p>
    <w:p w:rsidR="0089360D" w:rsidRPr="00D62DDF" w:rsidRDefault="0089360D" w:rsidP="00D62DDF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>«Емельяновский дорожно-строительный техникум»</w:t>
      </w:r>
    </w:p>
    <w:p w:rsidR="0089360D" w:rsidRPr="00D62DDF" w:rsidRDefault="0089360D" w:rsidP="00D62DD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360D" w:rsidRPr="00D62DDF" w:rsidRDefault="0089360D" w:rsidP="00D62DDF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9360D" w:rsidRPr="00D62DDF" w:rsidRDefault="0089360D" w:rsidP="00D62DDF">
      <w:pPr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D62DDF">
        <w:rPr>
          <w:rFonts w:ascii="Times New Roman" w:hAnsi="Times New Roman"/>
          <w:b/>
          <w:bCs/>
          <w:sz w:val="24"/>
          <w:szCs w:val="24"/>
        </w:rPr>
        <w:t>ФОНД</w:t>
      </w:r>
    </w:p>
    <w:p w:rsidR="0089360D" w:rsidRPr="00D62DDF" w:rsidRDefault="0089360D" w:rsidP="00D62DDF">
      <w:pPr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D62DDF">
        <w:rPr>
          <w:rFonts w:ascii="Times New Roman" w:hAnsi="Times New Roman"/>
          <w:b/>
          <w:bCs/>
          <w:sz w:val="24"/>
          <w:szCs w:val="24"/>
        </w:rPr>
        <w:t>ОЦЕНОЧНЫХ СРЕДСТВ</w:t>
      </w:r>
    </w:p>
    <w:p w:rsidR="0089360D" w:rsidRPr="00D62DDF" w:rsidRDefault="0089360D" w:rsidP="00D62DDF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9360D" w:rsidRPr="00D62DDF" w:rsidRDefault="0089360D" w:rsidP="00D62DDF">
      <w:pPr>
        <w:keepNext/>
        <w:spacing w:after="0" w:line="360" w:lineRule="auto"/>
        <w:ind w:firstLine="567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D62DDF">
        <w:rPr>
          <w:rFonts w:ascii="Times New Roman" w:hAnsi="Times New Roman"/>
          <w:b/>
          <w:bCs/>
          <w:sz w:val="24"/>
          <w:szCs w:val="24"/>
        </w:rPr>
        <w:t>ПО УЧЕБНОЙ ДИСЦИПЛИНЕ/ПРОФЕССИОНАЛЬНОМУ МОДУЛЮ</w:t>
      </w:r>
    </w:p>
    <w:p w:rsidR="0089360D" w:rsidRPr="00D62DDF" w:rsidRDefault="0089360D" w:rsidP="00D62DDF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9360D" w:rsidRPr="00D62DDF" w:rsidRDefault="009418FF" w:rsidP="00D62DDF">
      <w:pPr>
        <w:keepNext/>
        <w:spacing w:after="0" w:line="360" w:lineRule="auto"/>
        <w:ind w:firstLine="567"/>
        <w:jc w:val="center"/>
        <w:outlineLvl w:val="3"/>
        <w:rPr>
          <w:rFonts w:ascii="Times New Roman" w:hAnsi="Times New Roman"/>
          <w:i/>
          <w:sz w:val="24"/>
          <w:szCs w:val="24"/>
          <w:u w:val="single"/>
        </w:rPr>
      </w:pPr>
      <w:r w:rsidRPr="00D62DDF">
        <w:rPr>
          <w:rFonts w:ascii="Times New Roman" w:hAnsi="Times New Roman"/>
          <w:i/>
          <w:sz w:val="24"/>
          <w:szCs w:val="24"/>
          <w:u w:val="single"/>
        </w:rPr>
        <w:t>ДУП.01 Введение в специальность</w:t>
      </w:r>
    </w:p>
    <w:p w:rsidR="0089360D" w:rsidRPr="00D62DDF" w:rsidRDefault="0089360D" w:rsidP="00D62DDF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D62DDF">
        <w:rPr>
          <w:rFonts w:ascii="Times New Roman" w:hAnsi="Times New Roman"/>
          <w:sz w:val="24"/>
          <w:szCs w:val="24"/>
          <w:vertAlign w:val="superscript"/>
        </w:rPr>
        <w:t>(наименование дисциплины/профессионального модуля)</w:t>
      </w:r>
    </w:p>
    <w:p w:rsidR="006F3557" w:rsidRPr="00D62DDF" w:rsidRDefault="006F3557" w:rsidP="00D62DDF">
      <w:pPr>
        <w:spacing w:after="0" w:line="360" w:lineRule="auto"/>
        <w:ind w:firstLine="567"/>
        <w:jc w:val="center"/>
        <w:rPr>
          <w:rFonts w:ascii="Times New Roman" w:hAnsi="Times New Roman"/>
          <w:i/>
          <w:sz w:val="24"/>
          <w:szCs w:val="24"/>
          <w:u w:val="single"/>
          <w:vertAlign w:val="superscript"/>
        </w:rPr>
      </w:pPr>
      <w:r w:rsidRPr="00D62DDF">
        <w:rPr>
          <w:rFonts w:ascii="Times New Roman" w:hAnsi="Times New Roman"/>
          <w:i/>
          <w:color w:val="000000"/>
          <w:sz w:val="24"/>
          <w:szCs w:val="24"/>
          <w:u w:val="single"/>
        </w:rPr>
        <w:t>38.02.01 «Экономика и бухгалтерский учёт (по отраслям)»</w:t>
      </w:r>
    </w:p>
    <w:p w:rsidR="0089360D" w:rsidRPr="00D62DDF" w:rsidRDefault="0089360D" w:rsidP="00D62DDF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D62DDF">
        <w:rPr>
          <w:rFonts w:ascii="Times New Roman" w:hAnsi="Times New Roman"/>
          <w:sz w:val="24"/>
          <w:szCs w:val="24"/>
          <w:vertAlign w:val="superscript"/>
        </w:rPr>
        <w:t>(код и наименование направления подготовки)</w:t>
      </w:r>
    </w:p>
    <w:p w:rsidR="0089360D" w:rsidRPr="00D62DDF" w:rsidRDefault="0089360D" w:rsidP="00D62DD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360D" w:rsidRPr="00D62DDF" w:rsidRDefault="0089360D" w:rsidP="00D62DD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89360D" w:rsidRPr="00D62DDF" w:rsidTr="009418FF">
        <w:tc>
          <w:tcPr>
            <w:tcW w:w="4785" w:type="dxa"/>
          </w:tcPr>
          <w:p w:rsidR="0089360D" w:rsidRPr="00D62DDF" w:rsidRDefault="0089360D" w:rsidP="00D62DD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DDF">
              <w:rPr>
                <w:rFonts w:ascii="Times New Roman" w:hAnsi="Times New Roman"/>
                <w:sz w:val="24"/>
                <w:szCs w:val="24"/>
              </w:rPr>
              <w:t>Рассмотрено на заседании МК_________________</w:t>
            </w:r>
          </w:p>
          <w:p w:rsidR="0089360D" w:rsidRPr="00D62DDF" w:rsidRDefault="0089360D" w:rsidP="00D62DD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DDF">
              <w:rPr>
                <w:rFonts w:ascii="Times New Roman" w:hAnsi="Times New Roman"/>
                <w:sz w:val="24"/>
                <w:szCs w:val="24"/>
              </w:rPr>
              <w:t xml:space="preserve">протокол №___ </w:t>
            </w:r>
          </w:p>
          <w:p w:rsidR="0089360D" w:rsidRPr="00D62DDF" w:rsidRDefault="0089360D" w:rsidP="00D62DD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DDF">
              <w:rPr>
                <w:rFonts w:ascii="Times New Roman" w:hAnsi="Times New Roman"/>
                <w:sz w:val="24"/>
                <w:szCs w:val="24"/>
              </w:rPr>
              <w:t xml:space="preserve">от «___»__________20__ г., </w:t>
            </w:r>
          </w:p>
          <w:p w:rsidR="0089360D" w:rsidRPr="00D62DDF" w:rsidRDefault="0089360D" w:rsidP="00D62DD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DDF">
              <w:rPr>
                <w:rFonts w:ascii="Times New Roman" w:hAnsi="Times New Roman"/>
                <w:sz w:val="24"/>
                <w:szCs w:val="24"/>
              </w:rPr>
              <w:t>Председатель МК</w:t>
            </w:r>
          </w:p>
          <w:p w:rsidR="0089360D" w:rsidRPr="00D62DDF" w:rsidRDefault="0089360D" w:rsidP="00D62DD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DDF">
              <w:rPr>
                <w:rFonts w:ascii="Times New Roman" w:hAnsi="Times New Roman"/>
                <w:sz w:val="24"/>
                <w:szCs w:val="24"/>
              </w:rPr>
              <w:t>____________/_____________</w:t>
            </w:r>
          </w:p>
          <w:p w:rsidR="0089360D" w:rsidRPr="00D62DDF" w:rsidRDefault="0089360D" w:rsidP="00D62DD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DD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(подпись)И.О.Фамилия</w:t>
            </w:r>
          </w:p>
        </w:tc>
        <w:tc>
          <w:tcPr>
            <w:tcW w:w="4786" w:type="dxa"/>
          </w:tcPr>
          <w:p w:rsidR="0089360D" w:rsidRPr="00D62DDF" w:rsidRDefault="0089360D" w:rsidP="00D62DDF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360D" w:rsidRPr="00D62DDF" w:rsidRDefault="0089360D" w:rsidP="00D62DD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360D" w:rsidRPr="00D62DDF" w:rsidRDefault="0089360D" w:rsidP="00D62DD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360D" w:rsidRPr="00D62DDF" w:rsidRDefault="0089360D" w:rsidP="00D62DD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360D" w:rsidRPr="00D62DDF" w:rsidRDefault="0089360D" w:rsidP="00D62DD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360D" w:rsidRPr="00D62DDF" w:rsidRDefault="0089360D" w:rsidP="00D62DD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360D" w:rsidRPr="00D62DDF" w:rsidRDefault="0089360D" w:rsidP="00D62DD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360D" w:rsidRPr="00D62DDF" w:rsidRDefault="0089360D" w:rsidP="00D62DD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360D" w:rsidRPr="00D62DDF" w:rsidRDefault="0089360D" w:rsidP="00D62DD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360D" w:rsidRPr="00D62DDF" w:rsidRDefault="0089360D" w:rsidP="00D62DDF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9360D" w:rsidRPr="00D62DDF" w:rsidRDefault="0089360D" w:rsidP="00D62DDF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D62DDF">
        <w:rPr>
          <w:rFonts w:ascii="Times New Roman" w:hAnsi="Times New Roman"/>
          <w:bCs/>
          <w:sz w:val="24"/>
          <w:szCs w:val="24"/>
        </w:rPr>
        <w:t>Емельяново</w:t>
      </w:r>
    </w:p>
    <w:p w:rsidR="0089360D" w:rsidRPr="00D62DDF" w:rsidRDefault="0089360D" w:rsidP="00D62DD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</w:p>
    <w:p w:rsidR="0089360D" w:rsidRPr="00D62DDF" w:rsidRDefault="0089360D" w:rsidP="00D62DD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</w:p>
    <w:p w:rsidR="0089360D" w:rsidRPr="00D62DDF" w:rsidRDefault="0089360D" w:rsidP="00D62DD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D62DDF">
        <w:rPr>
          <w:rFonts w:ascii="Times New Roman" w:eastAsia="Times New Roman" w:hAnsi="Times New Roman"/>
          <w:sz w:val="24"/>
          <w:szCs w:val="24"/>
        </w:rPr>
        <w:lastRenderedPageBreak/>
        <w:t xml:space="preserve">Фонд оценочных средств составлен в соответствии с рабочей программой, разработанной на основе Федерального государственного образовательного стандарта среднего профессионального образования по специальности (далее – ФГОС СПО </w:t>
      </w:r>
      <w:r w:rsidR="006F3557" w:rsidRPr="00D62DDF">
        <w:rPr>
          <w:rFonts w:ascii="Times New Roman" w:hAnsi="Times New Roman"/>
          <w:color w:val="000000"/>
          <w:sz w:val="27"/>
          <w:szCs w:val="27"/>
        </w:rPr>
        <w:t xml:space="preserve">38.02.01 «Экономика и бухгалтерский учёт (по отраслям)» </w:t>
      </w:r>
      <w:r w:rsidRPr="00D62DDF">
        <w:rPr>
          <w:rFonts w:ascii="Times New Roman" w:eastAsia="Times New Roman" w:hAnsi="Times New Roman"/>
          <w:sz w:val="24"/>
          <w:szCs w:val="24"/>
        </w:rPr>
        <w:t>утвержденного приказом Минобрнауки России №69 от 05.02.2018г, зарегистрированного в Минюсте России 26.02.2018г. №50137</w:t>
      </w:r>
    </w:p>
    <w:p w:rsidR="0089360D" w:rsidRPr="00D62DDF" w:rsidRDefault="0089360D" w:rsidP="00D62D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sz w:val="24"/>
          <w:szCs w:val="24"/>
        </w:rPr>
        <w:t xml:space="preserve">- Федерального государственного образовательного стандарта среднего общего образования (далее – ФГОС СОО), утвержденного приказом Минобрнауки России №413 от 17.05.2012г., зарегистрированного в Минюсте России 7.06.2012г. №24480, </w:t>
      </w:r>
    </w:p>
    <w:p w:rsidR="0089360D" w:rsidRPr="00D62DDF" w:rsidRDefault="0089360D" w:rsidP="00D62DDF">
      <w:pPr>
        <w:widowControl w:val="0"/>
        <w:tabs>
          <w:tab w:val="left" w:pos="708"/>
          <w:tab w:val="left" w:pos="1416"/>
          <w:tab w:val="left" w:pos="2124"/>
        </w:tabs>
        <w:suppressAutoHyphens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89360D" w:rsidRPr="00D62DDF" w:rsidRDefault="0089360D" w:rsidP="00D62D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sz w:val="24"/>
          <w:szCs w:val="24"/>
        </w:rPr>
        <w:t>Составители: _____</w:t>
      </w:r>
      <w:r w:rsidRPr="00D62DDF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Коношевич Л.А. преподаватель </w:t>
      </w:r>
    </w:p>
    <w:p w:rsidR="00991C1E" w:rsidRPr="00D62DDF" w:rsidRDefault="00991C1E" w:rsidP="00D62D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91C1E" w:rsidRPr="00D62DDF" w:rsidRDefault="00991C1E" w:rsidP="00D62D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91C1E" w:rsidRPr="00D62DDF" w:rsidRDefault="00991C1E" w:rsidP="00D62DDF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1C1E" w:rsidRPr="00D62DDF" w:rsidRDefault="00991C1E" w:rsidP="00D62DDF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1C1E" w:rsidRPr="00D62DDF" w:rsidRDefault="00991C1E" w:rsidP="00D62DDF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1C1E" w:rsidRPr="00D62DDF" w:rsidRDefault="00991C1E" w:rsidP="00D62DDF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1C1E" w:rsidRPr="00D62DDF" w:rsidRDefault="00991C1E" w:rsidP="00D62DDF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1C1E" w:rsidRPr="00D62DDF" w:rsidRDefault="00991C1E" w:rsidP="00D62D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91C1E" w:rsidRPr="00D62DDF" w:rsidRDefault="00991C1E" w:rsidP="00D62D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91C1E" w:rsidRPr="00D62DDF" w:rsidRDefault="00991C1E" w:rsidP="00D62D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91C1E" w:rsidRPr="00D62DDF" w:rsidRDefault="00991C1E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1C1E" w:rsidRPr="00D62DDF" w:rsidRDefault="00991C1E" w:rsidP="00D62D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91C1E" w:rsidRPr="00D62DDF" w:rsidRDefault="00991C1E" w:rsidP="00D62D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91C1E" w:rsidRPr="00D62DDF" w:rsidRDefault="00991C1E" w:rsidP="00D62D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91C1E" w:rsidRPr="00D62DDF" w:rsidRDefault="00991C1E" w:rsidP="00D62D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91C1E" w:rsidRPr="00D62DDF" w:rsidRDefault="00991C1E" w:rsidP="00D62D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91C1E" w:rsidRPr="00D62DDF" w:rsidRDefault="00991C1E" w:rsidP="00D62D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144E" w:rsidRPr="00D62DDF" w:rsidRDefault="00E3144E" w:rsidP="00D62D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144E" w:rsidRPr="00D62DDF" w:rsidRDefault="00E3144E" w:rsidP="00D62D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144E" w:rsidRPr="00D62DDF" w:rsidRDefault="00E3144E" w:rsidP="00D62D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144E" w:rsidRPr="00D62DDF" w:rsidRDefault="00E3144E" w:rsidP="00D62D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144E" w:rsidRPr="00D62DDF" w:rsidRDefault="00E3144E" w:rsidP="00D62D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144E" w:rsidRPr="00D62DDF" w:rsidRDefault="00E3144E" w:rsidP="00D62D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144E" w:rsidRPr="00D62DDF" w:rsidRDefault="00E3144E" w:rsidP="00D62D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91C1E" w:rsidRPr="00D62DDF" w:rsidRDefault="00991C1E" w:rsidP="00D62D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B3B01" w:rsidRPr="00D62DDF" w:rsidRDefault="00BB3B01" w:rsidP="00D62DD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3B01" w:rsidRPr="00D62DDF" w:rsidRDefault="00BB3B01" w:rsidP="00D62DD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B3B01" w:rsidRPr="00D62DDF" w:rsidRDefault="00BB3B01" w:rsidP="00D62DD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BB3B01" w:rsidRPr="00D62DDF" w:rsidRDefault="00BB3B01" w:rsidP="00D62DD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bCs/>
          <w:szCs w:val="24"/>
        </w:rPr>
        <w:sectPr w:rsidR="00BB3B01" w:rsidRPr="00D62DDF" w:rsidSect="00504E1D">
          <w:footerReference w:type="firs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3B01" w:rsidRPr="00D62DDF" w:rsidRDefault="00BB3B01" w:rsidP="00D62DD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Cs w:val="24"/>
        </w:rPr>
      </w:pPr>
      <w:r w:rsidRPr="00D62DDF">
        <w:rPr>
          <w:bCs/>
          <w:szCs w:val="24"/>
        </w:rPr>
        <w:lastRenderedPageBreak/>
        <w:t>СОДЕРЖАНИЕ</w:t>
      </w:r>
    </w:p>
    <w:p w:rsidR="004B3CF6" w:rsidRPr="00D62DDF" w:rsidRDefault="004B3CF6" w:rsidP="00D62DD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B3CF6" w:rsidRPr="00D62DDF" w:rsidRDefault="004B3CF6" w:rsidP="00D62DDF">
      <w:pPr>
        <w:numPr>
          <w:ilvl w:val="0"/>
          <w:numId w:val="9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62DDF">
        <w:rPr>
          <w:rFonts w:ascii="Times New Roman" w:hAnsi="Times New Roman"/>
          <w:b/>
          <w:bCs/>
          <w:caps/>
          <w:sz w:val="24"/>
          <w:szCs w:val="24"/>
        </w:rPr>
        <w:t>Общие положения……………………………………………</w:t>
      </w:r>
      <w:r w:rsidR="00991C1E" w:rsidRPr="00D62DDF">
        <w:rPr>
          <w:rFonts w:ascii="Times New Roman" w:hAnsi="Times New Roman"/>
          <w:b/>
          <w:bCs/>
          <w:caps/>
          <w:sz w:val="24"/>
          <w:szCs w:val="24"/>
        </w:rPr>
        <w:t>...</w:t>
      </w:r>
      <w:r w:rsidR="00E3144E" w:rsidRPr="00D62DDF">
        <w:rPr>
          <w:rFonts w:ascii="Times New Roman" w:hAnsi="Times New Roman"/>
          <w:b/>
          <w:bCs/>
          <w:caps/>
          <w:sz w:val="24"/>
          <w:szCs w:val="24"/>
        </w:rPr>
        <w:t>.........................</w:t>
      </w:r>
      <w:r w:rsidRPr="00D62DDF">
        <w:rPr>
          <w:rFonts w:ascii="Times New Roman" w:hAnsi="Times New Roman"/>
          <w:b/>
          <w:bCs/>
          <w:caps/>
          <w:sz w:val="24"/>
          <w:szCs w:val="24"/>
        </w:rPr>
        <w:t>….</w:t>
      </w:r>
      <w:r w:rsidR="00504E1D" w:rsidRPr="00D62DDF">
        <w:rPr>
          <w:rFonts w:ascii="Times New Roman" w:hAnsi="Times New Roman"/>
          <w:b/>
          <w:bCs/>
          <w:caps/>
          <w:sz w:val="24"/>
          <w:szCs w:val="24"/>
        </w:rPr>
        <w:t>4</w:t>
      </w:r>
    </w:p>
    <w:p w:rsidR="004B3CF6" w:rsidRPr="00D62DDF" w:rsidRDefault="004B3CF6" w:rsidP="00D62DDF">
      <w:pPr>
        <w:numPr>
          <w:ilvl w:val="0"/>
          <w:numId w:val="9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62DDF">
        <w:rPr>
          <w:rFonts w:ascii="Times New Roman" w:hAnsi="Times New Roman"/>
          <w:b/>
          <w:bCs/>
          <w:caps/>
          <w:sz w:val="24"/>
          <w:szCs w:val="24"/>
        </w:rPr>
        <w:t>ПАСПОРТ фонда оценочных средств…………………</w:t>
      </w:r>
      <w:r w:rsidR="00991C1E" w:rsidRPr="00D62DDF">
        <w:rPr>
          <w:rFonts w:ascii="Times New Roman" w:hAnsi="Times New Roman"/>
          <w:b/>
          <w:bCs/>
          <w:caps/>
          <w:sz w:val="24"/>
          <w:szCs w:val="24"/>
        </w:rPr>
        <w:t>…</w:t>
      </w:r>
      <w:r w:rsidR="00E3144E" w:rsidRPr="00D62DDF">
        <w:rPr>
          <w:rFonts w:ascii="Times New Roman" w:hAnsi="Times New Roman"/>
          <w:b/>
          <w:bCs/>
          <w:caps/>
          <w:sz w:val="24"/>
          <w:szCs w:val="24"/>
        </w:rPr>
        <w:t>………….</w:t>
      </w:r>
      <w:r w:rsidR="00991C1E" w:rsidRPr="00D62DDF">
        <w:rPr>
          <w:rFonts w:ascii="Times New Roman" w:hAnsi="Times New Roman"/>
          <w:b/>
          <w:bCs/>
          <w:caps/>
          <w:sz w:val="24"/>
          <w:szCs w:val="24"/>
        </w:rPr>
        <w:t>.</w:t>
      </w:r>
      <w:r w:rsidRPr="00D62DDF">
        <w:rPr>
          <w:rFonts w:ascii="Times New Roman" w:hAnsi="Times New Roman"/>
          <w:b/>
          <w:bCs/>
          <w:caps/>
          <w:sz w:val="24"/>
          <w:szCs w:val="24"/>
        </w:rPr>
        <w:t>…</w:t>
      </w:r>
      <w:r w:rsidR="00783149" w:rsidRPr="00D62DDF">
        <w:rPr>
          <w:rFonts w:ascii="Times New Roman" w:hAnsi="Times New Roman"/>
          <w:b/>
          <w:bCs/>
          <w:caps/>
          <w:sz w:val="24"/>
          <w:szCs w:val="24"/>
        </w:rPr>
        <w:t>.</w:t>
      </w:r>
      <w:r w:rsidRPr="00D62DDF">
        <w:rPr>
          <w:rFonts w:ascii="Times New Roman" w:hAnsi="Times New Roman"/>
          <w:b/>
          <w:bCs/>
          <w:caps/>
          <w:sz w:val="24"/>
          <w:szCs w:val="24"/>
        </w:rPr>
        <w:t>…</w:t>
      </w:r>
      <w:r w:rsidR="002352BC" w:rsidRPr="00D62DDF">
        <w:rPr>
          <w:rFonts w:ascii="Times New Roman" w:hAnsi="Times New Roman"/>
          <w:b/>
          <w:bCs/>
          <w:caps/>
          <w:sz w:val="24"/>
          <w:szCs w:val="24"/>
        </w:rPr>
        <w:t>10</w:t>
      </w:r>
    </w:p>
    <w:p w:rsidR="004B3CF6" w:rsidRPr="00D62DDF" w:rsidRDefault="004B3CF6" w:rsidP="00D62DDF">
      <w:pPr>
        <w:tabs>
          <w:tab w:val="left" w:pos="-1701"/>
          <w:tab w:val="left" w:pos="-993"/>
        </w:tabs>
        <w:spacing w:after="0" w:line="360" w:lineRule="auto"/>
        <w:ind w:left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2DDF">
        <w:rPr>
          <w:rFonts w:ascii="Times New Roman" w:hAnsi="Times New Roman"/>
          <w:bCs/>
          <w:caps/>
          <w:sz w:val="24"/>
          <w:szCs w:val="24"/>
        </w:rPr>
        <w:t>Таблица 1 – Оценочные средства…………………………</w:t>
      </w:r>
      <w:r w:rsidR="00991C1E" w:rsidRPr="00D62DDF">
        <w:rPr>
          <w:rFonts w:ascii="Times New Roman" w:hAnsi="Times New Roman"/>
          <w:bCs/>
          <w:caps/>
          <w:sz w:val="24"/>
          <w:szCs w:val="24"/>
        </w:rPr>
        <w:t>…</w:t>
      </w:r>
      <w:r w:rsidR="00E3144E" w:rsidRPr="00D62DDF">
        <w:rPr>
          <w:rFonts w:ascii="Times New Roman" w:hAnsi="Times New Roman"/>
          <w:bCs/>
          <w:caps/>
          <w:sz w:val="24"/>
          <w:szCs w:val="24"/>
        </w:rPr>
        <w:t>………………</w:t>
      </w:r>
      <w:r w:rsidRPr="00D62DDF">
        <w:rPr>
          <w:rFonts w:ascii="Times New Roman" w:hAnsi="Times New Roman"/>
          <w:bCs/>
          <w:caps/>
          <w:sz w:val="24"/>
          <w:szCs w:val="24"/>
        </w:rPr>
        <w:t>…</w:t>
      </w:r>
      <w:r w:rsidR="002352BC" w:rsidRPr="00D62DDF">
        <w:rPr>
          <w:rFonts w:ascii="Times New Roman" w:hAnsi="Times New Roman"/>
          <w:bCs/>
          <w:caps/>
          <w:sz w:val="24"/>
          <w:szCs w:val="24"/>
        </w:rPr>
        <w:t>10</w:t>
      </w:r>
    </w:p>
    <w:p w:rsidR="004B3CF6" w:rsidRPr="00D62DDF" w:rsidRDefault="004B3CF6" w:rsidP="00D62DDF">
      <w:pPr>
        <w:tabs>
          <w:tab w:val="left" w:pos="-1701"/>
          <w:tab w:val="left" w:pos="-993"/>
        </w:tabs>
        <w:spacing w:after="0" w:line="360" w:lineRule="auto"/>
        <w:ind w:left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2DDF">
        <w:rPr>
          <w:rFonts w:ascii="Times New Roman" w:hAnsi="Times New Roman"/>
          <w:bCs/>
          <w:caps/>
          <w:sz w:val="24"/>
          <w:szCs w:val="24"/>
        </w:rPr>
        <w:t>таблица 2 – График контроля внеаудиторной самостоятельной работы…………………………………</w:t>
      </w:r>
      <w:r w:rsidR="00991C1E" w:rsidRPr="00D62DDF">
        <w:rPr>
          <w:rFonts w:ascii="Times New Roman" w:hAnsi="Times New Roman"/>
          <w:bCs/>
          <w:caps/>
          <w:sz w:val="24"/>
          <w:szCs w:val="24"/>
        </w:rPr>
        <w:t>….</w:t>
      </w:r>
      <w:r w:rsidRPr="00D62DDF">
        <w:rPr>
          <w:rFonts w:ascii="Times New Roman" w:hAnsi="Times New Roman"/>
          <w:bCs/>
          <w:caps/>
          <w:sz w:val="24"/>
          <w:szCs w:val="24"/>
        </w:rPr>
        <w:t>…</w:t>
      </w:r>
      <w:r w:rsidR="00047F9C" w:rsidRPr="00D62DDF">
        <w:rPr>
          <w:rFonts w:ascii="Times New Roman" w:hAnsi="Times New Roman"/>
          <w:bCs/>
          <w:caps/>
          <w:sz w:val="24"/>
          <w:szCs w:val="24"/>
        </w:rPr>
        <w:t>...</w:t>
      </w:r>
      <w:r w:rsidR="002352BC" w:rsidRPr="00D62DDF">
        <w:rPr>
          <w:rFonts w:ascii="Times New Roman" w:hAnsi="Times New Roman"/>
          <w:bCs/>
          <w:caps/>
          <w:sz w:val="24"/>
          <w:szCs w:val="24"/>
        </w:rPr>
        <w:t>30</w:t>
      </w:r>
    </w:p>
    <w:p w:rsidR="004B3CF6" w:rsidRPr="00D62DDF" w:rsidRDefault="004B3CF6" w:rsidP="00D62DDF">
      <w:pPr>
        <w:pStyle w:val="1"/>
        <w:numPr>
          <w:ilvl w:val="0"/>
          <w:numId w:val="9"/>
        </w:numPr>
        <w:tabs>
          <w:tab w:val="left" w:pos="0"/>
        </w:tabs>
        <w:autoSpaceDE w:val="0"/>
        <w:autoSpaceDN w:val="0"/>
        <w:spacing w:line="360" w:lineRule="auto"/>
        <w:jc w:val="both"/>
        <w:rPr>
          <w:bCs/>
          <w:caps/>
          <w:szCs w:val="24"/>
        </w:rPr>
      </w:pPr>
      <w:r w:rsidRPr="00D62DDF">
        <w:rPr>
          <w:bCs/>
          <w:caps/>
          <w:szCs w:val="24"/>
        </w:rPr>
        <w:t>Оценочные средства текущего контроля……………</w:t>
      </w:r>
      <w:r w:rsidR="00991C1E" w:rsidRPr="00D62DDF">
        <w:rPr>
          <w:bCs/>
          <w:caps/>
          <w:szCs w:val="24"/>
          <w:lang w:val="en-US"/>
        </w:rPr>
        <w:t>………………………………………………</w:t>
      </w:r>
      <w:r w:rsidR="00E3144E" w:rsidRPr="00D62DDF">
        <w:rPr>
          <w:bCs/>
          <w:caps/>
          <w:szCs w:val="24"/>
        </w:rPr>
        <w:t>…………….</w:t>
      </w:r>
      <w:r w:rsidR="00991C1E" w:rsidRPr="00D62DDF">
        <w:rPr>
          <w:bCs/>
          <w:caps/>
          <w:szCs w:val="24"/>
          <w:lang w:val="en-US"/>
        </w:rPr>
        <w:t>..…</w:t>
      </w:r>
      <w:r w:rsidR="002352BC" w:rsidRPr="00D62DDF">
        <w:rPr>
          <w:bCs/>
          <w:caps/>
          <w:szCs w:val="24"/>
        </w:rPr>
        <w:t>..31</w:t>
      </w:r>
    </w:p>
    <w:p w:rsidR="004B3CF6" w:rsidRPr="00D62DDF" w:rsidRDefault="004B3CF6" w:rsidP="00D62DDF">
      <w:pPr>
        <w:tabs>
          <w:tab w:val="left" w:pos="-1985"/>
        </w:tabs>
        <w:spacing w:after="0" w:line="360" w:lineRule="auto"/>
        <w:ind w:left="709"/>
        <w:jc w:val="both"/>
        <w:rPr>
          <w:rFonts w:ascii="Times New Roman" w:hAnsi="Times New Roman"/>
          <w:bCs/>
          <w:caps/>
          <w:sz w:val="24"/>
          <w:szCs w:val="24"/>
        </w:rPr>
      </w:pPr>
      <w:r w:rsidRPr="00D62DDF">
        <w:rPr>
          <w:rFonts w:ascii="Times New Roman" w:hAnsi="Times New Roman"/>
          <w:bCs/>
          <w:caps/>
          <w:sz w:val="24"/>
          <w:szCs w:val="24"/>
        </w:rPr>
        <w:t>Практические и лабораторные работы (критерии оценки)………………………………………………………………</w:t>
      </w:r>
      <w:r w:rsidR="00E3144E" w:rsidRPr="00D62DDF">
        <w:rPr>
          <w:rFonts w:ascii="Times New Roman" w:hAnsi="Times New Roman"/>
          <w:bCs/>
          <w:caps/>
          <w:sz w:val="24"/>
          <w:szCs w:val="24"/>
        </w:rPr>
        <w:t>……………...</w:t>
      </w:r>
      <w:r w:rsidRPr="00D62DDF">
        <w:rPr>
          <w:rFonts w:ascii="Times New Roman" w:hAnsi="Times New Roman"/>
          <w:bCs/>
          <w:caps/>
          <w:sz w:val="24"/>
          <w:szCs w:val="24"/>
        </w:rPr>
        <w:t>…</w:t>
      </w:r>
      <w:r w:rsidR="00783149" w:rsidRPr="00D62DDF">
        <w:rPr>
          <w:rFonts w:ascii="Times New Roman" w:hAnsi="Times New Roman"/>
          <w:bCs/>
          <w:caps/>
          <w:sz w:val="24"/>
          <w:szCs w:val="24"/>
        </w:rPr>
        <w:t>.</w:t>
      </w:r>
      <w:r w:rsidR="00047F9C" w:rsidRPr="00D62DDF">
        <w:rPr>
          <w:rFonts w:ascii="Times New Roman" w:hAnsi="Times New Roman"/>
          <w:bCs/>
          <w:caps/>
          <w:sz w:val="24"/>
          <w:szCs w:val="24"/>
        </w:rPr>
        <w:t>..31</w:t>
      </w:r>
    </w:p>
    <w:p w:rsidR="004B3CF6" w:rsidRPr="00D62DDF" w:rsidRDefault="004B3CF6" w:rsidP="00D62DDF">
      <w:pPr>
        <w:tabs>
          <w:tab w:val="left" w:pos="-1985"/>
        </w:tabs>
        <w:spacing w:after="0" w:line="360" w:lineRule="auto"/>
        <w:ind w:left="709"/>
        <w:jc w:val="both"/>
        <w:rPr>
          <w:rFonts w:ascii="Times New Roman" w:hAnsi="Times New Roman"/>
          <w:bCs/>
          <w:caps/>
          <w:sz w:val="24"/>
          <w:szCs w:val="24"/>
        </w:rPr>
      </w:pPr>
      <w:r w:rsidRPr="00D62DDF">
        <w:rPr>
          <w:rFonts w:ascii="Times New Roman" w:hAnsi="Times New Roman"/>
          <w:bCs/>
          <w:caps/>
          <w:sz w:val="24"/>
          <w:szCs w:val="24"/>
        </w:rPr>
        <w:t>тестовые задания (критерии оценки)…………………</w:t>
      </w:r>
      <w:r w:rsidR="00991C1E" w:rsidRPr="00D62DDF">
        <w:rPr>
          <w:rFonts w:ascii="Times New Roman" w:hAnsi="Times New Roman"/>
          <w:bCs/>
          <w:caps/>
          <w:sz w:val="24"/>
          <w:szCs w:val="24"/>
        </w:rPr>
        <w:t>….</w:t>
      </w:r>
      <w:r w:rsidRPr="00D62DDF">
        <w:rPr>
          <w:rFonts w:ascii="Times New Roman" w:hAnsi="Times New Roman"/>
          <w:bCs/>
          <w:caps/>
          <w:sz w:val="24"/>
          <w:szCs w:val="24"/>
        </w:rPr>
        <w:t>…</w:t>
      </w:r>
      <w:r w:rsidR="00E3144E" w:rsidRPr="00D62DDF">
        <w:rPr>
          <w:rFonts w:ascii="Times New Roman" w:hAnsi="Times New Roman"/>
          <w:bCs/>
          <w:caps/>
          <w:sz w:val="24"/>
          <w:szCs w:val="24"/>
        </w:rPr>
        <w:t>………………</w:t>
      </w:r>
      <w:r w:rsidRPr="00D62DDF">
        <w:rPr>
          <w:rFonts w:ascii="Times New Roman" w:hAnsi="Times New Roman"/>
          <w:bCs/>
          <w:caps/>
          <w:sz w:val="24"/>
          <w:szCs w:val="24"/>
        </w:rPr>
        <w:t>.</w:t>
      </w:r>
      <w:r w:rsidR="00047F9C" w:rsidRPr="00D62DDF">
        <w:rPr>
          <w:rFonts w:ascii="Times New Roman" w:hAnsi="Times New Roman"/>
          <w:bCs/>
          <w:caps/>
          <w:sz w:val="24"/>
          <w:szCs w:val="24"/>
        </w:rPr>
        <w:t>33</w:t>
      </w:r>
    </w:p>
    <w:p w:rsidR="004B3CF6" w:rsidRPr="00D62DDF" w:rsidRDefault="004B3CF6" w:rsidP="00D62DDF">
      <w:pPr>
        <w:tabs>
          <w:tab w:val="left" w:pos="-1985"/>
        </w:tabs>
        <w:spacing w:after="0" w:line="360" w:lineRule="auto"/>
        <w:ind w:left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2DDF">
        <w:rPr>
          <w:rFonts w:ascii="Times New Roman" w:hAnsi="Times New Roman"/>
          <w:bCs/>
          <w:caps/>
          <w:sz w:val="24"/>
          <w:szCs w:val="24"/>
        </w:rPr>
        <w:t>Вопросы для текущего контроля (критерии оценки)…</w:t>
      </w:r>
      <w:r w:rsidR="00047F9C" w:rsidRPr="00D62DDF">
        <w:rPr>
          <w:rFonts w:ascii="Times New Roman" w:hAnsi="Times New Roman"/>
          <w:bCs/>
          <w:caps/>
          <w:sz w:val="24"/>
          <w:szCs w:val="24"/>
        </w:rPr>
        <w:t>..</w:t>
      </w:r>
      <w:r w:rsidRPr="00D62DDF">
        <w:rPr>
          <w:rFonts w:ascii="Times New Roman" w:hAnsi="Times New Roman"/>
          <w:bCs/>
          <w:caps/>
          <w:sz w:val="24"/>
          <w:szCs w:val="24"/>
        </w:rPr>
        <w:t>……………………………………………………………</w:t>
      </w:r>
      <w:r w:rsidR="00E3144E" w:rsidRPr="00D62DDF">
        <w:rPr>
          <w:rFonts w:ascii="Times New Roman" w:hAnsi="Times New Roman"/>
          <w:bCs/>
          <w:caps/>
          <w:sz w:val="24"/>
          <w:szCs w:val="24"/>
        </w:rPr>
        <w:t>……………..</w:t>
      </w:r>
      <w:r w:rsidRPr="00D62DDF">
        <w:rPr>
          <w:rFonts w:ascii="Times New Roman" w:hAnsi="Times New Roman"/>
          <w:bCs/>
          <w:caps/>
          <w:sz w:val="24"/>
          <w:szCs w:val="24"/>
        </w:rPr>
        <w:t>…</w:t>
      </w:r>
      <w:r w:rsidR="00047F9C" w:rsidRPr="00D62DDF">
        <w:rPr>
          <w:rFonts w:ascii="Times New Roman" w:hAnsi="Times New Roman"/>
          <w:bCs/>
          <w:caps/>
          <w:sz w:val="24"/>
          <w:szCs w:val="24"/>
        </w:rPr>
        <w:t>153</w:t>
      </w:r>
    </w:p>
    <w:p w:rsidR="004B3CF6" w:rsidRPr="00D62DDF" w:rsidRDefault="004B3CF6" w:rsidP="00D62DDF">
      <w:pPr>
        <w:numPr>
          <w:ilvl w:val="0"/>
          <w:numId w:val="9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62DDF">
        <w:rPr>
          <w:rFonts w:ascii="Times New Roman" w:hAnsi="Times New Roman"/>
          <w:b/>
          <w:bCs/>
          <w:caps/>
          <w:sz w:val="24"/>
          <w:szCs w:val="24"/>
        </w:rPr>
        <w:t>контрольно-Оценочные средства внеаудиторной самостоятельной работы и критерии оценок……</w:t>
      </w:r>
      <w:r w:rsidR="00991C1E" w:rsidRPr="00D62DDF">
        <w:rPr>
          <w:rFonts w:ascii="Times New Roman" w:hAnsi="Times New Roman"/>
          <w:b/>
          <w:bCs/>
          <w:caps/>
          <w:sz w:val="24"/>
          <w:szCs w:val="24"/>
        </w:rPr>
        <w:t>…………………………………………………………</w:t>
      </w:r>
      <w:r w:rsidR="00E3144E" w:rsidRPr="00D62DDF">
        <w:rPr>
          <w:rFonts w:ascii="Times New Roman" w:hAnsi="Times New Roman"/>
          <w:b/>
          <w:bCs/>
          <w:caps/>
          <w:sz w:val="24"/>
          <w:szCs w:val="24"/>
        </w:rPr>
        <w:t>…………….</w:t>
      </w:r>
      <w:r w:rsidR="00991C1E" w:rsidRPr="00D62DDF">
        <w:rPr>
          <w:rFonts w:ascii="Times New Roman" w:hAnsi="Times New Roman"/>
          <w:b/>
          <w:bCs/>
          <w:caps/>
          <w:sz w:val="24"/>
          <w:szCs w:val="24"/>
        </w:rPr>
        <w:t>….</w:t>
      </w:r>
      <w:r w:rsidR="00047F9C" w:rsidRPr="00D62DDF">
        <w:rPr>
          <w:rFonts w:ascii="Times New Roman" w:hAnsi="Times New Roman"/>
          <w:b/>
          <w:bCs/>
          <w:caps/>
          <w:sz w:val="24"/>
          <w:szCs w:val="24"/>
        </w:rPr>
        <w:t>..15</w:t>
      </w:r>
      <w:r w:rsidR="009B6C54" w:rsidRPr="00D62DDF">
        <w:rPr>
          <w:rFonts w:ascii="Times New Roman" w:hAnsi="Times New Roman"/>
          <w:b/>
          <w:bCs/>
          <w:caps/>
          <w:sz w:val="24"/>
          <w:szCs w:val="24"/>
        </w:rPr>
        <w:t>6</w:t>
      </w:r>
    </w:p>
    <w:p w:rsidR="00BB3B01" w:rsidRPr="00D62DDF" w:rsidRDefault="004B3CF6" w:rsidP="00D62DDF">
      <w:pPr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D62DDF">
        <w:rPr>
          <w:rFonts w:ascii="Times New Roman" w:hAnsi="Times New Roman"/>
          <w:b/>
          <w:bCs/>
          <w:caps/>
          <w:sz w:val="24"/>
          <w:szCs w:val="24"/>
        </w:rPr>
        <w:t>контрольно-Оценочные средства промежуточной аттестации и критерии оценок…………………</w:t>
      </w:r>
      <w:r w:rsidR="00991C1E" w:rsidRPr="00D62DDF">
        <w:rPr>
          <w:rFonts w:ascii="Times New Roman" w:hAnsi="Times New Roman"/>
          <w:b/>
          <w:bCs/>
          <w:caps/>
          <w:sz w:val="24"/>
          <w:szCs w:val="24"/>
        </w:rPr>
        <w:t>…………………………………</w:t>
      </w:r>
      <w:r w:rsidRPr="00D62DDF">
        <w:rPr>
          <w:rFonts w:ascii="Times New Roman" w:hAnsi="Times New Roman"/>
          <w:b/>
          <w:bCs/>
          <w:caps/>
          <w:sz w:val="24"/>
          <w:szCs w:val="24"/>
        </w:rPr>
        <w:t>……</w:t>
      </w:r>
      <w:r w:rsidR="00E3144E" w:rsidRPr="00D62DDF">
        <w:rPr>
          <w:rFonts w:ascii="Times New Roman" w:hAnsi="Times New Roman"/>
          <w:b/>
          <w:bCs/>
          <w:caps/>
          <w:sz w:val="24"/>
          <w:szCs w:val="24"/>
        </w:rPr>
        <w:t>…………….</w:t>
      </w:r>
      <w:r w:rsidR="00991C1E" w:rsidRPr="00D62DDF">
        <w:rPr>
          <w:rFonts w:ascii="Times New Roman" w:hAnsi="Times New Roman"/>
          <w:b/>
          <w:bCs/>
          <w:caps/>
          <w:sz w:val="24"/>
          <w:szCs w:val="24"/>
        </w:rPr>
        <w:t>….</w:t>
      </w:r>
      <w:r w:rsidRPr="00D62DDF">
        <w:rPr>
          <w:rFonts w:ascii="Times New Roman" w:hAnsi="Times New Roman"/>
          <w:b/>
          <w:bCs/>
          <w:caps/>
          <w:sz w:val="24"/>
          <w:szCs w:val="24"/>
        </w:rPr>
        <w:t>……</w:t>
      </w:r>
      <w:r w:rsidR="00047F9C" w:rsidRPr="00D62DDF">
        <w:rPr>
          <w:rFonts w:ascii="Times New Roman" w:hAnsi="Times New Roman"/>
          <w:b/>
          <w:bCs/>
          <w:caps/>
          <w:sz w:val="24"/>
          <w:szCs w:val="24"/>
        </w:rPr>
        <w:t>..1</w:t>
      </w:r>
      <w:r w:rsidR="009B6C54" w:rsidRPr="00D62DDF">
        <w:rPr>
          <w:rFonts w:ascii="Times New Roman" w:hAnsi="Times New Roman"/>
          <w:b/>
          <w:bCs/>
          <w:caps/>
          <w:sz w:val="24"/>
          <w:szCs w:val="24"/>
        </w:rPr>
        <w:t>60</w:t>
      </w:r>
    </w:p>
    <w:p w:rsidR="004B3CF6" w:rsidRPr="00D62DDF" w:rsidRDefault="00991C1E" w:rsidP="00D62DDF">
      <w:pPr>
        <w:numPr>
          <w:ilvl w:val="0"/>
          <w:numId w:val="9"/>
        </w:numP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D62DDF">
        <w:rPr>
          <w:rFonts w:ascii="Times New Roman" w:hAnsi="Times New Roman"/>
          <w:b/>
          <w:bCs/>
          <w:caps/>
          <w:sz w:val="24"/>
          <w:szCs w:val="24"/>
        </w:rPr>
        <w:t>Литература…………………………………..</w:t>
      </w:r>
      <w:r w:rsidR="004B3CF6" w:rsidRPr="00D62DDF">
        <w:rPr>
          <w:rFonts w:ascii="Times New Roman" w:hAnsi="Times New Roman"/>
          <w:b/>
          <w:bCs/>
          <w:caps/>
          <w:sz w:val="24"/>
          <w:szCs w:val="24"/>
        </w:rPr>
        <w:t>…………</w:t>
      </w:r>
      <w:r w:rsidR="00E3144E" w:rsidRPr="00D62DDF">
        <w:rPr>
          <w:rFonts w:ascii="Times New Roman" w:hAnsi="Times New Roman"/>
          <w:b/>
          <w:bCs/>
          <w:caps/>
          <w:sz w:val="24"/>
          <w:szCs w:val="24"/>
        </w:rPr>
        <w:t>……………..</w:t>
      </w:r>
      <w:r w:rsidR="004B3CF6" w:rsidRPr="00D62DDF">
        <w:rPr>
          <w:rFonts w:ascii="Times New Roman" w:hAnsi="Times New Roman"/>
          <w:b/>
          <w:bCs/>
          <w:caps/>
          <w:sz w:val="24"/>
          <w:szCs w:val="24"/>
        </w:rPr>
        <w:t>…………</w:t>
      </w:r>
      <w:r w:rsidRPr="00D62DDF">
        <w:rPr>
          <w:rFonts w:ascii="Times New Roman" w:hAnsi="Times New Roman"/>
          <w:b/>
          <w:bCs/>
          <w:caps/>
          <w:sz w:val="24"/>
          <w:szCs w:val="24"/>
          <w:lang w:val="en-US"/>
        </w:rPr>
        <w:t>..</w:t>
      </w:r>
      <w:r w:rsidR="00047F9C" w:rsidRPr="00D62DDF">
        <w:rPr>
          <w:rFonts w:ascii="Times New Roman" w:hAnsi="Times New Roman"/>
          <w:b/>
          <w:bCs/>
          <w:caps/>
          <w:sz w:val="24"/>
          <w:szCs w:val="24"/>
        </w:rPr>
        <w:t>...</w:t>
      </w:r>
      <w:r w:rsidR="004B3CF6" w:rsidRPr="00D62DDF">
        <w:rPr>
          <w:rFonts w:ascii="Times New Roman" w:hAnsi="Times New Roman"/>
          <w:b/>
          <w:bCs/>
          <w:caps/>
          <w:sz w:val="24"/>
          <w:szCs w:val="24"/>
        </w:rPr>
        <w:t>..1</w:t>
      </w:r>
      <w:r w:rsidR="00047F9C" w:rsidRPr="00D62DDF">
        <w:rPr>
          <w:rFonts w:ascii="Times New Roman" w:hAnsi="Times New Roman"/>
          <w:b/>
          <w:bCs/>
          <w:caps/>
          <w:sz w:val="24"/>
          <w:szCs w:val="24"/>
        </w:rPr>
        <w:t>6</w:t>
      </w:r>
      <w:r w:rsidR="009B6C54" w:rsidRPr="00D62DDF">
        <w:rPr>
          <w:rFonts w:ascii="Times New Roman" w:hAnsi="Times New Roman"/>
          <w:b/>
          <w:bCs/>
          <w:caps/>
          <w:sz w:val="24"/>
          <w:szCs w:val="24"/>
        </w:rPr>
        <w:t>4</w:t>
      </w:r>
    </w:p>
    <w:p w:rsidR="004B3CF6" w:rsidRPr="00D62DDF" w:rsidRDefault="004B3CF6" w:rsidP="00D62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4B3CF6" w:rsidRPr="00D62DDF" w:rsidRDefault="004B3CF6" w:rsidP="00D62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3B01" w:rsidRPr="00D62DDF" w:rsidRDefault="00BB3B01" w:rsidP="00D62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0206" w:rsidRPr="00D62DDF" w:rsidRDefault="00BB3B01" w:rsidP="00D62DD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2D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 w:type="page"/>
      </w:r>
      <w:r w:rsidR="00B31696" w:rsidRPr="00D62D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1. </w:t>
      </w:r>
      <w:r w:rsidR="00F00BB3" w:rsidRPr="00D62DDF">
        <w:rPr>
          <w:rFonts w:ascii="Times New Roman" w:hAnsi="Times New Roman"/>
          <w:b/>
          <w:bCs/>
          <w:caps/>
          <w:sz w:val="24"/>
          <w:szCs w:val="24"/>
        </w:rPr>
        <w:t>Общие положения</w:t>
      </w:r>
    </w:p>
    <w:p w:rsidR="00232041" w:rsidRPr="00D62DDF" w:rsidRDefault="00991C1E" w:rsidP="00D62D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>Результатом освоения учебной дициплины</w:t>
      </w:r>
      <w:r w:rsidR="006E1610" w:rsidRPr="00D62DDF">
        <w:rPr>
          <w:rFonts w:ascii="Times New Roman" w:hAnsi="Times New Roman"/>
          <w:sz w:val="24"/>
          <w:szCs w:val="24"/>
        </w:rPr>
        <w:t>Введение в специальность</w:t>
      </w:r>
      <w:r w:rsidR="00232041" w:rsidRPr="00D62DDF">
        <w:rPr>
          <w:rFonts w:ascii="Times New Roman" w:hAnsi="Times New Roman"/>
          <w:sz w:val="24"/>
          <w:szCs w:val="24"/>
        </w:rPr>
        <w:t xml:space="preserve"> является </w:t>
      </w:r>
      <w:r w:rsidR="00232041" w:rsidRPr="00D62DD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освоение основного вида профессиональной деятельности</w:t>
      </w:r>
      <w:r w:rsidR="00D62DDF" w:rsidRPr="00D62DD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6F3557" w:rsidRPr="00D62DDF">
        <w:rPr>
          <w:rFonts w:ascii="Times New Roman" w:hAnsi="Times New Roman"/>
          <w:color w:val="000000"/>
          <w:sz w:val="27"/>
          <w:szCs w:val="27"/>
        </w:rPr>
        <w:t>38.02.01 Экономика и бухгалтерский учёт (по отраслям)</w:t>
      </w:r>
      <w:r w:rsidR="00A23EE7" w:rsidRPr="00D62DDF">
        <w:rPr>
          <w:rFonts w:ascii="Times New Roman" w:hAnsi="Times New Roman"/>
          <w:sz w:val="24"/>
          <w:szCs w:val="24"/>
        </w:rPr>
        <w:t xml:space="preserve">. </w:t>
      </w:r>
      <w:r w:rsidR="00232041" w:rsidRPr="00D62DD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Форма промежуточной аттестации по </w:t>
      </w:r>
      <w:r w:rsidR="00232041" w:rsidRPr="00D62DDF">
        <w:rPr>
          <w:rFonts w:ascii="Times New Roman" w:hAnsi="Times New Roman"/>
          <w:sz w:val="24"/>
          <w:szCs w:val="24"/>
        </w:rPr>
        <w:t>учебно</w:t>
      </w:r>
      <w:r w:rsidRPr="00D62DDF">
        <w:rPr>
          <w:rFonts w:ascii="Times New Roman" w:hAnsi="Times New Roman"/>
          <w:sz w:val="24"/>
          <w:szCs w:val="24"/>
        </w:rPr>
        <w:t>й дисциплине</w:t>
      </w:r>
      <w:r w:rsidR="006E1610" w:rsidRPr="00D62DDF">
        <w:rPr>
          <w:rFonts w:ascii="Times New Roman" w:hAnsi="Times New Roman"/>
          <w:sz w:val="24"/>
          <w:szCs w:val="24"/>
        </w:rPr>
        <w:t>Введение в специальность</w:t>
      </w:r>
      <w:r w:rsidR="005A6665" w:rsidRPr="00D62DDF">
        <w:rPr>
          <w:rFonts w:ascii="Times New Roman" w:hAnsi="Times New Roman"/>
          <w:sz w:val="24"/>
          <w:szCs w:val="24"/>
        </w:rPr>
        <w:t xml:space="preserve"> - </w:t>
      </w:r>
      <w:r w:rsidR="002C4AED" w:rsidRPr="00D62DDF">
        <w:rPr>
          <w:rFonts w:ascii="Times New Roman" w:hAnsi="Times New Roman"/>
          <w:sz w:val="24"/>
          <w:szCs w:val="24"/>
        </w:rPr>
        <w:t>дифференцированный зачёт.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4111"/>
        <w:gridCol w:w="2977"/>
      </w:tblGrid>
      <w:tr w:rsidR="0089360D" w:rsidRPr="00D62DDF" w:rsidTr="009418FF">
        <w:tc>
          <w:tcPr>
            <w:tcW w:w="1842" w:type="dxa"/>
          </w:tcPr>
          <w:p w:rsidR="0089360D" w:rsidRPr="00D62DDF" w:rsidRDefault="0089360D" w:rsidP="00D62D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89360D" w:rsidRPr="00D62DDF" w:rsidRDefault="0089360D" w:rsidP="00D62D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62DD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977" w:type="dxa"/>
          </w:tcPr>
          <w:p w:rsidR="0089360D" w:rsidRPr="00D62DDF" w:rsidRDefault="0089360D" w:rsidP="00D62D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62DD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Форма проведения</w:t>
            </w:r>
          </w:p>
        </w:tc>
      </w:tr>
      <w:tr w:rsidR="0089360D" w:rsidRPr="00D62DDF" w:rsidTr="009418FF">
        <w:tc>
          <w:tcPr>
            <w:tcW w:w="1842" w:type="dxa"/>
          </w:tcPr>
          <w:p w:rsidR="0089360D" w:rsidRPr="00D62DDF" w:rsidRDefault="00380EC1" w:rsidP="00D62D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62DDF">
              <w:rPr>
                <w:rFonts w:ascii="Times New Roman" w:eastAsia="Times New Roman" w:hAnsi="Times New Roman"/>
                <w:i/>
                <w:sz w:val="24"/>
                <w:szCs w:val="24"/>
              </w:rPr>
              <w:t>1 курс,</w:t>
            </w:r>
            <w:r w:rsidR="0089360D" w:rsidRPr="00D62DDF">
              <w:rPr>
                <w:rFonts w:ascii="Times New Roman" w:eastAsia="Times New Roman" w:hAnsi="Times New Roman"/>
                <w:i/>
                <w:sz w:val="24"/>
                <w:szCs w:val="24"/>
              </w:rPr>
              <w:t>2 семестр</w:t>
            </w:r>
          </w:p>
        </w:tc>
        <w:tc>
          <w:tcPr>
            <w:tcW w:w="4111" w:type="dxa"/>
          </w:tcPr>
          <w:p w:rsidR="0089360D" w:rsidRPr="00D62DDF" w:rsidRDefault="0089360D" w:rsidP="00D62D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62DDF">
              <w:rPr>
                <w:rFonts w:ascii="Times New Roman" w:eastAsia="Times New Roman" w:hAnsi="Times New Roman"/>
                <w:i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977" w:type="dxa"/>
          </w:tcPr>
          <w:p w:rsidR="0089360D" w:rsidRPr="00D62DDF" w:rsidRDefault="00380EC1" w:rsidP="00D62D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62DDF">
              <w:rPr>
                <w:rFonts w:ascii="Times New Roman" w:eastAsia="Times New Roman" w:hAnsi="Times New Roman"/>
                <w:i/>
                <w:sz w:val="24"/>
                <w:szCs w:val="24"/>
              </w:rPr>
              <w:t>Собеседование</w:t>
            </w:r>
          </w:p>
        </w:tc>
      </w:tr>
    </w:tbl>
    <w:p w:rsidR="00232041" w:rsidRPr="00D62DDF" w:rsidRDefault="00232041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Итогом </w:t>
      </w:r>
      <w:r w:rsidR="00E96D2B" w:rsidRPr="00D62DDF">
        <w:rPr>
          <w:rFonts w:ascii="Times New Roman" w:hAnsi="Times New Roman"/>
          <w:sz w:val="24"/>
          <w:szCs w:val="24"/>
        </w:rPr>
        <w:t>дифференцированного зачёта</w:t>
      </w:r>
      <w:r w:rsidRPr="00D62DDF">
        <w:rPr>
          <w:rFonts w:ascii="Times New Roman" w:hAnsi="Times New Roman"/>
          <w:sz w:val="24"/>
          <w:szCs w:val="24"/>
        </w:rPr>
        <w:t xml:space="preserve"> является качественная оценка в баллах от 1 до 5.</w:t>
      </w:r>
    </w:p>
    <w:p w:rsidR="005A6665" w:rsidRPr="00D62DDF" w:rsidRDefault="005A6665" w:rsidP="00D62DDF">
      <w:pPr>
        <w:spacing w:after="0" w:line="240" w:lineRule="auto"/>
        <w:ind w:left="100" w:firstLine="6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57A0B" w:rsidRPr="00D62DDF" w:rsidRDefault="00657A0B" w:rsidP="00D62DDF">
      <w:pPr>
        <w:spacing w:after="0" w:line="240" w:lineRule="auto"/>
        <w:ind w:left="100" w:firstLine="608"/>
        <w:jc w:val="both"/>
        <w:rPr>
          <w:rFonts w:ascii="Times New Roman" w:hAnsi="Times New Roman"/>
          <w:b/>
          <w:bCs/>
          <w:sz w:val="24"/>
          <w:szCs w:val="24"/>
        </w:rPr>
      </w:pPr>
      <w:r w:rsidRPr="00D62DDF">
        <w:rPr>
          <w:rFonts w:ascii="Times New Roman" w:hAnsi="Times New Roman"/>
          <w:b/>
          <w:bCs/>
          <w:sz w:val="24"/>
          <w:szCs w:val="24"/>
        </w:rPr>
        <w:t>Результаты освоения учебной дисциплины, подлежащие проверке:</w:t>
      </w:r>
    </w:p>
    <w:p w:rsidR="00657A0B" w:rsidRPr="00D62DDF" w:rsidRDefault="00657A0B" w:rsidP="00D62DDF">
      <w:pPr>
        <w:pStyle w:val="16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2D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62DDF">
        <w:rPr>
          <w:rStyle w:val="41"/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</w:t>
      </w:r>
      <w:r w:rsidR="009418FF" w:rsidRPr="00D62DDF">
        <w:rPr>
          <w:rFonts w:ascii="Times New Roman" w:hAnsi="Times New Roman" w:cs="Times New Roman"/>
          <w:sz w:val="24"/>
          <w:szCs w:val="24"/>
        </w:rPr>
        <w:t>Введение в спеиальность</w:t>
      </w:r>
      <w:r w:rsidRPr="00D62DDF">
        <w:rPr>
          <w:rStyle w:val="41"/>
          <w:rFonts w:ascii="Times New Roman" w:hAnsi="Times New Roman" w:cs="Times New Roman"/>
          <w:sz w:val="24"/>
          <w:szCs w:val="24"/>
        </w:rPr>
        <w:t>обеспечивает достижение студентами следующих</w:t>
      </w:r>
      <w:r w:rsidRPr="00D62DDF">
        <w:rPr>
          <w:rStyle w:val="ad"/>
          <w:rFonts w:ascii="Times New Roman" w:hAnsi="Times New Roman" w:cs="Times New Roman"/>
          <w:sz w:val="24"/>
          <w:szCs w:val="24"/>
        </w:rPr>
        <w:t xml:space="preserve"> результатов:</w:t>
      </w:r>
    </w:p>
    <w:p w:rsidR="00657A0B" w:rsidRPr="00D62DDF" w:rsidRDefault="00657A0B" w:rsidP="00D62DDF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657A0B" w:rsidRPr="00D62DDF" w:rsidRDefault="009418FF" w:rsidP="00D62DDF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D62DDF">
        <w:rPr>
          <w:rFonts w:ascii="Times New Roman" w:hAnsi="Times New Roman"/>
          <w:b/>
          <w:sz w:val="24"/>
          <w:szCs w:val="24"/>
        </w:rPr>
        <w:t>Введение в специальность</w:t>
      </w:r>
    </w:p>
    <w:p w:rsidR="00657A0B" w:rsidRPr="00D62DDF" w:rsidRDefault="00657A0B" w:rsidP="00D62DDF">
      <w:pPr>
        <w:pStyle w:val="a4"/>
        <w:numPr>
          <w:ilvl w:val="0"/>
          <w:numId w:val="5"/>
        </w:numPr>
        <w:ind w:left="0" w:firstLine="851"/>
        <w:jc w:val="both"/>
        <w:rPr>
          <w:b/>
          <w:sz w:val="24"/>
          <w:szCs w:val="24"/>
        </w:rPr>
      </w:pPr>
      <w:r w:rsidRPr="00D62DDF">
        <w:rPr>
          <w:b/>
          <w:sz w:val="24"/>
          <w:szCs w:val="24"/>
        </w:rPr>
        <w:t>личностных:</w:t>
      </w:r>
    </w:p>
    <w:p w:rsidR="00657A0B" w:rsidRPr="00D62DDF" w:rsidRDefault="00657A0B" w:rsidP="00D62DDF">
      <w:pPr>
        <w:pStyle w:val="a4"/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 w:rsidRPr="00D62DDF">
        <w:rPr>
          <w:sz w:val="24"/>
          <w:szCs w:val="24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657A0B" w:rsidRPr="00D62DDF" w:rsidRDefault="00657A0B" w:rsidP="00D62DDF">
      <w:pPr>
        <w:pStyle w:val="a4"/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 w:rsidRPr="00D62DDF">
        <w:rPr>
          <w:sz w:val="24"/>
          <w:szCs w:val="24"/>
        </w:rPr>
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657A0B" w:rsidRPr="00D62DDF" w:rsidRDefault="00657A0B" w:rsidP="00D62DDF">
      <w:pPr>
        <w:pStyle w:val="a4"/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 w:rsidRPr="00D62DDF">
        <w:rPr>
          <w:sz w:val="24"/>
          <w:szCs w:val="24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657A0B" w:rsidRPr="00D62DDF" w:rsidRDefault="00657A0B" w:rsidP="00D62DDF">
      <w:pPr>
        <w:pStyle w:val="a4"/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 w:rsidRPr="00D62DDF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657A0B" w:rsidRPr="00D62DDF" w:rsidRDefault="00657A0B" w:rsidP="00D62DDF">
      <w:pPr>
        <w:pStyle w:val="a4"/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 w:rsidRPr="00D62DDF">
        <w:rPr>
          <w:sz w:val="24"/>
          <w:szCs w:val="24"/>
        </w:rPr>
        <w:t xml:space="preserve">эстетическое отношение к миру; </w:t>
      </w:r>
    </w:p>
    <w:p w:rsidR="00657A0B" w:rsidRPr="00D62DDF" w:rsidRDefault="00657A0B" w:rsidP="00D62DDF">
      <w:pPr>
        <w:pStyle w:val="a4"/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 w:rsidRPr="00D62DDF">
        <w:rPr>
          <w:sz w:val="24"/>
          <w:szCs w:val="24"/>
        </w:rPr>
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 </w:t>
      </w:r>
    </w:p>
    <w:p w:rsidR="00657A0B" w:rsidRPr="00D62DDF" w:rsidRDefault="00657A0B" w:rsidP="00D62DDF">
      <w:pPr>
        <w:pStyle w:val="a4"/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 w:rsidRPr="00D62DDF">
        <w:rPr>
          <w:sz w:val="24"/>
          <w:szCs w:val="24"/>
        </w:rPr>
        <w:t xml:space="preserve">использование для решения познавательных и коммуникативных задач раз- личных источников информации (словарей, энциклопедий, интернет-ресурсов и др.); </w:t>
      </w:r>
    </w:p>
    <w:p w:rsidR="00657A0B" w:rsidRPr="00D62DDF" w:rsidRDefault="00657A0B" w:rsidP="00D62DDF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D62DDF">
        <w:rPr>
          <w:rFonts w:ascii="Times New Roman" w:hAnsi="Times New Roman"/>
          <w:b/>
          <w:sz w:val="24"/>
          <w:szCs w:val="24"/>
        </w:rPr>
        <w:t>• метапредметных:</w:t>
      </w:r>
    </w:p>
    <w:p w:rsidR="00657A0B" w:rsidRPr="00D62DDF" w:rsidRDefault="00657A0B" w:rsidP="00D62DDF">
      <w:pPr>
        <w:pStyle w:val="a4"/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 w:rsidRPr="00D62DDF">
        <w:rPr>
          <w:sz w:val="24"/>
          <w:szCs w:val="24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657A0B" w:rsidRPr="00D62DDF" w:rsidRDefault="00657A0B" w:rsidP="00D62DDF">
      <w:pPr>
        <w:pStyle w:val="a4"/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 w:rsidRPr="00D62DDF">
        <w:rPr>
          <w:sz w:val="24"/>
          <w:szCs w:val="24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657A0B" w:rsidRPr="00D62DDF" w:rsidRDefault="00657A0B" w:rsidP="00D62DDF">
      <w:pPr>
        <w:pStyle w:val="a4"/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 w:rsidRPr="00D62DDF">
        <w:rPr>
          <w:sz w:val="24"/>
          <w:szCs w:val="24"/>
        </w:rPr>
        <w:t xml:space="preserve">умение работать с разными источниками информации, находить ее, анализировать, использовать в самостоятельной деятельности; </w:t>
      </w:r>
    </w:p>
    <w:p w:rsidR="00657A0B" w:rsidRPr="00D62DDF" w:rsidRDefault="00657A0B" w:rsidP="00D62DDF">
      <w:pPr>
        <w:pStyle w:val="a4"/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 w:rsidRPr="00D62DDF">
        <w:rPr>
          <w:sz w:val="24"/>
          <w:szCs w:val="24"/>
        </w:rPr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657A0B" w:rsidRPr="00D62DDF" w:rsidRDefault="00657A0B" w:rsidP="00D62DDF">
      <w:pPr>
        <w:pStyle w:val="a4"/>
        <w:ind w:left="0" w:firstLine="851"/>
        <w:jc w:val="both"/>
        <w:rPr>
          <w:b/>
          <w:sz w:val="24"/>
          <w:szCs w:val="24"/>
        </w:rPr>
      </w:pPr>
      <w:r w:rsidRPr="00D62DDF">
        <w:rPr>
          <w:b/>
          <w:sz w:val="24"/>
          <w:szCs w:val="24"/>
        </w:rPr>
        <w:t xml:space="preserve">• предметных: </w:t>
      </w:r>
    </w:p>
    <w:p w:rsidR="00380EC1" w:rsidRPr="00D62DDF" w:rsidRDefault="00380EC1" w:rsidP="00D62DDF">
      <w:pPr>
        <w:spacing w:after="0" w:line="240" w:lineRule="auto"/>
        <w:ind w:firstLine="851"/>
        <w:jc w:val="both"/>
        <w:rPr>
          <w:rFonts w:ascii="Times New Roman" w:eastAsia="Cambria" w:hAnsi="Times New Roman"/>
          <w:sz w:val="24"/>
          <w:szCs w:val="24"/>
        </w:rPr>
      </w:pPr>
      <w:r w:rsidRPr="00D62DDF">
        <w:rPr>
          <w:rFonts w:ascii="Times New Roman" w:eastAsia="Cambria" w:hAnsi="Times New Roman"/>
          <w:sz w:val="24"/>
          <w:szCs w:val="24"/>
        </w:rPr>
        <w:t>П1 - формирование системы знаний об экономической и финансовой сфере в жизни общества, как пространстве, в котором осуществляется экономическая деятельность индивидов, семей, отдельных предприятий и государства;</w:t>
      </w:r>
    </w:p>
    <w:p w:rsidR="00380EC1" w:rsidRPr="00D62DDF" w:rsidRDefault="00380EC1" w:rsidP="00D62DDF">
      <w:pPr>
        <w:spacing w:after="0" w:line="240" w:lineRule="auto"/>
        <w:ind w:firstLine="851"/>
        <w:jc w:val="both"/>
        <w:rPr>
          <w:rFonts w:ascii="Times New Roman" w:eastAsia="Cambria" w:hAnsi="Times New Roman"/>
          <w:sz w:val="24"/>
          <w:szCs w:val="24"/>
        </w:rPr>
      </w:pPr>
      <w:r w:rsidRPr="00D62DDF">
        <w:rPr>
          <w:rFonts w:ascii="Times New Roman" w:eastAsia="Cambria" w:hAnsi="Times New Roman"/>
          <w:sz w:val="24"/>
          <w:szCs w:val="24"/>
        </w:rPr>
        <w:t>П2 - понимание сущности экономических институтов, их роли в социально-экономическом развитии общества; понимание значения этических норм и нравственных ценностей в экономической деятельности отдельных людей и общества;</w:t>
      </w:r>
    </w:p>
    <w:p w:rsidR="00380EC1" w:rsidRPr="00D62DDF" w:rsidRDefault="00380EC1" w:rsidP="00D62DDF">
      <w:pPr>
        <w:spacing w:after="0" w:line="240" w:lineRule="auto"/>
        <w:ind w:firstLine="851"/>
        <w:jc w:val="both"/>
        <w:rPr>
          <w:rFonts w:ascii="Times New Roman" w:eastAsia="Cambria" w:hAnsi="Times New Roman"/>
          <w:sz w:val="24"/>
          <w:szCs w:val="24"/>
        </w:rPr>
      </w:pPr>
      <w:r w:rsidRPr="00D62DDF">
        <w:rPr>
          <w:rFonts w:ascii="Times New Roman" w:eastAsia="Cambria" w:hAnsi="Times New Roman"/>
          <w:sz w:val="24"/>
          <w:szCs w:val="24"/>
        </w:rPr>
        <w:lastRenderedPageBreak/>
        <w:t>П3 - знание структуры и регулирования финансового рынка, финансовых инструментов;</w:t>
      </w:r>
    </w:p>
    <w:p w:rsidR="00380EC1" w:rsidRPr="00D62DDF" w:rsidRDefault="00380EC1" w:rsidP="00D62DDF">
      <w:pPr>
        <w:spacing w:after="0" w:line="240" w:lineRule="auto"/>
        <w:ind w:firstLine="851"/>
        <w:jc w:val="both"/>
        <w:rPr>
          <w:rFonts w:ascii="Times New Roman" w:eastAsia="Cambria" w:hAnsi="Times New Roman"/>
          <w:sz w:val="24"/>
          <w:szCs w:val="24"/>
        </w:rPr>
      </w:pPr>
      <w:r w:rsidRPr="00D62DDF">
        <w:rPr>
          <w:rFonts w:ascii="Times New Roman" w:eastAsia="Cambria" w:hAnsi="Times New Roman"/>
          <w:sz w:val="24"/>
          <w:szCs w:val="24"/>
        </w:rPr>
        <w:t>П4- формирование навыков принятия грамотных и обоснованных финансовых решений, что в конечном итоге поможет им добиться финансовой самостоятельности и успешности в бизнесе;</w:t>
      </w:r>
    </w:p>
    <w:p w:rsidR="00380EC1" w:rsidRPr="00D62DDF" w:rsidRDefault="00380EC1" w:rsidP="00D62DDF">
      <w:pPr>
        <w:spacing w:after="0" w:line="240" w:lineRule="auto"/>
        <w:ind w:firstLine="851"/>
        <w:jc w:val="both"/>
        <w:rPr>
          <w:rFonts w:ascii="Times New Roman" w:eastAsia="Cambria" w:hAnsi="Times New Roman"/>
          <w:sz w:val="24"/>
          <w:szCs w:val="24"/>
        </w:rPr>
      </w:pPr>
      <w:r w:rsidRPr="00D62DDF">
        <w:rPr>
          <w:rFonts w:ascii="Times New Roman" w:eastAsia="Cambria" w:hAnsi="Times New Roman"/>
          <w:sz w:val="24"/>
          <w:szCs w:val="24"/>
        </w:rPr>
        <w:t>П5 - приобретение студентами компетенций в области финансовой грамотности, которые имеют большое значение для последующей интеграции личности в современную банковскую и финансовую сферы;</w:t>
      </w:r>
    </w:p>
    <w:p w:rsidR="00380EC1" w:rsidRPr="00D62DDF" w:rsidRDefault="00380EC1" w:rsidP="00D62DDF">
      <w:pPr>
        <w:spacing w:after="0" w:line="240" w:lineRule="auto"/>
        <w:ind w:firstLine="851"/>
        <w:jc w:val="both"/>
        <w:rPr>
          <w:rFonts w:ascii="Times New Roman" w:eastAsia="Cambria" w:hAnsi="Times New Roman"/>
          <w:sz w:val="24"/>
          <w:szCs w:val="24"/>
        </w:rPr>
      </w:pPr>
      <w:r w:rsidRPr="00D62DDF">
        <w:rPr>
          <w:rFonts w:ascii="Times New Roman" w:eastAsia="Cambria" w:hAnsi="Times New Roman"/>
          <w:sz w:val="24"/>
          <w:szCs w:val="24"/>
        </w:rPr>
        <w:t xml:space="preserve">П6 - владение навыкам поиска актуальной экономической информации в различных источниках, включая Интернет; </w:t>
      </w:r>
    </w:p>
    <w:p w:rsidR="00380EC1" w:rsidRPr="00D62DDF" w:rsidRDefault="00380EC1" w:rsidP="00D62DDF">
      <w:pPr>
        <w:spacing w:after="0" w:line="240" w:lineRule="auto"/>
        <w:ind w:firstLine="851"/>
        <w:jc w:val="both"/>
        <w:rPr>
          <w:rFonts w:ascii="Times New Roman" w:eastAsia="Cambria" w:hAnsi="Times New Roman"/>
          <w:sz w:val="24"/>
          <w:szCs w:val="24"/>
        </w:rPr>
      </w:pPr>
      <w:r w:rsidRPr="00D62DDF">
        <w:rPr>
          <w:rFonts w:ascii="Times New Roman" w:eastAsia="Cambria" w:hAnsi="Times New Roman"/>
          <w:sz w:val="24"/>
          <w:szCs w:val="24"/>
        </w:rPr>
        <w:t>П7 -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:rsidR="00380EC1" w:rsidRPr="00D62DDF" w:rsidRDefault="00380EC1" w:rsidP="00D62DDF">
      <w:pPr>
        <w:spacing w:after="0" w:line="240" w:lineRule="auto"/>
        <w:ind w:firstLine="851"/>
        <w:jc w:val="both"/>
        <w:rPr>
          <w:rFonts w:ascii="Times New Roman" w:eastAsia="Cambria" w:hAnsi="Times New Roman"/>
          <w:sz w:val="24"/>
          <w:szCs w:val="24"/>
        </w:rPr>
      </w:pPr>
      <w:r w:rsidRPr="00D62DDF">
        <w:rPr>
          <w:rFonts w:ascii="Times New Roman" w:eastAsia="Cambria" w:hAnsi="Times New Roman"/>
          <w:sz w:val="24"/>
          <w:szCs w:val="24"/>
        </w:rPr>
        <w:t>П8 - формирование навыков проектной деятельности: умение разрабатывать и реализовывать проекты финансово-экономической и междисциплинарной направленности на основе базовых экономических знаний и ценностных ориентиров;</w:t>
      </w:r>
    </w:p>
    <w:p w:rsidR="00380EC1" w:rsidRPr="00D62DDF" w:rsidRDefault="00380EC1" w:rsidP="00D62DDF">
      <w:pPr>
        <w:spacing w:after="0" w:line="240" w:lineRule="auto"/>
        <w:ind w:firstLine="851"/>
        <w:jc w:val="both"/>
        <w:rPr>
          <w:rFonts w:ascii="Times New Roman" w:eastAsia="Cambria" w:hAnsi="Times New Roman"/>
          <w:sz w:val="24"/>
          <w:szCs w:val="24"/>
        </w:rPr>
      </w:pPr>
      <w:r w:rsidRPr="00D62DDF">
        <w:rPr>
          <w:rFonts w:ascii="Times New Roman" w:eastAsia="Cambria" w:hAnsi="Times New Roman"/>
          <w:sz w:val="24"/>
          <w:szCs w:val="24"/>
        </w:rPr>
        <w:t>П9 - 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заемщика, наемного работника, работодателя, налогоплательщика);</w:t>
      </w:r>
    </w:p>
    <w:p w:rsidR="00380EC1" w:rsidRPr="00D62DDF" w:rsidRDefault="00380EC1" w:rsidP="00D62DDF">
      <w:pPr>
        <w:spacing w:after="0" w:line="240" w:lineRule="auto"/>
        <w:ind w:firstLine="851"/>
        <w:jc w:val="both"/>
        <w:rPr>
          <w:rFonts w:ascii="Times New Roman" w:eastAsia="Cambria" w:hAnsi="Times New Roman"/>
          <w:sz w:val="24"/>
          <w:szCs w:val="24"/>
        </w:rPr>
      </w:pPr>
      <w:r w:rsidRPr="00D62DDF">
        <w:rPr>
          <w:rFonts w:ascii="Times New Roman" w:eastAsia="Cambria" w:hAnsi="Times New Roman"/>
          <w:sz w:val="24"/>
          <w:szCs w:val="24"/>
        </w:rPr>
        <w:t>П10- умение проявлять способности к личностному самоопределению и самореализации в экономической деятельности;</w:t>
      </w:r>
    </w:p>
    <w:p w:rsidR="00657A0B" w:rsidRPr="00D62DDF" w:rsidRDefault="00380EC1" w:rsidP="00D62DDF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D62DDF">
        <w:rPr>
          <w:rFonts w:ascii="Times New Roman" w:eastAsia="Cambria" w:hAnsi="Times New Roman"/>
          <w:sz w:val="24"/>
          <w:szCs w:val="24"/>
        </w:rPr>
        <w:t>П11 - умение ориентироваться в текущих экономических событиях, происходящих в России и мире.</w:t>
      </w:r>
    </w:p>
    <w:p w:rsidR="00657A0B" w:rsidRPr="00D62DDF" w:rsidRDefault="00657A0B" w:rsidP="00D62DD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>Должен обладать</w:t>
      </w:r>
      <w:r w:rsidRPr="00D62DDF">
        <w:rPr>
          <w:rFonts w:ascii="Times New Roman" w:hAnsi="Times New Roman"/>
          <w:b/>
          <w:sz w:val="24"/>
          <w:szCs w:val="24"/>
        </w:rPr>
        <w:t xml:space="preserve"> общими компетенциями</w:t>
      </w:r>
      <w:r w:rsidRPr="00D62DDF">
        <w:rPr>
          <w:rFonts w:ascii="Times New Roman" w:hAnsi="Times New Roman"/>
          <w:sz w:val="24"/>
          <w:szCs w:val="24"/>
        </w:rPr>
        <w:t>, включающими в себя способность:</w:t>
      </w:r>
    </w:p>
    <w:p w:rsidR="0089360D" w:rsidRPr="00D62DDF" w:rsidRDefault="0089360D" w:rsidP="00D62DDF">
      <w:pPr>
        <w:pStyle w:val="aff4"/>
        <w:spacing w:before="0" w:beforeAutospacing="0" w:after="0" w:afterAutospacing="0"/>
        <w:jc w:val="both"/>
        <w:rPr>
          <w:color w:val="000000"/>
        </w:rPr>
      </w:pPr>
      <w:r w:rsidRPr="00D62DDF">
        <w:rPr>
          <w:color w:val="000000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89360D" w:rsidRPr="00D62DDF" w:rsidRDefault="0089360D" w:rsidP="00D62DDF">
      <w:pPr>
        <w:pStyle w:val="aff4"/>
        <w:spacing w:before="0" w:beforeAutospacing="0" w:after="0" w:afterAutospacing="0"/>
        <w:jc w:val="both"/>
        <w:rPr>
          <w:color w:val="000000"/>
        </w:rPr>
      </w:pPr>
      <w:r w:rsidRPr="00D62DDF">
        <w:rPr>
          <w:color w:val="000000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89360D" w:rsidRPr="00D62DDF" w:rsidRDefault="0089360D" w:rsidP="00D62DDF">
      <w:pPr>
        <w:pStyle w:val="aff4"/>
        <w:spacing w:before="0" w:beforeAutospacing="0" w:after="0" w:afterAutospacing="0"/>
        <w:jc w:val="both"/>
        <w:rPr>
          <w:color w:val="000000"/>
        </w:rPr>
      </w:pPr>
      <w:r w:rsidRPr="00D62DDF">
        <w:rPr>
          <w:color w:val="000000"/>
        </w:rPr>
        <w:t>ОК 03. Планировать и реализовывать собственное профессиональное и личностное развитие;</w:t>
      </w:r>
    </w:p>
    <w:p w:rsidR="0089360D" w:rsidRPr="00D62DDF" w:rsidRDefault="0089360D" w:rsidP="00D62DDF">
      <w:pPr>
        <w:pStyle w:val="aff4"/>
        <w:spacing w:before="0" w:beforeAutospacing="0" w:after="0" w:afterAutospacing="0"/>
        <w:jc w:val="both"/>
        <w:rPr>
          <w:color w:val="000000"/>
        </w:rPr>
      </w:pPr>
      <w:r w:rsidRPr="00D62DDF">
        <w:rPr>
          <w:color w:val="000000"/>
        </w:rPr>
        <w:t>ОК 04. Работать в коллективе и команде, эффективно взаимодействовать с коллегами, руководством, клиентами;</w:t>
      </w:r>
    </w:p>
    <w:p w:rsidR="0089360D" w:rsidRPr="00D62DDF" w:rsidRDefault="0089360D" w:rsidP="00D62DDF">
      <w:pPr>
        <w:pStyle w:val="aff4"/>
        <w:spacing w:before="0" w:beforeAutospacing="0" w:after="0" w:afterAutospacing="0"/>
        <w:jc w:val="both"/>
        <w:rPr>
          <w:color w:val="000000"/>
        </w:rPr>
      </w:pPr>
      <w:r w:rsidRPr="00D62DDF">
        <w:rPr>
          <w:color w:val="000000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89360D" w:rsidRPr="00D62DDF" w:rsidRDefault="0089360D" w:rsidP="00D62DDF">
      <w:pPr>
        <w:pStyle w:val="aff4"/>
        <w:spacing w:before="0" w:beforeAutospacing="0" w:after="0" w:afterAutospacing="0"/>
        <w:jc w:val="both"/>
        <w:rPr>
          <w:color w:val="000000"/>
        </w:rPr>
      </w:pPr>
      <w:r w:rsidRPr="00D62DDF">
        <w:rPr>
          <w:color w:val="000000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89360D" w:rsidRPr="00D62DDF" w:rsidRDefault="0089360D" w:rsidP="00D62DDF">
      <w:pPr>
        <w:pStyle w:val="aff4"/>
        <w:spacing w:before="0" w:beforeAutospacing="0" w:after="0" w:afterAutospacing="0"/>
        <w:jc w:val="both"/>
        <w:rPr>
          <w:color w:val="000000"/>
        </w:rPr>
      </w:pPr>
      <w:r w:rsidRPr="00D62DDF">
        <w:rPr>
          <w:color w:val="000000"/>
        </w:rPr>
        <w:t>ОК 09. Использовать информационные технологии в профессиональной деятельности.</w:t>
      </w:r>
    </w:p>
    <w:p w:rsidR="0089360D" w:rsidRPr="00D62DDF" w:rsidRDefault="0089360D" w:rsidP="00D62DD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62DDF" w:rsidRDefault="00D62DDF" w:rsidP="00D62D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2DDF" w:rsidRDefault="00D62DDF" w:rsidP="00D62D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2DDF" w:rsidRDefault="00D62DDF" w:rsidP="00D62D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2DDF" w:rsidRDefault="00D62DDF" w:rsidP="00D62D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2DDF" w:rsidRDefault="00D62DDF" w:rsidP="00D62D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2DDF" w:rsidRDefault="00D62DDF" w:rsidP="00D62D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2DDF" w:rsidRDefault="00D62DDF" w:rsidP="00D62D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2DDF" w:rsidRDefault="00D62DDF" w:rsidP="00D62D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2DDF" w:rsidRDefault="00D62DDF" w:rsidP="00D62D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2DDF" w:rsidRDefault="00D62DDF" w:rsidP="00D62D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2DDF" w:rsidRDefault="00D62DDF" w:rsidP="00D62D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2DDF" w:rsidRDefault="00D62DDF" w:rsidP="00D62D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2DDF" w:rsidRDefault="00D62DDF" w:rsidP="00D62D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2DDF" w:rsidRDefault="00D62DDF" w:rsidP="00D62D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2DDF" w:rsidRDefault="00D62DDF" w:rsidP="00D62D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5283" w:rsidRPr="00D62DDF" w:rsidRDefault="00B31696" w:rsidP="00D62D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2DDF"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 w:rsidR="00F85283" w:rsidRPr="00D62DDF">
        <w:rPr>
          <w:rFonts w:ascii="Times New Roman" w:hAnsi="Times New Roman"/>
          <w:b/>
          <w:sz w:val="24"/>
          <w:szCs w:val="24"/>
        </w:rPr>
        <w:t>ПАСПОРТ</w:t>
      </w:r>
      <w:r w:rsidR="00991C1E" w:rsidRPr="00D62DDF">
        <w:rPr>
          <w:rFonts w:ascii="Times New Roman" w:hAnsi="Times New Roman"/>
          <w:b/>
          <w:sz w:val="24"/>
          <w:szCs w:val="24"/>
        </w:rPr>
        <w:t>ФОНДА ОЦЕНОЧНЫХ</w:t>
      </w:r>
      <w:r w:rsidR="00F85283" w:rsidRPr="00D62DDF">
        <w:rPr>
          <w:rFonts w:ascii="Times New Roman" w:hAnsi="Times New Roman"/>
          <w:b/>
          <w:sz w:val="24"/>
          <w:szCs w:val="24"/>
        </w:rPr>
        <w:t xml:space="preserve"> СРЕДСТВ</w:t>
      </w:r>
    </w:p>
    <w:p w:rsidR="00E3144E" w:rsidRPr="00D62DDF" w:rsidRDefault="00E3144E" w:rsidP="00D62D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5366" w:rsidRPr="00D62DDF" w:rsidRDefault="00DC5366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>Таблица 1. Оценочные средства учебной дисциплины</w:t>
      </w:r>
    </w:p>
    <w:p w:rsidR="00E3144E" w:rsidRPr="00D62DDF" w:rsidRDefault="00E3144E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"/>
        <w:gridCol w:w="33"/>
        <w:gridCol w:w="4076"/>
        <w:gridCol w:w="2274"/>
        <w:gridCol w:w="3048"/>
      </w:tblGrid>
      <w:tr w:rsidR="000450FF" w:rsidRPr="00D62DDF" w:rsidTr="00D62DDF">
        <w:trPr>
          <w:jc w:val="center"/>
        </w:trPr>
        <w:tc>
          <w:tcPr>
            <w:tcW w:w="880" w:type="dxa"/>
            <w:gridSpan w:val="2"/>
          </w:tcPr>
          <w:p w:rsidR="000450FF" w:rsidRPr="00D62DDF" w:rsidRDefault="000450FF" w:rsidP="00D62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2DDF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076" w:type="dxa"/>
          </w:tcPr>
          <w:p w:rsidR="000450FF" w:rsidRPr="00D62DDF" w:rsidRDefault="000450FF" w:rsidP="00D62D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62DDF">
              <w:rPr>
                <w:rFonts w:ascii="Times New Roman" w:hAnsi="Times New Roman"/>
                <w:b/>
                <w:sz w:val="20"/>
                <w:szCs w:val="20"/>
              </w:rPr>
              <w:t xml:space="preserve">Контролируемые разделы (темы) </w:t>
            </w:r>
          </w:p>
          <w:p w:rsidR="000450FF" w:rsidRPr="00D62DDF" w:rsidRDefault="000450FF" w:rsidP="00D62D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62DDF">
              <w:rPr>
                <w:rFonts w:ascii="Times New Roman" w:hAnsi="Times New Roman"/>
                <w:b/>
                <w:sz w:val="20"/>
                <w:szCs w:val="20"/>
              </w:rPr>
              <w:t xml:space="preserve">изучаемой дисциплины </w:t>
            </w:r>
          </w:p>
        </w:tc>
        <w:tc>
          <w:tcPr>
            <w:tcW w:w="2274" w:type="dxa"/>
          </w:tcPr>
          <w:p w:rsidR="000450FF" w:rsidRPr="00D62DDF" w:rsidRDefault="000450FF" w:rsidP="00D62D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62DDF">
              <w:rPr>
                <w:rFonts w:ascii="Times New Roman" w:hAnsi="Times New Roman"/>
                <w:b/>
                <w:sz w:val="20"/>
                <w:szCs w:val="20"/>
              </w:rPr>
              <w:t>Код контролируемых компетенций</w:t>
            </w:r>
          </w:p>
        </w:tc>
        <w:tc>
          <w:tcPr>
            <w:tcW w:w="3048" w:type="dxa"/>
          </w:tcPr>
          <w:p w:rsidR="000450FF" w:rsidRPr="00D62DDF" w:rsidRDefault="000450FF" w:rsidP="00D62D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62DDF">
              <w:rPr>
                <w:rFonts w:ascii="Times New Roman" w:hAnsi="Times New Roman"/>
                <w:b/>
                <w:sz w:val="20"/>
                <w:szCs w:val="20"/>
              </w:rPr>
              <w:t>Наименование оценочных средств</w:t>
            </w:r>
          </w:p>
        </w:tc>
      </w:tr>
      <w:tr w:rsidR="000450FF" w:rsidRPr="00D62DDF" w:rsidTr="00D62DDF">
        <w:trPr>
          <w:jc w:val="center"/>
        </w:trPr>
        <w:tc>
          <w:tcPr>
            <w:tcW w:w="10278" w:type="dxa"/>
            <w:gridSpan w:val="5"/>
          </w:tcPr>
          <w:p w:rsidR="000450FF" w:rsidRPr="00D62DDF" w:rsidRDefault="00CA40C9" w:rsidP="00D62D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62DDF">
              <w:rPr>
                <w:rFonts w:ascii="Times New Roman" w:hAnsi="Times New Roman"/>
                <w:b/>
                <w:sz w:val="20"/>
                <w:szCs w:val="20"/>
              </w:rPr>
              <w:t>Раздел 1. Экономика и экономическая наука</w:t>
            </w:r>
          </w:p>
        </w:tc>
      </w:tr>
      <w:tr w:rsidR="000450FF" w:rsidRPr="00D62DDF" w:rsidTr="00D62DDF">
        <w:trPr>
          <w:jc w:val="center"/>
        </w:trPr>
        <w:tc>
          <w:tcPr>
            <w:tcW w:w="880" w:type="dxa"/>
            <w:gridSpan w:val="2"/>
          </w:tcPr>
          <w:p w:rsidR="000450FF" w:rsidRPr="00D62DDF" w:rsidRDefault="000450FF" w:rsidP="00D62D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DD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076" w:type="dxa"/>
          </w:tcPr>
          <w:p w:rsidR="00CA40C9" w:rsidRPr="00D62DDF" w:rsidRDefault="00CA40C9" w:rsidP="00D62DDF">
            <w:pPr>
              <w:pStyle w:val="a4"/>
              <w:numPr>
                <w:ilvl w:val="0"/>
                <w:numId w:val="69"/>
              </w:numPr>
              <w:jc w:val="both"/>
              <w:rPr>
                <w:sz w:val="20"/>
                <w:szCs w:val="20"/>
              </w:rPr>
            </w:pPr>
            <w:r w:rsidRPr="00D62DDF">
              <w:rPr>
                <w:sz w:val="20"/>
                <w:szCs w:val="20"/>
              </w:rPr>
              <w:t>Потребности. Свободные и экономические блага.</w:t>
            </w:r>
          </w:p>
          <w:p w:rsidR="00CA40C9" w:rsidRPr="00D62DDF" w:rsidRDefault="00CA40C9" w:rsidP="00D62DDF">
            <w:pPr>
              <w:pStyle w:val="a4"/>
              <w:numPr>
                <w:ilvl w:val="0"/>
                <w:numId w:val="69"/>
              </w:numPr>
              <w:jc w:val="both"/>
              <w:rPr>
                <w:sz w:val="20"/>
                <w:szCs w:val="20"/>
              </w:rPr>
            </w:pPr>
            <w:r w:rsidRPr="00D62DDF">
              <w:rPr>
                <w:sz w:val="20"/>
                <w:szCs w:val="20"/>
              </w:rPr>
              <w:t>Факторы производства.</w:t>
            </w:r>
          </w:p>
          <w:p w:rsidR="00CA40C9" w:rsidRPr="00D62DDF" w:rsidRDefault="00CA40C9" w:rsidP="00D62DDF">
            <w:pPr>
              <w:pStyle w:val="a4"/>
              <w:numPr>
                <w:ilvl w:val="0"/>
                <w:numId w:val="69"/>
              </w:numPr>
              <w:jc w:val="both"/>
              <w:rPr>
                <w:sz w:val="20"/>
                <w:szCs w:val="20"/>
              </w:rPr>
            </w:pPr>
            <w:r w:rsidRPr="00D62DDF">
              <w:rPr>
                <w:sz w:val="20"/>
                <w:szCs w:val="20"/>
              </w:rPr>
              <w:t xml:space="preserve">Прибыль и рентабельность </w:t>
            </w:r>
          </w:p>
          <w:p w:rsidR="00CA40C9" w:rsidRPr="00D62DDF" w:rsidRDefault="00CA40C9" w:rsidP="00D62DDF">
            <w:pPr>
              <w:pStyle w:val="a4"/>
              <w:numPr>
                <w:ilvl w:val="0"/>
                <w:numId w:val="69"/>
              </w:numPr>
              <w:jc w:val="both"/>
              <w:rPr>
                <w:sz w:val="20"/>
                <w:szCs w:val="20"/>
              </w:rPr>
            </w:pPr>
            <w:r w:rsidRPr="00D62DDF">
              <w:rPr>
                <w:sz w:val="20"/>
                <w:szCs w:val="20"/>
              </w:rPr>
              <w:t>Выбор и альтернативная</w:t>
            </w:r>
          </w:p>
          <w:p w:rsidR="00CA40C9" w:rsidRPr="00D62DDF" w:rsidRDefault="00CA40C9" w:rsidP="00D62DDF">
            <w:pPr>
              <w:pStyle w:val="a4"/>
              <w:numPr>
                <w:ilvl w:val="0"/>
                <w:numId w:val="69"/>
              </w:numPr>
              <w:jc w:val="both"/>
              <w:rPr>
                <w:sz w:val="20"/>
                <w:szCs w:val="20"/>
              </w:rPr>
            </w:pPr>
            <w:r w:rsidRPr="00D62DDF">
              <w:rPr>
                <w:sz w:val="20"/>
                <w:szCs w:val="20"/>
              </w:rPr>
              <w:t xml:space="preserve">стоимость </w:t>
            </w:r>
          </w:p>
          <w:p w:rsidR="00CA40C9" w:rsidRPr="00D62DDF" w:rsidRDefault="00CA40C9" w:rsidP="00D62DDF">
            <w:pPr>
              <w:pStyle w:val="a4"/>
              <w:numPr>
                <w:ilvl w:val="0"/>
                <w:numId w:val="69"/>
              </w:numPr>
              <w:jc w:val="both"/>
              <w:rPr>
                <w:sz w:val="20"/>
                <w:szCs w:val="20"/>
              </w:rPr>
            </w:pPr>
            <w:r w:rsidRPr="00D62DDF">
              <w:rPr>
                <w:sz w:val="20"/>
                <w:szCs w:val="20"/>
              </w:rPr>
              <w:t>Типы экономических систем</w:t>
            </w:r>
          </w:p>
          <w:p w:rsidR="00CA40C9" w:rsidRPr="00D62DDF" w:rsidRDefault="00CA40C9" w:rsidP="00D62DDF">
            <w:pPr>
              <w:pStyle w:val="a4"/>
              <w:numPr>
                <w:ilvl w:val="0"/>
                <w:numId w:val="69"/>
              </w:numPr>
              <w:jc w:val="both"/>
              <w:rPr>
                <w:sz w:val="20"/>
                <w:szCs w:val="20"/>
              </w:rPr>
            </w:pPr>
            <w:r w:rsidRPr="00D62DDF">
              <w:rPr>
                <w:sz w:val="20"/>
                <w:szCs w:val="20"/>
              </w:rPr>
              <w:t>Собственность</w:t>
            </w:r>
          </w:p>
          <w:p w:rsidR="00CA40C9" w:rsidRPr="00D62DDF" w:rsidRDefault="00CA40C9" w:rsidP="00D62DDF">
            <w:pPr>
              <w:pStyle w:val="a4"/>
              <w:numPr>
                <w:ilvl w:val="0"/>
                <w:numId w:val="69"/>
              </w:numPr>
              <w:jc w:val="both"/>
              <w:rPr>
                <w:sz w:val="20"/>
                <w:szCs w:val="20"/>
              </w:rPr>
            </w:pPr>
            <w:r w:rsidRPr="00D62DDF">
              <w:rPr>
                <w:sz w:val="20"/>
                <w:szCs w:val="20"/>
              </w:rPr>
              <w:t>и конкуренция</w:t>
            </w:r>
          </w:p>
          <w:p w:rsidR="00CA40C9" w:rsidRPr="00D62DDF" w:rsidRDefault="00CA40C9" w:rsidP="00D62DDF">
            <w:pPr>
              <w:pStyle w:val="a4"/>
              <w:numPr>
                <w:ilvl w:val="0"/>
                <w:numId w:val="69"/>
              </w:numPr>
              <w:jc w:val="both"/>
              <w:rPr>
                <w:sz w:val="20"/>
                <w:szCs w:val="20"/>
              </w:rPr>
            </w:pPr>
            <w:r w:rsidRPr="00D62DDF">
              <w:rPr>
                <w:sz w:val="20"/>
                <w:szCs w:val="20"/>
              </w:rPr>
              <w:t>Экономическая свобода.</w:t>
            </w:r>
          </w:p>
          <w:p w:rsidR="00CA40C9" w:rsidRPr="00D62DDF" w:rsidRDefault="00CA40C9" w:rsidP="00D62DDF">
            <w:pPr>
              <w:pStyle w:val="a4"/>
              <w:numPr>
                <w:ilvl w:val="0"/>
                <w:numId w:val="69"/>
              </w:numPr>
              <w:jc w:val="both"/>
              <w:rPr>
                <w:sz w:val="20"/>
                <w:szCs w:val="20"/>
              </w:rPr>
            </w:pPr>
            <w:r w:rsidRPr="00D62DDF">
              <w:rPr>
                <w:sz w:val="20"/>
                <w:szCs w:val="20"/>
              </w:rPr>
              <w:t>Значение специализации</w:t>
            </w:r>
          </w:p>
          <w:p w:rsidR="000450FF" w:rsidRPr="00D62DDF" w:rsidRDefault="00CA40C9" w:rsidP="00D62DDF">
            <w:pPr>
              <w:pStyle w:val="a4"/>
              <w:numPr>
                <w:ilvl w:val="0"/>
                <w:numId w:val="69"/>
              </w:numPr>
              <w:jc w:val="both"/>
              <w:rPr>
                <w:sz w:val="20"/>
                <w:szCs w:val="20"/>
              </w:rPr>
            </w:pPr>
            <w:r w:rsidRPr="00D62DDF">
              <w:rPr>
                <w:sz w:val="20"/>
                <w:szCs w:val="20"/>
              </w:rPr>
              <w:t>и обмена</w:t>
            </w:r>
          </w:p>
        </w:tc>
        <w:tc>
          <w:tcPr>
            <w:tcW w:w="2274" w:type="dxa"/>
          </w:tcPr>
          <w:p w:rsidR="000450FF" w:rsidRPr="00D62DDF" w:rsidRDefault="000450FF" w:rsidP="00D62D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DDF">
              <w:rPr>
                <w:rFonts w:ascii="Times New Roman" w:hAnsi="Times New Roman"/>
                <w:sz w:val="20"/>
                <w:szCs w:val="20"/>
              </w:rPr>
              <w:t>ОК-1,2,3</w:t>
            </w:r>
            <w:r w:rsidR="00CA40C9" w:rsidRPr="00D62DDF">
              <w:rPr>
                <w:rFonts w:ascii="Times New Roman" w:hAnsi="Times New Roman"/>
                <w:sz w:val="20"/>
                <w:szCs w:val="20"/>
              </w:rPr>
              <w:t>,4,5,7,9</w:t>
            </w:r>
          </w:p>
          <w:p w:rsidR="000450FF" w:rsidRPr="00D62DDF" w:rsidRDefault="000450FF" w:rsidP="00D62D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DDF">
              <w:rPr>
                <w:rFonts w:ascii="Times New Roman" w:hAnsi="Times New Roman"/>
                <w:sz w:val="20"/>
                <w:szCs w:val="20"/>
              </w:rPr>
              <w:t>ПК-1,2</w:t>
            </w:r>
          </w:p>
        </w:tc>
        <w:tc>
          <w:tcPr>
            <w:tcW w:w="3048" w:type="dxa"/>
          </w:tcPr>
          <w:p w:rsidR="000450FF" w:rsidRPr="00D62DDF" w:rsidRDefault="007F5790" w:rsidP="00D62D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DDF">
              <w:rPr>
                <w:rFonts w:ascii="Times New Roman" w:hAnsi="Times New Roman"/>
                <w:sz w:val="20"/>
                <w:szCs w:val="20"/>
              </w:rPr>
              <w:t>Контрольная работа №1</w:t>
            </w:r>
          </w:p>
          <w:p w:rsidR="007F5790" w:rsidRPr="00D62DDF" w:rsidRDefault="007F5790" w:rsidP="00D62D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5790" w:rsidRPr="00D62DDF" w:rsidRDefault="007F5790" w:rsidP="00D62D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5790" w:rsidRPr="00D62DDF" w:rsidRDefault="007F5790" w:rsidP="00D62D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5790" w:rsidRPr="00D62DDF" w:rsidRDefault="007F5790" w:rsidP="00D62D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5790" w:rsidRPr="00D62DDF" w:rsidRDefault="007F5790" w:rsidP="00D62D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5790" w:rsidRPr="00D62DDF" w:rsidRDefault="007F5790" w:rsidP="00D62D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DDF">
              <w:rPr>
                <w:rFonts w:ascii="Times New Roman" w:hAnsi="Times New Roman"/>
                <w:sz w:val="20"/>
                <w:szCs w:val="20"/>
              </w:rPr>
              <w:t>Контрольная раота №2</w:t>
            </w:r>
          </w:p>
          <w:p w:rsidR="007F5790" w:rsidRPr="00D62DDF" w:rsidRDefault="007F5790" w:rsidP="00D62D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5790" w:rsidRPr="00D62DDF" w:rsidRDefault="007F5790" w:rsidP="00D62D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5790" w:rsidRPr="00D62DDF" w:rsidRDefault="007F5790" w:rsidP="00D62D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5790" w:rsidRPr="00D62DDF" w:rsidRDefault="007F5790" w:rsidP="00D62D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DDF">
              <w:rPr>
                <w:rFonts w:ascii="Times New Roman" w:hAnsi="Times New Roman"/>
                <w:sz w:val="20"/>
                <w:szCs w:val="20"/>
              </w:rPr>
              <w:t xml:space="preserve">Тестовое задание </w:t>
            </w:r>
          </w:p>
        </w:tc>
      </w:tr>
      <w:tr w:rsidR="00CA40C9" w:rsidRPr="00D62DDF" w:rsidTr="00D62DDF">
        <w:trPr>
          <w:jc w:val="center"/>
        </w:trPr>
        <w:tc>
          <w:tcPr>
            <w:tcW w:w="10278" w:type="dxa"/>
            <w:gridSpan w:val="5"/>
          </w:tcPr>
          <w:p w:rsidR="00CA40C9" w:rsidRPr="00D62DDF" w:rsidRDefault="00CA40C9" w:rsidP="00D62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2. Семейный бюджет</w:t>
            </w:r>
          </w:p>
        </w:tc>
      </w:tr>
      <w:tr w:rsidR="00CA40C9" w:rsidRPr="00D62DDF" w:rsidTr="00D62DDF">
        <w:trPr>
          <w:jc w:val="center"/>
        </w:trPr>
        <w:tc>
          <w:tcPr>
            <w:tcW w:w="880" w:type="dxa"/>
            <w:gridSpan w:val="2"/>
          </w:tcPr>
          <w:p w:rsidR="00CA40C9" w:rsidRPr="00D62DDF" w:rsidRDefault="00CA40C9" w:rsidP="00D62D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6" w:type="dxa"/>
          </w:tcPr>
          <w:p w:rsidR="00CA40C9" w:rsidRPr="00D62DDF" w:rsidRDefault="00CA40C9" w:rsidP="00D62D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DDF">
              <w:rPr>
                <w:rFonts w:ascii="Times New Roman" w:hAnsi="Times New Roman"/>
                <w:sz w:val="20"/>
                <w:szCs w:val="20"/>
              </w:rPr>
              <w:t>Источники доходов семьи, основные виды расходов семьи. Сбережения населения. Страхование</w:t>
            </w:r>
          </w:p>
        </w:tc>
        <w:tc>
          <w:tcPr>
            <w:tcW w:w="2274" w:type="dxa"/>
          </w:tcPr>
          <w:p w:rsidR="00CA40C9" w:rsidRPr="00D62DDF" w:rsidRDefault="00CA40C9" w:rsidP="00D62D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DDF">
              <w:rPr>
                <w:rFonts w:ascii="Times New Roman" w:hAnsi="Times New Roman"/>
                <w:sz w:val="20"/>
                <w:szCs w:val="20"/>
              </w:rPr>
              <w:t>ОК01,</w:t>
            </w:r>
          </w:p>
          <w:p w:rsidR="00CA40C9" w:rsidRPr="00D62DDF" w:rsidRDefault="00CA40C9" w:rsidP="00D62D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DDF">
              <w:rPr>
                <w:rFonts w:ascii="Times New Roman" w:hAnsi="Times New Roman"/>
                <w:sz w:val="20"/>
                <w:szCs w:val="20"/>
              </w:rPr>
              <w:t>ОК05,</w:t>
            </w:r>
          </w:p>
          <w:p w:rsidR="00CA40C9" w:rsidRPr="00D62DDF" w:rsidRDefault="00CA40C9" w:rsidP="00D62D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DDF">
              <w:rPr>
                <w:rFonts w:ascii="Times New Roman" w:hAnsi="Times New Roman"/>
                <w:sz w:val="20"/>
                <w:szCs w:val="20"/>
              </w:rPr>
              <w:t>ОК06. ПК-1</w:t>
            </w:r>
          </w:p>
        </w:tc>
        <w:tc>
          <w:tcPr>
            <w:tcW w:w="3048" w:type="dxa"/>
          </w:tcPr>
          <w:p w:rsidR="00CA40C9" w:rsidRPr="00D62DDF" w:rsidRDefault="00CA40C9" w:rsidP="00D62D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DDF">
              <w:rPr>
                <w:rFonts w:ascii="Times New Roman" w:hAnsi="Times New Roman"/>
                <w:sz w:val="20"/>
                <w:szCs w:val="20"/>
              </w:rPr>
              <w:t>Рассчёт семейного бюджета</w:t>
            </w:r>
          </w:p>
        </w:tc>
      </w:tr>
      <w:tr w:rsidR="00CA40C9" w:rsidRPr="00D62DDF" w:rsidTr="00D62DDF">
        <w:trPr>
          <w:jc w:val="center"/>
        </w:trPr>
        <w:tc>
          <w:tcPr>
            <w:tcW w:w="10278" w:type="dxa"/>
            <w:gridSpan w:val="5"/>
          </w:tcPr>
          <w:p w:rsidR="00CA40C9" w:rsidRPr="00D62DDF" w:rsidRDefault="00CA40C9" w:rsidP="00D62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3 . Рыночная экономика</w:t>
            </w:r>
          </w:p>
        </w:tc>
      </w:tr>
      <w:tr w:rsidR="00CA40C9" w:rsidRPr="00D62DDF" w:rsidTr="00D62DDF">
        <w:trPr>
          <w:jc w:val="center"/>
        </w:trPr>
        <w:tc>
          <w:tcPr>
            <w:tcW w:w="880" w:type="dxa"/>
            <w:gridSpan w:val="2"/>
          </w:tcPr>
          <w:p w:rsidR="00CA40C9" w:rsidRPr="00D62DDF" w:rsidRDefault="00CA40C9" w:rsidP="00D62D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6" w:type="dxa"/>
          </w:tcPr>
          <w:p w:rsidR="00CA40C9" w:rsidRPr="00D62DDF" w:rsidRDefault="00CA40C9" w:rsidP="00D62DDF">
            <w:pPr>
              <w:pStyle w:val="a4"/>
              <w:numPr>
                <w:ilvl w:val="0"/>
                <w:numId w:val="70"/>
              </w:numPr>
              <w:jc w:val="both"/>
              <w:rPr>
                <w:sz w:val="20"/>
                <w:szCs w:val="20"/>
              </w:rPr>
            </w:pPr>
            <w:r w:rsidRPr="00D62DDF">
              <w:rPr>
                <w:sz w:val="20"/>
                <w:szCs w:val="20"/>
              </w:rPr>
              <w:t xml:space="preserve">Рыночный механизм. </w:t>
            </w:r>
          </w:p>
          <w:p w:rsidR="00CA40C9" w:rsidRPr="00D62DDF" w:rsidRDefault="00CA40C9" w:rsidP="00D62DDF">
            <w:pPr>
              <w:pStyle w:val="a4"/>
              <w:numPr>
                <w:ilvl w:val="0"/>
                <w:numId w:val="70"/>
              </w:numPr>
              <w:jc w:val="both"/>
              <w:rPr>
                <w:sz w:val="20"/>
                <w:szCs w:val="20"/>
              </w:rPr>
            </w:pPr>
            <w:r w:rsidRPr="00D62DDF">
              <w:rPr>
                <w:sz w:val="20"/>
                <w:szCs w:val="20"/>
              </w:rPr>
              <w:t>Рыночное равновесие. Рыночные</w:t>
            </w:r>
          </w:p>
          <w:p w:rsidR="00CA40C9" w:rsidRPr="00D62DDF" w:rsidRDefault="00CA40C9" w:rsidP="00D62DDF">
            <w:pPr>
              <w:pStyle w:val="a4"/>
              <w:jc w:val="both"/>
              <w:rPr>
                <w:sz w:val="20"/>
                <w:szCs w:val="20"/>
              </w:rPr>
            </w:pPr>
            <w:r w:rsidRPr="00D62DDF">
              <w:rPr>
                <w:sz w:val="20"/>
                <w:szCs w:val="20"/>
              </w:rPr>
              <w:t>структуры</w:t>
            </w:r>
          </w:p>
          <w:p w:rsidR="00CA40C9" w:rsidRPr="00D62DDF" w:rsidRDefault="00CA40C9" w:rsidP="00D62DDF">
            <w:pPr>
              <w:pStyle w:val="a4"/>
              <w:numPr>
                <w:ilvl w:val="0"/>
                <w:numId w:val="70"/>
              </w:numPr>
              <w:jc w:val="both"/>
              <w:rPr>
                <w:sz w:val="20"/>
                <w:szCs w:val="20"/>
              </w:rPr>
            </w:pPr>
            <w:r w:rsidRPr="00D62DDF">
              <w:rPr>
                <w:sz w:val="20"/>
                <w:szCs w:val="20"/>
              </w:rPr>
              <w:t>Экономика предприятия.</w:t>
            </w:r>
          </w:p>
          <w:p w:rsidR="00CA40C9" w:rsidRPr="00D62DDF" w:rsidRDefault="00CA40C9" w:rsidP="00D62DDF">
            <w:pPr>
              <w:pStyle w:val="a4"/>
              <w:numPr>
                <w:ilvl w:val="0"/>
                <w:numId w:val="70"/>
              </w:numPr>
              <w:jc w:val="both"/>
              <w:rPr>
                <w:sz w:val="20"/>
                <w:szCs w:val="20"/>
              </w:rPr>
            </w:pPr>
            <w:r w:rsidRPr="00D62DDF">
              <w:rPr>
                <w:sz w:val="20"/>
                <w:szCs w:val="20"/>
              </w:rPr>
              <w:t>Организационно-правовые</w:t>
            </w:r>
          </w:p>
          <w:p w:rsidR="00CA40C9" w:rsidRPr="00D62DDF" w:rsidRDefault="00CA40C9" w:rsidP="00D62DDF">
            <w:pPr>
              <w:pStyle w:val="a4"/>
              <w:jc w:val="both"/>
              <w:rPr>
                <w:sz w:val="20"/>
                <w:szCs w:val="20"/>
              </w:rPr>
            </w:pPr>
            <w:r w:rsidRPr="00D62DDF">
              <w:rPr>
                <w:sz w:val="20"/>
                <w:szCs w:val="20"/>
              </w:rPr>
              <w:t>формы</w:t>
            </w:r>
          </w:p>
        </w:tc>
        <w:tc>
          <w:tcPr>
            <w:tcW w:w="2274" w:type="dxa"/>
          </w:tcPr>
          <w:p w:rsidR="00CA40C9" w:rsidRPr="00D62DDF" w:rsidRDefault="00CA40C9" w:rsidP="00D62D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DDF">
              <w:rPr>
                <w:rFonts w:ascii="Times New Roman" w:hAnsi="Times New Roman"/>
                <w:sz w:val="20"/>
                <w:szCs w:val="20"/>
              </w:rPr>
              <w:t>ОК02,</w:t>
            </w:r>
          </w:p>
          <w:p w:rsidR="00CA40C9" w:rsidRPr="00D62DDF" w:rsidRDefault="00CA40C9" w:rsidP="00D62D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DDF">
              <w:rPr>
                <w:rFonts w:ascii="Times New Roman" w:hAnsi="Times New Roman"/>
                <w:sz w:val="20"/>
                <w:szCs w:val="20"/>
              </w:rPr>
              <w:t>ОК04,</w:t>
            </w:r>
          </w:p>
          <w:p w:rsidR="00CA40C9" w:rsidRPr="00D62DDF" w:rsidRDefault="00CA40C9" w:rsidP="00D62D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DDF">
              <w:rPr>
                <w:rFonts w:ascii="Times New Roman" w:hAnsi="Times New Roman"/>
                <w:sz w:val="20"/>
                <w:szCs w:val="20"/>
              </w:rPr>
              <w:t>ОК05</w:t>
            </w:r>
          </w:p>
        </w:tc>
        <w:tc>
          <w:tcPr>
            <w:tcW w:w="3048" w:type="dxa"/>
          </w:tcPr>
          <w:p w:rsidR="00CA40C9" w:rsidRPr="00D62DDF" w:rsidRDefault="00CA40C9" w:rsidP="00D62D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DDF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CA40C9" w:rsidRPr="00D62DDF" w:rsidTr="00D62DDF">
        <w:trPr>
          <w:jc w:val="center"/>
        </w:trPr>
        <w:tc>
          <w:tcPr>
            <w:tcW w:w="10278" w:type="dxa"/>
            <w:gridSpan w:val="5"/>
          </w:tcPr>
          <w:p w:rsidR="00CA40C9" w:rsidRPr="00D62DDF" w:rsidRDefault="00CA40C9" w:rsidP="00D62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 4. Труд и заработная плата</w:t>
            </w:r>
          </w:p>
        </w:tc>
      </w:tr>
      <w:tr w:rsidR="00CA40C9" w:rsidRPr="00D62DDF" w:rsidTr="00D62DDF">
        <w:trPr>
          <w:jc w:val="center"/>
        </w:trPr>
        <w:tc>
          <w:tcPr>
            <w:tcW w:w="880" w:type="dxa"/>
            <w:gridSpan w:val="2"/>
          </w:tcPr>
          <w:p w:rsidR="00CA40C9" w:rsidRPr="00D62DDF" w:rsidRDefault="00CA40C9" w:rsidP="00D62DD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 w:rsidR="00CA40C9" w:rsidRPr="00D62DDF" w:rsidRDefault="00B528AE" w:rsidP="00D62DDF">
            <w:pPr>
              <w:pStyle w:val="a4"/>
              <w:numPr>
                <w:ilvl w:val="0"/>
                <w:numId w:val="72"/>
              </w:numPr>
              <w:tabs>
                <w:tab w:val="left" w:pos="1635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62DDF">
              <w:rPr>
                <w:rFonts w:eastAsia="Times New Roman"/>
                <w:sz w:val="24"/>
                <w:szCs w:val="24"/>
                <w:lang w:eastAsia="ru-RU"/>
              </w:rPr>
              <w:t>Рынок труда. Заработнаяплата и мотивация труда</w:t>
            </w:r>
          </w:p>
          <w:p w:rsidR="00B528AE" w:rsidRPr="00D62DDF" w:rsidRDefault="00B528AE" w:rsidP="00D62DDF">
            <w:pPr>
              <w:pStyle w:val="a4"/>
              <w:numPr>
                <w:ilvl w:val="0"/>
                <w:numId w:val="72"/>
              </w:numPr>
              <w:tabs>
                <w:tab w:val="left" w:pos="1635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62DDF">
              <w:rPr>
                <w:rFonts w:eastAsia="Times New Roman"/>
                <w:sz w:val="24"/>
                <w:szCs w:val="24"/>
                <w:lang w:eastAsia="ru-RU"/>
              </w:rPr>
              <w:t>Безработица. Политика</w:t>
            </w:r>
          </w:p>
          <w:p w:rsidR="00B528AE" w:rsidRPr="00D62DDF" w:rsidRDefault="00B528AE" w:rsidP="00D62DDF">
            <w:pPr>
              <w:pStyle w:val="a4"/>
              <w:tabs>
                <w:tab w:val="left" w:pos="1635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62DDF">
              <w:rPr>
                <w:rFonts w:eastAsia="Times New Roman"/>
                <w:sz w:val="24"/>
                <w:szCs w:val="24"/>
                <w:lang w:eastAsia="ru-RU"/>
              </w:rPr>
              <w:t>государства</w:t>
            </w:r>
          </w:p>
          <w:p w:rsidR="00B528AE" w:rsidRPr="00D62DDF" w:rsidRDefault="00B528AE" w:rsidP="00D62DDF">
            <w:pPr>
              <w:pStyle w:val="a4"/>
              <w:tabs>
                <w:tab w:val="left" w:pos="1635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62DDF">
              <w:rPr>
                <w:rFonts w:eastAsia="Times New Roman"/>
                <w:sz w:val="24"/>
                <w:szCs w:val="24"/>
                <w:lang w:eastAsia="ru-RU"/>
              </w:rPr>
              <w:t>в области занятости</w:t>
            </w:r>
          </w:p>
        </w:tc>
        <w:tc>
          <w:tcPr>
            <w:tcW w:w="2274" w:type="dxa"/>
          </w:tcPr>
          <w:p w:rsidR="00B528AE" w:rsidRPr="00D62DDF" w:rsidRDefault="00B528AE" w:rsidP="00D62D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DDF">
              <w:rPr>
                <w:rFonts w:ascii="Times New Roman" w:hAnsi="Times New Roman"/>
                <w:sz w:val="20"/>
                <w:szCs w:val="20"/>
              </w:rPr>
              <w:t>ОК01,</w:t>
            </w:r>
          </w:p>
          <w:p w:rsidR="00B528AE" w:rsidRPr="00D62DDF" w:rsidRDefault="00B528AE" w:rsidP="00D62D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DDF">
              <w:rPr>
                <w:rFonts w:ascii="Times New Roman" w:hAnsi="Times New Roman"/>
                <w:sz w:val="20"/>
                <w:szCs w:val="20"/>
              </w:rPr>
              <w:t>ОК05,</w:t>
            </w:r>
          </w:p>
          <w:p w:rsidR="00CA40C9" w:rsidRPr="00D62DDF" w:rsidRDefault="00B528AE" w:rsidP="00D62D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DDF">
              <w:rPr>
                <w:rFonts w:ascii="Times New Roman" w:hAnsi="Times New Roman"/>
                <w:sz w:val="20"/>
                <w:szCs w:val="20"/>
              </w:rPr>
              <w:t>ОК06. ПК-1</w:t>
            </w:r>
          </w:p>
        </w:tc>
        <w:tc>
          <w:tcPr>
            <w:tcW w:w="3048" w:type="dxa"/>
          </w:tcPr>
          <w:p w:rsidR="00CA40C9" w:rsidRPr="00D62DDF" w:rsidRDefault="00B528AE" w:rsidP="00D62D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DDF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</w:tr>
      <w:tr w:rsidR="000450FF" w:rsidRPr="00D62DDF" w:rsidTr="00D62DDF">
        <w:trPr>
          <w:jc w:val="center"/>
        </w:trPr>
        <w:tc>
          <w:tcPr>
            <w:tcW w:w="10278" w:type="dxa"/>
            <w:gridSpan w:val="5"/>
          </w:tcPr>
          <w:p w:rsidR="000450FF" w:rsidRPr="00D62DDF" w:rsidRDefault="009418FF" w:rsidP="00D62DD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62DDF">
              <w:rPr>
                <w:rFonts w:ascii="Times New Roman" w:hAnsi="Times New Roman"/>
                <w:b/>
                <w:sz w:val="20"/>
                <w:szCs w:val="20"/>
              </w:rPr>
              <w:t>Раздел. Право</w:t>
            </w:r>
          </w:p>
        </w:tc>
      </w:tr>
      <w:tr w:rsidR="00380EC1" w:rsidRPr="00D62DDF" w:rsidTr="00D62DDF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C1" w:rsidRPr="00D62DDF" w:rsidRDefault="00380EC1" w:rsidP="00D62DD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C1" w:rsidRPr="00D62DDF" w:rsidRDefault="00380EC1" w:rsidP="00D62DD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/>
                <w:bCs/>
                <w:sz w:val="20"/>
                <w:szCs w:val="20"/>
              </w:rPr>
              <w:t>Тема 2.1. Отличительные черты выборов в демократическом обществ</w:t>
            </w:r>
          </w:p>
          <w:p w:rsidR="00380EC1" w:rsidRPr="00D62DDF" w:rsidRDefault="00380EC1" w:rsidP="00D62DD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/>
                <w:bCs/>
                <w:sz w:val="20"/>
                <w:szCs w:val="20"/>
              </w:rPr>
              <w:t>Тема 2.2. Норма права. Система права.</w:t>
            </w:r>
          </w:p>
          <w:p w:rsidR="00380EC1" w:rsidRPr="00D62DDF" w:rsidRDefault="00380EC1" w:rsidP="00D62DD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/>
                <w:bCs/>
                <w:sz w:val="20"/>
                <w:szCs w:val="20"/>
              </w:rPr>
              <w:t>Тема 2.3. Система права: основные институты, отрасли права.</w:t>
            </w:r>
          </w:p>
          <w:p w:rsidR="00380EC1" w:rsidRPr="00D62DDF" w:rsidRDefault="00380EC1" w:rsidP="00D62DD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/>
                <w:bCs/>
                <w:sz w:val="20"/>
                <w:szCs w:val="20"/>
              </w:rPr>
              <w:t>Тема 2.4. Формы (источники) права</w:t>
            </w:r>
          </w:p>
          <w:p w:rsidR="00380EC1" w:rsidRPr="00D62DDF" w:rsidRDefault="00380EC1" w:rsidP="00D62DD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/>
                <w:bCs/>
                <w:sz w:val="20"/>
                <w:szCs w:val="20"/>
              </w:rPr>
              <w:t>Тема 2.5. Правовые отношения и их структура. Юридическая ответственность.</w:t>
            </w:r>
          </w:p>
          <w:p w:rsidR="00380EC1" w:rsidRPr="00D62DDF" w:rsidRDefault="00380EC1" w:rsidP="00D62DD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/>
                <w:bCs/>
                <w:sz w:val="20"/>
                <w:szCs w:val="20"/>
              </w:rPr>
              <w:t>Тема 2.6. Основы конституционного права Российской Федерации</w:t>
            </w:r>
          </w:p>
          <w:p w:rsidR="00380EC1" w:rsidRPr="00D62DDF" w:rsidRDefault="00380EC1" w:rsidP="00D62DD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/>
                <w:bCs/>
                <w:sz w:val="20"/>
                <w:szCs w:val="20"/>
              </w:rPr>
              <w:t>Тема 2.7. Гражданское право и гражданские правоотношения</w:t>
            </w:r>
          </w:p>
          <w:p w:rsidR="00380EC1" w:rsidRPr="00D62DDF" w:rsidRDefault="00380EC1" w:rsidP="00D62DD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/>
                <w:bCs/>
                <w:sz w:val="20"/>
                <w:szCs w:val="20"/>
              </w:rPr>
              <w:t>Тема 2.8. Семейное право и семейные правоотношения</w:t>
            </w:r>
          </w:p>
          <w:p w:rsidR="00380EC1" w:rsidRPr="00D62DDF" w:rsidRDefault="00380EC1" w:rsidP="00D62DD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/>
                <w:bCs/>
                <w:sz w:val="20"/>
                <w:szCs w:val="20"/>
              </w:rPr>
              <w:t>Тема 2.9. Трудовое право и трудовые правоотношения</w:t>
            </w:r>
          </w:p>
          <w:p w:rsidR="00380EC1" w:rsidRPr="00D62DDF" w:rsidRDefault="00380EC1" w:rsidP="00D62DD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/>
                <w:bCs/>
                <w:sz w:val="20"/>
                <w:szCs w:val="20"/>
              </w:rPr>
              <w:t>Тема 2.10. Административное право. Уголовное право</w:t>
            </w:r>
          </w:p>
          <w:p w:rsidR="00380EC1" w:rsidRPr="00D62DDF" w:rsidRDefault="00380EC1" w:rsidP="00D62DD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/>
                <w:bCs/>
                <w:sz w:val="20"/>
                <w:szCs w:val="20"/>
              </w:rPr>
              <w:t>Тема 2.11. Уголовное право</w:t>
            </w:r>
          </w:p>
          <w:p w:rsidR="00380EC1" w:rsidRPr="00D62DDF" w:rsidRDefault="00380EC1" w:rsidP="00D62DD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/>
                <w:bCs/>
                <w:sz w:val="20"/>
                <w:szCs w:val="20"/>
              </w:rPr>
              <w:t>Тема 2.12. Международное право. Международное гуманитарное право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C1" w:rsidRPr="00D62DDF" w:rsidRDefault="00380EC1" w:rsidP="00D62DD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/>
                <w:bCs/>
                <w:sz w:val="20"/>
                <w:szCs w:val="20"/>
              </w:rPr>
              <w:t>ОК-2,4,5,6,7</w:t>
            </w:r>
          </w:p>
          <w:p w:rsidR="00380EC1" w:rsidRPr="00D62DDF" w:rsidRDefault="00380EC1" w:rsidP="00D62DD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/>
                <w:bCs/>
                <w:sz w:val="20"/>
                <w:szCs w:val="20"/>
              </w:rPr>
              <w:t>ПК-2,1-2,4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C1" w:rsidRPr="00D62DDF" w:rsidRDefault="00380EC1" w:rsidP="00D62DDF">
            <w:pPr>
              <w:tabs>
                <w:tab w:val="left" w:pos="2520"/>
              </w:tabs>
              <w:spacing w:after="0" w:line="240" w:lineRule="auto"/>
              <w:jc w:val="both"/>
              <w:rPr>
                <w:rStyle w:val="23"/>
                <w:rFonts w:eastAsia="Calibri"/>
                <w:bCs/>
                <w:color w:val="auto"/>
                <w:spacing w:val="0"/>
                <w:sz w:val="20"/>
                <w:szCs w:val="20"/>
                <w:shd w:val="clear" w:color="auto" w:fill="auto"/>
              </w:rPr>
            </w:pPr>
          </w:p>
          <w:p w:rsidR="00380EC1" w:rsidRPr="00D62DDF" w:rsidRDefault="00380EC1" w:rsidP="00D62DDF">
            <w:pPr>
              <w:tabs>
                <w:tab w:val="left" w:pos="2520"/>
              </w:tabs>
              <w:spacing w:after="0" w:line="240" w:lineRule="auto"/>
              <w:jc w:val="both"/>
              <w:rPr>
                <w:rStyle w:val="23"/>
                <w:rFonts w:eastAsia="Calibri"/>
                <w:bCs/>
                <w:color w:val="auto"/>
                <w:spacing w:val="0"/>
                <w:sz w:val="20"/>
                <w:szCs w:val="20"/>
                <w:shd w:val="clear" w:color="auto" w:fill="auto"/>
              </w:rPr>
            </w:pPr>
          </w:p>
          <w:p w:rsidR="00380EC1" w:rsidRPr="00D62DDF" w:rsidRDefault="00380EC1" w:rsidP="00D62DDF">
            <w:pPr>
              <w:tabs>
                <w:tab w:val="left" w:pos="2520"/>
              </w:tabs>
              <w:spacing w:after="0" w:line="240" w:lineRule="auto"/>
              <w:jc w:val="both"/>
              <w:rPr>
                <w:rStyle w:val="23"/>
                <w:rFonts w:eastAsia="Calibri"/>
                <w:bCs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D62DDF">
              <w:rPr>
                <w:rStyle w:val="23"/>
                <w:rFonts w:eastAsia="Calibri"/>
                <w:bCs/>
                <w:color w:val="auto"/>
                <w:spacing w:val="0"/>
                <w:sz w:val="20"/>
                <w:szCs w:val="20"/>
                <w:shd w:val="clear" w:color="auto" w:fill="auto"/>
              </w:rPr>
              <w:t>Тестовое задание</w:t>
            </w:r>
          </w:p>
          <w:p w:rsidR="00380EC1" w:rsidRPr="00D62DDF" w:rsidRDefault="00380EC1" w:rsidP="00D62DDF">
            <w:pPr>
              <w:tabs>
                <w:tab w:val="left" w:pos="2520"/>
              </w:tabs>
              <w:spacing w:after="0" w:line="240" w:lineRule="auto"/>
              <w:jc w:val="both"/>
              <w:rPr>
                <w:rStyle w:val="23"/>
                <w:rFonts w:eastAsia="Calibri"/>
                <w:bCs/>
                <w:color w:val="auto"/>
                <w:spacing w:val="0"/>
                <w:sz w:val="20"/>
                <w:szCs w:val="20"/>
                <w:shd w:val="clear" w:color="auto" w:fill="auto"/>
              </w:rPr>
            </w:pPr>
          </w:p>
          <w:p w:rsidR="00380EC1" w:rsidRPr="00D62DDF" w:rsidRDefault="00380EC1" w:rsidP="00D62DDF">
            <w:pPr>
              <w:tabs>
                <w:tab w:val="left" w:pos="2520"/>
              </w:tabs>
              <w:spacing w:after="0" w:line="240" w:lineRule="auto"/>
              <w:jc w:val="both"/>
              <w:rPr>
                <w:rStyle w:val="23"/>
                <w:rFonts w:eastAsia="Calibri"/>
                <w:bCs/>
                <w:color w:val="auto"/>
                <w:spacing w:val="0"/>
                <w:sz w:val="20"/>
                <w:szCs w:val="20"/>
                <w:shd w:val="clear" w:color="auto" w:fill="auto"/>
              </w:rPr>
            </w:pPr>
          </w:p>
          <w:p w:rsidR="00380EC1" w:rsidRPr="00D62DDF" w:rsidRDefault="00380EC1" w:rsidP="00D62DDF">
            <w:pPr>
              <w:tabs>
                <w:tab w:val="left" w:pos="2520"/>
              </w:tabs>
              <w:spacing w:after="0" w:line="240" w:lineRule="auto"/>
              <w:jc w:val="both"/>
              <w:rPr>
                <w:rStyle w:val="23"/>
                <w:rFonts w:eastAsia="Calibri"/>
                <w:bCs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D62DDF">
              <w:rPr>
                <w:rStyle w:val="23"/>
                <w:rFonts w:eastAsia="Calibri"/>
                <w:bCs/>
                <w:color w:val="auto"/>
                <w:spacing w:val="0"/>
                <w:sz w:val="20"/>
                <w:szCs w:val="20"/>
                <w:shd w:val="clear" w:color="auto" w:fill="auto"/>
              </w:rPr>
              <w:t>Контрольная раота</w:t>
            </w:r>
          </w:p>
          <w:p w:rsidR="00380EC1" w:rsidRPr="00D62DDF" w:rsidRDefault="00380EC1" w:rsidP="00D62DDF">
            <w:pPr>
              <w:tabs>
                <w:tab w:val="left" w:pos="2520"/>
              </w:tabs>
              <w:spacing w:after="0" w:line="240" w:lineRule="auto"/>
              <w:jc w:val="both"/>
              <w:rPr>
                <w:rStyle w:val="23"/>
                <w:rFonts w:eastAsia="Calibri"/>
                <w:bCs/>
                <w:color w:val="auto"/>
                <w:spacing w:val="0"/>
                <w:sz w:val="20"/>
                <w:szCs w:val="20"/>
                <w:shd w:val="clear" w:color="auto" w:fill="auto"/>
              </w:rPr>
            </w:pPr>
          </w:p>
          <w:p w:rsidR="00380EC1" w:rsidRPr="00D62DDF" w:rsidRDefault="00380EC1" w:rsidP="00D62DDF">
            <w:pPr>
              <w:tabs>
                <w:tab w:val="left" w:pos="2520"/>
              </w:tabs>
              <w:spacing w:after="0" w:line="240" w:lineRule="auto"/>
              <w:jc w:val="both"/>
              <w:rPr>
                <w:rStyle w:val="23"/>
                <w:rFonts w:eastAsia="Calibri"/>
                <w:bCs/>
                <w:color w:val="auto"/>
                <w:spacing w:val="0"/>
                <w:sz w:val="20"/>
                <w:szCs w:val="20"/>
                <w:shd w:val="clear" w:color="auto" w:fill="auto"/>
              </w:rPr>
            </w:pPr>
          </w:p>
          <w:p w:rsidR="00380EC1" w:rsidRPr="00D62DDF" w:rsidRDefault="00380EC1" w:rsidP="00D62DDF">
            <w:pPr>
              <w:tabs>
                <w:tab w:val="left" w:pos="2520"/>
              </w:tabs>
              <w:spacing w:after="0" w:line="240" w:lineRule="auto"/>
              <w:jc w:val="both"/>
              <w:rPr>
                <w:rStyle w:val="23"/>
                <w:rFonts w:eastAsia="Calibri"/>
                <w:bCs/>
                <w:color w:val="auto"/>
                <w:spacing w:val="0"/>
                <w:sz w:val="20"/>
                <w:szCs w:val="20"/>
                <w:shd w:val="clear" w:color="auto" w:fill="auto"/>
              </w:rPr>
            </w:pPr>
          </w:p>
          <w:p w:rsidR="00380EC1" w:rsidRPr="00D62DDF" w:rsidRDefault="00380EC1" w:rsidP="00D62DDF">
            <w:pPr>
              <w:tabs>
                <w:tab w:val="left" w:pos="2520"/>
              </w:tabs>
              <w:spacing w:after="0" w:line="240" w:lineRule="auto"/>
              <w:jc w:val="both"/>
              <w:rPr>
                <w:rStyle w:val="23"/>
                <w:rFonts w:eastAsia="Calibri"/>
                <w:bCs/>
                <w:color w:val="auto"/>
                <w:spacing w:val="0"/>
                <w:sz w:val="20"/>
                <w:szCs w:val="20"/>
                <w:shd w:val="clear" w:color="auto" w:fill="auto"/>
              </w:rPr>
            </w:pPr>
          </w:p>
          <w:p w:rsidR="00380EC1" w:rsidRPr="00D62DDF" w:rsidRDefault="00380EC1" w:rsidP="00D62DDF">
            <w:pPr>
              <w:tabs>
                <w:tab w:val="left" w:pos="2520"/>
              </w:tabs>
              <w:spacing w:after="0" w:line="240" w:lineRule="auto"/>
              <w:jc w:val="both"/>
              <w:rPr>
                <w:rStyle w:val="23"/>
                <w:rFonts w:eastAsia="Calibri"/>
                <w:bCs/>
                <w:color w:val="auto"/>
                <w:spacing w:val="0"/>
                <w:sz w:val="20"/>
                <w:szCs w:val="20"/>
                <w:shd w:val="clear" w:color="auto" w:fill="auto"/>
              </w:rPr>
            </w:pPr>
          </w:p>
          <w:p w:rsidR="00380EC1" w:rsidRPr="00D62DDF" w:rsidRDefault="00380EC1" w:rsidP="00D62DDF">
            <w:pPr>
              <w:tabs>
                <w:tab w:val="left" w:pos="2520"/>
              </w:tabs>
              <w:spacing w:after="0" w:line="240" w:lineRule="auto"/>
              <w:jc w:val="both"/>
              <w:rPr>
                <w:rStyle w:val="23"/>
                <w:rFonts w:eastAsia="Calibri"/>
                <w:bCs/>
                <w:color w:val="auto"/>
                <w:spacing w:val="0"/>
                <w:sz w:val="20"/>
                <w:szCs w:val="20"/>
                <w:shd w:val="clear" w:color="auto" w:fill="auto"/>
              </w:rPr>
            </w:pPr>
          </w:p>
          <w:p w:rsidR="00380EC1" w:rsidRPr="00D62DDF" w:rsidRDefault="00380EC1" w:rsidP="00D62DDF">
            <w:pPr>
              <w:tabs>
                <w:tab w:val="left" w:pos="2520"/>
              </w:tabs>
              <w:spacing w:after="0" w:line="240" w:lineRule="auto"/>
              <w:jc w:val="both"/>
              <w:rPr>
                <w:rStyle w:val="23"/>
                <w:rFonts w:eastAsia="Calibri"/>
                <w:bCs/>
                <w:color w:val="auto"/>
                <w:spacing w:val="0"/>
                <w:sz w:val="20"/>
                <w:szCs w:val="20"/>
                <w:shd w:val="clear" w:color="auto" w:fill="auto"/>
              </w:rPr>
            </w:pPr>
          </w:p>
          <w:p w:rsidR="00380EC1" w:rsidRPr="00D62DDF" w:rsidRDefault="00380EC1" w:rsidP="00D62DDF">
            <w:pPr>
              <w:tabs>
                <w:tab w:val="left" w:pos="2520"/>
              </w:tabs>
              <w:spacing w:after="0" w:line="240" w:lineRule="auto"/>
              <w:jc w:val="both"/>
              <w:rPr>
                <w:rStyle w:val="23"/>
                <w:rFonts w:eastAsia="Calibri"/>
                <w:bCs/>
                <w:color w:val="auto"/>
                <w:spacing w:val="0"/>
                <w:sz w:val="20"/>
                <w:szCs w:val="20"/>
                <w:shd w:val="clear" w:color="auto" w:fill="auto"/>
              </w:rPr>
            </w:pPr>
          </w:p>
          <w:p w:rsidR="00380EC1" w:rsidRPr="00D62DDF" w:rsidRDefault="00380EC1" w:rsidP="00D62DDF">
            <w:pPr>
              <w:tabs>
                <w:tab w:val="left" w:pos="2520"/>
              </w:tabs>
              <w:spacing w:after="0" w:line="240" w:lineRule="auto"/>
              <w:jc w:val="both"/>
              <w:rPr>
                <w:rStyle w:val="23"/>
                <w:rFonts w:eastAsia="Calibri"/>
                <w:bCs/>
                <w:color w:val="auto"/>
                <w:spacing w:val="0"/>
                <w:sz w:val="20"/>
                <w:szCs w:val="20"/>
                <w:shd w:val="clear" w:color="auto" w:fill="auto"/>
              </w:rPr>
            </w:pPr>
          </w:p>
          <w:p w:rsidR="00380EC1" w:rsidRPr="00D62DDF" w:rsidRDefault="00380EC1" w:rsidP="00D62DDF">
            <w:pPr>
              <w:tabs>
                <w:tab w:val="left" w:pos="2520"/>
              </w:tabs>
              <w:spacing w:after="0" w:line="240" w:lineRule="auto"/>
              <w:jc w:val="both"/>
              <w:rPr>
                <w:rStyle w:val="23"/>
                <w:rFonts w:eastAsia="Calibri"/>
                <w:bCs/>
                <w:color w:val="auto"/>
                <w:spacing w:val="0"/>
                <w:sz w:val="20"/>
                <w:szCs w:val="20"/>
                <w:shd w:val="clear" w:color="auto" w:fill="auto"/>
              </w:rPr>
            </w:pPr>
          </w:p>
          <w:p w:rsidR="00380EC1" w:rsidRPr="00D62DDF" w:rsidRDefault="00380EC1" w:rsidP="00D62DD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A40C9" w:rsidRPr="00D62DDF" w:rsidTr="00D62DDF">
        <w:trPr>
          <w:jc w:val="center"/>
        </w:trPr>
        <w:tc>
          <w:tcPr>
            <w:tcW w:w="10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C9" w:rsidRPr="00D62DDF" w:rsidRDefault="00B528AE" w:rsidP="00D62DDF">
            <w:pPr>
              <w:tabs>
                <w:tab w:val="left" w:pos="2520"/>
              </w:tabs>
              <w:spacing w:after="0" w:line="240" w:lineRule="auto"/>
              <w:jc w:val="both"/>
              <w:rPr>
                <w:rStyle w:val="23"/>
                <w:rFonts w:eastAsia="Calibri"/>
                <w:b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D62DDF">
              <w:rPr>
                <w:rStyle w:val="23"/>
                <w:rFonts w:eastAsia="Calibri"/>
                <w:b/>
                <w:color w:val="auto"/>
                <w:spacing w:val="0"/>
                <w:sz w:val="20"/>
                <w:szCs w:val="20"/>
                <w:shd w:val="clear" w:color="auto" w:fill="auto"/>
              </w:rPr>
              <w:t>Р</w:t>
            </w:r>
            <w:r w:rsidRPr="00D62DDF">
              <w:rPr>
                <w:rStyle w:val="23"/>
                <w:rFonts w:eastAsia="Calibri"/>
                <w:b/>
                <w:sz w:val="20"/>
                <w:szCs w:val="20"/>
              </w:rPr>
              <w:t>аздел .</w:t>
            </w:r>
            <w:r w:rsidRPr="00D62DDF">
              <w:rPr>
                <w:rStyle w:val="23"/>
                <w:rFonts w:eastAsia="Calibri"/>
                <w:b/>
                <w:color w:val="auto"/>
                <w:spacing w:val="0"/>
                <w:sz w:val="20"/>
                <w:szCs w:val="20"/>
                <w:shd w:val="clear" w:color="auto" w:fill="auto"/>
              </w:rPr>
              <w:t>Проектная деятельность</w:t>
            </w:r>
          </w:p>
        </w:tc>
      </w:tr>
      <w:tr w:rsidR="00CA40C9" w:rsidRPr="00D62DDF" w:rsidTr="00D62DDF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C9" w:rsidRPr="00D62DDF" w:rsidRDefault="00CA40C9" w:rsidP="00D62DD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AE" w:rsidRPr="00D62DDF" w:rsidRDefault="00B528AE" w:rsidP="00D62DDF">
            <w:pPr>
              <w:pStyle w:val="a4"/>
              <w:numPr>
                <w:ilvl w:val="0"/>
                <w:numId w:val="73"/>
              </w:numPr>
              <w:tabs>
                <w:tab w:val="left" w:pos="2520"/>
              </w:tabs>
              <w:jc w:val="both"/>
              <w:rPr>
                <w:bCs/>
                <w:sz w:val="20"/>
                <w:szCs w:val="20"/>
              </w:rPr>
            </w:pPr>
            <w:r w:rsidRPr="00D62DDF">
              <w:rPr>
                <w:bCs/>
                <w:sz w:val="20"/>
                <w:szCs w:val="20"/>
              </w:rPr>
              <w:t>Введение</w:t>
            </w:r>
          </w:p>
          <w:p w:rsidR="00B528AE" w:rsidRPr="00D62DDF" w:rsidRDefault="00B528AE" w:rsidP="00D62DDF">
            <w:pPr>
              <w:pStyle w:val="a4"/>
              <w:numPr>
                <w:ilvl w:val="0"/>
                <w:numId w:val="73"/>
              </w:numPr>
              <w:tabs>
                <w:tab w:val="left" w:pos="2520"/>
              </w:tabs>
              <w:jc w:val="both"/>
              <w:rPr>
                <w:bCs/>
                <w:sz w:val="20"/>
                <w:szCs w:val="20"/>
              </w:rPr>
            </w:pPr>
            <w:r w:rsidRPr="00D62DDF">
              <w:rPr>
                <w:bCs/>
                <w:sz w:val="20"/>
                <w:szCs w:val="20"/>
              </w:rPr>
              <w:lastRenderedPageBreak/>
              <w:t>Виды проектов</w:t>
            </w:r>
          </w:p>
          <w:p w:rsidR="00B528AE" w:rsidRPr="00D62DDF" w:rsidRDefault="00B528AE" w:rsidP="00D62DDF">
            <w:pPr>
              <w:pStyle w:val="a4"/>
              <w:numPr>
                <w:ilvl w:val="0"/>
                <w:numId w:val="73"/>
              </w:numPr>
              <w:tabs>
                <w:tab w:val="left" w:pos="2520"/>
              </w:tabs>
              <w:jc w:val="both"/>
              <w:rPr>
                <w:bCs/>
                <w:sz w:val="20"/>
                <w:szCs w:val="20"/>
              </w:rPr>
            </w:pPr>
            <w:r w:rsidRPr="00D62DDF">
              <w:rPr>
                <w:bCs/>
                <w:sz w:val="20"/>
                <w:szCs w:val="20"/>
              </w:rPr>
              <w:t>Этапы работы над проектом</w:t>
            </w:r>
          </w:p>
          <w:p w:rsidR="00B528AE" w:rsidRPr="00D62DDF" w:rsidRDefault="00B528AE" w:rsidP="00D62DDF">
            <w:pPr>
              <w:pStyle w:val="a4"/>
              <w:numPr>
                <w:ilvl w:val="0"/>
                <w:numId w:val="73"/>
              </w:numPr>
              <w:tabs>
                <w:tab w:val="left" w:pos="2520"/>
              </w:tabs>
              <w:jc w:val="both"/>
              <w:rPr>
                <w:bCs/>
                <w:sz w:val="20"/>
                <w:szCs w:val="20"/>
              </w:rPr>
            </w:pPr>
            <w:r w:rsidRPr="00D62DDF">
              <w:rPr>
                <w:bCs/>
                <w:sz w:val="20"/>
                <w:szCs w:val="20"/>
              </w:rPr>
              <w:t>Требования к оформлению и структуре проекта</w:t>
            </w:r>
          </w:p>
          <w:p w:rsidR="00B528AE" w:rsidRPr="00D62DDF" w:rsidRDefault="00B528AE" w:rsidP="00D62DDF">
            <w:pPr>
              <w:pStyle w:val="a4"/>
              <w:numPr>
                <w:ilvl w:val="0"/>
                <w:numId w:val="73"/>
              </w:numPr>
              <w:tabs>
                <w:tab w:val="left" w:pos="2520"/>
              </w:tabs>
              <w:jc w:val="both"/>
              <w:rPr>
                <w:bCs/>
                <w:sz w:val="20"/>
                <w:szCs w:val="20"/>
              </w:rPr>
            </w:pPr>
            <w:r w:rsidRPr="00D62DDF">
              <w:rPr>
                <w:bCs/>
                <w:sz w:val="20"/>
                <w:szCs w:val="20"/>
              </w:rPr>
              <w:t>Виды источников информации</w:t>
            </w:r>
          </w:p>
          <w:p w:rsidR="00B528AE" w:rsidRPr="00D62DDF" w:rsidRDefault="00B528AE" w:rsidP="00D62DDF">
            <w:pPr>
              <w:pStyle w:val="a4"/>
              <w:numPr>
                <w:ilvl w:val="0"/>
                <w:numId w:val="73"/>
              </w:numPr>
              <w:tabs>
                <w:tab w:val="left" w:pos="2520"/>
              </w:tabs>
              <w:jc w:val="both"/>
              <w:rPr>
                <w:bCs/>
                <w:sz w:val="20"/>
                <w:szCs w:val="20"/>
              </w:rPr>
            </w:pPr>
            <w:r w:rsidRPr="00D62DDF">
              <w:rPr>
                <w:bCs/>
                <w:sz w:val="20"/>
                <w:szCs w:val="20"/>
              </w:rPr>
              <w:t>Типология проектов.</w:t>
            </w:r>
          </w:p>
          <w:p w:rsidR="00B528AE" w:rsidRPr="00D62DDF" w:rsidRDefault="00B528AE" w:rsidP="00D62DDF">
            <w:pPr>
              <w:pStyle w:val="a4"/>
              <w:numPr>
                <w:ilvl w:val="0"/>
                <w:numId w:val="73"/>
              </w:numPr>
              <w:tabs>
                <w:tab w:val="left" w:pos="2520"/>
              </w:tabs>
              <w:jc w:val="both"/>
              <w:rPr>
                <w:bCs/>
                <w:sz w:val="20"/>
                <w:szCs w:val="20"/>
              </w:rPr>
            </w:pPr>
            <w:r w:rsidRPr="00D62DDF">
              <w:rPr>
                <w:bCs/>
                <w:sz w:val="20"/>
                <w:szCs w:val="20"/>
              </w:rPr>
              <w:t>Организация проекта</w:t>
            </w:r>
          </w:p>
          <w:p w:rsidR="00B528AE" w:rsidRPr="00D62DDF" w:rsidRDefault="00B528AE" w:rsidP="00D62DDF">
            <w:pPr>
              <w:pStyle w:val="a4"/>
              <w:numPr>
                <w:ilvl w:val="0"/>
                <w:numId w:val="73"/>
              </w:numPr>
              <w:tabs>
                <w:tab w:val="left" w:pos="2520"/>
              </w:tabs>
              <w:jc w:val="both"/>
              <w:rPr>
                <w:bCs/>
                <w:sz w:val="20"/>
                <w:szCs w:val="20"/>
              </w:rPr>
            </w:pPr>
            <w:r w:rsidRPr="00D62DDF">
              <w:rPr>
                <w:bCs/>
                <w:sz w:val="20"/>
                <w:szCs w:val="20"/>
              </w:rPr>
              <w:t>Разработка структуры проекта</w:t>
            </w:r>
          </w:p>
          <w:p w:rsidR="00B528AE" w:rsidRPr="00D62DDF" w:rsidRDefault="00B528AE" w:rsidP="00D62DDF">
            <w:pPr>
              <w:pStyle w:val="a4"/>
              <w:numPr>
                <w:ilvl w:val="0"/>
                <w:numId w:val="73"/>
              </w:numPr>
              <w:tabs>
                <w:tab w:val="left" w:pos="2520"/>
              </w:tabs>
              <w:jc w:val="both"/>
              <w:rPr>
                <w:bCs/>
                <w:sz w:val="20"/>
                <w:szCs w:val="20"/>
              </w:rPr>
            </w:pPr>
            <w:r w:rsidRPr="00D62DDF">
              <w:rPr>
                <w:bCs/>
                <w:sz w:val="20"/>
                <w:szCs w:val="20"/>
              </w:rPr>
              <w:t>Разработка анкет. Анкетирование</w:t>
            </w:r>
          </w:p>
          <w:p w:rsidR="00B528AE" w:rsidRPr="00D62DDF" w:rsidRDefault="00B528AE" w:rsidP="00D62DDF">
            <w:pPr>
              <w:pStyle w:val="a4"/>
              <w:numPr>
                <w:ilvl w:val="0"/>
                <w:numId w:val="73"/>
              </w:numPr>
              <w:tabs>
                <w:tab w:val="left" w:pos="2520"/>
              </w:tabs>
              <w:jc w:val="both"/>
              <w:rPr>
                <w:bCs/>
                <w:sz w:val="20"/>
                <w:szCs w:val="20"/>
              </w:rPr>
            </w:pPr>
            <w:r w:rsidRPr="00D62DDF">
              <w:rPr>
                <w:bCs/>
                <w:sz w:val="20"/>
                <w:szCs w:val="20"/>
              </w:rPr>
              <w:t>Обработка анкет</w:t>
            </w:r>
          </w:p>
          <w:p w:rsidR="00B528AE" w:rsidRPr="00D62DDF" w:rsidRDefault="00B528AE" w:rsidP="00D62DDF">
            <w:pPr>
              <w:pStyle w:val="a4"/>
              <w:numPr>
                <w:ilvl w:val="0"/>
                <w:numId w:val="73"/>
              </w:numPr>
              <w:tabs>
                <w:tab w:val="left" w:pos="2520"/>
              </w:tabs>
              <w:jc w:val="both"/>
              <w:rPr>
                <w:bCs/>
                <w:sz w:val="20"/>
                <w:szCs w:val="20"/>
              </w:rPr>
            </w:pPr>
            <w:r w:rsidRPr="00D62DDF">
              <w:rPr>
                <w:bCs/>
                <w:sz w:val="20"/>
                <w:szCs w:val="20"/>
              </w:rPr>
              <w:t>Компьютерное оформление проекта</w:t>
            </w:r>
          </w:p>
          <w:p w:rsidR="00B528AE" w:rsidRPr="00D62DDF" w:rsidRDefault="00B528AE" w:rsidP="00D62DDF">
            <w:pPr>
              <w:pStyle w:val="a4"/>
              <w:numPr>
                <w:ilvl w:val="0"/>
                <w:numId w:val="73"/>
              </w:numPr>
              <w:tabs>
                <w:tab w:val="left" w:pos="2520"/>
              </w:tabs>
              <w:jc w:val="both"/>
              <w:rPr>
                <w:bCs/>
                <w:sz w:val="20"/>
                <w:szCs w:val="20"/>
              </w:rPr>
            </w:pPr>
            <w:r w:rsidRPr="00D62DDF">
              <w:rPr>
                <w:bCs/>
                <w:sz w:val="20"/>
                <w:szCs w:val="20"/>
              </w:rPr>
              <w:t>Доклады, рефераты</w:t>
            </w:r>
          </w:p>
          <w:p w:rsidR="00B528AE" w:rsidRPr="00D62DDF" w:rsidRDefault="00B528AE" w:rsidP="00D62DDF">
            <w:pPr>
              <w:pStyle w:val="a4"/>
              <w:numPr>
                <w:ilvl w:val="0"/>
                <w:numId w:val="73"/>
              </w:numPr>
              <w:tabs>
                <w:tab w:val="left" w:pos="2520"/>
              </w:tabs>
              <w:jc w:val="both"/>
              <w:rPr>
                <w:bCs/>
                <w:sz w:val="20"/>
                <w:szCs w:val="20"/>
              </w:rPr>
            </w:pPr>
            <w:r w:rsidRPr="00D62DDF">
              <w:rPr>
                <w:bCs/>
                <w:sz w:val="20"/>
                <w:szCs w:val="20"/>
              </w:rPr>
              <w:t>Презентации</w:t>
            </w:r>
          </w:p>
          <w:p w:rsidR="00B528AE" w:rsidRPr="00D62DDF" w:rsidRDefault="00B528AE" w:rsidP="00D62DDF">
            <w:pPr>
              <w:pStyle w:val="a4"/>
              <w:numPr>
                <w:ilvl w:val="0"/>
                <w:numId w:val="73"/>
              </w:numPr>
              <w:tabs>
                <w:tab w:val="left" w:pos="2520"/>
              </w:tabs>
              <w:jc w:val="both"/>
              <w:rPr>
                <w:bCs/>
                <w:sz w:val="20"/>
                <w:szCs w:val="20"/>
              </w:rPr>
            </w:pPr>
            <w:r w:rsidRPr="00D62DDF">
              <w:rPr>
                <w:bCs/>
                <w:sz w:val="20"/>
                <w:szCs w:val="20"/>
              </w:rPr>
              <w:t>Изучение дополнительного материала</w:t>
            </w:r>
          </w:p>
          <w:p w:rsidR="00CA40C9" w:rsidRPr="00D62DDF" w:rsidRDefault="00B528AE" w:rsidP="00D62DDF">
            <w:pPr>
              <w:pStyle w:val="a4"/>
              <w:numPr>
                <w:ilvl w:val="0"/>
                <w:numId w:val="73"/>
              </w:numPr>
              <w:tabs>
                <w:tab w:val="left" w:pos="2520"/>
              </w:tabs>
              <w:jc w:val="both"/>
              <w:rPr>
                <w:bCs/>
                <w:sz w:val="20"/>
                <w:szCs w:val="20"/>
              </w:rPr>
            </w:pPr>
            <w:r w:rsidRPr="00D62DDF">
              <w:rPr>
                <w:bCs/>
                <w:sz w:val="20"/>
                <w:szCs w:val="20"/>
              </w:rPr>
              <w:t>Защита проекта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AE" w:rsidRPr="00D62DDF" w:rsidRDefault="00B528AE" w:rsidP="00D62DD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ОК4,</w:t>
            </w:r>
          </w:p>
          <w:p w:rsidR="00B528AE" w:rsidRPr="00D62DDF" w:rsidRDefault="00B528AE" w:rsidP="00D62DD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ОК10</w:t>
            </w:r>
          </w:p>
          <w:p w:rsidR="00B528AE" w:rsidRPr="00D62DDF" w:rsidRDefault="00B528AE" w:rsidP="00D62DD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/>
                <w:bCs/>
                <w:sz w:val="20"/>
                <w:szCs w:val="20"/>
              </w:rPr>
              <w:t>ОК5,</w:t>
            </w:r>
          </w:p>
          <w:p w:rsidR="00B528AE" w:rsidRPr="00D62DDF" w:rsidRDefault="00B528AE" w:rsidP="00D62DD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/>
                <w:bCs/>
                <w:sz w:val="20"/>
                <w:szCs w:val="20"/>
              </w:rPr>
              <w:t>ОК10,</w:t>
            </w:r>
          </w:p>
          <w:p w:rsidR="00B528AE" w:rsidRPr="00D62DDF" w:rsidRDefault="00B528AE" w:rsidP="00D62DD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/>
                <w:bCs/>
                <w:sz w:val="20"/>
                <w:szCs w:val="20"/>
              </w:rPr>
              <w:t>ОК11</w:t>
            </w:r>
          </w:p>
          <w:p w:rsidR="00B528AE" w:rsidRPr="00D62DDF" w:rsidRDefault="00B528AE" w:rsidP="00D62DD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/>
                <w:bCs/>
                <w:sz w:val="20"/>
                <w:szCs w:val="20"/>
              </w:rPr>
              <w:t>ОК5,</w:t>
            </w:r>
          </w:p>
          <w:p w:rsidR="00B528AE" w:rsidRPr="00D62DDF" w:rsidRDefault="00B528AE" w:rsidP="00D62DD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/>
                <w:bCs/>
                <w:sz w:val="20"/>
                <w:szCs w:val="20"/>
              </w:rPr>
              <w:t>ОК10,</w:t>
            </w:r>
          </w:p>
          <w:p w:rsidR="00B528AE" w:rsidRPr="00D62DDF" w:rsidRDefault="00B528AE" w:rsidP="00D62DD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/>
                <w:bCs/>
                <w:sz w:val="20"/>
                <w:szCs w:val="20"/>
              </w:rPr>
              <w:t>ОК11</w:t>
            </w:r>
          </w:p>
          <w:p w:rsidR="00B528AE" w:rsidRPr="00D62DDF" w:rsidRDefault="00B528AE" w:rsidP="00D62DD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/>
                <w:bCs/>
                <w:sz w:val="20"/>
                <w:szCs w:val="20"/>
              </w:rPr>
              <w:t>ОК5,</w:t>
            </w:r>
          </w:p>
          <w:p w:rsidR="00B528AE" w:rsidRPr="00D62DDF" w:rsidRDefault="00B528AE" w:rsidP="00D62DD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/>
                <w:bCs/>
                <w:sz w:val="20"/>
                <w:szCs w:val="20"/>
              </w:rPr>
              <w:t>ОК10,</w:t>
            </w:r>
          </w:p>
          <w:p w:rsidR="00B528AE" w:rsidRPr="00D62DDF" w:rsidRDefault="00B528AE" w:rsidP="00D62DD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/>
                <w:bCs/>
                <w:sz w:val="20"/>
                <w:szCs w:val="20"/>
              </w:rPr>
              <w:t>ОК11</w:t>
            </w:r>
          </w:p>
          <w:p w:rsidR="00B528AE" w:rsidRPr="00D62DDF" w:rsidRDefault="00B528AE" w:rsidP="00D62DD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/>
                <w:bCs/>
                <w:sz w:val="20"/>
                <w:szCs w:val="20"/>
              </w:rPr>
              <w:t>ОК4,</w:t>
            </w:r>
          </w:p>
          <w:p w:rsidR="00B528AE" w:rsidRPr="00D62DDF" w:rsidRDefault="00B528AE" w:rsidP="00D62DD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/>
                <w:bCs/>
                <w:sz w:val="20"/>
                <w:szCs w:val="20"/>
              </w:rPr>
              <w:t>ОК10</w:t>
            </w:r>
          </w:p>
          <w:p w:rsidR="00B528AE" w:rsidRPr="00D62DDF" w:rsidRDefault="00B528AE" w:rsidP="00D62DD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/>
                <w:bCs/>
                <w:sz w:val="20"/>
                <w:szCs w:val="20"/>
              </w:rPr>
              <w:t>ОК4,</w:t>
            </w:r>
          </w:p>
          <w:p w:rsidR="00B528AE" w:rsidRPr="00D62DDF" w:rsidRDefault="00B528AE" w:rsidP="00D62DD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/>
                <w:bCs/>
                <w:sz w:val="20"/>
                <w:szCs w:val="20"/>
              </w:rPr>
              <w:t>ОК10</w:t>
            </w:r>
          </w:p>
          <w:p w:rsidR="00B528AE" w:rsidRPr="00D62DDF" w:rsidRDefault="00B528AE" w:rsidP="00D62DD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/>
                <w:bCs/>
                <w:sz w:val="20"/>
                <w:szCs w:val="20"/>
              </w:rPr>
              <w:t>ОК4,</w:t>
            </w:r>
          </w:p>
          <w:p w:rsidR="00B528AE" w:rsidRPr="00D62DDF" w:rsidRDefault="00B528AE" w:rsidP="00D62DD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/>
                <w:bCs/>
                <w:sz w:val="20"/>
                <w:szCs w:val="20"/>
              </w:rPr>
              <w:t>ОК10</w:t>
            </w:r>
          </w:p>
          <w:p w:rsidR="00B528AE" w:rsidRPr="00D62DDF" w:rsidRDefault="00B528AE" w:rsidP="00D62DD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/>
                <w:bCs/>
                <w:sz w:val="20"/>
                <w:szCs w:val="20"/>
              </w:rPr>
              <w:t>ОК4,</w:t>
            </w:r>
          </w:p>
          <w:p w:rsidR="00B528AE" w:rsidRPr="00D62DDF" w:rsidRDefault="00B528AE" w:rsidP="00D62DD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/>
                <w:bCs/>
                <w:sz w:val="20"/>
                <w:szCs w:val="20"/>
              </w:rPr>
              <w:t>ОК10</w:t>
            </w:r>
          </w:p>
          <w:p w:rsidR="00B528AE" w:rsidRPr="00D62DDF" w:rsidRDefault="00B528AE" w:rsidP="00D62DD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/>
                <w:bCs/>
                <w:sz w:val="20"/>
                <w:szCs w:val="20"/>
              </w:rPr>
              <w:t>ОК4,</w:t>
            </w:r>
          </w:p>
          <w:p w:rsidR="00CA40C9" w:rsidRPr="00D62DDF" w:rsidRDefault="00B528AE" w:rsidP="00D62DD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/>
                <w:bCs/>
                <w:sz w:val="20"/>
                <w:szCs w:val="20"/>
              </w:rPr>
              <w:t>ОК10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C9" w:rsidRPr="00D62DDF" w:rsidRDefault="00B528AE" w:rsidP="00D62DDF">
            <w:pPr>
              <w:tabs>
                <w:tab w:val="left" w:pos="2520"/>
              </w:tabs>
              <w:spacing w:after="0" w:line="240" w:lineRule="auto"/>
              <w:jc w:val="both"/>
              <w:rPr>
                <w:rStyle w:val="23"/>
                <w:rFonts w:eastAsia="Calibri"/>
                <w:bCs/>
                <w:sz w:val="20"/>
                <w:szCs w:val="20"/>
              </w:rPr>
            </w:pPr>
            <w:r w:rsidRPr="00D62DDF">
              <w:rPr>
                <w:rStyle w:val="23"/>
                <w:rFonts w:eastAsia="Calibri"/>
                <w:bCs/>
                <w:color w:val="auto"/>
                <w:spacing w:val="0"/>
                <w:sz w:val="20"/>
                <w:szCs w:val="20"/>
                <w:shd w:val="clear" w:color="auto" w:fill="auto"/>
              </w:rPr>
              <w:lastRenderedPageBreak/>
              <w:t>Т</w:t>
            </w:r>
            <w:r w:rsidRPr="00D62DDF">
              <w:rPr>
                <w:rStyle w:val="23"/>
                <w:rFonts w:eastAsia="Calibri"/>
                <w:bCs/>
                <w:sz w:val="20"/>
                <w:szCs w:val="20"/>
              </w:rPr>
              <w:t>есты</w:t>
            </w:r>
          </w:p>
          <w:p w:rsidR="00B528AE" w:rsidRPr="00D62DDF" w:rsidRDefault="00B528AE" w:rsidP="00D62DDF">
            <w:pPr>
              <w:tabs>
                <w:tab w:val="left" w:pos="2520"/>
              </w:tabs>
              <w:spacing w:after="0" w:line="240" w:lineRule="auto"/>
              <w:jc w:val="both"/>
              <w:rPr>
                <w:rStyle w:val="23"/>
                <w:rFonts w:eastAsia="Calibri"/>
                <w:bCs/>
                <w:sz w:val="20"/>
                <w:szCs w:val="20"/>
              </w:rPr>
            </w:pPr>
            <w:r w:rsidRPr="00D62DDF">
              <w:rPr>
                <w:rStyle w:val="23"/>
                <w:rFonts w:eastAsia="Calibri"/>
                <w:bCs/>
                <w:sz w:val="20"/>
                <w:szCs w:val="20"/>
              </w:rPr>
              <w:lastRenderedPageBreak/>
              <w:t>Беседа</w:t>
            </w:r>
          </w:p>
          <w:p w:rsidR="00B528AE" w:rsidRPr="00D62DDF" w:rsidRDefault="00B528AE" w:rsidP="00D62DDF">
            <w:pPr>
              <w:tabs>
                <w:tab w:val="left" w:pos="2520"/>
              </w:tabs>
              <w:spacing w:after="0" w:line="240" w:lineRule="auto"/>
              <w:jc w:val="both"/>
              <w:rPr>
                <w:rStyle w:val="23"/>
                <w:rFonts w:eastAsia="Calibri"/>
                <w:bCs/>
                <w:sz w:val="20"/>
                <w:szCs w:val="20"/>
              </w:rPr>
            </w:pPr>
            <w:r w:rsidRPr="00D62DDF">
              <w:rPr>
                <w:rStyle w:val="23"/>
                <w:rFonts w:eastAsia="Calibri"/>
                <w:bCs/>
                <w:sz w:val="20"/>
                <w:szCs w:val="20"/>
              </w:rPr>
              <w:t>Разработка проектов</w:t>
            </w:r>
          </w:p>
          <w:p w:rsidR="00B528AE" w:rsidRPr="00D62DDF" w:rsidRDefault="00B528AE" w:rsidP="00D62DDF">
            <w:pPr>
              <w:tabs>
                <w:tab w:val="left" w:pos="2520"/>
              </w:tabs>
              <w:spacing w:after="0" w:line="240" w:lineRule="auto"/>
              <w:jc w:val="both"/>
              <w:rPr>
                <w:rStyle w:val="23"/>
                <w:rFonts w:eastAsia="Calibri"/>
                <w:bCs/>
                <w:sz w:val="20"/>
                <w:szCs w:val="20"/>
              </w:rPr>
            </w:pPr>
            <w:r w:rsidRPr="00D62DDF">
              <w:rPr>
                <w:rStyle w:val="23"/>
                <w:rFonts w:eastAsia="Calibri"/>
                <w:bCs/>
                <w:sz w:val="20"/>
                <w:szCs w:val="20"/>
              </w:rPr>
              <w:t>Реферат</w:t>
            </w:r>
          </w:p>
          <w:p w:rsidR="00B528AE" w:rsidRPr="00D62DDF" w:rsidRDefault="00B528AE" w:rsidP="00D62DDF">
            <w:pPr>
              <w:tabs>
                <w:tab w:val="left" w:pos="2520"/>
              </w:tabs>
              <w:spacing w:after="0" w:line="240" w:lineRule="auto"/>
              <w:jc w:val="both"/>
              <w:rPr>
                <w:rStyle w:val="23"/>
                <w:rFonts w:eastAsia="Calibri"/>
                <w:bCs/>
                <w:sz w:val="20"/>
                <w:szCs w:val="20"/>
              </w:rPr>
            </w:pPr>
            <w:r w:rsidRPr="00D62DDF">
              <w:rPr>
                <w:rStyle w:val="23"/>
                <w:rFonts w:eastAsia="Calibri"/>
                <w:bCs/>
                <w:sz w:val="20"/>
                <w:szCs w:val="20"/>
              </w:rPr>
              <w:t>Доклад</w:t>
            </w:r>
          </w:p>
          <w:p w:rsidR="00B528AE" w:rsidRPr="00D62DDF" w:rsidRDefault="00B528AE" w:rsidP="00D62DDF">
            <w:pPr>
              <w:tabs>
                <w:tab w:val="left" w:pos="2520"/>
              </w:tabs>
              <w:spacing w:after="0" w:line="240" w:lineRule="auto"/>
              <w:jc w:val="both"/>
              <w:rPr>
                <w:rStyle w:val="23"/>
                <w:rFonts w:eastAsia="Calibri"/>
                <w:bCs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D62DDF">
              <w:rPr>
                <w:rStyle w:val="23"/>
                <w:rFonts w:eastAsia="Calibri"/>
                <w:bCs/>
                <w:sz w:val="20"/>
                <w:szCs w:val="20"/>
              </w:rPr>
              <w:t>Презентация</w:t>
            </w:r>
          </w:p>
        </w:tc>
      </w:tr>
    </w:tbl>
    <w:p w:rsidR="00D62DDF" w:rsidRDefault="00D62DDF" w:rsidP="00D62D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5790" w:rsidRPr="00D62DDF" w:rsidRDefault="007F5790" w:rsidP="00D62D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2DDF">
        <w:rPr>
          <w:rFonts w:ascii="Times New Roman" w:hAnsi="Times New Roman"/>
          <w:b/>
          <w:sz w:val="24"/>
          <w:szCs w:val="24"/>
        </w:rPr>
        <w:t>Контрольная раота №1</w:t>
      </w:r>
    </w:p>
    <w:p w:rsidR="007F5790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62DDF">
        <w:rPr>
          <w:rFonts w:ascii="Times New Roman" w:hAnsi="Times New Roman"/>
          <w:sz w:val="24"/>
          <w:szCs w:val="24"/>
        </w:rPr>
        <w:t>Вопросы</w:t>
      </w:r>
      <w:r w:rsidRPr="00D62DDF">
        <w:rPr>
          <w:rFonts w:ascii="Times New Roman" w:hAnsi="Times New Roman"/>
          <w:sz w:val="24"/>
          <w:szCs w:val="24"/>
          <w:lang w:val="en-US"/>
        </w:rPr>
        <w:t>:</w:t>
      </w:r>
    </w:p>
    <w:p w:rsidR="007F5790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>1 Понятие права. Основные признаки и функции права.</w:t>
      </w:r>
    </w:p>
    <w:p w:rsidR="007F5790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2. Норма права, структура нормы права. </w:t>
      </w:r>
    </w:p>
    <w:p w:rsidR="007F5790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3. Понятие и виды источников (форм) права </w:t>
      </w:r>
    </w:p>
    <w:p w:rsidR="007F5790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4. Нормативный правовой акт: понятие и виды. </w:t>
      </w:r>
    </w:p>
    <w:p w:rsidR="007F5790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5. Действие нормативно-правового акта во времени, пространстве, по кругу лиц. </w:t>
      </w:r>
    </w:p>
    <w:p w:rsidR="007F5790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6. Система российского права и отрасли Российского права. </w:t>
      </w:r>
    </w:p>
    <w:p w:rsidR="007F5790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7. Правоотношение: понятие и структура. </w:t>
      </w:r>
    </w:p>
    <w:p w:rsidR="007F5790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8. Правоспособность, дееспособность физических лиц. </w:t>
      </w:r>
    </w:p>
    <w:p w:rsidR="007F5790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>9. Понятие, признаки и виды правонарушений. 10. Понятие, признаки и виды юридической ответственности.</w:t>
      </w:r>
    </w:p>
    <w:p w:rsidR="007F5790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5790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5790" w:rsidRPr="00D62DDF" w:rsidRDefault="007F5790" w:rsidP="00D62D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2DDF">
        <w:rPr>
          <w:rFonts w:ascii="Times New Roman" w:hAnsi="Times New Roman"/>
          <w:b/>
          <w:sz w:val="24"/>
          <w:szCs w:val="24"/>
        </w:rPr>
        <w:t>Контрольная раота №2</w:t>
      </w:r>
    </w:p>
    <w:p w:rsidR="007F5790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1. Конституция РФ 1993г.: содержание, структура, юридические свойства. </w:t>
      </w:r>
    </w:p>
    <w:p w:rsidR="007F5790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2. Права и свободы человека и гражданина в РФ: понятие, основания, классификации. </w:t>
      </w:r>
    </w:p>
    <w:p w:rsidR="007F5790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3. Личные права и свободы человека и гражданина в РФ. </w:t>
      </w:r>
    </w:p>
    <w:p w:rsidR="007F5790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4. Политические права и свободы человека и гражданина в РФ. </w:t>
      </w:r>
    </w:p>
    <w:p w:rsidR="007F5790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5. Социально-экономические и культурные права и свободы человека и гражданина в РФ. </w:t>
      </w:r>
    </w:p>
    <w:p w:rsidR="007F5790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6. Обязанности российских граждан согласно Конституции РФ. </w:t>
      </w:r>
    </w:p>
    <w:p w:rsidR="007F5790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7. Гражданство РФ: принципы, приобретение, прекращение. </w:t>
      </w:r>
    </w:p>
    <w:p w:rsidR="007F5790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8. Президент РФ: конституционно – правовой статус. Выборы Президента. </w:t>
      </w:r>
    </w:p>
    <w:p w:rsidR="007F5790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9. Федеральное Собрание РФ: порядок формирования, структура, полномочия. </w:t>
      </w:r>
    </w:p>
    <w:p w:rsidR="007F5790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>10. Правительство РФ: состав, полномочия. 11. Органы судебной власти РФ.</w:t>
      </w:r>
    </w:p>
    <w:p w:rsidR="00DC5366" w:rsidRPr="00D62DDF" w:rsidRDefault="005E59B1" w:rsidP="00D62D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Таблица 2. </w:t>
      </w:r>
      <w:r w:rsidR="00CE6F59" w:rsidRPr="00D62DDF">
        <w:rPr>
          <w:rFonts w:ascii="Times New Roman" w:hAnsi="Times New Roman"/>
          <w:sz w:val="24"/>
          <w:szCs w:val="24"/>
        </w:rPr>
        <w:t>Критерии и шкала оценивания</w:t>
      </w:r>
    </w:p>
    <w:p w:rsidR="007F5790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672"/>
        <w:gridCol w:w="4673"/>
      </w:tblGrid>
      <w:tr w:rsidR="00CE6F59" w:rsidRPr="00D62DDF" w:rsidTr="00CE6F59">
        <w:tc>
          <w:tcPr>
            <w:tcW w:w="4672" w:type="dxa"/>
          </w:tcPr>
          <w:p w:rsidR="00CE6F59" w:rsidRPr="00D62DDF" w:rsidRDefault="00CE6F59" w:rsidP="00D62DDF">
            <w:pPr>
              <w:pStyle w:val="1"/>
              <w:autoSpaceDE w:val="0"/>
              <w:autoSpaceDN w:val="0"/>
              <w:jc w:val="both"/>
              <w:outlineLvl w:val="0"/>
              <w:rPr>
                <w:szCs w:val="24"/>
              </w:rPr>
            </w:pPr>
            <w:r w:rsidRPr="00D62DDF">
              <w:rPr>
                <w:szCs w:val="24"/>
              </w:rPr>
              <w:lastRenderedPageBreak/>
              <w:t>Оценка</w:t>
            </w:r>
          </w:p>
        </w:tc>
        <w:tc>
          <w:tcPr>
            <w:tcW w:w="4673" w:type="dxa"/>
          </w:tcPr>
          <w:p w:rsidR="00CE6F59" w:rsidRPr="00D62DDF" w:rsidRDefault="00CE6F59" w:rsidP="00D62DDF">
            <w:pPr>
              <w:pStyle w:val="1"/>
              <w:autoSpaceDE w:val="0"/>
              <w:autoSpaceDN w:val="0"/>
              <w:jc w:val="both"/>
              <w:outlineLvl w:val="0"/>
              <w:rPr>
                <w:szCs w:val="24"/>
              </w:rPr>
            </w:pPr>
            <w:r w:rsidRPr="00D62DDF">
              <w:rPr>
                <w:szCs w:val="24"/>
              </w:rPr>
              <w:t>Критерии оценки</w:t>
            </w:r>
          </w:p>
        </w:tc>
      </w:tr>
      <w:tr w:rsidR="00CE6F59" w:rsidRPr="00D62DDF" w:rsidTr="00CE6F59">
        <w:tc>
          <w:tcPr>
            <w:tcW w:w="4672" w:type="dxa"/>
          </w:tcPr>
          <w:p w:rsidR="00CE6F59" w:rsidRPr="00D62DDF" w:rsidRDefault="00CE6F59" w:rsidP="00D62DDF">
            <w:pPr>
              <w:pStyle w:val="1"/>
              <w:autoSpaceDE w:val="0"/>
              <w:autoSpaceDN w:val="0"/>
              <w:jc w:val="both"/>
              <w:outlineLvl w:val="0"/>
              <w:rPr>
                <w:b w:val="0"/>
                <w:szCs w:val="24"/>
              </w:rPr>
            </w:pPr>
            <w:r w:rsidRPr="00D62DDF">
              <w:rPr>
                <w:b w:val="0"/>
                <w:szCs w:val="24"/>
              </w:rPr>
              <w:t>Отлично</w:t>
            </w:r>
          </w:p>
        </w:tc>
        <w:tc>
          <w:tcPr>
            <w:tcW w:w="4673" w:type="dxa"/>
          </w:tcPr>
          <w:p w:rsidR="00CE6F59" w:rsidRPr="00D62DDF" w:rsidRDefault="00CE6F59" w:rsidP="00D62DDF">
            <w:pPr>
              <w:pStyle w:val="1"/>
              <w:autoSpaceDE w:val="0"/>
              <w:autoSpaceDN w:val="0"/>
              <w:jc w:val="both"/>
              <w:outlineLvl w:val="0"/>
              <w:rPr>
                <w:b w:val="0"/>
                <w:szCs w:val="24"/>
              </w:rPr>
            </w:pPr>
            <w:r w:rsidRPr="00D62DDF">
              <w:rPr>
                <w:b w:val="0"/>
                <w:szCs w:val="24"/>
              </w:rPr>
              <w:t>Правильное решение задачи, подробная аргументация своего решения, знание теоретических аспектов, знание Конституции РФ и федеральных конституционных законов, федеральных законов и иных правовых актов.</w:t>
            </w:r>
          </w:p>
        </w:tc>
      </w:tr>
      <w:tr w:rsidR="00CE6F59" w:rsidRPr="00D62DDF" w:rsidTr="00CE6F59">
        <w:tc>
          <w:tcPr>
            <w:tcW w:w="4672" w:type="dxa"/>
          </w:tcPr>
          <w:p w:rsidR="00CE6F59" w:rsidRPr="00D62DDF" w:rsidRDefault="00CE6F59" w:rsidP="00D62DDF">
            <w:pPr>
              <w:pStyle w:val="1"/>
              <w:autoSpaceDE w:val="0"/>
              <w:autoSpaceDN w:val="0"/>
              <w:jc w:val="both"/>
              <w:outlineLvl w:val="0"/>
              <w:rPr>
                <w:b w:val="0"/>
                <w:szCs w:val="24"/>
              </w:rPr>
            </w:pPr>
            <w:r w:rsidRPr="00D62DDF">
              <w:rPr>
                <w:b w:val="0"/>
                <w:szCs w:val="24"/>
              </w:rPr>
              <w:t>Хорошо</w:t>
            </w:r>
          </w:p>
        </w:tc>
        <w:tc>
          <w:tcPr>
            <w:tcW w:w="4673" w:type="dxa"/>
          </w:tcPr>
          <w:p w:rsidR="00CE6F59" w:rsidRPr="00D62DDF" w:rsidRDefault="00CE6F59" w:rsidP="00D62DDF">
            <w:pPr>
              <w:pStyle w:val="1"/>
              <w:autoSpaceDE w:val="0"/>
              <w:autoSpaceDN w:val="0"/>
              <w:jc w:val="both"/>
              <w:outlineLvl w:val="0"/>
              <w:rPr>
                <w:b w:val="0"/>
                <w:szCs w:val="24"/>
              </w:rPr>
            </w:pPr>
            <w:r w:rsidRPr="00D62DDF">
              <w:rPr>
                <w:b w:val="0"/>
                <w:szCs w:val="24"/>
              </w:rPr>
              <w:t>Правильное решение задачи, но имеются небольшие недочеты, в целом не влияющие на решение. Решение оформлено без указания на конкретный вид правовогоакта подлежащего применению в конкретном случае</w:t>
            </w:r>
          </w:p>
        </w:tc>
      </w:tr>
      <w:tr w:rsidR="00CE6F59" w:rsidRPr="00D62DDF" w:rsidTr="00CE6F59">
        <w:tc>
          <w:tcPr>
            <w:tcW w:w="4672" w:type="dxa"/>
          </w:tcPr>
          <w:p w:rsidR="00CE6F59" w:rsidRPr="00D62DDF" w:rsidRDefault="00CE6F59" w:rsidP="00D62DDF">
            <w:pPr>
              <w:pStyle w:val="1"/>
              <w:autoSpaceDE w:val="0"/>
              <w:autoSpaceDN w:val="0"/>
              <w:jc w:val="both"/>
              <w:outlineLvl w:val="0"/>
              <w:rPr>
                <w:b w:val="0"/>
                <w:szCs w:val="24"/>
              </w:rPr>
            </w:pPr>
            <w:r w:rsidRPr="00D62DDF">
              <w:rPr>
                <w:b w:val="0"/>
                <w:szCs w:val="24"/>
              </w:rPr>
              <w:t>Удовлетворительно</w:t>
            </w:r>
          </w:p>
        </w:tc>
        <w:tc>
          <w:tcPr>
            <w:tcW w:w="4673" w:type="dxa"/>
          </w:tcPr>
          <w:p w:rsidR="00CE6F59" w:rsidRPr="00D62DDF" w:rsidRDefault="00CE6F59" w:rsidP="00D62DDF">
            <w:pPr>
              <w:pStyle w:val="1"/>
              <w:autoSpaceDE w:val="0"/>
              <w:autoSpaceDN w:val="0"/>
              <w:jc w:val="both"/>
              <w:outlineLvl w:val="0"/>
              <w:rPr>
                <w:b w:val="0"/>
                <w:szCs w:val="24"/>
              </w:rPr>
            </w:pPr>
            <w:r w:rsidRPr="00D62DDF">
              <w:rPr>
                <w:b w:val="0"/>
                <w:szCs w:val="24"/>
              </w:rPr>
              <w:t>Частично правильное решение задачи, недостаточная аргументация своего решения, определённое знание теоретических аспектов.</w:t>
            </w:r>
          </w:p>
        </w:tc>
      </w:tr>
      <w:tr w:rsidR="00CE6F59" w:rsidRPr="00D62DDF" w:rsidTr="00CE6F59">
        <w:tc>
          <w:tcPr>
            <w:tcW w:w="4672" w:type="dxa"/>
          </w:tcPr>
          <w:p w:rsidR="00CE6F59" w:rsidRPr="00D62DDF" w:rsidRDefault="00CE6F59" w:rsidP="00D62DDF">
            <w:pPr>
              <w:pStyle w:val="1"/>
              <w:autoSpaceDE w:val="0"/>
              <w:autoSpaceDN w:val="0"/>
              <w:jc w:val="both"/>
              <w:outlineLvl w:val="0"/>
              <w:rPr>
                <w:b w:val="0"/>
                <w:szCs w:val="24"/>
              </w:rPr>
            </w:pPr>
            <w:r w:rsidRPr="00D62DDF">
              <w:rPr>
                <w:b w:val="0"/>
                <w:szCs w:val="24"/>
              </w:rPr>
              <w:t>Неудовлетворительно</w:t>
            </w:r>
          </w:p>
        </w:tc>
        <w:tc>
          <w:tcPr>
            <w:tcW w:w="4673" w:type="dxa"/>
          </w:tcPr>
          <w:p w:rsidR="00CE6F59" w:rsidRPr="00D62DDF" w:rsidRDefault="00CE6F59" w:rsidP="00D62DDF">
            <w:pPr>
              <w:pStyle w:val="1"/>
              <w:autoSpaceDE w:val="0"/>
              <w:autoSpaceDN w:val="0"/>
              <w:jc w:val="both"/>
              <w:outlineLvl w:val="0"/>
              <w:rPr>
                <w:b w:val="0"/>
                <w:szCs w:val="24"/>
              </w:rPr>
            </w:pPr>
            <w:r w:rsidRPr="00D62DDF">
              <w:rPr>
                <w:b w:val="0"/>
                <w:szCs w:val="24"/>
              </w:rPr>
              <w:t>Неправильное решение задачи, слабое знание теоретических аспектов, федеральных конституционных законов, федеральных законов</w:t>
            </w:r>
          </w:p>
        </w:tc>
      </w:tr>
    </w:tbl>
    <w:p w:rsidR="00E3144E" w:rsidRPr="00D62DDF" w:rsidRDefault="00E3144E" w:rsidP="00D62DDF">
      <w:pPr>
        <w:pStyle w:val="1"/>
        <w:autoSpaceDE w:val="0"/>
        <w:autoSpaceDN w:val="0"/>
        <w:jc w:val="both"/>
        <w:rPr>
          <w:b w:val="0"/>
          <w:szCs w:val="24"/>
        </w:rPr>
      </w:pPr>
    </w:p>
    <w:p w:rsidR="00E3144E" w:rsidRPr="00D62DDF" w:rsidRDefault="00E3144E" w:rsidP="00D62DDF">
      <w:pPr>
        <w:pStyle w:val="1"/>
        <w:autoSpaceDE w:val="0"/>
        <w:autoSpaceDN w:val="0"/>
        <w:jc w:val="both"/>
        <w:rPr>
          <w:bCs/>
          <w:caps/>
          <w:szCs w:val="24"/>
        </w:rPr>
      </w:pPr>
    </w:p>
    <w:p w:rsidR="005E59B1" w:rsidRPr="00D62DDF" w:rsidRDefault="00E3144E" w:rsidP="00D62DDF">
      <w:pPr>
        <w:pStyle w:val="1"/>
        <w:autoSpaceDE w:val="0"/>
        <w:autoSpaceDN w:val="0"/>
        <w:jc w:val="center"/>
        <w:rPr>
          <w:b w:val="0"/>
          <w:bCs/>
          <w:caps/>
          <w:szCs w:val="24"/>
        </w:rPr>
      </w:pPr>
      <w:r w:rsidRPr="00D62DDF">
        <w:rPr>
          <w:bCs/>
          <w:caps/>
          <w:szCs w:val="24"/>
        </w:rPr>
        <w:t xml:space="preserve">3 </w:t>
      </w:r>
      <w:r w:rsidR="002D3710" w:rsidRPr="00D62DDF">
        <w:rPr>
          <w:bCs/>
          <w:caps/>
          <w:szCs w:val="24"/>
        </w:rPr>
        <w:t>ФОНД ОценочныХ</w:t>
      </w:r>
      <w:r w:rsidR="005E59B1" w:rsidRPr="00D62DDF">
        <w:rPr>
          <w:bCs/>
          <w:caps/>
          <w:szCs w:val="24"/>
        </w:rPr>
        <w:t xml:space="preserve"> средств текущего контроля</w:t>
      </w:r>
    </w:p>
    <w:p w:rsidR="005E59B1" w:rsidRPr="00D62DDF" w:rsidRDefault="005E59B1" w:rsidP="00D62DD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D62DDF">
        <w:rPr>
          <w:rFonts w:ascii="Times New Roman" w:hAnsi="Times New Roman"/>
          <w:b/>
          <w:bCs/>
          <w:caps/>
          <w:sz w:val="24"/>
          <w:szCs w:val="24"/>
        </w:rPr>
        <w:t xml:space="preserve">Практические </w:t>
      </w:r>
      <w:r w:rsidR="0014533F" w:rsidRPr="00D62DDF">
        <w:rPr>
          <w:rFonts w:ascii="Times New Roman" w:hAnsi="Times New Roman"/>
          <w:b/>
          <w:bCs/>
          <w:caps/>
          <w:sz w:val="24"/>
          <w:szCs w:val="24"/>
        </w:rPr>
        <w:t>КОНТРОЛЬНЫЕ</w:t>
      </w:r>
      <w:r w:rsidRPr="00D62DDF">
        <w:rPr>
          <w:rFonts w:ascii="Times New Roman" w:hAnsi="Times New Roman"/>
          <w:b/>
          <w:bCs/>
          <w:caps/>
          <w:sz w:val="24"/>
          <w:szCs w:val="24"/>
        </w:rPr>
        <w:t xml:space="preserve"> работы</w:t>
      </w:r>
    </w:p>
    <w:p w:rsidR="005E59B1" w:rsidRPr="00D62DDF" w:rsidRDefault="005E59B1" w:rsidP="00D62DD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F5790" w:rsidRPr="00D62DDF" w:rsidRDefault="00CE6F59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>Текущий контроль осуществляется два раза в семестр по календарному графику учебного процесса в рамках проведения контрольных точек. Формы текущего контроля знаний:</w:t>
      </w:r>
    </w:p>
    <w:p w:rsidR="007F5790" w:rsidRPr="00D62DDF" w:rsidRDefault="00CE6F59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- устный опрос; </w:t>
      </w:r>
    </w:p>
    <w:p w:rsidR="007F5790" w:rsidRPr="00D62DDF" w:rsidRDefault="00CE6F59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- письменный опрос; </w:t>
      </w:r>
    </w:p>
    <w:p w:rsidR="007F5790" w:rsidRPr="00D62DDF" w:rsidRDefault="00CE6F59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- тестирование; </w:t>
      </w:r>
    </w:p>
    <w:p w:rsidR="007F5790" w:rsidRPr="00D62DDF" w:rsidRDefault="00CE6F59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- выполнение и защита практических работ; </w:t>
      </w:r>
    </w:p>
    <w:p w:rsidR="00CB6BB4" w:rsidRPr="00D62DDF" w:rsidRDefault="00CE6F59" w:rsidP="00D62D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>-выполнение практических заданий.</w:t>
      </w:r>
    </w:p>
    <w:p w:rsidR="00E3144E" w:rsidRPr="00D62DDF" w:rsidRDefault="00E3144E" w:rsidP="00D62D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59B1" w:rsidRPr="00D62DDF" w:rsidRDefault="005E59B1" w:rsidP="00D62DD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62DDF">
        <w:rPr>
          <w:rFonts w:ascii="Times New Roman" w:hAnsi="Times New Roman"/>
          <w:b/>
          <w:bCs/>
          <w:sz w:val="24"/>
          <w:szCs w:val="24"/>
        </w:rPr>
        <w:t xml:space="preserve">Критерии оценки практических и </w:t>
      </w:r>
      <w:r w:rsidR="0014533F" w:rsidRPr="00D62DDF">
        <w:rPr>
          <w:rFonts w:ascii="Times New Roman" w:hAnsi="Times New Roman"/>
          <w:b/>
          <w:bCs/>
          <w:sz w:val="24"/>
          <w:szCs w:val="24"/>
        </w:rPr>
        <w:t>контроль</w:t>
      </w:r>
      <w:r w:rsidRPr="00D62DDF">
        <w:rPr>
          <w:rFonts w:ascii="Times New Roman" w:hAnsi="Times New Roman"/>
          <w:b/>
          <w:bCs/>
          <w:sz w:val="24"/>
          <w:szCs w:val="24"/>
        </w:rPr>
        <w:t>ных работ</w:t>
      </w:r>
    </w:p>
    <w:p w:rsidR="005E59B1" w:rsidRPr="00D62DDF" w:rsidRDefault="005E59B1" w:rsidP="00D62DD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62DDF">
        <w:rPr>
          <w:rFonts w:ascii="Times New Roman" w:hAnsi="Times New Roman"/>
          <w:b/>
          <w:i/>
          <w:sz w:val="24"/>
          <w:szCs w:val="24"/>
        </w:rPr>
        <w:t xml:space="preserve">Оценка выполнения практических </w:t>
      </w:r>
      <w:r w:rsidR="0066195F" w:rsidRPr="00D62DDF">
        <w:rPr>
          <w:rFonts w:ascii="Times New Roman" w:hAnsi="Times New Roman"/>
          <w:b/>
          <w:i/>
          <w:sz w:val="24"/>
          <w:szCs w:val="24"/>
        </w:rPr>
        <w:t>и контрольных</w:t>
      </w:r>
      <w:r w:rsidRPr="00D62DDF">
        <w:rPr>
          <w:rFonts w:ascii="Times New Roman" w:hAnsi="Times New Roman"/>
          <w:b/>
          <w:i/>
          <w:sz w:val="24"/>
          <w:szCs w:val="24"/>
        </w:rPr>
        <w:t xml:space="preserve"> работ.</w:t>
      </w:r>
    </w:p>
    <w:p w:rsidR="0066195F" w:rsidRPr="00D62DDF" w:rsidRDefault="0066195F" w:rsidP="00D62DD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F5790" w:rsidRPr="00D62DDF" w:rsidRDefault="007F5790" w:rsidP="00D62DDF">
      <w:p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Фактические баллы за ответ на теоретический блок – от 0 до 50 баллов </w:t>
      </w:r>
    </w:p>
    <w:p w:rsidR="007F5790" w:rsidRPr="00D62DDF" w:rsidRDefault="007F5790" w:rsidP="00D62DDF">
      <w:p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>Подготовка и участие в практических занятиях – от 0 до 30 баллов.</w:t>
      </w:r>
    </w:p>
    <w:p w:rsidR="007F5790" w:rsidRPr="00D62DDF" w:rsidRDefault="007F5790" w:rsidP="00D62DDF">
      <w:p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 Подготовка доклада и презентации – от 0 до 20 баллов.</w:t>
      </w:r>
    </w:p>
    <w:p w:rsidR="007F5790" w:rsidRPr="00D62DDF" w:rsidRDefault="007F5790" w:rsidP="00D62DDF">
      <w:p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 Студентам, пропустившим занятия и не ответившим по темам занятий, общий балл по текущему контролю снижается на 10% за каждый час пропуска занятий. </w:t>
      </w:r>
    </w:p>
    <w:p w:rsidR="0014533F" w:rsidRPr="00D62DDF" w:rsidRDefault="007F5790" w:rsidP="00D62DDF">
      <w:p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>Студентам, проявившим активность во время практических занятий, общий балл по текущему контролю может быть увеличен на 10-15%.</w:t>
      </w:r>
    </w:p>
    <w:p w:rsidR="00D62DDF" w:rsidRDefault="00D62DDF" w:rsidP="00D62DDF">
      <w:pPr>
        <w:spacing w:after="0" w:line="240" w:lineRule="auto"/>
        <w:ind w:left="1364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62DDF" w:rsidRDefault="00D62DDF" w:rsidP="00D62DDF">
      <w:pPr>
        <w:spacing w:after="0" w:line="240" w:lineRule="auto"/>
        <w:ind w:left="1364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62DDF" w:rsidRDefault="00D62DDF" w:rsidP="00D62DDF">
      <w:pPr>
        <w:spacing w:after="0" w:line="240" w:lineRule="auto"/>
        <w:ind w:left="1364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62DDF" w:rsidRDefault="00D62DDF" w:rsidP="00D62DDF">
      <w:pPr>
        <w:spacing w:after="0" w:line="240" w:lineRule="auto"/>
        <w:ind w:left="1364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62DDF" w:rsidRDefault="00D62DDF" w:rsidP="00D62DDF">
      <w:pPr>
        <w:spacing w:after="0" w:line="240" w:lineRule="auto"/>
        <w:ind w:left="1364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62DDF" w:rsidRDefault="00D62DDF" w:rsidP="00D62DDF">
      <w:pPr>
        <w:spacing w:after="0" w:line="240" w:lineRule="auto"/>
        <w:ind w:left="1364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62DDF" w:rsidRDefault="00D62DDF" w:rsidP="00D62DDF">
      <w:pPr>
        <w:spacing w:after="0" w:line="240" w:lineRule="auto"/>
        <w:ind w:left="1364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62DDF" w:rsidRDefault="00D62DDF" w:rsidP="00D62DDF">
      <w:pPr>
        <w:spacing w:after="0" w:line="240" w:lineRule="auto"/>
        <w:ind w:left="1364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14533F" w:rsidRPr="00D62DDF" w:rsidRDefault="0014533F" w:rsidP="00D62DDF">
      <w:pPr>
        <w:spacing w:after="0" w:line="240" w:lineRule="auto"/>
        <w:ind w:left="1364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D62DDF">
        <w:rPr>
          <w:rFonts w:ascii="Times New Roman" w:hAnsi="Times New Roman"/>
          <w:b/>
          <w:bCs/>
          <w:caps/>
          <w:sz w:val="24"/>
          <w:szCs w:val="24"/>
        </w:rPr>
        <w:lastRenderedPageBreak/>
        <w:t>тестовые задания</w:t>
      </w:r>
    </w:p>
    <w:p w:rsidR="007F5790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1. Когда в нашей стране впервые был принят документ, имевший в названии слово «конституция»? а) 1965 г.; б) 1918 г.; в) 1936 г.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2. Когда была принята последняя Конституция РСФСР?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1965 г.; б) 1978 г.; в) 1982 г.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3. Как называется парламент (представительный и законодательный орган) Российской Федерации?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Национальное Собрание; б) Верховный Совет; в) Федеральное Собрание.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4. Конституция – это: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юридический акт, содержащий все законы страны; б) основной закон государства, определяющий его устройство, образование органов власти, закрепляющий права человека; в) текст законов.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5. «Конституция» в переводе с латинского означает: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устройство; б) согласие; в) договор.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6. Какова связь между Конституцией и остальными законами страны?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Конституция ориентируется на содержание всех законов страны. б) Все законы страны ориентируются на содержание Конституции. в) Между нормами Конституции и остальных законов существует равенство.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7. Сколько Конституций РСФСР, и РФ было принято после Октябрьской революции 1917 г.?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3; б) 5; в) 8.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8. Как характеризуется российское государство в статье 1 Конституции РФ?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демократическое; б) общенародное; в) федеративное; г) союзное; д) конфедеративное; е) правовое; ж) с республиканской формой правления; з) с конституционно-монархической формой правления.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9. Согласно Конституции, высшей ценностью в РФ является: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экономическая сфера; б) государство; в) человек, его права и свободы.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10. Кроме прав и свобод человека и гражданина во второй главе Конституции 8 закреплены: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санкции за нарушение прав; б) меры поощрения за соблюдение прав; в) обязанности.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11. По достижении, какого возраста гражданин Российской Федерации приобретает активное избирательное право?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16 лет; б) 18 лет; в) 21 год.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12. К какому виду прав относится право на свободное использование своих способностей и имущества для предпринимательской и иной не запрещенной законом экономической деятельности?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гражданским; б) экономическим; в) культурным.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13. В случае совершения правонарушения дети должны содержаться под стражей: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отдельно от взрослых; б) вместе со взрослыми; в) это не имеет значения.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14. Свобода мысли и слова есть основа: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торговли; б) духовного выживания людей; в) дипломатической деятельности.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15. Кандидат на должность Президента должен постоянно проживать в России, т.е. быть гражданином, не менее: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5 лет; б) 8 лет; в) 10 лет.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16. Кроме прав и свобод человека и гражданина во второй главе Конституции закреплены: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санкции за нарушение прав; б) меры поощрения за соблюдение прав; в) обязанности.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17. Кто из граждан не имеет права избирать и быть избранным?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граждане, признанные судом недееспособными, а также содержащиеся в местах лишения свободы по приговору суда; б) граждане, достигшие пенсионного возраста; в) граждане, признанные судом недееспособными; г) граждане, находящиеся под следствием.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18. Может ли гражданин Российской Федерации быть лишен своего гражданства или права изменить его?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lastRenderedPageBreak/>
        <w:t>а) не может быть лишен своего гражданства, но может быть лишен права изменить его; б) не может быть лишен гражданства или права изменить его; в) может быть лишен гражда</w:t>
      </w:r>
      <w:r w:rsidR="009F67B4" w:rsidRPr="00D62DDF">
        <w:rPr>
          <w:rFonts w:ascii="Times New Roman" w:hAnsi="Times New Roman"/>
          <w:sz w:val="24"/>
          <w:szCs w:val="24"/>
        </w:rPr>
        <w:t xml:space="preserve">нства или права изменить его.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19. Основные права и свободы человека неотчуждаемы и принадлежат каждому….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от рождения; 16 лет; б) с 14 лет; г) с 18 лет.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20. Каждый имеет право на ….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отпуск; в) отдых; г) весенние каникулы. б) спорт; Тестовые задания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Вариант №2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1. Когда была принята предшествующая нынешней Конституция РФ?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1966 г.; б) 1971 г.; в) 1978 г. 2. Конституция РФ имеет верховенство: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только на территориях с преобладанием русского языка; б) только в республиках; в) на всей территории России.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3. Кто является Верховным Главнокомандующим Вооруженными Силами РФ?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Министр обороны; б) начальник Генерального штаба; в) Президент РФ.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4. Как называется высший орган исполнительной власти в Российской Федерации?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Совет Министров РФ; б) Кабинет Министров РФ; в) Правительство РФ.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5. Что кроме прав и свобод человека и гражданина, закреплено во 2-й главе Конституции РФ?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санкции за нарушение прав; б) обязанности; в) меры поощрения.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6. Что является высшей ценностью в России, по Конституции?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промышленный потенциал; б) государство; в) человек, его права и свободы.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7. По Конституции в России допускается: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однопартийность; б) двухпартийность; в) многопартийность.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8. Демократия – это политический режим, при котором: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власть принадлежит умнейшим людям страны;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б) власть принадлежит диктатору, облеченному доверием нации; в) установлены народовластие, права и свободы граждан.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9. Конституция какой страны является первой писаной конституцией в мире?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Франции; б) США; в) Греции.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10. Правосудие в Российской Федерации осуществляется: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правительством; б) судами; в) администрацией на местах.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11. Какой суд является высшей судебной инстанцией по экономическим спорам?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Высший экономический суд; б Высший Арбитражный суд; в) Высший имущественный суд.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12. Права человека - это проблема: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наших дней; б) последнего столетия; в) вечная.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13. Какое определение соответствует понятию «права человека»?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это законы, по которым живет человек; б) это охраняемая, обеспечиваемая государством естественная возможность чтото делать, осуществлять; в) это те нормы, которые человек придумал сам.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14. Что подразумевает свобода вероисповедания?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право распространять как религиозные, так и нерелигиозные взгляды; б) право вести только религиозную пропаганду; в) право преимущественно атеистической пропаганды.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15. К какому виду прав относится право на жилище, охрану здоровья, на благоприятную окружающую среду, социальное обеспечение?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гражданским; б) экономическим; в) социальным.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>16. Право на участие в культурной жизни включает в себя: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 а) право пользоваться учреждениями культуры; б) доступ к культурным ценностям; в) свободу литературного, художественного и другого творчества; г) охрану государством интеллектуальной собственности; д) все перечисленное.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17. Что из существующего в практике многих стран противоречит праву человека на жизнь?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дорожно – транспортные происшествия; б) смертная казнь; в) недостаток пищи;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lastRenderedPageBreak/>
        <w:t xml:space="preserve">18. К какому виду прав относится право на свободное использование своих способностей и имущества для предпринимательской и иной не запрещенной законом экономической деятельности? </w:t>
      </w:r>
    </w:p>
    <w:p w:rsidR="009F67B4" w:rsidRPr="00D62DDF" w:rsidRDefault="009F67B4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>а) гражданским;</w:t>
      </w:r>
      <w:r w:rsidR="007F5790" w:rsidRPr="00D62DDF">
        <w:rPr>
          <w:rFonts w:ascii="Times New Roman" w:hAnsi="Times New Roman"/>
          <w:sz w:val="24"/>
          <w:szCs w:val="24"/>
        </w:rPr>
        <w:t xml:space="preserve">б) экономическим; в) культурным;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19. Где главным образом представлены основные положения прав человека в российском законодательстве?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Во 2-ой главе Конституции РФ; в) в Государственной записке о правах человека б) в Меморандуме о правах человека; г) в Декларации прав и свобод.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20. Основные права и свободы человека неотчуждаемы и принадлежат каждому….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от рождения; в) 16 лет; б) с 14 лет; г) с 18 лет. </w:t>
      </w:r>
    </w:p>
    <w:p w:rsidR="009F67B4" w:rsidRPr="00D62DDF" w:rsidRDefault="009F67B4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5790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>Шкала оценивания за тестовое задание (за правильный ответ 10 баллов) «не зачет» – 59% и менее «зачет» – 60-100%</w:t>
      </w:r>
    </w:p>
    <w:p w:rsidR="0014533F" w:rsidRPr="00D62DDF" w:rsidRDefault="0014533F" w:rsidP="00D62DDF">
      <w:pPr>
        <w:spacing w:after="0" w:line="240" w:lineRule="auto"/>
        <w:ind w:left="1364"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:rsidR="006E1610" w:rsidRPr="00D62DDF" w:rsidRDefault="006E1610" w:rsidP="00D62DDF">
      <w:pPr>
        <w:spacing w:after="0" w:line="240" w:lineRule="auto"/>
        <w:ind w:left="1364"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:rsidR="006E1610" w:rsidRPr="00D62DDF" w:rsidRDefault="006E1610" w:rsidP="00D62DDF">
      <w:pPr>
        <w:spacing w:after="0" w:line="240" w:lineRule="auto"/>
        <w:ind w:left="1364"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:rsidR="00543DC1" w:rsidRPr="00D62DDF" w:rsidRDefault="00543DC1" w:rsidP="00D62DDF">
      <w:pPr>
        <w:spacing w:after="0" w:line="400" w:lineRule="auto"/>
        <w:ind w:left="3807" w:right="3307" w:hanging="74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>Тест «Общество» Вариант 1.</w:t>
      </w:r>
    </w:p>
    <w:p w:rsidR="00543DC1" w:rsidRPr="00D62DDF" w:rsidRDefault="00543DC1" w:rsidP="00D62DDF">
      <w:pPr>
        <w:spacing w:after="0" w:line="259" w:lineRule="auto"/>
        <w:ind w:left="1004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>1. Обществом в широком смысле слова называют</w:t>
      </w:r>
    </w:p>
    <w:p w:rsidR="00543DC1" w:rsidRPr="00D62DDF" w:rsidRDefault="00543DC1" w:rsidP="00D62DDF">
      <w:pPr>
        <w:numPr>
          <w:ilvl w:val="0"/>
          <w:numId w:val="10"/>
        </w:numPr>
        <w:spacing w:after="0" w:line="268" w:lineRule="auto"/>
        <w:ind w:hanging="708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весь окружающий мир </w:t>
      </w:r>
    </w:p>
    <w:p w:rsidR="00543DC1" w:rsidRPr="00D62DDF" w:rsidRDefault="00543DC1" w:rsidP="00D62DDF">
      <w:pPr>
        <w:numPr>
          <w:ilvl w:val="0"/>
          <w:numId w:val="10"/>
        </w:numPr>
        <w:spacing w:after="0" w:line="268" w:lineRule="auto"/>
        <w:ind w:hanging="708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совокупность форм объединения людей </w:t>
      </w:r>
    </w:p>
    <w:p w:rsidR="00543DC1" w:rsidRPr="00D62DDF" w:rsidRDefault="00543DC1" w:rsidP="00D62DDF">
      <w:pPr>
        <w:numPr>
          <w:ilvl w:val="0"/>
          <w:numId w:val="10"/>
        </w:numPr>
        <w:spacing w:after="0" w:line="268" w:lineRule="auto"/>
        <w:ind w:hanging="708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группы, в которых происходит общение </w:t>
      </w:r>
    </w:p>
    <w:p w:rsidR="00543DC1" w:rsidRPr="00D62DDF" w:rsidRDefault="00543DC1" w:rsidP="00D62DDF">
      <w:pPr>
        <w:numPr>
          <w:ilvl w:val="0"/>
          <w:numId w:val="10"/>
        </w:numPr>
        <w:spacing w:after="0" w:line="268" w:lineRule="auto"/>
        <w:ind w:hanging="708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взаимодействие людей в повседневной жизни </w:t>
      </w:r>
    </w:p>
    <w:p w:rsidR="00543DC1" w:rsidRPr="00D62DDF" w:rsidRDefault="00543DC1" w:rsidP="00D62DDF">
      <w:pPr>
        <w:spacing w:after="0" w:line="259" w:lineRule="auto"/>
        <w:ind w:left="1004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>2. Связь всех сфер жизни общества</w:t>
      </w:r>
    </w:p>
    <w:p w:rsidR="00543DC1" w:rsidRPr="00D62DDF" w:rsidRDefault="00543DC1" w:rsidP="00D62DDF">
      <w:pPr>
        <w:numPr>
          <w:ilvl w:val="0"/>
          <w:numId w:val="11"/>
        </w:numPr>
        <w:spacing w:after="0" w:line="268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вытекает из целостности общества как системы </w:t>
      </w:r>
    </w:p>
    <w:p w:rsidR="00543DC1" w:rsidRPr="00D62DDF" w:rsidRDefault="00543DC1" w:rsidP="00D62DDF">
      <w:pPr>
        <w:numPr>
          <w:ilvl w:val="0"/>
          <w:numId w:val="11"/>
        </w:numPr>
        <w:spacing w:after="0" w:line="268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достигается политической борьбой </w:t>
      </w:r>
    </w:p>
    <w:p w:rsidR="00543DC1" w:rsidRPr="00D62DDF" w:rsidRDefault="00543DC1" w:rsidP="00D62DDF">
      <w:pPr>
        <w:numPr>
          <w:ilvl w:val="0"/>
          <w:numId w:val="11"/>
        </w:numPr>
        <w:spacing w:after="0" w:line="268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обеспечивается идеологической работой </w:t>
      </w:r>
    </w:p>
    <w:p w:rsidR="00543DC1" w:rsidRPr="00D62DDF" w:rsidRDefault="00543DC1" w:rsidP="00D62DDF">
      <w:pPr>
        <w:numPr>
          <w:ilvl w:val="0"/>
          <w:numId w:val="11"/>
        </w:numPr>
        <w:spacing w:after="0" w:line="268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устанавливается законодательным путем </w:t>
      </w:r>
    </w:p>
    <w:p w:rsidR="00543DC1" w:rsidRPr="00D62DDF" w:rsidRDefault="00543DC1" w:rsidP="00D62DDF">
      <w:pPr>
        <w:spacing w:after="0" w:line="398" w:lineRule="auto"/>
        <w:ind w:left="1004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>3. Какая из  перечисленных ниже  наук дает наиболее общие знания об обществе и человеке?</w:t>
      </w:r>
    </w:p>
    <w:p w:rsidR="00543DC1" w:rsidRPr="00D62DDF" w:rsidRDefault="00543DC1" w:rsidP="00D62DDF">
      <w:pPr>
        <w:numPr>
          <w:ilvl w:val="0"/>
          <w:numId w:val="12"/>
        </w:numPr>
        <w:spacing w:after="0" w:line="268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экология </w:t>
      </w:r>
    </w:p>
    <w:p w:rsidR="00543DC1" w:rsidRPr="00D62DDF" w:rsidRDefault="00543DC1" w:rsidP="00D62DDF">
      <w:pPr>
        <w:numPr>
          <w:ilvl w:val="0"/>
          <w:numId w:val="12"/>
        </w:numPr>
        <w:spacing w:after="0" w:line="268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философия </w:t>
      </w:r>
    </w:p>
    <w:p w:rsidR="00543DC1" w:rsidRPr="00D62DDF" w:rsidRDefault="00543DC1" w:rsidP="00D62DDF">
      <w:pPr>
        <w:numPr>
          <w:ilvl w:val="0"/>
          <w:numId w:val="12"/>
        </w:numPr>
        <w:spacing w:after="0" w:line="268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правоведение </w:t>
      </w:r>
    </w:p>
    <w:p w:rsidR="00543DC1" w:rsidRPr="00D62DDF" w:rsidRDefault="00543DC1" w:rsidP="00D62DDF">
      <w:pPr>
        <w:numPr>
          <w:ilvl w:val="0"/>
          <w:numId w:val="12"/>
        </w:numPr>
        <w:spacing w:after="0" w:line="268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политология </w:t>
      </w:r>
    </w:p>
    <w:p w:rsidR="00543DC1" w:rsidRPr="00D62DDF" w:rsidRDefault="00543DC1" w:rsidP="00D62DDF">
      <w:pPr>
        <w:spacing w:after="0" w:line="259" w:lineRule="auto"/>
        <w:ind w:left="1004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>4. К общественным отношениям относятся связи между</w:t>
      </w:r>
    </w:p>
    <w:p w:rsidR="00543DC1" w:rsidRPr="00D62DDF" w:rsidRDefault="00543DC1" w:rsidP="00D62DDF">
      <w:pPr>
        <w:numPr>
          <w:ilvl w:val="0"/>
          <w:numId w:val="13"/>
        </w:numPr>
        <w:spacing w:after="0" w:line="268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геомагнитными явлениями и здоровьем людей </w:t>
      </w:r>
    </w:p>
    <w:p w:rsidR="00543DC1" w:rsidRPr="00D62DDF" w:rsidRDefault="00543DC1" w:rsidP="00D62DDF">
      <w:pPr>
        <w:numPr>
          <w:ilvl w:val="0"/>
          <w:numId w:val="13"/>
        </w:numPr>
        <w:spacing w:after="0" w:line="268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агротехническими приемами возделывания почвы и получением урожаев </w:t>
      </w:r>
    </w:p>
    <w:p w:rsidR="00543DC1" w:rsidRPr="00D62DDF" w:rsidRDefault="00543DC1" w:rsidP="00D62DDF">
      <w:pPr>
        <w:numPr>
          <w:ilvl w:val="0"/>
          <w:numId w:val="13"/>
        </w:numPr>
        <w:spacing w:after="0" w:line="268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социальным расслоением и политическими конфликтами </w:t>
      </w:r>
    </w:p>
    <w:p w:rsidR="00543DC1" w:rsidRPr="00D62DDF" w:rsidRDefault="00543DC1" w:rsidP="00D62DDF">
      <w:pPr>
        <w:numPr>
          <w:ilvl w:val="0"/>
          <w:numId w:val="13"/>
        </w:numPr>
        <w:spacing w:after="0" w:line="268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колебаниями солнечной активности и возникновением эпидемий </w:t>
      </w:r>
    </w:p>
    <w:p w:rsidR="00543DC1" w:rsidRPr="00D62DDF" w:rsidRDefault="00543DC1" w:rsidP="00D62DDF">
      <w:pPr>
        <w:spacing w:after="0" w:line="259" w:lineRule="auto"/>
        <w:ind w:left="994"/>
        <w:jc w:val="both"/>
        <w:rPr>
          <w:rFonts w:ascii="Times New Roman" w:hAnsi="Times New Roman"/>
          <w:sz w:val="24"/>
          <w:szCs w:val="24"/>
        </w:rPr>
      </w:pPr>
    </w:p>
    <w:p w:rsidR="00543DC1" w:rsidRPr="00D62DDF" w:rsidRDefault="00426506" w:rsidP="00D62DDF">
      <w:pPr>
        <w:spacing w:after="0" w:line="259" w:lineRule="auto"/>
        <w:ind w:left="884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noProof/>
          <w:sz w:val="24"/>
          <w:szCs w:val="24"/>
        </w:rPr>
      </w:r>
      <w:r w:rsidRPr="00D62DDF">
        <w:rPr>
          <w:rFonts w:ascii="Times New Roman" w:hAnsi="Times New Roman"/>
          <w:noProof/>
          <w:sz w:val="24"/>
          <w:szCs w:val="24"/>
        </w:rPr>
        <w:pict>
          <v:group id="Group 63181" o:spid="_x0000_s1026" style="width:480.7pt;height:125.1pt;mso-position-horizontal-relative:char;mso-position-vertical-relative:line" coordsize="61045,15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">
            <v:rect id="Rectangle 62220" o:spid="_x0000_s1027" style="position:absolute;left:701;top:325;width:1013;height:18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rPr>
                        <w:rFonts w:ascii="Times New Roman" w:eastAsia="Times New Roman" w:hAnsi="Times New Roman"/>
                        <w:b/>
                      </w:rPr>
                      <w:t>5</w:t>
                    </w:r>
                  </w:p>
                </w:txbxContent>
              </v:textbox>
            </v:rect>
            <v:rect id="Rectangle 62223" o:spid="_x0000_s1028" style="position:absolute;left:1463;top:325;width:52217;height:18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rPr>
                        <w:rFonts w:ascii="Times New Roman" w:eastAsia="Times New Roman" w:hAnsi="Times New Roman"/>
                        <w:b/>
                      </w:rPr>
                      <w:t>. Какой из признаков присущ традиционному обществу?</w:t>
                    </w:r>
                  </w:p>
                </w:txbxContent>
              </v:textbox>
            </v:rect>
            <v:rect id="Rectangle 1480" o:spid="_x0000_s1029" style="position:absolute;left:40757;width:507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1483" o:spid="_x0000_s1030" style="position:absolute;left:701;top:2636;width:1688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1)</w:t>
                    </w:r>
                  </w:p>
                </w:txbxContent>
              </v:textbox>
            </v:rect>
            <v:rect id="Rectangle 1484" o:spid="_x0000_s1031" style="position:absolute;left:1965;top:2636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1487" o:spid="_x0000_s1032" style="position:absolute;left:5775;top:2937;width:29680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развитое фабричное производство</w:t>
                    </w:r>
                  </w:p>
                </w:txbxContent>
              </v:textbox>
            </v:rect>
            <v:rect id="Rectangle 1488" o:spid="_x0000_s1033" style="position:absolute;left:28090;top:2636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shape id="Shape 89622" o:spid="_x0000_s1034" style="position:absolute;top:2577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623" o:spid="_x0000_s1035" style="position:absolute;left:30;top:2577;width:5044;height:91;visibility:visible" coordsize="5044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" adj="0,,0" path="m,l504444,r,9144l,9144,,e" fillcolor="black" stroked="f" strokeweight="0">
              <v:stroke miterlimit="83231f" joinstyle="miter"/>
              <v:formulas/>
              <v:path arrowok="t" o:connecttype="segments" textboxrect="0,0,504444,9144"/>
            </v:shape>
            <v:shape id="Shape 89624" o:spid="_x0000_s1036" style="position:absolute;left:5074;top:2577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625" o:spid="_x0000_s1037" style="position:absolute;left:5104;top:2577;width:55910;height:91;visibility:visible" coordsize="5590921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" adj="0,,0" path="m,l5590921,r,9144l,9144,,e" fillcolor="black" stroked="f" strokeweight="0">
              <v:stroke miterlimit="83231f" joinstyle="miter"/>
              <v:formulas/>
              <v:path arrowok="t" o:connecttype="segments" textboxrect="0,0,5590921,9144"/>
            </v:shape>
            <v:shape id="Shape 89626" o:spid="_x0000_s1038" style="position:absolute;left:61015;top:2577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627" o:spid="_x0000_s1039" style="position:absolute;top:2607;width:91;height:2621;visibility:visible" coordsize="9144,2621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" adj="0,,0" path="m,l9144,r,262128l,262128,,e" fillcolor="black" stroked="f" strokeweight="0">
              <v:stroke miterlimit="83231f" joinstyle="miter"/>
              <v:formulas/>
              <v:path arrowok="t" o:connecttype="segments" textboxrect="0,0,9144,262128"/>
            </v:shape>
            <v:shape id="Shape 89628" o:spid="_x0000_s1040" style="position:absolute;left:5074;top:2607;width:91;height:2621;visibility:visible" coordsize="9144,2621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" adj="0,,0" path="m,l9144,r,262128l,262128,,e" fillcolor="black" stroked="f" strokeweight="0">
              <v:stroke miterlimit="83231f" joinstyle="miter"/>
              <v:formulas/>
              <v:path arrowok="t" o:connecttype="segments" textboxrect="0,0,9144,262128"/>
            </v:shape>
            <v:shape id="Shape 89629" o:spid="_x0000_s1041" style="position:absolute;left:61015;top:2607;width:91;height:2621;visibility:visible" coordsize="9144,2621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" adj="0,,0" path="m,l9144,r,262128l,262128,,e" fillcolor="black" stroked="f" strokeweight="0">
              <v:stroke miterlimit="83231f" joinstyle="miter"/>
              <v:formulas/>
              <v:path arrowok="t" o:connecttype="segments" textboxrect="0,0,9144,262128"/>
            </v:shape>
            <v:rect id="Rectangle 1501" o:spid="_x0000_s1042" style="position:absolute;left:701;top:5292;width:1688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2)</w:t>
                    </w:r>
                  </w:p>
                </w:txbxContent>
              </v:textbox>
            </v:rect>
            <v:rect id="Rectangle 1502" o:spid="_x0000_s1043" style="position:absolute;left:1965;top:5292;width:507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zLhwwAAAN0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+OBvD8JpwgZw8AAAD//wMAUEsBAi0AFAAGAAgAAAAhANvh9svuAAAAhQEAABMAAAAAAAAAAAAA&#10;AAAAAAAAAFtDb250ZW50X1R5cGVzXS54bWxQSwECLQAUAAYACAAAACEAWvQsW78AAAAVAQAACwAA&#10;AAAAAAAAAAAAAAAfAQAAX3JlbHMvLnJlbHNQSwECLQAUAAYACAAAACEAW1sy4cMAAADdAAAADwAA&#10;AAAAAAAAAAAAAAAHAgAAZHJzL2Rvd25yZXYueG1sUEsFBgAAAAADAAMAtwAAAPc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1505" o:spid="_x0000_s1044" style="position:absolute;left:5775;top:5593;width:18729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qqVxAAAAN0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Eifw/004QS7/AAAA//8DAFBLAQItABQABgAIAAAAIQDb4fbL7gAAAIUBAAATAAAAAAAAAAAA&#10;AAAAAAAAAABbQ29udGVudF9UeXBlc10ueG1sUEsBAi0AFAAGAAgAAAAhAFr0LFu/AAAAFQEAAAsA&#10;AAAAAAAAAAAAAAAAHwEAAF9yZWxzLy5yZWxzUEsBAi0AFAAGAAgAAAAhANSyqpXEAAAA3QAAAA8A&#10;AAAAAAAAAAAAAAAABwIAAGRycy9kb3ducmV2LnhtbFBLBQYAAAAAAwADALcAAAD4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создание основного п</w:t>
                    </w:r>
                  </w:p>
                </w:txbxContent>
              </v:textbox>
            </v:rect>
            <v:rect id="Rectangle 1506" o:spid="_x0000_s1045" style="position:absolute;left:19876;top:5593;width:25693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родукта в сельском хозяйстве</w:t>
                    </w:r>
                  </w:p>
                </w:txbxContent>
              </v:textbox>
            </v:rect>
            <v:rect id="Rectangle 1507" o:spid="_x0000_s1046" style="position:absolute;left:39203;top:5292;width:506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shape id="Shape 89630" o:spid="_x0000_s1047" style="position:absolute;top:5228;width:91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631" o:spid="_x0000_s1048" style="position:absolute;left:30;top:5228;width:5044;height:92;visibility:visible" coordsize="5044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" adj="0,,0" path="m,l504444,r,9144l,9144,,e" fillcolor="black" stroked="f" strokeweight="0">
              <v:stroke miterlimit="83231f" joinstyle="miter"/>
              <v:formulas/>
              <v:path arrowok="t" o:connecttype="segments" textboxrect="0,0,504444,9144"/>
            </v:shape>
            <v:shape id="Shape 89632" o:spid="_x0000_s1049" style="position:absolute;left:5074;top:5228;width:91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633" o:spid="_x0000_s1050" style="position:absolute;left:5104;top:5228;width:55910;height:92;visibility:visible" coordsize="5590921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" adj="0,,0" path="m,l5590921,r,9144l,9144,,e" fillcolor="black" stroked="f" strokeweight="0">
              <v:stroke miterlimit="83231f" joinstyle="miter"/>
              <v:formulas/>
              <v:path arrowok="t" o:connecttype="segments" textboxrect="0,0,5590921,9144"/>
            </v:shape>
            <v:shape id="Shape 89634" o:spid="_x0000_s1051" style="position:absolute;left:61015;top:5228;width:91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635" o:spid="_x0000_s1052" style="position:absolute;top:5260;width:91;height:2639;visibility:visible" coordsize="9144,2639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" adj="0,,0" path="m,l9144,r,263956l,263956,,e" fillcolor="black" stroked="f" strokeweight="0">
              <v:stroke miterlimit="83231f" joinstyle="miter"/>
              <v:formulas/>
              <v:path arrowok="t" o:connecttype="segments" textboxrect="0,0,9144,263956"/>
            </v:shape>
            <v:shape id="Shape 89636" o:spid="_x0000_s1053" style="position:absolute;left:5074;top:5260;width:91;height:2639;visibility:visible" coordsize="9144,2639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" adj="0,,0" path="m,l9144,r,263956l,263956,,e" fillcolor="black" stroked="f" strokeweight="0">
              <v:stroke miterlimit="83231f" joinstyle="miter"/>
              <v:formulas/>
              <v:path arrowok="t" o:connecttype="segments" textboxrect="0,0,9144,263956"/>
            </v:shape>
            <v:shape id="Shape 89637" o:spid="_x0000_s1054" style="position:absolute;left:61015;top:5260;width:91;height:2639;visibility:visible" coordsize="9144,2639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" adj="0,,0" path="m,l9144,r,263956l,263956,,e" fillcolor="black" stroked="f" strokeweight="0">
              <v:stroke miterlimit="83231f" joinstyle="miter"/>
              <v:formulas/>
              <v:path arrowok="t" o:connecttype="segments" textboxrect="0,0,9144,263956"/>
            </v:shape>
            <v:rect id="Rectangle 1518" o:spid="_x0000_s1055" style="position:absolute;left:701;top:7959;width:1688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3)</w:t>
                    </w:r>
                  </w:p>
                </w:txbxContent>
              </v:textbox>
            </v:rect>
            <v:rect id="Rectangle 1519" o:spid="_x0000_s1056" style="position:absolute;left:1965;top:7959;width:507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1522" o:spid="_x0000_s1057" style="position:absolute;left:5775;top:8260;width:35056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завершение промышленного переворота</w:t>
                    </w:r>
                  </w:p>
                </w:txbxContent>
              </v:textbox>
            </v:rect>
            <v:rect id="Rectangle 1523" o:spid="_x0000_s1058" style="position:absolute;left:32144;top:7959;width:507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shape id="Shape 89638" o:spid="_x0000_s1059" style="position:absolute;top:7899;width:91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639" o:spid="_x0000_s1060" style="position:absolute;left:30;top:7899;width:5044;height:92;visibility:visible" coordsize="5044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" adj="0,,0" path="m,l504444,r,9144l,9144,,e" fillcolor="black" stroked="f" strokeweight="0">
              <v:stroke miterlimit="83231f" joinstyle="miter"/>
              <v:formulas/>
              <v:path arrowok="t" o:connecttype="segments" textboxrect="0,0,504444,9144"/>
            </v:shape>
            <v:shape id="Shape 89640" o:spid="_x0000_s1061" style="position:absolute;left:5074;top:7899;width:91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641" o:spid="_x0000_s1062" style="position:absolute;left:5104;top:7899;width:55910;height:92;visibility:visible" coordsize="5590921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" adj="0,,0" path="m,l5590921,r,9144l,9144,,e" fillcolor="black" stroked="f" strokeweight="0">
              <v:stroke miterlimit="83231f" joinstyle="miter"/>
              <v:formulas/>
              <v:path arrowok="t" o:connecttype="segments" textboxrect="0,0,5590921,9144"/>
            </v:shape>
            <v:shape id="Shape 89642" o:spid="_x0000_s1063" style="position:absolute;left:61015;top:7899;width:91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643" o:spid="_x0000_s1064" style="position:absolute;top:7930;width:91;height:2636;visibility:visible" coordsize="9144,2636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" adj="0,,0" path="m,l9144,r,263651l,263651,,e" fillcolor="black" stroked="f" strokeweight="0">
              <v:stroke miterlimit="83231f" joinstyle="miter"/>
              <v:formulas/>
              <v:path arrowok="t" o:connecttype="segments" textboxrect="0,0,9144,263651"/>
            </v:shape>
            <v:shape id="Shape 89644" o:spid="_x0000_s1065" style="position:absolute;left:5074;top:7930;width:91;height:2636;visibility:visible" coordsize="9144,2636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" adj="0,,0" path="m,l9144,r,263651l,263651,,e" fillcolor="black" stroked="f" strokeweight="0">
              <v:stroke miterlimit="83231f" joinstyle="miter"/>
              <v:formulas/>
              <v:path arrowok="t" o:connecttype="segments" textboxrect="0,0,9144,263651"/>
            </v:shape>
            <v:shape id="Shape 89645" o:spid="_x0000_s1066" style="position:absolute;left:61015;top:7930;width:91;height:2636;visibility:visible" coordsize="9144,2636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" adj="0,,0" path="m,l9144,r,263651l,263651,,e" fillcolor="black" stroked="f" strokeweight="0">
              <v:stroke miterlimit="83231f" joinstyle="miter"/>
              <v:formulas/>
              <v:path arrowok="t" o:connecttype="segments" textboxrect="0,0,9144,263651"/>
            </v:shape>
            <v:rect id="Rectangle 1534" o:spid="_x0000_s1067" style="position:absolute;left:701;top:10626;width:1688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4)</w:t>
                    </w:r>
                  </w:p>
                </w:txbxContent>
              </v:textbox>
            </v:rect>
            <v:rect id="Rectangle 1535" o:spid="_x0000_s1068" style="position:absolute;left:1965;top:10626;width:507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1538" o:spid="_x0000_s1069" style="position:absolute;left:5775;top:10927;width:28182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высокоразвитая инфраструктура</w:t>
                    </w:r>
                  </w:p>
                </w:txbxContent>
              </v:textbox>
            </v:rect>
            <v:rect id="Rectangle 1539" o:spid="_x0000_s1070" style="position:absolute;left:26993;top:10626;width:507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shape id="Shape 89646" o:spid="_x0000_s1071" style="position:absolute;top:10566;width:91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647" o:spid="_x0000_s1072" style="position:absolute;left:30;top:10566;width:5044;height:92;visibility:visible" coordsize="5044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" adj="0,,0" path="m,l504444,r,9144l,9144,,e" fillcolor="black" stroked="f" strokeweight="0">
              <v:stroke miterlimit="83231f" joinstyle="miter"/>
              <v:formulas/>
              <v:path arrowok="t" o:connecttype="segments" textboxrect="0,0,504444,9144"/>
            </v:shape>
            <v:shape id="Shape 89648" o:spid="_x0000_s1073" style="position:absolute;left:5074;top:10566;width:91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649" o:spid="_x0000_s1074" style="position:absolute;left:5104;top:10566;width:55910;height:92;visibility:visible" coordsize="5590921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" adj="0,,0" path="m,l5590921,r,9144l,9144,,e" fillcolor="black" stroked="f" strokeweight="0">
              <v:stroke miterlimit="83231f" joinstyle="miter"/>
              <v:formulas/>
              <v:path arrowok="t" o:connecttype="segments" textboxrect="0,0,5590921,9144"/>
            </v:shape>
            <v:shape id="Shape 89650" o:spid="_x0000_s1075" style="position:absolute;left:61015;top:10566;width:91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651" o:spid="_x0000_s1076" style="position:absolute;top:10597;width:91;height:2621;visibility:visible" coordsize="9144,2621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" adj="0,,0" path="m,l9144,r,262127l,262127,,e" fillcolor="black" stroked="f" strokeweight="0">
              <v:stroke miterlimit="83231f" joinstyle="miter"/>
              <v:formulas/>
              <v:path arrowok="t" o:connecttype="segments" textboxrect="0,0,9144,262127"/>
            </v:shape>
            <v:shape id="Shape 89652" o:spid="_x0000_s1077" style="position:absolute;top:13218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653" o:spid="_x0000_s1078" style="position:absolute;left:30;top:13218;width:5044;height:91;visibility:visible" coordsize="5044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" adj="0,,0" path="m,l504444,r,9144l,9144,,e" fillcolor="black" stroked="f" strokeweight="0">
              <v:stroke miterlimit="83231f" joinstyle="miter"/>
              <v:formulas/>
              <v:path arrowok="t" o:connecttype="segments" textboxrect="0,0,504444,9144"/>
            </v:shape>
            <v:shape id="Shape 89654" o:spid="_x0000_s1079" style="position:absolute;left:5074;top:10597;width:91;height:2621;visibility:visible" coordsize="9144,2621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" adj="0,,0" path="m,l9144,r,262127l,262127,,e" fillcolor="black" stroked="f" strokeweight="0">
              <v:stroke miterlimit="83231f" joinstyle="miter"/>
              <v:formulas/>
              <v:path arrowok="t" o:connecttype="segments" textboxrect="0,0,9144,262127"/>
            </v:shape>
            <v:shape id="Shape 89655" o:spid="_x0000_s1080" style="position:absolute;left:5074;top:13218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656" o:spid="_x0000_s1081" style="position:absolute;left:5104;top:13218;width:55910;height:91;visibility:visible" coordsize="5590921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" adj="0,,0" path="m,l5590921,r,9144l,9144,,e" fillcolor="black" stroked="f" strokeweight="0">
              <v:stroke miterlimit="83231f" joinstyle="miter"/>
              <v:formulas/>
              <v:path arrowok="t" o:connecttype="segments" textboxrect="0,0,5590921,9144"/>
            </v:shape>
            <v:shape id="Shape 89657" o:spid="_x0000_s1082" style="position:absolute;left:61015;top:10597;width:91;height:2621;visibility:visible" coordsize="9144,2621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" adj="0,,0" path="m,l9144,r,262127l,262127,,e" fillcolor="black" stroked="f" strokeweight="0">
              <v:stroke miterlimit="83231f" joinstyle="miter"/>
              <v:formulas/>
              <v:path arrowok="t" o:connecttype="segments" textboxrect="0,0,9144,262127"/>
            </v:shape>
            <v:shape id="Shape 89658" o:spid="_x0000_s1083" style="position:absolute;left:61015;top:13218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659" o:spid="_x0000_s1084" style="position:absolute;left:518;top:13248;width:58881;height:2637;visibility:visible" coordsize="5888101,2636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" adj="0,,0" path="m,l5888101,r,263651l,263651,,e" stroked="f" strokeweight="0">
              <v:stroke miterlimit="83231f" joinstyle="miter"/>
              <v:formulas/>
              <v:path arrowok="t" o:connecttype="segments" textboxrect="0,0,5888101,263651"/>
            </v:shape>
            <v:rect id="Rectangle 1556" o:spid="_x0000_s1085" style="position:absolute;left:701;top:13308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w10:wrap type="none"/>
            <w10:anchorlock/>
          </v:group>
        </w:pict>
      </w:r>
    </w:p>
    <w:p w:rsidR="00543DC1" w:rsidRPr="00D62DDF" w:rsidRDefault="00543DC1" w:rsidP="00D62DDF">
      <w:pPr>
        <w:numPr>
          <w:ilvl w:val="0"/>
          <w:numId w:val="14"/>
        </w:numPr>
        <w:spacing w:after="0" w:line="259" w:lineRule="auto"/>
        <w:ind w:right="566" w:hanging="24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>Верны ли следующие суждения о взаимосвязи сфер общественной жизни?</w:t>
      </w:r>
    </w:p>
    <w:tbl>
      <w:tblPr>
        <w:tblStyle w:val="TableGrid"/>
        <w:tblW w:w="9465" w:type="dxa"/>
        <w:tblInd w:w="886" w:type="dxa"/>
        <w:tblCellMar>
          <w:top w:w="45" w:type="dxa"/>
          <w:left w:w="108" w:type="dxa"/>
          <w:right w:w="115" w:type="dxa"/>
        </w:tblCellMar>
        <w:tblLook w:val="04A0"/>
      </w:tblPr>
      <w:tblGrid>
        <w:gridCol w:w="727"/>
        <w:gridCol w:w="8738"/>
      </w:tblGrid>
      <w:tr w:rsidR="00543DC1" w:rsidRPr="00D62DDF" w:rsidTr="00543DC1">
        <w:trPr>
          <w:trHeight w:val="833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DC1" w:rsidRPr="00D62DDF" w:rsidRDefault="00543DC1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</w:p>
        </w:tc>
        <w:tc>
          <w:tcPr>
            <w:tcW w:w="8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DC1" w:rsidRPr="00D62DDF" w:rsidRDefault="00543DC1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Рост государственных ассигнований на производство новых видов вооружения является примером связи политической и экономической сфер общества. </w:t>
            </w:r>
          </w:p>
        </w:tc>
      </w:tr>
    </w:tbl>
    <w:p w:rsidR="00543DC1" w:rsidRPr="00D62DDF" w:rsidRDefault="00426506" w:rsidP="00D62DDF">
      <w:pPr>
        <w:spacing w:after="0" w:line="259" w:lineRule="auto"/>
        <w:ind w:left="884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noProof/>
          <w:sz w:val="24"/>
          <w:szCs w:val="24"/>
        </w:rPr>
      </w:r>
      <w:r w:rsidRPr="00D62DDF">
        <w:rPr>
          <w:rFonts w:ascii="Times New Roman" w:hAnsi="Times New Roman"/>
          <w:noProof/>
          <w:sz w:val="24"/>
          <w:szCs w:val="24"/>
        </w:rPr>
        <w:pict>
          <v:group id="Group 63095" o:spid="_x0000_s1086" style="width:473.5pt;height:146.9pt;mso-position-horizontal-relative:char;mso-position-vertical-relative:line" coordsize="60131,18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">
            <v:rect id="Rectangle 1604" o:spid="_x0000_s1087" style="position:absolute;left:701;top:360;width:1662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Б.</w:t>
                    </w:r>
                  </w:p>
                </w:txbxContent>
              </v:textbox>
            </v:rect>
            <v:rect id="Rectangle 1605" o:spid="_x0000_s1088" style="position:absolute;left:1950;top:59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1608" o:spid="_x0000_s1089" style="position:absolute;left:5318;top:360;width:64837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mR3xQAAAN0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9OBFe+kRH04h8AAP//AwBQSwECLQAUAAYACAAAACEA2+H2y+4AAACFAQAAEwAAAAAAAAAA&#10;AAAAAAAAAAAAW0NvbnRlbnRfVHlwZXNdLnhtbFBLAQItABQABgAIAAAAIQBa9CxbvwAAABUBAAAL&#10;AAAAAAAAAAAAAAAAAB8BAABfcmVscy8ucmVsc1BLAQItABQABgAIAAAAIQDhlmR3xQAAAN0AAAAP&#10;AAAAAAAAAAAAAAAAAAcCAABkcnMvZG93bnJldi54bWxQSwUGAAAAAAMAAwC3AAAA+Q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 xml:space="preserve">Финансирование меценатом деятельности музея является примером связи </w:t>
                    </w:r>
                  </w:p>
                </w:txbxContent>
              </v:textbox>
            </v:rect>
            <v:rect id="Rectangle 1610" o:spid="_x0000_s1090" style="position:absolute;left:5318;top:2997;width:37311;height:18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экономической и духовной сфер общества.</w:t>
                    </w:r>
                  </w:p>
                </w:txbxContent>
              </v:textbox>
            </v:rect>
            <v:rect id="Rectangle 1611" o:spid="_x0000_s1091" style="position:absolute;left:33411;top:2695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shape id="Shape 89661" o:spid="_x0000_s1092" style="position:absolute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662" o:spid="_x0000_s1093" style="position:absolute;left:30;width:4587;height:91;visibility:visible" coordsize="45872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" adj="0,,0" path="m,l458724,r,9144l,9144,,e" fillcolor="black" stroked="f" strokeweight="0">
              <v:stroke miterlimit="83231f" joinstyle="miter"/>
              <v:formulas/>
              <v:path arrowok="t" o:connecttype="segments" textboxrect="0,0,458724,9144"/>
            </v:shape>
            <v:shape id="Shape 89663" o:spid="_x0000_s1094" style="position:absolute;left:4617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664" o:spid="_x0000_s1095" style="position:absolute;left:4647;width:55452;height:91;visibility:visible" coordsize="5545201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" adj="0,,0" path="m,l5545201,r,9144l,9144,,e" fillcolor="black" stroked="f" strokeweight="0">
              <v:stroke miterlimit="83231f" joinstyle="miter"/>
              <v:formulas/>
              <v:path arrowok="t" o:connecttype="segments" textboxrect="0,0,5545201,9144"/>
            </v:shape>
            <v:shape id="Shape 89665" o:spid="_x0000_s1096" style="position:absolute;left:60100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666" o:spid="_x0000_s1097" style="position:absolute;top:30;width:91;height:5258;visibility:visible" coordsize="9144,5257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" adj="0,,0" path="m,l9144,r,525780l,525780,,e" fillcolor="black" stroked="f" strokeweight="0">
              <v:stroke miterlimit="83231f" joinstyle="miter"/>
              <v:formulas/>
              <v:path arrowok="t" o:connecttype="segments" textboxrect="0,0,9144,525780"/>
            </v:shape>
            <v:shape id="Shape 89667" o:spid="_x0000_s1098" style="position:absolute;top:5288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668" o:spid="_x0000_s1099" style="position:absolute;left:30;top:5288;width:4587;height:91;visibility:visible" coordsize="45872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" adj="0,,0" path="m,l458724,r,9144l,9144,,e" fillcolor="black" stroked="f" strokeweight="0">
              <v:stroke miterlimit="83231f" joinstyle="miter"/>
              <v:formulas/>
              <v:path arrowok="t" o:connecttype="segments" textboxrect="0,0,458724,9144"/>
            </v:shape>
            <v:shape id="Shape 89669" o:spid="_x0000_s1100" style="position:absolute;left:4617;top:30;width:91;height:5258;visibility:visible" coordsize="9144,5257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" adj="0,,0" path="m,l9144,r,525780l,525780,,e" fillcolor="black" stroked="f" strokeweight="0">
              <v:stroke miterlimit="83231f" joinstyle="miter"/>
              <v:formulas/>
              <v:path arrowok="t" o:connecttype="segments" textboxrect="0,0,9144,525780"/>
            </v:shape>
            <v:shape id="Shape 89670" o:spid="_x0000_s1101" style="position:absolute;left:4617;top:5288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671" o:spid="_x0000_s1102" style="position:absolute;left:4647;top:5288;width:55452;height:91;visibility:visible" coordsize="5545201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" adj="0,,0" path="m,l5545201,r,9144l,9144,,e" fillcolor="black" stroked="f" strokeweight="0">
              <v:stroke miterlimit="83231f" joinstyle="miter"/>
              <v:formulas/>
              <v:path arrowok="t" o:connecttype="segments" textboxrect="0,0,5545201,9144"/>
            </v:shape>
            <v:shape id="Shape 89672" o:spid="_x0000_s1103" style="position:absolute;left:60100;top:30;width:92;height:5258;visibility:visible" coordsize="9144,5257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" adj="0,,0" path="m,l9144,r,525780l,525780,,e" fillcolor="black" stroked="f" strokeweight="0">
              <v:stroke miterlimit="83231f" joinstyle="miter"/>
              <v:formulas/>
              <v:path arrowok="t" o:connecttype="segments" textboxrect="0,0,9144,525780"/>
            </v:shape>
            <v:shape id="Shape 89673" o:spid="_x0000_s1104" style="position:absolute;left:60100;top:5288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rect id="Rectangle 1631" o:spid="_x0000_s1105" style="position:absolute;left:701;top:5378;width:1688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1)</w:t>
                    </w:r>
                  </w:p>
                </w:txbxContent>
              </v:textbox>
            </v:rect>
            <v:rect id="Rectangle 1632" o:spid="_x0000_s1106" style="position:absolute;left:1965;top:5378;width:507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1635" o:spid="_x0000_s1107" style="position:absolute;left:5333;top:5679;width:13293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верно только А</w:t>
                    </w:r>
                  </w:p>
                </w:txbxContent>
              </v:textbox>
            </v:rect>
            <v:rect id="Rectangle 1636" o:spid="_x0000_s1108" style="position:absolute;left:15315;top:5378;width:507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shape id="Shape 89674" o:spid="_x0000_s1109" style="position:absolute;top:5318;width:91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675" o:spid="_x0000_s1110" style="position:absolute;left:30;top:5318;width:4602;height:92;visibility:visible" coordsize="46024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" adj="0,,0" path="m,l460248,r,9144l,9144,,e" fillcolor="black" stroked="f" strokeweight="0">
              <v:stroke miterlimit="83231f" joinstyle="miter"/>
              <v:formulas/>
              <v:path arrowok="t" o:connecttype="segments" textboxrect="0,0,460248,9144"/>
            </v:shape>
            <v:shape id="Shape 89676" o:spid="_x0000_s1111" style="position:absolute;left:4632;top:5318;width:91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677" o:spid="_x0000_s1112" style="position:absolute;left:4662;top:5318;width:55437;height:92;visibility:visible" coordsize="5543677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" adj="0,,0" path="m,l5543677,r,9144l,9144,,e" fillcolor="black" stroked="f" strokeweight="0">
              <v:stroke miterlimit="83231f" joinstyle="miter"/>
              <v:formulas/>
              <v:path arrowok="t" o:connecttype="segments" textboxrect="0,0,5543677,9144"/>
            </v:shape>
            <v:shape id="Shape 89678" o:spid="_x0000_s1113" style="position:absolute;left:60100;top:5318;width:92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679" o:spid="_x0000_s1114" style="position:absolute;top:5349;width:91;height:2636;visibility:visible" coordsize="9144,2636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" adj="0,,0" path="m,l9144,r,263652l,263652,,e" fillcolor="black" stroked="f" strokeweight="0">
              <v:stroke miterlimit="83231f" joinstyle="miter"/>
              <v:formulas/>
              <v:path arrowok="t" o:connecttype="segments" textboxrect="0,0,9144,263652"/>
            </v:shape>
            <v:shape id="Shape 89680" o:spid="_x0000_s1115" style="position:absolute;left:4632;top:5349;width:91;height:2636;visibility:visible" coordsize="9144,2636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" adj="0,,0" path="m,l9144,r,263652l,263652,,e" fillcolor="black" stroked="f" strokeweight="0">
              <v:stroke miterlimit="83231f" joinstyle="miter"/>
              <v:formulas/>
              <v:path arrowok="t" o:connecttype="segments" textboxrect="0,0,9144,263652"/>
            </v:shape>
            <v:shape id="Shape 89681" o:spid="_x0000_s1116" style="position:absolute;left:60100;top:5349;width:92;height:2636;visibility:visible" coordsize="9144,2636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" adj="0,,0" path="m,l9144,r,263652l,263652,,e" fillcolor="black" stroked="f" strokeweight="0">
              <v:stroke miterlimit="83231f" joinstyle="miter"/>
              <v:formulas/>
              <v:path arrowok="t" o:connecttype="segments" textboxrect="0,0,9144,263652"/>
            </v:shape>
            <v:rect id="Rectangle 1649" o:spid="_x0000_s1117" style="position:absolute;left:701;top:8047;width:1688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2)</w:t>
                    </w:r>
                  </w:p>
                </w:txbxContent>
              </v:textbox>
            </v:rect>
            <v:rect id="Rectangle 1650" o:spid="_x0000_s1118" style="position:absolute;left:1965;top:8047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1653" o:spid="_x0000_s1119" style="position:absolute;left:5333;top:8348;width:12993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верно только Б</w:t>
                    </w:r>
                  </w:p>
                </w:txbxContent>
              </v:textbox>
            </v:rect>
            <v:rect id="Rectangle 1654" o:spid="_x0000_s1120" style="position:absolute;left:15087;top:8047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shape id="Shape 89682" o:spid="_x0000_s1121" style="position:absolute;top:7985;width:91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683" o:spid="_x0000_s1122" style="position:absolute;left:30;top:7985;width:4602;height:92;visibility:visible" coordsize="46024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" adj="0,,0" path="m,l460248,r,9144l,9144,,e" fillcolor="black" stroked="f" strokeweight="0">
              <v:stroke miterlimit="83231f" joinstyle="miter"/>
              <v:formulas/>
              <v:path arrowok="t" o:connecttype="segments" textboxrect="0,0,460248,9144"/>
            </v:shape>
            <v:shape id="Shape 89684" o:spid="_x0000_s1123" style="position:absolute;left:4632;top:7985;width:91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685" o:spid="_x0000_s1124" style="position:absolute;left:4662;top:7985;width:55437;height:92;visibility:visible" coordsize="5543677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" adj="0,,0" path="m,l5543677,r,9144l,9144,,e" fillcolor="black" stroked="f" strokeweight="0">
              <v:stroke miterlimit="83231f" joinstyle="miter"/>
              <v:formulas/>
              <v:path arrowok="t" o:connecttype="segments" textboxrect="0,0,5543677,9144"/>
            </v:shape>
            <v:shape id="Shape 89686" o:spid="_x0000_s1125" style="position:absolute;left:60100;top:7985;width:92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687" o:spid="_x0000_s1126" style="position:absolute;top:8015;width:91;height:2640;visibility:visible" coordsize="9144,2639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" adj="0,,0" path="m,l9144,r,263957l,263957,,e" fillcolor="black" stroked="f" strokeweight="0">
              <v:stroke miterlimit="83231f" joinstyle="miter"/>
              <v:formulas/>
              <v:path arrowok="t" o:connecttype="segments" textboxrect="0,0,9144,263957"/>
            </v:shape>
            <v:shape id="Shape 89688" o:spid="_x0000_s1127" style="position:absolute;left:4632;top:8015;width:91;height:2640;visibility:visible" coordsize="9144,2639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" adj="0,,0" path="m,l9144,r,263957l,263957,,e" fillcolor="black" stroked="f" strokeweight="0">
              <v:stroke miterlimit="83231f" joinstyle="miter"/>
              <v:formulas/>
              <v:path arrowok="t" o:connecttype="segments" textboxrect="0,0,9144,263957"/>
            </v:shape>
            <v:shape id="Shape 89689" o:spid="_x0000_s1128" style="position:absolute;left:60100;top:8015;width:92;height:2640;visibility:visible" coordsize="9144,2639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" adj="0,,0" path="m,l9144,r,263957l,263957,,e" fillcolor="black" stroked="f" strokeweight="0">
              <v:stroke miterlimit="83231f" joinstyle="miter"/>
              <v:formulas/>
              <v:path arrowok="t" o:connecttype="segments" textboxrect="0,0,9144,263957"/>
            </v:shape>
            <v:rect id="Rectangle 1665" o:spid="_x0000_s1129" style="position:absolute;left:701;top:10714;width:1688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3)</w:t>
                    </w:r>
                  </w:p>
                </w:txbxContent>
              </v:textbox>
            </v:rect>
            <v:rect id="Rectangle 1666" o:spid="_x0000_s1130" style="position:absolute;left:1965;top:10714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1669" o:spid="_x0000_s1131" style="position:absolute;left:5333;top:11015;width:17606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верны оба суждения</w:t>
                    </w:r>
                  </w:p>
                </w:txbxContent>
              </v:textbox>
            </v:rect>
            <v:rect id="Rectangle 1670" o:spid="_x0000_s1132" style="position:absolute;left:18580;top:10714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shape id="Shape 89690" o:spid="_x0000_s1133" style="position:absolute;top:10655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691" o:spid="_x0000_s1134" style="position:absolute;left:30;top:10655;width:4602;height:91;visibility:visible" coordsize="46024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" adj="0,,0" path="m,l460248,r,9144l,9144,,e" fillcolor="black" stroked="f" strokeweight="0">
              <v:stroke miterlimit="83231f" joinstyle="miter"/>
              <v:formulas/>
              <v:path arrowok="t" o:connecttype="segments" textboxrect="0,0,460248,9144"/>
            </v:shape>
            <v:shape id="Shape 89692" o:spid="_x0000_s1135" style="position:absolute;left:4632;top:10655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693" o:spid="_x0000_s1136" style="position:absolute;left:4662;top:10655;width:55437;height:91;visibility:visible" coordsize="5543677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" adj="0,,0" path="m,l5543677,r,9144l,9144,,e" fillcolor="black" stroked="f" strokeweight="0">
              <v:stroke miterlimit="83231f" joinstyle="miter"/>
              <v:formulas/>
              <v:path arrowok="t" o:connecttype="segments" textboxrect="0,0,5543677,9144"/>
            </v:shape>
            <v:shape id="Shape 89694" o:spid="_x0000_s1137" style="position:absolute;left:60100;top:10655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695" o:spid="_x0000_s1138" style="position:absolute;top:10685;width:91;height:2622;visibility:visible" coordsize="9144,2621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" adj="0,,0" path="m,l9144,r,262128l,262128,,e" fillcolor="black" stroked="f" strokeweight="0">
              <v:stroke miterlimit="83231f" joinstyle="miter"/>
              <v:formulas/>
              <v:path arrowok="t" o:connecttype="segments" textboxrect="0,0,9144,262128"/>
            </v:shape>
            <v:shape id="Shape 89696" o:spid="_x0000_s1139" style="position:absolute;left:4632;top:10685;width:91;height:2622;visibility:visible" coordsize="9144,2621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" adj="0,,0" path="m,l9144,r,262128l,262128,,e" fillcolor="black" stroked="f" strokeweight="0">
              <v:stroke miterlimit="83231f" joinstyle="miter"/>
              <v:formulas/>
              <v:path arrowok="t" o:connecttype="segments" textboxrect="0,0,9144,262128"/>
            </v:shape>
            <v:shape id="Shape 89697" o:spid="_x0000_s1140" style="position:absolute;left:60100;top:10685;width:92;height:2622;visibility:visible" coordsize="9144,2621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" adj="0,,0" path="m,l9144,r,262128l,262128,,e" fillcolor="black" stroked="f" strokeweight="0">
              <v:stroke miterlimit="83231f" joinstyle="miter"/>
              <v:formulas/>
              <v:path arrowok="t" o:connecttype="segments" textboxrect="0,0,9144,262128"/>
            </v:shape>
            <v:rect id="Rectangle 62183" o:spid="_x0000_s1141" style="position:absolute;left:1965;top:13366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62181" o:spid="_x0000_s1142" style="position:absolute;left:701;top:13366;width:1688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4)</w:t>
                    </w:r>
                  </w:p>
                </w:txbxContent>
              </v:textbox>
            </v:rect>
            <v:rect id="Rectangle 1682" o:spid="_x0000_s1143" style="position:absolute;left:2346;top:13366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1685" o:spid="_x0000_s1144" style="position:absolute;left:5333;top:13667;width:13382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оба суждения н</w:t>
                    </w:r>
                  </w:p>
                </w:txbxContent>
              </v:textbox>
            </v:rect>
            <v:rect id="Rectangle 1686" o:spid="_x0000_s1145" style="position:absolute;left:15407;top:13667;width:6204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еверны</w:t>
                    </w:r>
                  </w:p>
                </w:txbxContent>
              </v:textbox>
            </v:rect>
            <v:rect id="Rectangle 1687" o:spid="_x0000_s1146" style="position:absolute;left:20074;top:13366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shape id="Shape 89698" o:spid="_x0000_s1147" style="position:absolute;top:13307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699" o:spid="_x0000_s1148" style="position:absolute;left:30;top:13307;width:4602;height:91;visibility:visible" coordsize="46024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" adj="0,,0" path="m,l460248,r,9144l,9144,,e" fillcolor="black" stroked="f" strokeweight="0">
              <v:stroke miterlimit="83231f" joinstyle="miter"/>
              <v:formulas/>
              <v:path arrowok="t" o:connecttype="segments" textboxrect="0,0,460248,9144"/>
            </v:shape>
            <v:shape id="Shape 89700" o:spid="_x0000_s1149" style="position:absolute;left:4632;top:13307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701" o:spid="_x0000_s1150" style="position:absolute;left:4662;top:13307;width:55437;height:91;visibility:visible" coordsize="5543677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" adj="0,,0" path="m,l5543677,r,9144l,9144,,e" fillcolor="black" stroked="f" strokeweight="0">
              <v:stroke miterlimit="83231f" joinstyle="miter"/>
              <v:formulas/>
              <v:path arrowok="t" o:connecttype="segments" textboxrect="0,0,5543677,9144"/>
            </v:shape>
            <v:shape id="Shape 89702" o:spid="_x0000_s1151" style="position:absolute;left:60100;top:13307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703" o:spid="_x0000_s1152" style="position:absolute;top:13337;width:91;height:2637;visibility:visible" coordsize="9144,2636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" adj="0,,0" path="m,l9144,r,263652l,263652,,e" fillcolor="black" stroked="f" strokeweight="0">
              <v:stroke miterlimit="83231f" joinstyle="miter"/>
              <v:formulas/>
              <v:path arrowok="t" o:connecttype="segments" textboxrect="0,0,9144,263652"/>
            </v:shape>
            <v:shape id="Shape 89704" o:spid="_x0000_s1153" style="position:absolute;left:4632;top:13337;width:91;height:2637;visibility:visible" coordsize="9144,2636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" adj="0,,0" path="m,l9144,r,263652l,263652,,e" fillcolor="black" stroked="f" strokeweight="0">
              <v:stroke miterlimit="83231f" joinstyle="miter"/>
              <v:formulas/>
              <v:path arrowok="t" o:connecttype="segments" textboxrect="0,0,9144,263652"/>
            </v:shape>
            <v:shape id="Shape 89705" o:spid="_x0000_s1154" style="position:absolute;left:60100;top:13337;width:92;height:2637;visibility:visible" coordsize="9144,2636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" adj="0,,0" path="m,l9144,r,263652l,263652,,e" fillcolor="black" stroked="f" strokeweight="0">
              <v:stroke miterlimit="83231f" joinstyle="miter"/>
              <v:formulas/>
              <v:path arrowok="t" o:connecttype="segments" textboxrect="0,0,9144,263652"/>
            </v:shape>
            <v:shape id="Shape 89706" o:spid="_x0000_s1155" style="position:absolute;top:15974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707" o:spid="_x0000_s1156" style="position:absolute;left:30;top:15974;width:4602;height:91;visibility:visible" coordsize="46024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" adj="0,,0" path="m,l460248,r,9144l,9144,,e" fillcolor="black" stroked="f" strokeweight="0">
              <v:stroke miterlimit="83231f" joinstyle="miter"/>
              <v:formulas/>
              <v:path arrowok="t" o:connecttype="segments" textboxrect="0,0,460248,9144"/>
            </v:shape>
            <v:shape id="Shape 89708" o:spid="_x0000_s1157" style="position:absolute;left:4632;top:15974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709" o:spid="_x0000_s1158" style="position:absolute;left:4662;top:15974;width:55437;height:91;visibility:visible" coordsize="5543677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" adj="0,,0" path="m,l5543677,r,9144l,9144,,e" fillcolor="black" stroked="f" strokeweight="0">
              <v:stroke miterlimit="83231f" joinstyle="miter"/>
              <v:formulas/>
              <v:path arrowok="t" o:connecttype="segments" textboxrect="0,0,5543677,9144"/>
            </v:shape>
            <v:shape id="Shape 89710" o:spid="_x0000_s1159" style="position:absolute;left:60100;top:15974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711" o:spid="_x0000_s1160" style="position:absolute;top:16004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712" o:spid="_x0000_s1161" style="position:absolute;left:30;top:16004;width:4602;height:91;visibility:visible" coordsize="46024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" adj="0,,0" path="m,l460248,r,9144l,9144,,e" fillcolor="black" stroked="f" strokeweight="0">
              <v:stroke miterlimit="83231f" joinstyle="miter"/>
              <v:formulas/>
              <v:path arrowok="t" o:connecttype="segments" textboxrect="0,0,460248,9144"/>
            </v:shape>
            <v:shape id="Shape 89713" o:spid="_x0000_s1162" style="position:absolute;left:4632;top:16004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714" o:spid="_x0000_s1163" style="position:absolute;left:4662;top:16004;width:55437;height:91;visibility:visible" coordsize="5543677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" adj="0,,0" path="m,l5543677,r,9144l,9144,,e" fillcolor="black" stroked="f" strokeweight="0">
              <v:stroke miterlimit="83231f" joinstyle="miter"/>
              <v:formulas/>
              <v:path arrowok="t" o:connecttype="segments" textboxrect="0,0,5543677,9144"/>
            </v:shape>
            <v:shape id="Shape 89715" o:spid="_x0000_s1164" style="position:absolute;left:60100;top:16004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716" o:spid="_x0000_s1165" style="position:absolute;left:518;top:16035;width:58881;height:2621;visibility:visible" coordsize="5888101,2621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" adj="0,,0" path="m,l5888101,r,262128l,262128,,e" stroked="f" strokeweight="0">
              <v:stroke miterlimit="83231f" joinstyle="miter"/>
              <v:formulas/>
              <v:path arrowok="t" o:connecttype="segments" textboxrect="0,0,5888101,262128"/>
            </v:shape>
            <v:rect id="Rectangle 1709" o:spid="_x0000_s1166" style="position:absolute;left:701;top:16063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w10:wrap type="none"/>
            <w10:anchorlock/>
          </v:group>
        </w:pict>
      </w:r>
    </w:p>
    <w:p w:rsidR="00543DC1" w:rsidRPr="00D62DDF" w:rsidRDefault="00543DC1" w:rsidP="00D62DDF">
      <w:pPr>
        <w:numPr>
          <w:ilvl w:val="0"/>
          <w:numId w:val="14"/>
        </w:numPr>
        <w:spacing w:after="0" w:line="402" w:lineRule="auto"/>
        <w:ind w:right="566" w:hanging="24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>Выделяя основные элементы общества, их взаимосвязь и взаимодействие, ученые характеризуют общество как</w:t>
      </w:r>
    </w:p>
    <w:p w:rsidR="00543DC1" w:rsidRPr="00D62DDF" w:rsidRDefault="00543DC1" w:rsidP="00D62DDF">
      <w:pPr>
        <w:spacing w:after="0"/>
        <w:ind w:left="1004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1) систему; 2) часть природы; 3) материальный мир; 4) цивилизацию. </w:t>
      </w:r>
    </w:p>
    <w:p w:rsidR="00543DC1" w:rsidRPr="00D62DDF" w:rsidRDefault="00543DC1" w:rsidP="00D62DDF">
      <w:pPr>
        <w:spacing w:after="0" w:line="259" w:lineRule="auto"/>
        <w:ind w:left="994"/>
        <w:jc w:val="both"/>
        <w:rPr>
          <w:rFonts w:ascii="Times New Roman" w:hAnsi="Times New Roman"/>
          <w:sz w:val="24"/>
          <w:szCs w:val="24"/>
        </w:rPr>
      </w:pPr>
    </w:p>
    <w:p w:rsidR="00543DC1" w:rsidRPr="00D62DDF" w:rsidRDefault="00543DC1" w:rsidP="00D62DDF">
      <w:pPr>
        <w:spacing w:after="0" w:line="398" w:lineRule="auto"/>
        <w:ind w:left="1004" w:right="194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>8. Установите соответствие социальных фактов сферам общественной жизни: к каждой позиции, данной в первом столбце, подберите позицию из второго столбца</w:t>
      </w:r>
      <w:r w:rsidRPr="00D62DDF">
        <w:rPr>
          <w:rFonts w:ascii="Times New Roman" w:hAnsi="Times New Roman"/>
          <w:sz w:val="24"/>
          <w:szCs w:val="24"/>
        </w:rPr>
        <w:t xml:space="preserve">. </w:t>
      </w:r>
    </w:p>
    <w:p w:rsidR="00543DC1" w:rsidRPr="00D62DDF" w:rsidRDefault="00543DC1" w:rsidP="00D62DDF">
      <w:pPr>
        <w:spacing w:after="0"/>
        <w:ind w:left="1004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СОЦИАЛЬНЫЙ ФАКТ                                     СФЕРА ОБЩЕСТВЕННОЙ ЖИЗНИ </w:t>
      </w:r>
    </w:p>
    <w:p w:rsidR="00543DC1" w:rsidRPr="00D62DDF" w:rsidRDefault="00543DC1" w:rsidP="00D62DDF">
      <w:pPr>
        <w:numPr>
          <w:ilvl w:val="0"/>
          <w:numId w:val="15"/>
        </w:numPr>
        <w:spacing w:after="0" w:line="268" w:lineRule="auto"/>
        <w:ind w:hanging="25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расчет параметров бюджета страны                                       А) духовная </w:t>
      </w:r>
    </w:p>
    <w:p w:rsidR="00543DC1" w:rsidRPr="00D62DDF" w:rsidRDefault="00543DC1" w:rsidP="00D62DDF">
      <w:pPr>
        <w:numPr>
          <w:ilvl w:val="0"/>
          <w:numId w:val="15"/>
        </w:numPr>
        <w:spacing w:after="0" w:line="268" w:lineRule="auto"/>
        <w:ind w:hanging="25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формирование национального самосознания                         Б) социальная </w:t>
      </w:r>
    </w:p>
    <w:p w:rsidR="00543DC1" w:rsidRPr="00D62DDF" w:rsidRDefault="00543DC1" w:rsidP="00D62DDF">
      <w:pPr>
        <w:numPr>
          <w:ilvl w:val="0"/>
          <w:numId w:val="15"/>
        </w:numPr>
        <w:spacing w:after="0" w:line="268" w:lineRule="auto"/>
        <w:ind w:hanging="25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очередные выборы главы государства                                        В) экономическая </w:t>
      </w:r>
    </w:p>
    <w:p w:rsidR="00543DC1" w:rsidRPr="00D62DDF" w:rsidRDefault="00543DC1" w:rsidP="00D62DDF">
      <w:pPr>
        <w:numPr>
          <w:ilvl w:val="0"/>
          <w:numId w:val="15"/>
        </w:numPr>
        <w:spacing w:after="0" w:line="268" w:lineRule="auto"/>
        <w:ind w:hanging="25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>разработка бизнес-плана компании                                              Г)политическая</w:t>
      </w:r>
    </w:p>
    <w:p w:rsidR="00543DC1" w:rsidRPr="00D62DDF" w:rsidRDefault="00543DC1" w:rsidP="00D62DDF">
      <w:pPr>
        <w:numPr>
          <w:ilvl w:val="0"/>
          <w:numId w:val="15"/>
        </w:numPr>
        <w:spacing w:after="0" w:line="268" w:lineRule="auto"/>
        <w:ind w:hanging="25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концерт всемирно известного музыканта </w:t>
      </w:r>
    </w:p>
    <w:p w:rsidR="00543DC1" w:rsidRPr="00D62DDF" w:rsidRDefault="00543DC1" w:rsidP="00D62DDF">
      <w:pPr>
        <w:spacing w:after="0" w:line="259" w:lineRule="auto"/>
        <w:ind w:left="1004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>9. Политическая сфера жизни общества включает</w:t>
      </w:r>
    </w:p>
    <w:p w:rsidR="00543DC1" w:rsidRPr="00D62DDF" w:rsidRDefault="00543DC1" w:rsidP="00D62DDF">
      <w:pPr>
        <w:numPr>
          <w:ilvl w:val="0"/>
          <w:numId w:val="16"/>
        </w:numPr>
        <w:spacing w:after="0" w:line="268" w:lineRule="auto"/>
        <w:ind w:hanging="25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природную среду жизни людей </w:t>
      </w:r>
    </w:p>
    <w:p w:rsidR="00543DC1" w:rsidRPr="00D62DDF" w:rsidRDefault="00543DC1" w:rsidP="00D62DDF">
      <w:pPr>
        <w:numPr>
          <w:ilvl w:val="0"/>
          <w:numId w:val="16"/>
        </w:numPr>
        <w:spacing w:after="0" w:line="268" w:lineRule="auto"/>
        <w:ind w:hanging="25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научные исследования в биологии </w:t>
      </w:r>
    </w:p>
    <w:p w:rsidR="00543DC1" w:rsidRPr="00D62DDF" w:rsidRDefault="00543DC1" w:rsidP="00D62DDF">
      <w:pPr>
        <w:numPr>
          <w:ilvl w:val="0"/>
          <w:numId w:val="16"/>
        </w:numPr>
        <w:spacing w:after="0" w:line="268" w:lineRule="auto"/>
        <w:ind w:hanging="25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организацию предприятий малого бизнеса </w:t>
      </w:r>
    </w:p>
    <w:p w:rsidR="00543DC1" w:rsidRPr="00D62DDF" w:rsidRDefault="00543DC1" w:rsidP="00D62DDF">
      <w:pPr>
        <w:numPr>
          <w:ilvl w:val="0"/>
          <w:numId w:val="16"/>
        </w:numPr>
        <w:spacing w:after="0" w:line="268" w:lineRule="auto"/>
        <w:ind w:hanging="25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избирательную систему </w:t>
      </w:r>
    </w:p>
    <w:p w:rsidR="00543DC1" w:rsidRPr="00D62DDF" w:rsidRDefault="00543DC1" w:rsidP="00D62DDF">
      <w:pPr>
        <w:spacing w:after="0" w:line="393" w:lineRule="auto"/>
        <w:ind w:left="1004" w:right="1452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>10. Верны ли суждения о глобальных проблемах современного общества?</w:t>
      </w:r>
      <w:r w:rsidRPr="00D62DDF">
        <w:rPr>
          <w:rFonts w:ascii="Times New Roman" w:hAnsi="Times New Roman"/>
          <w:sz w:val="24"/>
          <w:szCs w:val="24"/>
        </w:rPr>
        <w:t xml:space="preserve"> А. Глобальные проблемы носят комплексный характер. </w:t>
      </w:r>
    </w:p>
    <w:p w:rsidR="00543DC1" w:rsidRPr="00D62DDF" w:rsidRDefault="00543DC1" w:rsidP="00D62DDF">
      <w:pPr>
        <w:spacing w:after="0" w:line="395" w:lineRule="auto"/>
        <w:ind w:left="1004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lastRenderedPageBreak/>
        <w:t xml:space="preserve">Б. Усиливающаяся глобализация всех сфер жизни общества имеет неоднозначные последствия. </w:t>
      </w:r>
    </w:p>
    <w:p w:rsidR="00543DC1" w:rsidRPr="00D62DDF" w:rsidRDefault="00543DC1" w:rsidP="00D62DDF">
      <w:pPr>
        <w:spacing w:after="0"/>
        <w:ind w:left="1004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1) верно только А; 2) верно только Б; 3) верны оба суждения; 4) оба суждения неверны. </w:t>
      </w:r>
    </w:p>
    <w:p w:rsidR="00543DC1" w:rsidRPr="00D62DDF" w:rsidRDefault="00543DC1" w:rsidP="00D62DDF">
      <w:pPr>
        <w:spacing w:after="0" w:line="259" w:lineRule="auto"/>
        <w:ind w:left="994"/>
        <w:jc w:val="both"/>
        <w:rPr>
          <w:rFonts w:ascii="Times New Roman" w:hAnsi="Times New Roman"/>
          <w:sz w:val="24"/>
          <w:szCs w:val="24"/>
        </w:rPr>
      </w:pPr>
    </w:p>
    <w:p w:rsidR="00543DC1" w:rsidRPr="00D62DDF" w:rsidRDefault="00543DC1" w:rsidP="00D62DDF">
      <w:pPr>
        <w:numPr>
          <w:ilvl w:val="0"/>
          <w:numId w:val="17"/>
        </w:numPr>
        <w:spacing w:after="0" w:line="259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>К глобальным проблемам современного мира относится</w:t>
      </w:r>
    </w:p>
    <w:p w:rsidR="00543DC1" w:rsidRPr="00D62DDF" w:rsidRDefault="00543DC1" w:rsidP="00D62DDF">
      <w:pPr>
        <w:spacing w:after="0"/>
        <w:ind w:left="1004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1.возникновение новых межгосударственных объединений </w:t>
      </w:r>
    </w:p>
    <w:p w:rsidR="00543DC1" w:rsidRPr="00D62DDF" w:rsidRDefault="00543DC1" w:rsidP="00D62DDF">
      <w:pPr>
        <w:spacing w:after="0"/>
        <w:ind w:left="1004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2.завершение промышленного переворота </w:t>
      </w:r>
    </w:p>
    <w:p w:rsidR="00543DC1" w:rsidRPr="00D62DDF" w:rsidRDefault="00543DC1" w:rsidP="00D62DDF">
      <w:pPr>
        <w:spacing w:after="0"/>
        <w:ind w:left="1004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3.существенный разрыв между уровнями развития регионов планеты </w:t>
      </w:r>
    </w:p>
    <w:p w:rsidR="00543DC1" w:rsidRPr="00D62DDF" w:rsidRDefault="00543DC1" w:rsidP="00D62DDF">
      <w:pPr>
        <w:spacing w:after="0"/>
        <w:ind w:left="1004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4.интенсивное развитие науки </w:t>
      </w:r>
    </w:p>
    <w:p w:rsidR="00543DC1" w:rsidRPr="00D62DDF" w:rsidRDefault="00543DC1" w:rsidP="00D62DDF">
      <w:pPr>
        <w:numPr>
          <w:ilvl w:val="0"/>
          <w:numId w:val="17"/>
        </w:numPr>
        <w:spacing w:after="0" w:line="259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>Верны ли следующие суждения о различных типах обществ</w:t>
      </w:r>
      <w:r w:rsidRPr="00D62DDF">
        <w:rPr>
          <w:rFonts w:ascii="Times New Roman" w:hAnsi="Times New Roman"/>
          <w:sz w:val="24"/>
          <w:szCs w:val="24"/>
        </w:rPr>
        <w:t xml:space="preserve">. </w:t>
      </w:r>
    </w:p>
    <w:p w:rsidR="00543DC1" w:rsidRPr="00D62DDF" w:rsidRDefault="00543DC1" w:rsidP="00D62DDF">
      <w:pPr>
        <w:spacing w:after="0" w:line="399" w:lineRule="auto"/>
        <w:ind w:left="1004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 А.В индустриальном обществе высоко ценятся индивидуальные особенности человека, поощряются инициатива и предприимчивость. </w:t>
      </w:r>
    </w:p>
    <w:p w:rsidR="00543DC1" w:rsidRPr="00D62DDF" w:rsidRDefault="00543DC1" w:rsidP="00D62DDF">
      <w:pPr>
        <w:spacing w:after="0" w:line="398" w:lineRule="auto"/>
        <w:ind w:left="1004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Б.Уважение к обычаям, веками складывавшимся нормам, преобладание коллективного начала  над частным отличают постиндустриальное общество от индустриального.   </w:t>
      </w:r>
    </w:p>
    <w:p w:rsidR="00543DC1" w:rsidRPr="00D62DDF" w:rsidRDefault="00543DC1" w:rsidP="00D62DDF">
      <w:pPr>
        <w:spacing w:after="0"/>
        <w:ind w:left="1004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1.верно только А;   2.верно только Б;   3.верны оба суждения;   4.оба суждения неверны. </w:t>
      </w:r>
    </w:p>
    <w:p w:rsidR="00543DC1" w:rsidRPr="00D62DDF" w:rsidRDefault="00543DC1" w:rsidP="00D62DDF">
      <w:pPr>
        <w:spacing w:after="0" w:line="259" w:lineRule="auto"/>
        <w:ind w:left="994"/>
        <w:jc w:val="both"/>
        <w:rPr>
          <w:rFonts w:ascii="Times New Roman" w:hAnsi="Times New Roman"/>
          <w:sz w:val="24"/>
          <w:szCs w:val="24"/>
        </w:rPr>
      </w:pPr>
    </w:p>
    <w:p w:rsidR="00543DC1" w:rsidRPr="00D62DDF" w:rsidRDefault="00543DC1" w:rsidP="00D62DDF">
      <w:pPr>
        <w:numPr>
          <w:ilvl w:val="0"/>
          <w:numId w:val="17"/>
        </w:numPr>
        <w:spacing w:after="0" w:line="396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>Найдите в приведённом списке черты общества как динамичной системы и обведите цифры, под которыми они указаны.</w:t>
      </w:r>
      <w:r w:rsidRPr="00D62DDF">
        <w:rPr>
          <w:rFonts w:ascii="Times New Roman" w:hAnsi="Times New Roman"/>
          <w:sz w:val="24"/>
          <w:szCs w:val="24"/>
        </w:rPr>
        <w:t xml:space="preserve"> Обведённые цифры запишите в порядке возрастания. </w:t>
      </w:r>
    </w:p>
    <w:p w:rsidR="00543DC1" w:rsidRPr="00D62DDF" w:rsidRDefault="00543DC1" w:rsidP="00D62DDF">
      <w:pPr>
        <w:numPr>
          <w:ilvl w:val="0"/>
          <w:numId w:val="18"/>
        </w:numPr>
        <w:spacing w:after="0" w:line="268" w:lineRule="auto"/>
        <w:ind w:hanging="708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обособление от природы </w:t>
      </w:r>
    </w:p>
    <w:p w:rsidR="00543DC1" w:rsidRPr="00D62DDF" w:rsidRDefault="00543DC1" w:rsidP="00D62DDF">
      <w:pPr>
        <w:numPr>
          <w:ilvl w:val="0"/>
          <w:numId w:val="18"/>
        </w:numPr>
        <w:spacing w:after="0" w:line="268" w:lineRule="auto"/>
        <w:ind w:hanging="708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отсутствие взаимосвязи подсистем и общественных институтов </w:t>
      </w:r>
    </w:p>
    <w:p w:rsidR="00543DC1" w:rsidRPr="00D62DDF" w:rsidRDefault="00543DC1" w:rsidP="00D62DDF">
      <w:pPr>
        <w:numPr>
          <w:ilvl w:val="0"/>
          <w:numId w:val="18"/>
        </w:numPr>
        <w:spacing w:after="0" w:line="268" w:lineRule="auto"/>
        <w:ind w:hanging="708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способность к самоорганизации и саморазвитию </w:t>
      </w:r>
    </w:p>
    <w:p w:rsidR="00543DC1" w:rsidRPr="00D62DDF" w:rsidRDefault="00543DC1" w:rsidP="00D62DDF">
      <w:pPr>
        <w:numPr>
          <w:ilvl w:val="0"/>
          <w:numId w:val="18"/>
        </w:numPr>
        <w:spacing w:after="0" w:line="268" w:lineRule="auto"/>
        <w:ind w:hanging="708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выделение из материального мира </w:t>
      </w:r>
    </w:p>
    <w:p w:rsidR="00543DC1" w:rsidRPr="00D62DDF" w:rsidRDefault="00543DC1" w:rsidP="00D62DDF">
      <w:pPr>
        <w:numPr>
          <w:ilvl w:val="0"/>
          <w:numId w:val="18"/>
        </w:numPr>
        <w:spacing w:after="0" w:line="268" w:lineRule="auto"/>
        <w:ind w:hanging="708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постоянные изменения </w:t>
      </w:r>
    </w:p>
    <w:p w:rsidR="00543DC1" w:rsidRPr="00D62DDF" w:rsidRDefault="00543DC1" w:rsidP="00D62DDF">
      <w:pPr>
        <w:numPr>
          <w:ilvl w:val="0"/>
          <w:numId w:val="18"/>
        </w:numPr>
        <w:spacing w:after="0" w:line="268" w:lineRule="auto"/>
        <w:ind w:hanging="708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возможность деградации отдельных элементов </w:t>
      </w:r>
    </w:p>
    <w:p w:rsidR="00543DC1" w:rsidRPr="00D62DDF" w:rsidRDefault="00543DC1" w:rsidP="00D62DDF">
      <w:pPr>
        <w:spacing w:after="0" w:line="259" w:lineRule="auto"/>
        <w:ind w:left="1004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>14. Природа:</w:t>
      </w:r>
    </w:p>
    <w:p w:rsidR="00543DC1" w:rsidRPr="00D62DDF" w:rsidRDefault="00543DC1" w:rsidP="00D62DDF">
      <w:pPr>
        <w:numPr>
          <w:ilvl w:val="0"/>
          <w:numId w:val="19"/>
        </w:numPr>
        <w:spacing w:after="0" w:line="268" w:lineRule="auto"/>
        <w:ind w:hanging="708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является частью общества; </w:t>
      </w:r>
    </w:p>
    <w:p w:rsidR="00543DC1" w:rsidRPr="00D62DDF" w:rsidRDefault="00543DC1" w:rsidP="00D62DDF">
      <w:pPr>
        <w:numPr>
          <w:ilvl w:val="0"/>
          <w:numId w:val="19"/>
        </w:numPr>
        <w:spacing w:after="0" w:line="268" w:lineRule="auto"/>
        <w:ind w:hanging="708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определяет развитие общества; </w:t>
      </w:r>
    </w:p>
    <w:p w:rsidR="00543DC1" w:rsidRPr="00D62DDF" w:rsidRDefault="00543DC1" w:rsidP="00D62DDF">
      <w:pPr>
        <w:numPr>
          <w:ilvl w:val="0"/>
          <w:numId w:val="19"/>
        </w:numPr>
        <w:spacing w:after="0" w:line="268" w:lineRule="auto"/>
        <w:ind w:hanging="708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оказывает влияние на общество; </w:t>
      </w:r>
    </w:p>
    <w:p w:rsidR="00543DC1" w:rsidRPr="00D62DDF" w:rsidRDefault="00543DC1" w:rsidP="00D62DDF">
      <w:pPr>
        <w:numPr>
          <w:ilvl w:val="0"/>
          <w:numId w:val="19"/>
        </w:numPr>
        <w:spacing w:after="0" w:line="268" w:lineRule="auto"/>
        <w:ind w:hanging="708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не зависит от общества </w:t>
      </w:r>
    </w:p>
    <w:p w:rsidR="00543DC1" w:rsidRPr="00D62DDF" w:rsidRDefault="00543DC1" w:rsidP="00D62DDF">
      <w:pPr>
        <w:spacing w:after="0" w:line="259" w:lineRule="auto"/>
        <w:ind w:left="1004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>15. Проблемы, порожденные взаимодействием общества и природы, называют</w:t>
      </w:r>
      <w:r w:rsidRPr="00D62DDF">
        <w:rPr>
          <w:rFonts w:ascii="Times New Roman" w:hAnsi="Times New Roman"/>
          <w:sz w:val="24"/>
          <w:szCs w:val="24"/>
        </w:rPr>
        <w:t xml:space="preserve">: </w:t>
      </w:r>
    </w:p>
    <w:p w:rsidR="00543DC1" w:rsidRPr="00D62DDF" w:rsidRDefault="00543DC1" w:rsidP="00D62DDF">
      <w:pPr>
        <w:numPr>
          <w:ilvl w:val="0"/>
          <w:numId w:val="20"/>
        </w:numPr>
        <w:spacing w:after="0" w:line="268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научно-техническими; </w:t>
      </w:r>
    </w:p>
    <w:p w:rsidR="00543DC1" w:rsidRPr="00D62DDF" w:rsidRDefault="00543DC1" w:rsidP="00D62DDF">
      <w:pPr>
        <w:numPr>
          <w:ilvl w:val="0"/>
          <w:numId w:val="20"/>
        </w:numPr>
        <w:spacing w:after="0" w:line="268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социальными; </w:t>
      </w:r>
    </w:p>
    <w:p w:rsidR="00543DC1" w:rsidRPr="00D62DDF" w:rsidRDefault="00543DC1" w:rsidP="00D62DDF">
      <w:pPr>
        <w:numPr>
          <w:ilvl w:val="0"/>
          <w:numId w:val="20"/>
        </w:numPr>
        <w:spacing w:after="0" w:line="268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культурно-историческими; </w:t>
      </w:r>
    </w:p>
    <w:p w:rsidR="00543DC1" w:rsidRPr="00D62DDF" w:rsidRDefault="00543DC1" w:rsidP="00D62DDF">
      <w:pPr>
        <w:numPr>
          <w:ilvl w:val="0"/>
          <w:numId w:val="20"/>
        </w:numPr>
        <w:spacing w:after="0" w:line="268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экологическими </w:t>
      </w:r>
    </w:p>
    <w:p w:rsidR="00543DC1" w:rsidRPr="00D62DDF" w:rsidRDefault="00543DC1" w:rsidP="00D62DDF">
      <w:pPr>
        <w:spacing w:after="0" w:line="259" w:lineRule="auto"/>
        <w:ind w:left="1004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>16. Традиционное общество характеризуется:</w:t>
      </w:r>
    </w:p>
    <w:p w:rsidR="00543DC1" w:rsidRPr="00D62DDF" w:rsidRDefault="00543DC1" w:rsidP="00D62DDF">
      <w:pPr>
        <w:numPr>
          <w:ilvl w:val="0"/>
          <w:numId w:val="21"/>
        </w:numPr>
        <w:spacing w:after="0" w:line="268" w:lineRule="auto"/>
        <w:ind w:hanging="708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быстрым развитием промышленности; </w:t>
      </w:r>
    </w:p>
    <w:p w:rsidR="00543DC1" w:rsidRPr="00D62DDF" w:rsidRDefault="00543DC1" w:rsidP="00D62DDF">
      <w:pPr>
        <w:numPr>
          <w:ilvl w:val="0"/>
          <w:numId w:val="21"/>
        </w:numPr>
        <w:spacing w:after="0" w:line="268" w:lineRule="auto"/>
        <w:ind w:hanging="708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преобладанием доли сельского хозяйства в экономике; </w:t>
      </w:r>
    </w:p>
    <w:p w:rsidR="00543DC1" w:rsidRPr="00D62DDF" w:rsidRDefault="00543DC1" w:rsidP="00D62DDF">
      <w:pPr>
        <w:numPr>
          <w:ilvl w:val="0"/>
          <w:numId w:val="21"/>
        </w:numPr>
        <w:spacing w:after="0" w:line="268" w:lineRule="auto"/>
        <w:ind w:hanging="708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lastRenderedPageBreak/>
        <w:t xml:space="preserve">принципом разделения властей; </w:t>
      </w:r>
    </w:p>
    <w:p w:rsidR="00543DC1" w:rsidRPr="00D62DDF" w:rsidRDefault="00543DC1" w:rsidP="00D62DDF">
      <w:pPr>
        <w:numPr>
          <w:ilvl w:val="0"/>
          <w:numId w:val="21"/>
        </w:numPr>
        <w:spacing w:after="0" w:line="268" w:lineRule="auto"/>
        <w:ind w:hanging="708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разрушение сословной структуры </w:t>
      </w:r>
    </w:p>
    <w:p w:rsidR="00543DC1" w:rsidRPr="00D62DDF" w:rsidRDefault="00543DC1" w:rsidP="00D62DDF">
      <w:pPr>
        <w:numPr>
          <w:ilvl w:val="0"/>
          <w:numId w:val="22"/>
        </w:numPr>
        <w:spacing w:after="0" w:line="388" w:lineRule="auto"/>
        <w:ind w:right="251" w:hanging="1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Ниже приведен перечень терминов. Все они, за исключением одного, связаны с понятием «цивилизация». Укажите термин, не связанный с понятием «цивилизация». Социальная революция как основная форма движения; общественные производительные силы; классовая, двухполюсная структура общества; культура как совокупность общественных ценностей; способ общения. </w:t>
      </w:r>
    </w:p>
    <w:p w:rsidR="00543DC1" w:rsidRPr="00D62DDF" w:rsidRDefault="00543DC1" w:rsidP="00D62DDF">
      <w:pPr>
        <w:spacing w:after="0" w:line="259" w:lineRule="auto"/>
        <w:ind w:left="994"/>
        <w:jc w:val="both"/>
        <w:rPr>
          <w:rFonts w:ascii="Times New Roman" w:hAnsi="Times New Roman"/>
          <w:sz w:val="24"/>
          <w:szCs w:val="24"/>
        </w:rPr>
      </w:pPr>
    </w:p>
    <w:p w:rsidR="00543DC1" w:rsidRPr="00D62DDF" w:rsidRDefault="00543DC1" w:rsidP="00D62DDF">
      <w:pPr>
        <w:numPr>
          <w:ilvl w:val="0"/>
          <w:numId w:val="22"/>
        </w:numPr>
        <w:spacing w:after="0" w:line="397" w:lineRule="auto"/>
        <w:ind w:right="251" w:hanging="1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Прочитайте приведенный ниже текст, в котором пропущен ряд слов. Выберите из списка слова, которые необходимо вставить на место пропусков. </w:t>
      </w:r>
    </w:p>
    <w:p w:rsidR="00543DC1" w:rsidRPr="00D62DDF" w:rsidRDefault="00543DC1" w:rsidP="00D62DDF">
      <w:pPr>
        <w:spacing w:after="0" w:line="388" w:lineRule="auto"/>
        <w:ind w:left="1004" w:right="16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«Исторический _____ (1) растянулся на тысячелетия и рассматривает разныеэтапы развития человеческого общества вплоть до наших дней. Он интегрирован в социальные _____ (2), являющиеся неотъемлемой его сущностью: ___ (3) людей(индивидов, социальных групп), продукты человеческой ___ (4) (материальные, духовные), суждения, высказывания (теории, идеи, концепции). Его основу составляют _____ (5), </w:t>
      </w:r>
    </w:p>
    <w:p w:rsidR="00543DC1" w:rsidRPr="00D62DDF" w:rsidRDefault="00543DC1" w:rsidP="00D62DDF">
      <w:pPr>
        <w:spacing w:after="0" w:line="388" w:lineRule="auto"/>
        <w:ind w:left="1004" w:right="35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т.е. те или иные прошедшие или проходящие факты или явления общественной жизни. Именно в них воплощаются экономические, социальные, политические и культурные связи и ____ (6)». </w:t>
      </w:r>
    </w:p>
    <w:p w:rsidR="00543DC1" w:rsidRPr="00D62DDF" w:rsidRDefault="00543DC1" w:rsidP="00D62DDF">
      <w:pPr>
        <w:spacing w:after="0" w:line="399" w:lineRule="auto"/>
        <w:ind w:left="1004" w:right="567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отношение;   Б) прогресс;   В) фактор;  Г) процесс;  Д) опыт;  Е) действие; Ж) событие;  З) деятельность;  И) структура </w:t>
      </w:r>
    </w:p>
    <w:p w:rsidR="00543DC1" w:rsidRPr="00D62DDF" w:rsidRDefault="00426506" w:rsidP="00D62DDF">
      <w:pPr>
        <w:spacing w:after="0" w:line="259" w:lineRule="auto"/>
        <w:ind w:left="891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noProof/>
          <w:sz w:val="24"/>
          <w:szCs w:val="24"/>
        </w:rPr>
      </w:r>
      <w:r w:rsidRPr="00D62DDF">
        <w:rPr>
          <w:rFonts w:ascii="Times New Roman" w:hAnsi="Times New Roman"/>
          <w:noProof/>
          <w:sz w:val="24"/>
          <w:szCs w:val="24"/>
        </w:rPr>
        <w:pict>
          <v:group id="Group 66220" o:spid="_x0000_s1167" style="width:472.05pt;height:160.2pt;mso-position-horizontal-relative:char;mso-position-vertical-relative:line" coordsize="59948,20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">
            <v:rect id="Rectangle 2090" o:spid="_x0000_s1168" style="position:absolute;left:716;top:89;width:1013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1</w:t>
                    </w:r>
                  </w:p>
                </w:txbxContent>
              </v:textbox>
            </v:rect>
            <v:rect id="Rectangle 2091" o:spid="_x0000_s1169" style="position:absolute;left:1478;top:89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+eExgAAAN0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B4nM/h7E56AXP0CAAD//wMAUEsBAi0AFAAGAAgAAAAhANvh9svuAAAAhQEAABMAAAAAAAAA&#10;AAAAAAAAAAAAAFtDb250ZW50X1R5cGVzXS54bWxQSwECLQAUAAYACAAAACEAWvQsW78AAAAVAQAA&#10;CwAAAAAAAAAAAAAAAAAfAQAAX3JlbHMvLnJlbHNQSwECLQAUAAYACAAAACEAV4fnhM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092" o:spid="_x0000_s1170" style="position:absolute;left:10697;top:89;width:1014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2</w:t>
                    </w:r>
                  </w:p>
                </w:txbxContent>
              </v:textbox>
            </v:rect>
            <v:rect id="Rectangle 2093" o:spid="_x0000_s1171" style="position:absolute;left:11459;top:89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094" o:spid="_x0000_s1172" style="position:absolute;left:20683;top:89;width:1014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3</w:t>
                    </w:r>
                  </w:p>
                </w:txbxContent>
              </v:textbox>
            </v:rect>
            <v:rect id="Rectangle 2095" o:spid="_x0000_s1173" style="position:absolute;left:21445;top:89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096" o:spid="_x0000_s1174" style="position:absolute;left:30666;top:89;width:1013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4</w:t>
                    </w:r>
                  </w:p>
                </w:txbxContent>
              </v:textbox>
            </v:rect>
            <v:rect id="Rectangle 2097" o:spid="_x0000_s1175" style="position:absolute;left:31428;top:89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098" o:spid="_x0000_s1176" style="position:absolute;left:40635;top:89;width:1014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5</w:t>
                    </w:r>
                  </w:p>
                </w:txbxContent>
              </v:textbox>
            </v:rect>
            <v:rect id="Rectangle 2099" o:spid="_x0000_s1177" style="position:absolute;left:41397;top:89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100" o:spid="_x0000_s1178" style="position:absolute;left:50621;top:89;width:1014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6</w:t>
                    </w:r>
                  </w:p>
                </w:txbxContent>
              </v:textbox>
            </v:rect>
            <v:rect id="Rectangle 2101" o:spid="_x0000_s1179" style="position:absolute;left:51383;top:89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H2exQAAAN0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5ieL4JT0AuHgAAAP//AwBQSwECLQAUAAYACAAAACEA2+H2y+4AAACFAQAAEwAAAAAAAAAA&#10;AAAAAAAAAAAAW0NvbnRlbnRfVHlwZXNdLnhtbFBLAQItABQABgAIAAAAIQBa9CxbvwAAABUBAAAL&#10;AAAAAAAAAAAAAAAAAB8BAABfcmVscy8ucmVsc1BLAQItABQABgAIAAAAIQDJbH2exQAAAN0AAAAP&#10;AAAAAAAAAAAAAAAAAAcCAABkcnMvZG93bnJldi54bWxQSwUGAAAAAAMAAwC3AAAA+Q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shape id="Shape 89732" o:spid="_x0000_s1180" style="position:absolute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733" o:spid="_x0000_s1181" style="position:absolute;left:60;width:9922;height:91;visibility:visible" coordsize="99212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" adj="0,,0" path="m,l992124,r,9144l,9144,,e" fillcolor="black" stroked="f" strokeweight="0">
              <v:stroke miterlimit="83231f" joinstyle="miter"/>
              <v:formulas/>
              <v:path arrowok="t" o:connecttype="segments" textboxrect="0,0,992124,9144"/>
            </v:shape>
            <v:shape id="Shape 89734" o:spid="_x0000_s1182" style="position:absolute;left:9981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735" o:spid="_x0000_s1183" style="position:absolute;left:10042;width:9924;height:91;visibility:visible" coordsize="992429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" adj="0,,0" path="m,l992429,r,9144l,9144,,e" fillcolor="black" stroked="f" strokeweight="0">
              <v:stroke miterlimit="83231f" joinstyle="miter"/>
              <v:formulas/>
              <v:path arrowok="t" o:connecttype="segments" textboxrect="0,0,992429,9144"/>
            </v:shape>
            <v:shape id="Shape 89736" o:spid="_x0000_s1184" style="position:absolute;left:19967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737" o:spid="_x0000_s1185" style="position:absolute;left:20028;width:9921;height:91;visibility:visible" coordsize="99212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" adj="0,,0" path="m,l992124,r,9144l,9144,,e" fillcolor="black" stroked="f" strokeweight="0">
              <v:stroke miterlimit="83231f" joinstyle="miter"/>
              <v:formulas/>
              <v:path arrowok="t" o:connecttype="segments" textboxrect="0,0,992124,9144"/>
            </v:shape>
            <v:shape id="Shape 89738" o:spid="_x0000_s1186" style="position:absolute;left:29949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739" o:spid="_x0000_s1187" style="position:absolute;left:30010;width:9909;height:91;visibility:visible" coordsize="99090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" adj="0,,0" path="m,l990905,r,9144l,9144,,e" fillcolor="black" stroked="f" strokeweight="0">
              <v:stroke miterlimit="83231f" joinstyle="miter"/>
              <v:formulas/>
              <v:path arrowok="t" o:connecttype="segments" textboxrect="0,0,990905,9144"/>
            </v:shape>
            <v:shape id="Shape 89740" o:spid="_x0000_s1188" style="position:absolute;left:39919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741" o:spid="_x0000_s1189" style="position:absolute;left:39980;width:9924;height:91;visibility:visible" coordsize="992429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" adj="0,,0" path="m,l992429,r,9144l,9144,,e" fillcolor="black" stroked="f" strokeweight="0">
              <v:stroke miterlimit="83231f" joinstyle="miter"/>
              <v:formulas/>
              <v:path arrowok="t" o:connecttype="segments" textboxrect="0,0,992429,9144"/>
            </v:shape>
            <v:shape id="Shape 89742" o:spid="_x0000_s1190" style="position:absolute;left:49905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743" o:spid="_x0000_s1191" style="position:absolute;left:49966;width:9921;height:91;visibility:visible" coordsize="99212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" adj="0,,0" path="m,l992124,r,9144l,9144,,e" fillcolor="black" stroked="f" strokeweight="0">
              <v:stroke miterlimit="83231f" joinstyle="miter"/>
              <v:formulas/>
              <v:path arrowok="t" o:connecttype="segments" textboxrect="0,0,992124,9144"/>
            </v:shape>
            <v:shape id="Shape 89744" o:spid="_x0000_s1192" style="position:absolute;left:59887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745" o:spid="_x0000_s1193" style="position:absolute;top:60;width:91;height:2637;visibility:visible" coordsize="9144,2636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" adj="0,,0" path="m,l9144,r,263652l,263652,,e" fillcolor="black" stroked="f" strokeweight="0">
              <v:stroke miterlimit="83231f" joinstyle="miter"/>
              <v:formulas/>
              <v:path arrowok="t" o:connecttype="segments" textboxrect="0,0,9144,263652"/>
            </v:shape>
            <v:shape id="Shape 89746" o:spid="_x0000_s1194" style="position:absolute;left:9981;top:60;width:92;height:2637;visibility:visible" coordsize="9144,2636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" adj="0,,0" path="m,l9144,r,263652l,263652,,e" fillcolor="black" stroked="f" strokeweight="0">
              <v:stroke miterlimit="83231f" joinstyle="miter"/>
              <v:formulas/>
              <v:path arrowok="t" o:connecttype="segments" textboxrect="0,0,9144,263652"/>
            </v:shape>
            <v:shape id="Shape 89747" o:spid="_x0000_s1195" style="position:absolute;left:19967;top:60;width:92;height:2637;visibility:visible" coordsize="9144,2636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" adj="0,,0" path="m,l9144,r,263652l,263652,,e" fillcolor="black" stroked="f" strokeweight="0">
              <v:stroke miterlimit="83231f" joinstyle="miter"/>
              <v:formulas/>
              <v:path arrowok="t" o:connecttype="segments" textboxrect="0,0,9144,263652"/>
            </v:shape>
            <v:shape id="Shape 89748" o:spid="_x0000_s1196" style="position:absolute;left:29949;top:60;width:92;height:2637;visibility:visible" coordsize="9144,2636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" adj="0,,0" path="m,l9144,r,263652l,263652,,e" fillcolor="black" stroked="f" strokeweight="0">
              <v:stroke miterlimit="83231f" joinstyle="miter"/>
              <v:formulas/>
              <v:path arrowok="t" o:connecttype="segments" textboxrect="0,0,9144,263652"/>
            </v:shape>
            <v:shape id="Shape 89749" o:spid="_x0000_s1197" style="position:absolute;left:39919;top:60;width:91;height:2637;visibility:visible" coordsize="9144,2636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" adj="0,,0" path="m,l9144,r,263652l,263652,,e" fillcolor="black" stroked="f" strokeweight="0">
              <v:stroke miterlimit="83231f" joinstyle="miter"/>
              <v:formulas/>
              <v:path arrowok="t" o:connecttype="segments" textboxrect="0,0,9144,263652"/>
            </v:shape>
            <v:shape id="Shape 89750" o:spid="_x0000_s1198" style="position:absolute;left:49905;top:60;width:91;height:2637;visibility:visible" coordsize="9144,2636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" adj="0,,0" path="m,l9144,r,263652l,263652,,e" fillcolor="black" stroked="f" strokeweight="0">
              <v:stroke miterlimit="83231f" joinstyle="miter"/>
              <v:formulas/>
              <v:path arrowok="t" o:connecttype="segments" textboxrect="0,0,9144,263652"/>
            </v:shape>
            <v:shape id="Shape 89751" o:spid="_x0000_s1199" style="position:absolute;left:59887;top:60;width:92;height:2637;visibility:visible" coordsize="9144,2636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" adj="0,,0" path="m,l9144,r,263652l,263652,,e" fillcolor="black" stroked="f" strokeweight="0">
              <v:stroke miterlimit="83231f" joinstyle="miter"/>
              <v:formulas/>
              <v:path arrowok="t" o:connecttype="segments" textboxrect="0,0,9144,263652"/>
            </v:shape>
            <v:rect id="Rectangle 2124" o:spid="_x0000_s1200" style="position:absolute;left:716;top:2787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125" o:spid="_x0000_s1201" style="position:absolute;left:10697;top:2787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126" o:spid="_x0000_s1202" style="position:absolute;left:20683;top:2787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127" o:spid="_x0000_s1203" style="position:absolute;left:30666;top:2787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128" o:spid="_x0000_s1204" style="position:absolute;left:40635;top:2787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129" o:spid="_x0000_s1205" style="position:absolute;left:50621;top:2787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shape id="Shape 89752" o:spid="_x0000_s1206" style="position:absolute;top:2697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753" o:spid="_x0000_s1207" style="position:absolute;left:60;top:2697;width:9922;height:91;visibility:visible" coordsize="99212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" adj="0,,0" path="m,l992124,r,9144l,9144,,e" fillcolor="black" stroked="f" strokeweight="0">
              <v:stroke miterlimit="83231f" joinstyle="miter"/>
              <v:formulas/>
              <v:path arrowok="t" o:connecttype="segments" textboxrect="0,0,992124,9144"/>
            </v:shape>
            <v:shape id="Shape 89754" o:spid="_x0000_s1208" style="position:absolute;left:9981;top:2697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755" o:spid="_x0000_s1209" style="position:absolute;left:10042;top:2697;width:9924;height:91;visibility:visible" coordsize="992429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" adj="0,,0" path="m,l992429,r,9144l,9144,,e" fillcolor="black" stroked="f" strokeweight="0">
              <v:stroke miterlimit="83231f" joinstyle="miter"/>
              <v:formulas/>
              <v:path arrowok="t" o:connecttype="segments" textboxrect="0,0,992429,9144"/>
            </v:shape>
            <v:shape id="Shape 89756" o:spid="_x0000_s1210" style="position:absolute;left:19967;top:2697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757" o:spid="_x0000_s1211" style="position:absolute;left:20028;top:2697;width:9921;height:91;visibility:visible" coordsize="99212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" adj="0,,0" path="m,l992124,r,9144l,9144,,e" fillcolor="black" stroked="f" strokeweight="0">
              <v:stroke miterlimit="83231f" joinstyle="miter"/>
              <v:formulas/>
              <v:path arrowok="t" o:connecttype="segments" textboxrect="0,0,992124,9144"/>
            </v:shape>
            <v:shape id="Shape 89758" o:spid="_x0000_s1212" style="position:absolute;left:29949;top:2697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759" o:spid="_x0000_s1213" style="position:absolute;left:30010;top:2697;width:9909;height:91;visibility:visible" coordsize="99090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" adj="0,,0" path="m,l990905,r,9144l,9144,,e" fillcolor="black" stroked="f" strokeweight="0">
              <v:stroke miterlimit="83231f" joinstyle="miter"/>
              <v:formulas/>
              <v:path arrowok="t" o:connecttype="segments" textboxrect="0,0,990905,9144"/>
            </v:shape>
            <v:shape id="Shape 89760" o:spid="_x0000_s1214" style="position:absolute;left:39919;top:2697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761" o:spid="_x0000_s1215" style="position:absolute;left:39980;top:2697;width:9924;height:91;visibility:visible" coordsize="992429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" adj="0,,0" path="m,l992429,r,9144l,9144,,e" fillcolor="black" stroked="f" strokeweight="0">
              <v:stroke miterlimit="83231f" joinstyle="miter"/>
              <v:formulas/>
              <v:path arrowok="t" o:connecttype="segments" textboxrect="0,0,992429,9144"/>
            </v:shape>
            <v:shape id="Shape 89762" o:spid="_x0000_s1216" style="position:absolute;left:49905;top:2697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763" o:spid="_x0000_s1217" style="position:absolute;left:49966;top:2697;width:9921;height:91;visibility:visible" coordsize="99212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" adj="0,,0" path="m,l992124,r,9144l,9144,,e" fillcolor="black" stroked="f" strokeweight="0">
              <v:stroke miterlimit="83231f" joinstyle="miter"/>
              <v:formulas/>
              <v:path arrowok="t" o:connecttype="segments" textboxrect="0,0,992124,9144"/>
            </v:shape>
            <v:shape id="Shape 89764" o:spid="_x0000_s1218" style="position:absolute;left:59887;top:2697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765" o:spid="_x0000_s1219" style="position:absolute;top:2758;width:91;height:2636;visibility:visible" coordsize="9144,2636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" adj="0,,0" path="m,l9144,r,263652l,263652,,e" fillcolor="black" stroked="f" strokeweight="0">
              <v:stroke miterlimit="83231f" joinstyle="miter"/>
              <v:formulas/>
              <v:path arrowok="t" o:connecttype="segments" textboxrect="0,0,9144,263652"/>
            </v:shape>
            <v:shape id="Shape 89766" o:spid="_x0000_s1220" style="position:absolute;top:5394;width:91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767" o:spid="_x0000_s1221" style="position:absolute;left:60;top:5394;width:9922;height:92;visibility:visible" coordsize="99212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" adj="0,,0" path="m,l992124,r,9144l,9144,,e" fillcolor="black" stroked="f" strokeweight="0">
              <v:stroke miterlimit="83231f" joinstyle="miter"/>
              <v:formulas/>
              <v:path arrowok="t" o:connecttype="segments" textboxrect="0,0,992124,9144"/>
            </v:shape>
            <v:shape id="Shape 89768" o:spid="_x0000_s1222" style="position:absolute;left:9981;top:2758;width:92;height:2636;visibility:visible" coordsize="9144,2636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" adj="0,,0" path="m,l9144,r,263652l,263652,,e" fillcolor="black" stroked="f" strokeweight="0">
              <v:stroke miterlimit="83231f" joinstyle="miter"/>
              <v:formulas/>
              <v:path arrowok="t" o:connecttype="segments" textboxrect="0,0,9144,263652"/>
            </v:shape>
            <v:shape id="Shape 89769" o:spid="_x0000_s1223" style="position:absolute;left:9981;top:5394;width:92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770" o:spid="_x0000_s1224" style="position:absolute;left:10042;top:5394;width:9924;height:92;visibility:visible" coordsize="992429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" adj="0,,0" path="m,l992429,r,9144l,9144,,e" fillcolor="black" stroked="f" strokeweight="0">
              <v:stroke miterlimit="83231f" joinstyle="miter"/>
              <v:formulas/>
              <v:path arrowok="t" o:connecttype="segments" textboxrect="0,0,992429,9144"/>
            </v:shape>
            <v:shape id="Shape 89771" o:spid="_x0000_s1225" style="position:absolute;left:19967;top:2758;width:92;height:2636;visibility:visible" coordsize="9144,2636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" adj="0,,0" path="m,l9144,r,263652l,263652,,e" fillcolor="black" stroked="f" strokeweight="0">
              <v:stroke miterlimit="83231f" joinstyle="miter"/>
              <v:formulas/>
              <v:path arrowok="t" o:connecttype="segments" textboxrect="0,0,9144,263652"/>
            </v:shape>
            <v:shape id="Shape 89772" o:spid="_x0000_s1226" style="position:absolute;left:19967;top:5394;width:92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773" o:spid="_x0000_s1227" style="position:absolute;left:20028;top:5394;width:9921;height:92;visibility:visible" coordsize="99212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" adj="0,,0" path="m,l992124,r,9144l,9144,,e" fillcolor="black" stroked="f" strokeweight="0">
              <v:stroke miterlimit="83231f" joinstyle="miter"/>
              <v:formulas/>
              <v:path arrowok="t" o:connecttype="segments" textboxrect="0,0,992124,9144"/>
            </v:shape>
            <v:shape id="Shape 89774" o:spid="_x0000_s1228" style="position:absolute;left:29949;top:2758;width:92;height:2636;visibility:visible" coordsize="9144,2636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" adj="0,,0" path="m,l9144,r,263652l,263652,,e" fillcolor="black" stroked="f" strokeweight="0">
              <v:stroke miterlimit="83231f" joinstyle="miter"/>
              <v:formulas/>
              <v:path arrowok="t" o:connecttype="segments" textboxrect="0,0,9144,263652"/>
            </v:shape>
            <v:shape id="Shape 89775" o:spid="_x0000_s1229" style="position:absolute;left:29949;top:5394;width:92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776" o:spid="_x0000_s1230" style="position:absolute;left:30010;top:5394;width:9909;height:92;visibility:visible" coordsize="99090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" adj="0,,0" path="m,l990905,r,9144l,9144,,e" fillcolor="black" stroked="f" strokeweight="0">
              <v:stroke miterlimit="83231f" joinstyle="miter"/>
              <v:formulas/>
              <v:path arrowok="t" o:connecttype="segments" textboxrect="0,0,990905,9144"/>
            </v:shape>
            <v:shape id="Shape 89777" o:spid="_x0000_s1231" style="position:absolute;left:39919;top:2758;width:91;height:2636;visibility:visible" coordsize="9144,2636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" adj="0,,0" path="m,l9144,r,263652l,263652,,e" fillcolor="black" stroked="f" strokeweight="0">
              <v:stroke miterlimit="83231f" joinstyle="miter"/>
              <v:formulas/>
              <v:path arrowok="t" o:connecttype="segments" textboxrect="0,0,9144,263652"/>
            </v:shape>
            <v:shape id="Shape 89778" o:spid="_x0000_s1232" style="position:absolute;left:39919;top:5394;width:91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779" o:spid="_x0000_s1233" style="position:absolute;left:39980;top:5394;width:9924;height:92;visibility:visible" coordsize="992429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" adj="0,,0" path="m,l992429,r,9144l,9144,,e" fillcolor="black" stroked="f" strokeweight="0">
              <v:stroke miterlimit="83231f" joinstyle="miter"/>
              <v:formulas/>
              <v:path arrowok="t" o:connecttype="segments" textboxrect="0,0,992429,9144"/>
            </v:shape>
            <v:shape id="Shape 89780" o:spid="_x0000_s1234" style="position:absolute;left:49905;top:2758;width:91;height:2636;visibility:visible" coordsize="9144,2636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" adj="0,,0" path="m,l9144,r,263652l,263652,,e" fillcolor="black" stroked="f" strokeweight="0">
              <v:stroke miterlimit="83231f" joinstyle="miter"/>
              <v:formulas/>
              <v:path arrowok="t" o:connecttype="segments" textboxrect="0,0,9144,263652"/>
            </v:shape>
            <v:shape id="Shape 89781" o:spid="_x0000_s1235" style="position:absolute;left:49905;top:5394;width:91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782" o:spid="_x0000_s1236" style="position:absolute;left:49966;top:5394;width:9921;height:92;visibility:visible" coordsize="99212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" adj="0,,0" path="m,l992124,r,9144l,9144,,e" fillcolor="black" stroked="f" strokeweight="0">
              <v:stroke miterlimit="83231f" joinstyle="miter"/>
              <v:formulas/>
              <v:path arrowok="t" o:connecttype="segments" textboxrect="0,0,992124,9144"/>
            </v:shape>
            <v:shape id="Shape 89783" o:spid="_x0000_s1237" style="position:absolute;left:59887;top:2758;width:92;height:2636;visibility:visible" coordsize="9144,2636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" adj="0,,0" path="m,l9144,r,263652l,263652,,e" fillcolor="black" stroked="f" strokeweight="0">
              <v:stroke miterlimit="83231f" joinstyle="miter"/>
              <v:formulas/>
              <v:path arrowok="t" o:connecttype="segments" textboxrect="0,0,9144,263652"/>
            </v:shape>
            <v:shape id="Shape 89784" o:spid="_x0000_s1238" style="position:absolute;left:59887;top:5394;width:92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785" o:spid="_x0000_s1239" style="position:absolute;left:533;top:5455;width:58881;height:2622;visibility:visible" coordsize="5888101,2621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" adj="0,,0" path="m,l5888101,r,262128l,262128,,e" stroked="f" strokeweight="0">
              <v:stroke miterlimit="83231f" joinstyle="miter"/>
              <v:formulas/>
              <v:path arrowok="t" o:connecttype="segments" textboxrect="0,0,5888101,262128"/>
            </v:shape>
            <v:rect id="Rectangle 2166" o:spid="_x0000_s1240" style="position:absolute;left:716;top:5484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168" o:spid="_x0000_s1241" style="position:absolute;left:716;top:8106;width:2533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rPr>
                        <w:rFonts w:ascii="Times New Roman" w:eastAsia="Times New Roman" w:hAnsi="Times New Roman"/>
                        <w:b/>
                      </w:rPr>
                      <w:t>19.</w:t>
                    </w:r>
                  </w:p>
                </w:txbxContent>
              </v:textbox>
            </v:rect>
            <v:rect id="Rectangle 2169" o:spid="_x0000_s1242" style="position:absolute;left:2621;top:8106;width:507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170" o:spid="_x0000_s1243" style="position:absolute;left:3002;top:8407;width:34822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Впишите слова, пропущенные в схемах.</w:t>
                    </w:r>
                  </w:p>
                </w:txbxContent>
              </v:textbox>
            </v:rect>
            <v:rect id="Rectangle 2171" o:spid="_x0000_s1244" style="position:absolute;left:29203;top:8106;width:506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172" o:spid="_x0000_s1245" style="position:absolute;left:29584;top:8106;width:506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174" o:spid="_x0000_s1246" style="position:absolute;left:26505;top:11102;width:9198;height:18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a17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oN8bDeD1JjwBOX8CAAD//wMAUEsBAi0AFAAGAAgAAAAhANvh9svuAAAAhQEAABMAAAAAAAAA&#10;AAAAAAAAAAAAAFtDb250ZW50X1R5cGVzXS54bWxQSwECLQAUAAYACAAAACEAWvQsW78AAAAVAQAA&#10;CwAAAAAAAAAAAAAAAAAfAQAAX3JlbHMvLnJlbHNQSwECLQAUAAYACAAAACEAgR2te8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rPr>
                        <w:rFonts w:ascii="Times New Roman" w:eastAsia="Times New Roman" w:hAnsi="Times New Roman"/>
                        <w:b/>
                      </w:rPr>
                      <w:t>Общество</w:t>
                    </w:r>
                  </w:p>
                </w:txbxContent>
              </v:textbox>
            </v:rect>
            <v:rect id="Rectangle 2175" o:spid="_x0000_s1247" style="position:absolute;left:33427;top:10776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Qjg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6PdGA3i9CU9Azp8AAAD//wMAUEsBAi0AFAAGAAgAAAAhANvh9svuAAAAhQEAABMAAAAAAAAA&#10;AAAAAAAAAAAAAFtDb250ZW50X1R5cGVzXS54bWxQSwECLQAUAAYACAAAACEAWvQsW78AAAAVAQAA&#10;CwAAAAAAAAAAAAAAAAAfAQAAX3JlbHMvLnJlbHNQSwECLQAUAAYACAAAACEA7lEI4M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182" o:spid="_x0000_s1248" style="position:absolute;left:716;top:16034;width:15708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183" o:spid="_x0000_s1249" style="position:absolute;left:12526;top:16360;width:7198;height:18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rPr>
                        <w:rFonts w:ascii="Times New Roman" w:eastAsia="Times New Roman" w:hAnsi="Times New Roman"/>
                        <w:b/>
                      </w:rPr>
                      <w:t>в целом</w:t>
                    </w:r>
                  </w:p>
                </w:txbxContent>
              </v:textbox>
            </v:rect>
            <v:rect id="Rectangle 2184" o:spid="_x0000_s1250" style="position:absolute;left:17940;top:16034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186" o:spid="_x0000_s1251" style="position:absolute;left:716;top:18656;width:31417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187" o:spid="_x0000_s1252" style="position:absolute;left:24341;top:18981;width:19325;height:18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rPr>
                        <w:rFonts w:ascii="Times New Roman" w:eastAsia="Times New Roman" w:hAnsi="Times New Roman"/>
                        <w:b/>
                      </w:rPr>
                      <w:t>Страна, государство,</w:t>
                    </w:r>
                  </w:p>
                </w:txbxContent>
              </v:textbox>
            </v:rect>
            <v:rect id="Rectangle 2188" o:spid="_x0000_s1253" style="position:absolute;left:38867;top:18656;width:507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shape id="Shape 2268" o:spid="_x0000_s1254" style="position:absolute;left:21895;top:11724;width:6458;height:1647;visibility:visible" coordsize="645795,1647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" adj="0,,0" path="m637667,635v3556,-635,6858,1524,7493,4953c645795,9144,643636,12446,640207,13081l36612,130154r61178,21357c101092,152653,102743,156337,101600,159638v-1143,3302,-4699,5081,-8128,3811l,130810,74549,65405v2667,-2286,6604,-2032,8890,634c85852,68707,85471,72644,82931,75057l34236,117701,637667,635xe" fillcolor="#4579b8" stroked="f" strokeweight="0">
              <v:stroke miterlimit="83231f" joinstyle="miter"/>
              <v:formulas/>
              <v:path arrowok="t" o:connecttype="segments" textboxrect="0,0,645795,164719"/>
            </v:shape>
            <v:shape id="Shape 2269" o:spid="_x0000_s1255" style="position:absolute;left:27426;top:11720;width:2582;height:4729;visibility:visible" coordsize="258191,4728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" adj="0,,0" path="m253873,1651v3175,1651,4318,5461,2667,8509l26776,443876,81661,409829v3048,-1905,6985,-1016,8763,2032c92329,414782,91440,418719,88392,420497l4191,472821,127,373761c,370332,2794,367284,6223,367157v3556,-127,6477,2667,6604,6096l15525,437825,245364,4318c247015,1143,250825,,253873,1651xe" fillcolor="#4579b8" stroked="f" strokeweight="0">
              <v:stroke miterlimit="83231f" joinstyle="miter"/>
              <v:formulas/>
              <v:path arrowok="t" o:connecttype="segments" textboxrect="0,0,258191,472821"/>
            </v:shape>
            <v:shape id="Shape 2270" o:spid="_x0000_s1256" style="position:absolute;left:35225;top:11276;width:8203;height:1034;visibility:visible" coordsize="820293,1033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" adj="0,,0" path="m734695,1778r85598,49911l734695,101600v-3048,1778,-6858,762,-8636,-2286c724281,96266,725297,92456,728345,90678l784298,58039r-777948,c2794,58039,,55245,,51689,,48133,2794,45339,6350,45339r777948,l728345,12700v-3048,-1778,-4064,-5588,-2286,-8636c727837,1016,731647,,734695,1778xe" fillcolor="#4579b8" stroked="f" strokeweight="0">
              <v:stroke miterlimit="83231f" joinstyle="miter"/>
              <v:formulas/>
              <v:path arrowok="t" o:connecttype="segments" textboxrect="0,0,820293,103378"/>
            </v:shape>
            <v:shape id="Shape 2271" o:spid="_x0000_s1257" style="position:absolute;left:32594;top:13327;width:5899;height:4177;visibility:visible" coordsize="589915,4177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" adj="0,,0" path="m10922,2032l564006,391744,537083,332867v-1397,-3175,,-6985,3175,-8382c543433,322961,547243,324358,548640,327533r41275,90170l491109,409194v-3429,-254,-6096,-3302,-5715,-6858c485648,398907,488696,396240,492252,396621r64452,5495l3556,12446c762,10414,,6476,2032,3556,4064,762,8001,,10922,2032xe" fillcolor="#4579b8" stroked="f" strokeweight="0">
              <v:stroke miterlimit="83231f" joinstyle="miter"/>
              <v:formulas/>
              <v:path arrowok="t" o:connecttype="segments" textboxrect="0,0,589915,417703"/>
            </v:shape>
            <w10:wrap type="none"/>
            <w10:anchorlock/>
          </v:group>
        </w:pict>
      </w:r>
      <w:r w:rsidR="00543DC1" w:rsidRPr="00D62DDF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Человечество  </w:t>
      </w:r>
    </w:p>
    <w:p w:rsidR="00543DC1" w:rsidRPr="00D62DDF" w:rsidRDefault="00543DC1" w:rsidP="00D62DDF">
      <w:pPr>
        <w:spacing w:after="0" w:line="259" w:lineRule="auto"/>
        <w:ind w:left="1004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регион </w:t>
      </w:r>
    </w:p>
    <w:p w:rsidR="00543DC1" w:rsidRPr="00D62DDF" w:rsidRDefault="00543DC1" w:rsidP="00D62DDF">
      <w:pPr>
        <w:spacing w:after="0" w:line="259" w:lineRule="auto"/>
        <w:ind w:left="484"/>
        <w:jc w:val="both"/>
        <w:rPr>
          <w:rFonts w:ascii="Times New Roman" w:hAnsi="Times New Roman"/>
          <w:sz w:val="24"/>
          <w:szCs w:val="24"/>
        </w:rPr>
      </w:pPr>
    </w:p>
    <w:p w:rsidR="00543DC1" w:rsidRPr="00D62DDF" w:rsidRDefault="00543DC1" w:rsidP="00D62DDF">
      <w:pPr>
        <w:spacing w:after="0"/>
        <w:ind w:left="1004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>20.</w:t>
      </w:r>
      <w:r w:rsidRPr="00D62DDF">
        <w:rPr>
          <w:rFonts w:ascii="Times New Roman" w:hAnsi="Times New Roman"/>
          <w:sz w:val="24"/>
          <w:szCs w:val="24"/>
        </w:rPr>
        <w:t xml:space="preserve"> Прочитайте текст, определите, какие положения текста носят: </w:t>
      </w:r>
    </w:p>
    <w:p w:rsidR="00543DC1" w:rsidRPr="00D62DDF" w:rsidRDefault="00543DC1" w:rsidP="00D62DDF">
      <w:pPr>
        <w:spacing w:after="0"/>
        <w:ind w:left="1004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фактический характер                      Б) характер оценочных суждений </w:t>
      </w:r>
    </w:p>
    <w:p w:rsidR="00543DC1" w:rsidRPr="00D62DDF" w:rsidRDefault="00543DC1" w:rsidP="00D62DDF">
      <w:pPr>
        <w:spacing w:after="0" w:line="359" w:lineRule="auto"/>
        <w:ind w:left="1004" w:right="381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lastRenderedPageBreak/>
        <w:t xml:space="preserve">(1) Человечество в целом, по нашему мнению, никогда не регрессировало, но его движение вперед могло задерживаться и даже на время останавливаться.  (2) </w:t>
      </w:r>
    </w:p>
    <w:p w:rsidR="00543DC1" w:rsidRPr="00D62DDF" w:rsidRDefault="00543DC1" w:rsidP="00D62DDF">
      <w:pPr>
        <w:spacing w:after="0" w:line="388" w:lineRule="auto"/>
        <w:ind w:left="1004" w:right="348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Французский философ-просветитель Ж-А Кондорсе признавал общественный прогресс, считая его критерием развития разума . (3)  Прогресс идет по многим направлениям во всех областях человеческой деятельности и в то же время у него есть побочные эффекты, неприятные, отрицательные последствия. (4) Считается, что понятие прогресс в современных условиях все более транспортируется в сторону обогащения его гуманистическими характеристиками. </w:t>
      </w:r>
    </w:p>
    <w:p w:rsidR="00543DC1" w:rsidRPr="00D62DDF" w:rsidRDefault="00543DC1" w:rsidP="00D62DDF">
      <w:pPr>
        <w:spacing w:after="0" w:line="259" w:lineRule="auto"/>
        <w:ind w:left="484"/>
        <w:jc w:val="both"/>
        <w:rPr>
          <w:rFonts w:ascii="Times New Roman" w:hAnsi="Times New Roman"/>
          <w:sz w:val="24"/>
          <w:szCs w:val="24"/>
        </w:rPr>
      </w:pPr>
    </w:p>
    <w:p w:rsidR="00543DC1" w:rsidRPr="00D62DDF" w:rsidRDefault="00543DC1" w:rsidP="00D62DDF">
      <w:pPr>
        <w:spacing w:after="0" w:line="259" w:lineRule="auto"/>
        <w:ind w:left="484"/>
        <w:jc w:val="both"/>
        <w:rPr>
          <w:rFonts w:ascii="Times New Roman" w:hAnsi="Times New Roman"/>
          <w:sz w:val="24"/>
          <w:szCs w:val="24"/>
        </w:rPr>
      </w:pPr>
    </w:p>
    <w:p w:rsidR="00543DC1" w:rsidRPr="00D62DDF" w:rsidRDefault="00543DC1" w:rsidP="00D62DDF">
      <w:pPr>
        <w:spacing w:after="0" w:line="259" w:lineRule="auto"/>
        <w:ind w:left="484"/>
        <w:jc w:val="both"/>
        <w:rPr>
          <w:rFonts w:ascii="Times New Roman" w:hAnsi="Times New Roman"/>
          <w:sz w:val="24"/>
          <w:szCs w:val="24"/>
        </w:rPr>
      </w:pPr>
    </w:p>
    <w:p w:rsidR="00543DC1" w:rsidRPr="00D62DDF" w:rsidRDefault="00543DC1" w:rsidP="00D62DDF">
      <w:pPr>
        <w:spacing w:after="0" w:line="259" w:lineRule="auto"/>
        <w:ind w:left="1173" w:right="736"/>
        <w:jc w:val="center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>Тест «Общество» – Вариант 2.</w:t>
      </w:r>
    </w:p>
    <w:p w:rsidR="00543DC1" w:rsidRPr="00D62DDF" w:rsidRDefault="00543DC1" w:rsidP="00D62DDF">
      <w:pPr>
        <w:spacing w:after="0" w:line="259" w:lineRule="auto"/>
        <w:ind w:left="1004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>1. Какая пара слов пропущена в следующей фразе?</w:t>
      </w:r>
    </w:p>
    <w:p w:rsidR="00543DC1" w:rsidRPr="00D62DDF" w:rsidRDefault="00543DC1" w:rsidP="00D62DDF">
      <w:pPr>
        <w:spacing w:after="0"/>
        <w:ind w:left="1004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«Осушение людьми заболоченных земель является примером взаимодействия ...» </w:t>
      </w:r>
    </w:p>
    <w:p w:rsidR="00543DC1" w:rsidRPr="00D62DDF" w:rsidRDefault="00543DC1" w:rsidP="00D62DDF">
      <w:pPr>
        <w:numPr>
          <w:ilvl w:val="0"/>
          <w:numId w:val="23"/>
        </w:numPr>
        <w:spacing w:after="0" w:line="268" w:lineRule="auto"/>
        <w:ind w:hanging="566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цивилизации и культуры </w:t>
      </w:r>
    </w:p>
    <w:p w:rsidR="00543DC1" w:rsidRPr="00D62DDF" w:rsidRDefault="00543DC1" w:rsidP="00D62DDF">
      <w:pPr>
        <w:numPr>
          <w:ilvl w:val="0"/>
          <w:numId w:val="23"/>
        </w:numPr>
        <w:spacing w:after="0" w:line="268" w:lineRule="auto"/>
        <w:ind w:hanging="566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гражданина и государства </w:t>
      </w:r>
    </w:p>
    <w:p w:rsidR="00543DC1" w:rsidRPr="00D62DDF" w:rsidRDefault="00543DC1" w:rsidP="00D62DDF">
      <w:pPr>
        <w:numPr>
          <w:ilvl w:val="0"/>
          <w:numId w:val="23"/>
        </w:numPr>
        <w:spacing w:after="0" w:line="268" w:lineRule="auto"/>
        <w:ind w:hanging="566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производства и потребления </w:t>
      </w:r>
    </w:p>
    <w:p w:rsidR="00543DC1" w:rsidRPr="00D62DDF" w:rsidRDefault="00543DC1" w:rsidP="00D62DDF">
      <w:pPr>
        <w:numPr>
          <w:ilvl w:val="0"/>
          <w:numId w:val="23"/>
        </w:numPr>
        <w:spacing w:after="0" w:line="268" w:lineRule="auto"/>
        <w:ind w:hanging="566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общества и природы </w:t>
      </w:r>
    </w:p>
    <w:p w:rsidR="00543DC1" w:rsidRPr="00D62DDF" w:rsidRDefault="00543DC1" w:rsidP="00D62DDF">
      <w:pPr>
        <w:spacing w:after="0" w:line="259" w:lineRule="auto"/>
        <w:ind w:left="1004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>2. Человека от животного, в частности, отличает наличие</w:t>
      </w:r>
    </w:p>
    <w:p w:rsidR="00543DC1" w:rsidRPr="00D62DDF" w:rsidRDefault="00543DC1" w:rsidP="00D62DDF">
      <w:pPr>
        <w:spacing w:after="0"/>
        <w:ind w:left="1004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1. кровообращения; 2. Речи; 3. Зрения; 4. Слуха. </w:t>
      </w:r>
    </w:p>
    <w:p w:rsidR="00543DC1" w:rsidRPr="00D62DDF" w:rsidRDefault="00543DC1" w:rsidP="00D62DDF">
      <w:pPr>
        <w:spacing w:after="0" w:line="393" w:lineRule="auto"/>
        <w:ind w:left="1004" w:right="643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>3. Отражение и преобразование действительности в художественных образах лежит в основе</w:t>
      </w:r>
      <w:r w:rsidRPr="00D62DDF">
        <w:rPr>
          <w:rFonts w:ascii="Times New Roman" w:hAnsi="Times New Roman"/>
          <w:sz w:val="24"/>
          <w:szCs w:val="24"/>
        </w:rPr>
        <w:t xml:space="preserve"> 1.</w:t>
      </w:r>
      <w:r w:rsidRPr="00D62DDF">
        <w:rPr>
          <w:rFonts w:ascii="Times New Roman" w:eastAsia="Arial" w:hAnsi="Times New Roman"/>
          <w:sz w:val="24"/>
          <w:szCs w:val="24"/>
        </w:rPr>
        <w:tab/>
      </w:r>
      <w:r w:rsidRPr="00D62DDF">
        <w:rPr>
          <w:rFonts w:ascii="Times New Roman" w:hAnsi="Times New Roman"/>
          <w:sz w:val="24"/>
          <w:szCs w:val="24"/>
        </w:rPr>
        <w:t xml:space="preserve">искусства </w:t>
      </w:r>
    </w:p>
    <w:p w:rsidR="00543DC1" w:rsidRPr="00D62DDF" w:rsidRDefault="00543DC1" w:rsidP="00D62DDF">
      <w:pPr>
        <w:numPr>
          <w:ilvl w:val="0"/>
          <w:numId w:val="24"/>
        </w:numPr>
        <w:spacing w:after="0" w:line="268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науки </w:t>
      </w:r>
    </w:p>
    <w:p w:rsidR="00543DC1" w:rsidRPr="00D62DDF" w:rsidRDefault="00543DC1" w:rsidP="00D62DDF">
      <w:pPr>
        <w:numPr>
          <w:ilvl w:val="0"/>
          <w:numId w:val="24"/>
        </w:numPr>
        <w:spacing w:after="0" w:line="268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производства </w:t>
      </w:r>
    </w:p>
    <w:p w:rsidR="00543DC1" w:rsidRPr="00D62DDF" w:rsidRDefault="00543DC1" w:rsidP="00D62DDF">
      <w:pPr>
        <w:numPr>
          <w:ilvl w:val="0"/>
          <w:numId w:val="24"/>
        </w:numPr>
        <w:spacing w:after="0" w:line="268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образования </w:t>
      </w:r>
    </w:p>
    <w:p w:rsidR="00543DC1" w:rsidRPr="00D62DDF" w:rsidRDefault="00543DC1" w:rsidP="00D62DDF">
      <w:pPr>
        <w:numPr>
          <w:ilvl w:val="0"/>
          <w:numId w:val="24"/>
        </w:numPr>
        <w:spacing w:after="0" w:line="402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>Все виды производственной, общественной и духовной деятельности человека и общества, а также все их результаты в совокупности можно назвать</w:t>
      </w:r>
    </w:p>
    <w:p w:rsidR="00543DC1" w:rsidRPr="00D62DDF" w:rsidRDefault="00426506" w:rsidP="00D62DDF">
      <w:pPr>
        <w:spacing w:after="0" w:line="259" w:lineRule="auto"/>
        <w:ind w:left="884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noProof/>
          <w:sz w:val="24"/>
          <w:szCs w:val="24"/>
        </w:rPr>
      </w:r>
      <w:r w:rsidRPr="00D62DDF">
        <w:rPr>
          <w:rFonts w:ascii="Times New Roman" w:hAnsi="Times New Roman"/>
          <w:noProof/>
          <w:sz w:val="24"/>
          <w:szCs w:val="24"/>
        </w:rPr>
        <w:pict>
          <v:group id="Group 67010" o:spid="_x0000_s1258" style="width:484.3pt;height:42pt;mso-position-horizontal-relative:char;mso-position-vertical-relative:line" coordsize="61503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">
            <v:rect id="Rectangle 2387" o:spid="_x0000_s1259" style="position:absolute;left:701;top:74;width:1688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1)</w:t>
                    </w:r>
                  </w:p>
                </w:txbxContent>
              </v:textbox>
            </v:rect>
            <v:rect id="Rectangle 2388" o:spid="_x0000_s1260" style="position:absolute;left:1965;top:74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391" o:spid="_x0000_s1261" style="position:absolute;left:5897;top:375;width:8922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культурой</w:t>
                    </w:r>
                  </w:p>
                </w:txbxContent>
              </v:textbox>
            </v:rect>
            <v:rect id="Rectangle 2392" o:spid="_x0000_s1262" style="position:absolute;left:12618;top:74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395" o:spid="_x0000_s1263" style="position:absolute;left:17270;top:74;width:1688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2)</w:t>
                    </w:r>
                  </w:p>
                </w:txbxContent>
              </v:textbox>
            </v:rect>
            <v:rect id="Rectangle 2396" o:spid="_x0000_s1264" style="position:absolute;left:18535;top:74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399" o:spid="_x0000_s1265" style="position:absolute;left:20638;top:375;width:10422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экономикой</w:t>
                    </w:r>
                  </w:p>
                </w:txbxContent>
              </v:textbox>
            </v:rect>
            <v:rect id="Rectangle 2400" o:spid="_x0000_s1266" style="position:absolute;left:28471;top:74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403" o:spid="_x0000_s1267" style="position:absolute;left:35225;top:74;width:1688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3)</w:t>
                    </w:r>
                  </w:p>
                </w:txbxContent>
              </v:textbox>
            </v:rect>
            <v:rect id="Rectangle 2404" o:spid="_x0000_s1268" style="position:absolute;left:36490;top:74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407" o:spid="_x0000_s1269" style="position:absolute;left:38578;top:375;width:14227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мировоззрением</w:t>
                    </w:r>
                  </w:p>
                </w:txbxContent>
              </v:textbox>
            </v:rect>
            <v:rect id="Rectangle 2408" o:spid="_x0000_s1270" style="position:absolute;left:49276;top:74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411" o:spid="_x0000_s1271" style="position:absolute;left:50911;top:74;width:1688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4)</w:t>
                    </w:r>
                  </w:p>
                </w:txbxContent>
              </v:textbox>
            </v:rect>
            <v:rect id="Rectangle 2412" o:spid="_x0000_s1272" style="position:absolute;left:52176;top:74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415" o:spid="_x0000_s1273" style="position:absolute;left:54279;top:375;width:7970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историей</w:t>
                    </w:r>
                  </w:p>
                </w:txbxContent>
              </v:textbox>
            </v:rect>
            <v:rect id="Rectangle 2416" o:spid="_x0000_s1274" style="position:absolute;left:60268;top:74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shape id="Shape 89787" o:spid="_x0000_s1275" style="position:absolute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788" o:spid="_x0000_s1276" style="position:absolute;left:30;width:5166;height:91;visibility:visible" coordsize="51663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" adj="0,,0" path="m,l516636,r,9144l,9144,,e" fillcolor="black" stroked="f" strokeweight="0">
              <v:stroke miterlimit="83231f" joinstyle="miter"/>
              <v:formulas/>
              <v:path arrowok="t" o:connecttype="segments" textboxrect="0,0,516636,9144"/>
            </v:shape>
            <v:shape id="Shape 89789" o:spid="_x0000_s1277" style="position:absolute;left:5196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790" o:spid="_x0000_s1278" style="position:absolute;left:5226;width:11342;height:91;visibility:visible" coordsize="1134161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" adj="0,,0" path="m,l1134161,r,9144l,9144,,e" fillcolor="black" stroked="f" strokeweight="0">
              <v:stroke miterlimit="83231f" joinstyle="miter"/>
              <v:formulas/>
              <v:path arrowok="t" o:connecttype="segments" textboxrect="0,0,1134161,9144"/>
            </v:shape>
            <v:shape id="Shape 89791" o:spid="_x0000_s1279" style="position:absolute;left:16569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792" o:spid="_x0000_s1280" style="position:absolute;left:16599;width:3338;height:91;visibility:visible" coordsize="33375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" adj="0,,0" path="m,l333756,r,9144l,9144,,e" fillcolor="black" stroked="f" strokeweight="0">
              <v:stroke miterlimit="83231f" joinstyle="miter"/>
              <v:formulas/>
              <v:path arrowok="t" o:connecttype="segments" textboxrect="0,0,333756,9144"/>
            </v:shape>
            <v:shape id="Shape 89793" o:spid="_x0000_s1281" style="position:absolute;left:19937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794" o:spid="_x0000_s1282" style="position:absolute;left:19967;width:14557;height:91;visibility:visible" coordsize="145567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" adj="0,,0" path="m,l1455674,r,9144l,9144,,e" fillcolor="black" stroked="f" strokeweight="0">
              <v:stroke miterlimit="83231f" joinstyle="miter"/>
              <v:formulas/>
              <v:path arrowok="t" o:connecttype="segments" textboxrect="0,0,1455674,9144"/>
            </v:shape>
            <v:shape id="Shape 89795" o:spid="_x0000_s1283" style="position:absolute;left:34524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796" o:spid="_x0000_s1284" style="position:absolute;left:34554;width:3323;height:91;visibility:visible" coordsize="33223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" adj="0,,0" path="m,l332232,r,9144l,9144,,e" fillcolor="black" stroked="f" strokeweight="0">
              <v:stroke miterlimit="83231f" joinstyle="miter"/>
              <v:formulas/>
              <v:path arrowok="t" o:connecttype="segments" textboxrect="0,0,332232,9144"/>
            </v:shape>
            <v:shape id="Shape 89797" o:spid="_x0000_s1285" style="position:absolute;left:37877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798" o:spid="_x0000_s1286" style="position:absolute;left:37907;width:12302;height:91;visibility:visible" coordsize="1230173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" adj="0,,0" path="m,l1230173,r,9144l,9144,,e" fillcolor="black" stroked="f" strokeweight="0">
              <v:stroke miterlimit="83231f" joinstyle="miter"/>
              <v:formulas/>
              <v:path arrowok="t" o:connecttype="segments" textboxrect="0,0,1230173,9144"/>
            </v:shape>
            <v:shape id="Shape 89799" o:spid="_x0000_s1287" style="position:absolute;left:50210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800" o:spid="_x0000_s1288" style="position:absolute;left:50240;width:3338;height:91;visibility:visible" coordsize="33375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" adj="0,,0" path="m,l333756,r,9144l,9144,,e" fillcolor="black" stroked="f" strokeweight="0">
              <v:stroke miterlimit="83231f" joinstyle="miter"/>
              <v:formulas/>
              <v:path arrowok="t" o:connecttype="segments" textboxrect="0,0,333756,9144"/>
            </v:shape>
            <v:shape id="Shape 89801" o:spid="_x0000_s1289" style="position:absolute;left:53578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802" o:spid="_x0000_s1290" style="position:absolute;left:53608;width:7864;height:91;visibility:visible" coordsize="78638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" adj="0,,0" path="m,l786384,r,9144l,9144,,e" fillcolor="black" stroked="f" strokeweight="0">
              <v:stroke miterlimit="83231f" joinstyle="miter"/>
              <v:formulas/>
              <v:path arrowok="t" o:connecttype="segments" textboxrect="0,0,786384,9144"/>
            </v:shape>
            <v:shape id="Shape 89803" o:spid="_x0000_s1291" style="position:absolute;left:61472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804" o:spid="_x0000_s1292" style="position:absolute;top:30;width:91;height:2637;visibility:visible" coordsize="9144,2636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" adj="0,,0" path="m,l9144,r,263652l,263652,,e" fillcolor="black" stroked="f" strokeweight="0">
              <v:stroke miterlimit="83231f" joinstyle="miter"/>
              <v:formulas/>
              <v:path arrowok="t" o:connecttype="segments" textboxrect="0,0,9144,263652"/>
            </v:shape>
            <v:shape id="Shape 89805" o:spid="_x0000_s1293" style="position:absolute;top:2667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806" o:spid="_x0000_s1294" style="position:absolute;left:30;top:2667;width:5166;height:91;visibility:visible" coordsize="51663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" adj="0,,0" path="m,l516636,r,9144l,9144,,e" fillcolor="black" stroked="f" strokeweight="0">
              <v:stroke miterlimit="83231f" joinstyle="miter"/>
              <v:formulas/>
              <v:path arrowok="t" o:connecttype="segments" textboxrect="0,0,516636,9144"/>
            </v:shape>
            <v:shape id="Shape 89807" o:spid="_x0000_s1295" style="position:absolute;left:5196;top:30;width:91;height:2637;visibility:visible" coordsize="9144,2636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" adj="0,,0" path="m,l9144,r,263652l,263652,,e" fillcolor="black" stroked="f" strokeweight="0">
              <v:stroke miterlimit="83231f" joinstyle="miter"/>
              <v:formulas/>
              <v:path arrowok="t" o:connecttype="segments" textboxrect="0,0,9144,263652"/>
            </v:shape>
            <v:shape id="Shape 89808" o:spid="_x0000_s1296" style="position:absolute;left:5196;top:2667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809" o:spid="_x0000_s1297" style="position:absolute;left:5226;top:2667;width:11342;height:91;visibility:visible" coordsize="1134161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" adj="0,,0" path="m,l1134161,r,9144l,9144,,e" fillcolor="black" stroked="f" strokeweight="0">
              <v:stroke miterlimit="83231f" joinstyle="miter"/>
              <v:formulas/>
              <v:path arrowok="t" o:connecttype="segments" textboxrect="0,0,1134161,9144"/>
            </v:shape>
            <v:shape id="Shape 89810" o:spid="_x0000_s1298" style="position:absolute;left:16569;top:30;width:91;height:2637;visibility:visible" coordsize="9144,2636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" adj="0,,0" path="m,l9144,r,263652l,263652,,e" fillcolor="black" stroked="f" strokeweight="0">
              <v:stroke miterlimit="83231f" joinstyle="miter"/>
              <v:formulas/>
              <v:path arrowok="t" o:connecttype="segments" textboxrect="0,0,9144,263652"/>
            </v:shape>
            <v:shape id="Shape 89811" o:spid="_x0000_s1299" style="position:absolute;left:16569;top:2667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812" o:spid="_x0000_s1300" style="position:absolute;left:16599;top:2667;width:3338;height:91;visibility:visible" coordsize="33375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" adj="0,,0" path="m,l333756,r,9144l,9144,,e" fillcolor="black" stroked="f" strokeweight="0">
              <v:stroke miterlimit="83231f" joinstyle="miter"/>
              <v:formulas/>
              <v:path arrowok="t" o:connecttype="segments" textboxrect="0,0,333756,9144"/>
            </v:shape>
            <v:shape id="Shape 89813" o:spid="_x0000_s1301" style="position:absolute;left:19937;top:30;width:91;height:2637;visibility:visible" coordsize="9144,2636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" adj="0,,0" path="m,l9144,r,263652l,263652,,e" fillcolor="black" stroked="f" strokeweight="0">
              <v:stroke miterlimit="83231f" joinstyle="miter"/>
              <v:formulas/>
              <v:path arrowok="t" o:connecttype="segments" textboxrect="0,0,9144,263652"/>
            </v:shape>
            <v:shape id="Shape 89814" o:spid="_x0000_s1302" style="position:absolute;left:19937;top:2667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815" o:spid="_x0000_s1303" style="position:absolute;left:19967;top:2667;width:14557;height:91;visibility:visible" coordsize="145567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" adj="0,,0" path="m,l1455674,r,9144l,9144,,e" fillcolor="black" stroked="f" strokeweight="0">
              <v:stroke miterlimit="83231f" joinstyle="miter"/>
              <v:formulas/>
              <v:path arrowok="t" o:connecttype="segments" textboxrect="0,0,1455674,9144"/>
            </v:shape>
            <v:shape id="Shape 89816" o:spid="_x0000_s1304" style="position:absolute;left:34524;top:30;width:91;height:2637;visibility:visible" coordsize="9144,2636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" adj="0,,0" path="m,l9144,r,263652l,263652,,e" fillcolor="black" stroked="f" strokeweight="0">
              <v:stroke miterlimit="83231f" joinstyle="miter"/>
              <v:formulas/>
              <v:path arrowok="t" o:connecttype="segments" textboxrect="0,0,9144,263652"/>
            </v:shape>
            <v:shape id="Shape 89817" o:spid="_x0000_s1305" style="position:absolute;left:34524;top:2667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818" o:spid="_x0000_s1306" style="position:absolute;left:34554;top:2667;width:3323;height:91;visibility:visible" coordsize="33223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" adj="0,,0" path="m,l332232,r,9144l,9144,,e" fillcolor="black" stroked="f" strokeweight="0">
              <v:stroke miterlimit="83231f" joinstyle="miter"/>
              <v:formulas/>
              <v:path arrowok="t" o:connecttype="segments" textboxrect="0,0,332232,9144"/>
            </v:shape>
            <v:shape id="Shape 89819" o:spid="_x0000_s1307" style="position:absolute;left:37877;top:30;width:91;height:2637;visibility:visible" coordsize="9144,2636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" adj="0,,0" path="m,l9144,r,263652l,263652,,e" fillcolor="black" stroked="f" strokeweight="0">
              <v:stroke miterlimit="83231f" joinstyle="miter"/>
              <v:formulas/>
              <v:path arrowok="t" o:connecttype="segments" textboxrect="0,0,9144,263652"/>
            </v:shape>
            <v:shape id="Shape 89820" o:spid="_x0000_s1308" style="position:absolute;left:37877;top:2667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821" o:spid="_x0000_s1309" style="position:absolute;left:37907;top:2667;width:12302;height:91;visibility:visible" coordsize="1230173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" adj="0,,0" path="m,l1230173,r,9144l,9144,,e" fillcolor="black" stroked="f" strokeweight="0">
              <v:stroke miterlimit="83231f" joinstyle="miter"/>
              <v:formulas/>
              <v:path arrowok="t" o:connecttype="segments" textboxrect="0,0,1230173,9144"/>
            </v:shape>
            <v:shape id="Shape 89822" o:spid="_x0000_s1310" style="position:absolute;left:50210;top:30;width:91;height:2637;visibility:visible" coordsize="9144,2636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" adj="0,,0" path="m,l9144,r,263652l,263652,,e" fillcolor="black" stroked="f" strokeweight="0">
              <v:stroke miterlimit="83231f" joinstyle="miter"/>
              <v:formulas/>
              <v:path arrowok="t" o:connecttype="segments" textboxrect="0,0,9144,263652"/>
            </v:shape>
            <v:shape id="Shape 89823" o:spid="_x0000_s1311" style="position:absolute;left:50210;top:2667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824" o:spid="_x0000_s1312" style="position:absolute;left:50240;top:2667;width:3338;height:91;visibility:visible" coordsize="33375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" adj="0,,0" path="m,l333756,r,9144l,9144,,e" fillcolor="black" stroked="f" strokeweight="0">
              <v:stroke miterlimit="83231f" joinstyle="miter"/>
              <v:formulas/>
              <v:path arrowok="t" o:connecttype="segments" textboxrect="0,0,333756,9144"/>
            </v:shape>
            <v:shape id="Shape 89825" o:spid="_x0000_s1313" style="position:absolute;left:53578;top:30;width:91;height:2637;visibility:visible" coordsize="9144,2636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" adj="0,,0" path="m,l9144,r,263652l,263652,,e" fillcolor="black" stroked="f" strokeweight="0">
              <v:stroke miterlimit="83231f" joinstyle="miter"/>
              <v:formulas/>
              <v:path arrowok="t" o:connecttype="segments" textboxrect="0,0,9144,263652"/>
            </v:shape>
            <v:shape id="Shape 89826" o:spid="_x0000_s1314" style="position:absolute;left:53578;top:2667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827" o:spid="_x0000_s1315" style="position:absolute;left:53608;top:2667;width:7864;height:91;visibility:visible" coordsize="78638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" adj="0,,0" path="m,l786384,r,9144l,9144,,e" fillcolor="black" stroked="f" strokeweight="0">
              <v:stroke miterlimit="83231f" joinstyle="miter"/>
              <v:formulas/>
              <v:path arrowok="t" o:connecttype="segments" textboxrect="0,0,786384,9144"/>
            </v:shape>
            <v:shape id="Shape 89828" o:spid="_x0000_s1316" style="position:absolute;left:61472;top:30;width:92;height:2637;visibility:visible" coordsize="9144,2636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" adj="0,,0" path="m,l9144,r,263652l,263652,,e" fillcolor="black" stroked="f" strokeweight="0">
              <v:stroke miterlimit="83231f" joinstyle="miter"/>
              <v:formulas/>
              <v:path arrowok="t" o:connecttype="segments" textboxrect="0,0,9144,263652"/>
            </v:shape>
            <v:shape id="Shape 89829" o:spid="_x0000_s1317" style="position:absolute;left:61472;top:2667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830" o:spid="_x0000_s1318" style="position:absolute;left:518;top:2697;width:58881;height:2637;visibility:visible" coordsize="5888101,2636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" adj="0,,0" path="m,l5888101,r,263652l,263652,,e" stroked="f" strokeweight="0">
              <v:stroke miterlimit="83231f" joinstyle="miter"/>
              <v:formulas/>
              <v:path arrowok="t" o:connecttype="segments" textboxrect="0,0,5888101,263652"/>
            </v:shape>
            <v:rect id="Rectangle 2465" o:spid="_x0000_s1319" style="position:absolute;left:701;top:2756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w10:wrap type="none"/>
            <w10:anchorlock/>
          </v:group>
        </w:pict>
      </w:r>
    </w:p>
    <w:p w:rsidR="00543DC1" w:rsidRPr="00D62DDF" w:rsidRDefault="00426506" w:rsidP="00D62DDF">
      <w:pPr>
        <w:numPr>
          <w:ilvl w:val="0"/>
          <w:numId w:val="24"/>
        </w:numPr>
        <w:spacing w:after="0" w:line="399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noProof/>
          <w:sz w:val="24"/>
          <w:szCs w:val="24"/>
        </w:rPr>
        <w:lastRenderedPageBreak/>
        <w:pict>
          <v:group id="Group 67009" o:spid="_x0000_s1320" style="position:absolute;left:0;text-align:left;margin-left:72.5pt;margin-top:194.4pt;width:522.8pt;height:124.95pt;z-index:251659264;mso-position-horizontal-relative:page;mso-position-vertical-relative:page" coordsize="66397,15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">
            <v:rect id="Rectangle 65559" o:spid="_x0000_s1321" style="position:absolute;left:1463;top:325;width:31273;height:18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rPr>
                        <w:rFonts w:ascii="Times New Roman" w:eastAsia="Times New Roman" w:hAnsi="Times New Roman"/>
                        <w:b/>
                      </w:rPr>
                      <w:t>. В отличие от природы, общество</w:t>
                    </w:r>
                  </w:p>
                </w:txbxContent>
              </v:textbox>
            </v:rect>
            <v:rect id="Rectangle 65558" o:spid="_x0000_s1322" style="position:absolute;left:701;top:325;width:1013;height:18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rPr>
                        <w:rFonts w:ascii="Times New Roman" w:eastAsia="Times New Roman" w:hAnsi="Times New Roman"/>
                        <w:b/>
                      </w:rPr>
                      <w:t>4</w:t>
                    </w:r>
                  </w:p>
                </w:txbxContent>
              </v:textbox>
            </v:rect>
            <v:rect id="Rectangle 2315" o:spid="_x0000_s1323" style="position:absolute;left:24996;width:507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318" o:spid="_x0000_s1324" style="position:absolute;left:701;top:2636;width:1688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1)</w:t>
                    </w:r>
                  </w:p>
                </w:txbxContent>
              </v:textbox>
            </v:rect>
            <v:rect id="Rectangle 2319" o:spid="_x0000_s1325" style="position:absolute;left:1965;top:2636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322" o:spid="_x0000_s1326" style="position:absolute;left:5333;top:2937;width:15976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9FoxQAAAN0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q84hteb8ATk7AkAAP//AwBQSwECLQAUAAYACAAAACEA2+H2y+4AAACFAQAAEwAAAAAAAAAA&#10;AAAAAAAAAAAAW0NvbnRlbnRfVHlwZXNdLnhtbFBLAQItABQABgAIAAAAIQBa9CxbvwAAABUBAAAL&#10;AAAAAAAAAAAAAAAAAB8BAABfcmVscy8ucmVsc1BLAQItABQABgAIAAAAIQDfz9FoxQAAAN0AAAAP&#10;AAAAAAAAAAAAAAAAAAcCAABkcnMvZG93bnJldi54bWxQSwUGAAAAAAMAAwC3AAAA+Q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является системой</w:t>
                    </w:r>
                  </w:p>
                </w:txbxContent>
              </v:textbox>
            </v:rect>
            <v:rect id="Rectangle 2323" o:spid="_x0000_s1327" style="position:absolute;left:17376;top:2636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shape id="Shape 89832" o:spid="_x0000_s1328" style="position:absolute;top:2577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833" o:spid="_x0000_s1329" style="position:absolute;left:30;top:2577;width:4602;height:91;visibility:visible" coordsize="46024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" adj="0,,0" path="m,l460248,r,9144l,9144,,e" fillcolor="black" stroked="f" strokeweight="0">
              <v:stroke miterlimit="83231f" joinstyle="miter"/>
              <v:formulas/>
              <v:path arrowok="t" o:connecttype="segments" textboxrect="0,0,460248,9144"/>
            </v:shape>
            <v:shape id="Shape 89834" o:spid="_x0000_s1330" style="position:absolute;left:4632;top:2577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835" o:spid="_x0000_s1331" style="position:absolute;left:4662;top:2577;width:61735;height:91;visibility:visible" coordsize="617347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" adj="0,,0" path="m,l6173470,r,9144l,9144,,e" fillcolor="black" stroked="f" strokeweight="0">
              <v:stroke miterlimit="83231f" joinstyle="miter"/>
              <v:formulas/>
              <v:path arrowok="t" o:connecttype="segments" textboxrect="0,0,6173470,9144"/>
            </v:shape>
            <v:shape id="Shape 89836" o:spid="_x0000_s1332" style="position:absolute;top:2607;width:91;height:2621;visibility:visible" coordsize="9144,2621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" adj="0,,0" path="m,l9144,r,262128l,262128,,e" fillcolor="black" stroked="f" strokeweight="0">
              <v:stroke miterlimit="83231f" joinstyle="miter"/>
              <v:formulas/>
              <v:path arrowok="t" o:connecttype="segments" textboxrect="0,0,9144,262128"/>
            </v:shape>
            <v:shape id="Shape 89837" o:spid="_x0000_s1333" style="position:absolute;left:4632;top:2607;width:91;height:2621;visibility:visible" coordsize="9144,2621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" adj="0,,0" path="m,l9144,r,262128l,262128,,e" fillcolor="black" stroked="f" strokeweight="0">
              <v:stroke miterlimit="83231f" joinstyle="miter"/>
              <v:formulas/>
              <v:path arrowok="t" o:connecttype="segments" textboxrect="0,0,9144,262128"/>
            </v:shape>
            <v:rect id="Rectangle 2333" o:spid="_x0000_s1334" style="position:absolute;left:701;top:5288;width:1688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2)</w:t>
                    </w:r>
                  </w:p>
                </w:txbxContent>
              </v:textbox>
            </v:rect>
            <v:rect id="Rectangle 2334" o:spid="_x0000_s1335" style="position:absolute;left:1965;top:5288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337" o:spid="_x0000_s1336" style="position:absolute;left:5333;top:5589;width:18623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находится в развитии</w:t>
                    </w:r>
                  </w:p>
                </w:txbxContent>
              </v:textbox>
            </v:rect>
            <v:rect id="Rectangle 2338" o:spid="_x0000_s1337" style="position:absolute;left:19342;top:5288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shape id="Shape 89838" o:spid="_x0000_s1338" style="position:absolute;top:5228;width:91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839" o:spid="_x0000_s1339" style="position:absolute;left:30;top:5228;width:4602;height:92;visibility:visible" coordsize="46024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" adj="0,,0" path="m,l460248,r,9144l,9144,,e" fillcolor="black" stroked="f" strokeweight="0">
              <v:stroke miterlimit="83231f" joinstyle="miter"/>
              <v:formulas/>
              <v:path arrowok="t" o:connecttype="segments" textboxrect="0,0,460248,9144"/>
            </v:shape>
            <v:shape id="Shape 89840" o:spid="_x0000_s1340" style="position:absolute;left:4632;top:5228;width:91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841" o:spid="_x0000_s1341" style="position:absolute;left:4662;top:5228;width:61735;height:92;visibility:visible" coordsize="617347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" adj="0,,0" path="m,l6173470,r,9144l,9144,,e" fillcolor="black" stroked="f" strokeweight="0">
              <v:stroke miterlimit="83231f" joinstyle="miter"/>
              <v:formulas/>
              <v:path arrowok="t" o:connecttype="segments" textboxrect="0,0,6173470,9144"/>
            </v:shape>
            <v:shape id="Shape 89842" o:spid="_x0000_s1342" style="position:absolute;top:5259;width:91;height:2636;visibility:visible" coordsize="9144,2636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" adj="0,,0" path="m,l9144,r,263652l,263652,,e" fillcolor="black" stroked="f" strokeweight="0">
              <v:stroke miterlimit="83231f" joinstyle="miter"/>
              <v:formulas/>
              <v:path arrowok="t" o:connecttype="segments" textboxrect="0,0,9144,263652"/>
            </v:shape>
            <v:shape id="Shape 89843" o:spid="_x0000_s1343" style="position:absolute;left:4632;top:5259;width:91;height:2636;visibility:visible" coordsize="9144,2636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" adj="0,,0" path="m,l9144,r,263652l,263652,,e" fillcolor="black" stroked="f" strokeweight="0">
              <v:stroke miterlimit="83231f" joinstyle="miter"/>
              <v:formulas/>
              <v:path arrowok="t" o:connecttype="segments" textboxrect="0,0,9144,263652"/>
            </v:shape>
            <v:rect id="Rectangle 2347" o:spid="_x0000_s1344" style="position:absolute;left:701;top:7955;width:1688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3)</w:t>
                    </w:r>
                  </w:p>
                </w:txbxContent>
              </v:textbox>
            </v:rect>
            <v:rect id="Rectangle 2348" o:spid="_x0000_s1345" style="position:absolute;left:1965;top:7955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351" o:spid="_x0000_s1346" style="position:absolute;left:5333;top:8256;width:33345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выступает в качестве творца культуры</w:t>
                    </w:r>
                  </w:p>
                </w:txbxContent>
              </v:textbox>
            </v:rect>
            <v:rect id="Rectangle 2352" o:spid="_x0000_s1347" style="position:absolute;left:30437;top:7955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shape id="Shape 89844" o:spid="_x0000_s1348" style="position:absolute;top:7895;width:91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845" o:spid="_x0000_s1349" style="position:absolute;left:30;top:7895;width:4602;height:92;visibility:visible" coordsize="46024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" adj="0,,0" path="m,l460248,r,9144l,9144,,e" fillcolor="black" stroked="f" strokeweight="0">
              <v:stroke miterlimit="83231f" joinstyle="miter"/>
              <v:formulas/>
              <v:path arrowok="t" o:connecttype="segments" textboxrect="0,0,460248,9144"/>
            </v:shape>
            <v:shape id="Shape 89846" o:spid="_x0000_s1350" style="position:absolute;left:4632;top:7895;width:91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847" o:spid="_x0000_s1351" style="position:absolute;left:4662;top:7895;width:61735;height:92;visibility:visible" coordsize="617347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" adj="0,,0" path="m,l6173470,r,9144l,9144,,e" fillcolor="black" stroked="f" strokeweight="0">
              <v:stroke miterlimit="83231f" joinstyle="miter"/>
              <v:formulas/>
              <v:path arrowok="t" o:connecttype="segments" textboxrect="0,0,6173470,9144"/>
            </v:shape>
            <v:shape id="Shape 89848" o:spid="_x0000_s1352" style="position:absolute;top:7926;width:91;height:2621;visibility:visible" coordsize="9144,2621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" adj="0,,0" path="m,l9144,r,262128l,262128,,e" fillcolor="black" stroked="f" strokeweight="0">
              <v:stroke miterlimit="83231f" joinstyle="miter"/>
              <v:formulas/>
              <v:path arrowok="t" o:connecttype="segments" textboxrect="0,0,9144,262128"/>
            </v:shape>
            <v:shape id="Shape 89849" o:spid="_x0000_s1353" style="position:absolute;left:4632;top:7926;width:91;height:2621;visibility:visible" coordsize="9144,2621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" adj="0,,0" path="m,l9144,r,262128l,262128,,e" fillcolor="black" stroked="f" strokeweight="0">
              <v:stroke miterlimit="83231f" joinstyle="miter"/>
              <v:formulas/>
              <v:path arrowok="t" o:connecttype="segments" textboxrect="0,0,9144,262128"/>
            </v:shape>
            <v:rect id="Rectangle 2361" o:spid="_x0000_s1354" style="position:absolute;left:701;top:10610;width:1688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4)</w:t>
                    </w:r>
                  </w:p>
                </w:txbxContent>
              </v:textbox>
            </v:rect>
            <v:rect id="Rectangle 2362" o:spid="_x0000_s1355" style="position:absolute;left:1965;top:10610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365" o:spid="_x0000_s1356" style="position:absolute;left:5333;top:10912;width:32212;height:18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развивается по собственным законам</w:t>
                    </w:r>
                  </w:p>
                </w:txbxContent>
              </v:textbox>
            </v:rect>
            <v:rect id="Rectangle 2366" o:spid="_x0000_s1357" style="position:absolute;left:29553;top:10610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shape id="Shape 89850" o:spid="_x0000_s1358" style="position:absolute;top:10547;width:91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851" o:spid="_x0000_s1359" style="position:absolute;left:30;top:10547;width:4602;height:92;visibility:visible" coordsize="46024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" adj="0,,0" path="m,l460248,r,9144l,9144,,e" fillcolor="black" stroked="f" strokeweight="0">
              <v:stroke miterlimit="83231f" joinstyle="miter"/>
              <v:formulas/>
              <v:path arrowok="t" o:connecttype="segments" textboxrect="0,0,460248,9144"/>
            </v:shape>
            <v:shape id="Shape 89852" o:spid="_x0000_s1360" style="position:absolute;left:4632;top:10547;width:91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853" o:spid="_x0000_s1361" style="position:absolute;left:4662;top:10547;width:61735;height:92;visibility:visible" coordsize="617347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" adj="0,,0" path="m,l6173470,r,9144l,9144,,e" fillcolor="black" stroked="f" strokeweight="0">
              <v:stroke miterlimit="83231f" joinstyle="miter"/>
              <v:formulas/>
              <v:path arrowok="t" o:connecttype="segments" textboxrect="0,0,6173470,9144"/>
            </v:shape>
            <v:shape id="Shape 89854" o:spid="_x0000_s1362" style="position:absolute;top:10578;width:91;height:2640;visibility:visible" coordsize="9144,2639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" adj="0,,0" path="m,l9144,r,263957l,263957,,e" fillcolor="black" stroked="f" strokeweight="0">
              <v:stroke miterlimit="83231f" joinstyle="miter"/>
              <v:formulas/>
              <v:path arrowok="t" o:connecttype="segments" textboxrect="0,0,9144,263957"/>
            </v:shape>
            <v:shape id="Shape 89855" o:spid="_x0000_s1363" style="position:absolute;top:13218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856" o:spid="_x0000_s1364" style="position:absolute;left:30;top:13218;width:4602;height:91;visibility:visible" coordsize="46024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" adj="0,,0" path="m,l460248,r,9144l,9144,,e" fillcolor="black" stroked="f" strokeweight="0">
              <v:stroke miterlimit="83231f" joinstyle="miter"/>
              <v:formulas/>
              <v:path arrowok="t" o:connecttype="segments" textboxrect="0,0,460248,9144"/>
            </v:shape>
            <v:shape id="Shape 89857" o:spid="_x0000_s1365" style="position:absolute;left:4632;top:10578;width:91;height:2640;visibility:visible" coordsize="9144,2639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" adj="0,,0" path="m,l9144,r,263957l,263957,,e" fillcolor="black" stroked="f" strokeweight="0">
              <v:stroke miterlimit="83231f" joinstyle="miter"/>
              <v:formulas/>
              <v:path arrowok="t" o:connecttype="segments" textboxrect="0,0,9144,263957"/>
            </v:shape>
            <v:shape id="Shape 89858" o:spid="_x0000_s1366" style="position:absolute;left:4632;top:13218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859" o:spid="_x0000_s1367" style="position:absolute;left:4662;top:13218;width:61735;height:91;visibility:visible" coordsize="617347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" adj="0,,0" path="m,l6173470,r,9144l,9144,,e" fillcolor="black" stroked="f" strokeweight="0">
              <v:stroke miterlimit="83231f" joinstyle="miter"/>
              <v:formulas/>
              <v:path arrowok="t" o:connecttype="segments" textboxrect="0,0,6173470,9144"/>
            </v:shape>
            <v:shape id="Shape 89860" o:spid="_x0000_s1368" style="position:absolute;left:518;top:13248;width:58881;height:2622;visibility:visible" coordsize="5888101,2621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" adj="0,,0" path="m,l5888101,r,262128l,262128,,e" stroked="f" strokeweight="0">
              <v:stroke miterlimit="83231f" joinstyle="miter"/>
              <v:formulas/>
              <v:path arrowok="t" o:connecttype="segments" textboxrect="0,0,5888101,262128"/>
            </v:shape>
            <v:rect id="Rectangle 2379" o:spid="_x0000_s1369" style="position:absolute;left:701;top:13308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w10:wrap type="topAndBottom" anchorx="page" anchory="page"/>
          </v:group>
        </w:pict>
      </w:r>
      <w:r w:rsidR="00543DC1" w:rsidRPr="00D62DDF">
        <w:rPr>
          <w:rFonts w:ascii="Times New Roman" w:eastAsia="Times New Roman" w:hAnsi="Times New Roman"/>
          <w:b/>
          <w:sz w:val="24"/>
          <w:szCs w:val="24"/>
        </w:rPr>
        <w:t>Преобразование какой-либо стороны общественной жизни по инициативе власти, не уничтожающее основ существования социальной структуры, - это</w:t>
      </w:r>
    </w:p>
    <w:p w:rsidR="00543DC1" w:rsidRPr="00D62DDF" w:rsidRDefault="00543DC1" w:rsidP="00D62DDF">
      <w:pPr>
        <w:spacing w:after="0"/>
        <w:ind w:left="1004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1) реформа; 2) контрреволюция; 3) стагнация; 4) революция </w:t>
      </w:r>
    </w:p>
    <w:p w:rsidR="00543DC1" w:rsidRPr="00D62DDF" w:rsidRDefault="00543DC1" w:rsidP="00D62DDF">
      <w:pPr>
        <w:spacing w:after="0" w:line="395" w:lineRule="auto"/>
        <w:ind w:left="1004" w:right="1772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>7. Верны ли следующие суждения о взаимосвязи природы и общества?</w:t>
      </w:r>
      <w:r w:rsidRPr="00D62DDF">
        <w:rPr>
          <w:rFonts w:ascii="Times New Roman" w:hAnsi="Times New Roman"/>
          <w:sz w:val="24"/>
          <w:szCs w:val="24"/>
        </w:rPr>
        <w:t xml:space="preserve"> А. Природа оказывает влияние на развитие общества. </w:t>
      </w:r>
    </w:p>
    <w:p w:rsidR="00543DC1" w:rsidRPr="00D62DDF" w:rsidRDefault="00543DC1" w:rsidP="00D62DDF">
      <w:pPr>
        <w:spacing w:after="0"/>
        <w:ind w:left="1004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Б. Общество всегда оказывает на природу благотворное влияние. </w:t>
      </w:r>
    </w:p>
    <w:p w:rsidR="00543DC1" w:rsidRPr="00D62DDF" w:rsidRDefault="00543DC1" w:rsidP="00D62DDF">
      <w:pPr>
        <w:spacing w:after="0"/>
        <w:ind w:left="1004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1) верно только А; 2) верно только Б;  3) верны оба суждения; 4) оба суждения неверны. </w:t>
      </w:r>
    </w:p>
    <w:p w:rsidR="00543DC1" w:rsidRPr="00D62DDF" w:rsidRDefault="00543DC1" w:rsidP="00D62DDF">
      <w:pPr>
        <w:spacing w:after="0" w:line="259" w:lineRule="auto"/>
        <w:ind w:left="1004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>8. Какой из признаков характеризует индустриальное общество?</w:t>
      </w:r>
    </w:p>
    <w:p w:rsidR="00543DC1" w:rsidRPr="00D62DDF" w:rsidRDefault="00543DC1" w:rsidP="00D62DDF">
      <w:pPr>
        <w:numPr>
          <w:ilvl w:val="0"/>
          <w:numId w:val="25"/>
        </w:numPr>
        <w:spacing w:after="0" w:line="268" w:lineRule="auto"/>
        <w:ind w:hanging="25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наука закладывает основы новых отраслей промышленности </w:t>
      </w:r>
    </w:p>
    <w:p w:rsidR="00543DC1" w:rsidRPr="00D62DDF" w:rsidRDefault="00543DC1" w:rsidP="00D62DDF">
      <w:pPr>
        <w:numPr>
          <w:ilvl w:val="0"/>
          <w:numId w:val="25"/>
        </w:numPr>
        <w:spacing w:after="0" w:line="268" w:lineRule="auto"/>
        <w:ind w:hanging="25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высокая значимость религиозных институтов </w:t>
      </w:r>
    </w:p>
    <w:p w:rsidR="00543DC1" w:rsidRPr="00D62DDF" w:rsidRDefault="00543DC1" w:rsidP="00D62DDF">
      <w:pPr>
        <w:numPr>
          <w:ilvl w:val="0"/>
          <w:numId w:val="25"/>
        </w:numPr>
        <w:spacing w:after="0" w:line="268" w:lineRule="auto"/>
        <w:ind w:hanging="25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агро-сырьевой характер хозяйства </w:t>
      </w:r>
    </w:p>
    <w:p w:rsidR="00543DC1" w:rsidRPr="00D62DDF" w:rsidRDefault="00543DC1" w:rsidP="00D62DDF">
      <w:pPr>
        <w:numPr>
          <w:ilvl w:val="0"/>
          <w:numId w:val="25"/>
        </w:numPr>
        <w:spacing w:after="0" w:line="268" w:lineRule="auto"/>
        <w:ind w:hanging="25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использование в промышленности научных достижений </w:t>
      </w:r>
    </w:p>
    <w:p w:rsidR="00543DC1" w:rsidRPr="00D62DDF" w:rsidRDefault="00543DC1" w:rsidP="00D62DDF">
      <w:pPr>
        <w:spacing w:after="0" w:line="259" w:lineRule="auto"/>
        <w:ind w:left="1004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>9. Верны ли следующие суждения об обществе?</w:t>
      </w:r>
    </w:p>
    <w:p w:rsidR="00543DC1" w:rsidRPr="00D62DDF" w:rsidRDefault="00543DC1" w:rsidP="00D62DDF">
      <w:pPr>
        <w:spacing w:after="0" w:line="396" w:lineRule="auto"/>
        <w:ind w:left="1004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А. В широком смысле под обществом надо понимать конкретный этап в историческом развитии какого-либо народа или страны. </w:t>
      </w:r>
    </w:p>
    <w:p w:rsidR="00543DC1" w:rsidRPr="00D62DDF" w:rsidRDefault="00543DC1" w:rsidP="00D62DDF">
      <w:pPr>
        <w:spacing w:after="0" w:line="388" w:lineRule="auto"/>
        <w:ind w:left="1004" w:right="461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Б. В широком смысле общество - это обособившаяся от природы, но тесно связанная с ней часть материального мира, состоящая из индивидуумов и включающая в себя способы взаимодействия людей и формы их объединения. </w:t>
      </w:r>
    </w:p>
    <w:p w:rsidR="00543DC1" w:rsidRPr="00D62DDF" w:rsidRDefault="00543DC1" w:rsidP="00D62DDF">
      <w:pPr>
        <w:spacing w:after="0"/>
        <w:ind w:left="1004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1) верно только А; 2) верно только Б; 3) верны оба суждения; 4) оба суждения неверны </w:t>
      </w:r>
    </w:p>
    <w:p w:rsidR="00543DC1" w:rsidRPr="00D62DDF" w:rsidRDefault="00543DC1" w:rsidP="00D62DDF">
      <w:pPr>
        <w:spacing w:after="0" w:line="259" w:lineRule="auto"/>
        <w:ind w:left="994"/>
        <w:jc w:val="both"/>
        <w:rPr>
          <w:rFonts w:ascii="Times New Roman" w:hAnsi="Times New Roman"/>
          <w:sz w:val="24"/>
          <w:szCs w:val="24"/>
        </w:rPr>
      </w:pPr>
    </w:p>
    <w:p w:rsidR="00543DC1" w:rsidRPr="00D62DDF" w:rsidRDefault="00543DC1" w:rsidP="00D62DDF">
      <w:pPr>
        <w:spacing w:after="0" w:line="398" w:lineRule="auto"/>
        <w:ind w:left="1004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>10. Выделяя основные элементы</w:t>
      </w:r>
      <w:r w:rsidRPr="00D62DDF">
        <w:rPr>
          <w:rFonts w:ascii="Times New Roman" w:hAnsi="Times New Roman"/>
          <w:sz w:val="24"/>
          <w:szCs w:val="24"/>
        </w:rPr>
        <w:t xml:space="preserve"> общества, их взаимосвязь и взаимодействие, ученые характеризуют общество как: </w:t>
      </w:r>
    </w:p>
    <w:p w:rsidR="00543DC1" w:rsidRPr="00D62DDF" w:rsidRDefault="00543DC1" w:rsidP="00D62DDF">
      <w:pPr>
        <w:spacing w:after="0"/>
        <w:ind w:left="1004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1.систему; 2.часть природы;   3.материальный мир;   4.цивилизации </w:t>
      </w:r>
    </w:p>
    <w:p w:rsidR="00543DC1" w:rsidRPr="00D62DDF" w:rsidRDefault="00543DC1" w:rsidP="00D62DDF">
      <w:pPr>
        <w:spacing w:after="0" w:line="259" w:lineRule="auto"/>
        <w:ind w:left="994"/>
        <w:jc w:val="both"/>
        <w:rPr>
          <w:rFonts w:ascii="Times New Roman" w:hAnsi="Times New Roman"/>
          <w:sz w:val="24"/>
          <w:szCs w:val="24"/>
        </w:rPr>
      </w:pPr>
    </w:p>
    <w:p w:rsidR="00543DC1" w:rsidRPr="00D62DDF" w:rsidRDefault="00543DC1" w:rsidP="00D62DDF">
      <w:pPr>
        <w:spacing w:after="0" w:line="259" w:lineRule="auto"/>
        <w:ind w:left="1004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>11.Все то, что создано человеком, в своей совокупности называется</w:t>
      </w:r>
    </w:p>
    <w:p w:rsidR="00543DC1" w:rsidRPr="00D62DDF" w:rsidRDefault="00543DC1" w:rsidP="00D62DDF">
      <w:pPr>
        <w:spacing w:after="0"/>
        <w:ind w:left="1004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1.обществом;   2.культурой; 3.исскуством;   4.социумом </w:t>
      </w:r>
    </w:p>
    <w:p w:rsidR="00543DC1" w:rsidRPr="00D62DDF" w:rsidRDefault="00543DC1" w:rsidP="00D62DDF">
      <w:pPr>
        <w:spacing w:after="0" w:line="259" w:lineRule="auto"/>
        <w:ind w:left="994"/>
        <w:jc w:val="both"/>
        <w:rPr>
          <w:rFonts w:ascii="Times New Roman" w:hAnsi="Times New Roman"/>
          <w:sz w:val="24"/>
          <w:szCs w:val="24"/>
        </w:rPr>
      </w:pPr>
    </w:p>
    <w:p w:rsidR="00543DC1" w:rsidRPr="00D62DDF" w:rsidRDefault="00543DC1" w:rsidP="00D62DDF">
      <w:pPr>
        <w:numPr>
          <w:ilvl w:val="0"/>
          <w:numId w:val="26"/>
        </w:numPr>
        <w:spacing w:after="0" w:line="393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lastRenderedPageBreak/>
        <w:t>Из перечисленных наук познание общества как целостной динамичной системы видов занимается.</w:t>
      </w:r>
      <w:r w:rsidRPr="00D62DDF">
        <w:rPr>
          <w:rFonts w:ascii="Times New Roman" w:hAnsi="Times New Roman"/>
          <w:sz w:val="24"/>
          <w:szCs w:val="24"/>
        </w:rPr>
        <w:t xml:space="preserve"> Обведённые цифры запишите в порядке возрастания. </w:t>
      </w:r>
    </w:p>
    <w:p w:rsidR="00543DC1" w:rsidRPr="00D62DDF" w:rsidRDefault="00543DC1" w:rsidP="00D62DDF">
      <w:pPr>
        <w:spacing w:after="0"/>
        <w:ind w:left="1004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  1.психология; 2.социология; 3.политология; 4.культурология </w:t>
      </w:r>
    </w:p>
    <w:p w:rsidR="00543DC1" w:rsidRPr="00D62DDF" w:rsidRDefault="00543DC1" w:rsidP="00D62DDF">
      <w:pPr>
        <w:numPr>
          <w:ilvl w:val="0"/>
          <w:numId w:val="26"/>
        </w:numPr>
        <w:spacing w:after="0" w:line="259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>В процессе развития общество</w:t>
      </w:r>
      <w:r w:rsidRPr="00D62DDF">
        <w:rPr>
          <w:rFonts w:ascii="Times New Roman" w:hAnsi="Times New Roman"/>
          <w:sz w:val="24"/>
          <w:szCs w:val="24"/>
        </w:rPr>
        <w:t xml:space="preserve">: </w:t>
      </w:r>
    </w:p>
    <w:p w:rsidR="00543DC1" w:rsidRPr="00D62DDF" w:rsidRDefault="00543DC1" w:rsidP="00D62DDF">
      <w:pPr>
        <w:numPr>
          <w:ilvl w:val="0"/>
          <w:numId w:val="27"/>
        </w:numPr>
        <w:spacing w:after="0" w:line="268" w:lineRule="auto"/>
        <w:ind w:hanging="708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обособилось  от природы, но осталось неразрывно связанным с ней; </w:t>
      </w:r>
    </w:p>
    <w:p w:rsidR="00543DC1" w:rsidRPr="00D62DDF" w:rsidRDefault="00543DC1" w:rsidP="00D62DDF">
      <w:pPr>
        <w:numPr>
          <w:ilvl w:val="0"/>
          <w:numId w:val="27"/>
        </w:numPr>
        <w:spacing w:after="0" w:line="268" w:lineRule="auto"/>
        <w:ind w:hanging="708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обособилось от природы и стало независимо от нее; </w:t>
      </w:r>
    </w:p>
    <w:p w:rsidR="00543DC1" w:rsidRPr="00D62DDF" w:rsidRDefault="00543DC1" w:rsidP="00D62DDF">
      <w:pPr>
        <w:numPr>
          <w:ilvl w:val="0"/>
          <w:numId w:val="27"/>
        </w:numPr>
        <w:spacing w:after="0" w:line="268" w:lineRule="auto"/>
        <w:ind w:hanging="708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осталось частью природы; </w:t>
      </w:r>
    </w:p>
    <w:p w:rsidR="00543DC1" w:rsidRPr="00D62DDF" w:rsidRDefault="00543DC1" w:rsidP="00D62DDF">
      <w:pPr>
        <w:numPr>
          <w:ilvl w:val="0"/>
          <w:numId w:val="27"/>
        </w:numPr>
        <w:spacing w:after="0" w:line="268" w:lineRule="auto"/>
        <w:ind w:hanging="708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перестало оказывать влияние на природу. </w:t>
      </w:r>
    </w:p>
    <w:p w:rsidR="00543DC1" w:rsidRPr="00D62DDF" w:rsidRDefault="00543DC1" w:rsidP="00D62DDF">
      <w:pPr>
        <w:spacing w:after="0" w:line="394" w:lineRule="auto"/>
        <w:ind w:left="1004" w:right="35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14. Какая сфера жизни общества включает в себя отношения людей по поводу власти: </w:t>
      </w:r>
    </w:p>
    <w:p w:rsidR="00543DC1" w:rsidRPr="00D62DDF" w:rsidRDefault="00543DC1" w:rsidP="00D62DDF">
      <w:pPr>
        <w:numPr>
          <w:ilvl w:val="0"/>
          <w:numId w:val="28"/>
        </w:numPr>
        <w:spacing w:after="0" w:line="268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экономическая; </w:t>
      </w:r>
    </w:p>
    <w:p w:rsidR="00543DC1" w:rsidRPr="00D62DDF" w:rsidRDefault="00543DC1" w:rsidP="00D62DDF">
      <w:pPr>
        <w:numPr>
          <w:ilvl w:val="0"/>
          <w:numId w:val="28"/>
        </w:numPr>
        <w:spacing w:after="0" w:line="268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политическая; </w:t>
      </w:r>
    </w:p>
    <w:p w:rsidR="00543DC1" w:rsidRPr="00D62DDF" w:rsidRDefault="00543DC1" w:rsidP="00D62DDF">
      <w:pPr>
        <w:numPr>
          <w:ilvl w:val="0"/>
          <w:numId w:val="28"/>
        </w:numPr>
        <w:spacing w:after="0" w:line="268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социальная; </w:t>
      </w:r>
    </w:p>
    <w:p w:rsidR="00543DC1" w:rsidRPr="00D62DDF" w:rsidRDefault="00543DC1" w:rsidP="00D62DDF">
      <w:pPr>
        <w:numPr>
          <w:ilvl w:val="0"/>
          <w:numId w:val="28"/>
        </w:numPr>
        <w:spacing w:after="0" w:line="268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духовная. </w:t>
      </w:r>
    </w:p>
    <w:p w:rsidR="00543DC1" w:rsidRPr="00D62DDF" w:rsidRDefault="00543DC1" w:rsidP="00D62DDF">
      <w:pPr>
        <w:spacing w:after="0" w:line="259" w:lineRule="auto"/>
        <w:ind w:left="1004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15. Обществом в широком смысле слова называют: </w:t>
      </w:r>
    </w:p>
    <w:p w:rsidR="00543DC1" w:rsidRPr="00D62DDF" w:rsidRDefault="00543DC1" w:rsidP="00D62DDF">
      <w:pPr>
        <w:numPr>
          <w:ilvl w:val="0"/>
          <w:numId w:val="29"/>
        </w:numPr>
        <w:spacing w:after="0" w:line="268" w:lineRule="auto"/>
        <w:ind w:hanging="708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совокупность форм объединения людей; </w:t>
      </w:r>
    </w:p>
    <w:p w:rsidR="00543DC1" w:rsidRPr="00D62DDF" w:rsidRDefault="00543DC1" w:rsidP="00D62DDF">
      <w:pPr>
        <w:numPr>
          <w:ilvl w:val="0"/>
          <w:numId w:val="29"/>
        </w:numPr>
        <w:spacing w:after="0" w:line="268" w:lineRule="auto"/>
        <w:ind w:hanging="708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весь окружающий мир; </w:t>
      </w:r>
    </w:p>
    <w:p w:rsidR="00543DC1" w:rsidRPr="00D62DDF" w:rsidRDefault="00543DC1" w:rsidP="00D62DDF">
      <w:pPr>
        <w:numPr>
          <w:ilvl w:val="0"/>
          <w:numId w:val="29"/>
        </w:numPr>
        <w:spacing w:after="0" w:line="268" w:lineRule="auto"/>
        <w:ind w:hanging="708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группы, в которых происходит общение; </w:t>
      </w:r>
    </w:p>
    <w:p w:rsidR="00543DC1" w:rsidRPr="00D62DDF" w:rsidRDefault="00543DC1" w:rsidP="00D62DDF">
      <w:pPr>
        <w:numPr>
          <w:ilvl w:val="0"/>
          <w:numId w:val="29"/>
        </w:numPr>
        <w:spacing w:after="0" w:line="268" w:lineRule="auto"/>
        <w:ind w:hanging="708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взаимодействие людей в повседневной жизни. </w:t>
      </w:r>
    </w:p>
    <w:p w:rsidR="00543DC1" w:rsidRPr="00D62DDF" w:rsidRDefault="00543DC1" w:rsidP="00D62DDF">
      <w:pPr>
        <w:numPr>
          <w:ilvl w:val="0"/>
          <w:numId w:val="30"/>
        </w:numPr>
        <w:spacing w:after="0" w:line="259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>Традиционное общество характеризуется</w:t>
      </w:r>
      <w:r w:rsidRPr="00D62DDF">
        <w:rPr>
          <w:rFonts w:ascii="Times New Roman" w:hAnsi="Times New Roman"/>
          <w:sz w:val="24"/>
          <w:szCs w:val="24"/>
        </w:rPr>
        <w:t xml:space="preserve">: </w:t>
      </w:r>
    </w:p>
    <w:p w:rsidR="00543DC1" w:rsidRPr="00D62DDF" w:rsidRDefault="00543DC1" w:rsidP="00D62DDF">
      <w:pPr>
        <w:numPr>
          <w:ilvl w:val="2"/>
          <w:numId w:val="31"/>
        </w:numPr>
        <w:spacing w:after="0" w:line="268" w:lineRule="auto"/>
        <w:ind w:hanging="24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быстрым развитием промышленности; </w:t>
      </w:r>
    </w:p>
    <w:p w:rsidR="00543DC1" w:rsidRPr="00D62DDF" w:rsidRDefault="00543DC1" w:rsidP="00D62DDF">
      <w:pPr>
        <w:numPr>
          <w:ilvl w:val="2"/>
          <w:numId w:val="31"/>
        </w:numPr>
        <w:spacing w:after="0" w:line="268" w:lineRule="auto"/>
        <w:ind w:hanging="24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преобладанием доли сельского хозяйства в экономике; </w:t>
      </w:r>
    </w:p>
    <w:p w:rsidR="00543DC1" w:rsidRPr="00D62DDF" w:rsidRDefault="00543DC1" w:rsidP="00D62DDF">
      <w:pPr>
        <w:numPr>
          <w:ilvl w:val="2"/>
          <w:numId w:val="31"/>
        </w:numPr>
        <w:spacing w:after="0" w:line="268" w:lineRule="auto"/>
        <w:ind w:hanging="24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принципом разделения властей; </w:t>
      </w:r>
    </w:p>
    <w:p w:rsidR="00543DC1" w:rsidRPr="00D62DDF" w:rsidRDefault="00543DC1" w:rsidP="00D62DDF">
      <w:pPr>
        <w:numPr>
          <w:ilvl w:val="2"/>
          <w:numId w:val="31"/>
        </w:numPr>
        <w:spacing w:after="0" w:line="268" w:lineRule="auto"/>
        <w:ind w:hanging="24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разрушение сословной структуры </w:t>
      </w:r>
    </w:p>
    <w:p w:rsidR="00543DC1" w:rsidRPr="00D62DDF" w:rsidRDefault="00543DC1" w:rsidP="00D62DDF">
      <w:pPr>
        <w:numPr>
          <w:ilvl w:val="0"/>
          <w:numId w:val="30"/>
        </w:numPr>
        <w:spacing w:after="0" w:line="388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Какой смысл вкладывают обществоведы в понятие «общественные отношения»? Привлекая знания обществоведческого курса, составьте два предложения: одно предложение, содержащее информацию о сферах общественной жизни, и одно предложение, определяющее основные виды общественных отношений. </w:t>
      </w:r>
    </w:p>
    <w:p w:rsidR="00543DC1" w:rsidRPr="00D62DDF" w:rsidRDefault="00543DC1" w:rsidP="00D62DDF">
      <w:pPr>
        <w:numPr>
          <w:ilvl w:val="0"/>
          <w:numId w:val="30"/>
        </w:numPr>
        <w:spacing w:after="0" w:line="394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>Раскройте на примерах влияние природной среды на любые три сферы жизни общества</w:t>
      </w:r>
      <w:r w:rsidRPr="00D62DDF">
        <w:rPr>
          <w:rFonts w:ascii="Times New Roman" w:hAnsi="Times New Roman"/>
          <w:sz w:val="24"/>
          <w:szCs w:val="24"/>
        </w:rPr>
        <w:t xml:space="preserve">. </w:t>
      </w:r>
    </w:p>
    <w:p w:rsidR="00543DC1" w:rsidRPr="00D62DDF" w:rsidRDefault="00543DC1" w:rsidP="00D62DDF">
      <w:pPr>
        <w:numPr>
          <w:ilvl w:val="0"/>
          <w:numId w:val="30"/>
        </w:numPr>
        <w:spacing w:after="0" w:line="388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Ниже приведен перечень терминов. Все они, за исключением одного, связаны с понятием «духовные отношения». </w:t>
      </w:r>
      <w:r w:rsidRPr="00D62DDF">
        <w:rPr>
          <w:rFonts w:ascii="Times New Roman" w:hAnsi="Times New Roman"/>
          <w:sz w:val="24"/>
          <w:szCs w:val="24"/>
        </w:rPr>
        <w:t xml:space="preserve">Укажите термин, выпадающий из ряда. Политические отношения; религиозные отношения; производственные отношения; философские отношения. </w:t>
      </w:r>
    </w:p>
    <w:p w:rsidR="00543DC1" w:rsidRPr="00D62DDF" w:rsidRDefault="00543DC1" w:rsidP="00D62DDF">
      <w:pPr>
        <w:spacing w:after="0" w:line="259" w:lineRule="auto"/>
        <w:ind w:left="994"/>
        <w:jc w:val="both"/>
        <w:rPr>
          <w:rFonts w:ascii="Times New Roman" w:hAnsi="Times New Roman"/>
          <w:sz w:val="24"/>
          <w:szCs w:val="24"/>
        </w:rPr>
      </w:pPr>
    </w:p>
    <w:p w:rsidR="00543DC1" w:rsidRPr="00D62DDF" w:rsidRDefault="00543DC1" w:rsidP="00D62DDF">
      <w:pPr>
        <w:numPr>
          <w:ilvl w:val="0"/>
          <w:numId w:val="30"/>
        </w:numPr>
        <w:spacing w:after="0" w:line="259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Впишите слова, пропущенные в схеме </w:t>
      </w:r>
    </w:p>
    <w:p w:rsidR="00543DC1" w:rsidRPr="00D62DDF" w:rsidRDefault="00543DC1" w:rsidP="00D62DDF">
      <w:pPr>
        <w:spacing w:after="0" w:line="259" w:lineRule="auto"/>
        <w:ind w:left="432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Основные виды общества </w:t>
      </w:r>
    </w:p>
    <w:p w:rsidR="00543DC1" w:rsidRPr="00D62DDF" w:rsidRDefault="00426506" w:rsidP="00D62DDF">
      <w:pPr>
        <w:spacing w:after="0" w:line="259" w:lineRule="auto"/>
        <w:ind w:left="5898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noProof/>
          <w:sz w:val="24"/>
          <w:szCs w:val="24"/>
        </w:rPr>
      </w:r>
      <w:r w:rsidRPr="00D62DDF">
        <w:rPr>
          <w:rFonts w:ascii="Times New Roman" w:hAnsi="Times New Roman"/>
          <w:noProof/>
          <w:sz w:val="24"/>
          <w:szCs w:val="24"/>
        </w:rPr>
        <w:pict>
          <v:group id="Group 85523" o:spid="_x0000_s1546" style="width:121.85pt;height:55.9pt;mso-position-horizontal-relative:char;mso-position-vertical-relative:line" coordsize="15472,7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">
            <v:shape id="Shape 3023" o:spid="_x0000_s1548" style="position:absolute;top:2301;width:1033;height:4799;visibility:visible" coordsize="103378,4799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EsUA&#10;AADdAAAADwAAAGRycy9kb3ducmV2LnhtbESPQWsCMRSE74X+h/CEXkpNXKHY1SilsOKlh6rk/Ng8&#10;dxc3L9sk6vbfm0Khx2FmvmFWm9H14kohdp41zKYKBHHtbceNhuOhelmAiAnZYu+ZNPxQhM368WGF&#10;pfU3/qLrPjUiQziWqKFNaSiljHVLDuPUD8TZO/ngMGUZGmkD3jLc9bJQ6lU67DgvtDjQR0v1eX9x&#10;GupgFur4fTBv1fbTmKqo6NnMtH6ajO9LEInG9B/+a++shrkq5vD7Jj8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0McSxQAAAN0AAAAPAAAAAAAAAAAAAAAAAJgCAABkcnMv&#10;ZG93bnJldi54bWxQSwUGAAAAAAQABAD1AAAAigMAAAAA&#10;" adj="0,,0" path="m51689,v3556,,6350,2794,6350,6350l58039,443938,90678,387985v1778,-3048,5588,-4064,8636,-2286c102362,387476,103378,391287,101600,394335l51689,479933,1778,394335c,391287,1016,387476,4064,385699v3048,-1778,6858,-762,8636,2286l45339,443937r,-437587c45339,2794,48133,,51689,xe" fillcolor="#4579b8" stroked="f" strokeweight="0">
              <v:stroke miterlimit="83231f" joinstyle="miter"/>
              <v:formulas/>
              <v:path arrowok="t" o:connecttype="segments" textboxrect="0,0,103378,479933"/>
            </v:shape>
            <v:shape id="Shape 3024" o:spid="_x0000_s1547" style="position:absolute;left:8515;width:6957;height:2910;visibility:visible" coordsize="695706,2910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ScL8gA&#10;AADdAAAADwAAAGRycy9kb3ducmV2LnhtbESPQWvCQBSE7wX/w/KE3uqmaiXErGItLQUraJoevD2y&#10;r0kw+zZkV43/3hUKPQ4z8w2TLnvTiDN1rras4HkUgSAurK65VJB/vz/FIJxH1thYJgVXcrBcDB5S&#10;TLS98J7OmS9FgLBLUEHlfZtI6YqKDLqRbYmD92s7gz7IrpS6w0uAm0aOo2gmDdYcFipsaV1RccxO&#10;RsH2I8/e9t687rbrzenn8MUv8XSi1OOwX81BeOr9f/iv/akVTKLxFO5vwhOQi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6JJwvyAAAAN0AAAAPAAAAAAAAAAAAAAAAAJgCAABk&#10;cnMvZG93bnJldi54bWxQSwUGAAAAAAQABAD1AAAAjQMAAAAA&#10;" adj="0,,0" path="m9525,1270l664266,255967,624078,205360v-2159,-2795,-1651,-6732,1016,-8891c627888,194184,631825,194691,633984,197486r61722,77469l597789,290576v-3429,509,-6731,-1904,-7239,-5334c590042,281813,592328,278512,595884,278003r63874,-10149l4953,13208c1651,11938,,8255,1270,4953,2540,1651,6223,,9525,1270xe" fillcolor="#4579b8" stroked="f" strokeweight="0">
              <v:stroke miterlimit="83231f" joinstyle="miter"/>
              <v:formulas/>
              <v:path arrowok="t" o:connecttype="segments" textboxrect="0,0,695706,291085"/>
            </v:shape>
            <w10:wrap type="none"/>
            <w10:anchorlock/>
          </v:group>
        </w:pict>
      </w:r>
    </w:p>
    <w:p w:rsidR="00543DC1" w:rsidRPr="00D62DDF" w:rsidRDefault="00543DC1" w:rsidP="00D62DDF">
      <w:pPr>
        <w:spacing w:after="0"/>
        <w:ind w:left="1004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традиционное </w:t>
      </w:r>
    </w:p>
    <w:p w:rsidR="00543DC1" w:rsidRPr="00D62DDF" w:rsidRDefault="00543DC1" w:rsidP="00D62DDF">
      <w:pPr>
        <w:spacing w:after="0" w:line="259" w:lineRule="auto"/>
        <w:ind w:left="994"/>
        <w:jc w:val="both"/>
        <w:rPr>
          <w:rFonts w:ascii="Times New Roman" w:hAnsi="Times New Roman"/>
          <w:sz w:val="24"/>
          <w:szCs w:val="24"/>
        </w:rPr>
      </w:pPr>
    </w:p>
    <w:p w:rsidR="00543DC1" w:rsidRPr="00D62DDF" w:rsidRDefault="00543DC1" w:rsidP="00D62DDF">
      <w:pPr>
        <w:spacing w:after="0" w:line="259" w:lineRule="auto"/>
        <w:ind w:left="1173" w:right="74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>Контрольная работа по теме «Общество» – 10 класс</w:t>
      </w:r>
    </w:p>
    <w:p w:rsidR="00543DC1" w:rsidRPr="00D62DDF" w:rsidRDefault="00426506" w:rsidP="00D62DDF">
      <w:pPr>
        <w:spacing w:after="0" w:line="259" w:lineRule="auto"/>
        <w:ind w:left="881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noProof/>
          <w:sz w:val="24"/>
          <w:szCs w:val="24"/>
        </w:rPr>
      </w:r>
      <w:r w:rsidRPr="00D62DDF">
        <w:rPr>
          <w:rFonts w:ascii="Times New Roman" w:hAnsi="Times New Roman"/>
          <w:noProof/>
          <w:sz w:val="24"/>
          <w:szCs w:val="24"/>
        </w:rPr>
        <w:pict>
          <v:group id="Group 69624" o:spid="_x0000_s1370" style="width:467.85pt;height:450.05pt;mso-position-horizontal-relative:char;mso-position-vertical-relative:line" coordsize="59414,57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">
            <v:rect id="Rectangle 2812" o:spid="_x0000_s1371" style="position:absolute;left:716;top:124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813" o:spid="_x0000_s1372" style="position:absolute;left:5211;top:449;width:8363;height:18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rPr>
                        <w:rFonts w:ascii="Times New Roman" w:eastAsia="Times New Roman" w:hAnsi="Times New Roman"/>
                        <w:b/>
                      </w:rPr>
                      <w:t xml:space="preserve">Вариант </w:t>
                    </w:r>
                  </w:p>
                </w:txbxContent>
              </v:textbox>
            </v:rect>
            <v:rect id="Rectangle 2815" o:spid="_x0000_s1373" style="position:absolute;left:716;top:2760;width:1013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rPr>
                        <w:rFonts w:ascii="Times New Roman" w:eastAsia="Times New Roman" w:hAnsi="Times New Roman"/>
                        <w:b/>
                      </w:rPr>
                      <w:t>2</w:t>
                    </w:r>
                  </w:p>
                </w:txbxContent>
              </v:textbox>
            </v:rect>
            <v:rect id="Rectangle 2816" o:spid="_x0000_s1374" style="position:absolute;left:1478;top:2760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817" o:spid="_x0000_s1375" style="position:absolute;left:716;top:5382;width:507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819" o:spid="_x0000_s1376" style="position:absolute;left:13105;top:449;width:9377;height:18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rPr>
                        <w:rFonts w:ascii="Times New Roman" w:eastAsia="Times New Roman" w:hAnsi="Times New Roman"/>
                        <w:b/>
                      </w:rPr>
                      <w:t>Вариант 1</w:t>
                    </w:r>
                  </w:p>
                </w:txbxContent>
              </v:textbox>
            </v:rect>
            <v:rect id="Rectangle 2820" o:spid="_x0000_s1377" style="position:absolute;left:20150;top:124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821" o:spid="_x0000_s1378" style="position:absolute;left:13105;top:2760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shape id="Shape 89876" o:spid="_x0000_s1379" style="position:absolute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877" o:spid="_x0000_s1380" style="position:absolute;left:60;width:12330;height:91;visibility:visible" coordsize="123291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" adj="0,,0" path="m,l1232916,r,9144l,9144,,e" fillcolor="black" stroked="f" strokeweight="0">
              <v:stroke miterlimit="83231f" joinstyle="miter"/>
              <v:formulas/>
              <v:path arrowok="t" o:connecttype="segments" textboxrect="0,0,1232916,9144"/>
            </v:shape>
            <v:shape id="Shape 89878" o:spid="_x0000_s1381" style="position:absolute;left:12389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879" o:spid="_x0000_s1382" style="position:absolute;left:12450;width:13444;height:91;visibility:visible" coordsize="134442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" adj="0,,0" path="m,l1344422,r,9144l,9144,,e" fillcolor="black" stroked="f" strokeweight="0">
              <v:stroke miterlimit="83231f" joinstyle="miter"/>
              <v:formulas/>
              <v:path arrowok="t" o:connecttype="segments" textboxrect="0,0,1344422,9144"/>
            </v:shape>
            <v:shape id="Shape 89880" o:spid="_x0000_s1383" style="position:absolute;left:25896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881" o:spid="_x0000_s1384" style="position:absolute;top:61;width:91;height:7898;visibility:visible" coordsize="9144,7897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" adj="0,,0" path="m,l9144,r,789737l,789737,,e" fillcolor="black" stroked="f" strokeweight="0">
              <v:stroke miterlimit="83231f" joinstyle="miter"/>
              <v:formulas/>
              <v:path arrowok="t" o:connecttype="segments" textboxrect="0,0,9144,789737"/>
            </v:shape>
            <v:shape id="Shape 89882" o:spid="_x0000_s1385" style="position:absolute;left:12389;top:61;width:92;height:7898;visibility:visible" coordsize="9144,7897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" adj="0,,0" path="m,l9144,r,789737l,789737,,e" fillcolor="black" stroked="f" strokeweight="0">
              <v:stroke miterlimit="83231f" joinstyle="miter"/>
              <v:formulas/>
              <v:path arrowok="t" o:connecttype="segments" textboxrect="0,0,9144,789737"/>
            </v:shape>
            <v:shape id="Shape 89883" o:spid="_x0000_s1386" style="position:absolute;left:25896;top:61;width:91;height:7898;visibility:visible" coordsize="9144,7897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" adj="0,,0" path="m,l9144,r,789737l,789737,,e" fillcolor="black" stroked="f" strokeweight="0">
              <v:stroke miterlimit="83231f" joinstyle="miter"/>
              <v:formulas/>
              <v:path arrowok="t" o:connecttype="segments" textboxrect="0,0,9144,789737"/>
            </v:shape>
            <v:rect id="Rectangle 2833" o:spid="_x0000_s1387" style="position:absolute;left:3002;top:8049;width:1520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1.</w:t>
                    </w:r>
                  </w:p>
                </w:txbxContent>
              </v:textbox>
            </v:rect>
            <v:rect id="Rectangle 2834" o:spid="_x0000_s1388" style="position:absolute;left:4144;top:8027;width:563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835" o:spid="_x0000_s1389" style="position:absolute;left:5287;top:8049;width:1014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4</w:t>
                    </w:r>
                  </w:p>
                </w:txbxContent>
              </v:textbox>
            </v:rect>
            <v:rect id="Rectangle 2836" o:spid="_x0000_s1390" style="position:absolute;left:6049;top:8049;width:507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838" o:spid="_x0000_s1391" style="position:absolute;left:3002;top:10670;width:1520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2.</w:t>
                    </w:r>
                  </w:p>
                </w:txbxContent>
              </v:textbox>
            </v:rect>
            <v:rect id="Rectangle 2839" o:spid="_x0000_s1392" style="position:absolute;left:4144;top:10648;width:563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840" o:spid="_x0000_s1393" style="position:absolute;left:5287;top:10670;width:1014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2</w:t>
                    </w:r>
                  </w:p>
                </w:txbxContent>
              </v:textbox>
            </v:rect>
            <v:rect id="Rectangle 2841" o:spid="_x0000_s1394" style="position:absolute;left:6049;top:10670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843" o:spid="_x0000_s1395" style="position:absolute;left:3002;top:13306;width:1520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3.</w:t>
                    </w:r>
                  </w:p>
                </w:txbxContent>
              </v:textbox>
            </v:rect>
            <v:rect id="Rectangle 2844" o:spid="_x0000_s1396" style="position:absolute;left:4144;top:13285;width:563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845" o:spid="_x0000_s1397" style="position:absolute;left:5287;top:13306;width:1014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1</w:t>
                    </w:r>
                  </w:p>
                </w:txbxContent>
              </v:textbox>
            </v:rect>
            <v:rect id="Rectangle 2846" o:spid="_x0000_s1398" style="position:absolute;left:6049;top:13306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848" o:spid="_x0000_s1399" style="position:absolute;left:3002;top:15928;width:1520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4.</w:t>
                    </w:r>
                  </w:p>
                </w:txbxContent>
              </v:textbox>
            </v:rect>
            <v:rect id="Rectangle 2849" o:spid="_x0000_s1400" style="position:absolute;left:4144;top:15906;width:563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850" o:spid="_x0000_s1401" style="position:absolute;left:5287;top:15928;width:1014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3</w:t>
                    </w:r>
                  </w:p>
                </w:txbxContent>
              </v:textbox>
            </v:rect>
            <v:rect id="Rectangle 2851" o:spid="_x0000_s1402" style="position:absolute;left:6049;top:15928;width:507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853" o:spid="_x0000_s1403" style="position:absolute;left:3002;top:18564;width:1520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5.</w:t>
                    </w:r>
                  </w:p>
                </w:txbxContent>
              </v:textbox>
            </v:rect>
            <v:rect id="Rectangle 2854" o:spid="_x0000_s1404" style="position:absolute;left:4144;top:18543;width:563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855" o:spid="_x0000_s1405" style="position:absolute;left:5287;top:18564;width:1014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1</w:t>
                    </w:r>
                  </w:p>
                </w:txbxContent>
              </v:textbox>
            </v:rect>
            <v:rect id="Rectangle 2856" o:spid="_x0000_s1406" style="position:absolute;left:6049;top:18564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858" o:spid="_x0000_s1407" style="position:absolute;left:3002;top:21185;width:1520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6.</w:t>
                    </w:r>
                  </w:p>
                </w:txbxContent>
              </v:textbox>
            </v:rect>
            <v:rect id="Rectangle 2859" o:spid="_x0000_s1408" style="position:absolute;left:4144;top:21164;width:563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860" o:spid="_x0000_s1409" style="position:absolute;left:5287;top:21185;width:1014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1</w:t>
                    </w:r>
                  </w:p>
                </w:txbxContent>
              </v:textbox>
            </v:rect>
            <v:rect id="Rectangle 2861" o:spid="_x0000_s1410" style="position:absolute;left:6049;top:21185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863" o:spid="_x0000_s1411" style="position:absolute;left:3002;top:23824;width:1520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7.</w:t>
                    </w:r>
                  </w:p>
                </w:txbxContent>
              </v:textbox>
            </v:rect>
            <v:rect id="Rectangle 2864" o:spid="_x0000_s1412" style="position:absolute;left:4144;top:23803;width:563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865" o:spid="_x0000_s1413" style="position:absolute;left:5287;top:23824;width:1014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1</w:t>
                    </w:r>
                  </w:p>
                </w:txbxContent>
              </v:textbox>
            </v:rect>
            <v:rect id="Rectangle 2866" o:spid="_x0000_s1414" style="position:absolute;left:6049;top:23824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868" o:spid="_x0000_s1415" style="position:absolute;left:3002;top:26446;width:1520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8.</w:t>
                    </w:r>
                  </w:p>
                </w:txbxContent>
              </v:textbox>
            </v:rect>
            <v:rect id="Rectangle 2869" o:spid="_x0000_s1416" style="position:absolute;left:4144;top:26424;width:563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870" o:spid="_x0000_s1417" style="position:absolute;left:5287;top:26446;width:1014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4</w:t>
                    </w:r>
                  </w:p>
                </w:txbxContent>
              </v:textbox>
            </v:rect>
            <v:rect id="Rectangle 2871" o:spid="_x0000_s1418" style="position:absolute;left:6049;top:26446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873" o:spid="_x0000_s1419" style="position:absolute;left:3002;top:29082;width:1520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9.</w:t>
                    </w:r>
                  </w:p>
                </w:txbxContent>
              </v:textbox>
            </v:rect>
            <v:rect id="Rectangle 2874" o:spid="_x0000_s1420" style="position:absolute;left:4144;top:29061;width:563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875" o:spid="_x0000_s1421" style="position:absolute;left:5287;top:29082;width:1014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2</w:t>
                    </w:r>
                  </w:p>
                </w:txbxContent>
              </v:textbox>
            </v:rect>
            <v:rect id="Rectangle 2876" o:spid="_x0000_s1422" style="position:absolute;left:6049;top:29082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878" o:spid="_x0000_s1423" style="position:absolute;left:3002;top:31704;width:2533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10.</w:t>
                    </w:r>
                  </w:p>
                </w:txbxContent>
              </v:textbox>
            </v:rect>
            <v:rect id="Rectangle 2879" o:spid="_x0000_s1424" style="position:absolute;left:4906;top:31682;width:563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880" o:spid="_x0000_s1425" style="position:absolute;left:5287;top:31704;width:1014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1</w:t>
                    </w:r>
                  </w:p>
                </w:txbxContent>
              </v:textbox>
            </v:rect>
            <v:rect id="Rectangle 2881" o:spid="_x0000_s1426" style="position:absolute;left:6049;top:31704;width:507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883" o:spid="_x0000_s1427" style="position:absolute;left:3002;top:34340;width:2533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11.</w:t>
                    </w:r>
                  </w:p>
                </w:txbxContent>
              </v:textbox>
            </v:rect>
            <v:rect id="Rectangle 2884" o:spid="_x0000_s1428" style="position:absolute;left:4906;top:34319;width:563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885" o:spid="_x0000_s1429" style="position:absolute;left:5287;top:34340;width:1014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2</w:t>
                    </w:r>
                  </w:p>
                </w:txbxContent>
              </v:textbox>
            </v:rect>
            <v:rect id="Rectangle 2886" o:spid="_x0000_s1430" style="position:absolute;left:6049;top:34340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888" o:spid="_x0000_s1431" style="position:absolute;left:3002;top:36961;width:2533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12.</w:t>
                    </w:r>
                  </w:p>
                </w:txbxContent>
              </v:textbox>
            </v:rect>
            <v:rect id="Rectangle 2889" o:spid="_x0000_s1432" style="position:absolute;left:4906;top:36940;width:563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890" o:spid="_x0000_s1433" style="position:absolute;left:5287;top:36961;width:1014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2</w:t>
                    </w:r>
                  </w:p>
                </w:txbxContent>
              </v:textbox>
            </v:rect>
            <v:rect id="Rectangle 2891" o:spid="_x0000_s1434" style="position:absolute;left:6049;top:36961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893" o:spid="_x0000_s1435" style="position:absolute;left:3002;top:39598;width:2533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13.</w:t>
                    </w:r>
                  </w:p>
                </w:txbxContent>
              </v:textbox>
            </v:rect>
            <v:rect id="Rectangle 2894" o:spid="_x0000_s1436" style="position:absolute;left:4906;top:39577;width:563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895" o:spid="_x0000_s1437" style="position:absolute;left:5287;top:39598;width:1014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1</w:t>
                    </w:r>
                  </w:p>
                </w:txbxContent>
              </v:textbox>
            </v:rect>
            <v:rect id="Rectangle 2896" o:spid="_x0000_s1438" style="position:absolute;left:6049;top:39598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898" o:spid="_x0000_s1439" style="position:absolute;left:3002;top:42219;width:2533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14.</w:t>
                    </w:r>
                  </w:p>
                </w:txbxContent>
              </v:textbox>
            </v:rect>
            <v:rect id="Rectangle 2899" o:spid="_x0000_s1440" style="position:absolute;left:4906;top:42198;width:563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7KxxQAAAN0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wjpMEnm/CE5DzfwAAAP//AwBQSwECLQAUAAYACAAAACEA2+H2y+4AAACFAQAAEwAAAAAAAAAA&#10;AAAAAAAAAAAAW0NvbnRlbnRfVHlwZXNdLnhtbFBLAQItABQABgAIAAAAIQBa9CxbvwAAABUBAAAL&#10;AAAAAAAAAAAAAAAAAB8BAABfcmVscy8ucmVsc1BLAQItABQABgAIAAAAIQCf77KxxQAAAN0AAAAP&#10;AAAAAAAAAAAAAAAAAAcCAABkcnMvZG93bnJldi54bWxQSwUGAAAAAAMAAwC3AAAA+Q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900" o:spid="_x0000_s1441" style="position:absolute;left:5287;top:42219;width:1014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2</w:t>
                    </w:r>
                  </w:p>
                </w:txbxContent>
              </v:textbox>
            </v:rect>
            <v:rect id="Rectangle 2901" o:spid="_x0000_s1442" style="position:absolute;left:6049;top:42219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iStxgAAAN0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J7EM/h7E56AXP0CAAD//wMAUEsBAi0AFAAGAAgAAAAhANvh9svuAAAAhQEAABMAAAAAAAAA&#10;AAAAAAAAAAAAAFtDb250ZW50X1R5cGVzXS54bWxQSwECLQAUAAYACAAAACEAWvQsW78AAAAVAQAA&#10;CwAAAAAAAAAAAAAAAAAfAQAAX3JlbHMvLnJlbHNQSwECLQAUAAYACAAAACEA/3Ikrc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903" o:spid="_x0000_s1443" style="position:absolute;left:3002;top:44856;width:2533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15.</w:t>
                    </w:r>
                  </w:p>
                </w:txbxContent>
              </v:textbox>
            </v:rect>
            <v:rect id="Rectangle 2904" o:spid="_x0000_s1444" style="position:absolute;left:4906;top:44834;width:563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905" o:spid="_x0000_s1445" style="position:absolute;left:5287;top:44856;width:1014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1</w:t>
                    </w:r>
                  </w:p>
                </w:txbxContent>
              </v:textbox>
            </v:rect>
            <v:rect id="Rectangle 2906" o:spid="_x0000_s1446" style="position:absolute;left:6049;top:44856;width:507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908" o:spid="_x0000_s1447" style="position:absolute;left:3002;top:47481;width:2533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16.</w:t>
                    </w:r>
                  </w:p>
                </w:txbxContent>
              </v:textbox>
            </v:rect>
            <v:rect id="Rectangle 2909" o:spid="_x0000_s1448" style="position:absolute;left:4906;top:47459;width:563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910" o:spid="_x0000_s1449" style="position:absolute;left:5287;top:47481;width:1014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2</w:t>
                    </w:r>
                  </w:p>
                </w:txbxContent>
              </v:textbox>
            </v:rect>
            <v:rect id="Rectangle 2911" o:spid="_x0000_s1450" style="position:absolute;left:6049;top:47481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912" o:spid="_x0000_s1451" style="position:absolute;left:716;top:50148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914" o:spid="_x0000_s1452" style="position:absolute;left:15391;top:8049;width:1521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1.</w:t>
                    </w:r>
                  </w:p>
                </w:txbxContent>
              </v:textbox>
            </v:rect>
            <v:rect id="Rectangle 2915" o:spid="_x0000_s1453" style="position:absolute;left:16538;top:8027;width:563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916" o:spid="_x0000_s1454" style="position:absolute;left:17681;top:8049;width:1014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2</w:t>
                    </w:r>
                  </w:p>
                </w:txbxContent>
              </v:textbox>
            </v:rect>
            <v:rect id="Rectangle 2917" o:spid="_x0000_s1455" style="position:absolute;left:18443;top:8049;width:507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919" o:spid="_x0000_s1456" style="position:absolute;left:15391;top:10670;width:1521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2.</w:t>
                    </w:r>
                  </w:p>
                </w:txbxContent>
              </v:textbox>
            </v:rect>
            <v:rect id="Rectangle 2920" o:spid="_x0000_s1457" style="position:absolute;left:16538;top:10648;width:563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921" o:spid="_x0000_s1458" style="position:absolute;left:17681;top:10670;width:1014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1</w:t>
                    </w:r>
                  </w:p>
                </w:txbxContent>
              </v:textbox>
            </v:rect>
            <v:rect id="Rectangle 2922" o:spid="_x0000_s1459" style="position:absolute;left:18443;top:10670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924" o:spid="_x0000_s1460" style="position:absolute;left:15391;top:13306;width:1521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3.</w:t>
                    </w:r>
                  </w:p>
                </w:txbxContent>
              </v:textbox>
            </v:rect>
            <v:rect id="Rectangle 2925" o:spid="_x0000_s1461" style="position:absolute;left:16538;top:13285;width:563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926" o:spid="_x0000_s1462" style="position:absolute;left:17681;top:13306;width:1014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2</w:t>
                    </w:r>
                  </w:p>
                </w:txbxContent>
              </v:textbox>
            </v:rect>
            <v:rect id="Rectangle 2927" o:spid="_x0000_s1463" style="position:absolute;left:18443;top:13306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929" o:spid="_x0000_s1464" style="position:absolute;left:15391;top:15928;width:1521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4.</w:t>
                    </w:r>
                  </w:p>
                </w:txbxContent>
              </v:textbox>
            </v:rect>
            <v:rect id="Rectangle 2930" o:spid="_x0000_s1465" style="position:absolute;left:16538;top:15906;width:563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931" o:spid="_x0000_s1466" style="position:absolute;left:17681;top:15928;width:1014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3</w:t>
                    </w:r>
                  </w:p>
                </w:txbxContent>
              </v:textbox>
            </v:rect>
            <v:rect id="Rectangle 2932" o:spid="_x0000_s1467" style="position:absolute;left:18443;top:15928;width:507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934" o:spid="_x0000_s1468" style="position:absolute;left:15391;top:18564;width:1521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5.</w:t>
                    </w:r>
                  </w:p>
                </w:txbxContent>
              </v:textbox>
            </v:rect>
            <v:rect id="Rectangle 2935" o:spid="_x0000_s1469" style="position:absolute;left:16538;top:18543;width:563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936" o:spid="_x0000_s1470" style="position:absolute;left:17681;top:18564;width:1014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2</w:t>
                    </w:r>
                  </w:p>
                </w:txbxContent>
              </v:textbox>
            </v:rect>
            <v:rect id="Rectangle 2937" o:spid="_x0000_s1471" style="position:absolute;left:18443;top:18564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939" o:spid="_x0000_s1472" style="position:absolute;left:15391;top:21185;width:1521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6.</w:t>
                    </w:r>
                  </w:p>
                </w:txbxContent>
              </v:textbox>
            </v:rect>
            <v:rect id="Rectangle 2940" o:spid="_x0000_s1473" style="position:absolute;left:16538;top:21164;width:563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941" o:spid="_x0000_s1474" style="position:absolute;left:17681;top:21185;width:1014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3</w:t>
                    </w:r>
                  </w:p>
                </w:txbxContent>
              </v:textbox>
            </v:rect>
            <v:rect id="Rectangle 2942" o:spid="_x0000_s1475" style="position:absolute;left:18443;top:21185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944" o:spid="_x0000_s1476" style="position:absolute;left:15391;top:23824;width:1521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7.</w:t>
                    </w:r>
                  </w:p>
                </w:txbxContent>
              </v:textbox>
            </v:rect>
            <v:rect id="Rectangle 2945" o:spid="_x0000_s1477" style="position:absolute;left:16538;top:23803;width:563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946" o:spid="_x0000_s1478" style="position:absolute;left:17681;top:23824;width:1014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1</w:t>
                    </w:r>
                  </w:p>
                </w:txbxContent>
              </v:textbox>
            </v:rect>
            <v:rect id="Rectangle 2947" o:spid="_x0000_s1479" style="position:absolute;left:18443;top:23824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949" o:spid="_x0000_s1480" style="position:absolute;left:15391;top:26446;width:1521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8.</w:t>
                    </w:r>
                  </w:p>
                </w:txbxContent>
              </v:textbox>
            </v:rect>
            <v:rect id="Rectangle 2950" o:spid="_x0000_s1481" style="position:absolute;left:16538;top:26424;width:563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951" o:spid="_x0000_s1482" style="position:absolute;left:17681;top:26747;width:6488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ВБГВА</w:t>
                    </w:r>
                  </w:p>
                </w:txbxContent>
              </v:textbox>
            </v:rect>
            <v:rect id="Rectangle 2952" o:spid="_x0000_s1483" style="position:absolute;left:22573;top:26446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954" o:spid="_x0000_s1484" style="position:absolute;left:15391;top:29082;width:1521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9.</w:t>
                    </w:r>
                  </w:p>
                </w:txbxContent>
              </v:textbox>
            </v:rect>
            <v:rect id="Rectangle 2955" o:spid="_x0000_s1485" style="position:absolute;left:16538;top:29061;width:563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956" o:spid="_x0000_s1486" style="position:absolute;left:17681;top:29082;width:1014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4</w:t>
                    </w:r>
                  </w:p>
                </w:txbxContent>
              </v:textbox>
            </v:rect>
            <v:rect id="Rectangle 2957" o:spid="_x0000_s1487" style="position:absolute;left:18443;top:29082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959" o:spid="_x0000_s1488" style="position:absolute;left:15391;top:31704;width:2534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10.</w:t>
                    </w:r>
                  </w:p>
                </w:txbxContent>
              </v:textbox>
            </v:rect>
            <v:rect id="Rectangle 2960" o:spid="_x0000_s1489" style="position:absolute;left:17300;top:31682;width:563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961" o:spid="_x0000_s1490" style="position:absolute;left:17681;top:31704;width:1014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3</w:t>
                    </w:r>
                  </w:p>
                </w:txbxContent>
              </v:textbox>
            </v:rect>
            <v:rect id="Rectangle 2962" o:spid="_x0000_s1491" style="position:absolute;left:18443;top:31704;width:507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964" o:spid="_x0000_s1492" style="position:absolute;left:15391;top:34340;width:2534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11.</w:t>
                    </w:r>
                  </w:p>
                </w:txbxContent>
              </v:textbox>
            </v:rect>
            <v:rect id="Rectangle 2965" o:spid="_x0000_s1493" style="position:absolute;left:17300;top:34319;width:563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966" o:spid="_x0000_s1494" style="position:absolute;left:17681;top:34340;width:1014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3</w:t>
                    </w:r>
                  </w:p>
                </w:txbxContent>
              </v:textbox>
            </v:rect>
            <v:rect id="Rectangle 2967" o:spid="_x0000_s1495" style="position:absolute;left:18443;top:34340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969" o:spid="_x0000_s1496" style="position:absolute;left:15391;top:36961;width:2534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80LxgAAAN0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yNU/h7E56AXP0CAAD//wMAUEsBAi0AFAAGAAgAAAAhANvh9svuAAAAhQEAABMAAAAAAAAA&#10;AAAAAAAAAAAAAFtDb250ZW50X1R5cGVzXS54bWxQSwECLQAUAAYACAAAACEAWvQsW78AAAAVAQAA&#10;CwAAAAAAAAAAAAAAAAAfAQAAX3JlbHMvLnJlbHNQSwECLQAUAAYACAAAACEA3NvNC8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12.</w:t>
                    </w:r>
                  </w:p>
                </w:txbxContent>
              </v:textbox>
            </v:rect>
            <v:rect id="Rectangle 2970" o:spid="_x0000_s1497" style="position:absolute;left:17300;top:36940;width:563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971" o:spid="_x0000_s1498" style="position:absolute;left:17681;top:36961;width:1014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1</w:t>
                    </w:r>
                  </w:p>
                </w:txbxContent>
              </v:textbox>
            </v:rect>
            <v:rect id="Rectangle 2972" o:spid="_x0000_s1499" style="position:absolute;left:18443;top:36961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974" o:spid="_x0000_s1500" style="position:absolute;left:15391;top:39598;width:2534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13.</w:t>
                    </w:r>
                  </w:p>
                </w:txbxContent>
              </v:textbox>
            </v:rect>
            <v:rect id="Rectangle 2975" o:spid="_x0000_s1501" style="position:absolute;left:17300;top:39577;width:563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976" o:spid="_x0000_s1502" style="position:absolute;left:17681;top:39598;width:3041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356</w:t>
                    </w:r>
                  </w:p>
                </w:txbxContent>
              </v:textbox>
            </v:rect>
            <v:rect id="Rectangle 2977" o:spid="_x0000_s1503" style="position:absolute;left:19967;top:39598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979" o:spid="_x0000_s1504" style="position:absolute;left:15391;top:42219;width:2534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14.</w:t>
                    </w:r>
                  </w:p>
                </w:txbxContent>
              </v:textbox>
            </v:rect>
            <v:rect id="Rectangle 2980" o:spid="_x0000_s1505" style="position:absolute;left:17300;top:42198;width:563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981" o:spid="_x0000_s1506" style="position:absolute;left:17681;top:42219;width:1014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3</w:t>
                    </w:r>
                  </w:p>
                </w:txbxContent>
              </v:textbox>
            </v:rect>
            <v:rect id="Rectangle 2982" o:spid="_x0000_s1507" style="position:absolute;left:18443;top:42219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984" o:spid="_x0000_s1508" style="position:absolute;left:15391;top:44856;width:2534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15.</w:t>
                    </w:r>
                  </w:p>
                </w:txbxContent>
              </v:textbox>
            </v:rect>
            <v:rect id="Rectangle 2985" o:spid="_x0000_s1509" style="position:absolute;left:17300;top:44834;width:563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986" o:spid="_x0000_s1510" style="position:absolute;left:17681;top:44856;width:1014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4</w:t>
                    </w:r>
                  </w:p>
                </w:txbxContent>
              </v:textbox>
            </v:rect>
            <v:rect id="Rectangle 2987" o:spid="_x0000_s1511" style="position:absolute;left:18443;top:44856;width:507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989" o:spid="_x0000_s1512" style="position:absolute;left:15391;top:47481;width:2534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yvxxQAAAN0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wTuIEnm/CE5DzfwAAAP//AwBQSwECLQAUAAYACAAAACEA2+H2y+4AAACFAQAAEwAAAAAAAAAA&#10;AAAAAAAAAAAAW0NvbnRlbnRfVHlwZXNdLnhtbFBLAQItABQABgAIAAAAIQBa9CxbvwAAABUBAAAL&#10;AAAAAAAAAAAAAAAAAB8BAABfcmVscy8ucmVsc1BLAQItABQABgAIAAAAIQBs1yvxxQAAAN0AAAAP&#10;AAAAAAAAAAAAAAAAAAcCAABkcnMvZG93bnJldi54bWxQSwUGAAAAAAMAAwC3AAAA+Q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16.</w:t>
                    </w:r>
                  </w:p>
                </w:txbxContent>
              </v:textbox>
            </v:rect>
            <v:rect id="Rectangle 2990" o:spid="_x0000_s1513" style="position:absolute;left:17300;top:47459;width:563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991" o:spid="_x0000_s1514" style="position:absolute;left:17681;top:47481;width:1014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2</w:t>
                    </w:r>
                  </w:p>
                </w:txbxContent>
              </v:textbox>
            </v:rect>
            <v:rect id="Rectangle 2992" o:spid="_x0000_s1515" style="position:absolute;left:18443;top:47481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993" o:spid="_x0000_s1516" style="position:absolute;left:13105;top:50148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shape id="Shape 89884" o:spid="_x0000_s1517" style="position:absolute;top:7959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885" o:spid="_x0000_s1518" style="position:absolute;left:60;top:7959;width:12330;height:91;visibility:visible" coordsize="123291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" adj="0,,0" path="m,l1232916,r,9144l,9144,,e" fillcolor="black" stroked="f" strokeweight="0">
              <v:stroke miterlimit="83231f" joinstyle="miter"/>
              <v:formulas/>
              <v:path arrowok="t" o:connecttype="segments" textboxrect="0,0,1232916,9144"/>
            </v:shape>
            <v:shape id="Shape 89886" o:spid="_x0000_s1519" style="position:absolute;left:12389;top:7959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887" o:spid="_x0000_s1520" style="position:absolute;left:12450;top:7959;width:13444;height:91;visibility:visible" coordsize="134442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" adj="0,,0" path="m,l1344422,r,9144l,9144,,e" fillcolor="black" stroked="f" strokeweight="0">
              <v:stroke miterlimit="83231f" joinstyle="miter"/>
              <v:formulas/>
              <v:path arrowok="t" o:connecttype="segments" textboxrect="0,0,1344422,9144"/>
            </v:shape>
            <v:shape id="Shape 89888" o:spid="_x0000_s1521" style="position:absolute;left:25896;top:7959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889" o:spid="_x0000_s1522" style="position:absolute;top:8020;width:91;height:44690;visibility:visible" coordsize="9144,44690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" adj="0,,0" path="m,l9144,r,4469003l,4469003,,e" fillcolor="black" stroked="f" strokeweight="0">
              <v:stroke miterlimit="83231f" joinstyle="miter"/>
              <v:formulas/>
              <v:path arrowok="t" o:connecttype="segments" textboxrect="0,0,9144,4469003"/>
            </v:shape>
            <v:shape id="Shape 89890" o:spid="_x0000_s1523" style="position:absolute;top:52710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891" o:spid="_x0000_s1524" style="position:absolute;left:60;top:52710;width:12330;height:91;visibility:visible" coordsize="123291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" adj="0,,0" path="m,l1232916,r,9144l,9144,,e" fillcolor="black" stroked="f" strokeweight="0">
              <v:stroke miterlimit="83231f" joinstyle="miter"/>
              <v:formulas/>
              <v:path arrowok="t" o:connecttype="segments" textboxrect="0,0,1232916,9144"/>
            </v:shape>
            <v:shape id="Shape 89892" o:spid="_x0000_s1525" style="position:absolute;left:12389;top:8020;width:92;height:44690;visibility:visible" coordsize="9144,44690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" adj="0,,0" path="m,l9144,r,4469003l,4469003,,e" fillcolor="black" stroked="f" strokeweight="0">
              <v:stroke miterlimit="83231f" joinstyle="miter"/>
              <v:formulas/>
              <v:path arrowok="t" o:connecttype="segments" textboxrect="0,0,9144,4469003"/>
            </v:shape>
            <v:shape id="Shape 89893" o:spid="_x0000_s1526" style="position:absolute;left:12389;top:52710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894" o:spid="_x0000_s1527" style="position:absolute;left:12450;top:52710;width:13444;height:91;visibility:visible" coordsize="134442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" adj="0,,0" path="m,l1344422,r,9144l,9144,,e" fillcolor="black" stroked="f" strokeweight="0">
              <v:stroke miterlimit="83231f" joinstyle="miter"/>
              <v:formulas/>
              <v:path arrowok="t" o:connecttype="segments" textboxrect="0,0,1344422,9144"/>
            </v:shape>
            <v:shape id="Shape 89895" o:spid="_x0000_s1528" style="position:absolute;left:25896;top:8020;width:91;height:44690;visibility:visible" coordsize="9144,44690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" adj="0,,0" path="m,l9144,r,4469003l,4469003,,e" fillcolor="black" stroked="f" strokeweight="0">
              <v:stroke miterlimit="83231f" joinstyle="miter"/>
              <v:formulas/>
              <v:path arrowok="t" o:connecttype="segments" textboxrect="0,0,9144,4469003"/>
            </v:shape>
            <v:shape id="Shape 89896" o:spid="_x0000_s1529" style="position:absolute;left:25896;top:52710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897" o:spid="_x0000_s1530" style="position:absolute;left:533;top:52771;width:58881;height:2636;visibility:visible" coordsize="5888101,2636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" adj="0,,0" path="m,l5888101,r,263652l,263652,,e" stroked="f" strokeweight="0">
              <v:stroke miterlimit="83231f" joinstyle="miter"/>
              <v:formulas/>
              <v:path arrowok="t" o:connecttype="segments" textboxrect="0,0,5888101,263652"/>
            </v:shape>
            <v:rect id="Rectangle 3010" o:spid="_x0000_s1531" style="position:absolute;left:716;top:52830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3012" o:spid="_x0000_s1532" style="position:absolute;left:19114;top:55792;width:28871;height:18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YEQxQAAAN0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R8MR/L8JT0Au/wAAAP//AwBQSwECLQAUAAYACAAAACEA2+H2y+4AAACFAQAAEwAAAAAAAAAA&#10;AAAAAAAAAAAAW0NvbnRlbnRfVHlwZXNdLnhtbFBLAQItABQABgAIAAAAIQBa9CxbvwAAABUBAAAL&#10;AAAAAAAAAAAAAAAAAB8BAABfcmVscy8ucmVsc1BLAQItABQABgAIAAAAIQAiXYEQxQAAAN0AAAAP&#10;AAAAAAAAAAAAAAAAAAcCAABkcnMvZG93bnJldi54bWxQSwUGAAAAAAMAAwC3AAAA+Q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3013" o:spid="_x0000_s1533" style="position:absolute;left:40833;top:55467;width:507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w10:wrap type="none"/>
            <w10:anchorlock/>
          </v:group>
        </w:pict>
      </w:r>
    </w:p>
    <w:p w:rsidR="00543DC1" w:rsidRPr="00D62DDF" w:rsidRDefault="00543DC1" w:rsidP="00D62DDF">
      <w:pPr>
        <w:spacing w:after="0" w:line="240" w:lineRule="auto"/>
        <w:ind w:left="1364"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:rsidR="006E1610" w:rsidRPr="00D62DDF" w:rsidRDefault="006E1610" w:rsidP="00D62DDF">
      <w:pPr>
        <w:spacing w:after="0" w:line="259" w:lineRule="auto"/>
        <w:ind w:left="1173" w:right="738"/>
        <w:jc w:val="center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>Тестирование по теме «Типология обществ»</w:t>
      </w:r>
    </w:p>
    <w:p w:rsidR="006E1610" w:rsidRPr="00D62DDF" w:rsidRDefault="006E1610" w:rsidP="00D62DDF">
      <w:pPr>
        <w:numPr>
          <w:ilvl w:val="1"/>
          <w:numId w:val="30"/>
        </w:numPr>
        <w:spacing w:after="0" w:line="268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Какой признак характеризует индустриальное общество?  </w:t>
      </w:r>
    </w:p>
    <w:p w:rsidR="006E1610" w:rsidRPr="00D62DDF" w:rsidRDefault="006E1610" w:rsidP="00D62DDF">
      <w:pPr>
        <w:spacing w:after="0" w:line="39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низкая социальная мобильность; Б) глобализация экономики; В) сословный тип стратификации; Г) зарождение массовой культуры.  </w:t>
      </w:r>
    </w:p>
    <w:p w:rsidR="006E1610" w:rsidRPr="00D62DDF" w:rsidRDefault="006E1610" w:rsidP="00D62DDF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:rsidR="006E1610" w:rsidRPr="00D62DDF" w:rsidRDefault="006E1610" w:rsidP="00D62DDF">
      <w:pPr>
        <w:numPr>
          <w:ilvl w:val="1"/>
          <w:numId w:val="30"/>
        </w:numPr>
        <w:spacing w:after="0" w:line="268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Характерной чертой постиндустриального общества является:  </w:t>
      </w:r>
    </w:p>
    <w:p w:rsidR="006E1610" w:rsidRPr="00D62DDF" w:rsidRDefault="006E1610" w:rsidP="00D62DDF">
      <w:pPr>
        <w:spacing w:after="0" w:line="39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расширение промышленного производства; Б) замедление темпов развития; В) создание массовой культуры; Г) использование компьютерных технологий  </w:t>
      </w:r>
    </w:p>
    <w:p w:rsidR="006E1610" w:rsidRPr="00D62DDF" w:rsidRDefault="006E1610" w:rsidP="00D62DDF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:rsidR="006E1610" w:rsidRPr="00D62DDF" w:rsidRDefault="006E1610" w:rsidP="00D62DDF">
      <w:pPr>
        <w:numPr>
          <w:ilvl w:val="1"/>
          <w:numId w:val="30"/>
        </w:numPr>
        <w:spacing w:after="0" w:line="268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И традиционное и индустриальное общества характеризуются:  </w:t>
      </w:r>
    </w:p>
    <w:p w:rsidR="006E1610" w:rsidRPr="00D62DDF" w:rsidRDefault="006E1610" w:rsidP="00D62DDF">
      <w:pPr>
        <w:spacing w:after="0" w:line="39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низкой социальной мобильностью; Б) преимущественным развитием промышленности; В) сословным типом социальной стратификации; Г) связью всех сфер жизни общества  </w:t>
      </w:r>
    </w:p>
    <w:p w:rsidR="006E1610" w:rsidRPr="00D62DDF" w:rsidRDefault="006E1610" w:rsidP="00D62DDF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:rsidR="006E1610" w:rsidRPr="00D62DDF" w:rsidRDefault="006E1610" w:rsidP="00D62DDF">
      <w:pPr>
        <w:numPr>
          <w:ilvl w:val="1"/>
          <w:numId w:val="30"/>
        </w:numPr>
        <w:spacing w:after="0" w:line="268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Традиционное общество в отличие от индустриального:  </w:t>
      </w:r>
    </w:p>
    <w:p w:rsidR="006E1610" w:rsidRPr="00D62DDF" w:rsidRDefault="006E1610" w:rsidP="00D62DDF">
      <w:pPr>
        <w:spacing w:after="0" w:line="39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имеет классовую стратификацию; Б) является открытым; В) базируется на религиозном мировоззрении; Г) поддерживает науку как социальный институт  </w:t>
      </w:r>
    </w:p>
    <w:p w:rsidR="006E1610" w:rsidRPr="00D62DDF" w:rsidRDefault="006E1610" w:rsidP="00D62DDF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:rsidR="006E1610" w:rsidRPr="00D62DDF" w:rsidRDefault="006E1610" w:rsidP="00D62DDF">
      <w:pPr>
        <w:numPr>
          <w:ilvl w:val="1"/>
          <w:numId w:val="30"/>
        </w:numPr>
        <w:spacing w:after="0" w:line="268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Что является отличительной чертой индустриального общества?  </w:t>
      </w:r>
    </w:p>
    <w:p w:rsidR="006E1610" w:rsidRPr="00D62DDF" w:rsidRDefault="006E1610" w:rsidP="00D62DDF">
      <w:pPr>
        <w:spacing w:after="0" w:line="39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приоритет ценностей коллективизма; Б) превращение науки в общественный институт; В) низкая социальная мобильность; Г) широкое использование компьютерных технологий.   </w:t>
      </w:r>
    </w:p>
    <w:p w:rsidR="006E1610" w:rsidRPr="00D62DDF" w:rsidRDefault="006E1610" w:rsidP="00D62DDF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:rsidR="006E1610" w:rsidRPr="00D62DDF" w:rsidRDefault="006E1610" w:rsidP="00D62DDF">
      <w:pPr>
        <w:numPr>
          <w:ilvl w:val="1"/>
          <w:numId w:val="30"/>
        </w:numPr>
        <w:spacing w:after="0" w:line="396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Сколько благ человек потребляет столько и должно быть произведено. Такая установка характерна для общества: 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индустриального; Б) массового; В) традиционного; Г) информационного  </w:t>
      </w:r>
    </w:p>
    <w:p w:rsidR="006E1610" w:rsidRPr="00D62DDF" w:rsidRDefault="006E1610" w:rsidP="00D62DDF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:rsidR="006E1610" w:rsidRPr="00D62DDF" w:rsidRDefault="006E1610" w:rsidP="00D62DDF">
      <w:pPr>
        <w:numPr>
          <w:ilvl w:val="1"/>
          <w:numId w:val="30"/>
        </w:numPr>
        <w:spacing w:after="0" w:line="399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Работник заинтересован в том, чтобы больше заработать. Для этого он готов трудиться более интенсивно, сократив время отдыха. Такие установки характерны для:  </w:t>
      </w:r>
    </w:p>
    <w:p w:rsidR="006E1610" w:rsidRPr="00D62DDF" w:rsidRDefault="006E1610" w:rsidP="00D62DDF">
      <w:pPr>
        <w:spacing w:after="0" w:line="398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традиционного общества; Б) индустриальной цивилизации; В) аграрной цивилизации; Г) феодального общества.  </w:t>
      </w:r>
    </w:p>
    <w:p w:rsidR="006E1610" w:rsidRPr="00D62DDF" w:rsidRDefault="006E1610" w:rsidP="00D62DDF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:rsidR="006E1610" w:rsidRPr="00D62DDF" w:rsidRDefault="006E1610" w:rsidP="00D62DDF">
      <w:pPr>
        <w:numPr>
          <w:ilvl w:val="1"/>
          <w:numId w:val="30"/>
        </w:numPr>
        <w:spacing w:after="0" w:line="397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Такие установки трудовой этики, как предпочтение отдыха труду, стремление зарабатывать не больше, чем это необходимо для удовлетворения основных потребностей, характерны для общества: 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индустриального; Б) массового; В) традиционного; Г) информационного.  </w:t>
      </w:r>
    </w:p>
    <w:p w:rsidR="006E1610" w:rsidRPr="00D62DDF" w:rsidRDefault="006E1610" w:rsidP="00D62DDF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:rsidR="006E1610" w:rsidRPr="00D62DDF" w:rsidRDefault="006E1610" w:rsidP="00D62DDF">
      <w:pPr>
        <w:numPr>
          <w:ilvl w:val="1"/>
          <w:numId w:val="30"/>
        </w:numPr>
        <w:spacing w:after="0" w:line="268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Переход к постиндустриальному обществу характеризуется:  </w:t>
      </w:r>
    </w:p>
    <w:p w:rsidR="006E1610" w:rsidRPr="00D62DDF" w:rsidRDefault="006E1610" w:rsidP="00D62DDF">
      <w:pPr>
        <w:spacing w:after="0" w:line="39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 А) формированием рыночной экономики; Б) ограничением социальной мобильности; В) развитием средств массовой коммуникации; Г) организацией фабричного производства.   </w:t>
      </w:r>
    </w:p>
    <w:p w:rsidR="006E1610" w:rsidRPr="00D62DDF" w:rsidRDefault="006E1610" w:rsidP="00D62DDF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:rsidR="006E1610" w:rsidRPr="00D62DDF" w:rsidRDefault="006E1610" w:rsidP="00D62DDF">
      <w:pPr>
        <w:numPr>
          <w:ilvl w:val="1"/>
          <w:numId w:val="30"/>
        </w:numPr>
        <w:spacing w:after="0" w:line="268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Какой признак относится к индустриальному обществу?  </w:t>
      </w:r>
    </w:p>
    <w:p w:rsidR="006E1610" w:rsidRPr="00D62DDF" w:rsidRDefault="006E1610" w:rsidP="00D62DDF">
      <w:pPr>
        <w:spacing w:after="0" w:line="39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ведущая роль сельского хозяйства; Б) преобладание промышленности; В) слабый уровень разделения труда; Г) решающее значение сферы услуг в экономике.   </w:t>
      </w:r>
    </w:p>
    <w:p w:rsidR="006E1610" w:rsidRPr="00D62DDF" w:rsidRDefault="006E1610" w:rsidP="00D62DDF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:rsidR="006E1610" w:rsidRPr="00D62DDF" w:rsidRDefault="006E1610" w:rsidP="00D62DDF">
      <w:pPr>
        <w:numPr>
          <w:ilvl w:val="1"/>
          <w:numId w:val="30"/>
        </w:numPr>
        <w:spacing w:after="0" w:line="268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Для традиционного общества характерно:  </w:t>
      </w:r>
    </w:p>
    <w:p w:rsidR="006E1610" w:rsidRPr="00D62DDF" w:rsidRDefault="006E1610" w:rsidP="00D62DDF">
      <w:pPr>
        <w:spacing w:after="0" w:line="357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lastRenderedPageBreak/>
        <w:t xml:space="preserve">А) длительное существование общины; Б) широкое участие народа в общественной жизни; В) занятие основной массы населения в сфере услуг; Г) признание в качестве главной ценности прав и свобод человека. </w:t>
      </w:r>
    </w:p>
    <w:p w:rsidR="006E1610" w:rsidRPr="00D62DDF" w:rsidRDefault="006E1610" w:rsidP="00D62DDF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:rsidR="006E1610" w:rsidRPr="00D62DDF" w:rsidRDefault="006E1610" w:rsidP="00D62DDF">
      <w:pPr>
        <w:numPr>
          <w:ilvl w:val="1"/>
          <w:numId w:val="30"/>
        </w:numPr>
        <w:spacing w:after="0" w:line="268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Символом какого исторического типа можно считать Книгу рекордов Гиннесса: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индустриального; Б) массового; В) традиционного; Г) информационного.  </w:t>
      </w:r>
    </w:p>
    <w:p w:rsidR="006E1610" w:rsidRPr="00D62DDF" w:rsidRDefault="006E1610" w:rsidP="00D62DDF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:rsidR="006E1610" w:rsidRPr="00D62DDF" w:rsidRDefault="006E1610" w:rsidP="00D62DDF">
      <w:pPr>
        <w:numPr>
          <w:ilvl w:val="1"/>
          <w:numId w:val="30"/>
        </w:numPr>
        <w:spacing w:after="0" w:line="268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Как воспринимал время человек индустриального общества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как череду повторяющихся событий («колесо  времени»);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Б) как прогресс («стрела времени»);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В) как стремление к неопознанному («луч времени»); 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Г) как прошлое, настоящее и будущее. </w:t>
      </w:r>
    </w:p>
    <w:p w:rsidR="006E1610" w:rsidRPr="00D62DDF" w:rsidRDefault="006E1610" w:rsidP="00D62DDF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:rsidR="006E1610" w:rsidRPr="00D62DDF" w:rsidRDefault="006E1610" w:rsidP="00D62DDF">
      <w:pPr>
        <w:numPr>
          <w:ilvl w:val="1"/>
          <w:numId w:val="30"/>
        </w:numPr>
        <w:spacing w:after="0" w:line="268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К характерным чертам индустриального общества не относится: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наличие развитых рыночных отношений;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Б) преобладание промышленного производства;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В) активное участие в международном разделении труда;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Г) преобладание общинно-государственных форм собственности. </w:t>
      </w:r>
    </w:p>
    <w:p w:rsidR="006E1610" w:rsidRPr="00D62DDF" w:rsidRDefault="006E1610" w:rsidP="00D62DDF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15) Какие из ценностей характерны для традиционного общества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приоритет коллективизма, принадлежность к общине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Б) независимость личности от государства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В) динамизм, быстрота общественных преобразований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Г) светский характер образования и культуры </w:t>
      </w:r>
    </w:p>
    <w:p w:rsidR="006E1610" w:rsidRPr="00D62DDF" w:rsidRDefault="006E1610" w:rsidP="00D62DDF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 Ключ к тесту 1. Г; 2. Г; 3. Г; 4. В; 5. Б; 6. В; 7. Б; 8. В; 9. В; 10. Б; 11. А; 12. Г; 13. Б; 14. Г; 15. А.</w:t>
      </w:r>
    </w:p>
    <w:p w:rsidR="006E1610" w:rsidRPr="00D62DDF" w:rsidRDefault="006E1610" w:rsidP="00D62DDF">
      <w:pPr>
        <w:spacing w:after="0" w:line="259" w:lineRule="auto"/>
        <w:ind w:left="1173"/>
        <w:jc w:val="center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>КОМПЛЕКТ ЗАДАНИЙ ДЛЯ КОНТРОЛЬНОЙ РАБОТЫ</w:t>
      </w:r>
    </w:p>
    <w:p w:rsidR="006E1610" w:rsidRPr="00D62DDF" w:rsidRDefault="006E1610" w:rsidP="00D62DDF">
      <w:pPr>
        <w:spacing w:after="0" w:line="259" w:lineRule="auto"/>
        <w:jc w:val="center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>Духовная культура личности и общества.</w:t>
      </w:r>
    </w:p>
    <w:p w:rsidR="006E1610" w:rsidRPr="00D62DDF" w:rsidRDefault="006E1610" w:rsidP="00D62DDF">
      <w:pPr>
        <w:spacing w:after="0" w:line="259" w:lineRule="auto"/>
        <w:ind w:left="1173" w:right="26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Вариант 1, Часть А. </w:t>
      </w:r>
    </w:p>
    <w:p w:rsidR="006E1610" w:rsidRPr="00D62DDF" w:rsidRDefault="006E1610" w:rsidP="00D62DDF">
      <w:pPr>
        <w:spacing w:after="0" w:line="259" w:lineRule="auto"/>
        <w:ind w:left="1146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1. Культура, произведения  которой рассчитаны на узкий круг знатоков, называется: </w:t>
      </w:r>
    </w:p>
    <w:p w:rsidR="006E1610" w:rsidRPr="00D62DDF" w:rsidRDefault="006E1610" w:rsidP="00D62DDF">
      <w:pPr>
        <w:spacing w:after="0"/>
        <w:ind w:left="1146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1) народной; 2) массовой; 3) национальной; 4) элитарной. </w:t>
      </w:r>
    </w:p>
    <w:p w:rsidR="006E1610" w:rsidRPr="00D62DDF" w:rsidRDefault="006E1610" w:rsidP="00D62DDF">
      <w:pPr>
        <w:spacing w:after="0" w:line="259" w:lineRule="auto"/>
        <w:ind w:left="1146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2. Массовая культура: </w:t>
      </w:r>
    </w:p>
    <w:p w:rsidR="006E1610" w:rsidRPr="00D62DDF" w:rsidRDefault="006E1610" w:rsidP="00D62DDF">
      <w:pPr>
        <w:numPr>
          <w:ilvl w:val="0"/>
          <w:numId w:val="32"/>
        </w:numPr>
        <w:spacing w:after="0" w:line="268" w:lineRule="auto"/>
        <w:ind w:hanging="25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появилась с развитием средств массовой информации; </w:t>
      </w:r>
    </w:p>
    <w:p w:rsidR="006E1610" w:rsidRPr="00D62DDF" w:rsidRDefault="006E1610" w:rsidP="00D62DDF">
      <w:pPr>
        <w:numPr>
          <w:ilvl w:val="0"/>
          <w:numId w:val="32"/>
        </w:numPr>
        <w:spacing w:after="0" w:line="268" w:lineRule="auto"/>
        <w:ind w:hanging="25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сопровождает всю историю человечества; </w:t>
      </w:r>
    </w:p>
    <w:p w:rsidR="006E1610" w:rsidRPr="00D62DDF" w:rsidRDefault="006E1610" w:rsidP="00D62DDF">
      <w:pPr>
        <w:numPr>
          <w:ilvl w:val="0"/>
          <w:numId w:val="32"/>
        </w:numPr>
        <w:spacing w:after="0" w:line="396" w:lineRule="auto"/>
        <w:ind w:hanging="25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является продуктом тоталитарных обществ с их стремлением к контролю, в том числе и средствами культуры; </w:t>
      </w:r>
    </w:p>
    <w:p w:rsidR="006E1610" w:rsidRPr="00D62DDF" w:rsidRDefault="006E1610" w:rsidP="00D62DDF">
      <w:pPr>
        <w:numPr>
          <w:ilvl w:val="0"/>
          <w:numId w:val="32"/>
        </w:numPr>
        <w:spacing w:after="0" w:line="268" w:lineRule="auto"/>
        <w:ind w:hanging="25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зародилась в Древнем Риме как зрелище для народа. </w:t>
      </w:r>
    </w:p>
    <w:p w:rsidR="006E1610" w:rsidRPr="00D62DDF" w:rsidRDefault="006E1610" w:rsidP="00D62DDF">
      <w:pPr>
        <w:spacing w:after="0" w:line="259" w:lineRule="auto"/>
        <w:ind w:left="1146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3. Признак, характеризующий искусство:  </w:t>
      </w:r>
    </w:p>
    <w:p w:rsidR="006E1610" w:rsidRPr="00D62DDF" w:rsidRDefault="006E1610" w:rsidP="00D62DDF">
      <w:pPr>
        <w:numPr>
          <w:ilvl w:val="0"/>
          <w:numId w:val="33"/>
        </w:numPr>
        <w:spacing w:after="0" w:line="268" w:lineRule="auto"/>
        <w:ind w:hanging="261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удовлетворение потребностей человека; </w:t>
      </w:r>
    </w:p>
    <w:p w:rsidR="006E1610" w:rsidRPr="00D62DDF" w:rsidRDefault="006E1610" w:rsidP="00D62DDF">
      <w:pPr>
        <w:numPr>
          <w:ilvl w:val="0"/>
          <w:numId w:val="33"/>
        </w:numPr>
        <w:spacing w:after="0" w:line="268" w:lineRule="auto"/>
        <w:ind w:hanging="261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эстетическое освоение окружающего мира; </w:t>
      </w:r>
    </w:p>
    <w:p w:rsidR="006E1610" w:rsidRPr="00D62DDF" w:rsidRDefault="006E1610" w:rsidP="00D62DDF">
      <w:pPr>
        <w:numPr>
          <w:ilvl w:val="0"/>
          <w:numId w:val="33"/>
        </w:numPr>
        <w:spacing w:after="0" w:line="268" w:lineRule="auto"/>
        <w:ind w:hanging="261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установление законов развития общества; </w:t>
      </w:r>
    </w:p>
    <w:p w:rsidR="006E1610" w:rsidRPr="00D62DDF" w:rsidRDefault="006E1610" w:rsidP="00D62DDF">
      <w:pPr>
        <w:numPr>
          <w:ilvl w:val="0"/>
          <w:numId w:val="33"/>
        </w:numPr>
        <w:spacing w:after="0" w:line="268" w:lineRule="auto"/>
        <w:ind w:hanging="261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отражение сущности природных и социальных явлений; </w:t>
      </w:r>
    </w:p>
    <w:p w:rsidR="006E1610" w:rsidRPr="00D62DDF" w:rsidRDefault="006E1610" w:rsidP="00D62DDF">
      <w:pPr>
        <w:spacing w:after="0" w:line="259" w:lineRule="auto"/>
        <w:ind w:left="1146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>4. Верны ли суждения? «</w:t>
      </w:r>
      <w:r w:rsidRPr="00D62DDF">
        <w:rPr>
          <w:rFonts w:ascii="Times New Roman" w:hAnsi="Times New Roman"/>
          <w:sz w:val="24"/>
          <w:szCs w:val="24"/>
        </w:rPr>
        <w:t>Культура – это… »</w:t>
      </w:r>
    </w:p>
    <w:p w:rsidR="006E1610" w:rsidRPr="00D62DDF" w:rsidRDefault="006E1610" w:rsidP="00D62DDF">
      <w:pPr>
        <w:spacing w:after="0"/>
        <w:ind w:left="1146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lastRenderedPageBreak/>
        <w:t xml:space="preserve">А. Совокупность всего созданного человеком на протяжении всей истории. </w:t>
      </w:r>
    </w:p>
    <w:p w:rsidR="006E1610" w:rsidRPr="00D62DDF" w:rsidRDefault="006E1610" w:rsidP="00D62DDF">
      <w:pPr>
        <w:spacing w:after="0"/>
        <w:ind w:left="1146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Б. Все виды преобразовательной деятельности общества, а также все их результаты. </w:t>
      </w:r>
    </w:p>
    <w:p w:rsidR="006E1610" w:rsidRPr="00D62DDF" w:rsidRDefault="006E1610" w:rsidP="00D62DDF">
      <w:pPr>
        <w:spacing w:after="0"/>
        <w:ind w:left="1146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1) верно только А;2) верно только Б; 3) верны оба суждения; 4) оба суждения неверны. </w:t>
      </w:r>
    </w:p>
    <w:p w:rsidR="006E1610" w:rsidRPr="00D62DDF" w:rsidRDefault="006E1610" w:rsidP="00D62DDF">
      <w:pPr>
        <w:spacing w:after="0" w:line="397" w:lineRule="auto"/>
        <w:ind w:left="1146" w:right="2494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>5. Верны ли  суждения? «</w:t>
      </w:r>
      <w:r w:rsidRPr="00D62DDF">
        <w:rPr>
          <w:rFonts w:ascii="Times New Roman" w:hAnsi="Times New Roman"/>
          <w:sz w:val="24"/>
          <w:szCs w:val="24"/>
        </w:rPr>
        <w:t xml:space="preserve">Произведения массовой культуры – …» А. Отражают все эмоциональные проблемы современного человека. </w:t>
      </w:r>
    </w:p>
    <w:p w:rsidR="006E1610" w:rsidRPr="00D62DDF" w:rsidRDefault="006E1610" w:rsidP="00D62DDF">
      <w:pPr>
        <w:spacing w:after="0"/>
        <w:ind w:left="1146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Б. Не должны использовать приемы элитарной культуры. </w:t>
      </w:r>
    </w:p>
    <w:p w:rsidR="006E1610" w:rsidRPr="00D62DDF" w:rsidRDefault="006E1610" w:rsidP="00D62DDF">
      <w:pPr>
        <w:spacing w:after="0"/>
        <w:ind w:left="1146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1) верно только А; 2) верно только Б; 3) верны оба  суждения; 4) оба суждения неверны. </w:t>
      </w:r>
    </w:p>
    <w:p w:rsidR="006E1610" w:rsidRPr="00D62DDF" w:rsidRDefault="006E1610" w:rsidP="00D62DDF">
      <w:pPr>
        <w:spacing w:after="0" w:line="259" w:lineRule="auto"/>
        <w:ind w:left="1146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6. Искусство от других форм духовной деятельности отличает </w:t>
      </w:r>
    </w:p>
    <w:p w:rsidR="006E1610" w:rsidRPr="00D62DDF" w:rsidRDefault="006E1610" w:rsidP="00D62DDF">
      <w:pPr>
        <w:numPr>
          <w:ilvl w:val="0"/>
          <w:numId w:val="34"/>
        </w:numPr>
        <w:spacing w:after="0" w:line="268" w:lineRule="auto"/>
        <w:ind w:hanging="25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влияние на все сферы общественной жизни; </w:t>
      </w:r>
    </w:p>
    <w:p w:rsidR="006E1610" w:rsidRPr="00D62DDF" w:rsidRDefault="006E1610" w:rsidP="00D62DDF">
      <w:pPr>
        <w:numPr>
          <w:ilvl w:val="0"/>
          <w:numId w:val="34"/>
        </w:numPr>
        <w:spacing w:after="0" w:line="268" w:lineRule="auto"/>
        <w:ind w:hanging="25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решение фундаментальных проблем бытия; </w:t>
      </w:r>
    </w:p>
    <w:p w:rsidR="006E1610" w:rsidRPr="00D62DDF" w:rsidRDefault="006E1610" w:rsidP="00D62DDF">
      <w:pPr>
        <w:numPr>
          <w:ilvl w:val="0"/>
          <w:numId w:val="34"/>
        </w:numPr>
        <w:spacing w:after="0" w:line="399" w:lineRule="auto"/>
        <w:ind w:hanging="25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выявление законов человеческой психики; 4) образное восприятие окружающего мира. </w:t>
      </w:r>
    </w:p>
    <w:p w:rsidR="006E1610" w:rsidRPr="00D62DDF" w:rsidRDefault="006E1610" w:rsidP="00D62DDF">
      <w:pPr>
        <w:spacing w:after="0" w:line="259" w:lineRule="auto"/>
        <w:ind w:left="1146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7. Духовной культурой называется </w:t>
      </w:r>
    </w:p>
    <w:p w:rsidR="006E1610" w:rsidRPr="00D62DDF" w:rsidRDefault="006E1610" w:rsidP="00D62DDF">
      <w:pPr>
        <w:spacing w:after="0" w:line="397" w:lineRule="auto"/>
        <w:ind w:left="1146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1) культура чтения; 2) религиозный культ; 3) процесс и результат духовного производства;     4) преобладание духовных потребностей над материальными. </w:t>
      </w:r>
    </w:p>
    <w:p w:rsidR="006E1610" w:rsidRPr="00D62DDF" w:rsidRDefault="006E1610" w:rsidP="00D62DDF">
      <w:pPr>
        <w:spacing w:after="0" w:line="259" w:lineRule="auto"/>
        <w:ind w:left="1146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8. Многообразие культур является проявлением: </w:t>
      </w:r>
    </w:p>
    <w:p w:rsidR="006E1610" w:rsidRPr="00D62DDF" w:rsidRDefault="006E1610" w:rsidP="00D62DDF">
      <w:pPr>
        <w:spacing w:after="0" w:line="397" w:lineRule="auto"/>
        <w:ind w:left="1146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1) национальной изолированности; 2) национальной дифференциации; 3) культурного застоя; 4) культурной глобализации. </w:t>
      </w:r>
    </w:p>
    <w:p w:rsidR="006E1610" w:rsidRPr="00D62DDF" w:rsidRDefault="006E1610" w:rsidP="00D62DDF">
      <w:pPr>
        <w:spacing w:after="0" w:line="259" w:lineRule="auto"/>
        <w:ind w:left="1146"/>
        <w:jc w:val="both"/>
        <w:rPr>
          <w:rFonts w:ascii="Times New Roman" w:hAnsi="Times New Roman"/>
          <w:sz w:val="24"/>
          <w:szCs w:val="24"/>
        </w:rPr>
        <w:sectPr w:rsidR="006E1610" w:rsidRPr="00D62DDF" w:rsidSect="00B528AE">
          <w:footerReference w:type="even" r:id="rId9"/>
          <w:footerReference w:type="default" r:id="rId10"/>
          <w:footerReference w:type="first" r:id="rId11"/>
          <w:pgSz w:w="11906" w:h="16838" w:code="9"/>
          <w:pgMar w:top="851" w:right="851" w:bottom="1418" w:left="1418" w:header="720" w:footer="720" w:gutter="0"/>
          <w:cols w:space="720"/>
        </w:sectPr>
      </w:pPr>
      <w:r w:rsidRPr="00D62DDF">
        <w:rPr>
          <w:rFonts w:ascii="Times New Roman" w:eastAsia="Times New Roman" w:hAnsi="Times New Roman"/>
          <w:b/>
          <w:sz w:val="24"/>
          <w:szCs w:val="24"/>
        </w:rPr>
        <w:t>9. Искусство от других форм духовной деятельности отличает:</w:t>
      </w:r>
    </w:p>
    <w:p w:rsidR="006E1610" w:rsidRPr="00D62DDF" w:rsidRDefault="006E1610" w:rsidP="00D62DDF">
      <w:pPr>
        <w:spacing w:after="0" w:line="268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lastRenderedPageBreak/>
        <w:t xml:space="preserve">объяснение фактов вмешательством сверхъестественных сил; </w:t>
      </w:r>
    </w:p>
    <w:p w:rsidR="006E1610" w:rsidRPr="00D62DDF" w:rsidRDefault="006E1610" w:rsidP="00D62DDF">
      <w:pPr>
        <w:numPr>
          <w:ilvl w:val="0"/>
          <w:numId w:val="35"/>
        </w:numPr>
        <w:spacing w:after="0" w:line="268" w:lineRule="auto"/>
        <w:ind w:hanging="25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решение фундаментальных проблем бытия; </w:t>
      </w:r>
    </w:p>
    <w:p w:rsidR="006E1610" w:rsidRPr="00D62DDF" w:rsidRDefault="006E1610" w:rsidP="00D62DDF">
      <w:pPr>
        <w:numPr>
          <w:ilvl w:val="0"/>
          <w:numId w:val="35"/>
        </w:numPr>
        <w:spacing w:after="0" w:line="399" w:lineRule="auto"/>
        <w:ind w:hanging="25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обеспечения развития отдельных отраслей производства; 4) образное восприятие  окружающего мира. </w:t>
      </w:r>
    </w:p>
    <w:p w:rsidR="006E1610" w:rsidRPr="00D62DDF" w:rsidRDefault="006E1610" w:rsidP="00D62DDF">
      <w:pPr>
        <w:spacing w:after="0" w:line="25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10. Общим для научного и художественного творчества является: </w:t>
      </w:r>
    </w:p>
    <w:p w:rsidR="006E1610" w:rsidRPr="00D62DDF" w:rsidRDefault="006E1610" w:rsidP="00D62DDF">
      <w:pPr>
        <w:spacing w:after="0" w:line="402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1) стремление к осмыслению действительности; 2) обоснованность предположений; 3) стремление к достоверности; 4) формирование чувства прекрасного. </w:t>
      </w: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11. Верны ли следующие суждения о культуре: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А. Материальная и духовная культуры слабо связаны друг с другом;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Б. Общество может существовать, не создавая культуру.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1) верно только А; 2) верно только Б; 3) верны оба  суждения; 4) оба суждения неверны. </w:t>
      </w:r>
    </w:p>
    <w:p w:rsidR="006E1610" w:rsidRPr="00D62DDF" w:rsidRDefault="006E1610" w:rsidP="00D62DDF">
      <w:pPr>
        <w:spacing w:after="0" w:line="25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12. Под культурой  в  широком значении понимается: </w:t>
      </w:r>
    </w:p>
    <w:p w:rsidR="006E1610" w:rsidRPr="00D62DDF" w:rsidRDefault="006E1610" w:rsidP="00D62DDF">
      <w:pPr>
        <w:spacing w:after="0" w:line="39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1) уровень развития науки и техники; 2) совокупность всех достижений человека; 3) уровень образованности населения; 4) все жанры искусства. </w:t>
      </w:r>
    </w:p>
    <w:p w:rsidR="006E1610" w:rsidRPr="00D62DDF" w:rsidRDefault="006E1610" w:rsidP="00D62DDF">
      <w:pPr>
        <w:spacing w:after="0" w:line="25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>13. Проявлением, какой формы культуры являются фестиваль некоммерческого кино: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1) массовой; 2) народной; 3) экранной. 4) элитарной. </w:t>
      </w:r>
    </w:p>
    <w:p w:rsidR="006E1610" w:rsidRPr="00D62DDF" w:rsidRDefault="006E1610" w:rsidP="00D62DDF">
      <w:pPr>
        <w:spacing w:after="0" w:line="408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14. </w:t>
      </w:r>
      <w:r w:rsidRPr="00D62DDF">
        <w:rPr>
          <w:rFonts w:ascii="Times New Roman" w:eastAsia="Times New Roman" w:hAnsi="Times New Roman"/>
          <w:b/>
          <w:sz w:val="24"/>
          <w:szCs w:val="24"/>
        </w:rPr>
        <w:tab/>
        <w:t xml:space="preserve">Произведения, </w:t>
      </w:r>
      <w:r w:rsidRPr="00D62DDF">
        <w:rPr>
          <w:rFonts w:ascii="Times New Roman" w:eastAsia="Times New Roman" w:hAnsi="Times New Roman"/>
          <w:b/>
          <w:sz w:val="24"/>
          <w:szCs w:val="24"/>
        </w:rPr>
        <w:tab/>
        <w:t xml:space="preserve">создаваемые </w:t>
      </w:r>
      <w:r w:rsidRPr="00D62DDF">
        <w:rPr>
          <w:rFonts w:ascii="Times New Roman" w:eastAsia="Times New Roman" w:hAnsi="Times New Roman"/>
          <w:b/>
          <w:sz w:val="24"/>
          <w:szCs w:val="24"/>
        </w:rPr>
        <w:tab/>
        <w:t xml:space="preserve">анонимными </w:t>
      </w:r>
      <w:r w:rsidRPr="00D62DDF">
        <w:rPr>
          <w:rFonts w:ascii="Times New Roman" w:eastAsia="Times New Roman" w:hAnsi="Times New Roman"/>
          <w:b/>
          <w:sz w:val="24"/>
          <w:szCs w:val="24"/>
        </w:rPr>
        <w:tab/>
        <w:t xml:space="preserve">творцами, </w:t>
      </w:r>
      <w:r w:rsidRPr="00D62DDF">
        <w:rPr>
          <w:rFonts w:ascii="Times New Roman" w:eastAsia="Times New Roman" w:hAnsi="Times New Roman"/>
          <w:b/>
          <w:sz w:val="24"/>
          <w:szCs w:val="24"/>
        </w:rPr>
        <w:tab/>
        <w:t xml:space="preserve">часто </w:t>
      </w:r>
      <w:r w:rsidRPr="00D62DDF">
        <w:rPr>
          <w:rFonts w:ascii="Times New Roman" w:eastAsia="Times New Roman" w:hAnsi="Times New Roman"/>
          <w:b/>
          <w:sz w:val="24"/>
          <w:szCs w:val="24"/>
        </w:rPr>
        <w:tab/>
        <w:t xml:space="preserve">не </w:t>
      </w:r>
      <w:r w:rsidRPr="00D62DDF">
        <w:rPr>
          <w:rFonts w:ascii="Times New Roman" w:eastAsia="Times New Roman" w:hAnsi="Times New Roman"/>
          <w:b/>
          <w:sz w:val="24"/>
          <w:szCs w:val="24"/>
        </w:rPr>
        <w:tab/>
        <w:t xml:space="preserve">имеющимипрофессиональной подготовки, относятся к культуре: </w:t>
      </w:r>
    </w:p>
    <w:p w:rsidR="006E1610" w:rsidRPr="00D62DDF" w:rsidRDefault="006E1610" w:rsidP="00D62DDF">
      <w:pPr>
        <w:spacing w:after="0" w:line="404" w:lineRule="auto"/>
        <w:ind w:left="4370" w:right="3604" w:hanging="438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1) экранной; 2) народной; 3) массовой; 4) духовной. </w:t>
      </w: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Часть В </w:t>
      </w:r>
    </w:p>
    <w:p w:rsidR="006E1610" w:rsidRPr="00D62DDF" w:rsidRDefault="006E1610" w:rsidP="00D62DDF">
      <w:pPr>
        <w:numPr>
          <w:ilvl w:val="0"/>
          <w:numId w:val="36"/>
        </w:numPr>
        <w:spacing w:after="0" w:line="399" w:lineRule="auto"/>
        <w:ind w:hanging="434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>Завершите фразу: «</w:t>
      </w:r>
      <w:r w:rsidRPr="00D62DDF">
        <w:rPr>
          <w:rFonts w:ascii="Times New Roman" w:hAnsi="Times New Roman"/>
          <w:sz w:val="24"/>
          <w:szCs w:val="24"/>
        </w:rPr>
        <w:t xml:space="preserve">Совокупность норм, определяющих поведение человека в обществе и основанных на общественном мнении, это _____» </w:t>
      </w:r>
    </w:p>
    <w:p w:rsidR="006E1610" w:rsidRPr="00D62DDF" w:rsidRDefault="006E1610" w:rsidP="00D62DDF">
      <w:pPr>
        <w:numPr>
          <w:ilvl w:val="0"/>
          <w:numId w:val="36"/>
        </w:numPr>
        <w:spacing w:after="0" w:line="268" w:lineRule="auto"/>
        <w:ind w:hanging="434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Завершите </w:t>
      </w:r>
      <w:r w:rsidRPr="00D62DDF">
        <w:rPr>
          <w:rFonts w:ascii="Times New Roman" w:eastAsia="Times New Roman" w:hAnsi="Times New Roman"/>
          <w:b/>
          <w:sz w:val="24"/>
          <w:szCs w:val="24"/>
        </w:rPr>
        <w:tab/>
        <w:t xml:space="preserve">фразу: </w:t>
      </w:r>
      <w:r w:rsidRPr="00D62DDF">
        <w:rPr>
          <w:rFonts w:ascii="Times New Roman" w:eastAsia="Times New Roman" w:hAnsi="Times New Roman"/>
          <w:b/>
          <w:sz w:val="24"/>
          <w:szCs w:val="24"/>
        </w:rPr>
        <w:tab/>
        <w:t>«</w:t>
      </w:r>
      <w:r w:rsidRPr="00D62DDF">
        <w:rPr>
          <w:rFonts w:ascii="Times New Roman" w:hAnsi="Times New Roman"/>
          <w:sz w:val="24"/>
          <w:szCs w:val="24"/>
        </w:rPr>
        <w:t xml:space="preserve">Система </w:t>
      </w:r>
      <w:r w:rsidRPr="00D62DDF">
        <w:rPr>
          <w:rFonts w:ascii="Times New Roman" w:hAnsi="Times New Roman"/>
          <w:sz w:val="24"/>
          <w:szCs w:val="24"/>
        </w:rPr>
        <w:tab/>
        <w:t xml:space="preserve">взглядов, </w:t>
      </w:r>
      <w:r w:rsidRPr="00D62DDF">
        <w:rPr>
          <w:rFonts w:ascii="Times New Roman" w:hAnsi="Times New Roman"/>
          <w:sz w:val="24"/>
          <w:szCs w:val="24"/>
        </w:rPr>
        <w:tab/>
        <w:t xml:space="preserve">последовательно </w:t>
      </w:r>
      <w:r w:rsidRPr="00D62DDF">
        <w:rPr>
          <w:rFonts w:ascii="Times New Roman" w:hAnsi="Times New Roman"/>
          <w:sz w:val="24"/>
          <w:szCs w:val="24"/>
        </w:rPr>
        <w:tab/>
        <w:t xml:space="preserve">отрицающая </w:t>
      </w:r>
      <w:r w:rsidRPr="00D62DDF">
        <w:rPr>
          <w:rFonts w:ascii="Times New Roman" w:hAnsi="Times New Roman"/>
          <w:sz w:val="24"/>
          <w:szCs w:val="24"/>
        </w:rPr>
        <w:tab/>
        <w:t xml:space="preserve">веру </w:t>
      </w:r>
      <w:r w:rsidRPr="00D62DDF">
        <w:rPr>
          <w:rFonts w:ascii="Times New Roman" w:hAnsi="Times New Roman"/>
          <w:sz w:val="24"/>
          <w:szCs w:val="24"/>
        </w:rPr>
        <w:tab/>
        <w:t xml:space="preserve">в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существование Бога и сверхъестественных сил, - это _____» </w:t>
      </w:r>
    </w:p>
    <w:p w:rsidR="006E1610" w:rsidRPr="00D62DDF" w:rsidRDefault="006E1610" w:rsidP="00D62DDF">
      <w:pPr>
        <w:numPr>
          <w:ilvl w:val="0"/>
          <w:numId w:val="36"/>
        </w:numPr>
        <w:spacing w:after="0" w:line="259" w:lineRule="auto"/>
        <w:ind w:hanging="434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>Прочитайте приведенный ниже текст, каждое положение  которого пронумеровано.</w:t>
      </w:r>
    </w:p>
    <w:p w:rsidR="006E1610" w:rsidRPr="00D62DDF" w:rsidRDefault="006E1610" w:rsidP="00D62DDF">
      <w:pPr>
        <w:spacing w:after="0" w:line="25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Определите, какие положения текста носят  </w:t>
      </w:r>
    </w:p>
    <w:p w:rsidR="006E1610" w:rsidRPr="00D62DDF" w:rsidRDefault="006E1610" w:rsidP="00D62DDF">
      <w:pPr>
        <w:spacing w:after="0" w:line="388" w:lineRule="auto"/>
        <w:ind w:left="-5" w:right="2178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А. Фактический характер; Б.  Характер оценочных суждений;  Запишите под номером положения букву, обозначающую его характер 1) Элитарное  или «высокое» искусство сегодня находится  в упадке.  </w:t>
      </w:r>
    </w:p>
    <w:p w:rsidR="006E1610" w:rsidRPr="00D62DDF" w:rsidRDefault="006E1610" w:rsidP="00D62DDF">
      <w:pPr>
        <w:numPr>
          <w:ilvl w:val="0"/>
          <w:numId w:val="37"/>
        </w:numPr>
        <w:spacing w:after="0" w:line="268" w:lineRule="auto"/>
        <w:ind w:hanging="25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Упали тиражи литературной классики.  </w:t>
      </w:r>
    </w:p>
    <w:p w:rsidR="006E1610" w:rsidRPr="00D62DDF" w:rsidRDefault="006E1610" w:rsidP="00D62DDF">
      <w:pPr>
        <w:numPr>
          <w:ilvl w:val="0"/>
          <w:numId w:val="37"/>
        </w:numPr>
        <w:spacing w:after="0" w:line="268" w:lineRule="auto"/>
        <w:ind w:hanging="25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Современные композиторы редко создают оперные произведения.  </w:t>
      </w:r>
    </w:p>
    <w:p w:rsidR="006E1610" w:rsidRPr="00D62DDF" w:rsidRDefault="006E1610" w:rsidP="00D62DDF">
      <w:pPr>
        <w:numPr>
          <w:ilvl w:val="0"/>
          <w:numId w:val="37"/>
        </w:numPr>
        <w:spacing w:after="0" w:line="395" w:lineRule="auto"/>
        <w:ind w:hanging="25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Все это самым губительным образом отражается на эстетических вкусах и пристрастиях публики. </w:t>
      </w:r>
    </w:p>
    <w:p w:rsidR="006E1610" w:rsidRPr="00D62DDF" w:rsidRDefault="006E1610" w:rsidP="00D62DDF">
      <w:pPr>
        <w:spacing w:after="0" w:line="398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 4. Установите соответствие между областями культуры и особенностями деятельности в этих областях</w:t>
      </w:r>
    </w:p>
    <w:tbl>
      <w:tblPr>
        <w:tblStyle w:val="TableGrid"/>
        <w:tblW w:w="7948" w:type="dxa"/>
        <w:tblInd w:w="0" w:type="dxa"/>
        <w:tblLook w:val="04A0"/>
      </w:tblPr>
      <w:tblGrid>
        <w:gridCol w:w="470"/>
        <w:gridCol w:w="5593"/>
        <w:gridCol w:w="1885"/>
      </w:tblGrid>
      <w:tr w:rsidR="006E1610" w:rsidRPr="00D62DDF" w:rsidTr="006E1610">
        <w:trPr>
          <w:trHeight w:val="75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ДЕЯТЕЛЬНОСТИ 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6E1610" w:rsidRPr="00D62DDF" w:rsidRDefault="006E1610" w:rsidP="00D62DDF">
            <w:pPr>
              <w:tabs>
                <w:tab w:val="right" w:pos="1885"/>
              </w:tabs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ОБЛАСТИ </w:t>
            </w:r>
          </w:p>
          <w:p w:rsidR="006E1610" w:rsidRPr="00D62DDF" w:rsidRDefault="006E1610" w:rsidP="00D62DDF">
            <w:pPr>
              <w:spacing w:after="0" w:line="259" w:lineRule="auto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</w:p>
        </w:tc>
      </w:tr>
      <w:tr w:rsidR="006E1610" w:rsidRPr="00D62DDF" w:rsidTr="006E1610">
        <w:trPr>
          <w:trHeight w:val="414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стремление к достоверности 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610" w:rsidRPr="00D62DDF" w:rsidTr="006E1610">
        <w:trPr>
          <w:trHeight w:val="753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</w:p>
        </w:tc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610" w:rsidRPr="00D62DDF" w:rsidRDefault="006E1610" w:rsidP="00D62DDF">
            <w:pPr>
              <w:spacing w:after="0" w:line="259" w:lineRule="auto"/>
              <w:ind w:right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обоснованность предположений субъективность 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А) наука </w:t>
            </w:r>
          </w:p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Б) искусство </w:t>
            </w:r>
          </w:p>
        </w:tc>
      </w:tr>
    </w:tbl>
    <w:p w:rsidR="006E1610" w:rsidRPr="00D62DDF" w:rsidRDefault="006E1610" w:rsidP="00D62DDF">
      <w:pPr>
        <w:tabs>
          <w:tab w:val="center" w:pos="2109"/>
        </w:tabs>
        <w:spacing w:after="0"/>
        <w:ind w:left="-1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4) </w:t>
      </w:r>
      <w:r w:rsidRPr="00D62DDF">
        <w:rPr>
          <w:rFonts w:ascii="Times New Roman" w:hAnsi="Times New Roman"/>
          <w:sz w:val="24"/>
          <w:szCs w:val="24"/>
        </w:rPr>
        <w:tab/>
        <w:t xml:space="preserve">образное отражение реальности </w:t>
      </w:r>
    </w:p>
    <w:p w:rsidR="006E1610" w:rsidRPr="00D62DDF" w:rsidRDefault="006E1610" w:rsidP="00D62DDF">
      <w:pPr>
        <w:spacing w:after="0" w:line="25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Запишите под номером положения букву. </w:t>
      </w:r>
    </w:p>
    <w:p w:rsidR="006E1610" w:rsidRPr="00D62DDF" w:rsidRDefault="006E1610" w:rsidP="00D62DDF">
      <w:pPr>
        <w:spacing w:after="0" w:line="400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5 . Установите соответствие: к каждому определению, данному в первом столбце, подберите соответствующее понятие из второго столбца. </w:t>
      </w:r>
    </w:p>
    <w:p w:rsidR="006E1610" w:rsidRPr="00D62DDF" w:rsidRDefault="006E1610" w:rsidP="00D62DDF">
      <w:pPr>
        <w:tabs>
          <w:tab w:val="center" w:pos="1339"/>
          <w:tab w:val="center" w:pos="6656"/>
          <w:tab w:val="center" w:pos="7766"/>
        </w:tabs>
        <w:spacing w:after="0"/>
        <w:ind w:left="-1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ab/>
        <w:t xml:space="preserve">ОПРЕДЕЛЕНИЕ </w:t>
      </w:r>
      <w:r w:rsidRPr="00D62DDF">
        <w:rPr>
          <w:rFonts w:ascii="Times New Roman" w:hAnsi="Times New Roman"/>
          <w:sz w:val="24"/>
          <w:szCs w:val="24"/>
        </w:rPr>
        <w:tab/>
      </w:r>
      <w:r w:rsidRPr="00D62DDF">
        <w:rPr>
          <w:rFonts w:ascii="Times New Roman" w:hAnsi="Times New Roman"/>
          <w:sz w:val="24"/>
          <w:szCs w:val="24"/>
        </w:rPr>
        <w:tab/>
        <w:t xml:space="preserve">ПОНЯТИЕ </w:t>
      </w:r>
    </w:p>
    <w:p w:rsidR="006E1610" w:rsidRPr="00D62DDF" w:rsidRDefault="006E1610" w:rsidP="00D62DDF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:rsidR="006E1610" w:rsidRPr="00D62DDF" w:rsidRDefault="006E1610" w:rsidP="00D62DDF">
      <w:pPr>
        <w:spacing w:after="0" w:line="396" w:lineRule="auto"/>
        <w:ind w:left="455" w:right="314" w:hanging="47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Приобретение знаний путем самостоятельных  занятий, 1) самообразование без помощи преподавателя </w:t>
      </w:r>
    </w:p>
    <w:p w:rsidR="006E1610" w:rsidRPr="00D62DDF" w:rsidRDefault="006E1610" w:rsidP="00D62DDF">
      <w:pPr>
        <w:spacing w:after="0" w:line="396" w:lineRule="auto"/>
        <w:ind w:left="455" w:right="186" w:hanging="47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Б) Претворение в жизнь значимых для человека целей, 2) самопознание планов, идей, проектов </w:t>
      </w:r>
    </w:p>
    <w:p w:rsidR="006E1610" w:rsidRPr="00D62DDF" w:rsidRDefault="006E1610" w:rsidP="00D62DDF">
      <w:pPr>
        <w:spacing w:after="0" w:line="396" w:lineRule="auto"/>
        <w:ind w:left="455" w:hanging="47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В) Познание личностью самого себя, своего Я, своих 3) самореализация возможностей, качеств </w:t>
      </w:r>
    </w:p>
    <w:p w:rsidR="006E1610" w:rsidRPr="00D62DDF" w:rsidRDefault="006E1610" w:rsidP="00D62DDF">
      <w:pPr>
        <w:spacing w:after="0" w:line="25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Запишите под номером положения букву. </w:t>
      </w:r>
    </w:p>
    <w:p w:rsidR="006E1610" w:rsidRPr="00D62DDF" w:rsidRDefault="006E1610" w:rsidP="00D62DDF">
      <w:pPr>
        <w:spacing w:after="0" w:line="259" w:lineRule="auto"/>
        <w:ind w:left="1173" w:right="116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>Часть С:</w:t>
      </w:r>
    </w:p>
    <w:p w:rsidR="006E1610" w:rsidRPr="00D62DDF" w:rsidRDefault="006E1610" w:rsidP="00D62DDF">
      <w:pPr>
        <w:spacing w:after="0" w:line="378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Звезда телесериала снялась в некоммерческом чёрно – белом фильме, сложном по содержанию. Произведение получило высокую оценку критиков и знатоков. Но в прокате не смогло собрать сколько – нибудь значительных средств. </w:t>
      </w:r>
    </w:p>
    <w:p w:rsidR="006E1610" w:rsidRPr="00D62DDF" w:rsidRDefault="006E1610" w:rsidP="00D62DDF">
      <w:pPr>
        <w:spacing w:after="0" w:line="402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К какой форме культуры относиться описываемое произведение? Укажите три признака, по которым вы это определили. </w:t>
      </w:r>
    </w:p>
    <w:p w:rsidR="006E1610" w:rsidRPr="00D62DDF" w:rsidRDefault="006E1610" w:rsidP="00D62DDF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:rsidR="006E1610" w:rsidRPr="00D62DDF" w:rsidRDefault="006E1610" w:rsidP="00D62DDF">
      <w:pPr>
        <w:spacing w:after="0" w:line="259" w:lineRule="auto"/>
        <w:ind w:left="1173" w:right="116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Вариант 2, Часть А. </w:t>
      </w:r>
    </w:p>
    <w:p w:rsidR="006E1610" w:rsidRPr="00D62DDF" w:rsidRDefault="006E1610" w:rsidP="00D62DDF">
      <w:pPr>
        <w:spacing w:after="0" w:line="25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1. Искусство как вид человеческой деятельности характеризуется </w:t>
      </w:r>
    </w:p>
    <w:p w:rsidR="006E1610" w:rsidRPr="00D62DDF" w:rsidRDefault="006E1610" w:rsidP="00D62DDF">
      <w:pPr>
        <w:spacing w:after="0" w:line="397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1) правдоподобностью результатов; 2) созданием художественных образов; 3) ясностью и целостностью выражения; 4) созданием материальных ценностей. </w:t>
      </w:r>
    </w:p>
    <w:p w:rsidR="006E1610" w:rsidRPr="00D62DDF" w:rsidRDefault="006E1610" w:rsidP="00D62DDF">
      <w:pPr>
        <w:spacing w:after="0" w:line="25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2. Культурно-мировоззренческая функция современной науки: </w:t>
      </w:r>
    </w:p>
    <w:p w:rsidR="006E1610" w:rsidRPr="00D62DDF" w:rsidRDefault="006E1610" w:rsidP="00D62DDF">
      <w:pPr>
        <w:spacing w:after="0" w:line="399" w:lineRule="auto"/>
        <w:ind w:left="-5" w:right="482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1) программирование развития общества; 2) разработка новых средств коммуникации; 3) изучение вопроса о происхождении жизни на Земле; 4) прогнозирование.  </w:t>
      </w:r>
    </w:p>
    <w:p w:rsidR="006E1610" w:rsidRPr="00D62DDF" w:rsidRDefault="006E1610" w:rsidP="00D62DDF">
      <w:pPr>
        <w:spacing w:after="0" w:line="25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3. Закон РФ «Об образовании» выделяет следующие ступени образования: </w:t>
      </w:r>
    </w:p>
    <w:p w:rsidR="006E1610" w:rsidRPr="00D62DDF" w:rsidRDefault="006E1610" w:rsidP="00D62DDF">
      <w:pPr>
        <w:numPr>
          <w:ilvl w:val="0"/>
          <w:numId w:val="38"/>
        </w:numPr>
        <w:spacing w:after="0" w:line="268" w:lineRule="auto"/>
        <w:ind w:hanging="25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дошкольное, общее образование; </w:t>
      </w:r>
    </w:p>
    <w:p w:rsidR="006E1610" w:rsidRPr="00D62DDF" w:rsidRDefault="006E1610" w:rsidP="00D62DDF">
      <w:pPr>
        <w:numPr>
          <w:ilvl w:val="0"/>
          <w:numId w:val="38"/>
        </w:numPr>
        <w:spacing w:after="0" w:line="268" w:lineRule="auto"/>
        <w:ind w:hanging="25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дошкольное, общее, профессиональное, дополнительное образование; </w:t>
      </w:r>
    </w:p>
    <w:p w:rsidR="006E1610" w:rsidRPr="00D62DDF" w:rsidRDefault="006E1610" w:rsidP="00D62DDF">
      <w:pPr>
        <w:numPr>
          <w:ilvl w:val="0"/>
          <w:numId w:val="38"/>
        </w:numPr>
        <w:spacing w:after="0" w:line="268" w:lineRule="auto"/>
        <w:ind w:hanging="25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дошкольное, начальное, профессиональное, дополнительное образование; </w:t>
      </w:r>
    </w:p>
    <w:p w:rsidR="006E1610" w:rsidRPr="00D62DDF" w:rsidRDefault="006E1610" w:rsidP="00D62DDF">
      <w:pPr>
        <w:numPr>
          <w:ilvl w:val="0"/>
          <w:numId w:val="38"/>
        </w:numPr>
        <w:spacing w:after="0" w:line="268" w:lineRule="auto"/>
        <w:ind w:hanging="25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основное, профессиональное образование. </w:t>
      </w:r>
    </w:p>
    <w:p w:rsidR="006E1610" w:rsidRPr="00D62DDF" w:rsidRDefault="006E1610" w:rsidP="00D62DDF">
      <w:pPr>
        <w:spacing w:after="0" w:line="25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4. Гуманитаризация образования обозначает: </w:t>
      </w:r>
    </w:p>
    <w:p w:rsidR="006E1610" w:rsidRPr="00D62DDF" w:rsidRDefault="006E1610" w:rsidP="00D62DDF">
      <w:pPr>
        <w:numPr>
          <w:ilvl w:val="0"/>
          <w:numId w:val="39"/>
        </w:numPr>
        <w:spacing w:after="0" w:line="268" w:lineRule="auto"/>
        <w:ind w:hanging="261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lastRenderedPageBreak/>
        <w:t xml:space="preserve">особое внимание изучению социальных дисциплин; </w:t>
      </w:r>
    </w:p>
    <w:p w:rsidR="006E1610" w:rsidRPr="00D62DDF" w:rsidRDefault="006E1610" w:rsidP="00D62DDF">
      <w:pPr>
        <w:numPr>
          <w:ilvl w:val="0"/>
          <w:numId w:val="39"/>
        </w:numPr>
        <w:spacing w:after="0" w:line="268" w:lineRule="auto"/>
        <w:ind w:hanging="261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унификация требований к оборудованию школ </w:t>
      </w:r>
    </w:p>
    <w:p w:rsidR="006E1610" w:rsidRPr="00D62DDF" w:rsidRDefault="006E1610" w:rsidP="00D62DDF">
      <w:pPr>
        <w:numPr>
          <w:ilvl w:val="0"/>
          <w:numId w:val="39"/>
        </w:numPr>
        <w:spacing w:after="0" w:line="268" w:lineRule="auto"/>
        <w:ind w:hanging="261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расширение  типов образовательных учреждений </w:t>
      </w:r>
    </w:p>
    <w:p w:rsidR="006E1610" w:rsidRPr="00D62DDF" w:rsidRDefault="006E1610" w:rsidP="00D62DDF">
      <w:pPr>
        <w:numPr>
          <w:ilvl w:val="0"/>
          <w:numId w:val="39"/>
        </w:numPr>
        <w:spacing w:after="0" w:line="268" w:lineRule="auto"/>
        <w:ind w:hanging="261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учет возможностей и интересов ребенка </w:t>
      </w:r>
    </w:p>
    <w:p w:rsidR="006E1610" w:rsidRPr="00D62DDF" w:rsidRDefault="006E1610" w:rsidP="00D62DDF">
      <w:pPr>
        <w:spacing w:after="0" w:line="25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5. Верны ли следующие суждения: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А. Специфическим свойством религии является связь с миром переживаний человека.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Б. Специфическим свойством религии является вера в сверхъестественное.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1) верно только А; 2) верно только Б ;3) верны оба  суждения; 4) оба суждения неверны.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>6. Верны ли следующие суждения: «</w:t>
      </w:r>
      <w:r w:rsidRPr="00D62DDF">
        <w:rPr>
          <w:rFonts w:ascii="Times New Roman" w:hAnsi="Times New Roman"/>
          <w:sz w:val="24"/>
          <w:szCs w:val="24"/>
        </w:rPr>
        <w:t xml:space="preserve">Самообразованием можно заниматься для»: 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А. заочного приобретения образования;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Б. повышения индивидуального уровня культуры;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1) верно только А; 2) верно только Б; 3) верны оба  суждения; 4) оба суждения неверны. </w:t>
      </w:r>
    </w:p>
    <w:p w:rsidR="006E1610" w:rsidRPr="00D62DDF" w:rsidRDefault="006E1610" w:rsidP="00D62DDF">
      <w:pPr>
        <w:spacing w:after="0" w:line="25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7. Отличие массового искусства от элитарного: </w:t>
      </w:r>
    </w:p>
    <w:p w:rsidR="006E1610" w:rsidRPr="00D62DDF" w:rsidRDefault="006E1610" w:rsidP="00D62DDF">
      <w:pPr>
        <w:spacing w:after="0" w:line="397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1) имеют авторство; 2) предусматривают широкое тиражирование; 3) обладают жанровым разнообразием; 4) используют систему художественных образов. </w:t>
      </w:r>
    </w:p>
    <w:p w:rsidR="006E1610" w:rsidRPr="00D62DDF" w:rsidRDefault="006E1610" w:rsidP="00D62DDF">
      <w:pPr>
        <w:spacing w:after="0" w:line="25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8. Искусство, наука, образование охватываются понятием </w:t>
      </w:r>
    </w:p>
    <w:p w:rsidR="006E1610" w:rsidRPr="00D62DDF" w:rsidRDefault="006E1610" w:rsidP="00D62DDF">
      <w:pPr>
        <w:spacing w:after="0" w:line="404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1) </w:t>
      </w:r>
      <w:r w:rsidRPr="00D62DDF">
        <w:rPr>
          <w:rFonts w:ascii="Times New Roman" w:hAnsi="Times New Roman"/>
          <w:sz w:val="24"/>
          <w:szCs w:val="24"/>
        </w:rPr>
        <w:tab/>
        <w:t xml:space="preserve">духовная </w:t>
      </w:r>
      <w:r w:rsidRPr="00D62DDF">
        <w:rPr>
          <w:rFonts w:ascii="Times New Roman" w:hAnsi="Times New Roman"/>
          <w:sz w:val="24"/>
          <w:szCs w:val="24"/>
        </w:rPr>
        <w:tab/>
        <w:t xml:space="preserve">культура; </w:t>
      </w:r>
      <w:r w:rsidRPr="00D62DDF">
        <w:rPr>
          <w:rFonts w:ascii="Times New Roman" w:hAnsi="Times New Roman"/>
          <w:sz w:val="24"/>
          <w:szCs w:val="24"/>
        </w:rPr>
        <w:tab/>
        <w:t xml:space="preserve">2) </w:t>
      </w:r>
      <w:r w:rsidRPr="00D62DDF">
        <w:rPr>
          <w:rFonts w:ascii="Times New Roman" w:hAnsi="Times New Roman"/>
          <w:sz w:val="24"/>
          <w:szCs w:val="24"/>
        </w:rPr>
        <w:tab/>
        <w:t xml:space="preserve">общественный </w:t>
      </w:r>
      <w:r w:rsidRPr="00D62DDF">
        <w:rPr>
          <w:rFonts w:ascii="Times New Roman" w:hAnsi="Times New Roman"/>
          <w:sz w:val="24"/>
          <w:szCs w:val="24"/>
        </w:rPr>
        <w:tab/>
        <w:t xml:space="preserve">прогресс; </w:t>
      </w:r>
      <w:r w:rsidRPr="00D62DDF">
        <w:rPr>
          <w:rFonts w:ascii="Times New Roman" w:hAnsi="Times New Roman"/>
          <w:sz w:val="24"/>
          <w:szCs w:val="24"/>
        </w:rPr>
        <w:tab/>
        <w:t xml:space="preserve">3) </w:t>
      </w:r>
      <w:r w:rsidRPr="00D62DDF">
        <w:rPr>
          <w:rFonts w:ascii="Times New Roman" w:hAnsi="Times New Roman"/>
          <w:sz w:val="24"/>
          <w:szCs w:val="24"/>
        </w:rPr>
        <w:tab/>
        <w:t xml:space="preserve">индустриальное </w:t>
      </w:r>
      <w:r w:rsidRPr="00D62DDF">
        <w:rPr>
          <w:rFonts w:ascii="Times New Roman" w:hAnsi="Times New Roman"/>
          <w:sz w:val="24"/>
          <w:szCs w:val="24"/>
        </w:rPr>
        <w:tab/>
        <w:t xml:space="preserve">общество;          4) социальная стратификация </w:t>
      </w:r>
    </w:p>
    <w:p w:rsidR="006E1610" w:rsidRPr="00D62DDF" w:rsidRDefault="006E1610" w:rsidP="00D62DDF">
      <w:pPr>
        <w:spacing w:after="0" w:line="25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>9. Верны ли следующие суждения: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А. Искусство как компонент культуры  отличается наибольшей устойчивостью своих форм.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Б. Одним из проявлений новаторства в искусстве служит смена художественных стилей.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1) верно только А; 2) верно только Б ;3) верны оба  суждения; 4) оба суждения неверны. </w:t>
      </w:r>
    </w:p>
    <w:p w:rsidR="006E1610" w:rsidRPr="00D62DDF" w:rsidRDefault="006E1610" w:rsidP="00D62DDF">
      <w:pPr>
        <w:spacing w:after="0" w:line="25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10. К основной функции школы как социального института  относится: </w:t>
      </w:r>
    </w:p>
    <w:p w:rsidR="006E1610" w:rsidRPr="00D62DDF" w:rsidRDefault="006E1610" w:rsidP="00D62DDF">
      <w:pPr>
        <w:spacing w:after="0" w:line="397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1) развитие научных знаний; 2) социализация личности; 3) создание новых рабочих мест; 4) углубление социальной дифференциации. </w:t>
      </w:r>
    </w:p>
    <w:p w:rsidR="006E1610" w:rsidRPr="00D62DDF" w:rsidRDefault="006E1610" w:rsidP="00D62DDF">
      <w:pPr>
        <w:numPr>
          <w:ilvl w:val="0"/>
          <w:numId w:val="40"/>
        </w:numPr>
        <w:spacing w:after="0" w:line="393" w:lineRule="auto"/>
        <w:ind w:right="1632" w:hanging="36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Наука,  изучающая происхождение и содержание моральных норм: </w:t>
      </w:r>
      <w:r w:rsidRPr="00D62DDF">
        <w:rPr>
          <w:rFonts w:ascii="Times New Roman" w:hAnsi="Times New Roman"/>
          <w:sz w:val="24"/>
          <w:szCs w:val="24"/>
        </w:rPr>
        <w:t xml:space="preserve">1) этика; 2) лингвистика; 3) литературоведение; 4) эстетика. </w:t>
      </w:r>
    </w:p>
    <w:p w:rsidR="006E1610" w:rsidRPr="00D62DDF" w:rsidRDefault="006E1610" w:rsidP="00D62DDF">
      <w:pPr>
        <w:numPr>
          <w:ilvl w:val="0"/>
          <w:numId w:val="40"/>
        </w:numPr>
        <w:spacing w:after="0" w:line="393" w:lineRule="auto"/>
        <w:ind w:right="1632" w:hanging="36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Общность языка, верований, обычаев, символов присуще культуре </w:t>
      </w:r>
      <w:r w:rsidRPr="00D62DDF">
        <w:rPr>
          <w:rFonts w:ascii="Times New Roman" w:hAnsi="Times New Roman"/>
          <w:sz w:val="24"/>
          <w:szCs w:val="24"/>
        </w:rPr>
        <w:t xml:space="preserve">1) массовой; 2) элитарной; 3) национальной; 4) обыденной. </w:t>
      </w:r>
    </w:p>
    <w:p w:rsidR="006E1610" w:rsidRPr="00D62DDF" w:rsidRDefault="006E1610" w:rsidP="00D62DDF">
      <w:pPr>
        <w:numPr>
          <w:ilvl w:val="0"/>
          <w:numId w:val="40"/>
        </w:numPr>
        <w:spacing w:after="0" w:line="259" w:lineRule="auto"/>
        <w:ind w:right="1632" w:hanging="36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Реклама является неотъемлемой частью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1) элитарной культуры; 2) народной культуры; 3) массовой культуры; 4) духовной культуры. </w:t>
      </w:r>
    </w:p>
    <w:p w:rsidR="006E1610" w:rsidRPr="00D62DDF" w:rsidRDefault="006E1610" w:rsidP="00D62DDF">
      <w:pPr>
        <w:spacing w:after="0" w:line="25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14. Алексей Б. учится на первом курсе юридического колледжа. Он получает: </w:t>
      </w:r>
    </w:p>
    <w:p w:rsidR="006E1610" w:rsidRPr="00D62DDF" w:rsidRDefault="006E1610" w:rsidP="00D62DDF">
      <w:pPr>
        <w:spacing w:after="0" w:line="397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1) основное общее образование; 2) среднее общее образование; 3) среднее профессиональное образование; 4) высшее профессиональное образование. </w:t>
      </w:r>
    </w:p>
    <w:p w:rsidR="006E1610" w:rsidRPr="00D62DDF" w:rsidRDefault="006E1610" w:rsidP="00D62DDF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:rsidR="006E1610" w:rsidRPr="00D62DDF" w:rsidRDefault="006E1610" w:rsidP="00D62DDF">
      <w:pPr>
        <w:spacing w:after="0" w:line="259" w:lineRule="auto"/>
        <w:ind w:left="1173" w:right="116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Часть В.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1. </w:t>
      </w:r>
      <w:r w:rsidRPr="00D62DDF">
        <w:rPr>
          <w:rFonts w:ascii="Times New Roman" w:eastAsia="Times New Roman" w:hAnsi="Times New Roman"/>
          <w:b/>
          <w:sz w:val="24"/>
          <w:szCs w:val="24"/>
        </w:rPr>
        <w:t>Установите соответствие</w:t>
      </w:r>
      <w:r w:rsidRPr="00D62DDF">
        <w:rPr>
          <w:rFonts w:ascii="Times New Roman" w:hAnsi="Times New Roman"/>
          <w:sz w:val="24"/>
          <w:szCs w:val="24"/>
        </w:rPr>
        <w:t xml:space="preserve">: к каждому виду деятельности данному в первом столбце, подберите соответствующее направление культуры из второго столбца. </w:t>
      </w:r>
    </w:p>
    <w:tbl>
      <w:tblPr>
        <w:tblStyle w:val="TableGrid"/>
        <w:tblW w:w="7773" w:type="dxa"/>
        <w:tblInd w:w="0" w:type="dxa"/>
        <w:tblLook w:val="04A0"/>
      </w:tblPr>
      <w:tblGrid>
        <w:gridCol w:w="470"/>
        <w:gridCol w:w="5219"/>
        <w:gridCol w:w="2084"/>
      </w:tblGrid>
      <w:tr w:rsidR="006E1610" w:rsidRPr="00D62DDF" w:rsidTr="006E1610">
        <w:trPr>
          <w:trHeight w:val="754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</w:t>
            </w:r>
          </w:p>
          <w:p w:rsidR="006E1610" w:rsidRPr="00D62DDF" w:rsidRDefault="006E1610" w:rsidP="00D62DDF">
            <w:pPr>
              <w:spacing w:after="0" w:line="259" w:lineRule="auto"/>
              <w:ind w:left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</w:p>
        </w:tc>
      </w:tr>
      <w:tr w:rsidR="006E1610" w:rsidRPr="00D62DDF" w:rsidTr="006E1610">
        <w:trPr>
          <w:trHeight w:val="414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художественного образа 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610" w:rsidRPr="00D62DDF" w:rsidTr="006E1610">
        <w:trPr>
          <w:trHeight w:val="753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610" w:rsidRPr="00D62DDF" w:rsidRDefault="006E1610" w:rsidP="00D62DDF">
            <w:pPr>
              <w:spacing w:after="0" w:line="259" w:lineRule="auto"/>
              <w:ind w:right="10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выдвижение гипотез экспериментальная проверка выводов 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  а) наука </w:t>
            </w:r>
          </w:p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  б) искусство </w:t>
            </w:r>
          </w:p>
        </w:tc>
      </w:tr>
    </w:tbl>
    <w:p w:rsidR="006E1610" w:rsidRPr="00D62DDF" w:rsidRDefault="006E1610" w:rsidP="00D62DDF">
      <w:pPr>
        <w:tabs>
          <w:tab w:val="center" w:pos="2308"/>
        </w:tabs>
        <w:spacing w:after="0"/>
        <w:ind w:left="-1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4) </w:t>
      </w:r>
      <w:r w:rsidRPr="00D62DDF">
        <w:rPr>
          <w:rFonts w:ascii="Times New Roman" w:hAnsi="Times New Roman"/>
          <w:sz w:val="24"/>
          <w:szCs w:val="24"/>
        </w:rPr>
        <w:tab/>
        <w:t xml:space="preserve">формирование чувства прекрасного </w:t>
      </w:r>
    </w:p>
    <w:p w:rsidR="006E1610" w:rsidRPr="00D62DDF" w:rsidRDefault="006E1610" w:rsidP="00D62DDF">
      <w:pPr>
        <w:spacing w:after="0" w:line="25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Запишите под номером положения букву. </w:t>
      </w:r>
    </w:p>
    <w:p w:rsidR="006E1610" w:rsidRPr="00D62DDF" w:rsidRDefault="006E1610" w:rsidP="00D62DDF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:rsidR="006E1610" w:rsidRPr="00D62DDF" w:rsidRDefault="006E1610" w:rsidP="00D62DDF">
      <w:pPr>
        <w:spacing w:after="0" w:line="402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2. Установите соответствие между признаком и отраслью культуры: к каждой позиции, данной в первом столбце, подберите соответствующую позицию из второго столбца. </w:t>
      </w:r>
    </w:p>
    <w:p w:rsidR="006E1610" w:rsidRPr="00D62DDF" w:rsidRDefault="006E1610" w:rsidP="00D62DDF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ab/>
      </w:r>
      <w:r w:rsidRPr="00D62DDF">
        <w:rPr>
          <w:rFonts w:ascii="Times New Roman" w:hAnsi="Times New Roman"/>
          <w:sz w:val="24"/>
          <w:szCs w:val="24"/>
        </w:rPr>
        <w:tab/>
      </w:r>
      <w:r w:rsidRPr="00D62DDF">
        <w:rPr>
          <w:rFonts w:ascii="Times New Roman" w:hAnsi="Times New Roman"/>
          <w:sz w:val="24"/>
          <w:szCs w:val="24"/>
        </w:rPr>
        <w:tab/>
      </w:r>
    </w:p>
    <w:p w:rsidR="006E1610" w:rsidRPr="00D62DDF" w:rsidRDefault="006E1610" w:rsidP="00D62DDF">
      <w:pPr>
        <w:tabs>
          <w:tab w:val="center" w:pos="1023"/>
          <w:tab w:val="center" w:pos="4069"/>
          <w:tab w:val="center" w:pos="5823"/>
        </w:tabs>
        <w:spacing w:after="0"/>
        <w:ind w:left="-1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ab/>
        <w:t xml:space="preserve">ПРИЗНАК  </w:t>
      </w:r>
      <w:r w:rsidRPr="00D62DDF">
        <w:rPr>
          <w:rFonts w:ascii="Times New Roman" w:hAnsi="Times New Roman"/>
          <w:sz w:val="24"/>
          <w:szCs w:val="24"/>
        </w:rPr>
        <w:tab/>
      </w:r>
      <w:r w:rsidRPr="00D62DDF">
        <w:rPr>
          <w:rFonts w:ascii="Times New Roman" w:hAnsi="Times New Roman"/>
          <w:sz w:val="24"/>
          <w:szCs w:val="24"/>
        </w:rPr>
        <w:tab/>
        <w:t xml:space="preserve">ОТРАСЛЬ КУЛЬТУРЫ </w:t>
      </w:r>
    </w:p>
    <w:p w:rsidR="006E1610" w:rsidRPr="00D62DDF" w:rsidRDefault="006E1610" w:rsidP="00D62DDF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ab/>
      </w:r>
    </w:p>
    <w:p w:rsidR="006E1610" w:rsidRPr="00D62DDF" w:rsidRDefault="006E1610" w:rsidP="00D62DDF">
      <w:pPr>
        <w:numPr>
          <w:ilvl w:val="0"/>
          <w:numId w:val="41"/>
        </w:numPr>
        <w:spacing w:after="0" w:line="268" w:lineRule="auto"/>
        <w:ind w:hanging="47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образность </w:t>
      </w:r>
    </w:p>
    <w:p w:rsidR="006E1610" w:rsidRPr="00D62DDF" w:rsidRDefault="006E1610" w:rsidP="00D62DDF">
      <w:pPr>
        <w:numPr>
          <w:ilvl w:val="0"/>
          <w:numId w:val="41"/>
        </w:numPr>
        <w:spacing w:after="0" w:line="268" w:lineRule="auto"/>
        <w:ind w:hanging="47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логическая доказательность </w:t>
      </w:r>
    </w:p>
    <w:p w:rsidR="006E1610" w:rsidRPr="00D62DDF" w:rsidRDefault="006E1610" w:rsidP="00D62DDF">
      <w:pPr>
        <w:spacing w:after="0" w:line="259" w:lineRule="auto"/>
        <w:ind w:left="432" w:right="110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наука </w:t>
      </w:r>
    </w:p>
    <w:p w:rsidR="006E1610" w:rsidRPr="00D62DDF" w:rsidRDefault="006E1610" w:rsidP="00D62DDF">
      <w:pPr>
        <w:numPr>
          <w:ilvl w:val="0"/>
          <w:numId w:val="41"/>
        </w:numPr>
        <w:spacing w:after="0" w:line="268" w:lineRule="auto"/>
        <w:ind w:hanging="47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эстетическое освоение мира </w:t>
      </w:r>
    </w:p>
    <w:p w:rsidR="006E1610" w:rsidRPr="00D62DDF" w:rsidRDefault="006E1610" w:rsidP="00D62DDF">
      <w:pPr>
        <w:spacing w:after="0" w:line="259" w:lineRule="auto"/>
        <w:ind w:left="432" w:right="647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б) искусство </w:t>
      </w:r>
    </w:p>
    <w:p w:rsidR="006E1610" w:rsidRPr="00D62DDF" w:rsidRDefault="006E1610" w:rsidP="00D62DDF">
      <w:pPr>
        <w:numPr>
          <w:ilvl w:val="0"/>
          <w:numId w:val="41"/>
        </w:numPr>
        <w:spacing w:after="0" w:line="268" w:lineRule="auto"/>
        <w:ind w:hanging="47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воздействие на эмоции человека </w:t>
      </w:r>
    </w:p>
    <w:p w:rsidR="006E1610" w:rsidRPr="00D62DDF" w:rsidRDefault="006E1610" w:rsidP="00D62DDF">
      <w:pPr>
        <w:numPr>
          <w:ilvl w:val="0"/>
          <w:numId w:val="41"/>
        </w:numPr>
        <w:spacing w:after="0" w:line="268" w:lineRule="auto"/>
        <w:ind w:hanging="47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комплексное описание объекта </w:t>
      </w:r>
    </w:p>
    <w:p w:rsidR="006E1610" w:rsidRPr="00D62DDF" w:rsidRDefault="006E1610" w:rsidP="00D62DDF">
      <w:pPr>
        <w:spacing w:after="0" w:line="25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Запишите под номером положения букву. </w:t>
      </w:r>
    </w:p>
    <w:p w:rsidR="006E1610" w:rsidRPr="00D62DDF" w:rsidRDefault="006E1610" w:rsidP="00D62DDF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:rsidR="006E1610" w:rsidRPr="00D62DDF" w:rsidRDefault="006E1610" w:rsidP="00D62DDF">
      <w:pPr>
        <w:numPr>
          <w:ilvl w:val="0"/>
          <w:numId w:val="42"/>
        </w:numPr>
        <w:spacing w:after="0" w:line="402" w:lineRule="auto"/>
        <w:ind w:hanging="24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>Прочитайте приведенный ниже текст, в котором пропущен ряд слов.Выберите из предлагаемого списка слова, которые необходимо вставить на пропущенные места.</w:t>
      </w:r>
    </w:p>
    <w:p w:rsidR="006E1610" w:rsidRPr="00D62DDF" w:rsidRDefault="006E1610" w:rsidP="00D62DDF">
      <w:pPr>
        <w:spacing w:after="0" w:line="377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>Запишите под каждым номером букву, обозначающую в списке выбранное вами слово.</w:t>
      </w:r>
      <w:r w:rsidRPr="00D62DDF">
        <w:rPr>
          <w:rFonts w:ascii="Times New Roman" w:hAnsi="Times New Roman"/>
          <w:sz w:val="24"/>
          <w:szCs w:val="24"/>
        </w:rPr>
        <w:t xml:space="preserve">« Ученые создали несколько классификаций религий. Самая простая из них объединяет религии в три группы: 1) примитивные родоплеменные верования. Они возникли в ______(1), но со временем не исчезли из сознания людей, а сохранились и живут по сей день вместе с более сложными религиями. От них происходят многочисленные ________(2)     2) национально-государственные религии, которые составляют основу жизни целых народов и наций. </w:t>
      </w:r>
    </w:p>
    <w:p w:rsidR="006E1610" w:rsidRPr="00D62DDF" w:rsidRDefault="006E1610" w:rsidP="00D62DDF">
      <w:pPr>
        <w:spacing w:after="0" w:line="356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    3) мировые религии, т.е. вышедшие за национально-государственные пределы и имеющие огромное число последователей во всем мире. Мировых религий три: христианство, __________(3),______________(4). </w:t>
      </w:r>
    </w:p>
    <w:p w:rsidR="006E1610" w:rsidRPr="00D62DDF" w:rsidRDefault="006E1610" w:rsidP="00D62DDF">
      <w:pPr>
        <w:spacing w:after="0" w:line="39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    Все религии можно также объединить в две большие группы т.е. признающие существование единого Бога_______(5), _ и ______(6), признающее множество богов». </w:t>
      </w:r>
    </w:p>
    <w:p w:rsidR="006E1610" w:rsidRPr="00D62DDF" w:rsidRDefault="006E1610" w:rsidP="00D62DDF">
      <w:pPr>
        <w:spacing w:after="0" w:line="39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монотеизм; Б) политеизм ; В) древность; Г) ислам; Д) культ; Е) буддизм; Ж) индуизм; З) суеверие; И) конфуцианство; К) миф. </w:t>
      </w:r>
    </w:p>
    <w:p w:rsidR="006E1610" w:rsidRPr="00D62DDF" w:rsidRDefault="006E1610" w:rsidP="00D62DDF">
      <w:pPr>
        <w:numPr>
          <w:ilvl w:val="0"/>
          <w:numId w:val="42"/>
        </w:numPr>
        <w:spacing w:after="0" w:line="259" w:lineRule="auto"/>
        <w:ind w:hanging="24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>Установите соответствие между видами норм и их характеристиками:</w:t>
      </w:r>
    </w:p>
    <w:p w:rsidR="006E1610" w:rsidRPr="00D62DDF" w:rsidRDefault="006E1610" w:rsidP="00D62DDF">
      <w:pPr>
        <w:tabs>
          <w:tab w:val="center" w:pos="1960"/>
          <w:tab w:val="center" w:pos="7523"/>
          <w:tab w:val="right" w:pos="9643"/>
        </w:tabs>
        <w:spacing w:after="0"/>
        <w:ind w:left="-1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ab/>
        <w:t xml:space="preserve">ХАРАКТЕРИСТИКА НОРМ </w:t>
      </w:r>
      <w:r w:rsidRPr="00D62DDF">
        <w:rPr>
          <w:rFonts w:ascii="Times New Roman" w:hAnsi="Times New Roman"/>
          <w:sz w:val="24"/>
          <w:szCs w:val="24"/>
        </w:rPr>
        <w:tab/>
      </w:r>
      <w:r w:rsidRPr="00D62DDF">
        <w:rPr>
          <w:rFonts w:ascii="Times New Roman" w:hAnsi="Times New Roman"/>
          <w:sz w:val="24"/>
          <w:szCs w:val="24"/>
        </w:rPr>
        <w:tab/>
        <w:t xml:space="preserve">ВИДЫ НОРМ </w:t>
      </w:r>
    </w:p>
    <w:p w:rsidR="006E1610" w:rsidRPr="00D62DDF" w:rsidRDefault="006E1610" w:rsidP="00D62DDF">
      <w:pPr>
        <w:numPr>
          <w:ilvl w:val="0"/>
          <w:numId w:val="43"/>
        </w:numPr>
        <w:spacing w:after="0" w:line="399" w:lineRule="auto"/>
        <w:ind w:right="465" w:hanging="47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lastRenderedPageBreak/>
        <w:t xml:space="preserve">Правила, сохраняющиеся на протяжении веков и указывающие, как вести себя в повседневной жизни </w:t>
      </w:r>
    </w:p>
    <w:p w:rsidR="006E1610" w:rsidRPr="00D62DDF" w:rsidRDefault="006E1610" w:rsidP="00D62DDF">
      <w:pPr>
        <w:spacing w:after="0" w:line="259" w:lineRule="auto"/>
        <w:ind w:left="10" w:right="78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       а) этикет </w:t>
      </w:r>
    </w:p>
    <w:p w:rsidR="006E1610" w:rsidRPr="00D62DDF" w:rsidRDefault="006E1610" w:rsidP="00D62DDF">
      <w:pPr>
        <w:numPr>
          <w:ilvl w:val="0"/>
          <w:numId w:val="43"/>
        </w:numPr>
        <w:spacing w:after="0" w:line="268" w:lineRule="auto"/>
        <w:ind w:right="465" w:hanging="47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Детальные правила вежливого поведения </w:t>
      </w:r>
    </w:p>
    <w:p w:rsidR="006E1610" w:rsidRPr="00D62DDF" w:rsidRDefault="006E1610" w:rsidP="00D62DDF">
      <w:pPr>
        <w:spacing w:after="0" w:line="259" w:lineRule="auto"/>
        <w:ind w:left="10" w:right="891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б) традиции </w:t>
      </w:r>
    </w:p>
    <w:p w:rsidR="006E1610" w:rsidRPr="00D62DDF" w:rsidRDefault="006E1610" w:rsidP="00D62DDF">
      <w:pPr>
        <w:numPr>
          <w:ilvl w:val="0"/>
          <w:numId w:val="43"/>
        </w:numPr>
        <w:spacing w:after="0" w:line="268" w:lineRule="auto"/>
        <w:ind w:right="465" w:hanging="47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Правила, относящиеся к широкому кругу социальных явлений и </w:t>
      </w:r>
    </w:p>
    <w:p w:rsidR="006E1610" w:rsidRPr="00D62DDF" w:rsidRDefault="006E1610" w:rsidP="00D62DDF">
      <w:pPr>
        <w:spacing w:after="0" w:line="259" w:lineRule="auto"/>
        <w:ind w:left="10" w:right="821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        в) закон </w:t>
      </w:r>
    </w:p>
    <w:p w:rsidR="006E1610" w:rsidRPr="00D62DDF" w:rsidRDefault="006E1610" w:rsidP="00D62DDF">
      <w:pPr>
        <w:spacing w:after="0"/>
        <w:ind w:left="48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поддерживаемые силой общественного мнения </w:t>
      </w:r>
    </w:p>
    <w:p w:rsidR="006E1610" w:rsidRPr="00D62DDF" w:rsidRDefault="006E1610" w:rsidP="00D62DDF">
      <w:pPr>
        <w:spacing w:after="0" w:line="259" w:lineRule="auto"/>
        <w:ind w:left="10" w:right="556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        г) обычай </w:t>
      </w:r>
    </w:p>
    <w:p w:rsidR="006E1610" w:rsidRPr="00D62DDF" w:rsidRDefault="006E1610" w:rsidP="00D62DDF">
      <w:pPr>
        <w:numPr>
          <w:ilvl w:val="0"/>
          <w:numId w:val="43"/>
        </w:numPr>
        <w:spacing w:after="0" w:line="396" w:lineRule="auto"/>
        <w:ind w:right="465" w:hanging="47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Правила, обязательные для исполнения и опирающиеся на силу государственного принуждения </w:t>
      </w:r>
    </w:p>
    <w:p w:rsidR="006E1610" w:rsidRPr="00D62DDF" w:rsidRDefault="006E1610" w:rsidP="00D62DDF">
      <w:pPr>
        <w:spacing w:after="0" w:line="25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Запишите под номером положения букву. </w:t>
      </w:r>
    </w:p>
    <w:p w:rsidR="006E1610" w:rsidRPr="00D62DDF" w:rsidRDefault="006E1610" w:rsidP="00D62DDF">
      <w:pPr>
        <w:spacing w:after="0" w:line="25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5. Восполните пробел в приведенной ниже схеме </w:t>
      </w:r>
    </w:p>
    <w:p w:rsidR="006E1610" w:rsidRPr="00D62DDF" w:rsidRDefault="006E1610" w:rsidP="00D62DDF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:rsidR="006E1610" w:rsidRPr="00D62DDF" w:rsidRDefault="006E1610" w:rsidP="00D62DD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1301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………………в РФ </w:t>
      </w:r>
    </w:p>
    <w:p w:rsidR="006E1610" w:rsidRPr="00D62DDF" w:rsidRDefault="006E1610" w:rsidP="00D62DDF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:rsidR="006E1610" w:rsidRPr="00D62DDF" w:rsidRDefault="00426506" w:rsidP="00D62DDF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noProof/>
          <w:sz w:val="24"/>
          <w:szCs w:val="24"/>
        </w:rPr>
      </w:r>
      <w:r w:rsidRPr="00D62DDF">
        <w:rPr>
          <w:rFonts w:ascii="Times New Roman" w:hAnsi="Times New Roman"/>
          <w:noProof/>
          <w:sz w:val="24"/>
          <w:szCs w:val="24"/>
        </w:rPr>
        <w:pict>
          <v:group id="Group 77666" o:spid="_x0000_s1534" style="width:287.95pt;height:75.35pt;mso-position-horizontal-relative:char;mso-position-vertical-relative:line" coordsize="36569,9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">
            <v:rect id="Rectangle 3964" o:spid="_x0000_s1535" style="position:absolute;width:506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" filled="f" stroked="f">
              <v:textbox inset="0,0,0,0">
                <w:txbxContent>
                  <w:p w:rsidR="00380EC1" w:rsidRDefault="00380EC1" w:rsidP="006E1610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3965" o:spid="_x0000_s1536" style="position:absolute;top:2621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" filled="f" stroked="f">
              <v:textbox inset="0,0,0,0">
                <w:txbxContent>
                  <w:p w:rsidR="00380EC1" w:rsidRDefault="00380EC1" w:rsidP="006E1610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3966" o:spid="_x0000_s1537" style="position:absolute;top:5257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" filled="f" stroked="f">
              <v:textbox inset="0,0,0,0">
                <w:txbxContent>
                  <w:p w:rsidR="00380EC1" w:rsidRDefault="00380EC1" w:rsidP="006E1610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3967" o:spid="_x0000_s1538" style="position:absolute;top:7881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" filled="f" stroked="f">
              <v:textbox inset="0,0,0,0">
                <w:txbxContent>
                  <w:p w:rsidR="00380EC1" w:rsidRDefault="00380EC1" w:rsidP="006E1610">
                    <w:pPr>
                      <w:spacing w:after="160" w:line="259" w:lineRule="auto"/>
                    </w:pPr>
                  </w:p>
                </w:txbxContent>
              </v:textbox>
            </v:rect>
            <v:shape id="Shape 4004" o:spid="_x0000_s1539" style="position:absolute;left:15995;top:1355;width:0;height:2286;visibility:visible" coordsize="0,228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" adj="0,,0" path="m,l,228600e" filled="f">
              <v:stroke joinstyle="round" endcap="round"/>
              <v:formulas/>
              <v:path arrowok="t" o:connecttype="segments" textboxrect="0,0,0,228600"/>
            </v:shape>
            <v:shape id="Shape 4005" o:spid="_x0000_s1540" style="position:absolute;left:15995;top:923;width:0;height:2286;visibility:visible" coordsize="0,228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" adj="0,,0" path="m,l,228600e" filled="f">
              <v:stroke joinstyle="round" endcap="round"/>
              <v:formulas/>
              <v:path arrowok="t" o:connecttype="segments" textboxrect="0,0,0,228600"/>
            </v:shape>
            <v:shape id="Shape 4006" o:spid="_x0000_s1541" style="position:absolute;left:36130;top:6416;width:0;height:2286;visibility:visible" coordsize="0,228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" adj="0,,0" path="m,l,228600e" filled="f">
              <v:stroke joinstyle="round" endcap="round"/>
              <v:formulas/>
              <v:path arrowok="t" o:connecttype="segments" textboxrect="0,0,0,228600"/>
            </v:shape>
            <v:shape id="Shape 4007" o:spid="_x0000_s1542" style="position:absolute;left:24605;top:6416;width:0;height:2286;visibility:visible" coordsize="0,228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" adj="0,,0" path="m,l,228600e" filled="f">
              <v:stroke joinstyle="round" endcap="round"/>
              <v:formulas/>
              <v:path arrowok="t" o:connecttype="segments" textboxrect="0,0,0,228600"/>
            </v:shape>
            <v:shape id="Shape 4008" o:spid="_x0000_s1543" style="position:absolute;left:13556;top:6416;width:0;height:2286;visibility:visible" coordsize="0,228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" adj="0,,0" path="m,l,228600e" filled="f">
              <v:stroke joinstyle="round" endcap="round"/>
              <v:formulas/>
              <v:path arrowok="t" o:connecttype="segments" textboxrect="0,0,0,228600"/>
            </v:shape>
            <v:shape id="Shape 4009" o:spid="_x0000_s1544" style="position:absolute;left:4603;top:5984;width:0;height:2286;visibility:visible" coordsize="0,228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" adj="0,,0" path="m,l,228600e" filled="f">
              <v:stroke joinstyle="round" endcap="round"/>
              <v:formulas/>
              <v:path arrowok="t" o:connecttype="segments" textboxrect="0,0,0,228600"/>
            </v:shape>
            <v:shape id="Shape 4010" o:spid="_x0000_s1545" style="position:absolute;left:4565;top:5298;width:32004;height:0;visibility:visible" coordsize="32004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" adj="0,,0" path="m,l3200400,e" filled="f">
              <v:stroke joinstyle="round" endcap="round"/>
              <v:formulas/>
              <v:path arrowok="t" o:connecttype="segments" textboxrect="0,0,3200400,0"/>
            </v:shape>
            <w10:wrap type="none"/>
            <w10:anchorlock/>
          </v:group>
        </w:pict>
      </w:r>
    </w:p>
    <w:tbl>
      <w:tblPr>
        <w:tblStyle w:val="TableGrid"/>
        <w:tblpPr w:vertAnchor="text" w:tblpX="1679" w:tblpY="65"/>
        <w:tblOverlap w:val="never"/>
        <w:tblW w:w="5307" w:type="dxa"/>
        <w:tblInd w:w="0" w:type="dxa"/>
        <w:tblCellMar>
          <w:top w:w="127" w:type="dxa"/>
          <w:left w:w="154" w:type="dxa"/>
          <w:right w:w="115" w:type="dxa"/>
        </w:tblCellMar>
        <w:tblLook w:val="04A0"/>
      </w:tblPr>
      <w:tblGrid>
        <w:gridCol w:w="974"/>
        <w:gridCol w:w="275"/>
        <w:gridCol w:w="2074"/>
        <w:gridCol w:w="275"/>
        <w:gridCol w:w="1759"/>
      </w:tblGrid>
      <w:tr w:rsidR="006E1610" w:rsidRPr="00D62DDF" w:rsidTr="006E1610">
        <w:trPr>
          <w:trHeight w:val="425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</w:p>
        </w:tc>
        <w:tc>
          <w:tcPr>
            <w:tcW w:w="1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>профессионально</w:t>
            </w:r>
          </w:p>
        </w:tc>
        <w:tc>
          <w:tcPr>
            <w:tcW w:w="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>дополнительн</w:t>
            </w:r>
          </w:p>
        </w:tc>
      </w:tr>
    </w:tbl>
    <w:p w:rsidR="006E1610" w:rsidRPr="00D62DDF" w:rsidRDefault="006E1610" w:rsidP="00D62DDF">
      <w:pPr>
        <w:spacing w:after="0" w:line="259" w:lineRule="auto"/>
        <w:ind w:right="2657"/>
        <w:jc w:val="both"/>
        <w:rPr>
          <w:rFonts w:ascii="Times New Roman" w:hAnsi="Times New Roman"/>
          <w:sz w:val="24"/>
          <w:szCs w:val="24"/>
        </w:rPr>
      </w:pPr>
    </w:p>
    <w:p w:rsidR="006E1610" w:rsidRPr="00D62DDF" w:rsidRDefault="006E1610" w:rsidP="00D62DDF">
      <w:pPr>
        <w:spacing w:after="0" w:line="259" w:lineRule="auto"/>
        <w:ind w:left="115" w:right="2657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  <w:bdr w:val="single" w:sz="12" w:space="0" w:color="000000"/>
        </w:rPr>
        <w:t xml:space="preserve">дошкольное </w:t>
      </w:r>
    </w:p>
    <w:p w:rsidR="006E1610" w:rsidRPr="00D62DDF" w:rsidRDefault="006E1610" w:rsidP="00D62DDF">
      <w:pPr>
        <w:spacing w:after="0" w:line="259" w:lineRule="auto"/>
        <w:ind w:right="2657"/>
        <w:jc w:val="both"/>
        <w:rPr>
          <w:rFonts w:ascii="Times New Roman" w:hAnsi="Times New Roman"/>
          <w:sz w:val="24"/>
          <w:szCs w:val="24"/>
        </w:rPr>
      </w:pPr>
    </w:p>
    <w:p w:rsidR="006E1610" w:rsidRPr="00D62DDF" w:rsidRDefault="006E1610" w:rsidP="00D62DDF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:rsidR="006E1610" w:rsidRPr="00D62DDF" w:rsidRDefault="006E1610" w:rsidP="00D62DDF">
      <w:pPr>
        <w:spacing w:after="0" w:line="259" w:lineRule="auto"/>
        <w:ind w:left="1173" w:right="1166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>Часть С.</w:t>
      </w:r>
    </w:p>
    <w:p w:rsidR="006E1610" w:rsidRPr="00D62DDF" w:rsidRDefault="006E1610" w:rsidP="00D62DDF">
      <w:pPr>
        <w:spacing w:after="0" w:line="377" w:lineRule="auto"/>
        <w:ind w:left="-15" w:firstLine="852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Звезда телесериала снялась в некоммерческом чёрно – белом фильме, сложном по содержанию. Произведение получило высокую оценку критиков и знатоков. Но в прокате не смогло собрать сколько-нибудь значительных средств. </w:t>
      </w:r>
    </w:p>
    <w:p w:rsidR="006E1610" w:rsidRPr="00D62DDF" w:rsidRDefault="006E1610" w:rsidP="00D62DDF">
      <w:pPr>
        <w:spacing w:after="0" w:line="25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К какой форме культуры относиться описываемое произведение? Укажите три </w:t>
      </w:r>
    </w:p>
    <w:p w:rsidR="006E1610" w:rsidRPr="00D62DDF" w:rsidRDefault="006E1610" w:rsidP="00D62DDF">
      <w:pPr>
        <w:spacing w:after="0" w:line="25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признака, по которым вы это определили. </w:t>
      </w:r>
    </w:p>
    <w:p w:rsidR="006E1610" w:rsidRPr="00D62DDF" w:rsidRDefault="006E1610" w:rsidP="00D62DDF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:rsidR="006E1610" w:rsidRPr="00D62DDF" w:rsidRDefault="006E1610" w:rsidP="00D62DDF">
      <w:pPr>
        <w:spacing w:after="0" w:line="259" w:lineRule="auto"/>
        <w:ind w:left="1173" w:right="116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Вариант 3, Часть А. </w:t>
      </w:r>
    </w:p>
    <w:p w:rsidR="006E1610" w:rsidRPr="00D62DDF" w:rsidRDefault="006E1610" w:rsidP="00D62DDF">
      <w:pPr>
        <w:spacing w:after="0" w:line="25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1. Героический эпос, обрядовые танцы и песни относятся к: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1) элитарной культуре; 2) экранной культуре; 3) индуизм; 4) конфуцианство. </w:t>
      </w:r>
    </w:p>
    <w:p w:rsidR="006E1610" w:rsidRPr="00D62DDF" w:rsidRDefault="006E1610" w:rsidP="00D62DDF">
      <w:pPr>
        <w:spacing w:after="0" w:line="25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 2. К мировым религиям относится: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1) христианство; 2) синтоизм; 3) индуизм;  4) конфуцианство; </w:t>
      </w:r>
    </w:p>
    <w:p w:rsidR="006E1610" w:rsidRPr="00D62DDF" w:rsidRDefault="006E1610" w:rsidP="00D62DDF">
      <w:pPr>
        <w:spacing w:after="0" w:line="25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3. К национальным религиям  относится: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1) буддизм; 2) христианство; 3) конфуцианство; 4) ислам. </w:t>
      </w:r>
    </w:p>
    <w:p w:rsidR="006E1610" w:rsidRPr="00D62DDF" w:rsidRDefault="006E1610" w:rsidP="00D62DDF">
      <w:pPr>
        <w:spacing w:after="0" w:line="25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>4. Верны ли следующие суждения</w:t>
      </w:r>
      <w:r w:rsidRPr="00D62DDF">
        <w:rPr>
          <w:rFonts w:ascii="Times New Roman" w:hAnsi="Times New Roman"/>
          <w:sz w:val="24"/>
          <w:szCs w:val="24"/>
        </w:rPr>
        <w:t xml:space="preserve">: </w:t>
      </w:r>
    </w:p>
    <w:p w:rsidR="006E1610" w:rsidRPr="00D62DDF" w:rsidRDefault="006E1610" w:rsidP="00D62DDF">
      <w:pPr>
        <w:spacing w:after="0" w:line="397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А. Коммерциализация массовой культуры позволяет ее творцам не учитывать в своей деятельности вкусы и запросы  массовой аудитории. </w:t>
      </w:r>
    </w:p>
    <w:p w:rsidR="006E1610" w:rsidRPr="00D62DDF" w:rsidRDefault="006E1610" w:rsidP="00D62DDF">
      <w:pPr>
        <w:spacing w:after="0" w:line="377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lastRenderedPageBreak/>
        <w:t xml:space="preserve">Б. В массовой культуре произведения литературы, живописи, кинематографа рассматриваются, прежде всего, как предметы потребления, приносящие при продаже прибыль.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1) верно только А; 2) верно только Б; 3) верны оба  суждения; 4) оба суждения неверны.  </w:t>
      </w:r>
    </w:p>
    <w:p w:rsidR="006E1610" w:rsidRPr="00D62DDF" w:rsidRDefault="006E1610" w:rsidP="00D62DDF">
      <w:pPr>
        <w:spacing w:after="0" w:line="25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>5. Наука отражает мир в</w:t>
      </w:r>
      <w:r w:rsidRPr="00D62DDF">
        <w:rPr>
          <w:rFonts w:ascii="Times New Roman" w:hAnsi="Times New Roman"/>
          <w:sz w:val="24"/>
          <w:szCs w:val="24"/>
        </w:rPr>
        <w:t xml:space="preserve">: </w:t>
      </w:r>
    </w:p>
    <w:p w:rsidR="006E1610" w:rsidRPr="00D62DDF" w:rsidRDefault="006E1610" w:rsidP="00D62DDF">
      <w:pPr>
        <w:spacing w:after="0" w:line="398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1) понятиях и терминах; 2) художественных образах; 3) символах веры; 4) обыденных представлениях. </w:t>
      </w:r>
    </w:p>
    <w:p w:rsidR="006E1610" w:rsidRPr="00D62DDF" w:rsidRDefault="006E1610" w:rsidP="00D62DDF">
      <w:pPr>
        <w:spacing w:after="0" w:line="25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>6. Верны ли следующие суждения: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А. Образование считается одним из важнейших каналов социализации личности. </w:t>
      </w:r>
    </w:p>
    <w:p w:rsidR="006E1610" w:rsidRPr="00D62DDF" w:rsidRDefault="006E1610" w:rsidP="00D62DDF">
      <w:pPr>
        <w:spacing w:after="0" w:line="39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Б. В системе современного образования все большее значение приобретает тенденция к его гуманизации,  к учету индивидуальных особенностей школьников.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1) верно только А; 2) верно только Б; 3) верны оба  суждения; 4) оба суждения неверны  </w:t>
      </w:r>
    </w:p>
    <w:p w:rsidR="006E1610" w:rsidRPr="00D62DDF" w:rsidRDefault="006E1610" w:rsidP="00D62DDF">
      <w:pPr>
        <w:spacing w:after="0" w:line="25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>7. Культура в широком смысле слова:</w:t>
      </w:r>
    </w:p>
    <w:p w:rsidR="006E1610" w:rsidRPr="00D62DDF" w:rsidRDefault="006E1610" w:rsidP="00D62DDF">
      <w:pPr>
        <w:spacing w:after="0" w:line="39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1) формы поведения человека и животных; 2) деятельность в сфере искусства; 3) степень воспитанности  человека; 4) преобразовательная деятельность человека и ее результаты. </w:t>
      </w:r>
    </w:p>
    <w:p w:rsidR="006E1610" w:rsidRPr="00D62DDF" w:rsidRDefault="006E1610" w:rsidP="00D62DDF">
      <w:pPr>
        <w:spacing w:after="0" w:line="25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>8. Верны ли следующие суждения: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А. Для науки характерно выявление  закономерностей развития природы, общества. </w:t>
      </w:r>
    </w:p>
    <w:p w:rsidR="006E1610" w:rsidRPr="00D62DDF" w:rsidRDefault="006E1610" w:rsidP="00D62DDF">
      <w:pPr>
        <w:spacing w:after="0" w:line="398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Б.Для науки характерно описание, объяснение и предсказание процессов и явлений действительности.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1) верно только А; 2) верно только Б; 3) верны оба  суждения; 4) оба суждения неверны.   </w:t>
      </w:r>
    </w:p>
    <w:p w:rsidR="006E1610" w:rsidRPr="00D62DDF" w:rsidRDefault="006E1610" w:rsidP="00D62DDF">
      <w:pPr>
        <w:spacing w:after="0" w:line="25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>9. Верны ли следующие суждения: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А. Содержание информации, поставляемой СМИ, учитывает запросы аудитории.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Б. Запросы массовой аудитории во многом формируются под воздействием на нее СМИ.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1) верно только А; 2) верно только Б; 3) верны оба  суждения; 4) оба суждения неверны.  </w:t>
      </w:r>
    </w:p>
    <w:p w:rsidR="006E1610" w:rsidRPr="00D62DDF" w:rsidRDefault="006E1610" w:rsidP="00D62DDF">
      <w:pPr>
        <w:spacing w:after="0" w:line="25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10. Продуктом массовой культуры является: 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1) симфония; 2) фольклор; 3) балетный спектакль; 4) городской роман. </w:t>
      </w:r>
    </w:p>
    <w:p w:rsidR="006E1610" w:rsidRPr="00D62DDF" w:rsidRDefault="006E1610" w:rsidP="00D62DDF">
      <w:pPr>
        <w:spacing w:after="0" w:line="25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11.  Наука, характеризующая соотношение понятий «добро» и «зло»: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1) психологии; 2) этики; 3) эстетики; 4) социологии. </w:t>
      </w:r>
    </w:p>
    <w:p w:rsidR="006E1610" w:rsidRPr="00D62DDF" w:rsidRDefault="006E1610" w:rsidP="00D62DDF">
      <w:pPr>
        <w:spacing w:after="0" w:line="400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12. Какую функцию науки иллюстрирует разработка новых способов защиты жилища человека от несанкционированного вторжения?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1) познавательную; 2) прогностическую; 3) объяснительную; 4) социальную. </w:t>
      </w:r>
    </w:p>
    <w:p w:rsidR="006E1610" w:rsidRPr="00D62DDF" w:rsidRDefault="006E1610" w:rsidP="00D62DDF">
      <w:pPr>
        <w:spacing w:after="0" w:line="25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13. Фундаментом духовной жизни общества является: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1) познание; 2) искусство; 3) наука; 4) культура. </w:t>
      </w:r>
    </w:p>
    <w:p w:rsidR="006E1610" w:rsidRPr="00D62DDF" w:rsidRDefault="006E1610" w:rsidP="00D62DDF">
      <w:pPr>
        <w:spacing w:after="0" w:line="25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14. Алексей Б. учится на первом курсе юридического колледжа. Он получает: </w:t>
      </w:r>
    </w:p>
    <w:p w:rsidR="006E1610" w:rsidRPr="00D62DDF" w:rsidRDefault="006E1610" w:rsidP="00D62DDF">
      <w:pPr>
        <w:spacing w:after="0" w:line="397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1) основное образование; 2) среднее общее образование; 3) среднее профессиональное образование;  4) высшее профессиональное образование. </w:t>
      </w:r>
    </w:p>
    <w:p w:rsidR="006E1610" w:rsidRPr="00D62DDF" w:rsidRDefault="006E1610" w:rsidP="00D62DDF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:rsidR="006E1610" w:rsidRPr="00D62DDF" w:rsidRDefault="006E1610" w:rsidP="00D62DDF">
      <w:pPr>
        <w:spacing w:after="0" w:line="259" w:lineRule="auto"/>
        <w:ind w:left="1173" w:right="116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>Часть В.</w:t>
      </w:r>
    </w:p>
    <w:p w:rsidR="006E1610" w:rsidRPr="00D62DDF" w:rsidRDefault="006E1610" w:rsidP="00D62DDF">
      <w:pPr>
        <w:numPr>
          <w:ilvl w:val="0"/>
          <w:numId w:val="44"/>
        </w:numPr>
        <w:spacing w:after="0" w:line="259" w:lineRule="auto"/>
        <w:ind w:hanging="24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Выделите из перечня и укажите термин, не связанный с понятием «мораль»: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   Социальная норма; право; добро и зло; духовность, санкция.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lastRenderedPageBreak/>
        <w:t xml:space="preserve">Ответ: _______ </w:t>
      </w:r>
    </w:p>
    <w:p w:rsidR="006E1610" w:rsidRPr="00D62DDF" w:rsidRDefault="006E1610" w:rsidP="00D62DDF">
      <w:pPr>
        <w:numPr>
          <w:ilvl w:val="0"/>
          <w:numId w:val="44"/>
        </w:numPr>
        <w:spacing w:after="0" w:line="259" w:lineRule="auto"/>
        <w:ind w:hanging="24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К моральным нормам относятся: </w:t>
      </w:r>
    </w:p>
    <w:p w:rsidR="006E1610" w:rsidRPr="00D62DDF" w:rsidRDefault="006E1610" w:rsidP="00D62DDF">
      <w:pPr>
        <w:spacing w:after="0" w:line="378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1) уважение к другим народам; 2) верховенство закона; 3) преданность и любовь к Отечеству; 4) бережное отношение к природе; 5) талант; 6) любовь к искусству; 7) честное исполнение долга. Ответы: _______________ </w:t>
      </w:r>
    </w:p>
    <w:p w:rsidR="006E1610" w:rsidRPr="00D62DDF" w:rsidRDefault="006E1610" w:rsidP="00D62DDF">
      <w:pPr>
        <w:spacing w:after="0" w:line="25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3. К народной культуре относятся: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1) мюзикл; 2) кино; 3) пляски; 4) анекдоты;  5) сказки; 6) поговорки; 7) законы.  </w:t>
      </w:r>
    </w:p>
    <w:p w:rsidR="006E1610" w:rsidRPr="00D62DDF" w:rsidRDefault="006E1610" w:rsidP="00D62DDF">
      <w:pPr>
        <w:spacing w:after="0" w:line="25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4. К массовой культуре относятся: </w:t>
      </w:r>
    </w:p>
    <w:p w:rsidR="006E1610" w:rsidRPr="00D62DDF" w:rsidRDefault="006E1610" w:rsidP="00D62DDF">
      <w:pPr>
        <w:spacing w:after="0" w:line="397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1) фортепианный концерт; 2) философское эссе; 3) детективный роман; 4) героическая былина; 5) эпос; 6) телевидение; 7) радиотрансляция эстрадного концерта. </w:t>
      </w:r>
    </w:p>
    <w:p w:rsidR="006E1610" w:rsidRPr="00D62DDF" w:rsidRDefault="006E1610" w:rsidP="00D62DDF">
      <w:pPr>
        <w:spacing w:after="0" w:line="25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>5. Прочитайте приведенный ниже текст, каждое предложение  которого пронумеровано.</w:t>
      </w:r>
    </w:p>
    <w:p w:rsidR="006E1610" w:rsidRPr="00D62DDF" w:rsidRDefault="006E1610" w:rsidP="00D62DDF">
      <w:pPr>
        <w:spacing w:after="0" w:line="25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Определите, какие положения текста носят: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А. фактический характер; Б  характер оценочных суждений.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Запишите под номером положения букву, обозначающую его характер. </w:t>
      </w:r>
    </w:p>
    <w:p w:rsidR="006E1610" w:rsidRPr="00D62DDF" w:rsidRDefault="006E1610" w:rsidP="00D62DDF">
      <w:pPr>
        <w:numPr>
          <w:ilvl w:val="0"/>
          <w:numId w:val="45"/>
        </w:numPr>
        <w:spacing w:after="0" w:line="268" w:lineRule="auto"/>
        <w:ind w:hanging="25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Элитарное  или «высокое» искусство сегодня находится  в упадке.  </w:t>
      </w:r>
    </w:p>
    <w:p w:rsidR="006E1610" w:rsidRPr="00D62DDF" w:rsidRDefault="006E1610" w:rsidP="00D62DDF">
      <w:pPr>
        <w:numPr>
          <w:ilvl w:val="0"/>
          <w:numId w:val="45"/>
        </w:numPr>
        <w:spacing w:after="0" w:line="268" w:lineRule="auto"/>
        <w:ind w:hanging="25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Упали тиражи литературной классики.  </w:t>
      </w:r>
    </w:p>
    <w:p w:rsidR="006E1610" w:rsidRPr="00D62DDF" w:rsidRDefault="006E1610" w:rsidP="00D62DDF">
      <w:pPr>
        <w:numPr>
          <w:ilvl w:val="0"/>
          <w:numId w:val="45"/>
        </w:numPr>
        <w:spacing w:after="0" w:line="268" w:lineRule="auto"/>
        <w:ind w:hanging="25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Современные композиторы редко создают оперные произведения.  </w:t>
      </w:r>
    </w:p>
    <w:p w:rsidR="006E1610" w:rsidRPr="00D62DDF" w:rsidRDefault="006E1610" w:rsidP="00D62DDF">
      <w:pPr>
        <w:numPr>
          <w:ilvl w:val="0"/>
          <w:numId w:val="45"/>
        </w:numPr>
        <w:spacing w:after="0" w:line="397" w:lineRule="auto"/>
        <w:ind w:hanging="25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Все это самым губительным образом отражается на эстетических вкусах и пристрастиях публики. </w:t>
      </w:r>
    </w:p>
    <w:p w:rsidR="006E1610" w:rsidRPr="00D62DDF" w:rsidRDefault="006E1610" w:rsidP="00D62DDF">
      <w:pPr>
        <w:spacing w:after="0" w:line="259" w:lineRule="auto"/>
        <w:ind w:left="259"/>
        <w:jc w:val="both"/>
        <w:rPr>
          <w:rFonts w:ascii="Times New Roman" w:hAnsi="Times New Roman"/>
          <w:sz w:val="24"/>
          <w:szCs w:val="24"/>
        </w:rPr>
      </w:pPr>
    </w:p>
    <w:p w:rsidR="006F3557" w:rsidRPr="00D62DDF" w:rsidRDefault="006F3557" w:rsidP="00D62DDF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:rsidR="006F3557" w:rsidRPr="00D62DDF" w:rsidRDefault="006F3557" w:rsidP="00D62DDF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:rsidR="006E1610" w:rsidRPr="00D62DDF" w:rsidRDefault="006E1610" w:rsidP="00D62DDF">
      <w:pPr>
        <w:spacing w:after="0" w:line="259" w:lineRule="auto"/>
        <w:ind w:left="1173" w:right="1166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>Часть С.</w:t>
      </w:r>
    </w:p>
    <w:p w:rsidR="006E1610" w:rsidRPr="00D62DDF" w:rsidRDefault="006E1610" w:rsidP="00D62DDF">
      <w:pPr>
        <w:spacing w:after="0" w:line="388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Звезда телесериала снялась в некоммерческом чёрно – белом фильме, сложном по содержанию. Произведение получило высокую оценку критиков и знатоков. Но в прокате не смогло собрать сколько–нибудь значительных средств. </w:t>
      </w:r>
    </w:p>
    <w:p w:rsidR="006E1610" w:rsidRPr="00D62DDF" w:rsidRDefault="006E1610" w:rsidP="00D62DDF">
      <w:pPr>
        <w:spacing w:after="0" w:line="400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К какой форме культуры относиться описываемое произведение? Укажите три признака, по которым вы это определили. </w:t>
      </w:r>
    </w:p>
    <w:p w:rsidR="006E1610" w:rsidRPr="00D62DDF" w:rsidRDefault="006E1610" w:rsidP="00D62DDF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Ответы   </w:t>
      </w:r>
    </w:p>
    <w:tbl>
      <w:tblPr>
        <w:tblStyle w:val="TableGrid"/>
        <w:tblW w:w="9470" w:type="dxa"/>
        <w:tblInd w:w="-108" w:type="dxa"/>
        <w:tblCellMar>
          <w:top w:w="9" w:type="dxa"/>
          <w:left w:w="108" w:type="dxa"/>
          <w:right w:w="57" w:type="dxa"/>
        </w:tblCellMar>
        <w:tblLook w:val="04A0"/>
      </w:tblPr>
      <w:tblGrid>
        <w:gridCol w:w="1008"/>
        <w:gridCol w:w="1981"/>
        <w:gridCol w:w="1080"/>
        <w:gridCol w:w="2520"/>
        <w:gridCol w:w="1080"/>
        <w:gridCol w:w="1801"/>
      </w:tblGrid>
      <w:tr w:rsidR="006E1610" w:rsidRPr="00D62DDF" w:rsidTr="006E1610">
        <w:trPr>
          <w:trHeight w:val="425"/>
        </w:trPr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вариант 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вариант 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вариант </w:t>
            </w:r>
          </w:p>
        </w:tc>
      </w:tr>
      <w:tr w:rsidR="006E1610" w:rsidRPr="00D62DDF" w:rsidTr="006E1610">
        <w:trPr>
          <w:trHeight w:val="422"/>
        </w:trPr>
        <w:tc>
          <w:tcPr>
            <w:tcW w:w="9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Часть А. </w:t>
            </w:r>
          </w:p>
        </w:tc>
      </w:tr>
      <w:tr w:rsidR="006E1610" w:rsidRPr="00D62DDF" w:rsidTr="006E1610">
        <w:trPr>
          <w:trHeight w:val="42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6E1610" w:rsidRPr="00D62DDF" w:rsidTr="006E1610">
        <w:trPr>
          <w:trHeight w:val="42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6E1610" w:rsidRPr="00D62DDF" w:rsidTr="006E1610">
        <w:trPr>
          <w:trHeight w:val="42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6E1610" w:rsidRPr="00D62DDF" w:rsidTr="006E1610">
        <w:trPr>
          <w:trHeight w:val="42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6E1610" w:rsidRPr="00D62DDF" w:rsidTr="006E1610">
        <w:trPr>
          <w:trHeight w:val="42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6E1610" w:rsidRPr="00D62DDF" w:rsidTr="006E1610">
        <w:trPr>
          <w:trHeight w:val="42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6E1610" w:rsidRPr="00D62DDF" w:rsidTr="006E1610">
        <w:trPr>
          <w:trHeight w:val="42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6E1610" w:rsidRPr="00D62DDF" w:rsidTr="006E1610">
        <w:trPr>
          <w:trHeight w:val="42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6E1610" w:rsidRPr="00D62DDF" w:rsidTr="006E1610">
        <w:trPr>
          <w:trHeight w:val="42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6E1610" w:rsidRPr="00D62DDF" w:rsidTr="006E1610">
        <w:trPr>
          <w:trHeight w:val="42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6E1610" w:rsidRPr="00D62DDF" w:rsidTr="006E1610">
        <w:trPr>
          <w:trHeight w:val="42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6E1610" w:rsidRPr="00D62DDF" w:rsidTr="006E1610">
        <w:trPr>
          <w:trHeight w:val="42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6E1610" w:rsidRPr="00D62DDF" w:rsidTr="006E1610">
        <w:trPr>
          <w:trHeight w:val="42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6E1610" w:rsidRPr="00D62DDF" w:rsidTr="006E1610">
        <w:trPr>
          <w:trHeight w:val="42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6E1610" w:rsidRPr="00D62DDF" w:rsidTr="006E1610">
        <w:trPr>
          <w:trHeight w:val="425"/>
        </w:trPr>
        <w:tc>
          <w:tcPr>
            <w:tcW w:w="9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righ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Часть В. </w:t>
            </w:r>
          </w:p>
        </w:tc>
      </w:tr>
      <w:tr w:rsidR="006E1610" w:rsidRPr="00D62DDF" w:rsidTr="006E1610">
        <w:trPr>
          <w:trHeight w:val="42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Мораль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2А, 1Б, 1В, 2Г.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</w:tr>
      <w:tr w:rsidR="006E1610" w:rsidRPr="00D62DDF" w:rsidTr="006E1610">
        <w:trPr>
          <w:trHeight w:val="42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Атеизм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2А, 1Б, 2В, 2Г, 1Д.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1, 3, 4, 7. </w:t>
            </w:r>
          </w:p>
        </w:tc>
      </w:tr>
      <w:tr w:rsidR="006E1610" w:rsidRPr="00D62DDF" w:rsidTr="006E1610">
        <w:trPr>
          <w:trHeight w:val="42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1Б, 2А, 3А, 4Б.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1В, 2З, 3Г, 4Е, 5А, 6Б.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3, 4, 5, 6. </w:t>
            </w:r>
          </w:p>
        </w:tc>
      </w:tr>
      <w:tr w:rsidR="006E1610" w:rsidRPr="00D62DDF" w:rsidTr="006E1610">
        <w:trPr>
          <w:trHeight w:val="42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1А, 2А, 3Б, 4Б.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1Г, 2А, 3Б, 4В.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3, 6, 7. </w:t>
            </w:r>
          </w:p>
        </w:tc>
      </w:tr>
      <w:tr w:rsidR="006E1610" w:rsidRPr="00D62DDF" w:rsidTr="006E1610">
        <w:trPr>
          <w:trHeight w:val="42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1А, 2В, 3Б.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1Б, 2А, 3А, 4Б. </w:t>
            </w:r>
          </w:p>
        </w:tc>
      </w:tr>
      <w:tr w:rsidR="006E1610" w:rsidRPr="00D62DDF" w:rsidTr="006E1610">
        <w:trPr>
          <w:trHeight w:val="425"/>
        </w:trPr>
        <w:tc>
          <w:tcPr>
            <w:tcW w:w="9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Часть С. </w:t>
            </w:r>
          </w:p>
        </w:tc>
      </w:tr>
      <w:tr w:rsidR="006E1610" w:rsidRPr="00D62DDF" w:rsidTr="006E1610">
        <w:trPr>
          <w:trHeight w:val="1666"/>
        </w:trPr>
        <w:tc>
          <w:tcPr>
            <w:tcW w:w="9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Правильный ответ должен содержать следующие позиции: </w:t>
            </w:r>
          </w:p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то, что фильм относиться к элитарной культуре; </w:t>
            </w:r>
          </w:p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элитарной культуры: некоммерческий характер, высокая содержательность и эстетическая сложность восприятия для широкого круга зрителей….. </w:t>
            </w:r>
          </w:p>
        </w:tc>
      </w:tr>
    </w:tbl>
    <w:p w:rsidR="006E1610" w:rsidRPr="00D62DDF" w:rsidRDefault="006E1610" w:rsidP="00D62DDF">
      <w:pPr>
        <w:spacing w:after="0" w:line="240" w:lineRule="auto"/>
        <w:ind w:left="1364"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:rsidR="006E1610" w:rsidRPr="00D62DDF" w:rsidRDefault="006E1610" w:rsidP="00D62DDF">
      <w:pPr>
        <w:spacing w:after="0" w:line="259" w:lineRule="auto"/>
        <w:ind w:left="1628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КОМПЛЕКТ ЗАДАНИЙ ДЛЯ КОНТРОЛЬНОЙ РАБОТЫ </w:t>
      </w:r>
    </w:p>
    <w:p w:rsidR="006E1610" w:rsidRPr="00D62DDF" w:rsidRDefault="006E1610" w:rsidP="00D62DDF">
      <w:pPr>
        <w:spacing w:after="0" w:line="404" w:lineRule="auto"/>
        <w:ind w:left="4150" w:right="1569" w:hanging="1598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>«</w:t>
      </w:r>
      <w:r w:rsidRPr="00D62DDF">
        <w:rPr>
          <w:rFonts w:ascii="Times New Roman" w:hAnsi="Times New Roman"/>
          <w:sz w:val="24"/>
          <w:szCs w:val="24"/>
        </w:rPr>
        <w:t xml:space="preserve">Социальная структура общества» </w:t>
      </w:r>
      <w:r w:rsidRPr="00D62DDF">
        <w:rPr>
          <w:rFonts w:ascii="Times New Roman" w:eastAsia="Times New Roman" w:hAnsi="Times New Roman"/>
          <w:b/>
          <w:sz w:val="24"/>
          <w:szCs w:val="24"/>
        </w:rPr>
        <w:t>Вариант 1, Часть А:</w:t>
      </w:r>
    </w:p>
    <w:p w:rsidR="006E1610" w:rsidRPr="00D62DDF" w:rsidRDefault="006E1610" w:rsidP="00D62DDF">
      <w:pPr>
        <w:numPr>
          <w:ilvl w:val="0"/>
          <w:numId w:val="46"/>
        </w:numPr>
        <w:spacing w:after="0" w:line="259" w:lineRule="auto"/>
        <w:ind w:hanging="24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Молодежь, женщины, пенсионеры – это социальные общности…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территориальные; Б) демографические; В) этнонациональные; Г) профессиональные. </w:t>
      </w:r>
    </w:p>
    <w:p w:rsidR="006E1610" w:rsidRPr="00D62DDF" w:rsidRDefault="006E1610" w:rsidP="00D62DDF">
      <w:pPr>
        <w:numPr>
          <w:ilvl w:val="0"/>
          <w:numId w:val="46"/>
        </w:numPr>
        <w:spacing w:after="0" w:line="399" w:lineRule="auto"/>
        <w:ind w:hanging="24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Положение личности, занимаемое в обществе в соответствии с возрастом, полом, происхождением, семейным положением, - это… </w:t>
      </w:r>
    </w:p>
    <w:p w:rsidR="006E1610" w:rsidRPr="00D62DDF" w:rsidRDefault="006E1610" w:rsidP="00D62DDF">
      <w:pPr>
        <w:spacing w:after="0" w:line="396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социальная роль; Б) социальный статус; В) семейное положение;  Г) социальная стратификация. </w:t>
      </w:r>
    </w:p>
    <w:p w:rsidR="006E1610" w:rsidRPr="00D62DDF" w:rsidRDefault="006E1610" w:rsidP="00D62DDF">
      <w:pPr>
        <w:numPr>
          <w:ilvl w:val="0"/>
          <w:numId w:val="46"/>
        </w:numPr>
        <w:spacing w:after="0" w:line="259" w:lineRule="auto"/>
        <w:ind w:hanging="24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Критерием выделения страт может быть: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уровень дохода; Б) отношение к религии; В) отношение к политической идеологии;         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Г) уровень развития личных способностей. </w:t>
      </w:r>
    </w:p>
    <w:p w:rsidR="006E1610" w:rsidRPr="00D62DDF" w:rsidRDefault="006E1610" w:rsidP="00D62DDF">
      <w:pPr>
        <w:numPr>
          <w:ilvl w:val="0"/>
          <w:numId w:val="46"/>
        </w:numPr>
        <w:spacing w:after="0" w:line="259" w:lineRule="auto"/>
        <w:ind w:hanging="24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Социальная роль это – 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степень признания достоинств личности; 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 Б) оценка, которую общество дает статусу личности или должности;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В) определенная модель поведения, которая должна отвечать ожиданиям окружающих;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lastRenderedPageBreak/>
        <w:t xml:space="preserve">Г) социальное перемещение индивида. </w:t>
      </w:r>
    </w:p>
    <w:p w:rsidR="006E1610" w:rsidRPr="00D62DDF" w:rsidRDefault="006E1610" w:rsidP="00D62DDF">
      <w:pPr>
        <w:numPr>
          <w:ilvl w:val="0"/>
          <w:numId w:val="46"/>
        </w:numPr>
        <w:spacing w:after="0" w:line="259" w:lineRule="auto"/>
        <w:ind w:hanging="24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Верны ли следующие суждения о многообразии социальных групп? </w:t>
      </w:r>
    </w:p>
    <w:p w:rsidR="006E1610" w:rsidRPr="00D62DDF" w:rsidRDefault="006E1610" w:rsidP="00D62DDF">
      <w:pPr>
        <w:spacing w:after="0" w:line="397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А. Для малых групп характерны близкие, эмоционально окрашенные неформальные отношения.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Б. Размер группы не оказывает влияние на качество социального взаимодействия.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1) верно только А; 2) верно только Б; 3) верны оба суждения; 4) оба суждения неверны. </w:t>
      </w:r>
    </w:p>
    <w:p w:rsidR="006E1610" w:rsidRPr="00D62DDF" w:rsidRDefault="006E1610" w:rsidP="00D62DDF">
      <w:pPr>
        <w:numPr>
          <w:ilvl w:val="0"/>
          <w:numId w:val="47"/>
        </w:numPr>
        <w:spacing w:after="0" w:line="259" w:lineRule="auto"/>
        <w:ind w:hanging="24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Глубинная причина социальных конфликтов: </w:t>
      </w:r>
    </w:p>
    <w:p w:rsidR="006E1610" w:rsidRPr="00D62DDF" w:rsidRDefault="006E1610" w:rsidP="00D62DDF">
      <w:pPr>
        <w:spacing w:after="0" w:line="397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несовпадение характера; Б) различные воззрения социальных групп; В) несовпадения экономических, политических, духовных интересов и возможностей. </w:t>
      </w:r>
    </w:p>
    <w:p w:rsidR="006E1610" w:rsidRPr="00D62DDF" w:rsidRDefault="006E1610" w:rsidP="00D62DDF">
      <w:pPr>
        <w:numPr>
          <w:ilvl w:val="0"/>
          <w:numId w:val="47"/>
        </w:numPr>
        <w:spacing w:after="0" w:line="259" w:lineRule="auto"/>
        <w:ind w:hanging="24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С социальной сущностью человека связана потребность: </w:t>
      </w:r>
    </w:p>
    <w:p w:rsidR="006E1610" w:rsidRPr="00D62DDF" w:rsidRDefault="006E1610" w:rsidP="00D62DDF">
      <w:pPr>
        <w:spacing w:after="0" w:line="400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приспосабливаться к условиям  природной среды; Б) заботиться о своем потомстве; В) обеспечивать безопасные условия жизни; Г) получить признание в обществе. </w:t>
      </w:r>
    </w:p>
    <w:p w:rsidR="006E1610" w:rsidRPr="00D62DDF" w:rsidRDefault="006E1610" w:rsidP="00D62DDF">
      <w:pPr>
        <w:numPr>
          <w:ilvl w:val="0"/>
          <w:numId w:val="47"/>
        </w:numPr>
        <w:spacing w:after="0" w:line="259" w:lineRule="auto"/>
        <w:ind w:hanging="24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Социальная стратификация – это …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взаимодействие людей в различных группах и групп между собой;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Б) совместная деятельность людей в различных группах;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В) специфическая форма объединения и взаимодействия различных групп людей;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Г) система признаков социального расслоения, неравенства. </w:t>
      </w:r>
    </w:p>
    <w:p w:rsidR="006E1610" w:rsidRPr="00D62DDF" w:rsidRDefault="006E1610" w:rsidP="00D62DDF">
      <w:pPr>
        <w:numPr>
          <w:ilvl w:val="0"/>
          <w:numId w:val="47"/>
        </w:numPr>
        <w:spacing w:after="0" w:line="259" w:lineRule="auto"/>
        <w:ind w:hanging="24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Достигаемым является статус: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сын; Б) русский; В) флегматик; Г) учитель; </w:t>
      </w:r>
    </w:p>
    <w:p w:rsidR="006E1610" w:rsidRPr="00D62DDF" w:rsidRDefault="006E1610" w:rsidP="00D62DDF">
      <w:pPr>
        <w:numPr>
          <w:ilvl w:val="0"/>
          <w:numId w:val="47"/>
        </w:numPr>
        <w:spacing w:after="0" w:line="400" w:lineRule="auto"/>
        <w:ind w:hanging="24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Совокупность больших и малых социальных групп, коллективных и индивидуальных отношений между ними – это…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политика общества;  Б) структура общества;   В) характер общества. </w:t>
      </w:r>
    </w:p>
    <w:p w:rsidR="006E1610" w:rsidRPr="00D62DDF" w:rsidRDefault="006E1610" w:rsidP="00D62DDF">
      <w:pPr>
        <w:spacing w:after="0" w:line="259" w:lineRule="auto"/>
        <w:ind w:left="1173" w:right="116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Часть В. </w:t>
      </w:r>
    </w:p>
    <w:p w:rsidR="006E1610" w:rsidRPr="00D62DDF" w:rsidRDefault="006E1610" w:rsidP="00D62DDF">
      <w:pPr>
        <w:numPr>
          <w:ilvl w:val="0"/>
          <w:numId w:val="48"/>
        </w:numPr>
        <w:spacing w:after="0" w:line="259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Общность людей, для которой характерны следующие признаки: </w:t>
      </w:r>
    </w:p>
    <w:p w:rsidR="006E1610" w:rsidRPr="00D62DDF" w:rsidRDefault="006E1610" w:rsidP="00D62DDF">
      <w:pPr>
        <w:spacing w:after="0" w:line="39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единство языка и культуры; Б) единый экономический механизм; В) хозяйственная сплоченность; Г) общность исторического пути. Ответ: _____________ </w:t>
      </w:r>
    </w:p>
    <w:p w:rsidR="006E1610" w:rsidRPr="00D62DDF" w:rsidRDefault="006E1610" w:rsidP="00D62DDF">
      <w:pPr>
        <w:numPr>
          <w:ilvl w:val="0"/>
          <w:numId w:val="48"/>
        </w:numPr>
        <w:spacing w:after="0" w:line="259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Установите соответствие между понятиями и их определениями. Запишите полученную последовательность. </w:t>
      </w:r>
    </w:p>
    <w:tbl>
      <w:tblPr>
        <w:tblStyle w:val="TableGrid"/>
        <w:tblW w:w="9182" w:type="dxa"/>
        <w:tblInd w:w="180" w:type="dxa"/>
        <w:tblCellMar>
          <w:top w:w="55" w:type="dxa"/>
          <w:left w:w="108" w:type="dxa"/>
          <w:right w:w="48" w:type="dxa"/>
        </w:tblCellMar>
        <w:tblLook w:val="04A0"/>
      </w:tblPr>
      <w:tblGrid>
        <w:gridCol w:w="5941"/>
        <w:gridCol w:w="3241"/>
      </w:tblGrid>
      <w:tr w:rsidR="006E1610" w:rsidRPr="00D62DDF" w:rsidTr="006E1610">
        <w:trPr>
          <w:trHeight w:val="425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Понятия </w:t>
            </w:r>
          </w:p>
        </w:tc>
      </w:tr>
      <w:tr w:rsidR="006E1610" w:rsidRPr="00D62DDF" w:rsidTr="006E1610">
        <w:trPr>
          <w:trHeight w:val="838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А) социальные функции, выполняемые человеком в соответствии с его социальным статусом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1)  социальная мобильность </w:t>
            </w:r>
          </w:p>
        </w:tc>
      </w:tr>
      <w:tr w:rsidR="006E1610" w:rsidRPr="00D62DDF" w:rsidTr="006E1610">
        <w:trPr>
          <w:trHeight w:val="838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Б) перемещения из одной социальной группы в другую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tabs>
                <w:tab w:val="center" w:pos="1029"/>
                <w:tab w:val="right" w:pos="3085"/>
              </w:tabs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социальная </w:t>
            </w:r>
          </w:p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</w:t>
            </w:r>
          </w:p>
        </w:tc>
      </w:tr>
      <w:tr w:rsidR="006E1610" w:rsidRPr="00D62DDF" w:rsidTr="006E1610">
        <w:trPr>
          <w:trHeight w:val="425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В) руководящее начало, требование, образец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3) социальная роль </w:t>
            </w:r>
          </w:p>
        </w:tc>
      </w:tr>
      <w:tr w:rsidR="006E1610" w:rsidRPr="00D62DDF" w:rsidTr="006E1610">
        <w:trPr>
          <w:trHeight w:val="838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Г) разделение общества на группы, занимающие разное социальное положение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4) социальная норма </w:t>
            </w:r>
          </w:p>
        </w:tc>
      </w:tr>
    </w:tbl>
    <w:p w:rsidR="006E1610" w:rsidRPr="00D62DDF" w:rsidRDefault="006E1610" w:rsidP="00D62DDF">
      <w:pPr>
        <w:numPr>
          <w:ilvl w:val="0"/>
          <w:numId w:val="48"/>
        </w:numPr>
        <w:spacing w:after="0" w:line="259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Вставьте пропущенный термин. </w:t>
      </w:r>
    </w:p>
    <w:p w:rsidR="006E1610" w:rsidRPr="00D62DDF" w:rsidRDefault="006E1610" w:rsidP="00D62DDF">
      <w:pPr>
        <w:spacing w:after="0" w:line="371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lastRenderedPageBreak/>
        <w:t xml:space="preserve">______________ - люди, которые утратили свое прежнее положение и не приобрели нового; они теряют привычные социальные связи, оказываются как бы различными культурами, социальными группами и системами; не освободившись от прежних социальных влияний, они начинают испытывать новые – порою прямо противоположные.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Ответ: ___________ </w:t>
      </w:r>
    </w:p>
    <w:p w:rsidR="006E1610" w:rsidRPr="00D62DDF" w:rsidRDefault="006E1610" w:rsidP="00D62DDF">
      <w:pPr>
        <w:numPr>
          <w:ilvl w:val="0"/>
          <w:numId w:val="48"/>
        </w:numPr>
        <w:spacing w:after="0" w:line="259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Найдите и запишите «лишнее» слово из перечня. </w:t>
      </w:r>
    </w:p>
    <w:p w:rsidR="006E1610" w:rsidRPr="00D62DDF" w:rsidRDefault="006E1610" w:rsidP="00D62DDF">
      <w:pPr>
        <w:spacing w:after="0" w:line="397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Девиация, деликвентность, наркомания, гениальность, асоциальность, способность, преступность.  Ответ: ________________ </w:t>
      </w:r>
    </w:p>
    <w:p w:rsidR="006E1610" w:rsidRPr="00D62DDF" w:rsidRDefault="006E1610" w:rsidP="00D62DDF">
      <w:pPr>
        <w:spacing w:after="0" w:line="259" w:lineRule="auto"/>
        <w:ind w:left="1173" w:right="31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Вариант 2. Часть А. </w:t>
      </w:r>
    </w:p>
    <w:p w:rsidR="006E1610" w:rsidRPr="00D62DDF" w:rsidRDefault="006E1610" w:rsidP="00D62DDF">
      <w:pPr>
        <w:spacing w:after="0" w:line="25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1. Верны ли следующие суждения о социальной мобильности?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это  возможность человека переходить их одной социальной группы в другую. </w:t>
      </w:r>
    </w:p>
    <w:p w:rsidR="006E1610" w:rsidRPr="00D62DDF" w:rsidRDefault="006E1610" w:rsidP="00D62DDF">
      <w:pPr>
        <w:spacing w:after="0" w:line="398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Б) это предписания, требования и установленные образцы, которым должно соответствовать поведение людей.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1) верно только А; 2) верно только Б;3) верны оба суждения; 4) оба суждения неверны. </w:t>
      </w:r>
    </w:p>
    <w:p w:rsidR="006E1610" w:rsidRPr="00D62DDF" w:rsidRDefault="006E1610" w:rsidP="00D62DDF">
      <w:pPr>
        <w:numPr>
          <w:ilvl w:val="0"/>
          <w:numId w:val="49"/>
        </w:numPr>
        <w:spacing w:after="0" w:line="259" w:lineRule="auto"/>
        <w:ind w:hanging="24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Совокупность социальных механизмов, которые регулируют деятельность людей 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внутренний социальный контроль; Б) внешний социальный контроль; В) самоконтроль;         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Г) социальные санкции. </w:t>
      </w:r>
    </w:p>
    <w:p w:rsidR="006E1610" w:rsidRPr="00D62DDF" w:rsidRDefault="006E1610" w:rsidP="00D62DDF">
      <w:pPr>
        <w:numPr>
          <w:ilvl w:val="0"/>
          <w:numId w:val="49"/>
        </w:numPr>
        <w:spacing w:after="0" w:line="402" w:lineRule="auto"/>
        <w:ind w:hanging="24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Выберите форму социального контроля, к которой относятся жесткие меры со стороны правоохранительных органов, применяемые к нарушителю. </w:t>
      </w:r>
    </w:p>
    <w:p w:rsidR="006E1610" w:rsidRPr="00D62DDF" w:rsidRDefault="006E1610" w:rsidP="00D62DDF">
      <w:pPr>
        <w:spacing w:after="0" w:line="39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влияние общественного мнения;  Б) принуждение; В) регламентация социальных институтов;  Г) групповое давление. </w:t>
      </w:r>
    </w:p>
    <w:p w:rsidR="006E1610" w:rsidRPr="00D62DDF" w:rsidRDefault="006E1610" w:rsidP="00D62DDF">
      <w:pPr>
        <w:numPr>
          <w:ilvl w:val="0"/>
          <w:numId w:val="49"/>
        </w:numPr>
        <w:spacing w:after="0" w:line="401" w:lineRule="auto"/>
        <w:ind w:hanging="24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Группа людей, опустившихся на социальное дно, нищие, лица без определенного места жительства – это: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маргиналы; Б) люмпены; В) сословие; Г) социальный класс. </w:t>
      </w:r>
    </w:p>
    <w:p w:rsidR="006E1610" w:rsidRPr="00D62DDF" w:rsidRDefault="006E1610" w:rsidP="00D62DDF">
      <w:pPr>
        <w:numPr>
          <w:ilvl w:val="0"/>
          <w:numId w:val="49"/>
        </w:numPr>
        <w:spacing w:after="0" w:line="259" w:lineRule="auto"/>
        <w:ind w:hanging="24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Верны ли следующие суждения о социальном контроле? </w:t>
      </w:r>
    </w:p>
    <w:p w:rsidR="006E1610" w:rsidRPr="00D62DDF" w:rsidRDefault="006E1610" w:rsidP="00D62DDF">
      <w:pPr>
        <w:spacing w:after="0" w:line="39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это совокупность всех норм, которые определяют поведение человека в обществе, упорядочивают взаимоотношения между людьми.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Б) это особый механизм поддержания общественного порядка.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1) верно только А; 2) верно только Б; 3) верны оба суждения; 4) оба суждения неверны. </w:t>
      </w:r>
    </w:p>
    <w:p w:rsidR="006E1610" w:rsidRPr="00D62DDF" w:rsidRDefault="006E1610" w:rsidP="00D62DDF">
      <w:pPr>
        <w:spacing w:after="0" w:line="395" w:lineRule="auto"/>
        <w:ind w:left="-5" w:right="218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6. Верны ли следующие суждения об отклоняющемся поведении? </w:t>
      </w:r>
      <w:r w:rsidRPr="00D62DDF">
        <w:rPr>
          <w:rFonts w:ascii="Times New Roman" w:hAnsi="Times New Roman"/>
          <w:sz w:val="24"/>
          <w:szCs w:val="24"/>
        </w:rPr>
        <w:t xml:space="preserve">А) это отклонение от того образца, который предписывает норма.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Б) имеет относительный характер, т.к. разнятся нормы социальных групп.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1) верно только А; 2) верно только Б; 3) верны оба суждения; 4) оба суждения неверны. </w:t>
      </w:r>
    </w:p>
    <w:p w:rsidR="006E1610" w:rsidRPr="00D62DDF" w:rsidRDefault="006E1610" w:rsidP="00D62DDF">
      <w:pPr>
        <w:numPr>
          <w:ilvl w:val="0"/>
          <w:numId w:val="50"/>
        </w:numPr>
        <w:spacing w:after="0" w:line="259" w:lineRule="auto"/>
        <w:ind w:hanging="24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Нации и народности – это…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исторические типы общества; Б) этнические общности; В) демографические группы;         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Г) поселенческие группы.  </w:t>
      </w:r>
    </w:p>
    <w:p w:rsidR="006E1610" w:rsidRPr="00D62DDF" w:rsidRDefault="006E1610" w:rsidP="00D62DDF">
      <w:pPr>
        <w:numPr>
          <w:ilvl w:val="0"/>
          <w:numId w:val="50"/>
        </w:numPr>
        <w:spacing w:after="0" w:line="399" w:lineRule="auto"/>
        <w:ind w:hanging="24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В какой из приведенных ситуаций поведение человека в обществе можно оценить как конформное? </w:t>
      </w:r>
    </w:p>
    <w:p w:rsidR="006E1610" w:rsidRPr="00D62DDF" w:rsidRDefault="006E1610" w:rsidP="00D62DDF">
      <w:pPr>
        <w:spacing w:after="0" w:line="397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lastRenderedPageBreak/>
        <w:t xml:space="preserve">А) Человек последовательно отстаивает свои принципы и даже если это чревато конфликтом, старается не изменять себе. </w:t>
      </w:r>
    </w:p>
    <w:p w:rsidR="006E1610" w:rsidRPr="00D62DDF" w:rsidRDefault="006E1610" w:rsidP="00D62DDF">
      <w:pPr>
        <w:spacing w:after="0" w:line="397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Б) Человек остается привержен своим убеждениям, хотя предпочитает не идти на открытый конфликт, он скорее выйдет из ситуации, останется вне её, чем уступит себе. </w:t>
      </w:r>
    </w:p>
    <w:p w:rsidR="006E1610" w:rsidRPr="00D62DDF" w:rsidRDefault="006E1610" w:rsidP="00D62DDF">
      <w:pPr>
        <w:spacing w:after="0" w:line="396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В) Человек из чувства противоречия всегда стремится отличаться от окружающих людей, его позиция – быть не таким, как все.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Г) Человек умело приспосабливается к другим людям, у него нет своего мнения, для него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всегда важно не выделяться из большинства, он беспринципен и безлик.                                               </w:t>
      </w:r>
    </w:p>
    <w:p w:rsidR="006E1610" w:rsidRPr="00D62DDF" w:rsidRDefault="006E1610" w:rsidP="00D62DDF">
      <w:pPr>
        <w:numPr>
          <w:ilvl w:val="0"/>
          <w:numId w:val="50"/>
        </w:numPr>
        <w:spacing w:after="0" w:line="259" w:lineRule="auto"/>
        <w:ind w:hanging="24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Верны ли следующие суждения о социализации? </w:t>
      </w:r>
    </w:p>
    <w:p w:rsidR="006E1610" w:rsidRPr="00D62DDF" w:rsidRDefault="006E1610" w:rsidP="00D62DDF">
      <w:pPr>
        <w:spacing w:after="0" w:line="39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Успешная социализация позволяет личности активно участвовать во многих процессах, происходящих в общественной жизни. </w:t>
      </w:r>
    </w:p>
    <w:p w:rsidR="006E1610" w:rsidRPr="00D62DDF" w:rsidRDefault="006E1610" w:rsidP="00D62DDF">
      <w:pPr>
        <w:spacing w:after="0" w:line="396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Б) Процесс социализации преимущественно направлен на формирование типично-групповых свойств и качеств человека.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1) верно только А; 2) верно только Б; 3) верны оба суждения;  4) оба суждения неверны. </w:t>
      </w:r>
    </w:p>
    <w:p w:rsidR="006E1610" w:rsidRPr="00D62DDF" w:rsidRDefault="006E1610" w:rsidP="00D62DDF">
      <w:pPr>
        <w:spacing w:after="0" w:line="25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10. Верны ли суждения о девиантном поведении?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Новаторство является проявлением девиантного поведения. </w:t>
      </w:r>
    </w:p>
    <w:p w:rsidR="006E1610" w:rsidRPr="00D62DDF" w:rsidRDefault="006E1610" w:rsidP="00D62DDF">
      <w:pPr>
        <w:spacing w:after="0" w:line="396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Б) Девиантное поведение всегда дестабилизирует общество, способствует возникновению конфликтов, войн.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1) верно только А;  2) верно только Б; 3) верны оба суждения; 4) оба суждения неверны. </w:t>
      </w:r>
    </w:p>
    <w:p w:rsidR="006E1610" w:rsidRPr="00D62DDF" w:rsidRDefault="006E1610" w:rsidP="00D62DDF">
      <w:pPr>
        <w:spacing w:after="0" w:line="259" w:lineRule="auto"/>
        <w:ind w:left="1173" w:right="116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Часть В. </w:t>
      </w:r>
    </w:p>
    <w:p w:rsidR="006E1610" w:rsidRPr="00D62DDF" w:rsidRDefault="006E1610" w:rsidP="00D62DDF">
      <w:pPr>
        <w:numPr>
          <w:ilvl w:val="0"/>
          <w:numId w:val="51"/>
        </w:numPr>
        <w:spacing w:after="0" w:line="259" w:lineRule="auto"/>
        <w:ind w:hanging="24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Установите соответствие между социальными лифтами и конкретными примерами, их иллюстрирующими. Запишите полученную последовательность. </w:t>
      </w:r>
    </w:p>
    <w:tbl>
      <w:tblPr>
        <w:tblStyle w:val="TableGrid"/>
        <w:tblW w:w="8997" w:type="dxa"/>
        <w:tblInd w:w="0" w:type="dxa"/>
        <w:tblCellMar>
          <w:top w:w="12" w:type="dxa"/>
          <w:left w:w="108" w:type="dxa"/>
          <w:right w:w="53" w:type="dxa"/>
        </w:tblCellMar>
        <w:tblLook w:val="04A0"/>
      </w:tblPr>
      <w:tblGrid>
        <w:gridCol w:w="6656"/>
        <w:gridCol w:w="2341"/>
      </w:tblGrid>
      <w:tr w:rsidR="006E1610" w:rsidRPr="00D62DDF" w:rsidTr="006E1610">
        <w:trPr>
          <w:trHeight w:val="838"/>
        </w:trPr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ПРИМЕРЫ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</w:t>
            </w:r>
          </w:p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ЛИФТЫ </w:t>
            </w:r>
          </w:p>
        </w:tc>
      </w:tr>
      <w:tr w:rsidR="006E1610" w:rsidRPr="00D62DDF" w:rsidTr="006E1610">
        <w:trPr>
          <w:trHeight w:val="1253"/>
        </w:trPr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1. Молодая учительница, проработав пять лет в школе, подала заявление  об аттестации на высшую категорию. Основанием для этого стала её победа в конкурсе «Учитель года».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А) брак </w:t>
            </w:r>
          </w:p>
        </w:tc>
      </w:tr>
      <w:tr w:rsidR="006E1610" w:rsidRPr="00D62DDF" w:rsidTr="006E1610">
        <w:trPr>
          <w:trHeight w:val="1250"/>
        </w:trPr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2. Менеджер, поступивший на работу после окончания учебного заведения, женился на дочери директора фирмы и получил значительное повышение по службе.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</w:p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деятельность </w:t>
            </w:r>
          </w:p>
        </w:tc>
      </w:tr>
      <w:tr w:rsidR="006E1610" w:rsidRPr="00D62DDF" w:rsidTr="006E1610">
        <w:trPr>
          <w:trHeight w:val="838"/>
        </w:trPr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3. После окончания учебного заведения молодой специалист был приглашен на работу в фирму по продаже компьютеров.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В) образование </w:t>
            </w:r>
          </w:p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610" w:rsidRPr="00D62DDF" w:rsidTr="006E1610">
        <w:trPr>
          <w:trHeight w:val="840"/>
        </w:trPr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4. Врач, проводивший исследования по лечению болезни, собрал материал и защитил кандидатскую диссертацию.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1610" w:rsidRPr="00D62DDF" w:rsidRDefault="006E1610" w:rsidP="00D62DDF">
      <w:pPr>
        <w:numPr>
          <w:ilvl w:val="0"/>
          <w:numId w:val="51"/>
        </w:numPr>
        <w:spacing w:after="0" w:line="259" w:lineRule="auto"/>
        <w:ind w:hanging="24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Найдите и запишите «лишнее» слово из перечня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Православные, мусульмане, протестанты, консерваторы, католики.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lastRenderedPageBreak/>
        <w:t xml:space="preserve">Ответ: ________________ </w:t>
      </w:r>
    </w:p>
    <w:p w:rsidR="006E1610" w:rsidRPr="00D62DDF" w:rsidRDefault="006E1610" w:rsidP="00D62DDF">
      <w:pPr>
        <w:numPr>
          <w:ilvl w:val="0"/>
          <w:numId w:val="51"/>
        </w:numPr>
        <w:spacing w:after="0" w:line="402" w:lineRule="auto"/>
        <w:ind w:hanging="24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Прочитайте текст и вставьте недостающие слова. Каждое слово может быть использовано только один раз. </w:t>
      </w:r>
    </w:p>
    <w:p w:rsidR="006E1610" w:rsidRPr="00D62DDF" w:rsidRDefault="006E1610" w:rsidP="00D62DDF">
      <w:pPr>
        <w:spacing w:after="0" w:line="358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«Общество динамично: и отдельные люди, и социальные группы постоянно изменяют свой статус_____(1). Это явление получило название социальной______(2). Социологи различают несколько её типов. Перемещения, не изменяющие социального положения индивидов и групп, называют ______(3) мобильностью. Примерами являются переход из одной возрастной группы в другую, смена места работы, а также переселение людей из одной местности или страны в другую, т.е. ______(4). _______(5) мобильность предполагает качественное изменение социального положения человека. Примерами может служить получение или лишение дворянского титула в феодальном обществе, профессиональная карьера – в современном  и т.д.. Каналами мобильности выступают социальные _______(6): семья, школа, собственность, церковь, армия и т.д.»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миграция    Б) мобильность   В) горизонтальная  Г) институт   Д) статус   Е) вертикальная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Ж) группа   З) стратификация  И) маргинализация </w:t>
      </w:r>
    </w:p>
    <w:p w:rsidR="006E1610" w:rsidRPr="00D62DDF" w:rsidRDefault="006E1610" w:rsidP="00D62DDF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:rsidR="006E1610" w:rsidRPr="00D62DDF" w:rsidRDefault="006E1610" w:rsidP="00D62DDF">
      <w:pPr>
        <w:numPr>
          <w:ilvl w:val="0"/>
          <w:numId w:val="51"/>
        </w:numPr>
        <w:spacing w:after="0" w:line="259" w:lineRule="auto"/>
        <w:ind w:hanging="24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Прочитайте приведенный ниже текст, каждое положение которого пронумеровано. </w:t>
      </w:r>
    </w:p>
    <w:p w:rsidR="006E1610" w:rsidRPr="00D62DDF" w:rsidRDefault="006E1610" w:rsidP="00D62DDF">
      <w:pPr>
        <w:spacing w:after="0" w:line="374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(1) Социологи определяют социальную роль, как поведение субъекта, обеспечивающее выполнение его статусных прав и обязанностей. (2) Принято считать, что социальная роль – это нормативно одобряемый, социально устойчивый образец поведения. (3) Социальную роль человек реализует в рамках того или иного статуса. (4) По нашему мнению, именно социальная роль позволяет человеку легко и безболезненно интегрироваться в любую социальную систему. </w:t>
      </w:r>
    </w:p>
    <w:p w:rsidR="006E1610" w:rsidRPr="00D62DDF" w:rsidRDefault="006E1610" w:rsidP="00D62DDF">
      <w:pPr>
        <w:spacing w:after="0" w:line="25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Определите, какие положения носят: </w:t>
      </w:r>
    </w:p>
    <w:p w:rsidR="006E1610" w:rsidRPr="00D62DDF" w:rsidRDefault="006E1610" w:rsidP="00D62DDF">
      <w:pPr>
        <w:spacing w:after="0" w:line="259" w:lineRule="auto"/>
        <w:ind w:left="-5" w:right="1817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фактический характер      Б) характер оценочных суждений </w:t>
      </w: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Полученные данные запишите. </w:t>
      </w:r>
      <w:r w:rsidRPr="00D62DDF">
        <w:rPr>
          <w:rFonts w:ascii="Times New Roman" w:hAnsi="Times New Roman"/>
          <w:sz w:val="24"/>
          <w:szCs w:val="24"/>
        </w:rPr>
        <w:t xml:space="preserve">Ответ:__________________________ </w:t>
      </w: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Ключи, Ответы: </w:t>
      </w:r>
    </w:p>
    <w:tbl>
      <w:tblPr>
        <w:tblStyle w:val="TableGrid"/>
        <w:tblW w:w="9856" w:type="dxa"/>
        <w:tblInd w:w="-108" w:type="dxa"/>
        <w:tblCellMar>
          <w:top w:w="9" w:type="dxa"/>
          <w:right w:w="52" w:type="dxa"/>
        </w:tblCellMar>
        <w:tblLook w:val="04A0"/>
      </w:tblPr>
      <w:tblGrid>
        <w:gridCol w:w="2468"/>
        <w:gridCol w:w="2018"/>
        <w:gridCol w:w="442"/>
        <w:gridCol w:w="2465"/>
        <w:gridCol w:w="2463"/>
      </w:tblGrid>
      <w:tr w:rsidR="006E1610" w:rsidRPr="00D62DDF" w:rsidTr="006E1610">
        <w:trPr>
          <w:trHeight w:val="425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610" w:rsidRPr="00D62DDF" w:rsidRDefault="006E1610" w:rsidP="00D62DDF">
            <w:pPr>
              <w:spacing w:after="0" w:line="259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Вариант 1 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610" w:rsidRPr="00D62DDF" w:rsidRDefault="006E1610" w:rsidP="00D62DDF">
            <w:pPr>
              <w:spacing w:after="0" w:line="259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Вариант2 </w:t>
            </w:r>
          </w:p>
        </w:tc>
        <w:tc>
          <w:tcPr>
            <w:tcW w:w="2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610" w:rsidRPr="00D62DDF" w:rsidTr="006E1610">
        <w:trPr>
          <w:trHeight w:val="425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Часть А </w:t>
            </w:r>
          </w:p>
        </w:tc>
        <w:tc>
          <w:tcPr>
            <w:tcW w:w="2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610" w:rsidRPr="00D62DDF" w:rsidTr="006E1610">
        <w:trPr>
          <w:trHeight w:val="422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вопроса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610" w:rsidRPr="00D62DDF" w:rsidRDefault="006E1610" w:rsidP="00D62DDF">
            <w:pPr>
              <w:spacing w:after="0" w:line="259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 </w:t>
            </w: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вопроса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 </w:t>
            </w:r>
          </w:p>
        </w:tc>
      </w:tr>
      <w:tr w:rsidR="006E1610" w:rsidRPr="00D62DDF" w:rsidTr="006E1610">
        <w:trPr>
          <w:trHeight w:val="425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610" w:rsidRPr="00D62DDF" w:rsidRDefault="006E1610" w:rsidP="00D62DDF">
            <w:pPr>
              <w:spacing w:after="0" w:line="259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6E1610" w:rsidRPr="00D62DDF" w:rsidTr="006E1610">
        <w:trPr>
          <w:trHeight w:val="425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610" w:rsidRPr="00D62DDF" w:rsidRDefault="006E1610" w:rsidP="00D62DDF">
            <w:pPr>
              <w:spacing w:after="0" w:line="259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</w:tr>
      <w:tr w:rsidR="006E1610" w:rsidRPr="00D62DDF" w:rsidTr="006E1610">
        <w:trPr>
          <w:trHeight w:val="422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610" w:rsidRPr="00D62DDF" w:rsidRDefault="006E1610" w:rsidP="00D62DDF">
            <w:pPr>
              <w:spacing w:after="0" w:line="259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</w:tr>
      <w:tr w:rsidR="006E1610" w:rsidRPr="00D62DDF" w:rsidTr="006E1610">
        <w:trPr>
          <w:trHeight w:val="425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610" w:rsidRPr="00D62DDF" w:rsidRDefault="006E1610" w:rsidP="00D62DDF">
            <w:pPr>
              <w:spacing w:after="0" w:line="259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</w:tr>
      <w:tr w:rsidR="006E1610" w:rsidRPr="00D62DDF" w:rsidTr="006E1610">
        <w:trPr>
          <w:trHeight w:val="422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610" w:rsidRPr="00D62DDF" w:rsidRDefault="006E1610" w:rsidP="00D62DDF">
            <w:pPr>
              <w:spacing w:after="0" w:line="259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6E1610" w:rsidRPr="00D62DDF" w:rsidTr="006E1610">
        <w:trPr>
          <w:trHeight w:val="425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610" w:rsidRPr="00D62DDF" w:rsidRDefault="006E1610" w:rsidP="00D62DDF">
            <w:pPr>
              <w:spacing w:after="0" w:line="259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6E1610" w:rsidRPr="00D62DDF" w:rsidTr="006E1610">
        <w:trPr>
          <w:trHeight w:val="425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610" w:rsidRPr="00D62DDF" w:rsidRDefault="006E1610" w:rsidP="00D62DDF">
            <w:pPr>
              <w:spacing w:after="0" w:line="259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</w:tr>
      <w:tr w:rsidR="006E1610" w:rsidRPr="00D62DDF" w:rsidTr="006E1610">
        <w:trPr>
          <w:trHeight w:val="422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610" w:rsidRPr="00D62DDF" w:rsidRDefault="006E1610" w:rsidP="00D62DDF">
            <w:pPr>
              <w:spacing w:after="0" w:line="259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</w:tr>
      <w:tr w:rsidR="006E1610" w:rsidRPr="00D62DDF" w:rsidTr="006E1610">
        <w:trPr>
          <w:trHeight w:val="425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610" w:rsidRPr="00D62DDF" w:rsidRDefault="006E1610" w:rsidP="00D62DDF">
            <w:pPr>
              <w:spacing w:after="0" w:line="259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6E1610" w:rsidRPr="00D62DDF" w:rsidTr="006E1610">
        <w:trPr>
          <w:trHeight w:val="425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610" w:rsidRPr="00D62DDF" w:rsidRDefault="006E1610" w:rsidP="00D62DDF">
            <w:pPr>
              <w:spacing w:after="0" w:line="259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6E1610" w:rsidRPr="00D62DDF" w:rsidTr="006E1610">
        <w:trPr>
          <w:trHeight w:val="422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1610" w:rsidRPr="00D62DDF" w:rsidRDefault="006E1610" w:rsidP="00D62DDF">
            <w:pPr>
              <w:spacing w:after="0" w:line="259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Часть В. </w:t>
            </w:r>
          </w:p>
        </w:tc>
        <w:tc>
          <w:tcPr>
            <w:tcW w:w="2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610" w:rsidRPr="00D62DDF" w:rsidTr="006E1610">
        <w:trPr>
          <w:trHeight w:val="425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610" w:rsidRPr="00D62DDF" w:rsidRDefault="006E1610" w:rsidP="00D62DDF">
            <w:pPr>
              <w:spacing w:after="0" w:line="259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Нация </w:t>
            </w: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1Б, 2А, 3В, 4Б. </w:t>
            </w:r>
          </w:p>
        </w:tc>
      </w:tr>
      <w:tr w:rsidR="006E1610" w:rsidRPr="00D62DDF" w:rsidTr="006E1610">
        <w:trPr>
          <w:trHeight w:val="425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610" w:rsidRPr="00D62DDF" w:rsidRDefault="006E1610" w:rsidP="00D62DDF">
            <w:pPr>
              <w:spacing w:after="0" w:line="259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А3, Б1, В4, Г2. </w:t>
            </w: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Консерваторы </w:t>
            </w:r>
          </w:p>
        </w:tc>
      </w:tr>
      <w:tr w:rsidR="006E1610" w:rsidRPr="00D62DDF" w:rsidTr="006E1610">
        <w:trPr>
          <w:trHeight w:val="1234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610" w:rsidRPr="00D62DDF" w:rsidRDefault="006E1610" w:rsidP="00D62DDF">
            <w:pPr>
              <w:spacing w:after="0" w:line="259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Маргиналы </w:t>
            </w: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1Д, 2Б, 3В, 4А, 5Е, 6Г. </w:t>
            </w:r>
          </w:p>
        </w:tc>
      </w:tr>
      <w:tr w:rsidR="006E1610" w:rsidRPr="00D62DDF" w:rsidTr="006E1610">
        <w:trPr>
          <w:trHeight w:val="425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1А, 2А, 3А, 4Б. </w:t>
            </w:r>
          </w:p>
        </w:tc>
      </w:tr>
    </w:tbl>
    <w:p w:rsidR="006E1610" w:rsidRPr="00D62DDF" w:rsidRDefault="006E1610" w:rsidP="00D62DDF">
      <w:pPr>
        <w:spacing w:after="0" w:line="240" w:lineRule="auto"/>
        <w:ind w:left="1364"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:rsidR="006E1610" w:rsidRPr="00D62DDF" w:rsidRDefault="002D3710" w:rsidP="00D62DDF">
      <w:pPr>
        <w:keepNext/>
        <w:keepLines/>
        <w:numPr>
          <w:ilvl w:val="0"/>
          <w:numId w:val="8"/>
        </w:numPr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D62DDF">
        <w:rPr>
          <w:rFonts w:ascii="Times New Roman" w:hAnsi="Times New Roman"/>
          <w:b/>
          <w:caps/>
          <w:sz w:val="24"/>
          <w:szCs w:val="24"/>
        </w:rPr>
        <w:t xml:space="preserve">ФОНД </w:t>
      </w:r>
      <w:r w:rsidR="00232041" w:rsidRPr="00D62DDF">
        <w:rPr>
          <w:rFonts w:ascii="Times New Roman" w:hAnsi="Times New Roman"/>
          <w:b/>
          <w:caps/>
          <w:sz w:val="24"/>
          <w:szCs w:val="24"/>
        </w:rPr>
        <w:t>Оценочны</w:t>
      </w:r>
      <w:r w:rsidRPr="00D62DDF">
        <w:rPr>
          <w:rFonts w:ascii="Times New Roman" w:hAnsi="Times New Roman"/>
          <w:b/>
          <w:caps/>
          <w:sz w:val="24"/>
          <w:szCs w:val="24"/>
        </w:rPr>
        <w:t>Х</w:t>
      </w:r>
      <w:r w:rsidR="00232041" w:rsidRPr="00D62DDF">
        <w:rPr>
          <w:rFonts w:ascii="Times New Roman" w:hAnsi="Times New Roman"/>
          <w:b/>
          <w:caps/>
          <w:sz w:val="24"/>
          <w:szCs w:val="24"/>
        </w:rPr>
        <w:t xml:space="preserve"> средств</w:t>
      </w:r>
      <w:r w:rsidR="001B7B7D" w:rsidRPr="00D62DDF">
        <w:rPr>
          <w:rFonts w:ascii="Times New Roman" w:hAnsi="Times New Roman"/>
          <w:b/>
          <w:caps/>
          <w:sz w:val="24"/>
          <w:szCs w:val="24"/>
        </w:rPr>
        <w:t xml:space="preserve">ВНЕАУДИТОРНОЙ </w:t>
      </w:r>
    </w:p>
    <w:p w:rsidR="00B31696" w:rsidRPr="00D62DDF" w:rsidRDefault="001B7B7D" w:rsidP="00D62DDF">
      <w:pPr>
        <w:keepNext/>
        <w:keepLines/>
        <w:suppressLineNumbers/>
        <w:suppressAutoHyphens/>
        <w:spacing w:after="0" w:line="240" w:lineRule="auto"/>
        <w:ind w:left="720"/>
        <w:jc w:val="both"/>
        <w:rPr>
          <w:rFonts w:ascii="Times New Roman" w:hAnsi="Times New Roman"/>
          <w:b/>
          <w:caps/>
          <w:sz w:val="24"/>
          <w:szCs w:val="24"/>
        </w:rPr>
      </w:pPr>
      <w:r w:rsidRPr="00D62DDF">
        <w:rPr>
          <w:rFonts w:ascii="Times New Roman" w:hAnsi="Times New Roman"/>
          <w:b/>
          <w:caps/>
          <w:sz w:val="24"/>
          <w:szCs w:val="24"/>
        </w:rPr>
        <w:t>САМОСТОЯТЕЛЬНОЙ РАБОТЫ</w:t>
      </w:r>
    </w:p>
    <w:p w:rsidR="001B7B7D" w:rsidRPr="00D62DDF" w:rsidRDefault="001B7B7D" w:rsidP="00D62DD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62DDF">
        <w:rPr>
          <w:rFonts w:ascii="Times New Roman" w:hAnsi="Times New Roman"/>
          <w:b/>
          <w:bCs/>
          <w:sz w:val="24"/>
          <w:szCs w:val="24"/>
        </w:rPr>
        <w:t>Методические рекомендации (указания) по выполнению внеаудиторной самостоятельной работы с обоснованием расчета времени, затрачиваемого на ее выполнения.</w:t>
      </w:r>
    </w:p>
    <w:p w:rsidR="001B7B7D" w:rsidRPr="00D62DDF" w:rsidRDefault="001B7B7D" w:rsidP="00D62D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sz w:val="24"/>
          <w:szCs w:val="24"/>
        </w:rPr>
        <w:t>Видами заданий для внеаудиторной самостоятельной работы по дисциплине</w:t>
      </w:r>
    </w:p>
    <w:p w:rsidR="001B7B7D" w:rsidRPr="00D62DDF" w:rsidRDefault="001B7B7D" w:rsidP="00D62DDF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D62DDF">
        <w:rPr>
          <w:sz w:val="24"/>
          <w:szCs w:val="24"/>
        </w:rPr>
        <w:t>для овладения знаниями: чтение текста (учебника, первоисточника, дополнительной литературы); составление плана текста; использование аудио-и видеозаписей, компьютерной техники и Интернета и др.;</w:t>
      </w:r>
    </w:p>
    <w:p w:rsidR="001B7B7D" w:rsidRPr="00D62DDF" w:rsidRDefault="001B7B7D" w:rsidP="00D62DDF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D62DDF">
        <w:rPr>
          <w:sz w:val="24"/>
          <w:szCs w:val="24"/>
        </w:rPr>
        <w:t>для закрепления и систематизации знаний: работа с конспектом лекции (обработка текста); ответы на контрольные вопросы; аналитическая обработка текста; подготовка сообщений к выступлению на семинаре, конференции; подготовка рефератов, докладов, презентаций; составление библиографии, тестирование и др.;</w:t>
      </w:r>
    </w:p>
    <w:p w:rsidR="001B7B7D" w:rsidRPr="00D62DDF" w:rsidRDefault="001B7B7D" w:rsidP="00D62DDF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D62DDF">
        <w:rPr>
          <w:sz w:val="24"/>
          <w:szCs w:val="24"/>
        </w:rPr>
        <w:t>для формирования умений, общих и профессиональных компетенций: решение задач и упражнений по образцу.</w:t>
      </w:r>
    </w:p>
    <w:p w:rsidR="001B7B7D" w:rsidRPr="00D62DDF" w:rsidRDefault="001B7B7D" w:rsidP="00D62D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sz w:val="24"/>
          <w:szCs w:val="24"/>
        </w:rPr>
        <w:t xml:space="preserve"> 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специальности. </w:t>
      </w:r>
    </w:p>
    <w:p w:rsidR="001B7B7D" w:rsidRPr="00D62DDF" w:rsidRDefault="001B7B7D" w:rsidP="00D62D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sz w:val="24"/>
          <w:szCs w:val="24"/>
        </w:rPr>
        <w:t>Планирование объема времени, отведенного на внеаудиторную самостоятельную работу по учебной дисциплине, осуществляется преподавателем:</w:t>
      </w:r>
    </w:p>
    <w:p w:rsidR="001B7B7D" w:rsidRPr="00D62DDF" w:rsidRDefault="001B7B7D" w:rsidP="00D62DDF">
      <w:pPr>
        <w:pStyle w:val="a4"/>
        <w:numPr>
          <w:ilvl w:val="0"/>
          <w:numId w:val="7"/>
        </w:numPr>
        <w:ind w:left="709"/>
        <w:jc w:val="both"/>
        <w:rPr>
          <w:sz w:val="24"/>
          <w:szCs w:val="24"/>
        </w:rPr>
      </w:pPr>
      <w:r w:rsidRPr="00D62DDF">
        <w:rPr>
          <w:sz w:val="24"/>
          <w:szCs w:val="24"/>
        </w:rPr>
        <w:t>на решение задач при подготовке к контрольной работе или закреплению пройденного материала выделено от одного часа до двух;</w:t>
      </w:r>
    </w:p>
    <w:p w:rsidR="001B7B7D" w:rsidRPr="00D62DDF" w:rsidRDefault="001B7B7D" w:rsidP="00D62DDF">
      <w:pPr>
        <w:pStyle w:val="a4"/>
        <w:numPr>
          <w:ilvl w:val="0"/>
          <w:numId w:val="7"/>
        </w:numPr>
        <w:ind w:left="709"/>
        <w:jc w:val="both"/>
        <w:rPr>
          <w:sz w:val="24"/>
          <w:szCs w:val="24"/>
        </w:rPr>
      </w:pPr>
      <w:r w:rsidRPr="00D62DDF">
        <w:rPr>
          <w:sz w:val="24"/>
          <w:szCs w:val="24"/>
        </w:rPr>
        <w:t xml:space="preserve">подготовки рефератов, презентаций, докладов выделено от 3 до 4 часов (поиск информации и оформление). </w:t>
      </w:r>
    </w:p>
    <w:p w:rsidR="001B7B7D" w:rsidRPr="00D62DDF" w:rsidRDefault="001B7B7D" w:rsidP="00D62DDF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1B7B7D" w:rsidRPr="00D62DDF" w:rsidRDefault="001B7B7D" w:rsidP="00D62D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Реферат - это самостоятельная письменная работа на тему, предложенную преподавателем (тема может быть предложена и студентом, но обязательно должна быть согласована с преподавателем). Реферат - творческая работа студента, одна из начальных форм научной и учебно-исследовательской деятельности. </w:t>
      </w:r>
    </w:p>
    <w:p w:rsidR="001B7B7D" w:rsidRPr="00D62DDF" w:rsidRDefault="001B7B7D" w:rsidP="00D62D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>Цель реферата состоит в развитии навыков самостоятельного творческого мышления и письменного изложения собственных мыслей.</w:t>
      </w:r>
    </w:p>
    <w:p w:rsidR="001B7B7D" w:rsidRPr="00D62DDF" w:rsidRDefault="001B7B7D" w:rsidP="00D62D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>Реферирование предполагает изложение какого-либо вопроса на основе классификации, обобщения, анализа и синтеза одного или нескольких источников.</w:t>
      </w:r>
    </w:p>
    <w:p w:rsidR="001B7B7D" w:rsidRPr="00D62DDF" w:rsidRDefault="001B7B7D" w:rsidP="00D62D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>Специфика реферата (по сравнению с курсовой работой):</w:t>
      </w:r>
    </w:p>
    <w:p w:rsidR="001B7B7D" w:rsidRPr="00D62DDF" w:rsidRDefault="001B7B7D" w:rsidP="00D62D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lastRenderedPageBreak/>
        <w:t>• не содержит развернутых доказательств, сравнений, рассуждений, оценок,</w:t>
      </w:r>
    </w:p>
    <w:p w:rsidR="001B7B7D" w:rsidRPr="00D62DDF" w:rsidRDefault="001B7B7D" w:rsidP="00D62DD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>• дает ответ на вопрос, что нового, существенного содержится в тексте.</w:t>
      </w:r>
      <w:r w:rsidRPr="00D62DDF">
        <w:rPr>
          <w:rFonts w:ascii="Times New Roman" w:hAnsi="Times New Roman"/>
          <w:sz w:val="24"/>
          <w:szCs w:val="24"/>
        </w:rPr>
        <w:br/>
        <w:t> </w:t>
      </w:r>
    </w:p>
    <w:p w:rsidR="00736A67" w:rsidRPr="00D62DDF" w:rsidRDefault="00736A67" w:rsidP="00D62DDF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1B7B7D" w:rsidRPr="00D62DDF" w:rsidRDefault="001B7B7D" w:rsidP="00D62DDF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D62DDF">
        <w:rPr>
          <w:rFonts w:ascii="Times New Roman" w:hAnsi="Times New Roman"/>
          <w:b/>
          <w:bCs/>
          <w:kern w:val="36"/>
          <w:sz w:val="24"/>
          <w:szCs w:val="24"/>
        </w:rPr>
        <w:t>Виды рефератов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628"/>
      </w:tblGrid>
      <w:tr w:rsidR="001B7B7D" w:rsidRPr="00D62DDF" w:rsidTr="001B7B7D">
        <w:tc>
          <w:tcPr>
            <w:tcW w:w="2943" w:type="dxa"/>
            <w:vMerge w:val="restart"/>
          </w:tcPr>
          <w:p w:rsidR="001B7B7D" w:rsidRPr="00D62DDF" w:rsidRDefault="001B7B7D" w:rsidP="00D62DD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D62DDF">
              <w:rPr>
                <w:rFonts w:ascii="Times New Roman" w:hAnsi="Times New Roman"/>
                <w:sz w:val="24"/>
                <w:szCs w:val="24"/>
              </w:rPr>
              <w:t>По полноте изложения</w:t>
            </w:r>
          </w:p>
        </w:tc>
        <w:tc>
          <w:tcPr>
            <w:tcW w:w="6628" w:type="dxa"/>
          </w:tcPr>
          <w:p w:rsidR="001B7B7D" w:rsidRPr="00D62DDF" w:rsidRDefault="001B7B7D" w:rsidP="00D62DD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D62DDF">
              <w:rPr>
                <w:rFonts w:ascii="Times New Roman" w:hAnsi="Times New Roman"/>
                <w:sz w:val="24"/>
                <w:szCs w:val="24"/>
              </w:rPr>
              <w:t>Информативные (рефераты-конспекты)</w:t>
            </w:r>
          </w:p>
        </w:tc>
      </w:tr>
      <w:tr w:rsidR="001B7B7D" w:rsidRPr="00D62DDF" w:rsidTr="001B7B7D">
        <w:tc>
          <w:tcPr>
            <w:tcW w:w="2943" w:type="dxa"/>
            <w:vMerge/>
          </w:tcPr>
          <w:p w:rsidR="001B7B7D" w:rsidRPr="00D62DDF" w:rsidRDefault="001B7B7D" w:rsidP="00D62DD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6628" w:type="dxa"/>
          </w:tcPr>
          <w:p w:rsidR="001B7B7D" w:rsidRPr="00D62DDF" w:rsidRDefault="001B7B7D" w:rsidP="00D62DD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D62DDF">
              <w:rPr>
                <w:rFonts w:ascii="Times New Roman" w:hAnsi="Times New Roman"/>
                <w:sz w:val="24"/>
                <w:szCs w:val="24"/>
              </w:rPr>
              <w:t>Индикативные (рефераты-резюме)</w:t>
            </w:r>
          </w:p>
        </w:tc>
      </w:tr>
      <w:tr w:rsidR="001B7B7D" w:rsidRPr="00D62DDF" w:rsidTr="001B7B7D">
        <w:tc>
          <w:tcPr>
            <w:tcW w:w="2943" w:type="dxa"/>
            <w:vMerge w:val="restart"/>
          </w:tcPr>
          <w:p w:rsidR="001B7B7D" w:rsidRPr="00D62DDF" w:rsidRDefault="001B7B7D" w:rsidP="00D62DD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D62DDF">
              <w:rPr>
                <w:rFonts w:ascii="Times New Roman" w:hAnsi="Times New Roman"/>
                <w:sz w:val="24"/>
                <w:szCs w:val="24"/>
              </w:rPr>
              <w:t>По количеству реферируемых источников</w:t>
            </w:r>
          </w:p>
        </w:tc>
        <w:tc>
          <w:tcPr>
            <w:tcW w:w="6628" w:type="dxa"/>
          </w:tcPr>
          <w:p w:rsidR="001B7B7D" w:rsidRPr="00D62DDF" w:rsidRDefault="001B7B7D" w:rsidP="00D62DD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D62DDF">
              <w:rPr>
                <w:rFonts w:ascii="Times New Roman" w:hAnsi="Times New Roman"/>
                <w:sz w:val="24"/>
                <w:szCs w:val="24"/>
              </w:rPr>
              <w:t>Монографические</w:t>
            </w:r>
          </w:p>
        </w:tc>
      </w:tr>
      <w:tr w:rsidR="001B7B7D" w:rsidRPr="00D62DDF" w:rsidTr="001B7B7D">
        <w:tc>
          <w:tcPr>
            <w:tcW w:w="2943" w:type="dxa"/>
            <w:vMerge/>
          </w:tcPr>
          <w:p w:rsidR="001B7B7D" w:rsidRPr="00D62DDF" w:rsidRDefault="001B7B7D" w:rsidP="00D62DD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6628" w:type="dxa"/>
          </w:tcPr>
          <w:p w:rsidR="001B7B7D" w:rsidRPr="00D62DDF" w:rsidRDefault="001B7B7D" w:rsidP="00D62DD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D62DDF">
              <w:rPr>
                <w:rFonts w:ascii="Times New Roman" w:hAnsi="Times New Roman"/>
                <w:sz w:val="24"/>
                <w:szCs w:val="24"/>
              </w:rPr>
              <w:t>Обзорные</w:t>
            </w:r>
          </w:p>
        </w:tc>
      </w:tr>
    </w:tbl>
    <w:p w:rsidR="001B7B7D" w:rsidRPr="00D62DDF" w:rsidRDefault="001B7B7D" w:rsidP="00D62DDF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1B7B7D" w:rsidRPr="00D62DDF" w:rsidRDefault="001B7B7D" w:rsidP="00D62DD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62DDF">
        <w:rPr>
          <w:rFonts w:ascii="Times New Roman" w:hAnsi="Times New Roman"/>
          <w:b/>
          <w:bCs/>
          <w:sz w:val="24"/>
          <w:szCs w:val="24"/>
        </w:rPr>
        <w:t xml:space="preserve">Структура реферата: </w:t>
      </w:r>
    </w:p>
    <w:p w:rsidR="001B7B7D" w:rsidRPr="00D62DDF" w:rsidRDefault="001B7B7D" w:rsidP="00D62D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1) титульный лист; </w:t>
      </w:r>
    </w:p>
    <w:p w:rsidR="001B7B7D" w:rsidRPr="00D62DDF" w:rsidRDefault="001B7B7D" w:rsidP="00D62D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>2) план работы с указанием страниц каждого вопроса, подвопроса (пункта);</w:t>
      </w:r>
    </w:p>
    <w:p w:rsidR="001B7B7D" w:rsidRPr="00D62DDF" w:rsidRDefault="001B7B7D" w:rsidP="00D62D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>3) введение;</w:t>
      </w:r>
    </w:p>
    <w:p w:rsidR="001B7B7D" w:rsidRPr="00D62DDF" w:rsidRDefault="001B7B7D" w:rsidP="00D62D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>4) текстовое изложение материала, разбитое на вопросы и подвопросы (пункты, подпункты) с необходимыми ссылками на источники, использованные автором;</w:t>
      </w:r>
    </w:p>
    <w:p w:rsidR="001B7B7D" w:rsidRPr="00D62DDF" w:rsidRDefault="001B7B7D" w:rsidP="00D62D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>5) заключение;</w:t>
      </w:r>
    </w:p>
    <w:p w:rsidR="001B7B7D" w:rsidRPr="00D62DDF" w:rsidRDefault="001B7B7D" w:rsidP="00D62D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>6) список использованной литературы;</w:t>
      </w:r>
    </w:p>
    <w:p w:rsidR="001B7B7D" w:rsidRPr="00D62DDF" w:rsidRDefault="001B7B7D" w:rsidP="00D62D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>7) приложения, которые состоят из таблиц, диаграмм, графиков, рисунков, схем (необязательная часть реферата).</w:t>
      </w:r>
    </w:p>
    <w:p w:rsidR="001B7B7D" w:rsidRPr="00D62DDF" w:rsidRDefault="001B7B7D" w:rsidP="00D62D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iCs/>
          <w:sz w:val="24"/>
          <w:szCs w:val="24"/>
        </w:rPr>
        <w:t>Приложения располагаются последовательно, согласно заголовкам, отражающим их содержание.</w:t>
      </w:r>
    </w:p>
    <w:p w:rsidR="001B7B7D" w:rsidRPr="00D62DDF" w:rsidRDefault="001B7B7D" w:rsidP="00D62D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>Реферат оценивается преподавателем исходя из критериев оценки реферата.</w:t>
      </w:r>
    </w:p>
    <w:p w:rsidR="001B7B7D" w:rsidRPr="00D62DDF" w:rsidRDefault="001B7B7D" w:rsidP="00D62DD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7B7D" w:rsidRPr="00D62DDF" w:rsidRDefault="001B7B7D" w:rsidP="00D62DDF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D62DDF">
        <w:rPr>
          <w:rFonts w:ascii="Times New Roman" w:hAnsi="Times New Roman"/>
          <w:b/>
          <w:bCs/>
          <w:kern w:val="36"/>
          <w:sz w:val="24"/>
          <w:szCs w:val="24"/>
        </w:rPr>
        <w:t xml:space="preserve">Критерии и показатели, используемые при оценивании учебного реферата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663"/>
      </w:tblGrid>
      <w:tr w:rsidR="001B7B7D" w:rsidRPr="00D62DDF" w:rsidTr="00736A67">
        <w:tc>
          <w:tcPr>
            <w:tcW w:w="2943" w:type="dxa"/>
            <w:vAlign w:val="center"/>
          </w:tcPr>
          <w:p w:rsidR="001B7B7D" w:rsidRPr="00D62DDF" w:rsidRDefault="001B7B7D" w:rsidP="00D62D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DDF">
              <w:rPr>
                <w:rFonts w:ascii="Times New Roman" w:hAnsi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6663" w:type="dxa"/>
            <w:vAlign w:val="center"/>
          </w:tcPr>
          <w:p w:rsidR="001B7B7D" w:rsidRPr="00D62DDF" w:rsidRDefault="001B7B7D" w:rsidP="00D62D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DDF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1B7B7D" w:rsidRPr="00D62DDF" w:rsidTr="00736A67">
        <w:tc>
          <w:tcPr>
            <w:tcW w:w="2943" w:type="dxa"/>
            <w:vAlign w:val="center"/>
          </w:tcPr>
          <w:p w:rsidR="001B7B7D" w:rsidRPr="00D62DDF" w:rsidRDefault="001B7B7D" w:rsidP="00D62D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DDF">
              <w:rPr>
                <w:rFonts w:ascii="Times New Roman" w:hAnsi="Times New Roman"/>
                <w:sz w:val="24"/>
                <w:szCs w:val="24"/>
              </w:rPr>
              <w:t xml:space="preserve">1.Новизна реферированного текста </w:t>
            </w:r>
          </w:p>
          <w:p w:rsidR="001B7B7D" w:rsidRPr="00D62DDF" w:rsidRDefault="001B7B7D" w:rsidP="00D62D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DDF">
              <w:rPr>
                <w:rFonts w:ascii="Times New Roman" w:hAnsi="Times New Roman"/>
                <w:sz w:val="24"/>
                <w:szCs w:val="24"/>
              </w:rPr>
              <w:t>Макс. - 20 баллов</w:t>
            </w:r>
          </w:p>
        </w:tc>
        <w:tc>
          <w:tcPr>
            <w:tcW w:w="6663" w:type="dxa"/>
            <w:vAlign w:val="center"/>
          </w:tcPr>
          <w:p w:rsidR="001B7B7D" w:rsidRPr="00D62DDF" w:rsidRDefault="001B7B7D" w:rsidP="00D62D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DDF">
              <w:rPr>
                <w:rFonts w:ascii="Times New Roman" w:hAnsi="Times New Roman"/>
                <w:sz w:val="24"/>
                <w:szCs w:val="24"/>
              </w:rPr>
              <w:t>- актуальность проблемы и темы;</w:t>
            </w:r>
            <w:r w:rsidRPr="00D62DDF">
              <w:rPr>
                <w:rFonts w:ascii="Times New Roman" w:hAnsi="Times New Roman"/>
                <w:sz w:val="24"/>
                <w:szCs w:val="24"/>
              </w:rPr>
              <w:br/>
              <w:t>- новизна и самостоятельность в постановке проблемы, в формулировании нового аспекта выбранной для анализа проблемы;</w:t>
            </w:r>
            <w:r w:rsidRPr="00D62DDF">
              <w:rPr>
                <w:rFonts w:ascii="Times New Roman" w:hAnsi="Times New Roman"/>
                <w:sz w:val="24"/>
                <w:szCs w:val="24"/>
              </w:rPr>
              <w:br/>
              <w:t>- наличие авторской позиции, самостоятельность суждений.</w:t>
            </w:r>
          </w:p>
        </w:tc>
      </w:tr>
      <w:tr w:rsidR="001B7B7D" w:rsidRPr="00D62DDF" w:rsidTr="00736A67">
        <w:tc>
          <w:tcPr>
            <w:tcW w:w="2943" w:type="dxa"/>
            <w:vAlign w:val="center"/>
          </w:tcPr>
          <w:p w:rsidR="001B7B7D" w:rsidRPr="00D62DDF" w:rsidRDefault="001B7B7D" w:rsidP="00D62D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DDF">
              <w:rPr>
                <w:rFonts w:ascii="Times New Roman" w:hAnsi="Times New Roman"/>
                <w:sz w:val="24"/>
                <w:szCs w:val="24"/>
              </w:rPr>
              <w:t>2. Степень раскрытия сущности проблемы</w:t>
            </w:r>
            <w:r w:rsidRPr="00D62DDF">
              <w:rPr>
                <w:rFonts w:ascii="Times New Roman" w:hAnsi="Times New Roman"/>
                <w:sz w:val="24"/>
                <w:szCs w:val="24"/>
              </w:rPr>
              <w:br/>
              <w:t>Макс. - 30 баллов</w:t>
            </w:r>
          </w:p>
        </w:tc>
        <w:tc>
          <w:tcPr>
            <w:tcW w:w="6663" w:type="dxa"/>
            <w:vAlign w:val="center"/>
          </w:tcPr>
          <w:p w:rsidR="001B7B7D" w:rsidRPr="00D62DDF" w:rsidRDefault="001B7B7D" w:rsidP="00D62D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DDF">
              <w:rPr>
                <w:rFonts w:ascii="Times New Roman" w:hAnsi="Times New Roman"/>
                <w:sz w:val="24"/>
                <w:szCs w:val="24"/>
              </w:rPr>
              <w:t>- соответствие плана теме реферата;</w:t>
            </w:r>
            <w:r w:rsidRPr="00D62DDF">
              <w:rPr>
                <w:rFonts w:ascii="Times New Roman" w:hAnsi="Times New Roman"/>
                <w:sz w:val="24"/>
                <w:szCs w:val="24"/>
              </w:rPr>
              <w:br/>
              <w:t>- соответствие содержания теме и плану реферата;</w:t>
            </w:r>
            <w:r w:rsidRPr="00D62DDF">
              <w:rPr>
                <w:rFonts w:ascii="Times New Roman" w:hAnsi="Times New Roman"/>
                <w:sz w:val="24"/>
                <w:szCs w:val="24"/>
              </w:rPr>
              <w:br/>
              <w:t>- полнота и глубина раскрытия основных понятий проблемы;</w:t>
            </w:r>
            <w:r w:rsidRPr="00D62DDF">
              <w:rPr>
                <w:rFonts w:ascii="Times New Roman" w:hAnsi="Times New Roman"/>
                <w:sz w:val="24"/>
                <w:szCs w:val="24"/>
              </w:rPr>
              <w:br/>
              <w:t>- обоснованность способов и методов работы с материалом;</w:t>
            </w:r>
            <w:r w:rsidRPr="00D62DDF">
              <w:rPr>
                <w:rFonts w:ascii="Times New Roman" w:hAnsi="Times New Roman"/>
                <w:sz w:val="24"/>
                <w:szCs w:val="24"/>
              </w:rPr>
              <w:br/>
              <w:t>- умение работать с литературой, систематизировать и структурировать материал;</w:t>
            </w:r>
            <w:r w:rsidRPr="00D62DDF">
              <w:rPr>
                <w:rFonts w:ascii="Times New Roman" w:hAnsi="Times New Roman"/>
                <w:sz w:val="24"/>
                <w:szCs w:val="24"/>
              </w:rPr>
              <w:br/>
              <w:t>- умение обобщать, сопоставлять различные точки зрения по рассматриваемому вопросу, аргументировать основные положения и выводы.</w:t>
            </w:r>
          </w:p>
        </w:tc>
      </w:tr>
      <w:tr w:rsidR="001B7B7D" w:rsidRPr="00D62DDF" w:rsidTr="00736A67">
        <w:tc>
          <w:tcPr>
            <w:tcW w:w="2943" w:type="dxa"/>
            <w:vAlign w:val="center"/>
          </w:tcPr>
          <w:p w:rsidR="001B7B7D" w:rsidRPr="00D62DDF" w:rsidRDefault="001B7B7D" w:rsidP="00D62D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DDF">
              <w:rPr>
                <w:rFonts w:ascii="Times New Roman" w:hAnsi="Times New Roman"/>
                <w:sz w:val="24"/>
                <w:szCs w:val="24"/>
              </w:rPr>
              <w:t>3. Обоснованность выбора источников</w:t>
            </w:r>
            <w:r w:rsidRPr="00D62DDF">
              <w:rPr>
                <w:rFonts w:ascii="Times New Roman" w:hAnsi="Times New Roman"/>
                <w:sz w:val="24"/>
                <w:szCs w:val="24"/>
              </w:rPr>
              <w:br/>
              <w:t>Макс. - 20 баллов</w:t>
            </w:r>
          </w:p>
        </w:tc>
        <w:tc>
          <w:tcPr>
            <w:tcW w:w="6663" w:type="dxa"/>
            <w:vAlign w:val="center"/>
          </w:tcPr>
          <w:p w:rsidR="001B7B7D" w:rsidRPr="00D62DDF" w:rsidRDefault="001B7B7D" w:rsidP="00D62D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DDF">
              <w:rPr>
                <w:rFonts w:ascii="Times New Roman" w:hAnsi="Times New Roman"/>
                <w:sz w:val="24"/>
                <w:szCs w:val="24"/>
              </w:rPr>
              <w:t>- круг, полнота использования литературных источников по проблеме;</w:t>
            </w:r>
            <w:r w:rsidRPr="00D62DDF">
              <w:rPr>
                <w:rFonts w:ascii="Times New Roman" w:hAnsi="Times New Roman"/>
                <w:sz w:val="24"/>
                <w:szCs w:val="24"/>
              </w:rPr>
              <w:br/>
              <w:t>- привлечение новейших работ по проблеме (журнальные публикации, материалы сборников научных трудов и т.д.).</w:t>
            </w:r>
          </w:p>
        </w:tc>
      </w:tr>
      <w:tr w:rsidR="001B7B7D" w:rsidRPr="00D62DDF" w:rsidTr="00736A67">
        <w:tc>
          <w:tcPr>
            <w:tcW w:w="2943" w:type="dxa"/>
            <w:vAlign w:val="center"/>
          </w:tcPr>
          <w:p w:rsidR="001B7B7D" w:rsidRPr="00D62DDF" w:rsidRDefault="001B7B7D" w:rsidP="00D62D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DDF">
              <w:rPr>
                <w:rFonts w:ascii="Times New Roman" w:hAnsi="Times New Roman"/>
                <w:sz w:val="24"/>
                <w:szCs w:val="24"/>
              </w:rPr>
              <w:t>4. Соблюдение требований к оформлению Макс. - 15 баллов</w:t>
            </w:r>
          </w:p>
        </w:tc>
        <w:tc>
          <w:tcPr>
            <w:tcW w:w="6663" w:type="dxa"/>
            <w:vAlign w:val="center"/>
          </w:tcPr>
          <w:p w:rsidR="001B7B7D" w:rsidRPr="00D62DDF" w:rsidRDefault="001B7B7D" w:rsidP="00D62D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DDF">
              <w:rPr>
                <w:rFonts w:ascii="Times New Roman" w:hAnsi="Times New Roman"/>
                <w:sz w:val="24"/>
                <w:szCs w:val="24"/>
              </w:rPr>
              <w:t>- правильное оформление ссылок на используемую литературу;</w:t>
            </w:r>
            <w:r w:rsidRPr="00D62DDF">
              <w:rPr>
                <w:rFonts w:ascii="Times New Roman" w:hAnsi="Times New Roman"/>
                <w:sz w:val="24"/>
                <w:szCs w:val="24"/>
              </w:rPr>
              <w:br/>
              <w:t>- грамотность и культура изложения;</w:t>
            </w:r>
            <w:r w:rsidRPr="00D62DDF">
              <w:rPr>
                <w:rFonts w:ascii="Times New Roman" w:hAnsi="Times New Roman"/>
                <w:sz w:val="24"/>
                <w:szCs w:val="24"/>
              </w:rPr>
              <w:br/>
              <w:t>- владение терминологией и понятийным аппаратом проблемы;</w:t>
            </w:r>
            <w:r w:rsidRPr="00D62DDF">
              <w:rPr>
                <w:rFonts w:ascii="Times New Roman" w:hAnsi="Times New Roman"/>
                <w:sz w:val="24"/>
                <w:szCs w:val="24"/>
              </w:rPr>
              <w:br/>
              <w:t>- соблюдение требований к объему реферата;</w:t>
            </w:r>
            <w:r w:rsidRPr="00D62DDF">
              <w:rPr>
                <w:rFonts w:ascii="Times New Roman" w:hAnsi="Times New Roman"/>
                <w:sz w:val="24"/>
                <w:szCs w:val="24"/>
              </w:rPr>
              <w:br/>
              <w:t>- культура оформления: выделение абзацев.</w:t>
            </w:r>
          </w:p>
        </w:tc>
      </w:tr>
      <w:tr w:rsidR="001B7B7D" w:rsidRPr="00D62DDF" w:rsidTr="00736A67">
        <w:tc>
          <w:tcPr>
            <w:tcW w:w="2943" w:type="dxa"/>
            <w:vAlign w:val="center"/>
          </w:tcPr>
          <w:p w:rsidR="001B7B7D" w:rsidRPr="00D62DDF" w:rsidRDefault="001B7B7D" w:rsidP="00D62D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D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Грамотность </w:t>
            </w:r>
          </w:p>
          <w:p w:rsidR="001B7B7D" w:rsidRPr="00D62DDF" w:rsidRDefault="001B7B7D" w:rsidP="00D62D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DDF">
              <w:rPr>
                <w:rFonts w:ascii="Times New Roman" w:hAnsi="Times New Roman"/>
                <w:sz w:val="24"/>
                <w:szCs w:val="24"/>
              </w:rPr>
              <w:t>Макс. - 15 баллов</w:t>
            </w:r>
          </w:p>
        </w:tc>
        <w:tc>
          <w:tcPr>
            <w:tcW w:w="6663" w:type="dxa"/>
            <w:vAlign w:val="center"/>
          </w:tcPr>
          <w:p w:rsidR="001B7B7D" w:rsidRPr="00D62DDF" w:rsidRDefault="001B7B7D" w:rsidP="00D62D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DDF">
              <w:rPr>
                <w:rFonts w:ascii="Times New Roman" w:hAnsi="Times New Roman"/>
                <w:sz w:val="24"/>
                <w:szCs w:val="24"/>
              </w:rPr>
              <w:t>- отсутствие орфографических и синтаксических ошибок, стилистических погрешностей;</w:t>
            </w:r>
            <w:r w:rsidRPr="00D62DDF">
              <w:rPr>
                <w:rFonts w:ascii="Times New Roman" w:hAnsi="Times New Roman"/>
                <w:sz w:val="24"/>
                <w:szCs w:val="24"/>
              </w:rPr>
              <w:br/>
              <w:t>- отсутствие опечаток, сокращений слов, кроме общепринятых;</w:t>
            </w:r>
            <w:r w:rsidRPr="00D62DDF">
              <w:rPr>
                <w:rFonts w:ascii="Times New Roman" w:hAnsi="Times New Roman"/>
                <w:sz w:val="24"/>
                <w:szCs w:val="24"/>
              </w:rPr>
              <w:br/>
              <w:t>- литературный стиль.</w:t>
            </w:r>
          </w:p>
        </w:tc>
      </w:tr>
    </w:tbl>
    <w:p w:rsidR="001B7B7D" w:rsidRPr="00D62DDF" w:rsidRDefault="001B7B7D" w:rsidP="00D62DDF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1B7B7D" w:rsidRPr="00D62DDF" w:rsidRDefault="001B7B7D" w:rsidP="00D62DD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62DDF">
        <w:rPr>
          <w:rFonts w:ascii="Times New Roman" w:hAnsi="Times New Roman"/>
          <w:b/>
          <w:bCs/>
          <w:sz w:val="24"/>
          <w:szCs w:val="24"/>
        </w:rPr>
        <w:t>Критерии оценки внеаудиторной самостоятельной работы Оценивание реферата</w:t>
      </w:r>
    </w:p>
    <w:p w:rsidR="001B7B7D" w:rsidRPr="00D62DDF" w:rsidRDefault="001B7B7D" w:rsidP="00D62D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7B7D" w:rsidRPr="00D62DDF" w:rsidRDefault="001B7B7D" w:rsidP="00D62D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Реферат оценивается по 100 балльной шкале, </w:t>
      </w:r>
      <w:r w:rsidRPr="00D62DDF">
        <w:rPr>
          <w:rFonts w:ascii="Times New Roman" w:hAnsi="Times New Roman"/>
          <w:color w:val="000000"/>
          <w:sz w:val="24"/>
          <w:szCs w:val="24"/>
        </w:rPr>
        <w:t>баллы</w:t>
      </w:r>
      <w:r w:rsidRPr="00D62DDF">
        <w:rPr>
          <w:rFonts w:ascii="Times New Roman" w:hAnsi="Times New Roman"/>
          <w:sz w:val="24"/>
          <w:szCs w:val="24"/>
        </w:rPr>
        <w:t xml:space="preserve"> переводятся в оценки успеваемости следующим образом: </w:t>
      </w:r>
    </w:p>
    <w:p w:rsidR="001B7B7D" w:rsidRPr="00D62DDF" w:rsidRDefault="001B7B7D" w:rsidP="00D62D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• 86 – 100 баллов – «отлично»; </w:t>
      </w:r>
    </w:p>
    <w:p w:rsidR="001B7B7D" w:rsidRPr="00D62DDF" w:rsidRDefault="001B7B7D" w:rsidP="00D62D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• 70 – 75 баллов – «хорошо»; </w:t>
      </w:r>
    </w:p>
    <w:p w:rsidR="001B7B7D" w:rsidRPr="00D62DDF" w:rsidRDefault="001B7B7D" w:rsidP="00D62D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>• 51 – 69 баллов – «удовлетворительно;</w:t>
      </w:r>
    </w:p>
    <w:p w:rsidR="001B7B7D" w:rsidRPr="00D62DDF" w:rsidRDefault="001B7B7D" w:rsidP="00D62D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>• мене 51 балла – «неудовлетворительно».</w:t>
      </w:r>
    </w:p>
    <w:p w:rsidR="001B7B7D" w:rsidRPr="00D62DDF" w:rsidRDefault="001B7B7D" w:rsidP="00D62D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>Баллы учитываются в процессе текущей оценки знаний программного материала.</w:t>
      </w:r>
    </w:p>
    <w:p w:rsidR="005D683E" w:rsidRPr="00D62DDF" w:rsidRDefault="005D683E" w:rsidP="00D62DD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7B7D" w:rsidRPr="00D62DDF" w:rsidRDefault="001B7B7D" w:rsidP="00D62DD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62DDF">
        <w:rPr>
          <w:rFonts w:ascii="Times New Roman" w:hAnsi="Times New Roman"/>
          <w:b/>
          <w:bCs/>
          <w:sz w:val="24"/>
          <w:szCs w:val="24"/>
        </w:rPr>
        <w:t xml:space="preserve">Структура презентации: </w:t>
      </w:r>
    </w:p>
    <w:p w:rsidR="001B7B7D" w:rsidRPr="00D62DDF" w:rsidRDefault="001B7B7D" w:rsidP="00D62D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1) титульный лист; </w:t>
      </w:r>
    </w:p>
    <w:p w:rsidR="001B7B7D" w:rsidRPr="00D62DDF" w:rsidRDefault="001B7B7D" w:rsidP="00D62D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>2) введение;</w:t>
      </w:r>
    </w:p>
    <w:p w:rsidR="001B7B7D" w:rsidRPr="00D62DDF" w:rsidRDefault="001B7B7D" w:rsidP="00D62D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>3) текстовое изложение материала через: таблицами, диаграммами, графиками, рисунками, схемами;</w:t>
      </w:r>
    </w:p>
    <w:p w:rsidR="001B7B7D" w:rsidRPr="00D62DDF" w:rsidRDefault="001B7B7D" w:rsidP="00D62D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>5) заключение;</w:t>
      </w:r>
    </w:p>
    <w:p w:rsidR="001B7B7D" w:rsidRPr="00D62DDF" w:rsidRDefault="001B7B7D" w:rsidP="00D62D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>6) список использованной литературы;</w:t>
      </w:r>
    </w:p>
    <w:p w:rsidR="005D683E" w:rsidRPr="00D62DDF" w:rsidRDefault="005D683E" w:rsidP="00D62DDF">
      <w:pPr>
        <w:pStyle w:val="3"/>
        <w:keepNext w:val="0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7B7D" w:rsidRPr="00D62DDF" w:rsidRDefault="001B7B7D" w:rsidP="00D62DDF">
      <w:pPr>
        <w:pStyle w:val="3"/>
        <w:keepNext w:val="0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>Критерии оценивания презентаций студентов</w:t>
      </w:r>
    </w:p>
    <w:tbl>
      <w:tblPr>
        <w:tblW w:w="10530" w:type="dxa"/>
        <w:tblInd w:w="-885" w:type="dxa"/>
        <w:tblCellMar>
          <w:left w:w="0" w:type="dxa"/>
          <w:right w:w="0" w:type="dxa"/>
        </w:tblCellMar>
        <w:tblLook w:val="04A0"/>
      </w:tblPr>
      <w:tblGrid>
        <w:gridCol w:w="1836"/>
        <w:gridCol w:w="2134"/>
        <w:gridCol w:w="2415"/>
        <w:gridCol w:w="2121"/>
        <w:gridCol w:w="2024"/>
      </w:tblGrid>
      <w:tr w:rsidR="001B7B7D" w:rsidRPr="00D62DDF" w:rsidTr="009F7A28">
        <w:trPr>
          <w:trHeight w:val="254"/>
        </w:trPr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D62DDF" w:rsidRDefault="001B7B7D" w:rsidP="00D62DDF">
            <w:pPr>
              <w:pStyle w:val="5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DD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Оценка</w:t>
            </w:r>
          </w:p>
        </w:tc>
        <w:tc>
          <w:tcPr>
            <w:tcW w:w="2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D62DDF" w:rsidRDefault="001B7B7D" w:rsidP="00D62D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D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D62DDF" w:rsidRDefault="001B7B7D" w:rsidP="00D62D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D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D62DDF" w:rsidRDefault="001B7B7D" w:rsidP="00D62D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D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D62DDF" w:rsidRDefault="001B7B7D" w:rsidP="00D62D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D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7B7D" w:rsidRPr="00D62DDF" w:rsidTr="009F7A28">
        <w:trPr>
          <w:cantSplit/>
        </w:trPr>
        <w:tc>
          <w:tcPr>
            <w:tcW w:w="18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D62DDF" w:rsidRDefault="001B7B7D" w:rsidP="00D62DDF">
            <w:pPr>
              <w:pStyle w:val="5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DD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Содержание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D62DDF" w:rsidRDefault="001B7B7D" w:rsidP="00D62DDF">
            <w:pPr>
              <w:pStyle w:val="ae"/>
              <w:spacing w:after="0"/>
              <w:ind w:left="155" w:hanging="155"/>
              <w:jc w:val="both"/>
              <w:rPr>
                <w:sz w:val="24"/>
                <w:szCs w:val="24"/>
              </w:rPr>
            </w:pPr>
            <w:r w:rsidRPr="00D62DDF">
              <w:rPr>
                <w:sz w:val="24"/>
                <w:szCs w:val="24"/>
              </w:rPr>
              <w:t xml:space="preserve">Работа полностью завершена 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D62DDF" w:rsidRDefault="001B7B7D" w:rsidP="00D62DDF">
            <w:pPr>
              <w:pStyle w:val="ae"/>
              <w:spacing w:after="0"/>
              <w:jc w:val="both"/>
              <w:rPr>
                <w:sz w:val="24"/>
                <w:szCs w:val="24"/>
              </w:rPr>
            </w:pPr>
            <w:r w:rsidRPr="00D62DDF">
              <w:rPr>
                <w:sz w:val="24"/>
                <w:szCs w:val="24"/>
              </w:rPr>
              <w:t xml:space="preserve">Почти полностью сделаны наиболее важные компоненты работы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D62DDF" w:rsidRDefault="001B7B7D" w:rsidP="00D62DDF">
            <w:pPr>
              <w:pStyle w:val="ae"/>
              <w:spacing w:after="0"/>
              <w:jc w:val="both"/>
              <w:rPr>
                <w:sz w:val="24"/>
                <w:szCs w:val="24"/>
              </w:rPr>
            </w:pPr>
            <w:r w:rsidRPr="00D62DDF">
              <w:rPr>
                <w:sz w:val="24"/>
                <w:szCs w:val="24"/>
              </w:rPr>
              <w:t>Не все важнейшие компоненты работы выполнены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D62DDF" w:rsidRDefault="001B7B7D" w:rsidP="00D62DDF">
            <w:pPr>
              <w:pStyle w:val="ae"/>
              <w:spacing w:after="0"/>
              <w:jc w:val="both"/>
              <w:rPr>
                <w:sz w:val="24"/>
                <w:szCs w:val="24"/>
              </w:rPr>
            </w:pPr>
            <w:r w:rsidRPr="00D62DDF">
              <w:rPr>
                <w:sz w:val="24"/>
                <w:szCs w:val="24"/>
              </w:rPr>
              <w:t>Работа сделана фрагментарно и с помощью учителя</w:t>
            </w:r>
          </w:p>
        </w:tc>
      </w:tr>
      <w:tr w:rsidR="001B7B7D" w:rsidRPr="00D62DDF" w:rsidTr="009F7A28">
        <w:trPr>
          <w:cantSplit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B7D" w:rsidRPr="00D62DDF" w:rsidRDefault="001B7B7D" w:rsidP="00D62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D62DDF" w:rsidRDefault="001B7B7D" w:rsidP="00D62DDF">
            <w:pPr>
              <w:pStyle w:val="ae"/>
              <w:spacing w:after="0"/>
              <w:jc w:val="both"/>
              <w:rPr>
                <w:sz w:val="24"/>
                <w:szCs w:val="24"/>
              </w:rPr>
            </w:pPr>
            <w:r w:rsidRPr="00D62DDF">
              <w:rPr>
                <w:sz w:val="24"/>
                <w:szCs w:val="24"/>
              </w:rPr>
              <w:t xml:space="preserve">Работа демонстрирует глубокое понимание описываемых процессов 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D62DDF" w:rsidRDefault="001B7B7D" w:rsidP="00D62DDF">
            <w:pPr>
              <w:pStyle w:val="ae"/>
              <w:spacing w:after="0"/>
              <w:jc w:val="both"/>
              <w:rPr>
                <w:sz w:val="24"/>
                <w:szCs w:val="24"/>
              </w:rPr>
            </w:pPr>
            <w:r w:rsidRPr="00D62DDF">
              <w:rPr>
                <w:sz w:val="24"/>
                <w:szCs w:val="24"/>
              </w:rPr>
              <w:t xml:space="preserve">Работа демонстрирует понимание основных моментов, хотя некоторые детали не уточняются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D62DDF" w:rsidRDefault="001B7B7D" w:rsidP="00D62DDF">
            <w:pPr>
              <w:pStyle w:val="ae"/>
              <w:spacing w:after="0"/>
              <w:jc w:val="both"/>
              <w:rPr>
                <w:sz w:val="24"/>
                <w:szCs w:val="24"/>
              </w:rPr>
            </w:pPr>
            <w:r w:rsidRPr="00D62DDF">
              <w:rPr>
                <w:sz w:val="24"/>
                <w:szCs w:val="24"/>
              </w:rPr>
              <w:t>Работа демонстрирует понимание, но неполное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D62DDF" w:rsidRDefault="001B7B7D" w:rsidP="00D62DDF">
            <w:pPr>
              <w:pStyle w:val="ae"/>
              <w:spacing w:after="0"/>
              <w:jc w:val="both"/>
              <w:rPr>
                <w:sz w:val="24"/>
                <w:szCs w:val="24"/>
              </w:rPr>
            </w:pPr>
            <w:r w:rsidRPr="00D62DDF">
              <w:rPr>
                <w:sz w:val="24"/>
                <w:szCs w:val="24"/>
              </w:rPr>
              <w:t>Работа демонстрирует минимальное понимание</w:t>
            </w:r>
          </w:p>
        </w:tc>
      </w:tr>
      <w:tr w:rsidR="001B7B7D" w:rsidRPr="00D62DDF" w:rsidTr="009F7A28">
        <w:trPr>
          <w:cantSplit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B7D" w:rsidRPr="00D62DDF" w:rsidRDefault="001B7B7D" w:rsidP="00D62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D62DDF" w:rsidRDefault="001B7B7D" w:rsidP="00D62DDF">
            <w:pPr>
              <w:pStyle w:val="ae"/>
              <w:spacing w:after="0"/>
              <w:jc w:val="both"/>
              <w:rPr>
                <w:sz w:val="24"/>
                <w:szCs w:val="24"/>
              </w:rPr>
            </w:pPr>
            <w:r w:rsidRPr="00D62DDF">
              <w:rPr>
                <w:sz w:val="24"/>
                <w:szCs w:val="24"/>
              </w:rPr>
              <w:t xml:space="preserve">Даны интересные дискуссионные материалы. Грамотно используется научная лексика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D62DDF" w:rsidRDefault="001B7B7D" w:rsidP="00D62DDF">
            <w:pPr>
              <w:pStyle w:val="ae"/>
              <w:spacing w:after="0"/>
              <w:jc w:val="both"/>
              <w:rPr>
                <w:sz w:val="24"/>
                <w:szCs w:val="24"/>
              </w:rPr>
            </w:pPr>
            <w:r w:rsidRPr="00D62DDF">
              <w:rPr>
                <w:sz w:val="24"/>
                <w:szCs w:val="24"/>
              </w:rPr>
              <w:t>Имеются некоторые материалы дискуссионного характера. Научная лексика используется, но иногда не корректно.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D62DDF" w:rsidRDefault="001B7B7D" w:rsidP="00D62DDF">
            <w:pPr>
              <w:pStyle w:val="ae"/>
              <w:spacing w:after="0"/>
              <w:jc w:val="both"/>
              <w:rPr>
                <w:sz w:val="24"/>
                <w:szCs w:val="24"/>
              </w:rPr>
            </w:pPr>
            <w:r w:rsidRPr="00D62DDF">
              <w:rPr>
                <w:sz w:val="24"/>
                <w:szCs w:val="24"/>
              </w:rPr>
              <w:t xml:space="preserve">Дискуссионные материалы есть в наличии, но не способствуют пониманию проблемы. Научная терминология или используется мало или используется некорректно. 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D62DDF" w:rsidRDefault="001B7B7D" w:rsidP="00D62DDF">
            <w:pPr>
              <w:pStyle w:val="ae"/>
              <w:spacing w:after="0"/>
              <w:jc w:val="both"/>
              <w:rPr>
                <w:sz w:val="24"/>
                <w:szCs w:val="24"/>
              </w:rPr>
            </w:pPr>
            <w:r w:rsidRPr="00D62DDF">
              <w:rPr>
                <w:sz w:val="24"/>
                <w:szCs w:val="24"/>
              </w:rPr>
              <w:t>Минимум дискуссионных материалов. Минимум научных терминов</w:t>
            </w:r>
          </w:p>
        </w:tc>
      </w:tr>
      <w:tr w:rsidR="001B7B7D" w:rsidRPr="00D62DDF" w:rsidTr="009F7A28">
        <w:trPr>
          <w:cantSplit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B7D" w:rsidRPr="00D62DDF" w:rsidRDefault="001B7B7D" w:rsidP="00D62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D62DDF" w:rsidRDefault="001B7B7D" w:rsidP="00D62DDF">
            <w:pPr>
              <w:pStyle w:val="ae"/>
              <w:spacing w:after="0"/>
              <w:jc w:val="both"/>
              <w:rPr>
                <w:sz w:val="24"/>
                <w:szCs w:val="24"/>
              </w:rPr>
            </w:pPr>
            <w:r w:rsidRPr="00D62DDF">
              <w:rPr>
                <w:sz w:val="24"/>
                <w:szCs w:val="24"/>
              </w:rPr>
              <w:t>Студент предлагает собственную интерпретацию или развитие темы (обобщения, приложения, аналогии)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D62DDF" w:rsidRDefault="001B7B7D" w:rsidP="00D62DDF">
            <w:pPr>
              <w:pStyle w:val="ae"/>
              <w:spacing w:after="0"/>
              <w:jc w:val="both"/>
              <w:rPr>
                <w:sz w:val="24"/>
                <w:szCs w:val="24"/>
              </w:rPr>
            </w:pPr>
            <w:r w:rsidRPr="00D62DDF">
              <w:rPr>
                <w:sz w:val="24"/>
                <w:szCs w:val="24"/>
              </w:rPr>
              <w:t>Студент  в большинстве случаев предлагает собственную интерпретацию или развитие темы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D62DDF" w:rsidRDefault="001B7B7D" w:rsidP="00D62DDF">
            <w:pPr>
              <w:pStyle w:val="ae"/>
              <w:spacing w:after="0"/>
              <w:jc w:val="both"/>
              <w:rPr>
                <w:sz w:val="24"/>
                <w:szCs w:val="24"/>
              </w:rPr>
            </w:pPr>
            <w:r w:rsidRPr="00D62DDF">
              <w:rPr>
                <w:sz w:val="24"/>
                <w:szCs w:val="24"/>
              </w:rPr>
              <w:t>Студент иногда предлагает свою интерпретацию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D62DDF" w:rsidRDefault="001B7B7D" w:rsidP="00D62DDF">
            <w:pPr>
              <w:pStyle w:val="ae"/>
              <w:spacing w:after="0"/>
              <w:jc w:val="both"/>
              <w:rPr>
                <w:sz w:val="24"/>
                <w:szCs w:val="24"/>
              </w:rPr>
            </w:pPr>
            <w:r w:rsidRPr="00D62DDF">
              <w:rPr>
                <w:sz w:val="24"/>
                <w:szCs w:val="24"/>
              </w:rPr>
              <w:t>Интерпретация ограничена или беспочвенна</w:t>
            </w:r>
          </w:p>
        </w:tc>
      </w:tr>
      <w:tr w:rsidR="001B7B7D" w:rsidRPr="00D62DDF" w:rsidTr="009F7A28">
        <w:trPr>
          <w:cantSplit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B7D" w:rsidRPr="00D62DDF" w:rsidRDefault="001B7B7D" w:rsidP="00D62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D62DDF" w:rsidRDefault="001B7B7D" w:rsidP="00D62DDF">
            <w:pPr>
              <w:pStyle w:val="ae"/>
              <w:spacing w:after="0"/>
              <w:jc w:val="both"/>
              <w:rPr>
                <w:sz w:val="24"/>
                <w:szCs w:val="24"/>
              </w:rPr>
            </w:pPr>
            <w:r w:rsidRPr="00D62DDF">
              <w:rPr>
                <w:sz w:val="24"/>
                <w:szCs w:val="24"/>
              </w:rPr>
              <w:t>Везде, где возможно выбирается более эффективный и/или сложный процесс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D62DDF" w:rsidRDefault="001B7B7D" w:rsidP="00D62DDF">
            <w:pPr>
              <w:pStyle w:val="ae"/>
              <w:spacing w:after="0"/>
              <w:jc w:val="both"/>
              <w:rPr>
                <w:sz w:val="24"/>
                <w:szCs w:val="24"/>
              </w:rPr>
            </w:pPr>
            <w:r w:rsidRPr="00D62DDF">
              <w:rPr>
                <w:sz w:val="24"/>
                <w:szCs w:val="24"/>
              </w:rPr>
              <w:t>Почти везде выбирается более эффективный процесс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D62DDF" w:rsidRDefault="001B7B7D" w:rsidP="00D62DDF">
            <w:pPr>
              <w:pStyle w:val="ae"/>
              <w:spacing w:after="0"/>
              <w:jc w:val="both"/>
              <w:rPr>
                <w:sz w:val="24"/>
                <w:szCs w:val="24"/>
              </w:rPr>
            </w:pPr>
            <w:r w:rsidRPr="00D62DDF">
              <w:rPr>
                <w:sz w:val="24"/>
                <w:szCs w:val="24"/>
              </w:rPr>
              <w:t>Студенту нужна помощь в выборе эффективного процесса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D62DDF" w:rsidRDefault="001B7B7D" w:rsidP="00D62DDF">
            <w:pPr>
              <w:pStyle w:val="ae"/>
              <w:spacing w:after="0"/>
              <w:jc w:val="both"/>
              <w:rPr>
                <w:sz w:val="24"/>
                <w:szCs w:val="24"/>
              </w:rPr>
            </w:pPr>
            <w:r w:rsidRPr="00D62DDF">
              <w:rPr>
                <w:sz w:val="24"/>
                <w:szCs w:val="24"/>
              </w:rPr>
              <w:t>Студент может работать только под руководством преродавателя</w:t>
            </w:r>
          </w:p>
        </w:tc>
      </w:tr>
      <w:tr w:rsidR="001B7B7D" w:rsidRPr="00D62DDF" w:rsidTr="009F7A28">
        <w:trPr>
          <w:cantSplit/>
        </w:trPr>
        <w:tc>
          <w:tcPr>
            <w:tcW w:w="18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D62DDF" w:rsidRDefault="001B7B7D" w:rsidP="00D62DDF">
            <w:pPr>
              <w:pStyle w:val="5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DD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Дизайн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D62DDF" w:rsidRDefault="001B7B7D" w:rsidP="00D62DDF">
            <w:pPr>
              <w:pStyle w:val="ae"/>
              <w:spacing w:after="0"/>
              <w:ind w:left="155" w:hanging="155"/>
              <w:jc w:val="both"/>
              <w:rPr>
                <w:sz w:val="24"/>
                <w:szCs w:val="24"/>
              </w:rPr>
            </w:pPr>
            <w:r w:rsidRPr="00D62DDF">
              <w:rPr>
                <w:sz w:val="24"/>
                <w:szCs w:val="24"/>
              </w:rPr>
              <w:t xml:space="preserve">Дизайн логичен и очевиден 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D62DDF" w:rsidRDefault="001B7B7D" w:rsidP="00D62DDF">
            <w:pPr>
              <w:pStyle w:val="ae"/>
              <w:spacing w:after="0"/>
              <w:ind w:left="155" w:hanging="155"/>
              <w:jc w:val="both"/>
              <w:rPr>
                <w:sz w:val="24"/>
                <w:szCs w:val="24"/>
              </w:rPr>
            </w:pPr>
            <w:r w:rsidRPr="00D62DDF">
              <w:rPr>
                <w:sz w:val="24"/>
                <w:szCs w:val="24"/>
              </w:rPr>
              <w:t xml:space="preserve">Дизайн есть 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D62DDF" w:rsidRDefault="001B7B7D" w:rsidP="00D62DDF">
            <w:pPr>
              <w:pStyle w:val="ae"/>
              <w:spacing w:after="0"/>
              <w:jc w:val="both"/>
              <w:rPr>
                <w:sz w:val="24"/>
                <w:szCs w:val="24"/>
              </w:rPr>
            </w:pPr>
            <w:r w:rsidRPr="00D62DDF">
              <w:rPr>
                <w:sz w:val="24"/>
                <w:szCs w:val="24"/>
              </w:rPr>
              <w:t>Дизайн случайный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D62DDF" w:rsidRDefault="001B7B7D" w:rsidP="00D62DDF">
            <w:pPr>
              <w:pStyle w:val="ae"/>
              <w:spacing w:after="0"/>
              <w:jc w:val="both"/>
              <w:rPr>
                <w:sz w:val="24"/>
                <w:szCs w:val="24"/>
              </w:rPr>
            </w:pPr>
            <w:r w:rsidRPr="00D62DDF">
              <w:rPr>
                <w:sz w:val="24"/>
                <w:szCs w:val="24"/>
              </w:rPr>
              <w:t>Дизайн не ясен</w:t>
            </w:r>
          </w:p>
        </w:tc>
      </w:tr>
      <w:tr w:rsidR="001B7B7D" w:rsidRPr="00D62DDF" w:rsidTr="009F7A28">
        <w:trPr>
          <w:cantSplit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B7D" w:rsidRPr="00D62DDF" w:rsidRDefault="001B7B7D" w:rsidP="00D62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D62DDF" w:rsidRDefault="001B7B7D" w:rsidP="00D62DDF">
            <w:pPr>
              <w:pStyle w:val="ae"/>
              <w:spacing w:after="0"/>
              <w:jc w:val="both"/>
              <w:rPr>
                <w:sz w:val="24"/>
                <w:szCs w:val="24"/>
              </w:rPr>
            </w:pPr>
            <w:r w:rsidRPr="00D62DDF">
              <w:rPr>
                <w:sz w:val="24"/>
                <w:szCs w:val="24"/>
              </w:rPr>
              <w:t>Имеются постоянные элементы дизайна. Дизайн подчеркивает содержание.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D62DDF" w:rsidRDefault="001B7B7D" w:rsidP="00D62DDF">
            <w:pPr>
              <w:pStyle w:val="ae"/>
              <w:spacing w:after="0"/>
              <w:jc w:val="both"/>
              <w:rPr>
                <w:sz w:val="24"/>
                <w:szCs w:val="24"/>
              </w:rPr>
            </w:pPr>
            <w:r w:rsidRPr="00D62DDF">
              <w:rPr>
                <w:sz w:val="24"/>
                <w:szCs w:val="24"/>
              </w:rPr>
              <w:t xml:space="preserve">Имеются постоянные элементы дизайна. Дизайн соответствует содержанию. 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D62DDF" w:rsidRDefault="001B7B7D" w:rsidP="00D62DDF">
            <w:pPr>
              <w:pStyle w:val="ae"/>
              <w:spacing w:after="0"/>
              <w:jc w:val="both"/>
              <w:rPr>
                <w:sz w:val="24"/>
                <w:szCs w:val="24"/>
              </w:rPr>
            </w:pPr>
            <w:r w:rsidRPr="00D62DDF">
              <w:rPr>
                <w:sz w:val="24"/>
                <w:szCs w:val="24"/>
              </w:rPr>
              <w:t xml:space="preserve">Нет постоянных элементов дизайна. Дизайн может и не соответствовать содержанию.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D62DDF" w:rsidRDefault="001B7B7D" w:rsidP="00D62DDF">
            <w:pPr>
              <w:pStyle w:val="ae"/>
              <w:spacing w:after="0"/>
              <w:jc w:val="both"/>
              <w:rPr>
                <w:sz w:val="24"/>
                <w:szCs w:val="24"/>
              </w:rPr>
            </w:pPr>
            <w:r w:rsidRPr="00D62DDF">
              <w:rPr>
                <w:sz w:val="24"/>
                <w:szCs w:val="24"/>
              </w:rPr>
              <w:t xml:space="preserve">Элементы дизайна мешают содержанию, накладываясь на него. </w:t>
            </w:r>
          </w:p>
        </w:tc>
      </w:tr>
      <w:tr w:rsidR="001B7B7D" w:rsidRPr="00D62DDF" w:rsidTr="009F7A28">
        <w:trPr>
          <w:cantSplit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B7D" w:rsidRPr="00D62DDF" w:rsidRDefault="001B7B7D" w:rsidP="00D62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D62DDF" w:rsidRDefault="001B7B7D" w:rsidP="00D62DDF">
            <w:pPr>
              <w:pStyle w:val="ae"/>
              <w:spacing w:after="0"/>
              <w:jc w:val="both"/>
              <w:rPr>
                <w:sz w:val="24"/>
                <w:szCs w:val="24"/>
              </w:rPr>
            </w:pPr>
            <w:r w:rsidRPr="00D62DDF">
              <w:rPr>
                <w:sz w:val="24"/>
                <w:szCs w:val="24"/>
              </w:rPr>
              <w:t>Все параметры шрифта хорошо подобраны (текст хорошо читается)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D62DDF" w:rsidRDefault="001B7B7D" w:rsidP="00D62DDF">
            <w:pPr>
              <w:pStyle w:val="ae"/>
              <w:spacing w:after="0"/>
              <w:jc w:val="both"/>
              <w:rPr>
                <w:sz w:val="24"/>
                <w:szCs w:val="24"/>
              </w:rPr>
            </w:pPr>
            <w:r w:rsidRPr="00D62DDF">
              <w:rPr>
                <w:sz w:val="24"/>
                <w:szCs w:val="24"/>
              </w:rPr>
              <w:t>Параметры шрифта подобраны. Шрифт читаем.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D62DDF" w:rsidRDefault="001B7B7D" w:rsidP="00D62DDF">
            <w:pPr>
              <w:pStyle w:val="ae"/>
              <w:spacing w:after="0"/>
              <w:jc w:val="both"/>
              <w:rPr>
                <w:sz w:val="24"/>
                <w:szCs w:val="24"/>
              </w:rPr>
            </w:pPr>
            <w:r w:rsidRPr="00D62DDF">
              <w:rPr>
                <w:sz w:val="24"/>
                <w:szCs w:val="24"/>
              </w:rPr>
              <w:t xml:space="preserve">Параметры шрифта недостаточно хорошо подобраны, могут мешать восприятию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D62DDF" w:rsidRDefault="001B7B7D" w:rsidP="00D62DDF">
            <w:pPr>
              <w:pStyle w:val="ae"/>
              <w:spacing w:after="0"/>
              <w:jc w:val="both"/>
              <w:rPr>
                <w:sz w:val="24"/>
                <w:szCs w:val="24"/>
              </w:rPr>
            </w:pPr>
            <w:r w:rsidRPr="00D62DDF">
              <w:rPr>
                <w:sz w:val="24"/>
                <w:szCs w:val="24"/>
              </w:rPr>
              <w:t xml:space="preserve">Параметры не подобраны. Делают текст трудночитаемым </w:t>
            </w:r>
          </w:p>
        </w:tc>
      </w:tr>
      <w:tr w:rsidR="001B7B7D" w:rsidRPr="00D62DDF" w:rsidTr="009F7A28"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D62DDF" w:rsidRDefault="001B7B7D" w:rsidP="00D62DDF">
            <w:pPr>
              <w:pStyle w:val="5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DD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Графика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D62DDF" w:rsidRDefault="001B7B7D" w:rsidP="00D62DDF">
            <w:pPr>
              <w:pStyle w:val="ae"/>
              <w:spacing w:after="0"/>
              <w:jc w:val="both"/>
              <w:rPr>
                <w:sz w:val="24"/>
                <w:szCs w:val="24"/>
              </w:rPr>
            </w:pPr>
            <w:r w:rsidRPr="00D62DDF">
              <w:rPr>
                <w:sz w:val="24"/>
                <w:szCs w:val="24"/>
              </w:rPr>
              <w:t xml:space="preserve">Хорошо подобрана, соответствует содержанию, обогащает содержание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D62DDF" w:rsidRDefault="001B7B7D" w:rsidP="00D62DDF">
            <w:pPr>
              <w:pStyle w:val="ae"/>
              <w:spacing w:after="0"/>
              <w:jc w:val="both"/>
              <w:rPr>
                <w:sz w:val="24"/>
                <w:szCs w:val="24"/>
              </w:rPr>
            </w:pPr>
            <w:r w:rsidRPr="00D62DDF">
              <w:rPr>
                <w:sz w:val="24"/>
                <w:szCs w:val="24"/>
              </w:rPr>
              <w:t>Графика соответствует содержанию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D62DDF" w:rsidRDefault="001B7B7D" w:rsidP="00D62DDF">
            <w:pPr>
              <w:pStyle w:val="ae"/>
              <w:spacing w:after="0"/>
              <w:jc w:val="both"/>
              <w:rPr>
                <w:sz w:val="24"/>
                <w:szCs w:val="24"/>
              </w:rPr>
            </w:pPr>
            <w:r w:rsidRPr="00D62DDF">
              <w:rPr>
                <w:sz w:val="24"/>
                <w:szCs w:val="24"/>
              </w:rPr>
              <w:t>Графика мало соответствует содержанию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D62DDF" w:rsidRDefault="001B7B7D" w:rsidP="00D62DDF">
            <w:pPr>
              <w:pStyle w:val="ae"/>
              <w:spacing w:after="0"/>
              <w:jc w:val="both"/>
              <w:rPr>
                <w:sz w:val="24"/>
                <w:szCs w:val="24"/>
              </w:rPr>
            </w:pPr>
            <w:r w:rsidRPr="00D62DDF">
              <w:rPr>
                <w:sz w:val="24"/>
                <w:szCs w:val="24"/>
              </w:rPr>
              <w:t xml:space="preserve">Графика не соответствует содержанию </w:t>
            </w:r>
          </w:p>
        </w:tc>
      </w:tr>
      <w:tr w:rsidR="001B7B7D" w:rsidRPr="00D62DDF" w:rsidTr="009F7A28"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D62DDF" w:rsidRDefault="001B7B7D" w:rsidP="00D62DDF">
            <w:pPr>
              <w:pStyle w:val="5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DD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Грамотность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D62DDF" w:rsidRDefault="001B7B7D" w:rsidP="00D62DDF">
            <w:pPr>
              <w:pStyle w:val="ae"/>
              <w:spacing w:after="0"/>
              <w:jc w:val="both"/>
              <w:rPr>
                <w:sz w:val="24"/>
                <w:szCs w:val="24"/>
              </w:rPr>
            </w:pPr>
            <w:r w:rsidRPr="00D62DDF">
              <w:rPr>
                <w:sz w:val="24"/>
                <w:szCs w:val="24"/>
              </w:rPr>
              <w:t xml:space="preserve"> Нет ошибок: ни грамматических, ни синтаксических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D62DDF" w:rsidRDefault="001B7B7D" w:rsidP="00D62DDF">
            <w:pPr>
              <w:pStyle w:val="ae"/>
              <w:spacing w:after="0"/>
              <w:jc w:val="both"/>
              <w:rPr>
                <w:sz w:val="24"/>
                <w:szCs w:val="24"/>
              </w:rPr>
            </w:pPr>
            <w:r w:rsidRPr="00D62DDF">
              <w:rPr>
                <w:sz w:val="24"/>
                <w:szCs w:val="24"/>
              </w:rPr>
              <w:t xml:space="preserve">Минимальное количество ошибок 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D62DDF" w:rsidRDefault="001B7B7D" w:rsidP="00D62DDF">
            <w:pPr>
              <w:pStyle w:val="ae"/>
              <w:spacing w:after="0"/>
              <w:jc w:val="both"/>
              <w:rPr>
                <w:sz w:val="24"/>
                <w:szCs w:val="24"/>
              </w:rPr>
            </w:pPr>
            <w:r w:rsidRPr="00D62DDF">
              <w:rPr>
                <w:sz w:val="24"/>
                <w:szCs w:val="24"/>
              </w:rPr>
              <w:t xml:space="preserve"> Есть ошибки, мешающие восприятию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D62DDF" w:rsidRDefault="001B7B7D" w:rsidP="00D62DDF">
            <w:pPr>
              <w:pStyle w:val="ae"/>
              <w:spacing w:after="0"/>
              <w:jc w:val="both"/>
              <w:rPr>
                <w:sz w:val="24"/>
                <w:szCs w:val="24"/>
              </w:rPr>
            </w:pPr>
            <w:r w:rsidRPr="00D62DDF">
              <w:rPr>
                <w:sz w:val="24"/>
                <w:szCs w:val="24"/>
              </w:rPr>
              <w:t xml:space="preserve">Много ошибок, делающих материал трудночитаемым  </w:t>
            </w:r>
          </w:p>
        </w:tc>
      </w:tr>
    </w:tbl>
    <w:p w:rsidR="006E1610" w:rsidRPr="00D62DDF" w:rsidRDefault="006E1610" w:rsidP="00D62DDF">
      <w:pPr>
        <w:pStyle w:val="1"/>
        <w:autoSpaceDE w:val="0"/>
        <w:autoSpaceDN w:val="0"/>
        <w:ind w:left="720"/>
        <w:jc w:val="both"/>
        <w:rPr>
          <w:b w:val="0"/>
          <w:bCs/>
          <w:caps/>
          <w:szCs w:val="24"/>
        </w:rPr>
      </w:pPr>
    </w:p>
    <w:p w:rsidR="006E1610" w:rsidRPr="00D62DDF" w:rsidRDefault="006E1610" w:rsidP="00D62DD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1610" w:rsidRPr="00D62DDF" w:rsidRDefault="006E1610" w:rsidP="00D62DDF">
      <w:pPr>
        <w:spacing w:after="0" w:line="398" w:lineRule="auto"/>
        <w:ind w:left="1937" w:right="187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>«Социальный контроль общества» Вариант 1.</w:t>
      </w:r>
    </w:p>
    <w:p w:rsidR="006E1610" w:rsidRPr="00D62DDF" w:rsidRDefault="006E1610" w:rsidP="00D62DDF">
      <w:pPr>
        <w:spacing w:after="0" w:line="397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 1. Оценка обществом социальной значимости того или иного статуса, закрепленная в культуре и общественном мнении, называется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>1) ценность              2) адаптация                  3) престиж                             4)санкция</w:t>
      </w:r>
    </w:p>
    <w:p w:rsidR="006E1610" w:rsidRPr="00D62DDF" w:rsidRDefault="006E1610" w:rsidP="00D62DDF">
      <w:pPr>
        <w:spacing w:after="0" w:line="39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 2. В истории есть огромное количество примеров, когда простолюдины становились генералами. В данном случае армия выступает в качестве </w:t>
      </w:r>
    </w:p>
    <w:p w:rsidR="006E1610" w:rsidRPr="00D62DDF" w:rsidRDefault="006E1610" w:rsidP="00D62DDF">
      <w:pPr>
        <w:numPr>
          <w:ilvl w:val="0"/>
          <w:numId w:val="52"/>
        </w:numPr>
        <w:spacing w:after="0" w:line="268" w:lineRule="auto"/>
        <w:ind w:hanging="25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социальной адаптации            3) социальной детерминанты </w:t>
      </w:r>
    </w:p>
    <w:p w:rsidR="006E1610" w:rsidRPr="00D62DDF" w:rsidRDefault="006E1610" w:rsidP="00D62DDF">
      <w:pPr>
        <w:numPr>
          <w:ilvl w:val="0"/>
          <w:numId w:val="52"/>
        </w:numPr>
        <w:spacing w:after="0" w:line="268" w:lineRule="auto"/>
        <w:ind w:hanging="25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lastRenderedPageBreak/>
        <w:t xml:space="preserve">социального лифта                 4) социального контроля </w:t>
      </w:r>
    </w:p>
    <w:p w:rsidR="006E1610" w:rsidRPr="00D62DDF" w:rsidRDefault="006E1610" w:rsidP="00D62DDF">
      <w:pPr>
        <w:spacing w:after="0" w:line="388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 3.  После окончания университета К. устроился менеджером в небольшую частную фирму. Через некоторое время он перешел работать топ-менеджером в крупнейшую на Юге России холдинговую компанию. Эту ситуацию можно рассматривать как пример </w:t>
      </w:r>
    </w:p>
    <w:p w:rsidR="006E1610" w:rsidRPr="00D62DDF" w:rsidRDefault="006E1610" w:rsidP="00D62DDF">
      <w:pPr>
        <w:spacing w:after="0" w:line="395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1) горизонтальной социальной мобильности                    2) вертикальной социальной мобильности </w:t>
      </w:r>
    </w:p>
    <w:p w:rsidR="006E1610" w:rsidRPr="00D62DDF" w:rsidRDefault="006E1610" w:rsidP="00D62DDF">
      <w:pPr>
        <w:spacing w:after="0" w:line="396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3) социальной стратификации                                            4) профессиональной дифференциации </w:t>
      </w:r>
    </w:p>
    <w:p w:rsidR="006E1610" w:rsidRPr="00D62DDF" w:rsidRDefault="006E1610" w:rsidP="00D62DDF">
      <w:pPr>
        <w:spacing w:after="0" w:line="397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 4. Отношения между людьми (или группами людей), которые осуществляются в соответствии с законами социальной организации общества, называются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1) социальными отношениями                          2) социальными структурами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3) социальной интеграцией                               4) социальной дифференциацией </w:t>
      </w:r>
    </w:p>
    <w:p w:rsidR="006E1610" w:rsidRPr="00D62DDF" w:rsidRDefault="006E1610" w:rsidP="00D62DDF">
      <w:pPr>
        <w:spacing w:after="0" w:line="397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 5. Распределение общественных групп в иерархически упорядоченной последовательности называется </w:t>
      </w:r>
    </w:p>
    <w:p w:rsidR="006E1610" w:rsidRPr="00D62DDF" w:rsidRDefault="006E1610" w:rsidP="00D62DDF">
      <w:pPr>
        <w:spacing w:after="0" w:line="388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1) адаптацией      2) стратификацией                     3) мобильностью                  4) социализацией А 6. Демократическая (партнерская) семья, в отличие от патриархальной (традиционной), характеризуется </w:t>
      </w:r>
    </w:p>
    <w:p w:rsidR="006E1610" w:rsidRPr="00D62DDF" w:rsidRDefault="006E1610" w:rsidP="00D62DDF">
      <w:pPr>
        <w:numPr>
          <w:ilvl w:val="0"/>
          <w:numId w:val="53"/>
        </w:numPr>
        <w:spacing w:after="0" w:line="268" w:lineRule="auto"/>
        <w:ind w:hanging="25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совместным проживанием как минимум трех поколений </w:t>
      </w:r>
    </w:p>
    <w:p w:rsidR="006E1610" w:rsidRPr="00D62DDF" w:rsidRDefault="006E1610" w:rsidP="00D62DDF">
      <w:pPr>
        <w:numPr>
          <w:ilvl w:val="0"/>
          <w:numId w:val="53"/>
        </w:numPr>
        <w:spacing w:after="0" w:line="268" w:lineRule="auto"/>
        <w:ind w:hanging="25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справедливым разделением домашних обязанностей  </w:t>
      </w:r>
    </w:p>
    <w:p w:rsidR="006E1610" w:rsidRPr="00D62DDF" w:rsidRDefault="006E1610" w:rsidP="00D62DDF">
      <w:pPr>
        <w:numPr>
          <w:ilvl w:val="0"/>
          <w:numId w:val="53"/>
        </w:numPr>
        <w:spacing w:after="0" w:line="268" w:lineRule="auto"/>
        <w:ind w:hanging="25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экономической зависимостью женщины от мужчины  </w:t>
      </w:r>
    </w:p>
    <w:p w:rsidR="006E1610" w:rsidRPr="00D62DDF" w:rsidRDefault="006E1610" w:rsidP="00D62DDF">
      <w:pPr>
        <w:numPr>
          <w:ilvl w:val="0"/>
          <w:numId w:val="53"/>
        </w:numPr>
        <w:spacing w:after="0" w:line="268" w:lineRule="auto"/>
        <w:ind w:hanging="25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главенствующей ролью мужчины в семье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 7. К функциям семьи относится </w:t>
      </w:r>
    </w:p>
    <w:p w:rsidR="006E1610" w:rsidRPr="00D62DDF" w:rsidRDefault="006E1610" w:rsidP="00D62DDF">
      <w:pPr>
        <w:numPr>
          <w:ilvl w:val="0"/>
          <w:numId w:val="54"/>
        </w:numPr>
        <w:spacing w:after="0" w:line="268" w:lineRule="auto"/>
        <w:ind w:hanging="261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воспитание законопослушного поведения у детей </w:t>
      </w:r>
    </w:p>
    <w:p w:rsidR="006E1610" w:rsidRPr="00D62DDF" w:rsidRDefault="006E1610" w:rsidP="00D62DDF">
      <w:pPr>
        <w:numPr>
          <w:ilvl w:val="0"/>
          <w:numId w:val="54"/>
        </w:numPr>
        <w:spacing w:after="0" w:line="268" w:lineRule="auto"/>
        <w:ind w:hanging="261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определение размера коммунальных платежей </w:t>
      </w:r>
    </w:p>
    <w:p w:rsidR="006E1610" w:rsidRPr="00D62DDF" w:rsidRDefault="006E1610" w:rsidP="00D62DDF">
      <w:pPr>
        <w:numPr>
          <w:ilvl w:val="0"/>
          <w:numId w:val="54"/>
        </w:numPr>
        <w:spacing w:after="0" w:line="268" w:lineRule="auto"/>
        <w:ind w:hanging="261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установление стандартов школьного образования </w:t>
      </w:r>
    </w:p>
    <w:p w:rsidR="006E1610" w:rsidRPr="00D62DDF" w:rsidRDefault="006E1610" w:rsidP="00D62DDF">
      <w:pPr>
        <w:numPr>
          <w:ilvl w:val="0"/>
          <w:numId w:val="54"/>
        </w:numPr>
        <w:spacing w:after="0" w:line="268" w:lineRule="auto"/>
        <w:ind w:hanging="261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определение минимального размера оплаты труда </w:t>
      </w:r>
    </w:p>
    <w:p w:rsidR="006E1610" w:rsidRPr="00D62DDF" w:rsidRDefault="006E1610" w:rsidP="00D62DDF">
      <w:pPr>
        <w:spacing w:after="0" w:line="397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 8. Социальный контроль представляет собой особый механизм поддержания общественного порядка и включает два основных элемента: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1) власть и действия                            2) нормы и санкции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3) ожидания и мотивы                        4) статусы и роли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 9. Существуют правила окончания телефонного разговора: </w:t>
      </w:r>
    </w:p>
    <w:p w:rsidR="006E1610" w:rsidRPr="00D62DDF" w:rsidRDefault="006E1610" w:rsidP="00D62DDF">
      <w:pPr>
        <w:spacing w:after="0" w:line="39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Первым кладет трубку тот, кто позвонил. Мужчина, который позвонил женщине, ждет, когда женщина первой положит трубку. </w:t>
      </w:r>
    </w:p>
    <w:p w:rsidR="006E1610" w:rsidRPr="00D62DDF" w:rsidRDefault="006E1610" w:rsidP="00D62DDF">
      <w:pPr>
        <w:spacing w:after="0" w:line="398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Если начальник позвонил своему подчиненному, то последний ждет, когда положит трубку начальник.                       К какому типу социальных норм их можно отнести?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1) нормы этикета                         2) обычаи               3) нормы права                           4) традиции </w:t>
      </w:r>
    </w:p>
    <w:p w:rsidR="006E1610" w:rsidRPr="00D62DDF" w:rsidRDefault="006E1610" w:rsidP="00D62DDF">
      <w:pPr>
        <w:spacing w:after="0" w:line="396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lastRenderedPageBreak/>
        <w:t xml:space="preserve">А 10. Социальные условия, при которых люди имеют различный доступ к социальным благам, называются </w:t>
      </w:r>
    </w:p>
    <w:p w:rsidR="006E1610" w:rsidRPr="00D62DDF" w:rsidRDefault="006E1610" w:rsidP="00D62DDF">
      <w:pPr>
        <w:spacing w:after="0" w:line="388" w:lineRule="auto"/>
        <w:ind w:left="-5" w:right="302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1) социальной мобильностью      3) социальным неравенством 2) социальным статусом              4) социальными отношениями А 11. Какое суждение является верным? </w:t>
      </w:r>
    </w:p>
    <w:p w:rsidR="006E1610" w:rsidRPr="00D62DDF" w:rsidRDefault="006E1610" w:rsidP="00D62DDF">
      <w:pPr>
        <w:spacing w:after="0" w:line="39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А. Р. и П. вступили в брак, образовали семью, стали жить отдельно от родителей — это пример горизонтальной мобильности. </w:t>
      </w:r>
    </w:p>
    <w:p w:rsidR="006E1610" w:rsidRPr="00D62DDF" w:rsidRDefault="006E1610" w:rsidP="00D62DDF">
      <w:pPr>
        <w:spacing w:after="0" w:line="39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Б. Примером горизонтальной социальной мобильности является  получение рабочим руководящей должности на предприятии  в связи с окончанием вуза. </w:t>
      </w:r>
    </w:p>
    <w:p w:rsidR="006E1610" w:rsidRPr="00D62DDF" w:rsidRDefault="006E1610" w:rsidP="00D62DDF">
      <w:pPr>
        <w:spacing w:after="0" w:line="388" w:lineRule="auto"/>
        <w:ind w:left="-5" w:right="3764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1) верно только А                        3) верны оба суждения 2) верно только Б                       4) оба суждения неверны А 12. Какое суждение является верным? </w:t>
      </w:r>
    </w:p>
    <w:p w:rsidR="006E1610" w:rsidRPr="00D62DDF" w:rsidRDefault="006E1610" w:rsidP="00D62DDF">
      <w:pPr>
        <w:spacing w:after="0" w:line="397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А. Поведение, которое отклоняется от ценностей, норм, установок и ожиданий общества или социальной группы, называется  девиантным.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Б. Любое проявление девиантного поведения является преступлением. </w:t>
      </w:r>
    </w:p>
    <w:p w:rsidR="006E1610" w:rsidRPr="00D62DDF" w:rsidRDefault="006E1610" w:rsidP="00D62DDF">
      <w:pPr>
        <w:numPr>
          <w:ilvl w:val="0"/>
          <w:numId w:val="55"/>
        </w:numPr>
        <w:spacing w:after="0" w:line="268" w:lineRule="auto"/>
        <w:ind w:hanging="25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верно только А                        3) верны оба суждения </w:t>
      </w:r>
    </w:p>
    <w:p w:rsidR="006E1610" w:rsidRPr="00D62DDF" w:rsidRDefault="006E1610" w:rsidP="00D62DDF">
      <w:pPr>
        <w:numPr>
          <w:ilvl w:val="0"/>
          <w:numId w:val="55"/>
        </w:numPr>
        <w:spacing w:after="0" w:line="268" w:lineRule="auto"/>
        <w:ind w:hanging="25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верно только Б                       4) оба суждения неверны </w:t>
      </w:r>
    </w:p>
    <w:p w:rsidR="006E1610" w:rsidRPr="00D62DDF" w:rsidRDefault="006E1610" w:rsidP="00D62DDF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:rsidR="006E1610" w:rsidRPr="00D62DDF" w:rsidRDefault="006E1610" w:rsidP="00D62DDF">
      <w:pPr>
        <w:spacing w:after="0" w:line="259" w:lineRule="auto"/>
        <w:ind w:left="1173" w:right="1167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Вариант 2. </w:t>
      </w:r>
    </w:p>
    <w:p w:rsidR="006E1610" w:rsidRPr="00D62DDF" w:rsidRDefault="006E1610" w:rsidP="00D62DDF">
      <w:pPr>
        <w:spacing w:after="0" w:line="398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 А 1. Профессия программиста сегодня является особенно востребованной. Степень ее престижности определяется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1) высшими учебными заведениями                    2) администрацией предприятия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3) обществом                                                          4) законами </w:t>
      </w:r>
    </w:p>
    <w:p w:rsidR="006E1610" w:rsidRPr="00D62DDF" w:rsidRDefault="006E1610" w:rsidP="00D62DDF">
      <w:pPr>
        <w:spacing w:after="0" w:line="398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 2. Действие какого социального лифта ограничивал «Циркуляр о кухаркиных детях», принятый в России в 1886 г.?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1) армия                        2) церковь                               3) школа                        4) брак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 3. Примером горизонтальной социальной мобильности является </w:t>
      </w:r>
    </w:p>
    <w:p w:rsidR="006E1610" w:rsidRPr="00D62DDF" w:rsidRDefault="006E1610" w:rsidP="00D62DDF">
      <w:pPr>
        <w:numPr>
          <w:ilvl w:val="0"/>
          <w:numId w:val="56"/>
        </w:numPr>
        <w:spacing w:after="0" w:line="268" w:lineRule="auto"/>
        <w:ind w:hanging="25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получение очередного офицерского звания </w:t>
      </w:r>
    </w:p>
    <w:p w:rsidR="006E1610" w:rsidRPr="00D62DDF" w:rsidRDefault="006E1610" w:rsidP="00D62DDF">
      <w:pPr>
        <w:numPr>
          <w:ilvl w:val="0"/>
          <w:numId w:val="56"/>
        </w:numPr>
        <w:spacing w:after="0" w:line="268" w:lineRule="auto"/>
        <w:ind w:hanging="25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перевод на новую, лучше оплачиваемую должность </w:t>
      </w:r>
    </w:p>
    <w:p w:rsidR="006E1610" w:rsidRPr="00D62DDF" w:rsidRDefault="006E1610" w:rsidP="00D62DDF">
      <w:pPr>
        <w:numPr>
          <w:ilvl w:val="0"/>
          <w:numId w:val="56"/>
        </w:numPr>
        <w:spacing w:after="0" w:line="268" w:lineRule="auto"/>
        <w:ind w:hanging="25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выход на пенсию </w:t>
      </w:r>
    </w:p>
    <w:p w:rsidR="006E1610" w:rsidRPr="00D62DDF" w:rsidRDefault="006E1610" w:rsidP="00D62DDF">
      <w:pPr>
        <w:numPr>
          <w:ilvl w:val="0"/>
          <w:numId w:val="56"/>
        </w:numPr>
        <w:spacing w:after="0" w:line="268" w:lineRule="auto"/>
        <w:ind w:hanging="25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переезд в другой город </w:t>
      </w:r>
    </w:p>
    <w:p w:rsidR="006E1610" w:rsidRPr="00D62DDF" w:rsidRDefault="006E1610" w:rsidP="00D62DDF">
      <w:pPr>
        <w:spacing w:after="0" w:line="392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 4. Столкновение противоположных целей, мнений и взглядов субъектов взаимодействия — это </w:t>
      </w:r>
    </w:p>
    <w:p w:rsidR="006E1610" w:rsidRPr="00D62DDF" w:rsidRDefault="006E1610" w:rsidP="00D62DDF">
      <w:pPr>
        <w:numPr>
          <w:ilvl w:val="0"/>
          <w:numId w:val="57"/>
        </w:numPr>
        <w:spacing w:after="0" w:line="268" w:lineRule="auto"/>
        <w:ind w:hanging="25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социальный контроль             3) социальная интеграция </w:t>
      </w:r>
    </w:p>
    <w:p w:rsidR="006E1610" w:rsidRPr="00D62DDF" w:rsidRDefault="006E1610" w:rsidP="00D62DDF">
      <w:pPr>
        <w:numPr>
          <w:ilvl w:val="0"/>
          <w:numId w:val="57"/>
        </w:numPr>
        <w:spacing w:after="0" w:line="268" w:lineRule="auto"/>
        <w:ind w:hanging="25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социальная адаптация             4) социальный конфликт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 5. Укажите признак, характерный для всех видов социальных норм. </w:t>
      </w:r>
    </w:p>
    <w:p w:rsidR="006E1610" w:rsidRPr="00D62DDF" w:rsidRDefault="006E1610" w:rsidP="00D62DDF">
      <w:pPr>
        <w:numPr>
          <w:ilvl w:val="0"/>
          <w:numId w:val="58"/>
        </w:numPr>
        <w:spacing w:after="0" w:line="268" w:lineRule="auto"/>
        <w:ind w:hanging="25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закрепление в соответствующих нормативных актах, законах </w:t>
      </w:r>
    </w:p>
    <w:p w:rsidR="006E1610" w:rsidRPr="00D62DDF" w:rsidRDefault="006E1610" w:rsidP="00D62DDF">
      <w:pPr>
        <w:numPr>
          <w:ilvl w:val="0"/>
          <w:numId w:val="58"/>
        </w:numPr>
        <w:spacing w:after="0" w:line="268" w:lineRule="auto"/>
        <w:ind w:hanging="25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lastRenderedPageBreak/>
        <w:t xml:space="preserve">передача из поколения в поколение в виде неписанных норм и правил </w:t>
      </w:r>
    </w:p>
    <w:p w:rsidR="006E1610" w:rsidRPr="00D62DDF" w:rsidRDefault="006E1610" w:rsidP="00D62DDF">
      <w:pPr>
        <w:numPr>
          <w:ilvl w:val="0"/>
          <w:numId w:val="58"/>
        </w:numPr>
        <w:spacing w:after="0" w:line="268" w:lineRule="auto"/>
        <w:ind w:hanging="25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выполнение роли регулятора поведения людей </w:t>
      </w:r>
    </w:p>
    <w:p w:rsidR="006E1610" w:rsidRPr="00D62DDF" w:rsidRDefault="006E1610" w:rsidP="00D62DDF">
      <w:pPr>
        <w:numPr>
          <w:ilvl w:val="0"/>
          <w:numId w:val="58"/>
        </w:numPr>
        <w:spacing w:after="0" w:line="268" w:lineRule="auto"/>
        <w:ind w:hanging="25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обеспеченность силой государственного принуждения </w:t>
      </w:r>
    </w:p>
    <w:p w:rsidR="006E1610" w:rsidRPr="00D62DDF" w:rsidRDefault="006E1610" w:rsidP="00D62DDF">
      <w:pPr>
        <w:spacing w:after="0" w:line="396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 6. Какой признак необходимо указать для того, чтобы подтвердить, что семья Васильевых является расширенной? </w:t>
      </w:r>
    </w:p>
    <w:p w:rsidR="006E1610" w:rsidRPr="00D62DDF" w:rsidRDefault="006E1610" w:rsidP="00D62DDF">
      <w:pPr>
        <w:numPr>
          <w:ilvl w:val="0"/>
          <w:numId w:val="59"/>
        </w:numPr>
        <w:spacing w:after="0" w:line="268" w:lineRule="auto"/>
        <w:ind w:hanging="25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Васильевы Н. и М. проживают в зарегистрированном браке более 15 лет </w:t>
      </w:r>
    </w:p>
    <w:p w:rsidR="006E1610" w:rsidRPr="00D62DDF" w:rsidRDefault="006E1610" w:rsidP="00D62DDF">
      <w:pPr>
        <w:numPr>
          <w:ilvl w:val="0"/>
          <w:numId w:val="59"/>
        </w:numPr>
        <w:spacing w:after="0" w:line="268" w:lineRule="auto"/>
        <w:ind w:hanging="25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Васильевы Н. и М. имеют двух несовершеннолетних детей </w:t>
      </w:r>
    </w:p>
    <w:p w:rsidR="006E1610" w:rsidRPr="00D62DDF" w:rsidRDefault="006E1610" w:rsidP="00D62DDF">
      <w:pPr>
        <w:numPr>
          <w:ilvl w:val="0"/>
          <w:numId w:val="59"/>
        </w:numPr>
        <w:spacing w:after="0" w:line="389" w:lineRule="auto"/>
        <w:ind w:hanging="25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Семья Васильевых состоит из супругов Васильевых, их детей, а также родителей супруги Н. </w:t>
      </w:r>
    </w:p>
    <w:p w:rsidR="006E1610" w:rsidRPr="00D62DDF" w:rsidRDefault="006E1610" w:rsidP="00D62DDF">
      <w:pPr>
        <w:numPr>
          <w:ilvl w:val="0"/>
          <w:numId w:val="59"/>
        </w:numPr>
        <w:spacing w:after="0" w:line="268" w:lineRule="auto"/>
        <w:ind w:hanging="25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Васильевы имеют собственный бизнес </w:t>
      </w:r>
    </w:p>
    <w:p w:rsidR="006E1610" w:rsidRPr="00D62DDF" w:rsidRDefault="006E1610" w:rsidP="00D62DDF">
      <w:pPr>
        <w:spacing w:after="0" w:line="398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 7. Основанная на браке или кровном родстве малая группа, члены которой связаны общностью быта и взаимной ответственностью, — это... </w:t>
      </w:r>
    </w:p>
    <w:p w:rsidR="006E1610" w:rsidRPr="00D62DDF" w:rsidRDefault="006E1610" w:rsidP="00D62DDF">
      <w:pPr>
        <w:tabs>
          <w:tab w:val="center" w:pos="4323"/>
        </w:tabs>
        <w:spacing w:after="0"/>
        <w:ind w:left="-1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1) </w:t>
      </w:r>
      <w:r w:rsidRPr="00D62DDF">
        <w:rPr>
          <w:rFonts w:ascii="Times New Roman" w:hAnsi="Times New Roman"/>
          <w:sz w:val="24"/>
          <w:szCs w:val="24"/>
        </w:rPr>
        <w:tab/>
        <w:t xml:space="preserve">род               2)  семья                                 3) сословие                 4)  элита </w:t>
      </w:r>
    </w:p>
    <w:p w:rsidR="006E1610" w:rsidRPr="00D62DDF" w:rsidRDefault="006E1610" w:rsidP="00D62DDF">
      <w:pPr>
        <w:spacing w:after="0" w:line="397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 8. Деятельность общества по предписанию и поощрению должного поведения его членов и применению санкций к нарушителям принятых норм называется </w:t>
      </w:r>
    </w:p>
    <w:p w:rsidR="006E1610" w:rsidRPr="00D62DDF" w:rsidRDefault="006E1610" w:rsidP="00D62DDF">
      <w:pPr>
        <w:numPr>
          <w:ilvl w:val="0"/>
          <w:numId w:val="60"/>
        </w:numPr>
        <w:spacing w:after="0" w:line="268" w:lineRule="auto"/>
        <w:ind w:hanging="25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социальным контролем </w:t>
      </w:r>
    </w:p>
    <w:p w:rsidR="006E1610" w:rsidRPr="00D62DDF" w:rsidRDefault="006E1610" w:rsidP="00D62DDF">
      <w:pPr>
        <w:numPr>
          <w:ilvl w:val="0"/>
          <w:numId w:val="60"/>
        </w:numPr>
        <w:spacing w:after="0" w:line="268" w:lineRule="auto"/>
        <w:ind w:hanging="25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социальной дифференциацией </w:t>
      </w:r>
    </w:p>
    <w:p w:rsidR="006E1610" w:rsidRPr="00D62DDF" w:rsidRDefault="006E1610" w:rsidP="00D62DDF">
      <w:pPr>
        <w:numPr>
          <w:ilvl w:val="0"/>
          <w:numId w:val="60"/>
        </w:numPr>
        <w:spacing w:after="0" w:line="268" w:lineRule="auto"/>
        <w:ind w:hanging="25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социальной стратификацией </w:t>
      </w:r>
    </w:p>
    <w:p w:rsidR="006E1610" w:rsidRPr="00D62DDF" w:rsidRDefault="006E1610" w:rsidP="00D62DDF">
      <w:pPr>
        <w:numPr>
          <w:ilvl w:val="0"/>
          <w:numId w:val="60"/>
        </w:numPr>
        <w:spacing w:after="0" w:line="268" w:lineRule="auto"/>
        <w:ind w:hanging="25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социальным прогрессом </w:t>
      </w:r>
    </w:p>
    <w:p w:rsidR="006E1610" w:rsidRPr="00D62DDF" w:rsidRDefault="006E1610" w:rsidP="00D62DDF">
      <w:pPr>
        <w:spacing w:after="0" w:line="388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 9. «Приветствуя женщину или старшего по должности, мужчина должен встать. Женщина в деловой обстановке также приветствует входящего сотрудника вставая, если он выше по должности» К какому виду социальных норм относится данная норма?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1) обычай           2) норма права                            3) традиция                                     4) этикет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 10. Тенденциями развития наций и межнациональных отношений являются </w:t>
      </w:r>
    </w:p>
    <w:p w:rsidR="006E1610" w:rsidRPr="00D62DDF" w:rsidRDefault="006E1610" w:rsidP="00D62DDF">
      <w:pPr>
        <w:spacing w:after="0" w:line="388" w:lineRule="auto"/>
        <w:ind w:left="-5" w:right="556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1) централизация и децентрализация                   2) бюрократизация и демократизация 3) интеграция и дифференциация                         4) коллективизация и индивидуализация А 11. Какое суждение является верным? </w:t>
      </w:r>
    </w:p>
    <w:p w:rsidR="006E1610" w:rsidRPr="00D62DDF" w:rsidRDefault="006E1610" w:rsidP="00D62DDF">
      <w:pPr>
        <w:spacing w:after="0" w:line="396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А. Кардинальная смена или потеря профессии человеком всегда влечёт за собой изменения в его социальном статусе.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Б. В результате изменения социального статуса меняются социальные роли человека. </w:t>
      </w:r>
    </w:p>
    <w:p w:rsidR="006E1610" w:rsidRPr="00D62DDF" w:rsidRDefault="006E1610" w:rsidP="00D62DDF">
      <w:pPr>
        <w:numPr>
          <w:ilvl w:val="0"/>
          <w:numId w:val="61"/>
        </w:numPr>
        <w:spacing w:after="0" w:line="268" w:lineRule="auto"/>
        <w:ind w:hanging="25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верно только А                         3) верны оба суждения </w:t>
      </w:r>
    </w:p>
    <w:p w:rsidR="006E1610" w:rsidRPr="00D62DDF" w:rsidRDefault="006E1610" w:rsidP="00D62DDF">
      <w:pPr>
        <w:numPr>
          <w:ilvl w:val="0"/>
          <w:numId w:val="61"/>
        </w:numPr>
        <w:spacing w:after="0" w:line="268" w:lineRule="auto"/>
        <w:ind w:hanging="25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верно только Б                         4) оба суждения неверны </w:t>
      </w:r>
    </w:p>
    <w:p w:rsidR="006E1610" w:rsidRPr="00D62DDF" w:rsidRDefault="006E1610" w:rsidP="00D62DDF">
      <w:pPr>
        <w:spacing w:after="0" w:line="399" w:lineRule="auto"/>
        <w:ind w:left="-5" w:right="2216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 12. Верны ли следующие суждения об отклоняющемся поведении? А. Отклоняющееся поведение может быть полезно для общества.  </w:t>
      </w:r>
    </w:p>
    <w:p w:rsidR="006E1610" w:rsidRPr="00D62DDF" w:rsidRDefault="006E1610" w:rsidP="00D62DDF">
      <w:pPr>
        <w:spacing w:after="0" w:line="39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Б. Проявлением позитивного отклоняющегося поведения в обществе является научноизобретательская деятельность. </w:t>
      </w:r>
    </w:p>
    <w:p w:rsidR="006E1610" w:rsidRPr="00D62DDF" w:rsidRDefault="006E1610" w:rsidP="00D62DDF">
      <w:pPr>
        <w:numPr>
          <w:ilvl w:val="0"/>
          <w:numId w:val="62"/>
        </w:numPr>
        <w:spacing w:after="0" w:line="268" w:lineRule="auto"/>
        <w:ind w:hanging="25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верно только А                        3) верны оба суждения </w:t>
      </w:r>
    </w:p>
    <w:p w:rsidR="006E1610" w:rsidRPr="00D62DDF" w:rsidRDefault="006E1610" w:rsidP="00D62DDF">
      <w:pPr>
        <w:numPr>
          <w:ilvl w:val="0"/>
          <w:numId w:val="62"/>
        </w:numPr>
        <w:spacing w:after="0" w:line="268" w:lineRule="auto"/>
        <w:ind w:hanging="25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lastRenderedPageBreak/>
        <w:t xml:space="preserve">верно только Б                        4) оба суждения неверны </w:t>
      </w:r>
    </w:p>
    <w:p w:rsidR="006E1610" w:rsidRPr="00D62DDF" w:rsidRDefault="006E1610" w:rsidP="00D62DDF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:rsidR="006E1610" w:rsidRPr="00D62DDF" w:rsidRDefault="006E1610" w:rsidP="00D62DDF">
      <w:pPr>
        <w:spacing w:after="0" w:line="259" w:lineRule="auto"/>
        <w:ind w:left="1173" w:right="1166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Ответы на задания: </w:t>
      </w:r>
    </w:p>
    <w:p w:rsidR="006E1610" w:rsidRPr="00D62DDF" w:rsidRDefault="006E1610" w:rsidP="00D62DDF">
      <w:pPr>
        <w:spacing w:after="0" w:line="259" w:lineRule="auto"/>
        <w:ind w:left="1173" w:right="1166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>Вариант 1</w:t>
      </w:r>
      <w:r w:rsidRPr="00D62DDF">
        <w:rPr>
          <w:rFonts w:ascii="Times New Roman" w:hAnsi="Times New Roman"/>
          <w:sz w:val="24"/>
          <w:szCs w:val="24"/>
        </w:rPr>
        <w:t xml:space="preserve">. </w:t>
      </w:r>
    </w:p>
    <w:tbl>
      <w:tblPr>
        <w:tblStyle w:val="TableGrid"/>
        <w:tblW w:w="9856" w:type="dxa"/>
        <w:tblInd w:w="-108" w:type="dxa"/>
        <w:tblCellMar>
          <w:top w:w="9" w:type="dxa"/>
          <w:left w:w="106" w:type="dxa"/>
          <w:right w:w="115" w:type="dxa"/>
        </w:tblCellMar>
        <w:tblLook w:val="04A0"/>
      </w:tblPr>
      <w:tblGrid>
        <w:gridCol w:w="817"/>
        <w:gridCol w:w="816"/>
        <w:gridCol w:w="817"/>
        <w:gridCol w:w="818"/>
        <w:gridCol w:w="816"/>
        <w:gridCol w:w="818"/>
        <w:gridCol w:w="816"/>
        <w:gridCol w:w="818"/>
        <w:gridCol w:w="816"/>
        <w:gridCol w:w="836"/>
        <w:gridCol w:w="833"/>
        <w:gridCol w:w="835"/>
      </w:tblGrid>
      <w:tr w:rsidR="006E1610" w:rsidRPr="00D62DDF" w:rsidTr="006E1610">
        <w:trPr>
          <w:trHeight w:val="4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6E1610" w:rsidRPr="00D62DDF" w:rsidTr="006E1610">
        <w:trPr>
          <w:trHeight w:val="8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6E1610" w:rsidRPr="00D62DDF" w:rsidRDefault="006E1610" w:rsidP="00D62DDF">
            <w:pPr>
              <w:spacing w:after="0"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</w:tbl>
    <w:p w:rsidR="006E1610" w:rsidRPr="00D62DDF" w:rsidRDefault="006E1610" w:rsidP="00D62DDF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:rsidR="006E1610" w:rsidRPr="00D62DDF" w:rsidRDefault="006E1610" w:rsidP="00D62DDF">
      <w:pPr>
        <w:spacing w:after="0" w:line="259" w:lineRule="auto"/>
        <w:ind w:left="1173" w:right="1167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Вариант 2. </w:t>
      </w:r>
    </w:p>
    <w:tbl>
      <w:tblPr>
        <w:tblStyle w:val="TableGrid"/>
        <w:tblW w:w="9856" w:type="dxa"/>
        <w:tblInd w:w="-108" w:type="dxa"/>
        <w:tblCellMar>
          <w:top w:w="9" w:type="dxa"/>
          <w:left w:w="106" w:type="dxa"/>
          <w:right w:w="115" w:type="dxa"/>
        </w:tblCellMar>
        <w:tblLook w:val="04A0"/>
      </w:tblPr>
      <w:tblGrid>
        <w:gridCol w:w="817"/>
        <w:gridCol w:w="816"/>
        <w:gridCol w:w="817"/>
        <w:gridCol w:w="818"/>
        <w:gridCol w:w="816"/>
        <w:gridCol w:w="818"/>
        <w:gridCol w:w="816"/>
        <w:gridCol w:w="818"/>
        <w:gridCol w:w="816"/>
        <w:gridCol w:w="836"/>
        <w:gridCol w:w="833"/>
        <w:gridCol w:w="835"/>
      </w:tblGrid>
      <w:tr w:rsidR="006E1610" w:rsidRPr="00D62DDF" w:rsidTr="006E1610">
        <w:trPr>
          <w:trHeight w:val="4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6E1610" w:rsidRPr="00D62DDF" w:rsidTr="006E1610">
        <w:trPr>
          <w:trHeight w:val="8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610" w:rsidRPr="00D62DDF" w:rsidRDefault="006E1610" w:rsidP="00D62DDF">
            <w:pPr>
              <w:spacing w:after="0"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</w:tbl>
    <w:p w:rsidR="006E1610" w:rsidRPr="00D62DDF" w:rsidRDefault="006E1610" w:rsidP="00D62DDF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:rsidR="006E1610" w:rsidRPr="00D62DDF" w:rsidRDefault="006E1610" w:rsidP="00D62DDF">
      <w:pPr>
        <w:spacing w:after="0" w:line="259" w:lineRule="auto"/>
        <w:ind w:left="1173" w:right="1168"/>
        <w:jc w:val="center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>«Политическая система общества».</w:t>
      </w:r>
    </w:p>
    <w:p w:rsidR="006E1610" w:rsidRPr="00D62DDF" w:rsidRDefault="006E1610" w:rsidP="00D62DDF">
      <w:pPr>
        <w:spacing w:after="0" w:line="259" w:lineRule="auto"/>
        <w:ind w:left="1173" w:right="1167"/>
        <w:jc w:val="center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>Вариант 1,</w:t>
      </w:r>
    </w:p>
    <w:p w:rsidR="006E1610" w:rsidRPr="00D62DDF" w:rsidRDefault="006E1610" w:rsidP="00D62DDF">
      <w:pPr>
        <w:numPr>
          <w:ilvl w:val="0"/>
          <w:numId w:val="63"/>
        </w:numPr>
        <w:spacing w:after="0" w:line="259" w:lineRule="auto"/>
        <w:ind w:hanging="24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Непосредственно связано с понятием «власть»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самопознание;             Б) авторитет;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В) социализация;              Г) урбанизация. </w:t>
      </w:r>
    </w:p>
    <w:p w:rsidR="006E1610" w:rsidRPr="00D62DDF" w:rsidRDefault="006E1610" w:rsidP="00D62DDF">
      <w:pPr>
        <w:numPr>
          <w:ilvl w:val="0"/>
          <w:numId w:val="63"/>
        </w:numPr>
        <w:spacing w:after="0" w:line="259" w:lineRule="auto"/>
        <w:ind w:hanging="24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Носителем политической власти в государстве являются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общество потребителей;   Б) парламент;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В) коллегия адвокатов;           Г) администрация предприятия. </w:t>
      </w:r>
    </w:p>
    <w:p w:rsidR="006E1610" w:rsidRPr="00D62DDF" w:rsidRDefault="006E1610" w:rsidP="00D62DDF">
      <w:pPr>
        <w:numPr>
          <w:ilvl w:val="0"/>
          <w:numId w:val="63"/>
        </w:numPr>
        <w:spacing w:after="0" w:line="259" w:lineRule="auto"/>
        <w:ind w:hanging="24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Отличие государства от партии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является политической организацией;   Б) имеет право издавать законы;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В) разрабатывает политику;                          Г) имеет органы управления и руководства. </w:t>
      </w:r>
    </w:p>
    <w:p w:rsidR="006E1610" w:rsidRPr="00D62DDF" w:rsidRDefault="006E1610" w:rsidP="00D62DDF">
      <w:pPr>
        <w:numPr>
          <w:ilvl w:val="0"/>
          <w:numId w:val="63"/>
        </w:numPr>
        <w:spacing w:after="0" w:line="402" w:lineRule="auto"/>
        <w:ind w:hanging="24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Правительство страны ограничило ввоз иностранных товаров. К каким сферам общественной жизни относится данный факт: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экономической и социальной;              Б) социальной и духовной;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В) экономической и духовной;                  Г) политической и экономической. </w:t>
      </w:r>
    </w:p>
    <w:p w:rsidR="006E1610" w:rsidRPr="00D62DDF" w:rsidRDefault="006E1610" w:rsidP="00D62DDF">
      <w:pPr>
        <w:numPr>
          <w:ilvl w:val="0"/>
          <w:numId w:val="63"/>
        </w:numPr>
        <w:spacing w:after="0" w:line="259" w:lineRule="auto"/>
        <w:ind w:hanging="24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Роль государства в политической системе общества 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обладает исключительным правом издавать законы; 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Б) стоит на защите прав интересов граждан;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В) имеет политического лидера и правящую партию;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Г) разрабатывает политическую идеологию. </w:t>
      </w:r>
    </w:p>
    <w:p w:rsidR="006E1610" w:rsidRPr="00D62DDF" w:rsidRDefault="006E1610" w:rsidP="00D62DDF">
      <w:pPr>
        <w:numPr>
          <w:ilvl w:val="0"/>
          <w:numId w:val="63"/>
        </w:numPr>
        <w:spacing w:after="0" w:line="405" w:lineRule="auto"/>
        <w:ind w:hanging="24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Понятия </w:t>
      </w:r>
      <w:r w:rsidRPr="00D62DDF">
        <w:rPr>
          <w:rFonts w:ascii="Times New Roman" w:eastAsia="Times New Roman" w:hAnsi="Times New Roman"/>
          <w:b/>
          <w:sz w:val="24"/>
          <w:szCs w:val="24"/>
        </w:rPr>
        <w:tab/>
        <w:t xml:space="preserve">«пропорциональная», </w:t>
      </w:r>
      <w:r w:rsidRPr="00D62DDF">
        <w:rPr>
          <w:rFonts w:ascii="Times New Roman" w:eastAsia="Times New Roman" w:hAnsi="Times New Roman"/>
          <w:b/>
          <w:sz w:val="24"/>
          <w:szCs w:val="24"/>
        </w:rPr>
        <w:tab/>
        <w:t xml:space="preserve">«мажоритарная», </w:t>
      </w:r>
      <w:r w:rsidRPr="00D62DDF">
        <w:rPr>
          <w:rFonts w:ascii="Times New Roman" w:eastAsia="Times New Roman" w:hAnsi="Times New Roman"/>
          <w:b/>
          <w:sz w:val="24"/>
          <w:szCs w:val="24"/>
        </w:rPr>
        <w:tab/>
        <w:t xml:space="preserve">«смешанная» </w:t>
      </w:r>
      <w:r w:rsidRPr="00D62DDF">
        <w:rPr>
          <w:rFonts w:ascii="Times New Roman" w:eastAsia="Times New Roman" w:hAnsi="Times New Roman"/>
          <w:b/>
          <w:sz w:val="24"/>
          <w:szCs w:val="24"/>
        </w:rPr>
        <w:tab/>
        <w:t xml:space="preserve">относятся </w:t>
      </w:r>
      <w:r w:rsidRPr="00D62DDF">
        <w:rPr>
          <w:rFonts w:ascii="Times New Roman" w:eastAsia="Times New Roman" w:hAnsi="Times New Roman"/>
          <w:b/>
          <w:sz w:val="24"/>
          <w:szCs w:val="24"/>
        </w:rPr>
        <w:tab/>
        <w:t xml:space="preserve">к характеристике системы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политической; Б) избирательной; В) партийной; Г) экономической. </w:t>
      </w:r>
    </w:p>
    <w:p w:rsidR="006E1610" w:rsidRPr="00D62DDF" w:rsidRDefault="006E1610" w:rsidP="00D62DDF">
      <w:pPr>
        <w:numPr>
          <w:ilvl w:val="0"/>
          <w:numId w:val="63"/>
        </w:numPr>
        <w:spacing w:after="0" w:line="259" w:lineRule="auto"/>
        <w:ind w:hanging="24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В нормативную подсистему политической системы входят: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политические институты и организации; Б) отношения между социальными группами;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В) государственные учреждения;                   Г) законы, регулирующие жизнь общества. </w:t>
      </w:r>
    </w:p>
    <w:p w:rsidR="006E1610" w:rsidRPr="00D62DDF" w:rsidRDefault="006E1610" w:rsidP="00D62DDF">
      <w:pPr>
        <w:numPr>
          <w:ilvl w:val="0"/>
          <w:numId w:val="63"/>
        </w:numPr>
        <w:spacing w:after="0" w:line="259" w:lineRule="auto"/>
        <w:ind w:hanging="24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Признак тоталитарного государства 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в СМИ представлен широкий спектр политических взглядов;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Б) массовая агитация и пропаганда  осуществляется единственной  в стране партией;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lastRenderedPageBreak/>
        <w:t xml:space="preserve">В) деятельность оппозиционных сил регламентирована законами;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Г) полномочия главы государства ограничены представительными органами власти. </w:t>
      </w:r>
    </w:p>
    <w:p w:rsidR="006E1610" w:rsidRPr="00D62DDF" w:rsidRDefault="006E1610" w:rsidP="00D62DDF">
      <w:pPr>
        <w:numPr>
          <w:ilvl w:val="0"/>
          <w:numId w:val="63"/>
        </w:numPr>
        <w:spacing w:after="0" w:line="259" w:lineRule="auto"/>
        <w:ind w:hanging="24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Любое государству характерно: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политический плюрализм;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Б) господством административно-командных методов управления;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В) деятельность по поддержанию общественного порядка и стабильности;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Г) подчинение закону самого государства, его органов и должностных лиц. </w:t>
      </w:r>
    </w:p>
    <w:p w:rsidR="006E1610" w:rsidRPr="00D62DDF" w:rsidRDefault="006E1610" w:rsidP="00D62DDF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:rsidR="006E1610" w:rsidRPr="00D62DDF" w:rsidRDefault="006E1610" w:rsidP="00D62DDF">
      <w:pPr>
        <w:spacing w:after="0" w:line="259" w:lineRule="auto"/>
        <w:ind w:left="1173" w:right="116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Часть В. </w:t>
      </w:r>
    </w:p>
    <w:p w:rsidR="006E1610" w:rsidRPr="00D62DDF" w:rsidRDefault="006E1610" w:rsidP="00D62DDF">
      <w:pPr>
        <w:numPr>
          <w:ilvl w:val="0"/>
          <w:numId w:val="64"/>
        </w:numPr>
        <w:spacing w:after="0" w:line="259" w:lineRule="auto"/>
        <w:ind w:hanging="24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Функции политических партий в демократическом обществе 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разработка и принятие законов;  Б) выдвижение политических лидеров;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В) оппонирование правительству;   Г) контроль над денежной массой;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Д) формирование правоохранительных органов; 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Е) представление определенных групп общества. </w:t>
      </w:r>
    </w:p>
    <w:p w:rsidR="006E1610" w:rsidRPr="00D62DDF" w:rsidRDefault="006E1610" w:rsidP="00D62DDF">
      <w:pPr>
        <w:numPr>
          <w:ilvl w:val="0"/>
          <w:numId w:val="64"/>
        </w:numPr>
        <w:spacing w:after="0" w:line="259" w:lineRule="auto"/>
        <w:ind w:hanging="24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>Установите соответствие между политическими институтами и их функциями</w:t>
      </w:r>
    </w:p>
    <w:tbl>
      <w:tblPr>
        <w:tblStyle w:val="TableGrid"/>
        <w:tblW w:w="8937" w:type="dxa"/>
        <w:tblInd w:w="0" w:type="dxa"/>
        <w:tblCellMar>
          <w:top w:w="9" w:type="dxa"/>
          <w:left w:w="108" w:type="dxa"/>
          <w:right w:w="115" w:type="dxa"/>
        </w:tblCellMar>
        <w:tblLook w:val="04A0"/>
      </w:tblPr>
      <w:tblGrid>
        <w:gridCol w:w="5941"/>
        <w:gridCol w:w="2996"/>
      </w:tblGrid>
      <w:tr w:rsidR="006E1610" w:rsidRPr="00D62DDF" w:rsidTr="006E1610">
        <w:trPr>
          <w:trHeight w:val="47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Политические институты </w:t>
            </w:r>
          </w:p>
        </w:tc>
      </w:tr>
      <w:tr w:rsidR="006E1610" w:rsidRPr="00D62DDF" w:rsidTr="006E1610">
        <w:trPr>
          <w:trHeight w:val="422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А) представительство совокупных интересов общества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1. государство </w:t>
            </w:r>
          </w:p>
        </w:tc>
      </w:tr>
      <w:tr w:rsidR="006E1610" w:rsidRPr="00D62DDF" w:rsidTr="006E1610">
        <w:trPr>
          <w:trHeight w:val="425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Б) политическая социализация граждан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2. партии </w:t>
            </w:r>
          </w:p>
        </w:tc>
      </w:tr>
      <w:tr w:rsidR="006E1610" w:rsidRPr="00D62DDF" w:rsidTr="006E1610">
        <w:trPr>
          <w:trHeight w:val="425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В) выдвижение политических лидеров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3. государство и партии </w:t>
            </w:r>
          </w:p>
        </w:tc>
      </w:tr>
      <w:tr w:rsidR="006E1610" w:rsidRPr="00D62DDF" w:rsidTr="006E1610">
        <w:trPr>
          <w:trHeight w:val="422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Г) разработка и принятие законов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610" w:rsidRPr="00D62DDF" w:rsidTr="006E1610">
        <w:trPr>
          <w:trHeight w:val="425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Д) выступление с критикой правительства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Ответ: ____________ </w:t>
      </w:r>
    </w:p>
    <w:p w:rsidR="006E1610" w:rsidRPr="00D62DDF" w:rsidRDefault="006E1610" w:rsidP="00D62DDF">
      <w:pPr>
        <w:numPr>
          <w:ilvl w:val="0"/>
          <w:numId w:val="64"/>
        </w:numPr>
        <w:spacing w:after="0" w:line="259" w:lineRule="auto"/>
        <w:ind w:hanging="24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Признаки демократических выборов. </w:t>
      </w:r>
    </w:p>
    <w:p w:rsidR="006E1610" w:rsidRPr="00D62DDF" w:rsidRDefault="006E1610" w:rsidP="00D62DDF">
      <w:pPr>
        <w:numPr>
          <w:ilvl w:val="0"/>
          <w:numId w:val="65"/>
        </w:numPr>
        <w:spacing w:after="0" w:line="268" w:lineRule="auto"/>
        <w:ind w:hanging="24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тайная подача голосов; </w:t>
      </w:r>
    </w:p>
    <w:p w:rsidR="006E1610" w:rsidRPr="00D62DDF" w:rsidRDefault="006E1610" w:rsidP="00D62DDF">
      <w:pPr>
        <w:numPr>
          <w:ilvl w:val="0"/>
          <w:numId w:val="65"/>
        </w:numPr>
        <w:spacing w:after="0" w:line="268" w:lineRule="auto"/>
        <w:ind w:hanging="24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наличие возрастного ценза; </w:t>
      </w:r>
    </w:p>
    <w:p w:rsidR="006E1610" w:rsidRPr="00D62DDF" w:rsidRDefault="006E1610" w:rsidP="00D62DDF">
      <w:pPr>
        <w:numPr>
          <w:ilvl w:val="0"/>
          <w:numId w:val="65"/>
        </w:numPr>
        <w:spacing w:after="0" w:line="268" w:lineRule="auto"/>
        <w:ind w:hanging="24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доступность правдивой информации о кандидатах; </w:t>
      </w:r>
    </w:p>
    <w:p w:rsidR="006E1610" w:rsidRPr="00D62DDF" w:rsidRDefault="006E1610" w:rsidP="00D62DDF">
      <w:pPr>
        <w:numPr>
          <w:ilvl w:val="0"/>
          <w:numId w:val="65"/>
        </w:numPr>
        <w:spacing w:after="0" w:line="268" w:lineRule="auto"/>
        <w:ind w:hanging="24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равноправие  избирателей; </w:t>
      </w:r>
    </w:p>
    <w:p w:rsidR="006E1610" w:rsidRPr="00D62DDF" w:rsidRDefault="006E1610" w:rsidP="00D62DDF">
      <w:pPr>
        <w:numPr>
          <w:ilvl w:val="0"/>
          <w:numId w:val="65"/>
        </w:numPr>
        <w:spacing w:after="0" w:line="268" w:lineRule="auto"/>
        <w:ind w:hanging="24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наличие альтернативных кандидатов; </w:t>
      </w:r>
    </w:p>
    <w:p w:rsidR="006E1610" w:rsidRPr="00D62DDF" w:rsidRDefault="006E1610" w:rsidP="00D62DDF">
      <w:pPr>
        <w:numPr>
          <w:ilvl w:val="0"/>
          <w:numId w:val="65"/>
        </w:numPr>
        <w:spacing w:after="0" w:line="268" w:lineRule="auto"/>
        <w:ind w:hanging="24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регистрация избирателей на избирательных участках.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Ответ: _________________ </w:t>
      </w:r>
    </w:p>
    <w:p w:rsidR="006E1610" w:rsidRPr="00D62DDF" w:rsidRDefault="006E1610" w:rsidP="00D62DDF">
      <w:pPr>
        <w:spacing w:after="0" w:line="25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5. Форма государственного устройства, представляющая собой: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союзное государство </w:t>
      </w:r>
    </w:p>
    <w:p w:rsidR="006E1610" w:rsidRPr="00D62DDF" w:rsidRDefault="006E1610" w:rsidP="00D62DDF">
      <w:pPr>
        <w:spacing w:after="0" w:line="396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Б) государственные образования обладают юридически определённой политической самостоятельностью </w:t>
      </w:r>
    </w:p>
    <w:p w:rsidR="006E1610" w:rsidRPr="00D62DDF" w:rsidRDefault="006E1610" w:rsidP="00D62DDF">
      <w:pPr>
        <w:spacing w:after="0" w:line="398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В) государственные образования не являются государствами в собственном смысле слова, не обладают суверенитетом.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Ответ: _____________ </w:t>
      </w:r>
    </w:p>
    <w:p w:rsidR="006E1610" w:rsidRPr="00D62DDF" w:rsidRDefault="006E1610" w:rsidP="00D62DDF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:rsidR="006E1610" w:rsidRPr="00D62DDF" w:rsidRDefault="006E1610" w:rsidP="00D62DDF">
      <w:pPr>
        <w:spacing w:after="0" w:line="259" w:lineRule="auto"/>
        <w:ind w:left="1173" w:right="1167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Вариант 2, Часть А </w:t>
      </w:r>
    </w:p>
    <w:p w:rsidR="006E1610" w:rsidRPr="00D62DDF" w:rsidRDefault="006E1610" w:rsidP="00D62DDF">
      <w:pPr>
        <w:numPr>
          <w:ilvl w:val="0"/>
          <w:numId w:val="66"/>
        </w:numPr>
        <w:spacing w:after="0" w:line="399" w:lineRule="auto"/>
        <w:ind w:hanging="24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Верховенство и полнота государственной власти внутри страны и её независимость во внешней политике – это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lastRenderedPageBreak/>
        <w:t xml:space="preserve">А) политический режим;                                 Б) форма правления;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В) форма административного устройства;    Г) государственный суверенитет. </w:t>
      </w:r>
    </w:p>
    <w:p w:rsidR="006E1610" w:rsidRPr="00D62DDF" w:rsidRDefault="006E1610" w:rsidP="00D62DDF">
      <w:pPr>
        <w:numPr>
          <w:ilvl w:val="0"/>
          <w:numId w:val="66"/>
        </w:numPr>
        <w:spacing w:after="0" w:line="259" w:lineRule="auto"/>
        <w:ind w:hanging="24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Политическую сферу общества характеризуют следующие понятия </w:t>
      </w:r>
    </w:p>
    <w:p w:rsidR="006E1610" w:rsidRPr="00D62DDF" w:rsidRDefault="006E1610" w:rsidP="00D62DDF">
      <w:pPr>
        <w:spacing w:after="0" w:line="25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(укажите правильное сочетание) </w:t>
      </w:r>
    </w:p>
    <w:p w:rsidR="006E1610" w:rsidRPr="00D62DDF" w:rsidRDefault="006E1610" w:rsidP="00D62DDF">
      <w:pPr>
        <w:spacing w:after="0" w:line="399" w:lineRule="auto"/>
        <w:ind w:left="-5" w:right="296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А. Власть   Б) Политический режим   В) Маргиналы   Г) Этнос 1) АБ      2) БВ    3) ВГ    4) все перечисленные. </w:t>
      </w:r>
    </w:p>
    <w:p w:rsidR="006E1610" w:rsidRPr="00D62DDF" w:rsidRDefault="006E1610" w:rsidP="00D62DDF">
      <w:pPr>
        <w:numPr>
          <w:ilvl w:val="0"/>
          <w:numId w:val="66"/>
        </w:numPr>
        <w:spacing w:after="0" w:line="259" w:lineRule="auto"/>
        <w:ind w:hanging="24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Сущность любой политической партии выражается в следующем: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образование по классовому признаку;  Б) наличие программы и устава;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В) цель создания – борьба за государственную власть;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Г) наличие индивидуального фиксированного членства. </w:t>
      </w:r>
    </w:p>
    <w:p w:rsidR="006E1610" w:rsidRPr="00D62DDF" w:rsidRDefault="006E1610" w:rsidP="00D62DDF">
      <w:pPr>
        <w:numPr>
          <w:ilvl w:val="0"/>
          <w:numId w:val="66"/>
        </w:numPr>
        <w:spacing w:after="0" w:line="259" w:lineRule="auto"/>
        <w:ind w:hanging="24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Страна, где формой правления является конституционная монархия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Великобритания   Б) США   В) Италия   Г) Нидерланды </w:t>
      </w:r>
    </w:p>
    <w:p w:rsidR="006E1610" w:rsidRPr="00D62DDF" w:rsidRDefault="006E1610" w:rsidP="00D62DDF">
      <w:pPr>
        <w:numPr>
          <w:ilvl w:val="0"/>
          <w:numId w:val="66"/>
        </w:numPr>
        <w:spacing w:after="0" w:line="259" w:lineRule="auto"/>
        <w:ind w:hanging="24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Проникновение государства во все сферы общественной жизни 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правовое государство              Б) авторитарное государство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В) тоталитарное государство       Г) теократическое государство. </w:t>
      </w:r>
    </w:p>
    <w:p w:rsidR="006E1610" w:rsidRPr="00D62DDF" w:rsidRDefault="006E1610" w:rsidP="00D62DDF">
      <w:pPr>
        <w:numPr>
          <w:ilvl w:val="0"/>
          <w:numId w:val="66"/>
        </w:numPr>
        <w:spacing w:after="0" w:line="259" w:lineRule="auto"/>
        <w:ind w:hanging="24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Свобода совести включает в себя (укажите правильное сочетание):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Право пропагандировать свои религиозные или антирелигиозные взгляды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Б) Свободу исповедовать любую религию </w:t>
      </w:r>
    </w:p>
    <w:p w:rsidR="006E1610" w:rsidRPr="00D62DDF" w:rsidRDefault="006E1610" w:rsidP="00D62DDF">
      <w:pPr>
        <w:spacing w:after="0" w:line="399" w:lineRule="auto"/>
        <w:ind w:left="-5" w:right="3851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В) Обязательность получения духовного образования Г) Запрещение исповедовать религию индивидуально.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1. АБВ    2. ВГ   3. АБ   4. все перечисленное. </w:t>
      </w:r>
    </w:p>
    <w:p w:rsidR="006E1610" w:rsidRPr="00D62DDF" w:rsidRDefault="006E1610" w:rsidP="00D62DDF">
      <w:pPr>
        <w:numPr>
          <w:ilvl w:val="0"/>
          <w:numId w:val="67"/>
        </w:numPr>
        <w:spacing w:after="0" w:line="259" w:lineRule="auto"/>
        <w:ind w:hanging="24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Сущность лоббизма – это…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централизованная система власти; Б) процесс влияния интересов группы на органы власти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В) способ формирования элиты           Г) тип легитимной власти. </w:t>
      </w:r>
    </w:p>
    <w:p w:rsidR="006E1610" w:rsidRPr="00D62DDF" w:rsidRDefault="006E1610" w:rsidP="00D62DDF">
      <w:pPr>
        <w:numPr>
          <w:ilvl w:val="0"/>
          <w:numId w:val="67"/>
        </w:numPr>
        <w:spacing w:after="0" w:line="395" w:lineRule="auto"/>
        <w:ind w:hanging="24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В Российской Федерации к ведению местных властей не относится вопрос  </w:t>
      </w:r>
      <w:r w:rsidRPr="00D62DDF">
        <w:rPr>
          <w:rFonts w:ascii="Times New Roman" w:hAnsi="Times New Roman"/>
          <w:sz w:val="24"/>
          <w:szCs w:val="24"/>
        </w:rPr>
        <w:t xml:space="preserve">А) о федеративном устройстве и территории РФ; Б) об использовании природных ресурсов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В) о налогообложении                                              Г) о развитии культуры и образования. </w:t>
      </w:r>
    </w:p>
    <w:p w:rsidR="006E1610" w:rsidRPr="00D62DDF" w:rsidRDefault="006E1610" w:rsidP="00D62DDF">
      <w:pPr>
        <w:numPr>
          <w:ilvl w:val="0"/>
          <w:numId w:val="67"/>
        </w:numPr>
        <w:spacing w:after="0" w:line="259" w:lineRule="auto"/>
        <w:ind w:hanging="24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Показателем политического плюрализма является: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наличие политической оппозиции;      Б) партийное руководство всеми сферами общества;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В) выборность органов власти;                  Г) наличие политической системы. </w:t>
      </w:r>
    </w:p>
    <w:p w:rsidR="006E1610" w:rsidRPr="00D62DDF" w:rsidRDefault="006E1610" w:rsidP="00D62DDF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:rsidR="006E1610" w:rsidRPr="00D62DDF" w:rsidRDefault="006E1610" w:rsidP="00D62DDF">
      <w:pPr>
        <w:spacing w:after="0" w:line="259" w:lineRule="auto"/>
        <w:ind w:left="1173" w:right="116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Часть В. </w:t>
      </w:r>
    </w:p>
    <w:p w:rsidR="006E1610" w:rsidRPr="00D62DDF" w:rsidRDefault="006E1610" w:rsidP="00D62DDF">
      <w:pPr>
        <w:spacing w:after="0" w:line="25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1. Найдите и запишите «лишние» 2 термина </w:t>
      </w:r>
    </w:p>
    <w:p w:rsidR="006E1610" w:rsidRPr="00D62DDF" w:rsidRDefault="006E1610" w:rsidP="00D62DDF">
      <w:pPr>
        <w:spacing w:after="0" w:line="396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1) суверенитет, 2) политика, 3) политический режим,) 4) общество, 5) законотворчество, 6) искусство, 7) правовые нормы.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Ответ: ___________ </w:t>
      </w:r>
    </w:p>
    <w:p w:rsidR="006E1610" w:rsidRPr="00D62DDF" w:rsidRDefault="006E1610" w:rsidP="00D62DDF">
      <w:pPr>
        <w:spacing w:after="0" w:line="402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2. Прочитайте текст, каждое положение которого пронумеровано. Определите, какие положения текста носят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фактический характер;                 Б) характер оценочных суждений. </w:t>
      </w:r>
    </w:p>
    <w:p w:rsidR="006E1610" w:rsidRPr="00D62DDF" w:rsidRDefault="006E1610" w:rsidP="00D62DDF">
      <w:pPr>
        <w:spacing w:after="0" w:line="25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Запишите последовательность букв и цифр </w:t>
      </w:r>
    </w:p>
    <w:p w:rsidR="006E1610" w:rsidRPr="00D62DDF" w:rsidRDefault="006E1610" w:rsidP="00D62DDF">
      <w:pPr>
        <w:spacing w:after="0" w:line="366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(1) На волне предвыборной компании на политической арене страны появилась новая партия, объединившая ряд общественных организаций и движений. (2) Основу программы </w:t>
      </w:r>
      <w:r w:rsidRPr="00D62DDF">
        <w:rPr>
          <w:rFonts w:ascii="Times New Roman" w:hAnsi="Times New Roman"/>
          <w:sz w:val="24"/>
          <w:szCs w:val="24"/>
        </w:rPr>
        <w:lastRenderedPageBreak/>
        <w:t xml:space="preserve">партии составили требования расширения демократических прав и свобод, гарантии прав частных собственников. (3) Это можно рассматривать как новый шаг на пути развития демократии в нашей стране. (4) В то же время  заметны негативные моменты увеличения числа демократических партий, что может усложнить выбор избирателей.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Ответ: _____________________ </w:t>
      </w:r>
    </w:p>
    <w:p w:rsidR="006E1610" w:rsidRPr="00D62DDF" w:rsidRDefault="006E1610" w:rsidP="00D62DDF">
      <w:pPr>
        <w:numPr>
          <w:ilvl w:val="0"/>
          <w:numId w:val="68"/>
        </w:numPr>
        <w:spacing w:after="0" w:line="259" w:lineRule="auto"/>
        <w:ind w:hanging="30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Установите соответствие между типами избирательных систем и их признаками: </w:t>
      </w:r>
    </w:p>
    <w:p w:rsidR="006E1610" w:rsidRPr="00D62DDF" w:rsidRDefault="006E1610" w:rsidP="00D62DDF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573" w:type="dxa"/>
        <w:tblInd w:w="-108" w:type="dxa"/>
        <w:tblCellMar>
          <w:top w:w="9" w:type="dxa"/>
          <w:left w:w="108" w:type="dxa"/>
          <w:right w:w="50" w:type="dxa"/>
        </w:tblCellMar>
        <w:tblLook w:val="04A0"/>
      </w:tblPr>
      <w:tblGrid>
        <w:gridCol w:w="5869"/>
        <w:gridCol w:w="3704"/>
      </w:tblGrid>
      <w:tr w:rsidR="006E1610" w:rsidRPr="00D62DDF" w:rsidTr="006E1610">
        <w:trPr>
          <w:trHeight w:val="425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Типы </w:t>
            </w:r>
          </w:p>
        </w:tc>
      </w:tr>
      <w:tr w:rsidR="006E1610" w:rsidRPr="00D62DDF" w:rsidTr="006E1610">
        <w:trPr>
          <w:trHeight w:val="838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голосование </w:t>
            </w: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проводится </w:t>
            </w: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 </w:t>
            </w: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одномандатным округам </w:t>
            </w:r>
          </w:p>
        </w:tc>
        <w:tc>
          <w:tcPr>
            <w:tcW w:w="3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А) пропорциональная </w:t>
            </w:r>
          </w:p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Б) мажоритарная </w:t>
            </w:r>
          </w:p>
        </w:tc>
      </w:tr>
      <w:tr w:rsidR="006E1610" w:rsidRPr="00D62DDF" w:rsidTr="006E1610">
        <w:trPr>
          <w:trHeight w:val="838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2. победу в округе одерживает кандидат, получивший большинство голосов избирателей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610" w:rsidRPr="00D62DDF" w:rsidTr="006E1610">
        <w:trPr>
          <w:trHeight w:val="838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3. устанавливается избирательный барьер для прохождения в парламент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610" w:rsidRPr="00D62DDF" w:rsidTr="006E1610">
        <w:trPr>
          <w:trHeight w:val="838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4. места в парламенте распределяются согласно количеству голосов отданных за партийный список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Ответ: _______________________- </w:t>
      </w:r>
    </w:p>
    <w:p w:rsidR="006E1610" w:rsidRPr="00D62DDF" w:rsidRDefault="006E1610" w:rsidP="00D62DDF">
      <w:pPr>
        <w:numPr>
          <w:ilvl w:val="0"/>
          <w:numId w:val="68"/>
        </w:numPr>
        <w:spacing w:after="0" w:line="401" w:lineRule="auto"/>
        <w:ind w:hanging="30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Прочитайте приведенный ниже текст, в котором пропущен ряд слов. Выберите из списка слова, которые необходимо вставить на место пропусков. </w:t>
      </w:r>
    </w:p>
    <w:p w:rsidR="006E1610" w:rsidRPr="00D62DDF" w:rsidRDefault="006E1610" w:rsidP="00D62DDF">
      <w:pPr>
        <w:spacing w:after="0" w:line="374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«В словаре ______________(1)  под политикой понимается особая разновидность деятельности, связанная с участием_________(2), политических партий, движений, отдельных личностей в делах общества и государства. Стержнем политической деятельности является деятельность, связанная с осуществлением, удержанием, противодействием___________(3). Политическая деятельность охватывает несколько сфер: государственное_______________(4), воздействие политических партий и движений на ход общественных процессов, принятие политических решений, политическое участие. Политическая сфера тесно связана с другими общественными сферами. Любое  явление – и экономическое, и социальное, и культурное – может быть политически окрашенным, связанным с воздействием на власть. Политическая деятельность – деятельность в сфере политических, властных ________(5). </w:t>
      </w:r>
    </w:p>
    <w:p w:rsidR="006E1610" w:rsidRPr="00D62DDF" w:rsidRDefault="006E1610" w:rsidP="00D62DDF">
      <w:pPr>
        <w:spacing w:after="0" w:line="377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В теории и на практике политическая  деятельность часто ассоциируется с принуждением, насилием. Правомерность использования насилия часто обуславливается экстремальностью, жёсткостью протекания _______(6)». </w:t>
      </w:r>
    </w:p>
    <w:p w:rsidR="006E1610" w:rsidRPr="00D62DDF" w:rsidRDefault="006E1610" w:rsidP="00D62DDF">
      <w:pPr>
        <w:spacing w:after="0" w:line="399" w:lineRule="auto"/>
        <w:ind w:left="-5" w:right="122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отношения;  Б) политология;   В) управление;   Г) политический процесс;  Д) развитие; Е) общественные сферы;   Ж) социальные группы;   З) власть; И) общественные движения. </w:t>
      </w:r>
    </w:p>
    <w:p w:rsidR="006E1610" w:rsidRPr="00D62DDF" w:rsidRDefault="006E1610" w:rsidP="00D62DDF">
      <w:pPr>
        <w:spacing w:after="0" w:line="25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Запишите получившуюся последовательность букв и цифр.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Ответ: ____________ </w:t>
      </w:r>
    </w:p>
    <w:p w:rsidR="006E1610" w:rsidRPr="00D62DDF" w:rsidRDefault="006E1610" w:rsidP="00D62DDF">
      <w:pPr>
        <w:spacing w:after="0" w:line="259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E59B1" w:rsidRPr="00D62DDF" w:rsidRDefault="006F3557" w:rsidP="00D62DDF">
      <w:pPr>
        <w:pStyle w:val="1"/>
        <w:autoSpaceDE w:val="0"/>
        <w:autoSpaceDN w:val="0"/>
        <w:ind w:left="-120"/>
        <w:jc w:val="both"/>
        <w:rPr>
          <w:b w:val="0"/>
          <w:bCs/>
          <w:caps/>
          <w:szCs w:val="24"/>
        </w:rPr>
      </w:pPr>
      <w:r w:rsidRPr="00D62DDF">
        <w:rPr>
          <w:bCs/>
          <w:caps/>
          <w:szCs w:val="24"/>
        </w:rPr>
        <w:t>5</w:t>
      </w:r>
      <w:r w:rsidR="006E1610" w:rsidRPr="00D62DDF">
        <w:rPr>
          <w:bCs/>
          <w:caps/>
          <w:szCs w:val="24"/>
        </w:rPr>
        <w:t>.</w:t>
      </w:r>
      <w:r w:rsidR="002D3710" w:rsidRPr="00D62DDF">
        <w:rPr>
          <w:bCs/>
          <w:caps/>
          <w:szCs w:val="24"/>
        </w:rPr>
        <w:t>ФОНД ОценочныХ</w:t>
      </w:r>
      <w:r w:rsidR="005E59B1" w:rsidRPr="00D62DDF">
        <w:rPr>
          <w:bCs/>
          <w:caps/>
          <w:szCs w:val="24"/>
        </w:rPr>
        <w:t xml:space="preserve"> средств промежуточной аттестации</w:t>
      </w:r>
    </w:p>
    <w:p w:rsidR="00682C62" w:rsidRPr="00D62DDF" w:rsidRDefault="00682C62" w:rsidP="00D62DDF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Перечень вопросов промежуточной аттестации по дисциплине </w:t>
      </w:r>
    </w:p>
    <w:p w:rsidR="00682C62" w:rsidRPr="00D62DDF" w:rsidRDefault="00682C62" w:rsidP="00D62DDF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1. Понятие, методы и принципы гражданского права. </w:t>
      </w:r>
    </w:p>
    <w:p w:rsidR="00682C62" w:rsidRPr="00D62DDF" w:rsidRDefault="00682C62" w:rsidP="00D62DDF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2. Граждане как субъекты гражданского права. </w:t>
      </w:r>
    </w:p>
    <w:p w:rsidR="00682C62" w:rsidRPr="00D62DDF" w:rsidRDefault="00682C62" w:rsidP="00D62DDF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3. Гражданская правоспособность и дееспособность. </w:t>
      </w:r>
    </w:p>
    <w:p w:rsidR="00682C62" w:rsidRPr="00D62DDF" w:rsidRDefault="00682C62" w:rsidP="00D62DDF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4. Понятие, признаки и классификация юридических лиц. </w:t>
      </w:r>
    </w:p>
    <w:p w:rsidR="00682C62" w:rsidRPr="00D62DDF" w:rsidRDefault="00682C62" w:rsidP="00D62DDF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5. Правоспособность юридического лица. </w:t>
      </w:r>
    </w:p>
    <w:p w:rsidR="00682C62" w:rsidRPr="00D62DDF" w:rsidRDefault="00682C62" w:rsidP="00D62DDF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6. Объекты гражданских прав. </w:t>
      </w:r>
    </w:p>
    <w:p w:rsidR="00682C62" w:rsidRPr="00D62DDF" w:rsidRDefault="00682C62" w:rsidP="00D62DDF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7. Основания возникновения гражданских прав. </w:t>
      </w:r>
    </w:p>
    <w:p w:rsidR="00682C62" w:rsidRPr="00D62DDF" w:rsidRDefault="00682C62" w:rsidP="00D62DDF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8. Осуществление гражданских прав через представителя. </w:t>
      </w:r>
    </w:p>
    <w:p w:rsidR="00682C62" w:rsidRPr="00D62DDF" w:rsidRDefault="00682C62" w:rsidP="00D62DDF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9. Действительные и недействительные сделки. </w:t>
      </w:r>
    </w:p>
    <w:p w:rsidR="00682C62" w:rsidRPr="00D62DDF" w:rsidRDefault="00682C62" w:rsidP="00D62DDF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10. Право собственности. </w:t>
      </w:r>
    </w:p>
    <w:p w:rsidR="00682C62" w:rsidRPr="00D62DDF" w:rsidRDefault="00682C62" w:rsidP="00D62DDF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11. Виды (формы) собственности. </w:t>
      </w:r>
    </w:p>
    <w:p w:rsidR="00682C62" w:rsidRPr="00D62DDF" w:rsidRDefault="00682C62" w:rsidP="00D62DDF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12. Приобретение и прекращение права собственности. </w:t>
      </w:r>
    </w:p>
    <w:p w:rsidR="00682C62" w:rsidRPr="00D62DDF" w:rsidRDefault="00682C62" w:rsidP="00D62DDF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13. Наследственное право. </w:t>
      </w:r>
    </w:p>
    <w:p w:rsidR="00682C62" w:rsidRPr="00D62DDF" w:rsidRDefault="00682C62" w:rsidP="00D62DDF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14. Понятие брака и условия его заключения. Порядок регистрации брака. </w:t>
      </w:r>
    </w:p>
    <w:p w:rsidR="00682C62" w:rsidRPr="00D62DDF" w:rsidRDefault="00682C62" w:rsidP="00D62DDF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15. Прекращение брака, расторжение брака органами ЗАГСа. </w:t>
      </w:r>
    </w:p>
    <w:p w:rsidR="00682C62" w:rsidRPr="00D62DDF" w:rsidRDefault="00682C62" w:rsidP="00D62DDF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16. Расторжение брака в судебном порядке. </w:t>
      </w:r>
    </w:p>
    <w:p w:rsidR="00682C62" w:rsidRPr="00D62DDF" w:rsidRDefault="00682C62" w:rsidP="00D62DDF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17. Права и обязанности супругов. </w:t>
      </w:r>
    </w:p>
    <w:p w:rsidR="00682C62" w:rsidRPr="00D62DDF" w:rsidRDefault="00682C62" w:rsidP="00D62DDF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18. Права и обязанности родителей и детей. </w:t>
      </w:r>
    </w:p>
    <w:p w:rsidR="00682C62" w:rsidRPr="00D62DDF" w:rsidRDefault="00682C62" w:rsidP="00D62DDF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19. Алиментные обязательства. </w:t>
      </w:r>
    </w:p>
    <w:p w:rsidR="00682C62" w:rsidRPr="00D62DDF" w:rsidRDefault="00682C62" w:rsidP="00D62DDF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20. Опека, попечительство. </w:t>
      </w:r>
    </w:p>
    <w:p w:rsidR="00682C62" w:rsidRPr="00D62DDF" w:rsidRDefault="00682C62" w:rsidP="00D62DDF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21. Понятие и предмет трудового права. </w:t>
      </w:r>
    </w:p>
    <w:p w:rsidR="00682C62" w:rsidRPr="00D62DDF" w:rsidRDefault="00682C62" w:rsidP="00D62DDF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22. Трудовой договор: понятие и содержание. </w:t>
      </w:r>
    </w:p>
    <w:p w:rsidR="00682C62" w:rsidRPr="00D62DDF" w:rsidRDefault="00682C62" w:rsidP="00D62DDF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23. Виды трудового договора. </w:t>
      </w:r>
    </w:p>
    <w:p w:rsidR="00682C62" w:rsidRPr="00D62DDF" w:rsidRDefault="00682C62" w:rsidP="00D62DDF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24. Форма и порядок заключения трудового договора </w:t>
      </w:r>
    </w:p>
    <w:p w:rsidR="00682C62" w:rsidRPr="00D62DDF" w:rsidRDefault="00682C62" w:rsidP="00D62DDF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25. Заключение срочного трудового договора. </w:t>
      </w:r>
    </w:p>
    <w:p w:rsidR="00682C62" w:rsidRPr="00D62DDF" w:rsidRDefault="00682C62" w:rsidP="00D62DDF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26. Основания прекращения трудового договора. </w:t>
      </w:r>
    </w:p>
    <w:p w:rsidR="00682C62" w:rsidRPr="00D62DDF" w:rsidRDefault="00682C62" w:rsidP="00D62DDF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27. Понятие, принципы, источники уголовного права. </w:t>
      </w:r>
    </w:p>
    <w:p w:rsidR="00682C62" w:rsidRPr="00D62DDF" w:rsidRDefault="00682C62" w:rsidP="00D62DDF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28. Понятие преступления, основные признаки. </w:t>
      </w:r>
    </w:p>
    <w:p w:rsidR="00682C62" w:rsidRPr="00D62DDF" w:rsidRDefault="00682C62" w:rsidP="00D62DDF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29. Виды преступлений. </w:t>
      </w:r>
    </w:p>
    <w:p w:rsidR="00682C62" w:rsidRPr="00D62DDF" w:rsidRDefault="00682C62" w:rsidP="00D62DDF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30. Уголовное наказание, его цели. Виды наказания. </w:t>
      </w:r>
    </w:p>
    <w:p w:rsidR="00682C62" w:rsidRPr="00D62DDF" w:rsidRDefault="00682C62" w:rsidP="00D62DDF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31. Уголовная и административная ответственность несовершеннолетних. </w:t>
      </w:r>
    </w:p>
    <w:p w:rsidR="00682C62" w:rsidRPr="00D62DDF" w:rsidRDefault="00682C62" w:rsidP="00D62DDF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32. Понятие и методы административного права. </w:t>
      </w:r>
    </w:p>
    <w:p w:rsidR="00682C62" w:rsidRPr="00D62DDF" w:rsidRDefault="00682C62" w:rsidP="00D62DDF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33. Административное правонарушение: понятие, признаки, состав, виды. </w:t>
      </w:r>
    </w:p>
    <w:p w:rsidR="009F67B4" w:rsidRPr="00D62DDF" w:rsidRDefault="00682C62" w:rsidP="00D62DDF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>34. Административная ответственность: понятие, виды административных наказаний.</w:t>
      </w:r>
    </w:p>
    <w:p w:rsidR="0014533F" w:rsidRPr="00D62DDF" w:rsidRDefault="0014533F" w:rsidP="00D62DD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682C62" w:rsidRPr="00D62DDF" w:rsidRDefault="00682C62" w:rsidP="00D62DD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>Критерии оценки</w:t>
      </w:r>
    </w:p>
    <w:p w:rsidR="00682C62" w:rsidRPr="00D62DDF" w:rsidRDefault="00682C62" w:rsidP="00D62DD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Ind w:w="284" w:type="dxa"/>
        <w:tblLook w:val="04A0"/>
      </w:tblPr>
      <w:tblGrid>
        <w:gridCol w:w="4672"/>
        <w:gridCol w:w="4673"/>
      </w:tblGrid>
      <w:tr w:rsidR="00682C62" w:rsidRPr="00D62DDF" w:rsidTr="00682C62">
        <w:tc>
          <w:tcPr>
            <w:tcW w:w="4672" w:type="dxa"/>
          </w:tcPr>
          <w:p w:rsidR="00682C62" w:rsidRPr="00D62DDF" w:rsidRDefault="00682C62" w:rsidP="00D62D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DDF">
              <w:rPr>
                <w:rFonts w:ascii="Times New Roman" w:hAnsi="Times New Roman"/>
                <w:b/>
                <w:sz w:val="24"/>
                <w:szCs w:val="24"/>
              </w:rPr>
              <w:t>Оценка «отлично»</w:t>
            </w:r>
          </w:p>
        </w:tc>
        <w:tc>
          <w:tcPr>
            <w:tcW w:w="4673" w:type="dxa"/>
          </w:tcPr>
          <w:p w:rsidR="00682C62" w:rsidRPr="00D62DDF" w:rsidRDefault="00682C62" w:rsidP="00D62D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DDF">
              <w:rPr>
                <w:rFonts w:ascii="Times New Roman" w:hAnsi="Times New Roman"/>
                <w:sz w:val="24"/>
                <w:szCs w:val="24"/>
              </w:rPr>
              <w:t>Студент показывает не только высокий уровень теоретических знаний по дисциплине «Право», но и видит междисциплинарные связи. Умеет анализировать практические ситуации. Ответ построен логично. Материал излагается четко, ясно, аргументировано. Уместно используется информационный и иллюстративный материал.</w:t>
            </w:r>
          </w:p>
        </w:tc>
      </w:tr>
      <w:tr w:rsidR="00682C62" w:rsidRPr="00D62DDF" w:rsidTr="00682C62">
        <w:tc>
          <w:tcPr>
            <w:tcW w:w="4672" w:type="dxa"/>
          </w:tcPr>
          <w:p w:rsidR="00682C62" w:rsidRPr="00D62DDF" w:rsidRDefault="00682C62" w:rsidP="00D62D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DDF">
              <w:rPr>
                <w:rFonts w:ascii="Times New Roman" w:hAnsi="Times New Roman"/>
                <w:b/>
                <w:sz w:val="24"/>
                <w:szCs w:val="24"/>
              </w:rPr>
              <w:t>Оценка «хорошо»</w:t>
            </w:r>
          </w:p>
        </w:tc>
        <w:tc>
          <w:tcPr>
            <w:tcW w:w="4673" w:type="dxa"/>
          </w:tcPr>
          <w:p w:rsidR="00682C62" w:rsidRPr="00D62DDF" w:rsidRDefault="00682C62" w:rsidP="00D62D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DDF">
              <w:rPr>
                <w:rFonts w:ascii="Times New Roman" w:hAnsi="Times New Roman"/>
                <w:sz w:val="24"/>
                <w:szCs w:val="24"/>
              </w:rPr>
              <w:t xml:space="preserve">Студент показывает достаточный уровень </w:t>
            </w:r>
            <w:r w:rsidRPr="00D62DDF">
              <w:rPr>
                <w:rFonts w:ascii="Times New Roman" w:hAnsi="Times New Roman"/>
                <w:sz w:val="24"/>
                <w:szCs w:val="24"/>
              </w:rPr>
              <w:lastRenderedPageBreak/>
              <w:t>теоретических и практических знаний, свободно оперирует понятиями анимационной деятельности. Умеет анализировать практические ситуации, но допускает некоторые погрешности. Ответ построен логично, материал излагается грамотно.</w:t>
            </w:r>
          </w:p>
        </w:tc>
      </w:tr>
      <w:tr w:rsidR="00682C62" w:rsidRPr="00D62DDF" w:rsidTr="00682C62">
        <w:tc>
          <w:tcPr>
            <w:tcW w:w="4672" w:type="dxa"/>
          </w:tcPr>
          <w:p w:rsidR="00682C62" w:rsidRPr="00D62DDF" w:rsidRDefault="00682C62" w:rsidP="00D62D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D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Оценка «удовлетворительно»</w:t>
            </w:r>
          </w:p>
        </w:tc>
        <w:tc>
          <w:tcPr>
            <w:tcW w:w="4673" w:type="dxa"/>
          </w:tcPr>
          <w:p w:rsidR="00682C62" w:rsidRPr="00D62DDF" w:rsidRDefault="00682C62" w:rsidP="00D62D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DDF">
              <w:rPr>
                <w:rFonts w:ascii="Times New Roman" w:hAnsi="Times New Roman"/>
                <w:sz w:val="24"/>
                <w:szCs w:val="24"/>
              </w:rPr>
              <w:t>Студент показывает знание основного лекционного и практического материала. В ответе не всегда присутствует логика изложения. Студент испытывает затруднения при приведении практических примеров.</w:t>
            </w:r>
          </w:p>
        </w:tc>
      </w:tr>
      <w:tr w:rsidR="00682C62" w:rsidRPr="00D62DDF" w:rsidTr="00682C62">
        <w:tc>
          <w:tcPr>
            <w:tcW w:w="4672" w:type="dxa"/>
          </w:tcPr>
          <w:p w:rsidR="00682C62" w:rsidRPr="00D62DDF" w:rsidRDefault="00682C62" w:rsidP="00D62D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DDF">
              <w:rPr>
                <w:rFonts w:ascii="Times New Roman" w:hAnsi="Times New Roman"/>
                <w:b/>
                <w:sz w:val="24"/>
                <w:szCs w:val="24"/>
              </w:rPr>
              <w:t>Оценка «неудовлетворительно»</w:t>
            </w:r>
          </w:p>
        </w:tc>
        <w:tc>
          <w:tcPr>
            <w:tcW w:w="4673" w:type="dxa"/>
          </w:tcPr>
          <w:p w:rsidR="00682C62" w:rsidRPr="00D62DDF" w:rsidRDefault="00682C62" w:rsidP="00D62D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DDF">
              <w:rPr>
                <w:rFonts w:ascii="Times New Roman" w:hAnsi="Times New Roman"/>
                <w:sz w:val="24"/>
                <w:szCs w:val="24"/>
              </w:rPr>
              <w:t>Студент показывает слабый уровень теоретических знаний, не может привести примеры из реальной практики. Неуверенно и логически непоследовательно излагает материал. Неправильно отвечает на дополнительные вопросы или затрудняется с ответом на них.</w:t>
            </w:r>
          </w:p>
        </w:tc>
      </w:tr>
    </w:tbl>
    <w:p w:rsidR="00682C62" w:rsidRPr="00D62DDF" w:rsidRDefault="00682C62" w:rsidP="00D62DD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5E59B1" w:rsidRPr="00D62DDF" w:rsidRDefault="005E59B1" w:rsidP="00D62DDF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D62DDF">
        <w:rPr>
          <w:rFonts w:ascii="Times New Roman" w:hAnsi="Times New Roman"/>
          <w:b/>
          <w:sz w:val="24"/>
          <w:szCs w:val="24"/>
        </w:rPr>
        <w:br w:type="page"/>
      </w:r>
      <w:r w:rsidR="0014533F" w:rsidRPr="00D62DDF">
        <w:rPr>
          <w:rFonts w:ascii="Times New Roman" w:hAnsi="Times New Roman"/>
          <w:b/>
          <w:sz w:val="24"/>
          <w:szCs w:val="24"/>
        </w:rPr>
        <w:lastRenderedPageBreak/>
        <w:t>ЛИТЕРАТУРА</w:t>
      </w:r>
    </w:p>
    <w:p w:rsidR="00682C62" w:rsidRPr="00D62DDF" w:rsidRDefault="00682C62" w:rsidP="00D62DD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Основные источники: </w:t>
      </w:r>
    </w:p>
    <w:p w:rsidR="00682C62" w:rsidRPr="00D62DDF" w:rsidRDefault="00682C62" w:rsidP="00D62DD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1. Арбузкин А.М. Обществознание. В 2 ч.: учебное пособие /А.М. Арбузкин.-М.: Зерцало-М, 2015. </w:t>
      </w:r>
    </w:p>
    <w:p w:rsidR="00682C62" w:rsidRPr="00D62DDF" w:rsidRDefault="00682C62" w:rsidP="00D62DD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2. Важенин А.Г. Обществознание. Учебник. – М.: 2016 Дополнительные источники: </w:t>
      </w:r>
    </w:p>
    <w:p w:rsidR="00682C62" w:rsidRPr="00D62DDF" w:rsidRDefault="00682C62" w:rsidP="00D62DD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3. Важенин А.Г. Практикум по обществознанию. – М.: 2011 </w:t>
      </w:r>
    </w:p>
    <w:p w:rsidR="00682C62" w:rsidRPr="00D62DDF" w:rsidRDefault="00682C62" w:rsidP="00D62DD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4. Важенин А.Г. Контрольные материалы по обществознанию. – М.: 2011 </w:t>
      </w:r>
    </w:p>
    <w:p w:rsidR="00682C62" w:rsidRPr="00D62DDF" w:rsidRDefault="00682C62" w:rsidP="00D62DD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5. Ковригин, В.В. Обществознание: учебник для студ. учрежд. СПО / В.В. Ковригин. -М.: ИНФРА-М, 2017. </w:t>
      </w:r>
    </w:p>
    <w:p w:rsidR="00682C62" w:rsidRPr="00D62DDF" w:rsidRDefault="00682C62" w:rsidP="00D62DD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6. Меньшов, В.Л. Основы права: учебное пособие для студ. учрежд. СПО. М.: ФОРУМ: ИНФРА-М, 2017. </w:t>
      </w:r>
    </w:p>
    <w:p w:rsidR="00682C62" w:rsidRPr="00D62DDF" w:rsidRDefault="00682C62" w:rsidP="00D62DD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7. Мушинский, В.О. Обществознание: учебник для студ. учрежд. СПО/ В.О. Мушинский. -М.: ФОРУМ: ИНФРА-М, 2017. </w:t>
      </w:r>
    </w:p>
    <w:p w:rsidR="00682C62" w:rsidRPr="00D62DDF" w:rsidRDefault="00682C62" w:rsidP="00D62DD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8. Слагода, В.Г. Экономика: учебное пособие для студ. учрежд. СПО. -3-e изд., перераб. и доп. - М.: Форум: ИНФРА-М, 2017. </w:t>
      </w:r>
    </w:p>
    <w:p w:rsidR="00682C62" w:rsidRPr="00D62DDF" w:rsidRDefault="00682C62" w:rsidP="00D62DD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9. Обществознание, 10 класс, Базовый уровень, Боголюбов Л.Н. – М.: 2014 10. Обществознание, 11 класс, Базовый уровень, Боголюбов Л.Н. – М.: 2014 11. Обществознание, 10 класс, Базовый уровень, Соболева О.Б., Кошкина С.Г., Бордовский Г.А. – М.: 2013 12. Обществознание, 10 класс, Кравченко А.И. – М.: 201425 </w:t>
      </w:r>
    </w:p>
    <w:p w:rsidR="00682C62" w:rsidRPr="00D62DDF" w:rsidRDefault="00682C62" w:rsidP="00D62DD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13. Обществознание, 11 класс, Кравченко А.И., Певцова Е.А. – М.: 2014 </w:t>
      </w:r>
    </w:p>
    <w:p w:rsidR="00682C62" w:rsidRPr="00D62DDF" w:rsidRDefault="00682C62" w:rsidP="00D62DD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14. Обществознание, Марченко М.Н. – М., 2011. </w:t>
      </w:r>
    </w:p>
    <w:p w:rsidR="00682C62" w:rsidRPr="00D62DDF" w:rsidRDefault="00682C62" w:rsidP="00D62DD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15. Обществознание в схемах и таблицах. Северинов К.М.– М.: 2010 </w:t>
      </w:r>
    </w:p>
    <w:p w:rsidR="00682C62" w:rsidRPr="00D62DDF" w:rsidRDefault="00682C62" w:rsidP="00D62DD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16. Обществознание в таблицах, 10-11 класс, Баранов П.А. – М.: 2012 </w:t>
      </w:r>
    </w:p>
    <w:p w:rsidR="00682C62" w:rsidRPr="00D62DDF" w:rsidRDefault="00682C62" w:rsidP="00D62DD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17. ЕГЭ 2015. Обществознание. Типовые тестовые задания. Лазебникова А.Ю., Рутковская Е.Л., Королькова Е.С. – М.: 2015 18. ЕГЭ 2015. Обществознание. Репетиционные варианты О.А. Котова, Т.Е. Лискова.– М.: 2018 </w:t>
      </w:r>
    </w:p>
    <w:p w:rsidR="00682C62" w:rsidRPr="00D62DDF" w:rsidRDefault="00682C62" w:rsidP="00D62DD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Интернет-ресурсы: </w:t>
      </w:r>
    </w:p>
    <w:p w:rsidR="00682C62" w:rsidRPr="00D62DDF" w:rsidRDefault="00682C62" w:rsidP="00D62DD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1. </w:t>
      </w:r>
      <w:hyperlink r:id="rId12" w:history="1">
        <w:r w:rsidRPr="00D62DDF">
          <w:rPr>
            <w:rStyle w:val="a7"/>
            <w:rFonts w:ascii="Times New Roman" w:hAnsi="Times New Roman"/>
            <w:sz w:val="24"/>
            <w:szCs w:val="24"/>
          </w:rPr>
          <w:t>www.alleng.ru/d/soc/soc118.htm</w:t>
        </w:r>
      </w:hyperlink>
    </w:p>
    <w:p w:rsidR="00682C62" w:rsidRPr="00D62DDF" w:rsidRDefault="00682C62" w:rsidP="00D62DD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2. </w:t>
      </w:r>
      <w:hyperlink r:id="rId13" w:history="1">
        <w:r w:rsidRPr="00D62DDF">
          <w:rPr>
            <w:rStyle w:val="a7"/>
            <w:rFonts w:ascii="Times New Roman" w:hAnsi="Times New Roman"/>
            <w:sz w:val="24"/>
            <w:szCs w:val="24"/>
          </w:rPr>
          <w:t>http://alleng.org/d/soc/soc97.htm</w:t>
        </w:r>
      </w:hyperlink>
    </w:p>
    <w:p w:rsidR="004922AB" w:rsidRDefault="00682C62" w:rsidP="00D62DD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3. </w:t>
      </w:r>
      <w:hyperlink r:id="rId14" w:history="1">
        <w:r w:rsidR="00D62DDF" w:rsidRPr="00766896">
          <w:rPr>
            <w:rStyle w:val="a7"/>
            <w:rFonts w:ascii="Times New Roman" w:hAnsi="Times New Roman"/>
            <w:sz w:val="24"/>
            <w:szCs w:val="24"/>
          </w:rPr>
          <w:t>http://www.fipi.ru/</w:t>
        </w:r>
      </w:hyperlink>
    </w:p>
    <w:p w:rsidR="00D62DDF" w:rsidRPr="00D62DDF" w:rsidRDefault="00D62DDF" w:rsidP="00D62DD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sectPr w:rsidR="00D62DDF" w:rsidRPr="00D62DDF" w:rsidSect="00B528AE">
      <w:pgSz w:w="11906" w:h="16838" w:code="9"/>
      <w:pgMar w:top="851" w:right="851" w:bottom="1418" w:left="1418" w:header="709" w:footer="16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45A" w:rsidRDefault="00FC645A" w:rsidP="00DB0D2B">
      <w:pPr>
        <w:spacing w:after="0" w:line="240" w:lineRule="auto"/>
      </w:pPr>
      <w:r>
        <w:separator/>
      </w:r>
    </w:p>
  </w:endnote>
  <w:endnote w:type="continuationSeparator" w:id="1">
    <w:p w:rsidR="00FC645A" w:rsidRDefault="00FC645A" w:rsidP="00DB0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tiqua"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EC1" w:rsidRDefault="00426506">
    <w:pPr>
      <w:pStyle w:val="aa"/>
      <w:jc w:val="right"/>
    </w:pPr>
    <w:r>
      <w:fldChar w:fldCharType="begin"/>
    </w:r>
    <w:r w:rsidR="00380EC1">
      <w:instrText xml:space="preserve"> PAGE   \* MERGEFORMAT </w:instrText>
    </w:r>
    <w:r>
      <w:fldChar w:fldCharType="separate"/>
    </w:r>
    <w:r w:rsidR="00D62DDF">
      <w:rPr>
        <w:noProof/>
      </w:rPr>
      <w:t>6</w:t>
    </w:r>
    <w:r>
      <w:fldChar w:fldCharType="end"/>
    </w:r>
  </w:p>
  <w:p w:rsidR="00380EC1" w:rsidRDefault="00380EC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EC1" w:rsidRDefault="00380EC1">
    <w:pPr>
      <w:spacing w:after="160" w:line="259" w:lineRule="aut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EC1" w:rsidRDefault="00380EC1">
    <w:pPr>
      <w:spacing w:after="160" w:line="259" w:lineRule="auto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EC1" w:rsidRDefault="00380EC1">
    <w:pPr>
      <w:spacing w:after="160" w:line="259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45A" w:rsidRDefault="00FC645A" w:rsidP="00DB0D2B">
      <w:pPr>
        <w:spacing w:after="0" w:line="240" w:lineRule="auto"/>
      </w:pPr>
      <w:r>
        <w:separator/>
      </w:r>
    </w:p>
  </w:footnote>
  <w:footnote w:type="continuationSeparator" w:id="1">
    <w:p w:rsidR="00FC645A" w:rsidRDefault="00FC645A" w:rsidP="00DB0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4E90B65"/>
    <w:multiLevelType w:val="hybridMultilevel"/>
    <w:tmpl w:val="9C96B9AC"/>
    <w:lvl w:ilvl="0" w:tplc="AE044CF0">
      <w:start w:val="1"/>
      <w:numFmt w:val="decimal"/>
      <w:lvlText w:val="%1.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F01F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445F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3A8A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3EC4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4633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4286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FE8D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A8C8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4F4351E"/>
    <w:multiLevelType w:val="hybridMultilevel"/>
    <w:tmpl w:val="E85EEBF2"/>
    <w:lvl w:ilvl="0" w:tplc="2C46F7DA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28D4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BAFC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B03D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1AC5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9C8C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021C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7814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7A44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5582A59"/>
    <w:multiLevelType w:val="hybridMultilevel"/>
    <w:tmpl w:val="B3928C2A"/>
    <w:lvl w:ilvl="0" w:tplc="AA4A571C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2EF5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F855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A9B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5ACC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9267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66F2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BA77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6A96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80C697A"/>
    <w:multiLevelType w:val="hybridMultilevel"/>
    <w:tmpl w:val="64604654"/>
    <w:lvl w:ilvl="0" w:tplc="5CFC82E6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8C3E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6A10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2434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4223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2A1B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B2B0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1EA8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BED8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8555FB4"/>
    <w:multiLevelType w:val="hybridMultilevel"/>
    <w:tmpl w:val="8D6850E0"/>
    <w:lvl w:ilvl="0" w:tplc="FAD6919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D444B2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70B31E">
      <w:start w:val="1"/>
      <w:numFmt w:val="decimal"/>
      <w:lvlRestart w:val="0"/>
      <w:lvlText w:val="%3."/>
      <w:lvlJc w:val="left"/>
      <w:pPr>
        <w:ind w:left="1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CC5362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EC2E96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98C8A4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CAED14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7E6B98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486798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B50265B"/>
    <w:multiLevelType w:val="hybridMultilevel"/>
    <w:tmpl w:val="6C684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082E98"/>
    <w:multiLevelType w:val="hybridMultilevel"/>
    <w:tmpl w:val="4C7EF546"/>
    <w:lvl w:ilvl="0" w:tplc="16C26ABC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C8E6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12D8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0CDB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1406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38A7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E46E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4AD8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B02D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C48450A"/>
    <w:multiLevelType w:val="hybridMultilevel"/>
    <w:tmpl w:val="B4861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BD591B"/>
    <w:multiLevelType w:val="hybridMultilevel"/>
    <w:tmpl w:val="446658C6"/>
    <w:lvl w:ilvl="0" w:tplc="A6EC5428">
      <w:start w:val="1"/>
      <w:numFmt w:val="decimal"/>
      <w:lvlText w:val="М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CFE170F"/>
    <w:multiLevelType w:val="hybridMultilevel"/>
    <w:tmpl w:val="B2C00A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EAA3B78"/>
    <w:multiLevelType w:val="hybridMultilevel"/>
    <w:tmpl w:val="6EFE9C42"/>
    <w:lvl w:ilvl="0" w:tplc="20802638">
      <w:start w:val="1"/>
      <w:numFmt w:val="decimal"/>
      <w:lvlText w:val="%1.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B863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7C2D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64FB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BAF2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5CA5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94FA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C6D2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FA47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0071305"/>
    <w:multiLevelType w:val="hybridMultilevel"/>
    <w:tmpl w:val="B308E010"/>
    <w:lvl w:ilvl="0" w:tplc="5566885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AC06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48F6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1C6D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020A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5AA1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043D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F0AD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1CB3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0FC4E41"/>
    <w:multiLevelType w:val="hybridMultilevel"/>
    <w:tmpl w:val="B29E087C"/>
    <w:lvl w:ilvl="0" w:tplc="E56CE22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B879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401C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1AE1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CCA8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7090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563D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B091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5A4C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0FC5493"/>
    <w:multiLevelType w:val="hybridMultilevel"/>
    <w:tmpl w:val="C0389550"/>
    <w:lvl w:ilvl="0" w:tplc="8204495A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34FA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04E6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7423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C2DF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2C6B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E8C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4814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08BD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111923FD"/>
    <w:multiLevelType w:val="hybridMultilevel"/>
    <w:tmpl w:val="AE86F08E"/>
    <w:lvl w:ilvl="0" w:tplc="3356C9DE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201D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4A8D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14A3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342D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B8A1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DA9E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7AC6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3ECC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1400701C"/>
    <w:multiLevelType w:val="hybridMultilevel"/>
    <w:tmpl w:val="456CB03A"/>
    <w:lvl w:ilvl="0" w:tplc="153282B4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D455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EA5F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B2E8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3C8A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0AD4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D474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D273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C2A8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14D0324C"/>
    <w:multiLevelType w:val="hybridMultilevel"/>
    <w:tmpl w:val="8C86882C"/>
    <w:lvl w:ilvl="0" w:tplc="9C12EF9E">
      <w:start w:val="1"/>
      <w:numFmt w:val="decimal"/>
      <w:lvlText w:val="%1)"/>
      <w:lvlJc w:val="left"/>
      <w:pPr>
        <w:ind w:left="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E082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303E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4CE5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526D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F6E3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A6B6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7C4C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DAE1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1C5821FB"/>
    <w:multiLevelType w:val="hybridMultilevel"/>
    <w:tmpl w:val="96B4F052"/>
    <w:lvl w:ilvl="0" w:tplc="4192E7AC">
      <w:start w:val="1"/>
      <w:numFmt w:val="decimal"/>
      <w:lvlText w:val="%1)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0C8A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40BF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5A14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FCD8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A0D4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3895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5CEF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3C7A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1C6B6C83"/>
    <w:multiLevelType w:val="hybridMultilevel"/>
    <w:tmpl w:val="7BFCF036"/>
    <w:lvl w:ilvl="0" w:tplc="E208086C">
      <w:start w:val="1"/>
      <w:numFmt w:val="decimal"/>
      <w:lvlText w:val="%1.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C6B7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4C7F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92CC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E88F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CC3D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E8A0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BA2E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943A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1CB75C4F"/>
    <w:multiLevelType w:val="hybridMultilevel"/>
    <w:tmpl w:val="2B14EC5A"/>
    <w:lvl w:ilvl="0" w:tplc="DAD22D46">
      <w:start w:val="12"/>
      <w:numFmt w:val="decimal"/>
      <w:lvlText w:val="%1."/>
      <w:lvlJc w:val="left"/>
      <w:pPr>
        <w:ind w:left="13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445D9C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0CF528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38040C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96F0F6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70F360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86B6DC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C6B326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10B444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1D3A6F99"/>
    <w:multiLevelType w:val="hybridMultilevel"/>
    <w:tmpl w:val="11C064C6"/>
    <w:lvl w:ilvl="0" w:tplc="55B0C506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3645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94B3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4CDA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66C7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E046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EAF8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A43B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1275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1ECA7374"/>
    <w:multiLevelType w:val="hybridMultilevel"/>
    <w:tmpl w:val="FA94B81E"/>
    <w:lvl w:ilvl="0" w:tplc="E7D8E16C">
      <w:start w:val="3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522A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F092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C26E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0681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20B9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628C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AAE7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A016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2082655B"/>
    <w:multiLevelType w:val="hybridMultilevel"/>
    <w:tmpl w:val="47F28B20"/>
    <w:lvl w:ilvl="0" w:tplc="B1E6718A">
      <w:start w:val="6"/>
      <w:numFmt w:val="decimal"/>
      <w:lvlText w:val="%1."/>
      <w:lvlJc w:val="left"/>
      <w:pPr>
        <w:ind w:left="12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9CC7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64D6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BCF4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A669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6AF1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666E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FC79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5C12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211C786F"/>
    <w:multiLevelType w:val="hybridMultilevel"/>
    <w:tmpl w:val="2C0A02A8"/>
    <w:lvl w:ilvl="0" w:tplc="33DCEDF2">
      <w:start w:val="6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ECAD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2E8F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3C96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F66E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6483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FCE8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D81F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1EB5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217130AB"/>
    <w:multiLevelType w:val="hybridMultilevel"/>
    <w:tmpl w:val="A412B048"/>
    <w:lvl w:ilvl="0" w:tplc="2B9E9B50">
      <w:start w:val="1"/>
      <w:numFmt w:val="decimal"/>
      <w:lvlText w:val="%1.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72EE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AED0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3E04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6674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F88F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8824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3237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3860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21D92F75"/>
    <w:multiLevelType w:val="hybridMultilevel"/>
    <w:tmpl w:val="C4E89094"/>
    <w:lvl w:ilvl="0" w:tplc="03ECC012">
      <w:start w:val="17"/>
      <w:numFmt w:val="decimal"/>
      <w:lvlText w:val="%1."/>
      <w:lvlJc w:val="left"/>
      <w:pPr>
        <w:ind w:left="10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4836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E6A5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5E58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E26B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0252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92E7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0034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EE0F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2273449C"/>
    <w:multiLevelType w:val="hybridMultilevel"/>
    <w:tmpl w:val="C8121298"/>
    <w:lvl w:ilvl="0" w:tplc="939C37B6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36AB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1690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A2A2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48A9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A2E1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7C5B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78F6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D695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228049DC"/>
    <w:multiLevelType w:val="hybridMultilevel"/>
    <w:tmpl w:val="89342754"/>
    <w:lvl w:ilvl="0" w:tplc="3B80F2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2585291F"/>
    <w:multiLevelType w:val="hybridMultilevel"/>
    <w:tmpl w:val="74927CD4"/>
    <w:lvl w:ilvl="0" w:tplc="5514681A">
      <w:start w:val="1"/>
      <w:numFmt w:val="decimal"/>
      <w:lvlText w:val="%1)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0A47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12EC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9EAB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A2AA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2024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8437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52C2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C0D1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25C076C4"/>
    <w:multiLevelType w:val="hybridMultilevel"/>
    <w:tmpl w:val="3AAC37B6"/>
    <w:lvl w:ilvl="0" w:tplc="ADBEFAF4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E251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0EEC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2851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36FA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A6A5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B07A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9685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30E6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2A19392F"/>
    <w:multiLevelType w:val="hybridMultilevel"/>
    <w:tmpl w:val="FE2468D8"/>
    <w:lvl w:ilvl="0" w:tplc="88D61FBE">
      <w:start w:val="1"/>
      <w:numFmt w:val="decimal"/>
      <w:lvlText w:val="%1.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CEC8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7C05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5CB3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CC73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86B7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DEE1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A474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AED2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2A3623C7"/>
    <w:multiLevelType w:val="hybridMultilevel"/>
    <w:tmpl w:val="83141C98"/>
    <w:lvl w:ilvl="0" w:tplc="56E605DE">
      <w:start w:val="11"/>
      <w:numFmt w:val="decimal"/>
      <w:lvlText w:val="%1."/>
      <w:lvlJc w:val="left"/>
      <w:pPr>
        <w:ind w:left="13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7015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F84A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1428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B449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8A54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94F3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BAAA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1AF4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2D0E205A"/>
    <w:multiLevelType w:val="hybridMultilevel"/>
    <w:tmpl w:val="8F62403A"/>
    <w:lvl w:ilvl="0" w:tplc="4F26E1D4">
      <w:start w:val="1"/>
      <w:numFmt w:val="decimal"/>
      <w:lvlText w:val="%1.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D0A9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8A0D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A4CD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1271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F641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9A1E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2A1C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86ED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2D6E7F02"/>
    <w:multiLevelType w:val="hybridMultilevel"/>
    <w:tmpl w:val="91D64F2E"/>
    <w:lvl w:ilvl="0" w:tplc="3EA217C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EAE72F7"/>
    <w:multiLevelType w:val="hybridMultilevel"/>
    <w:tmpl w:val="8ED85C4C"/>
    <w:lvl w:ilvl="0" w:tplc="30965562">
      <w:start w:val="1"/>
      <w:numFmt w:val="decimal"/>
      <w:lvlText w:val="%1.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286E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B43B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244D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203F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98A6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0AA3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D0CC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328B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38BB2C25"/>
    <w:multiLevelType w:val="hybridMultilevel"/>
    <w:tmpl w:val="9176F44C"/>
    <w:lvl w:ilvl="0" w:tplc="8B049B04">
      <w:start w:val="16"/>
      <w:numFmt w:val="decimal"/>
      <w:lvlText w:val="%1."/>
      <w:lvlJc w:val="left"/>
      <w:pPr>
        <w:ind w:left="13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E0F5F8">
      <w:start w:val="1"/>
      <w:numFmt w:val="decimal"/>
      <w:lvlText w:val="%2.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488128">
      <w:start w:val="1"/>
      <w:numFmt w:val="lowerRoman"/>
      <w:lvlText w:val="%3"/>
      <w:lvlJc w:val="left"/>
      <w:pPr>
        <w:ind w:left="1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3254C8">
      <w:start w:val="1"/>
      <w:numFmt w:val="decimal"/>
      <w:lvlText w:val="%4"/>
      <w:lvlJc w:val="left"/>
      <w:pPr>
        <w:ind w:left="1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C03BD0">
      <w:start w:val="1"/>
      <w:numFmt w:val="lowerLetter"/>
      <w:lvlText w:val="%5"/>
      <w:lvlJc w:val="left"/>
      <w:pPr>
        <w:ind w:left="2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0ECE36">
      <w:start w:val="1"/>
      <w:numFmt w:val="lowerRoman"/>
      <w:lvlText w:val="%6"/>
      <w:lvlJc w:val="left"/>
      <w:pPr>
        <w:ind w:left="3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48F874">
      <w:start w:val="1"/>
      <w:numFmt w:val="decimal"/>
      <w:lvlText w:val="%7"/>
      <w:lvlJc w:val="left"/>
      <w:pPr>
        <w:ind w:left="4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72777E">
      <w:start w:val="1"/>
      <w:numFmt w:val="lowerLetter"/>
      <w:lvlText w:val="%8"/>
      <w:lvlJc w:val="left"/>
      <w:pPr>
        <w:ind w:left="4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34B592">
      <w:start w:val="1"/>
      <w:numFmt w:val="lowerRoman"/>
      <w:lvlText w:val="%9"/>
      <w:lvlJc w:val="left"/>
      <w:pPr>
        <w:ind w:left="5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3987251D"/>
    <w:multiLevelType w:val="hybridMultilevel"/>
    <w:tmpl w:val="1C08A00E"/>
    <w:lvl w:ilvl="0" w:tplc="D570E670">
      <w:start w:val="1"/>
      <w:numFmt w:val="decimal"/>
      <w:lvlText w:val="%1.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D02E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EA3E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EC91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5C88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7A8C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F077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A007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64B3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3E9B7F53"/>
    <w:multiLevelType w:val="hybridMultilevel"/>
    <w:tmpl w:val="B782A51E"/>
    <w:lvl w:ilvl="0" w:tplc="EE0CE23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BA27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EE31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7ADA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0675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F8CC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9AE4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7E9F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7429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3F6076D7"/>
    <w:multiLevelType w:val="hybridMultilevel"/>
    <w:tmpl w:val="C3E0DE7A"/>
    <w:lvl w:ilvl="0" w:tplc="AFEEC98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7626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4882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B6C3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826A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5E09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0699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4840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7842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41192865"/>
    <w:multiLevelType w:val="hybridMultilevel"/>
    <w:tmpl w:val="C6E49B9A"/>
    <w:lvl w:ilvl="0" w:tplc="FC5CFB92">
      <w:start w:val="1"/>
      <w:numFmt w:val="decimal"/>
      <w:lvlText w:val="%1)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325B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1E3B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0E15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D66E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E062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CE16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3AAD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5E8E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415A5B57"/>
    <w:multiLevelType w:val="hybridMultilevel"/>
    <w:tmpl w:val="DED8B48E"/>
    <w:lvl w:ilvl="0" w:tplc="42C28E6A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FCBD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CA52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7ED9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6A88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5448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BECB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5878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4E53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422E1074"/>
    <w:multiLevelType w:val="hybridMultilevel"/>
    <w:tmpl w:val="D69CA754"/>
    <w:lvl w:ilvl="0" w:tplc="DBF039FE">
      <w:start w:val="1"/>
      <w:numFmt w:val="decimal"/>
      <w:lvlText w:val="%1.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CCBD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E0D4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DEF9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BE3C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3014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6E06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A627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D20D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423D5580"/>
    <w:multiLevelType w:val="hybridMultilevel"/>
    <w:tmpl w:val="AEB846F6"/>
    <w:lvl w:ilvl="0" w:tplc="B9207AB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AE99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A0BA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567C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344D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D2EE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B8D2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6E12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16AC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440239B8"/>
    <w:multiLevelType w:val="hybridMultilevel"/>
    <w:tmpl w:val="266451CC"/>
    <w:lvl w:ilvl="0" w:tplc="5016D686">
      <w:start w:val="1"/>
      <w:numFmt w:val="decimal"/>
      <w:lvlText w:val="%1.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CABC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30CB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6AAA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1628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9C42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3477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6A76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2613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457E2C6B"/>
    <w:multiLevelType w:val="hybridMultilevel"/>
    <w:tmpl w:val="992A61C8"/>
    <w:lvl w:ilvl="0" w:tplc="C10A2418">
      <w:start w:val="1"/>
      <w:numFmt w:val="decimal"/>
      <w:lvlText w:val="%1)"/>
      <w:lvlJc w:val="left"/>
      <w:pPr>
        <w:ind w:left="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BA50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62CA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A0F7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EAD2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0C7C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F4C7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4098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263C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46160D78"/>
    <w:multiLevelType w:val="hybridMultilevel"/>
    <w:tmpl w:val="CD0A8B46"/>
    <w:lvl w:ilvl="0" w:tplc="73EEFC1A">
      <w:start w:val="1"/>
      <w:numFmt w:val="decimal"/>
      <w:lvlText w:val="%1."/>
      <w:lvlJc w:val="left"/>
      <w:pPr>
        <w:ind w:left="4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A254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A08A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6035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20FA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F8A9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1266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C87C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90F0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470710D1"/>
    <w:multiLevelType w:val="hybridMultilevel"/>
    <w:tmpl w:val="97AC313A"/>
    <w:lvl w:ilvl="0" w:tplc="F0660A46">
      <w:start w:val="2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225C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027C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8638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2ABE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58FD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C853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FECE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0A8C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47541556"/>
    <w:multiLevelType w:val="hybridMultilevel"/>
    <w:tmpl w:val="8BF0093A"/>
    <w:lvl w:ilvl="0" w:tplc="4E1E5A50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C689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A4F9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F493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F607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EAE4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E0C5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8ED2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DE24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4E0F4F25"/>
    <w:multiLevelType w:val="hybridMultilevel"/>
    <w:tmpl w:val="FFA4D2B8"/>
    <w:lvl w:ilvl="0" w:tplc="5442C7D6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3E10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9A0B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92E3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1228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9600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BEEE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BAEA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140B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53663934"/>
    <w:multiLevelType w:val="hybridMultilevel"/>
    <w:tmpl w:val="7CA2F64E"/>
    <w:lvl w:ilvl="0" w:tplc="C188EF48">
      <w:start w:val="1"/>
      <w:numFmt w:val="decimal"/>
      <w:lvlText w:val="Л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54EF1A11"/>
    <w:multiLevelType w:val="hybridMultilevel"/>
    <w:tmpl w:val="5DBA2E60"/>
    <w:lvl w:ilvl="0" w:tplc="77C653F2">
      <w:start w:val="2"/>
      <w:numFmt w:val="decimal"/>
      <w:lvlText w:val="%1.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3085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5E87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F81D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38C1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BC5D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46EE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2C23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D020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56BF2964"/>
    <w:multiLevelType w:val="hybridMultilevel"/>
    <w:tmpl w:val="5234EBC6"/>
    <w:lvl w:ilvl="0" w:tplc="BA3C2E3A">
      <w:start w:val="1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5475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8293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1E9E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2064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7A86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5EFB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AE59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D6C3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5A471120"/>
    <w:multiLevelType w:val="hybridMultilevel"/>
    <w:tmpl w:val="359E4476"/>
    <w:lvl w:ilvl="0" w:tplc="C71AB56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12C3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44A2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0AF4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1402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30D8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6658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9200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2C8E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5C673101"/>
    <w:multiLevelType w:val="hybridMultilevel"/>
    <w:tmpl w:val="81C03CCA"/>
    <w:lvl w:ilvl="0" w:tplc="3B80F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E495104"/>
    <w:multiLevelType w:val="hybridMultilevel"/>
    <w:tmpl w:val="95AEDCAC"/>
    <w:lvl w:ilvl="0" w:tplc="43523320">
      <w:start w:val="1"/>
      <w:numFmt w:val="decimal"/>
      <w:lvlText w:val="%1.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5437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82DC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5C6A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6CA7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964A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B02A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C278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B4CB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5F741E0C"/>
    <w:multiLevelType w:val="hybridMultilevel"/>
    <w:tmpl w:val="F79C9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12061AE"/>
    <w:multiLevelType w:val="multilevel"/>
    <w:tmpl w:val="E53013AE"/>
    <w:lvl w:ilvl="0">
      <w:start w:val="1"/>
      <w:numFmt w:val="decimal"/>
      <w:pStyle w:val="a"/>
      <w:lvlText w:val="%1."/>
      <w:lvlJc w:val="left"/>
      <w:pPr>
        <w:tabs>
          <w:tab w:val="num" w:pos="927"/>
        </w:tabs>
        <w:ind w:firstLine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0">
    <w:nsid w:val="629E11AD"/>
    <w:multiLevelType w:val="hybridMultilevel"/>
    <w:tmpl w:val="92229F30"/>
    <w:lvl w:ilvl="0" w:tplc="6A6C4850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CC81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B6C7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2A3C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C85D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C6E0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ACAA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A2A4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9C08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>
    <w:nsid w:val="62AD6523"/>
    <w:multiLevelType w:val="hybridMultilevel"/>
    <w:tmpl w:val="58727750"/>
    <w:lvl w:ilvl="0" w:tplc="982EAE62">
      <w:start w:val="1"/>
      <w:numFmt w:val="decimal"/>
      <w:lvlText w:val="%1.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EEE9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E0F4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561F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56ED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B6D8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5444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406B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2C11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>
    <w:nsid w:val="62C15171"/>
    <w:multiLevelType w:val="hybridMultilevel"/>
    <w:tmpl w:val="5740A59E"/>
    <w:lvl w:ilvl="0" w:tplc="0E289266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9A67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B044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9A84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7C02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189C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3E24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6A07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22DE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>
    <w:nsid w:val="62D435AE"/>
    <w:multiLevelType w:val="hybridMultilevel"/>
    <w:tmpl w:val="0BC4B554"/>
    <w:lvl w:ilvl="0" w:tplc="0128A364">
      <w:start w:val="1"/>
      <w:numFmt w:val="decimal"/>
      <w:lvlText w:val="%1)"/>
      <w:lvlJc w:val="left"/>
      <w:pPr>
        <w:ind w:left="1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528B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288A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C4D3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4A75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262A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C009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E2B1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D2B3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>
    <w:nsid w:val="660068E0"/>
    <w:multiLevelType w:val="hybridMultilevel"/>
    <w:tmpl w:val="4B94EE00"/>
    <w:lvl w:ilvl="0" w:tplc="0D84FC0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84FF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8627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3694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4A96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D625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1845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DA45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1E97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>
    <w:nsid w:val="668E1010"/>
    <w:multiLevelType w:val="hybridMultilevel"/>
    <w:tmpl w:val="D2942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69E0F98"/>
    <w:multiLevelType w:val="hybridMultilevel"/>
    <w:tmpl w:val="D2640322"/>
    <w:lvl w:ilvl="0" w:tplc="67CA4C0E">
      <w:start w:val="7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22FD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F066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EABF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FC60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94AA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483B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4AEB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0E06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686000A1"/>
    <w:multiLevelType w:val="hybridMultilevel"/>
    <w:tmpl w:val="7BEA3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A587EAA"/>
    <w:multiLevelType w:val="hybridMultilevel"/>
    <w:tmpl w:val="28F24C5A"/>
    <w:lvl w:ilvl="0" w:tplc="78D6320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5239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04A2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34E8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00B1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B61A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8211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6CDA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307E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>
    <w:nsid w:val="6A5E78E4"/>
    <w:multiLevelType w:val="hybridMultilevel"/>
    <w:tmpl w:val="51767182"/>
    <w:lvl w:ilvl="0" w:tplc="FF9A50E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E684C3A"/>
    <w:multiLevelType w:val="hybridMultilevel"/>
    <w:tmpl w:val="232E21EC"/>
    <w:lvl w:ilvl="0" w:tplc="AF18AACA">
      <w:start w:val="1"/>
      <w:numFmt w:val="decimal"/>
      <w:lvlText w:val="%1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883A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F617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D492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DAFB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F07D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E6FE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7E29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9E9C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>
    <w:nsid w:val="725B4ADB"/>
    <w:multiLevelType w:val="hybridMultilevel"/>
    <w:tmpl w:val="CDAA6F74"/>
    <w:lvl w:ilvl="0" w:tplc="41C2417A">
      <w:start w:val="1"/>
      <w:numFmt w:val="decimal"/>
      <w:lvlText w:val="%1)"/>
      <w:lvlJc w:val="left"/>
      <w:pPr>
        <w:ind w:left="1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3E0E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B640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AE7F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C6EB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0EAD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CCDB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DE4C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3E78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735971C2"/>
    <w:multiLevelType w:val="hybridMultilevel"/>
    <w:tmpl w:val="C3C292BA"/>
    <w:lvl w:ilvl="0" w:tplc="73D65D70">
      <w:start w:val="1"/>
      <w:numFmt w:val="decimal"/>
      <w:lvlText w:val="П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77FE0FD3"/>
    <w:multiLevelType w:val="hybridMultilevel"/>
    <w:tmpl w:val="800A70CA"/>
    <w:lvl w:ilvl="0" w:tplc="6410230A">
      <w:start w:val="1"/>
      <w:numFmt w:val="decimal"/>
      <w:lvlText w:val="%1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A4AC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FEF3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E6B2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4283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6404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E61F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C8FF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6E3D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>
    <w:nsid w:val="7AB53D84"/>
    <w:multiLevelType w:val="hybridMultilevel"/>
    <w:tmpl w:val="4A0CFD74"/>
    <w:lvl w:ilvl="0" w:tplc="F830FA82">
      <w:start w:val="1"/>
      <w:numFmt w:val="decimal"/>
      <w:lvlText w:val="%1)"/>
      <w:lvlJc w:val="left"/>
      <w:pPr>
        <w:ind w:left="1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D07C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C4D5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A293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3AE6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58AE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E28F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A4A2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74F4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>
    <w:nsid w:val="7D980646"/>
    <w:multiLevelType w:val="hybridMultilevel"/>
    <w:tmpl w:val="CD4C8FE6"/>
    <w:lvl w:ilvl="0" w:tplc="D84A1C3C">
      <w:start w:val="7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50BC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581A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9CD3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C22F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D4BF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802E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C6E4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C222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2"/>
  </w:num>
  <w:num w:numId="3">
    <w:abstractNumId w:val="11"/>
  </w:num>
  <w:num w:numId="4">
    <w:abstractNumId w:val="72"/>
  </w:num>
  <w:num w:numId="5">
    <w:abstractNumId w:val="58"/>
  </w:num>
  <w:num w:numId="6">
    <w:abstractNumId w:val="56"/>
  </w:num>
  <w:num w:numId="7">
    <w:abstractNumId w:val="30"/>
  </w:num>
  <w:num w:numId="8">
    <w:abstractNumId w:val="69"/>
  </w:num>
  <w:num w:numId="9">
    <w:abstractNumId w:val="36"/>
  </w:num>
  <w:num w:numId="10">
    <w:abstractNumId w:val="35"/>
  </w:num>
  <w:num w:numId="11">
    <w:abstractNumId w:val="57"/>
  </w:num>
  <w:num w:numId="12">
    <w:abstractNumId w:val="46"/>
  </w:num>
  <w:num w:numId="13">
    <w:abstractNumId w:val="27"/>
  </w:num>
  <w:num w:numId="14">
    <w:abstractNumId w:val="25"/>
  </w:num>
  <w:num w:numId="15">
    <w:abstractNumId w:val="42"/>
  </w:num>
  <w:num w:numId="16">
    <w:abstractNumId w:val="20"/>
  </w:num>
  <w:num w:numId="17">
    <w:abstractNumId w:val="34"/>
  </w:num>
  <w:num w:numId="18">
    <w:abstractNumId w:val="33"/>
  </w:num>
  <w:num w:numId="19">
    <w:abstractNumId w:val="21"/>
  </w:num>
  <w:num w:numId="20">
    <w:abstractNumId w:val="44"/>
  </w:num>
  <w:num w:numId="21">
    <w:abstractNumId w:val="3"/>
  </w:num>
  <w:num w:numId="22">
    <w:abstractNumId w:val="28"/>
  </w:num>
  <w:num w:numId="23">
    <w:abstractNumId w:val="39"/>
  </w:num>
  <w:num w:numId="24">
    <w:abstractNumId w:val="53"/>
  </w:num>
  <w:num w:numId="25">
    <w:abstractNumId w:val="31"/>
  </w:num>
  <w:num w:numId="26">
    <w:abstractNumId w:val="22"/>
  </w:num>
  <w:num w:numId="27">
    <w:abstractNumId w:val="13"/>
  </w:num>
  <w:num w:numId="28">
    <w:abstractNumId w:val="37"/>
  </w:num>
  <w:num w:numId="29">
    <w:abstractNumId w:val="61"/>
  </w:num>
  <w:num w:numId="30">
    <w:abstractNumId w:val="38"/>
  </w:num>
  <w:num w:numId="31">
    <w:abstractNumId w:val="7"/>
  </w:num>
  <w:num w:numId="32">
    <w:abstractNumId w:val="63"/>
  </w:num>
  <w:num w:numId="33">
    <w:abstractNumId w:val="71"/>
  </w:num>
  <w:num w:numId="34">
    <w:abstractNumId w:val="74"/>
  </w:num>
  <w:num w:numId="35">
    <w:abstractNumId w:val="4"/>
  </w:num>
  <w:num w:numId="36">
    <w:abstractNumId w:val="48"/>
  </w:num>
  <w:num w:numId="37">
    <w:abstractNumId w:val="49"/>
  </w:num>
  <w:num w:numId="38">
    <w:abstractNumId w:val="43"/>
  </w:num>
  <w:num w:numId="39">
    <w:abstractNumId w:val="19"/>
  </w:num>
  <w:num w:numId="40">
    <w:abstractNumId w:val="54"/>
  </w:num>
  <w:num w:numId="41">
    <w:abstractNumId w:val="73"/>
  </w:num>
  <w:num w:numId="42">
    <w:abstractNumId w:val="50"/>
  </w:num>
  <w:num w:numId="43">
    <w:abstractNumId w:val="70"/>
  </w:num>
  <w:num w:numId="44">
    <w:abstractNumId w:val="14"/>
  </w:num>
  <w:num w:numId="45">
    <w:abstractNumId w:val="62"/>
  </w:num>
  <w:num w:numId="46">
    <w:abstractNumId w:val="45"/>
  </w:num>
  <w:num w:numId="47">
    <w:abstractNumId w:val="26"/>
  </w:num>
  <w:num w:numId="48">
    <w:abstractNumId w:val="15"/>
  </w:num>
  <w:num w:numId="49">
    <w:abstractNumId w:val="9"/>
  </w:num>
  <w:num w:numId="50">
    <w:abstractNumId w:val="75"/>
  </w:num>
  <w:num w:numId="51">
    <w:abstractNumId w:val="40"/>
  </w:num>
  <w:num w:numId="52">
    <w:abstractNumId w:val="5"/>
  </w:num>
  <w:num w:numId="53">
    <w:abstractNumId w:val="17"/>
  </w:num>
  <w:num w:numId="54">
    <w:abstractNumId w:val="47"/>
  </w:num>
  <w:num w:numId="55">
    <w:abstractNumId w:val="16"/>
  </w:num>
  <w:num w:numId="56">
    <w:abstractNumId w:val="6"/>
  </w:num>
  <w:num w:numId="57">
    <w:abstractNumId w:val="60"/>
  </w:num>
  <w:num w:numId="58">
    <w:abstractNumId w:val="29"/>
  </w:num>
  <w:num w:numId="59">
    <w:abstractNumId w:val="32"/>
  </w:num>
  <w:num w:numId="60">
    <w:abstractNumId w:val="23"/>
  </w:num>
  <w:num w:numId="61">
    <w:abstractNumId w:val="51"/>
  </w:num>
  <w:num w:numId="62">
    <w:abstractNumId w:val="18"/>
  </w:num>
  <w:num w:numId="63">
    <w:abstractNumId w:val="68"/>
  </w:num>
  <w:num w:numId="64">
    <w:abstractNumId w:val="55"/>
  </w:num>
  <w:num w:numId="65">
    <w:abstractNumId w:val="41"/>
  </w:num>
  <w:num w:numId="66">
    <w:abstractNumId w:val="64"/>
  </w:num>
  <w:num w:numId="67">
    <w:abstractNumId w:val="66"/>
  </w:num>
  <w:num w:numId="68">
    <w:abstractNumId w:val="24"/>
  </w:num>
  <w:num w:numId="69">
    <w:abstractNumId w:val="67"/>
  </w:num>
  <w:num w:numId="70">
    <w:abstractNumId w:val="10"/>
  </w:num>
  <w:num w:numId="71">
    <w:abstractNumId w:val="12"/>
  </w:num>
  <w:num w:numId="72">
    <w:abstractNumId w:val="65"/>
  </w:num>
  <w:num w:numId="73">
    <w:abstractNumId w:val="8"/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08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6D5292"/>
    <w:rsid w:val="00024CA1"/>
    <w:rsid w:val="000264A0"/>
    <w:rsid w:val="00040F7D"/>
    <w:rsid w:val="0004320D"/>
    <w:rsid w:val="000450FF"/>
    <w:rsid w:val="00047F9C"/>
    <w:rsid w:val="000553A3"/>
    <w:rsid w:val="00055A0B"/>
    <w:rsid w:val="00064360"/>
    <w:rsid w:val="00066DA6"/>
    <w:rsid w:val="00067202"/>
    <w:rsid w:val="000A1DF8"/>
    <w:rsid w:val="000D4A00"/>
    <w:rsid w:val="000D4E5D"/>
    <w:rsid w:val="000E141F"/>
    <w:rsid w:val="000E3BAB"/>
    <w:rsid w:val="0010274A"/>
    <w:rsid w:val="00107911"/>
    <w:rsid w:val="00110D35"/>
    <w:rsid w:val="0011315D"/>
    <w:rsid w:val="00115722"/>
    <w:rsid w:val="00124DCE"/>
    <w:rsid w:val="0012772D"/>
    <w:rsid w:val="0014533F"/>
    <w:rsid w:val="0015181C"/>
    <w:rsid w:val="00155B69"/>
    <w:rsid w:val="00157D2C"/>
    <w:rsid w:val="001666E6"/>
    <w:rsid w:val="00171CC4"/>
    <w:rsid w:val="00172352"/>
    <w:rsid w:val="00174163"/>
    <w:rsid w:val="0018539E"/>
    <w:rsid w:val="0018698B"/>
    <w:rsid w:val="00192953"/>
    <w:rsid w:val="001A13AF"/>
    <w:rsid w:val="001A6FA9"/>
    <w:rsid w:val="001B181E"/>
    <w:rsid w:val="001B3EB0"/>
    <w:rsid w:val="001B60DA"/>
    <w:rsid w:val="001B7B7D"/>
    <w:rsid w:val="001C7472"/>
    <w:rsid w:val="001D4DAC"/>
    <w:rsid w:val="001E205D"/>
    <w:rsid w:val="001E4632"/>
    <w:rsid w:val="001E6343"/>
    <w:rsid w:val="00207D17"/>
    <w:rsid w:val="00210138"/>
    <w:rsid w:val="00212CF5"/>
    <w:rsid w:val="002163AE"/>
    <w:rsid w:val="00220659"/>
    <w:rsid w:val="002237D6"/>
    <w:rsid w:val="00232041"/>
    <w:rsid w:val="00233358"/>
    <w:rsid w:val="00234A7A"/>
    <w:rsid w:val="002352BC"/>
    <w:rsid w:val="002453EC"/>
    <w:rsid w:val="00250048"/>
    <w:rsid w:val="002605A2"/>
    <w:rsid w:val="00273D6A"/>
    <w:rsid w:val="00280D5A"/>
    <w:rsid w:val="00281235"/>
    <w:rsid w:val="00287EC5"/>
    <w:rsid w:val="002945DF"/>
    <w:rsid w:val="002A0206"/>
    <w:rsid w:val="002A2A44"/>
    <w:rsid w:val="002B18E2"/>
    <w:rsid w:val="002B5506"/>
    <w:rsid w:val="002B592C"/>
    <w:rsid w:val="002C4AED"/>
    <w:rsid w:val="002D221C"/>
    <w:rsid w:val="002D2883"/>
    <w:rsid w:val="002D2D18"/>
    <w:rsid w:val="002D3366"/>
    <w:rsid w:val="002D3710"/>
    <w:rsid w:val="002D3FA0"/>
    <w:rsid w:val="002D5917"/>
    <w:rsid w:val="002F1094"/>
    <w:rsid w:val="002F76DC"/>
    <w:rsid w:val="00302859"/>
    <w:rsid w:val="0030468E"/>
    <w:rsid w:val="0032666F"/>
    <w:rsid w:val="00327B7F"/>
    <w:rsid w:val="0033050F"/>
    <w:rsid w:val="00332689"/>
    <w:rsid w:val="003512D9"/>
    <w:rsid w:val="00354EAF"/>
    <w:rsid w:val="0036388D"/>
    <w:rsid w:val="003649BF"/>
    <w:rsid w:val="0037218E"/>
    <w:rsid w:val="00380EC1"/>
    <w:rsid w:val="003852A3"/>
    <w:rsid w:val="0039615F"/>
    <w:rsid w:val="003B0E53"/>
    <w:rsid w:val="003C77DD"/>
    <w:rsid w:val="003D7EAF"/>
    <w:rsid w:val="004143B9"/>
    <w:rsid w:val="004143FE"/>
    <w:rsid w:val="00426506"/>
    <w:rsid w:val="0043718F"/>
    <w:rsid w:val="00440E00"/>
    <w:rsid w:val="004852F8"/>
    <w:rsid w:val="004922AB"/>
    <w:rsid w:val="004941D4"/>
    <w:rsid w:val="004A39AC"/>
    <w:rsid w:val="004B3CF6"/>
    <w:rsid w:val="004B62EC"/>
    <w:rsid w:val="004C4FB8"/>
    <w:rsid w:val="004E6BED"/>
    <w:rsid w:val="004F6445"/>
    <w:rsid w:val="0050011D"/>
    <w:rsid w:val="00504E1D"/>
    <w:rsid w:val="005106B2"/>
    <w:rsid w:val="00515B3C"/>
    <w:rsid w:val="0051620A"/>
    <w:rsid w:val="00531CDD"/>
    <w:rsid w:val="00543DC1"/>
    <w:rsid w:val="00546036"/>
    <w:rsid w:val="00547DC0"/>
    <w:rsid w:val="005549CA"/>
    <w:rsid w:val="00576E81"/>
    <w:rsid w:val="0058423B"/>
    <w:rsid w:val="005A6665"/>
    <w:rsid w:val="005B5497"/>
    <w:rsid w:val="005C027B"/>
    <w:rsid w:val="005C33FE"/>
    <w:rsid w:val="005C441E"/>
    <w:rsid w:val="005D0006"/>
    <w:rsid w:val="005D2835"/>
    <w:rsid w:val="005D5B82"/>
    <w:rsid w:val="005D683E"/>
    <w:rsid w:val="005E59B1"/>
    <w:rsid w:val="005F2CC6"/>
    <w:rsid w:val="005F384A"/>
    <w:rsid w:val="005F6253"/>
    <w:rsid w:val="0060126F"/>
    <w:rsid w:val="00605448"/>
    <w:rsid w:val="006113A8"/>
    <w:rsid w:val="00624608"/>
    <w:rsid w:val="00627006"/>
    <w:rsid w:val="0063110E"/>
    <w:rsid w:val="00657A0B"/>
    <w:rsid w:val="0066195F"/>
    <w:rsid w:val="00674E3F"/>
    <w:rsid w:val="00682C62"/>
    <w:rsid w:val="006A5B19"/>
    <w:rsid w:val="006B2E7A"/>
    <w:rsid w:val="006C6652"/>
    <w:rsid w:val="006D5292"/>
    <w:rsid w:val="006E1610"/>
    <w:rsid w:val="006E5E21"/>
    <w:rsid w:val="006F3557"/>
    <w:rsid w:val="0070693E"/>
    <w:rsid w:val="0071742E"/>
    <w:rsid w:val="00723FB4"/>
    <w:rsid w:val="00736A67"/>
    <w:rsid w:val="00737EB6"/>
    <w:rsid w:val="0076449D"/>
    <w:rsid w:val="007759C8"/>
    <w:rsid w:val="00781E6A"/>
    <w:rsid w:val="00783149"/>
    <w:rsid w:val="007841BF"/>
    <w:rsid w:val="00787674"/>
    <w:rsid w:val="0079610B"/>
    <w:rsid w:val="007B7E32"/>
    <w:rsid w:val="007C0DDA"/>
    <w:rsid w:val="007D1F13"/>
    <w:rsid w:val="007F5790"/>
    <w:rsid w:val="00813F1F"/>
    <w:rsid w:val="00842487"/>
    <w:rsid w:val="008626F3"/>
    <w:rsid w:val="00865D28"/>
    <w:rsid w:val="0089360D"/>
    <w:rsid w:val="00895CC7"/>
    <w:rsid w:val="008A0F31"/>
    <w:rsid w:val="008B3CC5"/>
    <w:rsid w:val="008B4AD7"/>
    <w:rsid w:val="008D05BE"/>
    <w:rsid w:val="008D4BDC"/>
    <w:rsid w:val="008D657A"/>
    <w:rsid w:val="00901C46"/>
    <w:rsid w:val="00910E37"/>
    <w:rsid w:val="00912FF7"/>
    <w:rsid w:val="00916A71"/>
    <w:rsid w:val="00917898"/>
    <w:rsid w:val="00920008"/>
    <w:rsid w:val="0093222C"/>
    <w:rsid w:val="00934C49"/>
    <w:rsid w:val="009418FF"/>
    <w:rsid w:val="009458EC"/>
    <w:rsid w:val="00951F59"/>
    <w:rsid w:val="00962F03"/>
    <w:rsid w:val="00991C1E"/>
    <w:rsid w:val="0099227A"/>
    <w:rsid w:val="00993C97"/>
    <w:rsid w:val="009A0D7E"/>
    <w:rsid w:val="009B6C54"/>
    <w:rsid w:val="009C69CD"/>
    <w:rsid w:val="009D3DDD"/>
    <w:rsid w:val="009D60ED"/>
    <w:rsid w:val="009F67B4"/>
    <w:rsid w:val="009F7A28"/>
    <w:rsid w:val="00A03E14"/>
    <w:rsid w:val="00A23EE7"/>
    <w:rsid w:val="00A24064"/>
    <w:rsid w:val="00A26CA7"/>
    <w:rsid w:val="00A32CE9"/>
    <w:rsid w:val="00A40A4B"/>
    <w:rsid w:val="00A44403"/>
    <w:rsid w:val="00A45F2C"/>
    <w:rsid w:val="00A54386"/>
    <w:rsid w:val="00A5544E"/>
    <w:rsid w:val="00A57940"/>
    <w:rsid w:val="00A71B22"/>
    <w:rsid w:val="00A75CDA"/>
    <w:rsid w:val="00A8021A"/>
    <w:rsid w:val="00A93D49"/>
    <w:rsid w:val="00AA14F1"/>
    <w:rsid w:val="00AA7683"/>
    <w:rsid w:val="00AB2405"/>
    <w:rsid w:val="00AF2D24"/>
    <w:rsid w:val="00B00FD8"/>
    <w:rsid w:val="00B01002"/>
    <w:rsid w:val="00B04F91"/>
    <w:rsid w:val="00B31696"/>
    <w:rsid w:val="00B449B2"/>
    <w:rsid w:val="00B528AE"/>
    <w:rsid w:val="00B606F9"/>
    <w:rsid w:val="00B64F49"/>
    <w:rsid w:val="00B67559"/>
    <w:rsid w:val="00B87870"/>
    <w:rsid w:val="00BA5EC7"/>
    <w:rsid w:val="00BB3B01"/>
    <w:rsid w:val="00BB3B98"/>
    <w:rsid w:val="00BE0D6A"/>
    <w:rsid w:val="00BE655A"/>
    <w:rsid w:val="00BE76CF"/>
    <w:rsid w:val="00C21AE7"/>
    <w:rsid w:val="00C54A79"/>
    <w:rsid w:val="00C6065B"/>
    <w:rsid w:val="00C6220A"/>
    <w:rsid w:val="00C63A96"/>
    <w:rsid w:val="00C70BBB"/>
    <w:rsid w:val="00C757F2"/>
    <w:rsid w:val="00C77AB7"/>
    <w:rsid w:val="00C809A5"/>
    <w:rsid w:val="00C840FE"/>
    <w:rsid w:val="00C91BEE"/>
    <w:rsid w:val="00C95B7F"/>
    <w:rsid w:val="00CA40C9"/>
    <w:rsid w:val="00CA57CA"/>
    <w:rsid w:val="00CA741D"/>
    <w:rsid w:val="00CB6BB4"/>
    <w:rsid w:val="00CD0DAE"/>
    <w:rsid w:val="00CD4032"/>
    <w:rsid w:val="00CE5A31"/>
    <w:rsid w:val="00CE6F59"/>
    <w:rsid w:val="00CF530E"/>
    <w:rsid w:val="00CF5BC4"/>
    <w:rsid w:val="00CF7AA1"/>
    <w:rsid w:val="00D03BF0"/>
    <w:rsid w:val="00D208EC"/>
    <w:rsid w:val="00D24FF2"/>
    <w:rsid w:val="00D279D4"/>
    <w:rsid w:val="00D41257"/>
    <w:rsid w:val="00D5667C"/>
    <w:rsid w:val="00D62DDF"/>
    <w:rsid w:val="00D64D75"/>
    <w:rsid w:val="00D70097"/>
    <w:rsid w:val="00D73EBB"/>
    <w:rsid w:val="00D755F2"/>
    <w:rsid w:val="00D75F87"/>
    <w:rsid w:val="00D92BF1"/>
    <w:rsid w:val="00D93E10"/>
    <w:rsid w:val="00DA6A63"/>
    <w:rsid w:val="00DB0D2B"/>
    <w:rsid w:val="00DC2A16"/>
    <w:rsid w:val="00DC32F3"/>
    <w:rsid w:val="00DC5366"/>
    <w:rsid w:val="00DD3559"/>
    <w:rsid w:val="00DE1AAE"/>
    <w:rsid w:val="00DF5B63"/>
    <w:rsid w:val="00DF6A23"/>
    <w:rsid w:val="00DF6E24"/>
    <w:rsid w:val="00E02136"/>
    <w:rsid w:val="00E11A6F"/>
    <w:rsid w:val="00E133BC"/>
    <w:rsid w:val="00E17A25"/>
    <w:rsid w:val="00E22EE8"/>
    <w:rsid w:val="00E3144E"/>
    <w:rsid w:val="00E82AC1"/>
    <w:rsid w:val="00E853AA"/>
    <w:rsid w:val="00E96D2B"/>
    <w:rsid w:val="00EB2BC1"/>
    <w:rsid w:val="00EC0051"/>
    <w:rsid w:val="00ED10CF"/>
    <w:rsid w:val="00EE4EB8"/>
    <w:rsid w:val="00EE522E"/>
    <w:rsid w:val="00EF30D5"/>
    <w:rsid w:val="00EF756C"/>
    <w:rsid w:val="00F00BB3"/>
    <w:rsid w:val="00F01709"/>
    <w:rsid w:val="00F109C9"/>
    <w:rsid w:val="00F2529E"/>
    <w:rsid w:val="00F3289B"/>
    <w:rsid w:val="00F41CD3"/>
    <w:rsid w:val="00F65F98"/>
    <w:rsid w:val="00F85283"/>
    <w:rsid w:val="00F90200"/>
    <w:rsid w:val="00F94395"/>
    <w:rsid w:val="00F95AD9"/>
    <w:rsid w:val="00FA1D8F"/>
    <w:rsid w:val="00FA34C2"/>
    <w:rsid w:val="00FB2AB4"/>
    <w:rsid w:val="00FB3102"/>
    <w:rsid w:val="00FC315C"/>
    <w:rsid w:val="00FC45BE"/>
    <w:rsid w:val="00FC645A"/>
    <w:rsid w:val="00FD05D1"/>
    <w:rsid w:val="00FD5356"/>
    <w:rsid w:val="00FF0480"/>
    <w:rsid w:val="00FF4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416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515B3C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515B3C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unhideWhenUsed/>
    <w:qFormat/>
    <w:rsid w:val="00657A0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2D2D18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5">
    <w:name w:val="heading 5"/>
    <w:basedOn w:val="a0"/>
    <w:next w:val="a0"/>
    <w:link w:val="50"/>
    <w:unhideWhenUsed/>
    <w:qFormat/>
    <w:rsid w:val="001B7B7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autoRedefine/>
    <w:qFormat/>
    <w:rsid w:val="002D2D18"/>
    <w:pPr>
      <w:suppressAutoHyphens/>
      <w:spacing w:before="240" w:after="60" w:line="240" w:lineRule="auto"/>
      <w:jc w:val="center"/>
      <w:outlineLvl w:val="5"/>
    </w:pPr>
    <w:rPr>
      <w:rFonts w:ascii="Times New Roman" w:eastAsia="Arial Unicode MS" w:hAnsi="Times New Roman"/>
      <w:b/>
      <w:bCs/>
      <w:iCs/>
      <w:sz w:val="28"/>
      <w:szCs w:val="28"/>
      <w:lang w:eastAsia="ru-RU"/>
    </w:rPr>
  </w:style>
  <w:style w:type="paragraph" w:styleId="7">
    <w:name w:val="heading 7"/>
    <w:basedOn w:val="a0"/>
    <w:next w:val="a0"/>
    <w:link w:val="70"/>
    <w:qFormat/>
    <w:rsid w:val="002D2D18"/>
    <w:pPr>
      <w:keepNext/>
      <w:keepLines/>
      <w:spacing w:after="0" w:line="240" w:lineRule="auto"/>
      <w:ind w:right="-159"/>
      <w:jc w:val="both"/>
      <w:outlineLvl w:val="6"/>
    </w:pPr>
    <w:rPr>
      <w:rFonts w:ascii="Times New Roman" w:eastAsia="Times New Roman" w:hAnsi="Times New Roman"/>
      <w:i/>
      <w:sz w:val="28"/>
      <w:szCs w:val="28"/>
      <w:lang w:eastAsia="ru-RU"/>
    </w:rPr>
  </w:style>
  <w:style w:type="paragraph" w:styleId="8">
    <w:name w:val="heading 8"/>
    <w:basedOn w:val="a0"/>
    <w:next w:val="a0"/>
    <w:link w:val="80"/>
    <w:qFormat/>
    <w:rsid w:val="002D2D18"/>
    <w:pPr>
      <w:keepNext/>
      <w:spacing w:after="0" w:line="240" w:lineRule="auto"/>
      <w:ind w:right="-159"/>
      <w:jc w:val="center"/>
      <w:outlineLvl w:val="7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9">
    <w:name w:val="heading 9"/>
    <w:basedOn w:val="a0"/>
    <w:next w:val="a0"/>
    <w:link w:val="90"/>
    <w:qFormat/>
    <w:rsid w:val="002D2D18"/>
    <w:pPr>
      <w:keepNext/>
      <w:spacing w:after="0" w:line="240" w:lineRule="auto"/>
      <w:ind w:left="-57" w:right="-57"/>
      <w:jc w:val="both"/>
      <w:outlineLvl w:val="8"/>
    </w:pPr>
    <w:rPr>
      <w:rFonts w:ascii="Times New Roman" w:eastAsia="Times New Roman" w:hAnsi="Times New Roman"/>
      <w:sz w:val="26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Абзац списка1"/>
    <w:basedOn w:val="a0"/>
    <w:rsid w:val="00FF4F66"/>
    <w:pPr>
      <w:spacing w:after="0" w:line="360" w:lineRule="auto"/>
      <w:ind w:left="720" w:right="-1134" w:firstLine="851"/>
      <w:contextualSpacing/>
      <w:jc w:val="center"/>
    </w:pPr>
    <w:rPr>
      <w:rFonts w:eastAsia="Times New Roman"/>
    </w:rPr>
  </w:style>
  <w:style w:type="paragraph" w:styleId="a4">
    <w:name w:val="List Paragraph"/>
    <w:basedOn w:val="a0"/>
    <w:uiPriority w:val="34"/>
    <w:qFormat/>
    <w:rsid w:val="00FF4F66"/>
    <w:pPr>
      <w:spacing w:after="0" w:line="240" w:lineRule="auto"/>
      <w:ind w:left="720"/>
      <w:contextualSpacing/>
    </w:pPr>
    <w:rPr>
      <w:rFonts w:ascii="Times New Roman" w:eastAsia="Cambria" w:hAnsi="Times New Roman"/>
      <w:sz w:val="32"/>
      <w:szCs w:val="32"/>
    </w:rPr>
  </w:style>
  <w:style w:type="table" w:styleId="a5">
    <w:name w:val="Table Grid"/>
    <w:basedOn w:val="a2"/>
    <w:rsid w:val="00FF4F6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515B3C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15B3C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21">
    <w:name w:val="Body Text 2"/>
    <w:basedOn w:val="a0"/>
    <w:link w:val="210"/>
    <w:rsid w:val="00515B3C"/>
    <w:pPr>
      <w:spacing w:after="0" w:line="240" w:lineRule="auto"/>
    </w:pPr>
    <w:rPr>
      <w:b/>
      <w:sz w:val="28"/>
      <w:szCs w:val="20"/>
      <w:lang w:eastAsia="ru-RU"/>
    </w:rPr>
  </w:style>
  <w:style w:type="character" w:customStyle="1" w:styleId="22">
    <w:name w:val="Основной текст 2 Знак"/>
    <w:basedOn w:val="a1"/>
    <w:rsid w:val="00515B3C"/>
    <w:rPr>
      <w:rFonts w:ascii="Calibri" w:eastAsia="Calibri" w:hAnsi="Calibri" w:cs="Times New Roman"/>
    </w:rPr>
  </w:style>
  <w:style w:type="character" w:customStyle="1" w:styleId="210">
    <w:name w:val="Основной текст 2 Знак1"/>
    <w:basedOn w:val="a1"/>
    <w:link w:val="21"/>
    <w:uiPriority w:val="99"/>
    <w:semiHidden/>
    <w:locked/>
    <w:rsid w:val="00515B3C"/>
    <w:rPr>
      <w:rFonts w:ascii="Calibri" w:eastAsia="Calibri" w:hAnsi="Calibri" w:cs="Times New Roman"/>
      <w:b/>
      <w:sz w:val="28"/>
      <w:szCs w:val="20"/>
      <w:lang w:eastAsia="ru-RU"/>
    </w:rPr>
  </w:style>
  <w:style w:type="paragraph" w:styleId="31">
    <w:name w:val="Body Text 3"/>
    <w:basedOn w:val="a0"/>
    <w:link w:val="310"/>
    <w:semiHidden/>
    <w:rsid w:val="00515B3C"/>
    <w:pPr>
      <w:spacing w:after="0" w:line="240" w:lineRule="auto"/>
      <w:jc w:val="center"/>
    </w:pPr>
    <w:rPr>
      <w:b/>
      <w:sz w:val="24"/>
      <w:szCs w:val="20"/>
      <w:lang w:eastAsia="ru-RU"/>
    </w:rPr>
  </w:style>
  <w:style w:type="character" w:customStyle="1" w:styleId="32">
    <w:name w:val="Основной текст 3 Знак"/>
    <w:basedOn w:val="a1"/>
    <w:semiHidden/>
    <w:rsid w:val="00515B3C"/>
    <w:rPr>
      <w:rFonts w:ascii="Calibri" w:eastAsia="Calibri" w:hAnsi="Calibri" w:cs="Times New Roman"/>
      <w:sz w:val="16"/>
      <w:szCs w:val="16"/>
    </w:rPr>
  </w:style>
  <w:style w:type="character" w:customStyle="1" w:styleId="310">
    <w:name w:val="Основной текст 3 Знак1"/>
    <w:basedOn w:val="a1"/>
    <w:link w:val="31"/>
    <w:uiPriority w:val="99"/>
    <w:semiHidden/>
    <w:locked/>
    <w:rsid w:val="00515B3C"/>
    <w:rPr>
      <w:rFonts w:ascii="Calibri" w:eastAsia="Calibri" w:hAnsi="Calibri" w:cs="Times New Roman"/>
      <w:b/>
      <w:sz w:val="24"/>
      <w:szCs w:val="20"/>
      <w:lang w:eastAsia="ru-RU"/>
    </w:rPr>
  </w:style>
  <w:style w:type="paragraph" w:styleId="33">
    <w:name w:val="Body Text Indent 3"/>
    <w:basedOn w:val="a0"/>
    <w:link w:val="311"/>
    <w:semiHidden/>
    <w:rsid w:val="00515B3C"/>
    <w:pPr>
      <w:spacing w:after="0" w:line="360" w:lineRule="auto"/>
      <w:ind w:firstLine="98"/>
      <w:jc w:val="both"/>
    </w:pPr>
    <w:rPr>
      <w:sz w:val="24"/>
      <w:szCs w:val="28"/>
      <w:lang w:eastAsia="ru-RU"/>
    </w:rPr>
  </w:style>
  <w:style w:type="character" w:customStyle="1" w:styleId="34">
    <w:name w:val="Основной текст с отступом 3 Знак"/>
    <w:basedOn w:val="a1"/>
    <w:semiHidden/>
    <w:rsid w:val="00515B3C"/>
    <w:rPr>
      <w:rFonts w:ascii="Calibri" w:eastAsia="Calibri" w:hAnsi="Calibri" w:cs="Times New Roman"/>
      <w:sz w:val="16"/>
      <w:szCs w:val="16"/>
    </w:rPr>
  </w:style>
  <w:style w:type="character" w:customStyle="1" w:styleId="311">
    <w:name w:val="Основной текст с отступом 3 Знак1"/>
    <w:basedOn w:val="a1"/>
    <w:link w:val="33"/>
    <w:uiPriority w:val="99"/>
    <w:semiHidden/>
    <w:locked/>
    <w:rsid w:val="00515B3C"/>
    <w:rPr>
      <w:rFonts w:ascii="Calibri" w:eastAsia="Calibri" w:hAnsi="Calibri" w:cs="Times New Roman"/>
      <w:sz w:val="24"/>
      <w:szCs w:val="28"/>
      <w:lang w:eastAsia="ru-RU"/>
    </w:rPr>
  </w:style>
  <w:style w:type="paragraph" w:customStyle="1" w:styleId="a">
    <w:name w:val="Маркированный"/>
    <w:basedOn w:val="a0"/>
    <w:uiPriority w:val="99"/>
    <w:rsid w:val="00515B3C"/>
    <w:pPr>
      <w:numPr>
        <w:numId w:val="1"/>
      </w:numPr>
      <w:tabs>
        <w:tab w:val="left" w:pos="709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12">
    <w:name w:val="Обычный1"/>
    <w:rsid w:val="00515B3C"/>
    <w:pPr>
      <w:spacing w:before="100" w:after="100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1"/>
    <w:rsid w:val="00D5667C"/>
  </w:style>
  <w:style w:type="paragraph" w:customStyle="1" w:styleId="13">
    <w:name w:val="Обычный (веб)1"/>
    <w:aliases w:val="Обычный (Web)"/>
    <w:basedOn w:val="a0"/>
    <w:unhideWhenUsed/>
    <w:rsid w:val="00D56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1"/>
    <w:uiPriority w:val="22"/>
    <w:qFormat/>
    <w:rsid w:val="00D5667C"/>
    <w:rPr>
      <w:b/>
      <w:bCs/>
    </w:rPr>
  </w:style>
  <w:style w:type="character" w:styleId="a7">
    <w:name w:val="Hyperlink"/>
    <w:uiPriority w:val="99"/>
    <w:unhideWhenUsed/>
    <w:rsid w:val="004922AB"/>
    <w:rPr>
      <w:color w:val="0000FF"/>
      <w:u w:val="single"/>
    </w:rPr>
  </w:style>
  <w:style w:type="paragraph" w:styleId="a8">
    <w:name w:val="header"/>
    <w:basedOn w:val="a0"/>
    <w:link w:val="a9"/>
    <w:unhideWhenUsed/>
    <w:rsid w:val="00DB0D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DB0D2B"/>
    <w:rPr>
      <w:sz w:val="22"/>
      <w:szCs w:val="22"/>
      <w:lang w:eastAsia="en-US"/>
    </w:rPr>
  </w:style>
  <w:style w:type="paragraph" w:styleId="aa">
    <w:name w:val="footer"/>
    <w:basedOn w:val="a0"/>
    <w:link w:val="ab"/>
    <w:uiPriority w:val="99"/>
    <w:unhideWhenUsed/>
    <w:rsid w:val="00DB0D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DB0D2B"/>
    <w:rPr>
      <w:sz w:val="22"/>
      <w:szCs w:val="22"/>
      <w:lang w:eastAsia="en-US"/>
    </w:rPr>
  </w:style>
  <w:style w:type="character" w:styleId="ac">
    <w:name w:val="page number"/>
    <w:basedOn w:val="a1"/>
    <w:rsid w:val="00BB3B01"/>
  </w:style>
  <w:style w:type="paragraph" w:customStyle="1" w:styleId="16">
    <w:name w:val="Основной текст16"/>
    <w:basedOn w:val="a0"/>
    <w:rsid w:val="00657A0B"/>
    <w:pPr>
      <w:shd w:val="clear" w:color="auto" w:fill="FFFFFF"/>
      <w:spacing w:after="2520" w:line="221" w:lineRule="exact"/>
      <w:ind w:hanging="520"/>
    </w:pPr>
    <w:rPr>
      <w:rFonts w:ascii="Bookman Old Style" w:eastAsia="Bookman Old Style" w:hAnsi="Bookman Old Style" w:cs="Bookman Old Style"/>
      <w:sz w:val="19"/>
      <w:szCs w:val="19"/>
      <w:lang w:eastAsia="ru-RU"/>
    </w:rPr>
  </w:style>
  <w:style w:type="character" w:customStyle="1" w:styleId="ad">
    <w:name w:val="Основной текст + Полужирный"/>
    <w:basedOn w:val="a1"/>
    <w:rsid w:val="00657A0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41">
    <w:name w:val="Основной текст4"/>
    <w:basedOn w:val="a1"/>
    <w:rsid w:val="00657A0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0">
    <w:name w:val="Заголовок 3 Знак"/>
    <w:basedOn w:val="a1"/>
    <w:link w:val="3"/>
    <w:rsid w:val="00657A0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1">
    <w:name w:val="Список 21"/>
    <w:basedOn w:val="a0"/>
    <w:rsid w:val="00024CA1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e">
    <w:name w:val="Body Text"/>
    <w:basedOn w:val="a0"/>
    <w:link w:val="af"/>
    <w:unhideWhenUsed/>
    <w:rsid w:val="00024CA1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">
    <w:name w:val="Основной текст Знак"/>
    <w:basedOn w:val="a1"/>
    <w:link w:val="ae"/>
    <w:rsid w:val="00024CA1"/>
    <w:rPr>
      <w:rFonts w:ascii="Times New Roman" w:eastAsia="Times New Roman" w:hAnsi="Times New Roman"/>
      <w:sz w:val="28"/>
      <w:szCs w:val="28"/>
    </w:rPr>
  </w:style>
  <w:style w:type="paragraph" w:customStyle="1" w:styleId="312">
    <w:name w:val="Основной текст с отступом 31"/>
    <w:basedOn w:val="a0"/>
    <w:rsid w:val="00024CA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af0">
    <w:name w:val="Body Text Indent"/>
    <w:basedOn w:val="a0"/>
    <w:link w:val="af1"/>
    <w:unhideWhenUsed/>
    <w:rsid w:val="00024CA1"/>
    <w:pPr>
      <w:spacing w:after="0" w:line="240" w:lineRule="auto"/>
      <w:ind w:firstLine="360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1"/>
    <w:link w:val="af0"/>
    <w:rsid w:val="00024CA1"/>
    <w:rPr>
      <w:rFonts w:ascii="Times New Roman" w:eastAsia="Times New Roman" w:hAnsi="Times New Roman"/>
      <w:b/>
      <w:sz w:val="24"/>
      <w:szCs w:val="24"/>
      <w:lang w:eastAsia="ar-SA"/>
    </w:rPr>
  </w:style>
  <w:style w:type="paragraph" w:customStyle="1" w:styleId="14">
    <w:name w:val="Обычный отступ1"/>
    <w:basedOn w:val="a0"/>
    <w:rsid w:val="00024CA1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FR3">
    <w:name w:val="FR3"/>
    <w:rsid w:val="00024CA1"/>
    <w:pPr>
      <w:suppressAutoHyphens/>
      <w:spacing w:before="200"/>
      <w:jc w:val="center"/>
    </w:pPr>
    <w:rPr>
      <w:rFonts w:ascii="Arial" w:eastAsia="Times New Roman" w:hAnsi="Arial"/>
      <w:b/>
      <w:sz w:val="24"/>
      <w:lang w:eastAsia="en-US"/>
    </w:rPr>
  </w:style>
  <w:style w:type="paragraph" w:customStyle="1" w:styleId="FR1">
    <w:name w:val="FR1"/>
    <w:rsid w:val="00024CA1"/>
    <w:pPr>
      <w:suppressAutoHyphens/>
      <w:ind w:left="360" w:right="400"/>
      <w:jc w:val="center"/>
    </w:pPr>
    <w:rPr>
      <w:rFonts w:ascii="Arial Narrow" w:eastAsia="Times New Roman" w:hAnsi="Arial Narrow"/>
      <w:sz w:val="32"/>
    </w:rPr>
  </w:style>
  <w:style w:type="character" w:customStyle="1" w:styleId="130">
    <w:name w:val="Основной текст13"/>
    <w:basedOn w:val="a1"/>
    <w:rsid w:val="005E59B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Default">
    <w:name w:val="Default"/>
    <w:rsid w:val="005E59B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odzag2">
    <w:name w:val="podzag_2"/>
    <w:basedOn w:val="a0"/>
    <w:rsid w:val="004A39A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f2">
    <w:name w:val="Основной текст_"/>
    <w:basedOn w:val="a1"/>
    <w:link w:val="35"/>
    <w:rsid w:val="00F41CD3"/>
    <w:rPr>
      <w:rFonts w:ascii="Times New Roman" w:eastAsia="Times New Roman" w:hAnsi="Times New Roman"/>
      <w:spacing w:val="-1"/>
      <w:sz w:val="26"/>
      <w:szCs w:val="26"/>
      <w:shd w:val="clear" w:color="auto" w:fill="FFFFFF"/>
    </w:rPr>
  </w:style>
  <w:style w:type="character" w:customStyle="1" w:styleId="23">
    <w:name w:val="Основной текст2"/>
    <w:basedOn w:val="af2"/>
    <w:rsid w:val="00F41CD3"/>
    <w:rPr>
      <w:rFonts w:ascii="Times New Roman" w:eastAsia="Times New Roman" w:hAnsi="Times New Roman"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5">
    <w:name w:val="Основной текст3"/>
    <w:basedOn w:val="a0"/>
    <w:link w:val="af2"/>
    <w:rsid w:val="00F41CD3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/>
      <w:spacing w:val="-1"/>
      <w:sz w:val="26"/>
      <w:szCs w:val="26"/>
      <w:lang w:eastAsia="ru-RU"/>
    </w:rPr>
  </w:style>
  <w:style w:type="paragraph" w:customStyle="1" w:styleId="af3">
    <w:name w:val="Стиль"/>
    <w:uiPriority w:val="99"/>
    <w:rsid w:val="008A0F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2">
    <w:name w:val="c2"/>
    <w:basedOn w:val="a1"/>
    <w:rsid w:val="008A0F31"/>
    <w:rPr>
      <w:rFonts w:cs="Times New Roman"/>
    </w:rPr>
  </w:style>
  <w:style w:type="paragraph" w:customStyle="1" w:styleId="c13">
    <w:name w:val="c13"/>
    <w:basedOn w:val="a0"/>
    <w:uiPriority w:val="99"/>
    <w:rsid w:val="008A0F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1B7B7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w">
    <w:name w:val="w"/>
    <w:basedOn w:val="a1"/>
    <w:rsid w:val="002605A2"/>
  </w:style>
  <w:style w:type="character" w:customStyle="1" w:styleId="40">
    <w:name w:val="Заголовок 4 Знак"/>
    <w:basedOn w:val="a1"/>
    <w:link w:val="4"/>
    <w:rsid w:val="002D2D18"/>
    <w:rPr>
      <w:rFonts w:ascii="Times New Roman" w:eastAsia="Times New Roman" w:hAnsi="Times New Roman"/>
      <w:sz w:val="28"/>
      <w:szCs w:val="28"/>
    </w:rPr>
  </w:style>
  <w:style w:type="character" w:customStyle="1" w:styleId="60">
    <w:name w:val="Заголовок 6 Знак"/>
    <w:basedOn w:val="a1"/>
    <w:link w:val="6"/>
    <w:rsid w:val="002D2D18"/>
    <w:rPr>
      <w:rFonts w:ascii="Times New Roman" w:eastAsia="Arial Unicode MS" w:hAnsi="Times New Roman"/>
      <w:b/>
      <w:bCs/>
      <w:iCs/>
      <w:sz w:val="28"/>
      <w:szCs w:val="28"/>
    </w:rPr>
  </w:style>
  <w:style w:type="character" w:customStyle="1" w:styleId="70">
    <w:name w:val="Заголовок 7 Знак"/>
    <w:basedOn w:val="a1"/>
    <w:link w:val="7"/>
    <w:rsid w:val="002D2D18"/>
    <w:rPr>
      <w:rFonts w:ascii="Times New Roman" w:eastAsia="Times New Roman" w:hAnsi="Times New Roman"/>
      <w:i/>
      <w:sz w:val="28"/>
      <w:szCs w:val="28"/>
    </w:rPr>
  </w:style>
  <w:style w:type="character" w:customStyle="1" w:styleId="80">
    <w:name w:val="Заголовок 8 Знак"/>
    <w:basedOn w:val="a1"/>
    <w:link w:val="8"/>
    <w:rsid w:val="002D2D18"/>
    <w:rPr>
      <w:rFonts w:ascii="Times New Roman" w:eastAsia="Times New Roman" w:hAnsi="Times New Roman"/>
      <w:b/>
      <w:sz w:val="28"/>
      <w:szCs w:val="28"/>
    </w:rPr>
  </w:style>
  <w:style w:type="character" w:customStyle="1" w:styleId="90">
    <w:name w:val="Заголовок 9 Знак"/>
    <w:basedOn w:val="a1"/>
    <w:link w:val="9"/>
    <w:rsid w:val="002D2D18"/>
    <w:rPr>
      <w:rFonts w:ascii="Times New Roman" w:eastAsia="Times New Roman" w:hAnsi="Times New Roman"/>
      <w:sz w:val="26"/>
      <w:szCs w:val="28"/>
    </w:rPr>
  </w:style>
  <w:style w:type="paragraph" w:styleId="af4">
    <w:name w:val="footnote text"/>
    <w:basedOn w:val="a0"/>
    <w:link w:val="af5"/>
    <w:semiHidden/>
    <w:rsid w:val="002D2D1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basedOn w:val="a1"/>
    <w:link w:val="af4"/>
    <w:semiHidden/>
    <w:rsid w:val="002D2D18"/>
    <w:rPr>
      <w:rFonts w:ascii="Times New Roman" w:eastAsia="Times New Roman" w:hAnsi="Times New Roman"/>
    </w:rPr>
  </w:style>
  <w:style w:type="paragraph" w:customStyle="1" w:styleId="TabCaption">
    <w:name w:val="TabCaption"/>
    <w:basedOn w:val="af6"/>
    <w:rsid w:val="002D2D18"/>
  </w:style>
  <w:style w:type="paragraph" w:styleId="af6">
    <w:name w:val="caption"/>
    <w:basedOn w:val="a0"/>
    <w:next w:val="a0"/>
    <w:qFormat/>
    <w:rsid w:val="002D2D18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7">
    <w:name w:val="Шапка Знак"/>
    <w:basedOn w:val="a1"/>
    <w:link w:val="af8"/>
    <w:semiHidden/>
    <w:rsid w:val="002D2D18"/>
    <w:rPr>
      <w:sz w:val="24"/>
      <w:szCs w:val="28"/>
      <w:shd w:val="pct20" w:color="auto" w:fill="auto"/>
    </w:rPr>
  </w:style>
  <w:style w:type="paragraph" w:styleId="af8">
    <w:name w:val="Message Header"/>
    <w:basedOn w:val="a0"/>
    <w:link w:val="af7"/>
    <w:semiHidden/>
    <w:rsid w:val="002D2D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both"/>
    </w:pPr>
    <w:rPr>
      <w:sz w:val="24"/>
      <w:szCs w:val="28"/>
      <w:shd w:val="pct20" w:color="auto" w:fill="auto"/>
      <w:lang w:eastAsia="ru-RU"/>
    </w:rPr>
  </w:style>
  <w:style w:type="character" w:customStyle="1" w:styleId="15">
    <w:name w:val="Шапка Знак1"/>
    <w:basedOn w:val="a1"/>
    <w:uiPriority w:val="99"/>
    <w:semiHidden/>
    <w:rsid w:val="002D2D18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24">
    <w:name w:val="Body Text Indent 2"/>
    <w:basedOn w:val="a0"/>
    <w:link w:val="25"/>
    <w:semiHidden/>
    <w:rsid w:val="002D2D1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basedOn w:val="a1"/>
    <w:link w:val="24"/>
    <w:semiHidden/>
    <w:rsid w:val="002D2D18"/>
    <w:rPr>
      <w:rFonts w:ascii="Times New Roman" w:eastAsia="Times New Roman" w:hAnsi="Times New Roman"/>
      <w:sz w:val="28"/>
      <w:szCs w:val="28"/>
    </w:rPr>
  </w:style>
  <w:style w:type="paragraph" w:styleId="af9">
    <w:name w:val="Plain Text"/>
    <w:basedOn w:val="a0"/>
    <w:link w:val="afa"/>
    <w:rsid w:val="002D2D18"/>
    <w:pPr>
      <w:spacing w:after="0" w:line="240" w:lineRule="auto"/>
      <w:jc w:val="both"/>
    </w:pPr>
    <w:rPr>
      <w:rFonts w:ascii="Courier New" w:eastAsia="Times New Roman" w:hAnsi="Courier New"/>
      <w:sz w:val="20"/>
      <w:szCs w:val="28"/>
      <w:lang w:eastAsia="ru-RU"/>
    </w:rPr>
  </w:style>
  <w:style w:type="character" w:customStyle="1" w:styleId="afa">
    <w:name w:val="Текст Знак"/>
    <w:basedOn w:val="a1"/>
    <w:link w:val="af9"/>
    <w:rsid w:val="002D2D18"/>
    <w:rPr>
      <w:rFonts w:ascii="Courier New" w:eastAsia="Times New Roman" w:hAnsi="Courier New"/>
      <w:szCs w:val="28"/>
    </w:rPr>
  </w:style>
  <w:style w:type="paragraph" w:customStyle="1" w:styleId="afb">
    <w:name w:val="ìàêðîñ"/>
    <w:rsid w:val="002D2D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ntiqua" w:eastAsia="Times New Roman" w:hAnsi="Antiqua"/>
      <w:sz w:val="24"/>
    </w:rPr>
  </w:style>
  <w:style w:type="paragraph" w:customStyle="1" w:styleId="afc">
    <w:name w:val="вопрос"/>
    <w:rsid w:val="002D2D18"/>
    <w:pPr>
      <w:tabs>
        <w:tab w:val="left" w:pos="567"/>
      </w:tabs>
      <w:ind w:left="567" w:hanging="567"/>
      <w:jc w:val="both"/>
    </w:pPr>
    <w:rPr>
      <w:rFonts w:ascii="Times New Roman" w:eastAsia="Times New Roman" w:hAnsi="Times New Roman"/>
      <w:color w:val="000000"/>
      <w:sz w:val="28"/>
    </w:rPr>
  </w:style>
  <w:style w:type="paragraph" w:customStyle="1" w:styleId="afd">
    <w:name w:val="ответ"/>
    <w:rsid w:val="002D2D18"/>
    <w:pPr>
      <w:tabs>
        <w:tab w:val="left" w:pos="567"/>
        <w:tab w:val="left" w:pos="907"/>
        <w:tab w:val="left" w:pos="2835"/>
        <w:tab w:val="left" w:pos="3175"/>
        <w:tab w:val="left" w:pos="5103"/>
        <w:tab w:val="left" w:pos="5443"/>
        <w:tab w:val="left" w:pos="7371"/>
        <w:tab w:val="left" w:pos="7711"/>
      </w:tabs>
      <w:ind w:left="907" w:hanging="340"/>
    </w:pPr>
    <w:rPr>
      <w:rFonts w:ascii="Times New Roman" w:eastAsia="Times New Roman" w:hAnsi="Times New Roman"/>
      <w:color w:val="000000"/>
      <w:sz w:val="28"/>
    </w:rPr>
  </w:style>
  <w:style w:type="paragraph" w:customStyle="1" w:styleId="26">
    <w:name w:val="Обычный2"/>
    <w:rsid w:val="002D2D18"/>
    <w:rPr>
      <w:rFonts w:ascii="Times New Roman" w:eastAsia="Times New Roman" w:hAnsi="Times New Roman"/>
    </w:rPr>
  </w:style>
  <w:style w:type="paragraph" w:customStyle="1" w:styleId="17">
    <w:name w:val="çàãîëîâîê 1"/>
    <w:basedOn w:val="a0"/>
    <w:next w:val="a0"/>
    <w:rsid w:val="002D2D1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e">
    <w:name w:val="Текст примечания Знак"/>
    <w:basedOn w:val="a1"/>
    <w:link w:val="aff"/>
    <w:semiHidden/>
    <w:rsid w:val="002D2D18"/>
  </w:style>
  <w:style w:type="paragraph" w:styleId="aff">
    <w:name w:val="annotation text"/>
    <w:basedOn w:val="a0"/>
    <w:link w:val="afe"/>
    <w:semiHidden/>
    <w:rsid w:val="002D2D18"/>
    <w:pPr>
      <w:spacing w:after="0" w:line="240" w:lineRule="auto"/>
      <w:jc w:val="both"/>
    </w:pPr>
    <w:rPr>
      <w:sz w:val="20"/>
      <w:szCs w:val="20"/>
      <w:lang w:eastAsia="ru-RU"/>
    </w:rPr>
  </w:style>
  <w:style w:type="character" w:customStyle="1" w:styleId="18">
    <w:name w:val="Текст примечания Знак1"/>
    <w:basedOn w:val="a1"/>
    <w:uiPriority w:val="99"/>
    <w:semiHidden/>
    <w:rsid w:val="002D2D18"/>
    <w:rPr>
      <w:lang w:eastAsia="en-US"/>
    </w:rPr>
  </w:style>
  <w:style w:type="paragraph" w:styleId="HTML">
    <w:name w:val="HTML Preformatted"/>
    <w:basedOn w:val="a0"/>
    <w:link w:val="HTML0"/>
    <w:uiPriority w:val="99"/>
    <w:rsid w:val="002D2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2D2D18"/>
    <w:rPr>
      <w:rFonts w:ascii="Courier New" w:eastAsia="Courier New" w:hAnsi="Courier New" w:cs="Courier New"/>
    </w:rPr>
  </w:style>
  <w:style w:type="character" w:styleId="aff0">
    <w:name w:val="Emphasis"/>
    <w:basedOn w:val="a1"/>
    <w:uiPriority w:val="20"/>
    <w:qFormat/>
    <w:rsid w:val="002D2D18"/>
    <w:rPr>
      <w:i/>
      <w:iCs/>
    </w:rPr>
  </w:style>
  <w:style w:type="paragraph" w:customStyle="1" w:styleId="Style3">
    <w:name w:val="Style3"/>
    <w:basedOn w:val="a0"/>
    <w:rsid w:val="002D2D18"/>
    <w:pPr>
      <w:widowControl w:val="0"/>
      <w:autoSpaceDE w:val="0"/>
      <w:autoSpaceDN w:val="0"/>
      <w:adjustRightInd w:val="0"/>
      <w:spacing w:after="0" w:line="32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2D2D18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basedOn w:val="a1"/>
    <w:rsid w:val="002D2D1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basedOn w:val="a1"/>
    <w:rsid w:val="002D2D18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2D2D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2D2D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1"/>
    <w:rsid w:val="002D2D18"/>
    <w:rPr>
      <w:rFonts w:ascii="Times New Roman" w:hAnsi="Times New Roman" w:cs="Times New Roman"/>
      <w:spacing w:val="-10"/>
      <w:sz w:val="34"/>
      <w:szCs w:val="34"/>
    </w:rPr>
  </w:style>
  <w:style w:type="paragraph" w:customStyle="1" w:styleId="Style8">
    <w:name w:val="Style8"/>
    <w:basedOn w:val="a0"/>
    <w:rsid w:val="002D2D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0"/>
    <w:rsid w:val="002D2D1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9">
    <w:name w:val="Без интервала1"/>
    <w:rsid w:val="002D2D18"/>
    <w:rPr>
      <w:rFonts w:eastAsia="Times New Roman"/>
      <w:sz w:val="22"/>
      <w:szCs w:val="22"/>
      <w:lang w:eastAsia="en-US"/>
    </w:rPr>
  </w:style>
  <w:style w:type="character" w:customStyle="1" w:styleId="trb121">
    <w:name w:val="trb121"/>
    <w:basedOn w:val="a1"/>
    <w:rsid w:val="002D2D18"/>
    <w:rPr>
      <w:rFonts w:ascii="Arial" w:hAnsi="Arial" w:cs="Arial" w:hint="default"/>
      <w:b/>
      <w:bCs/>
      <w:strike w:val="0"/>
      <w:dstrike w:val="0"/>
      <w:color w:val="663333"/>
      <w:sz w:val="18"/>
      <w:szCs w:val="18"/>
      <w:u w:val="none"/>
      <w:effect w:val="none"/>
    </w:rPr>
  </w:style>
  <w:style w:type="character" w:customStyle="1" w:styleId="grame">
    <w:name w:val="grame"/>
    <w:basedOn w:val="a1"/>
    <w:rsid w:val="002D2D18"/>
  </w:style>
  <w:style w:type="paragraph" w:styleId="aff1">
    <w:name w:val="No Spacing"/>
    <w:qFormat/>
    <w:rsid w:val="002D2D18"/>
    <w:rPr>
      <w:sz w:val="22"/>
      <w:szCs w:val="22"/>
      <w:lang w:eastAsia="en-US"/>
    </w:rPr>
  </w:style>
  <w:style w:type="paragraph" w:customStyle="1" w:styleId="c3">
    <w:name w:val="c3"/>
    <w:basedOn w:val="a0"/>
    <w:rsid w:val="002D2D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1"/>
    <w:rsid w:val="002D2D18"/>
  </w:style>
  <w:style w:type="character" w:customStyle="1" w:styleId="c8">
    <w:name w:val="c8"/>
    <w:basedOn w:val="a1"/>
    <w:rsid w:val="002D2D18"/>
  </w:style>
  <w:style w:type="character" w:customStyle="1" w:styleId="c0">
    <w:name w:val="c0"/>
    <w:basedOn w:val="a1"/>
    <w:rsid w:val="002D2D18"/>
  </w:style>
  <w:style w:type="character" w:customStyle="1" w:styleId="c9">
    <w:name w:val="c9"/>
    <w:basedOn w:val="a1"/>
    <w:rsid w:val="002D2D18"/>
  </w:style>
  <w:style w:type="paragraph" w:customStyle="1" w:styleId="c10">
    <w:name w:val="c10"/>
    <w:basedOn w:val="a0"/>
    <w:rsid w:val="002D2D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1"/>
    <w:rsid w:val="002D2D18"/>
  </w:style>
  <w:style w:type="character" w:customStyle="1" w:styleId="c11">
    <w:name w:val="c11"/>
    <w:basedOn w:val="a1"/>
    <w:rsid w:val="002D2D18"/>
  </w:style>
  <w:style w:type="paragraph" w:customStyle="1" w:styleId="c7">
    <w:name w:val="c7"/>
    <w:basedOn w:val="a0"/>
    <w:rsid w:val="002D2D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f2">
    <w:name w:val="ff2"/>
    <w:basedOn w:val="a1"/>
    <w:rsid w:val="002D2D18"/>
  </w:style>
  <w:style w:type="character" w:customStyle="1" w:styleId="1a">
    <w:name w:val="Заголовок №1_"/>
    <w:basedOn w:val="a1"/>
    <w:link w:val="1b"/>
    <w:rsid w:val="002D2D18"/>
    <w:rPr>
      <w:spacing w:val="1"/>
      <w:shd w:val="clear" w:color="auto" w:fill="FFFFFF"/>
    </w:rPr>
  </w:style>
  <w:style w:type="paragraph" w:customStyle="1" w:styleId="1b">
    <w:name w:val="Заголовок №1"/>
    <w:basedOn w:val="a0"/>
    <w:link w:val="1a"/>
    <w:rsid w:val="002D2D18"/>
    <w:pPr>
      <w:widowControl w:val="0"/>
      <w:shd w:val="clear" w:color="auto" w:fill="FFFFFF"/>
      <w:spacing w:before="180" w:after="0" w:line="250" w:lineRule="exact"/>
      <w:ind w:hanging="340"/>
      <w:jc w:val="center"/>
      <w:outlineLvl w:val="0"/>
    </w:pPr>
    <w:rPr>
      <w:spacing w:val="1"/>
      <w:sz w:val="20"/>
      <w:szCs w:val="20"/>
      <w:lang w:eastAsia="ru-RU"/>
    </w:rPr>
  </w:style>
  <w:style w:type="paragraph" w:customStyle="1" w:styleId="1c">
    <w:name w:val="Заголовок1"/>
    <w:basedOn w:val="a0"/>
    <w:rsid w:val="002D2D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10">
    <w:name w:val="a1"/>
    <w:basedOn w:val="a1"/>
    <w:rsid w:val="002D2D18"/>
    <w:rPr>
      <w:color w:val="008000"/>
    </w:rPr>
  </w:style>
  <w:style w:type="paragraph" w:styleId="aff2">
    <w:name w:val="Subtitle"/>
    <w:basedOn w:val="a0"/>
    <w:link w:val="aff3"/>
    <w:qFormat/>
    <w:rsid w:val="00991C1E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3">
    <w:name w:val="Подзаголовок Знак"/>
    <w:basedOn w:val="a1"/>
    <w:link w:val="aff2"/>
    <w:rsid w:val="00991C1E"/>
    <w:rPr>
      <w:rFonts w:ascii="Times New Roman" w:eastAsia="Times New Roman" w:hAnsi="Times New Roman"/>
      <w:sz w:val="28"/>
      <w:szCs w:val="24"/>
    </w:rPr>
  </w:style>
  <w:style w:type="paragraph" w:styleId="aff4">
    <w:name w:val="Normal (Web)"/>
    <w:basedOn w:val="a0"/>
    <w:uiPriority w:val="99"/>
    <w:semiHidden/>
    <w:unhideWhenUsed/>
    <w:rsid w:val="008936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TableGrid">
    <w:name w:val="TableGrid"/>
    <w:rsid w:val="00543DC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4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alleng.org/d/soc/soc97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lleng.ru/d/soc/soc118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9F246-425D-4BCF-8053-A80AA6CDC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12869</Words>
  <Characters>73356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86053</CharactersWithSpaces>
  <SharedDoc>false</SharedDoc>
  <HLinks>
    <vt:vector size="42" baseType="variant">
      <vt:variant>
        <vt:i4>4784199</vt:i4>
      </vt:variant>
      <vt:variant>
        <vt:i4>18</vt:i4>
      </vt:variant>
      <vt:variant>
        <vt:i4>0</vt:i4>
      </vt:variant>
      <vt:variant>
        <vt:i4>5</vt:i4>
      </vt:variant>
      <vt:variant>
        <vt:lpwstr>http://urokimatematiki.ru/videorassylka.html</vt:lpwstr>
      </vt:variant>
      <vt:variant>
        <vt:lpwstr/>
      </vt:variant>
      <vt:variant>
        <vt:i4>1376327</vt:i4>
      </vt:variant>
      <vt:variant>
        <vt:i4>15</vt:i4>
      </vt:variant>
      <vt:variant>
        <vt:i4>0</vt:i4>
      </vt:variant>
      <vt:variant>
        <vt:i4>5</vt:i4>
      </vt:variant>
      <vt:variant>
        <vt:lpwstr>http://www.rusedu.ru/</vt:lpwstr>
      </vt:variant>
      <vt:variant>
        <vt:lpwstr/>
      </vt:variant>
      <vt:variant>
        <vt:i4>4587541</vt:i4>
      </vt:variant>
      <vt:variant>
        <vt:i4>12</vt:i4>
      </vt:variant>
      <vt:variant>
        <vt:i4>0</vt:i4>
      </vt:variant>
      <vt:variant>
        <vt:i4>5</vt:i4>
      </vt:variant>
      <vt:variant>
        <vt:lpwstr>http://pedsovet.org/</vt:lpwstr>
      </vt:variant>
      <vt:variant>
        <vt:lpwstr/>
      </vt:variant>
      <vt:variant>
        <vt:i4>1835019</vt:i4>
      </vt:variant>
      <vt:variant>
        <vt:i4>9</vt:i4>
      </vt:variant>
      <vt:variant>
        <vt:i4>0</vt:i4>
      </vt:variant>
      <vt:variant>
        <vt:i4>5</vt:i4>
      </vt:variant>
      <vt:variant>
        <vt:lpwstr>http://www.uchportal.ru/</vt:lpwstr>
      </vt:variant>
      <vt:variant>
        <vt:lpwstr/>
      </vt:variant>
      <vt:variant>
        <vt:i4>6422627</vt:i4>
      </vt:variant>
      <vt:variant>
        <vt:i4>6</vt:i4>
      </vt:variant>
      <vt:variant>
        <vt:i4>0</vt:i4>
      </vt:variant>
      <vt:variant>
        <vt:i4>5</vt:i4>
      </vt:variant>
      <vt:variant>
        <vt:lpwstr>http://www.slovari.ru/</vt:lpwstr>
      </vt:variant>
      <vt:variant>
        <vt:lpwstr/>
      </vt:variant>
      <vt:variant>
        <vt:i4>7274542</vt:i4>
      </vt:variant>
      <vt:variant>
        <vt:i4>3</vt:i4>
      </vt:variant>
      <vt:variant>
        <vt:i4>0</vt:i4>
      </vt:variant>
      <vt:variant>
        <vt:i4>5</vt:i4>
      </vt:variant>
      <vt:variant>
        <vt:lpwstr>http://www.gramma/</vt:lpwstr>
      </vt:variant>
      <vt:variant>
        <vt:lpwstr/>
      </vt:variant>
      <vt:variant>
        <vt:i4>6750270</vt:i4>
      </vt:variant>
      <vt:variant>
        <vt:i4>0</vt:i4>
      </vt:variant>
      <vt:variant>
        <vt:i4>0</vt:i4>
      </vt:variant>
      <vt:variant>
        <vt:i4>5</vt:i4>
      </vt:variant>
      <vt:variant>
        <vt:lpwstr>http://www.alleng/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Пользователь Windows</cp:lastModifiedBy>
  <cp:revision>4</cp:revision>
  <dcterms:created xsi:type="dcterms:W3CDTF">2021-02-12T08:05:00Z</dcterms:created>
  <dcterms:modified xsi:type="dcterms:W3CDTF">2021-02-23T06:20:00Z</dcterms:modified>
</cp:coreProperties>
</file>