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1" w:rsidRDefault="000615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="002318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ОБРАЗОВАНИЯ КРАСНОЯРСКОГО КРАЯ</w:t>
      </w:r>
    </w:p>
    <w:p w:rsidR="007A3BBB" w:rsidRDefault="007A3BBB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A1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48C" w:rsidRPr="00312A19" w:rsidRDefault="007C5589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A4737D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A4737D" w:rsidRPr="00312A19" w:rsidTr="002D6E37">
        <w:tc>
          <w:tcPr>
            <w:tcW w:w="9571" w:type="dxa"/>
            <w:hideMark/>
          </w:tcPr>
          <w:p w:rsidR="00A4737D" w:rsidRPr="00312A19" w:rsidRDefault="002D6E37" w:rsidP="00312A19">
            <w:pPr>
              <w:pStyle w:val="20"/>
              <w:shd w:val="clear" w:color="auto" w:fill="auto"/>
              <w:spacing w:after="0" w:line="240" w:lineRule="auto"/>
              <w:rPr>
                <w:rFonts w:eastAsia="TimesNewRomanPSMT"/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</w:rPr>
              <w:t xml:space="preserve">     </w:t>
            </w:r>
            <w:r w:rsidR="00A4737D" w:rsidRPr="00312A19">
              <w:rPr>
                <w:sz w:val="28"/>
                <w:szCs w:val="28"/>
                <w:u w:val="single"/>
              </w:rPr>
              <w:t xml:space="preserve">ПМ.01 ДОКУМЕНТИРОВАНИЕ ХОЗЯЙСТВЕННЫХ ОПЕРАЦИЙ И 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 xml:space="preserve">ВЕДЕНИЕ БУХГАЛТЕРСКОГО УЧЕТА </w:t>
            </w:r>
            <w:r w:rsidR="00721CEC" w:rsidRPr="00312A19">
              <w:rPr>
                <w:sz w:val="28"/>
                <w:szCs w:val="28"/>
                <w:u w:val="single"/>
              </w:rPr>
              <w:t>АКТИВОВ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>ОРГАНИЗАЦИИ</w:t>
            </w:r>
          </w:p>
        </w:tc>
      </w:tr>
    </w:tbl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312A19" w:rsidTr="00C2248C">
        <w:tc>
          <w:tcPr>
            <w:tcW w:w="9640" w:type="dxa"/>
            <w:shd w:val="clear" w:color="auto" w:fill="auto"/>
          </w:tcPr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312A19" w:rsidRDefault="00C2248C" w:rsidP="00312A1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312A1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2A19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специальности, уровень подготовки)</w:t>
      </w:r>
    </w:p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1" w:rsidRPr="00312A19" w:rsidRDefault="00C2248C" w:rsidP="00061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  <w:r w:rsidR="00C81EE1"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E3C51" w:rsidRPr="00312A19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16CD0" w:rsidRPr="00416CD0" w:rsidRDefault="00416CD0" w:rsidP="0041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D0">
        <w:rPr>
          <w:rFonts w:ascii="Times New Roman" w:hAnsi="Times New Roman" w:cs="Times New Roman"/>
          <w:sz w:val="28"/>
          <w:szCs w:val="28"/>
        </w:rPr>
        <w:t>-профессионального стандарта «Бухгалтер», утвержденного приказом Министерства труда и социальной защиты Российской Федерации от 21 февраля 2019 года № 103н, зарегистрированного в Минюсте России 25 марта 2019г. № 54154.</w:t>
      </w:r>
    </w:p>
    <w:p w:rsidR="00FD7142" w:rsidRPr="00312A19" w:rsidRDefault="00FD7142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C2248C" w:rsidRPr="00312A19" w:rsidRDefault="00C81EE1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C81EE1" w:rsidRPr="00312A19" w:rsidRDefault="00C2248C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312A19">
        <w:rPr>
          <w:b w:val="0"/>
          <w:sz w:val="28"/>
          <w:szCs w:val="28"/>
        </w:rPr>
        <w:t>«Емельяновский дорожно-строительный техникум»</w:t>
      </w:r>
    </w:p>
    <w:p w:rsidR="00C2248C" w:rsidRPr="00312A19" w:rsidRDefault="00C2248C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2248C" w:rsidRPr="00312A19" w:rsidRDefault="00C81EE1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D9321F" w:rsidRPr="00D9321F" w:rsidRDefault="00FD7142" w:rsidP="000A216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 xml:space="preserve">Черняк Оксана Анатольевна – преподаватель </w:t>
      </w:r>
      <w:r w:rsidR="00D9321F" w:rsidRPr="00D9321F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768AC" w:rsidRPr="00312A19" w:rsidRDefault="006768AC" w:rsidP="00312A19">
      <w:pPr>
        <w:pStyle w:val="4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4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312A19" w:rsidRDefault="00F31640" w:rsidP="00312A19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312A19" w:rsidRDefault="00F31640" w:rsidP="00312A1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D0D27" w:rsidRPr="00312A19" w:rsidRDefault="00A14B58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312A1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0691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D932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</w:t>
            </w:r>
            <w:r w:rsidR="004A29D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ПРОГРАММЫ ПРОФЕССИОНАЛЬНОГО МОДУЛЯ  ПМ.01 ДОКУМЕНТИРОВАНИЕ ХОЗЯЙСТВЕННЫХ ОПЕРАЦИЙ И ВЕДЕНИЕ БУХГАЛТЕРСКОГО УЧЕТА </w:t>
            </w:r>
            <w:r w:rsidR="00721CEC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_Toc485240691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A14B58" w:rsidP="002318F1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2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_Toc485240692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85240693" w:history="1"/>
        </w:p>
        <w:p w:rsidR="008D0D27" w:rsidRPr="00312A19" w:rsidRDefault="00A14B58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4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_Toc485240694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A14B58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5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ПМ.01 ДОКУМЕНТИРОВАНИЕ ХОЗЯЙСТВЕННЫХ ОПЕРАЦИЙ И ВЕДЕНИЕ БУХГАЛТЕРСКОГО УЧЕТА АКТИВОВ ОРГАНИЗАЦИИ 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………………………………………...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_Toc485240695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312A19" w:rsidRDefault="00A14B58" w:rsidP="00312A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Pr="00312A19" w:rsidRDefault="00C81EE1" w:rsidP="00312A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C81EE1" w:rsidRPr="00312A19" w:rsidRDefault="00C81EE1" w:rsidP="00312A19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  <w:sectPr w:rsidR="00C81EE1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12A19" w:rsidRDefault="004A29D7" w:rsidP="00312A19">
      <w:pPr>
        <w:pStyle w:val="1"/>
        <w:spacing w:before="0"/>
        <w:ind w:left="0"/>
        <w:rPr>
          <w:rFonts w:cs="Times New Roman"/>
        </w:rPr>
      </w:pPr>
      <w:bookmarkStart w:id="0" w:name="bookmark0"/>
      <w:bookmarkStart w:id="1" w:name="_Toc485240691"/>
      <w:r>
        <w:rPr>
          <w:rFonts w:cs="Times New Roman"/>
        </w:rPr>
        <w:lastRenderedPageBreak/>
        <w:t xml:space="preserve">ОБЩАЯ ХАРАКТЕРИСТИКА РАБОЧЕЙ </w:t>
      </w:r>
      <w:r w:rsidR="00EB3287" w:rsidRPr="00312A19">
        <w:rPr>
          <w:rFonts w:cs="Times New Roman"/>
        </w:rPr>
        <w:t xml:space="preserve"> ПРОГРАММЫ </w:t>
      </w:r>
      <w:bookmarkEnd w:id="0"/>
      <w:r w:rsidR="006768AC" w:rsidRPr="00312A19">
        <w:rPr>
          <w:rFonts w:cs="Times New Roman"/>
        </w:rPr>
        <w:t xml:space="preserve">ПРОФЕССИОНАЛЬНОГО МОДУЛЯ </w:t>
      </w:r>
      <w:r w:rsidR="006D4F4F" w:rsidRPr="00312A19">
        <w:rPr>
          <w:rFonts w:cs="Times New Roman"/>
        </w:rPr>
        <w:br/>
      </w:r>
      <w:r w:rsidR="0061275D" w:rsidRPr="00312A19">
        <w:rPr>
          <w:rFonts w:cs="Times New Roman"/>
        </w:rPr>
        <w:t>ПМ</w:t>
      </w:r>
      <w:r w:rsidR="006D4F4F" w:rsidRPr="00312A19">
        <w:rPr>
          <w:rFonts w:cs="Times New Roman"/>
        </w:rPr>
        <w:t>.0</w:t>
      </w:r>
      <w:r w:rsidR="0061275D" w:rsidRPr="00312A19">
        <w:rPr>
          <w:rFonts w:cs="Times New Roman"/>
        </w:rPr>
        <w:t>1</w:t>
      </w:r>
      <w:r w:rsidR="006D4F4F" w:rsidRPr="00312A19">
        <w:rPr>
          <w:rFonts w:cs="Times New Roman"/>
        </w:rPr>
        <w:t xml:space="preserve"> </w:t>
      </w:r>
      <w:r w:rsidR="0061275D" w:rsidRPr="00312A19">
        <w:rPr>
          <w:rFonts w:cs="Times New Roman"/>
        </w:rPr>
        <w:t xml:space="preserve">ДОКУМЕНТИРОВАНИЕ ХОЗЯЙСТВЕННЫХ ОПЕРАЦИЙ И ВЕДЕНИЕ БУХГАЛТЕРСКОГО УЧЕТА  </w:t>
      </w:r>
      <w:r w:rsidR="003067D2" w:rsidRPr="00312A19">
        <w:rPr>
          <w:rFonts w:cs="Times New Roman"/>
        </w:rPr>
        <w:t xml:space="preserve">АКТИВОВ </w:t>
      </w:r>
      <w:r w:rsidR="0061275D" w:rsidRPr="00312A19">
        <w:rPr>
          <w:rFonts w:cs="Times New Roman"/>
        </w:rPr>
        <w:t>ОРГАНИЗАЦИИ</w:t>
      </w:r>
      <w:bookmarkEnd w:id="1"/>
    </w:p>
    <w:p w:rsidR="00C81EE1" w:rsidRPr="00312A19" w:rsidRDefault="00C81EE1" w:rsidP="00312A19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bookmarkStart w:id="2" w:name="bookmark1"/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Область применения программы</w:t>
      </w:r>
      <w:bookmarkEnd w:id="2"/>
      <w:r w:rsidR="004A29D7">
        <w:rPr>
          <w:sz w:val="28"/>
          <w:szCs w:val="28"/>
        </w:rPr>
        <w:t>:</w:t>
      </w:r>
    </w:p>
    <w:p w:rsidR="00AD084E" w:rsidRDefault="006D4F4F" w:rsidP="00312A19">
      <w:pPr>
        <w:pStyle w:val="23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312A19">
        <w:rPr>
          <w:sz w:val="28"/>
          <w:szCs w:val="28"/>
        </w:rPr>
        <w:t xml:space="preserve">Рабочая программа </w:t>
      </w:r>
      <w:r w:rsidR="0061275D" w:rsidRPr="00312A19">
        <w:rPr>
          <w:sz w:val="28"/>
          <w:szCs w:val="28"/>
        </w:rPr>
        <w:t>профессионального модуля</w:t>
      </w:r>
      <w:r w:rsidR="00AD084E" w:rsidRPr="00312A19">
        <w:rPr>
          <w:sz w:val="28"/>
          <w:szCs w:val="28"/>
        </w:rPr>
        <w:t xml:space="preserve"> </w:t>
      </w:r>
      <w:r w:rsidR="0061275D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3067D2" w:rsidRPr="00312A19">
        <w:rPr>
          <w:sz w:val="28"/>
          <w:szCs w:val="28"/>
        </w:rPr>
        <w:t xml:space="preserve">активов </w:t>
      </w:r>
      <w:r w:rsidR="0061275D" w:rsidRPr="00312A19">
        <w:rPr>
          <w:sz w:val="28"/>
          <w:szCs w:val="28"/>
        </w:rPr>
        <w:t>организации</w:t>
      </w:r>
      <w:r w:rsidRPr="00312A19">
        <w:rPr>
          <w:sz w:val="28"/>
          <w:szCs w:val="28"/>
        </w:rPr>
        <w:t xml:space="preserve"> </w:t>
      </w:r>
      <w:r w:rsidR="00AD084E" w:rsidRPr="00312A19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B5BCF">
        <w:rPr>
          <w:sz w:val="28"/>
          <w:szCs w:val="28"/>
        </w:rPr>
        <w:t xml:space="preserve">СПО </w:t>
      </w:r>
      <w:r w:rsidR="00AD084E" w:rsidRPr="00312A19">
        <w:rPr>
          <w:sz w:val="28"/>
          <w:szCs w:val="28"/>
        </w:rPr>
        <w:t>по специальност</w:t>
      </w:r>
      <w:r w:rsidRPr="00312A19">
        <w:rPr>
          <w:sz w:val="28"/>
          <w:szCs w:val="28"/>
        </w:rPr>
        <w:t>и</w:t>
      </w:r>
      <w:r w:rsidR="00AD084E" w:rsidRPr="00312A19">
        <w:rPr>
          <w:sz w:val="28"/>
          <w:szCs w:val="28"/>
        </w:rPr>
        <w:t xml:space="preserve">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2318F1" w:rsidRPr="002318F1" w:rsidRDefault="002318F1" w:rsidP="0023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F1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</w:t>
      </w:r>
      <w:r w:rsidR="007A3BBB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2318F1">
        <w:rPr>
          <w:rFonts w:ascii="Times New Roman" w:hAnsi="Times New Roman" w:cs="Times New Roman"/>
          <w:sz w:val="28"/>
          <w:szCs w:val="28"/>
        </w:rPr>
        <w:t xml:space="preserve">  с применением дистанционных технологий обучения в формате электронных лекций, видеоконференций, онлайн-занятий.</w:t>
      </w:r>
    </w:p>
    <w:p w:rsidR="006D4F4F" w:rsidRPr="00312A19" w:rsidRDefault="00EB3287" w:rsidP="00312A19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2E3C51" w:rsidRPr="00312A19" w:rsidRDefault="0061275D" w:rsidP="00312A1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2A19">
        <w:rPr>
          <w:b w:val="0"/>
          <w:sz w:val="28"/>
          <w:szCs w:val="28"/>
        </w:rPr>
        <w:t>Профессиональный модуль</w:t>
      </w:r>
      <w:r w:rsidR="00EB3287" w:rsidRPr="00312A19">
        <w:rPr>
          <w:rStyle w:val="24"/>
          <w:sz w:val="28"/>
          <w:szCs w:val="28"/>
        </w:rPr>
        <w:t xml:space="preserve"> </w:t>
      </w:r>
      <w:r w:rsidRPr="00312A19">
        <w:rPr>
          <w:rStyle w:val="24"/>
          <w:sz w:val="28"/>
          <w:szCs w:val="28"/>
        </w:rPr>
        <w:t>ПМ</w:t>
      </w:r>
      <w:r w:rsidR="006D4F4F" w:rsidRPr="00312A19">
        <w:rPr>
          <w:rStyle w:val="24"/>
          <w:sz w:val="28"/>
          <w:szCs w:val="28"/>
        </w:rPr>
        <w:t>.0</w:t>
      </w:r>
      <w:r w:rsidRPr="00312A19">
        <w:rPr>
          <w:rStyle w:val="24"/>
          <w:sz w:val="28"/>
          <w:szCs w:val="28"/>
        </w:rPr>
        <w:t>1</w:t>
      </w:r>
      <w:r w:rsidR="006D4F4F" w:rsidRPr="00312A19">
        <w:rPr>
          <w:rStyle w:val="24"/>
          <w:sz w:val="28"/>
          <w:szCs w:val="28"/>
        </w:rPr>
        <w:t xml:space="preserve"> </w:t>
      </w:r>
      <w:r w:rsidRPr="00D84486">
        <w:rPr>
          <w:b w:val="0"/>
          <w:sz w:val="28"/>
          <w:szCs w:val="28"/>
        </w:rPr>
        <w:t>Документирование хозяйственных операций и ведение бухгалтерского учета</w:t>
      </w:r>
      <w:r w:rsidR="003067D2" w:rsidRPr="00D84486">
        <w:rPr>
          <w:b w:val="0"/>
          <w:sz w:val="28"/>
          <w:szCs w:val="28"/>
        </w:rPr>
        <w:t xml:space="preserve"> активов</w:t>
      </w:r>
      <w:r w:rsidRPr="00D84486">
        <w:rPr>
          <w:b w:val="0"/>
          <w:sz w:val="28"/>
          <w:szCs w:val="28"/>
        </w:rPr>
        <w:t xml:space="preserve"> организации</w:t>
      </w:r>
      <w:r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относится</w:t>
      </w:r>
      <w:r w:rsidR="00EB3287"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к</w:t>
      </w:r>
      <w:r w:rsidR="00EB3287" w:rsidRPr="00312A19">
        <w:rPr>
          <w:rStyle w:val="24"/>
          <w:sz w:val="28"/>
          <w:szCs w:val="28"/>
        </w:rPr>
        <w:t xml:space="preserve"> цикл</w:t>
      </w:r>
      <w:r w:rsidR="006D4F4F" w:rsidRPr="00312A19">
        <w:rPr>
          <w:rStyle w:val="24"/>
          <w:sz w:val="28"/>
          <w:szCs w:val="28"/>
        </w:rPr>
        <w:t xml:space="preserve">у </w:t>
      </w:r>
      <w:r w:rsidRPr="00312A19">
        <w:rPr>
          <w:rStyle w:val="24"/>
          <w:sz w:val="28"/>
          <w:szCs w:val="28"/>
        </w:rPr>
        <w:t xml:space="preserve">профессиональные модули </w:t>
      </w:r>
      <w:r w:rsidR="006D4F4F" w:rsidRPr="00312A19">
        <w:rPr>
          <w:rStyle w:val="24"/>
          <w:sz w:val="28"/>
          <w:szCs w:val="28"/>
        </w:rPr>
        <w:t>основной профессиональной образовательной программы.</w:t>
      </w:r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firstLine="589"/>
        <w:rPr>
          <w:sz w:val="28"/>
          <w:szCs w:val="28"/>
        </w:rPr>
      </w:pPr>
      <w:bookmarkStart w:id="3" w:name="bookmark2"/>
      <w:r w:rsidRPr="00312A19">
        <w:rPr>
          <w:sz w:val="28"/>
          <w:szCs w:val="28"/>
        </w:rPr>
        <w:t xml:space="preserve">Цели и задачи </w:t>
      </w:r>
      <w:r w:rsidR="00375ECB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</w:t>
      </w:r>
      <w:r w:rsidR="006D4F4F" w:rsidRPr="00312A19">
        <w:rPr>
          <w:sz w:val="28"/>
          <w:szCs w:val="28"/>
        </w:rPr>
        <w:t>–</w:t>
      </w:r>
      <w:r w:rsidRPr="00312A19">
        <w:rPr>
          <w:sz w:val="28"/>
          <w:szCs w:val="28"/>
        </w:rPr>
        <w:t xml:space="preserve"> требования к результатам освоения </w:t>
      </w:r>
      <w:r w:rsidR="00375ECB" w:rsidRPr="00312A19">
        <w:rPr>
          <w:sz w:val="28"/>
          <w:szCs w:val="28"/>
        </w:rPr>
        <w:t>профессионального модуля</w:t>
      </w:r>
      <w:bookmarkEnd w:id="3"/>
      <w:r w:rsidR="00C62771">
        <w:rPr>
          <w:sz w:val="28"/>
          <w:szCs w:val="28"/>
        </w:rPr>
        <w:t>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ПО  – документирования хозяйственных операций и ведения бухгалтерского учета </w:t>
      </w:r>
      <w:r w:rsidR="003067D2" w:rsidRPr="00312A19">
        <w:rPr>
          <w:rFonts w:ascii="Times New Roman" w:eastAsia="Times New Roman" w:hAnsi="Times New Roman" w:cs="Times New Roman"/>
          <w:sz w:val="28"/>
          <w:szCs w:val="28"/>
        </w:rPr>
        <w:t>активов</w:t>
      </w: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</w:t>
      </w:r>
      <w:r w:rsidR="00375ECB" w:rsidRPr="00312A19">
        <w:rPr>
          <w:b/>
          <w:sz w:val="28"/>
          <w:szCs w:val="28"/>
        </w:rPr>
        <w:t>освоения 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уметь:</w:t>
      </w:r>
    </w:p>
    <w:p w:rsidR="00C81EE1" w:rsidRPr="00312A19" w:rsidRDefault="006D4F4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 xml:space="preserve">У1 – </w:t>
      </w:r>
      <w:r w:rsidR="00375ECB" w:rsidRPr="00312A19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</w:r>
      <w:r w:rsidR="00EB3287" w:rsidRPr="00312A19">
        <w:rPr>
          <w:sz w:val="28"/>
          <w:szCs w:val="28"/>
        </w:rPr>
        <w:t xml:space="preserve">; </w:t>
      </w:r>
    </w:p>
    <w:p w:rsidR="00375ECB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принимать первичные</w:t>
      </w:r>
      <w:r w:rsidR="00007B8E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бухгалтерские документы на </w:t>
      </w:r>
      <w:r w:rsidR="00FE5F38" w:rsidRPr="00312A19">
        <w:rPr>
          <w:rFonts w:ascii="Times New Roman" w:hAnsi="Times New Roman" w:cs="Times New Roman"/>
          <w:sz w:val="28"/>
          <w:szCs w:val="28"/>
        </w:rPr>
        <w:t>бумажном носителе и (или) в виде электронного документа, подписанного электронной подписью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таксировку и контировку первичных бухгалтерских документов;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 xml:space="preserve">У8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У15 –</w:t>
      </w:r>
      <w:r w:rsidR="00375ECB" w:rsidRPr="00312A19">
        <w:rPr>
          <w:rFonts w:ascii="Times New Roman" w:hAnsi="Times New Roman" w:cs="Times New Roman"/>
          <w:sz w:val="28"/>
          <w:szCs w:val="28"/>
        </w:rPr>
        <w:t>конструировать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 организации;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затрат на производство и калькулирование себестоимости;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готовой продукции и ее реализации;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освоения </w:t>
      </w:r>
      <w:r w:rsidR="00375ECB" w:rsidRPr="00312A19">
        <w:rPr>
          <w:b/>
          <w:sz w:val="28"/>
          <w:szCs w:val="28"/>
        </w:rPr>
        <w:t>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знать:</w:t>
      </w:r>
    </w:p>
    <w:p w:rsidR="00010B29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З1 – 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010B29" w:rsidRPr="00312A19">
        <w:rPr>
          <w:rFonts w:ascii="Times New Roman" w:hAnsi="Times New Roman" w:cs="Times New Roman"/>
          <w:sz w:val="28"/>
          <w:szCs w:val="28"/>
        </w:rPr>
        <w:t>бухгалтерско</w:t>
      </w:r>
      <w:r w:rsidR="00CD69C0" w:rsidRPr="00312A19">
        <w:rPr>
          <w:rFonts w:ascii="Times New Roman" w:hAnsi="Times New Roman" w:cs="Times New Roman"/>
          <w:sz w:val="28"/>
          <w:szCs w:val="28"/>
        </w:rPr>
        <w:t>му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69C0" w:rsidRPr="00312A19">
        <w:rPr>
          <w:rFonts w:ascii="Times New Roman" w:hAnsi="Times New Roman" w:cs="Times New Roman"/>
          <w:sz w:val="28"/>
          <w:szCs w:val="28"/>
        </w:rPr>
        <w:t>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в части документирования всех хозяйственных действий и операций;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 – понятие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 – определение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 –</w:t>
      </w:r>
      <w:r w:rsidR="00CD69C0" w:rsidRPr="00312A19">
        <w:rPr>
          <w:rFonts w:ascii="Times New Roman" w:hAnsi="Times New Roman" w:cs="Times New Roman"/>
          <w:sz w:val="28"/>
          <w:szCs w:val="28"/>
        </w:rPr>
        <w:t>фо</w:t>
      </w:r>
      <w:r w:rsidRPr="00312A19">
        <w:rPr>
          <w:rFonts w:ascii="Times New Roman" w:hAnsi="Times New Roman" w:cs="Times New Roman"/>
          <w:sz w:val="28"/>
          <w:szCs w:val="28"/>
        </w:rPr>
        <w:t>рмы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 содержащих обязательные реквизиты первичного учетного документа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З5 – порядок проведения проверки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</w:t>
      </w:r>
      <w:r w:rsidRPr="00312A19">
        <w:rPr>
          <w:rFonts w:ascii="Times New Roman" w:hAnsi="Times New Roman" w:cs="Times New Roman"/>
          <w:sz w:val="28"/>
          <w:szCs w:val="28"/>
        </w:rPr>
        <w:t xml:space="preserve"> формальной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 документов, проверки</w:t>
      </w:r>
      <w:r w:rsidRPr="00312A19">
        <w:rPr>
          <w:rFonts w:ascii="Times New Roman" w:hAnsi="Times New Roman" w:cs="Times New Roman"/>
          <w:sz w:val="28"/>
          <w:szCs w:val="28"/>
        </w:rPr>
        <w:t xml:space="preserve"> по существу, арифметической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признаки группировки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проведения таксировки и контировки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составления регистров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и сроки хранения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сущность плана счетов бухгалтерского учета финансово-хозяйственной деятельности организаций;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инструкцию по применению плана счетов бухгалтерского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цели разработки рабочего плана счетов бухгалтерского учета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классификацию счетов бухгалтерского учета по экономическому содержанию, назначению и структуре;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кассовых операций, денежных документов и переводов в пути;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денежных средств на расчетных и специальных счетах;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кассовых операций в иностранной валюте и операций по валютным счетам;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19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оформления денежных и кассовых документов, заполнения кассовой книги;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заполнения отчета кассира в бухгалтерию;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оценку и переоценку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поступления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выбытия и аренды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амортизации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арендованных и сданных в аренду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>– учет поступления и выбытия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29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амортизацию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долгосрочных инвестиций;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финансовых вложений и ценных бумаг;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материально-производственных запасов: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понятие, классификацию и оценку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документальное оформление поступления и расхода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материалов на складе и в бухгалтерии;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синтетический учет движения материалов;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транспортно-заготовительных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затрат на производство и калькулирование себестоимости: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39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систему учета производственных затрат и их классификацию;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сводный учет затрат на производство, обслуживание производства и управление;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и распределения затрат вспомогательных производств;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потерь и непроизводственных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и оценку незавершенного производства;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>– калькуляцию себестоимости продукции;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характеристику готовой продукции, оценку и синтетический учет;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>– технологию реализации готовой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>– учет выручки от реализации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расходов по реализации продукции, выполнению работ и оказанию услуг;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49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дебиторской и кредиторской задолженности и формы расчетов;</w:t>
      </w:r>
    </w:p>
    <w:p w:rsidR="002E3C51" w:rsidRPr="00312A19" w:rsidRDefault="00010B29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З5</w:t>
      </w:r>
      <w:r w:rsidR="00A30F48" w:rsidRPr="00312A19">
        <w:rPr>
          <w:sz w:val="28"/>
          <w:szCs w:val="28"/>
        </w:rPr>
        <w:t>0</w:t>
      </w:r>
      <w:r w:rsidRPr="00312A19">
        <w:rPr>
          <w:sz w:val="28"/>
          <w:szCs w:val="28"/>
        </w:rPr>
        <w:t xml:space="preserve"> – учет расчетов с работниками по прочим операциям и расчетов с подотчетными лицами.</w:t>
      </w:r>
    </w:p>
    <w:p w:rsidR="006D4F4F" w:rsidRPr="00312A19" w:rsidRDefault="006D4F4F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B3CF3" w:rsidRPr="00D85F56" w:rsidTr="00D85F56">
        <w:trPr>
          <w:trHeight w:val="274"/>
        </w:trPr>
        <w:tc>
          <w:tcPr>
            <w:tcW w:w="2549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Осуществлять поиск, анализ и </w:t>
            </w:r>
            <w:r w:rsidRPr="009A3E44">
              <w:rPr>
                <w:rFonts w:ascii="Times New Roman" w:hAnsi="Times New Roman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необходимые источники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007B8E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профессиональной деятельности;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</w:t>
            </w:r>
            <w:r w:rsidRPr="009A3E44">
              <w:rPr>
                <w:rFonts w:ascii="Times New Roman" w:hAnsi="Times New Roman"/>
              </w:rPr>
              <w:lastRenderedPageBreak/>
              <w:t>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C7265" w:rsidRDefault="004C7265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Уок6/1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="00264C18"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C42BE2" w:rsidRDefault="00C42BE2" w:rsidP="00C42BE2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="00264C18"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3A39A7" w:rsidRDefault="00C42BE2" w:rsidP="00C42BE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Зок6/3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07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="00264C18"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="004C7265"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3A39A7" w:rsidRDefault="003B0487" w:rsidP="003B048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264C18" w:rsidRPr="009A3E44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="004C7265"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="004C7265"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="004C7265"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="004C7265"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1B41F2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</w:t>
            </w:r>
            <w:r w:rsidRPr="009A3E44">
              <w:rPr>
                <w:rFonts w:ascii="Times New Roman" w:hAnsi="Times New Roman"/>
              </w:rPr>
              <w:lastRenderedPageBreak/>
              <w:t>сфере.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996E4D" w:rsidRDefault="00996E4D" w:rsidP="00D85F56">
      <w:pPr>
        <w:pStyle w:val="ConsPlusNormal"/>
        <w:ind w:firstLine="709"/>
        <w:jc w:val="both"/>
        <w:rPr>
          <w:b/>
          <w:szCs w:val="28"/>
        </w:rPr>
      </w:pP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85B90" w:rsidRPr="00D85F56" w:rsidTr="00996E4D">
        <w:tc>
          <w:tcPr>
            <w:tcW w:w="180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85B90" w:rsidRPr="00D85F56" w:rsidRDefault="00685B90" w:rsidP="00D85F5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85B90" w:rsidTr="00996E4D">
        <w:tc>
          <w:tcPr>
            <w:tcW w:w="1809" w:type="dxa"/>
          </w:tcPr>
          <w:p w:rsidR="00685B90" w:rsidRDefault="004A5ADF" w:rsidP="004A5ADF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2977" w:type="dxa"/>
          </w:tcPr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F4F18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/2 </w:t>
            </w:r>
            <w:r w:rsidR="004F4F18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/3 </w:t>
            </w:r>
            <w:r w:rsidR="004F4F18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/4 </w:t>
            </w:r>
            <w:r w:rsidR="004F4F18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/5 </w:t>
            </w:r>
            <w:r w:rsidR="004F4F18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.1/</w:t>
            </w:r>
            <w:r>
              <w:rPr>
                <w:color w:val="000000"/>
              </w:rPr>
              <w:t xml:space="preserve">6 </w:t>
            </w:r>
            <w:r w:rsidR="004F4F18" w:rsidRPr="009A3E44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/7 </w:t>
            </w:r>
            <w:r w:rsidR="004F4F18" w:rsidRPr="009A3E44">
              <w:rPr>
                <w:color w:val="000000"/>
              </w:rPr>
              <w:t>организовывать документооборот;</w:t>
            </w:r>
          </w:p>
          <w:p w:rsidR="004F4F18" w:rsidRPr="009A3E44" w:rsidRDefault="004F4F18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/8 </w:t>
            </w:r>
            <w:r w:rsidR="004F4F18" w:rsidRPr="009A3E44">
              <w:rPr>
                <w:color w:val="000000"/>
              </w:rPr>
              <w:t xml:space="preserve">заносить данные по сгруппированным документам в регистры </w:t>
            </w:r>
            <w:r w:rsidR="004F4F18" w:rsidRPr="009A3E44">
              <w:rPr>
                <w:color w:val="000000"/>
              </w:rPr>
              <w:lastRenderedPageBreak/>
              <w:t>бухгалтерского учета;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r w:rsidR="005A2DD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1/9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Упк1</w:t>
            </w:r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/10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85B90" w:rsidRDefault="008F05EC" w:rsidP="004F4F1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F05EC">
              <w:rPr>
                <w:sz w:val="24"/>
                <w:szCs w:val="24"/>
              </w:rPr>
              <w:t>Упк1</w:t>
            </w:r>
            <w:r w:rsidR="005A2DD7">
              <w:rPr>
                <w:sz w:val="24"/>
                <w:szCs w:val="24"/>
              </w:rPr>
              <w:t>.1</w:t>
            </w:r>
            <w:r w:rsidRPr="008F05E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 xml:space="preserve"> </w:t>
            </w:r>
            <w:r w:rsidR="004F4F18" w:rsidRPr="008F05EC">
              <w:rPr>
                <w:sz w:val="24"/>
                <w:szCs w:val="24"/>
              </w:rPr>
              <w:t>исправлять</w:t>
            </w:r>
            <w:r w:rsidR="004F4F18" w:rsidRPr="009A3E44">
              <w:t xml:space="preserve"> ошибки в первичных бух</w:t>
            </w:r>
            <w:r w:rsidR="004F4F18">
              <w:t>галтерских документах;</w:t>
            </w:r>
          </w:p>
        </w:tc>
        <w:tc>
          <w:tcPr>
            <w:tcW w:w="3119" w:type="dxa"/>
          </w:tcPr>
          <w:p w:rsidR="004A5ADF" w:rsidRPr="009A3E44" w:rsidRDefault="008F05EC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Зпк1</w:t>
            </w:r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A5ADF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Зпк1.1/2 </w:t>
            </w:r>
            <w:r w:rsidR="004A5ADF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Зпк1.1/3 </w:t>
            </w:r>
            <w:r w:rsidR="004A5ADF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Зпк1.1/4 </w:t>
            </w:r>
            <w:r w:rsidR="004A5ADF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Зпк1.1/5 </w:t>
            </w:r>
            <w:r w:rsidR="004A5ADF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Зпк1.1/6 </w:t>
            </w:r>
            <w:r w:rsidR="004A5ADF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Зпк1.1/7 </w:t>
            </w:r>
            <w:r w:rsidR="004A5ADF"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685B90" w:rsidRDefault="005A2DD7" w:rsidP="004A5ADF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 xml:space="preserve">Зпк1.1/8 </w:t>
            </w:r>
            <w:r w:rsidR="004A5ADF" w:rsidRPr="009A3E44">
              <w:t>правила и сроки хранения первич</w:t>
            </w:r>
            <w:r w:rsidR="004A5ADF">
              <w:t>ной бухгалтерской документации;</w:t>
            </w:r>
          </w:p>
        </w:tc>
        <w:tc>
          <w:tcPr>
            <w:tcW w:w="1669" w:type="dxa"/>
          </w:tcPr>
          <w:p w:rsidR="004A5ADF" w:rsidRPr="00ED737C" w:rsidRDefault="00765E0E" w:rsidP="004A5AD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 w:rsidR="00122BF6">
              <w:rPr>
                <w:rFonts w:ascii="Times New Roman" w:hAnsi="Times New Roman"/>
                <w:b/>
              </w:rPr>
              <w:t>: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FF2DC1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977" w:type="dxa"/>
          </w:tcPr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Упк1.2/1 </w:t>
            </w:r>
            <w:r w:rsidR="003C5D08" w:rsidRPr="009A3E44">
              <w:rPr>
                <w:rFonts w:ascii="Times New Roman" w:hAnsi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Упк1.2/2 </w:t>
            </w:r>
            <w:r w:rsidR="003C5D08" w:rsidRPr="009A3E44">
              <w:rPr>
                <w:rFonts w:ascii="Times New Roman" w:hAnsi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5B90" w:rsidRDefault="00C92809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Упк1.2/3 </w:t>
            </w:r>
            <w:r w:rsidR="003C5D08" w:rsidRPr="009A3E44">
              <w:rPr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  <w:tc>
          <w:tcPr>
            <w:tcW w:w="3119" w:type="dxa"/>
          </w:tcPr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Зпк1.2/1 </w:t>
            </w:r>
            <w:r w:rsidR="003C5D08" w:rsidRPr="009A3E44">
              <w:rPr>
                <w:rFonts w:ascii="Times New Roman" w:hAnsi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Зпк1.2/2 </w:t>
            </w:r>
            <w:r w:rsidR="003C5D08" w:rsidRPr="009A3E44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Зпк1.2/3 </w:t>
            </w:r>
            <w:r w:rsidR="003C5D08" w:rsidRPr="009A3E44">
              <w:rPr>
                <w:rFonts w:ascii="Times New Roman" w:hAnsi="Times New Roman"/>
              </w:rPr>
              <w:t>инструкцию по применению плана счетов бухгалтерского учета;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Зпк1.2/4 </w:t>
            </w:r>
            <w:r w:rsidR="003C5D08" w:rsidRPr="009A3E44">
              <w:rPr>
                <w:rFonts w:ascii="Times New Roman" w:hAnsi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Зпк1.2/5 </w:t>
            </w:r>
            <w:r w:rsidR="003C5D08" w:rsidRPr="009A3E44">
              <w:rPr>
                <w:rFonts w:ascii="Times New Roman" w:hAnsi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C5D08" w:rsidRPr="009A3E44" w:rsidRDefault="0042141A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Зпк1.2/6 д</w:t>
            </w:r>
            <w:r w:rsidR="003C5D08" w:rsidRPr="009A3E44">
              <w:rPr>
                <w:rFonts w:ascii="Times New Roman" w:hAnsi="Times New Roman"/>
              </w:rPr>
              <w:t>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C92809">
              <w:rPr>
                <w:b/>
              </w:rPr>
              <w:t>О: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 xml:space="preserve">ПК 1.3. Проводить учет денежных средств, оформлять </w:t>
            </w:r>
            <w:r w:rsidRPr="002E66FD">
              <w:rPr>
                <w:sz w:val="24"/>
                <w:szCs w:val="24"/>
              </w:rPr>
              <w:lastRenderedPageBreak/>
              <w:t>денежные и кассовые документы</w:t>
            </w:r>
          </w:p>
        </w:tc>
        <w:tc>
          <w:tcPr>
            <w:tcW w:w="2977" w:type="dxa"/>
          </w:tcPr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Упк1.3/1 </w:t>
            </w:r>
            <w:r w:rsidR="003C5D08"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Упк1.3/2 </w:t>
            </w:r>
            <w:r w:rsidR="003C5D08" w:rsidRPr="009A3E44">
              <w:rPr>
                <w:color w:val="000000"/>
              </w:rPr>
              <w:t xml:space="preserve">проводить учет </w:t>
            </w:r>
            <w:r w:rsidR="003C5D08" w:rsidRPr="009A3E44">
              <w:rPr>
                <w:color w:val="000000"/>
              </w:rPr>
              <w:lastRenderedPageBreak/>
              <w:t>денежных средств на расчетных и специальных счетах;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Упк1.3/3 </w:t>
            </w:r>
            <w:r w:rsidR="003C5D08"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Упк1.3/4 </w:t>
            </w:r>
            <w:r w:rsidR="003C5D08" w:rsidRPr="009A3E44">
              <w:rPr>
                <w:color w:val="000000"/>
              </w:rPr>
              <w:t>оформлять денежные и кассовые документы;</w:t>
            </w:r>
          </w:p>
          <w:p w:rsidR="003C5D08" w:rsidRPr="009A3E44" w:rsidRDefault="009A2D5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Упк1.3/5 </w:t>
            </w:r>
            <w:r w:rsidR="003C5D08"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Зпк1.3/1 </w:t>
            </w:r>
            <w:r w:rsidR="003C5D08" w:rsidRPr="009A3E44">
              <w:rPr>
                <w:rFonts w:ascii="Times New Roman" w:hAnsi="Times New Roman"/>
              </w:rPr>
              <w:t>учет кассовых операций, денежных документов и переводов в пути;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Зпк1.3/2 </w:t>
            </w:r>
            <w:r w:rsidR="003C5D08" w:rsidRPr="009A3E44">
              <w:rPr>
                <w:rFonts w:ascii="Times New Roman" w:hAnsi="Times New Roman"/>
              </w:rPr>
              <w:t xml:space="preserve">учет денежных </w:t>
            </w:r>
            <w:r w:rsidR="003C5D08" w:rsidRPr="009A3E44">
              <w:rPr>
                <w:rFonts w:ascii="Times New Roman" w:hAnsi="Times New Roman"/>
              </w:rPr>
              <w:lastRenderedPageBreak/>
              <w:t>средств на расчетных и специальных счетах;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Зпк1.3/3 </w:t>
            </w:r>
            <w:r w:rsidR="003C5D08" w:rsidRPr="009A3E44">
              <w:rPr>
                <w:rFonts w:ascii="Times New Roman" w:hAnsi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Зпк1.3/4 </w:t>
            </w:r>
            <w:r w:rsidR="003C5D08" w:rsidRPr="009A3E44">
              <w:rPr>
                <w:rFonts w:ascii="Times New Roman" w:hAnsi="Times New Roman"/>
              </w:rPr>
              <w:t>порядок оформления денежных и кассовых документов, заполнения кассовой книги;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Зпк1.3/5 </w:t>
            </w:r>
            <w:r w:rsidR="003C5D08" w:rsidRPr="009A3E44">
              <w:rPr>
                <w:rFonts w:ascii="Times New Roman" w:hAnsi="Times New Roman"/>
              </w:rPr>
              <w:t>правила заполнения отчета кассира в бухгалтерию;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42141A"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документировании хозяйственны</w:t>
            </w:r>
            <w:r w:rsidRPr="009A3E44">
              <w:rPr>
                <w:color w:val="000000"/>
              </w:rPr>
              <w:lastRenderedPageBreak/>
              <w:t>х операций и ведении бухгалтерского учета активов организации.</w:t>
            </w:r>
          </w:p>
          <w:p w:rsidR="003C5D08" w:rsidRPr="009A3E44" w:rsidRDefault="003C5D08" w:rsidP="003C5D08">
            <w:pPr>
              <w:jc w:val="both"/>
              <w:rPr>
                <w:rFonts w:ascii="Times New Roman" w:hAnsi="Times New Roman"/>
                <w:b/>
              </w:rPr>
            </w:pP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1.4.</w:t>
            </w:r>
            <w:r>
              <w:rPr>
                <w:sz w:val="24"/>
                <w:szCs w:val="24"/>
              </w:rPr>
              <w:t xml:space="preserve"> </w:t>
            </w:r>
            <w:r w:rsidRPr="002E66FD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977" w:type="dxa"/>
          </w:tcPr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Упк1.4/1 </w:t>
            </w:r>
            <w:r w:rsidR="003C5D08" w:rsidRPr="009A3E44">
              <w:rPr>
                <w:color w:val="000000"/>
              </w:rPr>
              <w:t>проводить учет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Упк1.4/2 </w:t>
            </w:r>
            <w:r w:rsidR="003C5D08" w:rsidRPr="009A3E44">
              <w:rPr>
                <w:color w:val="000000"/>
              </w:rPr>
              <w:t>проводить учет долгосрочных инвестиций;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Упк1.4/3 </w:t>
            </w:r>
            <w:r w:rsidR="003C5D08"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Упк1.4/4 </w:t>
            </w:r>
            <w:r w:rsidR="003C5D08"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Упк1.4/5 </w:t>
            </w:r>
            <w:r w:rsidR="003C5D08" w:rsidRPr="009A3E44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Упк1.4/6 </w:t>
            </w:r>
            <w:r w:rsidR="003C5D08" w:rsidRPr="009A3E44">
              <w:rPr>
                <w:color w:val="000000"/>
              </w:rPr>
              <w:t>проводить учет готовой продукции и ее реализации;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Упк1.4/7 </w:t>
            </w:r>
            <w:r w:rsidR="003C5D08" w:rsidRPr="009A3E44">
              <w:rPr>
                <w:color w:val="000000"/>
              </w:rPr>
              <w:t>проводить учет текущих операций и расчетов;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Упк1.4/8 </w:t>
            </w:r>
            <w:r w:rsidR="003C5D08" w:rsidRPr="009A3E44">
              <w:rPr>
                <w:color w:val="000000"/>
              </w:rPr>
              <w:t>проводить учет труда и заработной платы;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Упк1.4/9 </w:t>
            </w:r>
            <w:r w:rsidR="003C5D08" w:rsidRPr="009A3E44">
              <w:rPr>
                <w:color w:val="000000"/>
              </w:rPr>
              <w:t>проводить учет собственного капитала;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Упк1.4/10 </w:t>
            </w:r>
            <w:r w:rsidR="003C5D08" w:rsidRPr="009A3E44">
              <w:rPr>
                <w:color w:val="000000"/>
              </w:rPr>
              <w:t>проводить учет кредитов и займов.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B5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 </w:t>
            </w:r>
            <w:r w:rsidR="003C5D08" w:rsidRPr="009A3E44">
              <w:rPr>
                <w:color w:val="000000"/>
              </w:rPr>
              <w:t>понятие и классификацию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Зпк1.4/2</w:t>
            </w:r>
            <w:r w:rsidR="003C5D08" w:rsidRPr="009A3E44">
              <w:rPr>
                <w:color w:val="000000"/>
              </w:rPr>
              <w:t xml:space="preserve"> оценку и переоценку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Зпк1.4/3 </w:t>
            </w:r>
            <w:r w:rsidR="003C5D08" w:rsidRPr="009A3E44">
              <w:rPr>
                <w:color w:val="000000"/>
              </w:rPr>
              <w:t>учет поступления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D45F1">
              <w:rPr>
                <w:color w:val="000000"/>
              </w:rPr>
              <w:t>пк1.4/4 у</w:t>
            </w:r>
            <w:r w:rsidR="003C5D08" w:rsidRPr="009A3E44">
              <w:rPr>
                <w:color w:val="000000"/>
              </w:rPr>
              <w:t>чет выбытия и аренды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Зпк1.4/5 </w:t>
            </w:r>
            <w:r w:rsidR="003C5D08"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Зпк1.4/6 </w:t>
            </w:r>
            <w:r w:rsidR="003C5D08"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Зпк1.4/7 </w:t>
            </w:r>
            <w:r w:rsidR="003C5D08"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Зпк1.4/8 </w:t>
            </w:r>
            <w:r w:rsidR="003C5D08" w:rsidRPr="009A3E44">
              <w:rPr>
                <w:color w:val="000000"/>
              </w:rPr>
              <w:t>амортизацию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Зпк1.4/9 </w:t>
            </w:r>
            <w:r w:rsidR="003C5D08" w:rsidRPr="009A3E44">
              <w:rPr>
                <w:color w:val="000000"/>
              </w:rPr>
              <w:t>учет долгосрочных инвестиций;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Зпк1.4/10 </w:t>
            </w:r>
            <w:r w:rsidR="003C5D08" w:rsidRPr="009A3E44">
              <w:rPr>
                <w:color w:val="000000"/>
              </w:rPr>
              <w:t>учет финансовых вложений и ценных бумаг;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Зпк1.4/11 </w:t>
            </w:r>
            <w:r w:rsidR="003C5D08" w:rsidRPr="009A3E44">
              <w:rPr>
                <w:color w:val="000000"/>
              </w:rPr>
              <w:t>учет материально-производственных запасов: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Зпк1.4/12 </w:t>
            </w:r>
            <w:r w:rsidR="003C5D08" w:rsidRPr="009A3E44">
              <w:rPr>
                <w:color w:val="000000"/>
              </w:rPr>
              <w:t>документальное оформление поступления и расхода материально-</w:t>
            </w:r>
            <w:r w:rsidR="003C5D08" w:rsidRPr="009A3E44">
              <w:rPr>
                <w:color w:val="000000"/>
              </w:rPr>
              <w:lastRenderedPageBreak/>
              <w:t>производственных запасов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Зпк1.4/13 </w:t>
            </w:r>
            <w:r w:rsidR="003C5D08" w:rsidRPr="009A3E44">
              <w:rPr>
                <w:color w:val="000000"/>
              </w:rPr>
              <w:t>синтетический учет движения материалов;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Зпк1.4/14 </w:t>
            </w:r>
            <w:r w:rsidR="003C5D08" w:rsidRPr="009A3E44">
              <w:rPr>
                <w:color w:val="000000"/>
              </w:rPr>
              <w:t>учет транспортно-заготовительных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Зпк1.4/15 </w:t>
            </w:r>
            <w:r w:rsidR="003C5D08" w:rsidRPr="009A3E44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Зпк1.4/16 </w:t>
            </w:r>
            <w:r w:rsidR="003C5D08"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Зпк1.4/17 </w:t>
            </w:r>
            <w:r w:rsidR="003C5D08"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Зпк1.4/18 </w:t>
            </w:r>
            <w:r w:rsidR="003C5D08" w:rsidRPr="009A3E44">
              <w:rPr>
                <w:color w:val="000000"/>
              </w:rPr>
              <w:t>учет потерь и непроизводственных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Зпк1.4/19 </w:t>
            </w:r>
            <w:r w:rsidR="003C5D08" w:rsidRPr="009A3E44">
              <w:rPr>
                <w:color w:val="000000"/>
              </w:rPr>
              <w:t>учет и оценку незавершенного производства;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Зпк1.4/20 </w:t>
            </w:r>
            <w:r w:rsidR="003C5D08" w:rsidRPr="009A3E44">
              <w:rPr>
                <w:color w:val="000000"/>
              </w:rPr>
              <w:t>калькуляцию себестоимости продукции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Зпк1.4/21 </w:t>
            </w:r>
            <w:r w:rsidR="003C5D08"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Зпк1.4/22 </w:t>
            </w:r>
            <w:r w:rsidR="003C5D08"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Зпк1.4/23 </w:t>
            </w:r>
            <w:r w:rsidR="003C5D08"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C5D08" w:rsidRPr="009A3E44" w:rsidRDefault="00AD443F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Зпк1.4/24 </w:t>
            </w:r>
            <w:r w:rsidR="003C5D08"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685B90" w:rsidRDefault="00AD443F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 xml:space="preserve">Зпк1.4/25 </w:t>
            </w:r>
            <w:r w:rsidR="003C5D08" w:rsidRPr="009A3E44"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69" w:type="dxa"/>
          </w:tcPr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DC59BA">
              <w:rPr>
                <w:b/>
              </w:rPr>
              <w:t>О:</w:t>
            </w:r>
          </w:p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  <w:r w:rsidR="00DC59BA">
              <w:rPr>
                <w:color w:val="000000"/>
              </w:rPr>
              <w:t xml:space="preserve"> </w:t>
            </w:r>
          </w:p>
          <w:p w:rsidR="003C5D08" w:rsidRPr="002E66FD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документировании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96E4D" w:rsidTr="00996E4D">
        <w:tc>
          <w:tcPr>
            <w:tcW w:w="1809" w:type="dxa"/>
          </w:tcPr>
          <w:p w:rsidR="00996E4D" w:rsidRPr="002E66FD" w:rsidRDefault="00996E4D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функция 3.1.2. Денежное измерение объектов бухгалтерского учета и текущая группировка фактов хозяйственной жизни.</w:t>
            </w:r>
          </w:p>
        </w:tc>
        <w:tc>
          <w:tcPr>
            <w:tcW w:w="2977" w:type="dxa"/>
          </w:tcPr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У1.</w:t>
            </w:r>
            <w:r w:rsidR="00996E4D">
              <w:rPr>
                <w:color w:val="000000"/>
              </w:rPr>
              <w:t>1.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Исчислять рублевый эквивалент</w:t>
            </w:r>
            <w:r w:rsidR="00007B8E">
              <w:rPr>
                <w:color w:val="000000"/>
              </w:rPr>
              <w:t>,</w:t>
            </w:r>
            <w:r w:rsidR="00996E4D">
              <w:rPr>
                <w:color w:val="000000"/>
              </w:rPr>
              <w:t xml:space="preserve"> выраженн</w:t>
            </w:r>
            <w:r w:rsidR="00007B8E">
              <w:rPr>
                <w:color w:val="000000"/>
              </w:rPr>
              <w:t>ы</w:t>
            </w:r>
            <w:r w:rsidR="00996E4D">
              <w:rPr>
                <w:color w:val="000000"/>
              </w:rPr>
              <w:t>й в иностранной валюте стоимости активов и обязательств.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У1.2</w:t>
            </w:r>
            <w:r w:rsidR="00996E4D">
              <w:rPr>
                <w:color w:val="000000"/>
              </w:rPr>
              <w:t>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У1.</w:t>
            </w:r>
            <w:r w:rsidR="00996E4D">
              <w:rPr>
                <w:color w:val="000000"/>
              </w:rPr>
              <w:t>3.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субъекта. </w:t>
            </w:r>
          </w:p>
        </w:tc>
        <w:tc>
          <w:tcPr>
            <w:tcW w:w="3119" w:type="dxa"/>
          </w:tcPr>
          <w:p w:rsidR="00996E4D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69" w:type="dxa"/>
          </w:tcPr>
          <w:p w:rsidR="00996E4D" w:rsidRPr="009A3E44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85B90" w:rsidRPr="00312A19" w:rsidRDefault="00685B90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A3BBB" w:rsidRDefault="007A3BBB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Pr="00312A19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E3C51" w:rsidRPr="00312A19" w:rsidRDefault="00641411" w:rsidP="00312A19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lastRenderedPageBreak/>
        <w:t xml:space="preserve">Количество </w:t>
      </w:r>
      <w:r w:rsidR="00EB3287" w:rsidRPr="00312A19">
        <w:rPr>
          <w:sz w:val="28"/>
          <w:szCs w:val="28"/>
        </w:rPr>
        <w:t xml:space="preserve">часов на освоение программы </w:t>
      </w:r>
      <w:r w:rsidR="002D6E37" w:rsidRPr="00312A19">
        <w:rPr>
          <w:sz w:val="28"/>
          <w:szCs w:val="28"/>
        </w:rPr>
        <w:t xml:space="preserve">профессионального модуля ПМ.01 </w:t>
      </w:r>
      <w:r w:rsidR="00033294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E0450C" w:rsidRPr="00312A19">
        <w:rPr>
          <w:sz w:val="28"/>
          <w:szCs w:val="28"/>
        </w:rPr>
        <w:t>активов</w:t>
      </w:r>
      <w:r w:rsidR="00033294" w:rsidRPr="00312A19">
        <w:rPr>
          <w:sz w:val="28"/>
          <w:szCs w:val="28"/>
        </w:rPr>
        <w:t xml:space="preserve"> организации</w:t>
      </w:r>
      <w:r w:rsidR="00EB3287" w:rsidRPr="00312A19">
        <w:rPr>
          <w:sz w:val="28"/>
          <w:szCs w:val="28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710"/>
        <w:gridCol w:w="661"/>
        <w:gridCol w:w="591"/>
        <w:gridCol w:w="780"/>
        <w:gridCol w:w="625"/>
        <w:gridCol w:w="850"/>
        <w:gridCol w:w="1463"/>
        <w:gridCol w:w="1583"/>
      </w:tblGrid>
      <w:tr w:rsidR="002D6E37" w:rsidRPr="00312A19" w:rsidTr="00EB4423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7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D6E37" w:rsidRPr="00312A19" w:rsidTr="00EB4423">
        <w:trPr>
          <w:trHeight w:val="336"/>
          <w:jc w:val="center"/>
        </w:trPr>
        <w:tc>
          <w:tcPr>
            <w:tcW w:w="1287" w:type="dxa"/>
            <w:vMerge w:val="restart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92" w:type="dxa"/>
            <w:gridSpan w:val="6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D6E37" w:rsidRPr="00312A19" w:rsidTr="00EB4423">
        <w:trPr>
          <w:trHeight w:val="321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046" w:type="dxa"/>
            <w:gridSpan w:val="2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2D6E37" w:rsidRPr="00312A19" w:rsidTr="00FA28C6">
        <w:trPr>
          <w:cantSplit/>
          <w:trHeight w:val="1949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8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D6E37" w:rsidRPr="00312A19" w:rsidTr="00FA28C6">
        <w:trPr>
          <w:trHeight w:val="458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E37" w:rsidRPr="00312A19" w:rsidTr="00FA28C6">
        <w:trPr>
          <w:trHeight w:val="473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D6E37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vAlign w:val="center"/>
          </w:tcPr>
          <w:p w:rsidR="002D6E37" w:rsidRPr="00312A19" w:rsidRDefault="00510849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EB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6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FA28C6" w:rsidRPr="00576204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EB3287" w:rsidP="00312A19">
      <w:pPr>
        <w:pStyle w:val="1"/>
        <w:spacing w:before="0"/>
        <w:ind w:left="0" w:firstLine="0"/>
        <w:rPr>
          <w:rFonts w:cs="Times New Roman"/>
        </w:rPr>
      </w:pPr>
      <w:bookmarkStart w:id="4" w:name="_Toc485240692"/>
      <w:r w:rsidRPr="00312A19">
        <w:rPr>
          <w:rFonts w:cs="Times New Roman"/>
        </w:rPr>
        <w:lastRenderedPageBreak/>
        <w:t xml:space="preserve">СТРУКТУРА И СОДЕРЖАНИЕ </w:t>
      </w:r>
      <w:r w:rsidR="00D84486">
        <w:rPr>
          <w:rFonts w:cs="Times New Roman"/>
        </w:rPr>
        <w:t xml:space="preserve">ПРОГРАММЫ </w:t>
      </w:r>
      <w:r w:rsidR="001A5522" w:rsidRPr="00312A19">
        <w:rPr>
          <w:rFonts w:cs="Times New Roman"/>
        </w:rPr>
        <w:t>ПРОФЕССИОНАЛЬНОГО МОДУЛЯ</w:t>
      </w:r>
      <w:bookmarkEnd w:id="4"/>
      <w:r w:rsidR="007B372A" w:rsidRPr="00312A19">
        <w:rPr>
          <w:rFonts w:cs="Times New Roman"/>
        </w:rPr>
        <w:t xml:space="preserve"> ПМ.01 ДОКУМЕНТИРОВАНИЕ ХОЗЯЙСТВЕННЫХ ОПЕРАЦИЙ И ВЕДЕНИЕ БУХГАЛТЕРСКОГО УЧЕТА АКТИВОВ ОРГАНИЗАЦИИ 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E3C51" w:rsidRPr="00312A19" w:rsidRDefault="00EB3287" w:rsidP="00312A19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Объём </w:t>
      </w:r>
      <w:r w:rsidR="001A5522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и виды учебной работы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8647" w:type="dxa"/>
        <w:tblLayout w:type="fixed"/>
        <w:tblLook w:val="01E0"/>
      </w:tblPr>
      <w:tblGrid>
        <w:gridCol w:w="4677"/>
        <w:gridCol w:w="3970"/>
      </w:tblGrid>
      <w:tr w:rsidR="007B372A" w:rsidRPr="00312A19" w:rsidTr="007B372A">
        <w:trPr>
          <w:trHeight w:val="643"/>
        </w:trPr>
        <w:tc>
          <w:tcPr>
            <w:tcW w:w="4677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70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372A" w:rsidRPr="00312A19" w:rsidTr="007B372A">
        <w:trPr>
          <w:trHeight w:val="285"/>
        </w:trPr>
        <w:tc>
          <w:tcPr>
            <w:tcW w:w="4677" w:type="dxa"/>
          </w:tcPr>
          <w:p w:rsidR="007B372A" w:rsidRPr="00312A19" w:rsidRDefault="007B372A" w:rsidP="0031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70" w:type="dxa"/>
          </w:tcPr>
          <w:p w:rsidR="007B372A" w:rsidRPr="00312A19" w:rsidRDefault="00D97895" w:rsidP="00862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</w:t>
            </w:r>
            <w:r w:rsidR="00510849"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37687" w:rsidRPr="00312A19" w:rsidRDefault="00537687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312A19" w:rsidRDefault="00CB2FDB" w:rsidP="00312A19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5" w:name="bookmark3"/>
      <w:r w:rsidRPr="00312A19">
        <w:rPr>
          <w:sz w:val="28"/>
          <w:szCs w:val="28"/>
        </w:rPr>
        <w:lastRenderedPageBreak/>
        <w:t xml:space="preserve">Тематический план и содержание </w:t>
      </w:r>
      <w:bookmarkEnd w:id="5"/>
      <w:r w:rsidR="00D84486">
        <w:rPr>
          <w:sz w:val="28"/>
          <w:szCs w:val="28"/>
        </w:rPr>
        <w:t xml:space="preserve">программы </w:t>
      </w:r>
      <w:r w:rsidR="007C5589">
        <w:rPr>
          <w:sz w:val="28"/>
          <w:szCs w:val="28"/>
        </w:rPr>
        <w:t xml:space="preserve">учебной практики по </w:t>
      </w:r>
      <w:r w:rsidR="009241C1" w:rsidRPr="00312A19">
        <w:rPr>
          <w:sz w:val="28"/>
          <w:szCs w:val="28"/>
        </w:rPr>
        <w:t>профессионально</w:t>
      </w:r>
      <w:r w:rsidR="007C5589">
        <w:rPr>
          <w:sz w:val="28"/>
          <w:szCs w:val="28"/>
        </w:rPr>
        <w:t>му</w:t>
      </w:r>
      <w:r w:rsidR="009241C1" w:rsidRPr="00312A19">
        <w:rPr>
          <w:sz w:val="28"/>
          <w:szCs w:val="28"/>
        </w:rPr>
        <w:t xml:space="preserve"> модул</w:t>
      </w:r>
      <w:r w:rsidR="007C5589">
        <w:rPr>
          <w:sz w:val="28"/>
          <w:szCs w:val="28"/>
        </w:rPr>
        <w:t xml:space="preserve">ю </w:t>
      </w:r>
      <w:r w:rsidR="009241C1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A011B5" w:rsidRPr="00312A19">
        <w:rPr>
          <w:sz w:val="28"/>
          <w:szCs w:val="28"/>
        </w:rPr>
        <w:t xml:space="preserve">активов </w:t>
      </w:r>
      <w:r w:rsidR="009241C1" w:rsidRPr="00312A19">
        <w:rPr>
          <w:sz w:val="28"/>
          <w:szCs w:val="28"/>
        </w:rPr>
        <w:t>организации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54"/>
        <w:gridCol w:w="3082"/>
        <w:gridCol w:w="79"/>
        <w:gridCol w:w="3619"/>
        <w:gridCol w:w="501"/>
        <w:gridCol w:w="424"/>
        <w:gridCol w:w="424"/>
        <w:gridCol w:w="562"/>
        <w:gridCol w:w="424"/>
        <w:gridCol w:w="425"/>
        <w:gridCol w:w="532"/>
        <w:gridCol w:w="532"/>
        <w:gridCol w:w="2400"/>
        <w:gridCol w:w="1134"/>
        <w:gridCol w:w="914"/>
      </w:tblGrid>
      <w:tr w:rsidR="00AF2D4D" w:rsidRPr="00252D2B" w:rsidTr="009A39D3">
        <w:trPr>
          <w:trHeight w:val="10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AF2D4D" w:rsidRPr="00252D2B" w:rsidTr="009A39D3">
        <w:trPr>
          <w:trHeight w:val="6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9A39D3">
        <w:trPr>
          <w:cantSplit/>
          <w:trHeight w:val="2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cantSplit/>
          <w:trHeight w:val="2532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426158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7C5589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7C5589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89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8F016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F016B">
              <w:rPr>
                <w:rFonts w:ascii="Times New Roman" w:eastAsia="Times New Roman" w:hAnsi="Times New Roman" w:cs="Times New Roman"/>
                <w:bCs/>
              </w:rPr>
              <w:t>1-2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52281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и заполнение первичных документов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Заполнение первичных документов и бухгалтерской отчетности. Прием произвольных первичных бухгалтерских документов. Прием первичных унифицированных бухгалтерских документов на любой вид носителей.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28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58" w:rsidRDefault="0042615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</w:t>
            </w:r>
            <w:r w:rsidR="007C5589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2;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 1-</w:t>
            </w:r>
            <w:r w:rsidR="007C5589">
              <w:rPr>
                <w:rFonts w:ascii="Times New Roman" w:eastAsia="Times New Roman" w:hAnsi="Times New Roman" w:cs="Times New Roman"/>
                <w:bCs/>
              </w:rPr>
              <w:t>50;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 w:rsidR="007C5589"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7C5589" w:rsidRPr="00426158" w:rsidRDefault="007C5589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и группировка бухгалтерских документов.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D446C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Проверка наличия в произвольных первичных бухгалтерских документах обязательных реквизитов. Формальная проверка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документов, проверка по существу, арифметическая проверка. Группировка первичных бухгалтерских документов по ряду признаков. Таксировка и контировка первичных бухгалтерских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42615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5-6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График документооборота. Номенклатура дел. План счетов бухгалтерского учета финансово-хозяйственной деятельности организаций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B1C98" w:rsidRDefault="00AF2D4D" w:rsidP="0095181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графика документооборота. Номенклатура дел. Заполнение учетных регистров. Подготовка первичных бухгалтерских документов для передачи в постоянный архив по истечение установленного срока хранения. Исправление ошибок в первичных бухгалтерских документах. Изучение и анализ плана счетов бухгалтерского учета финансово-хозяйственной деятельности организации. Разработка рабочего плана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A63F30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F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A63F30" w:rsidRDefault="008143F0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9A39D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E91" w:rsidRPr="00252D2B" w:rsidRDefault="00F97254" w:rsidP="009A39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и расчетных операций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операций, денежных документов и переводов в пути. Учет денежных средств на расчетных и специальных счетах. Учет кассовых операций в иностранной валюте и операций по валютным счетам. Заполнение кассовой книги и отчета кассира в бухгалтерию.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 и нематериальных активов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средств. Учет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инвестиций. Учет финансовых вложений и ценных бумаг.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15-16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A32A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Калькулирование себестоимости продукции. Учет готовой продукции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04C1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затрат на производство и калькулирование себестоимости. Учет готовой продукции и ее реализации.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04C1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904C1A" w:rsidRDefault="00AF2D4D" w:rsidP="00904C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04C1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7C374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7C3741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1-32; З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Уок1/1-Уок11/2,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Зок1/1-Зок11/3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143F0" w:rsidRDefault="008143F0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143F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522811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37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Pr="00806238" w:rsidRDefault="0065743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8736B" w:rsidRPr="00312A19" w:rsidRDefault="0038736B" w:rsidP="00312A19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p w:rsidR="00D84486" w:rsidRPr="00312A19" w:rsidRDefault="00EB3287" w:rsidP="00D84486">
      <w:pPr>
        <w:pStyle w:val="1"/>
        <w:spacing w:before="0"/>
        <w:ind w:left="0"/>
        <w:rPr>
          <w:rFonts w:cs="Times New Roman"/>
        </w:rPr>
      </w:pPr>
      <w:bookmarkStart w:id="6" w:name="bookmark4"/>
      <w:bookmarkStart w:id="7" w:name="_Toc485240694"/>
      <w:r w:rsidRPr="00312A19">
        <w:rPr>
          <w:rFonts w:cs="Times New Roman"/>
        </w:rPr>
        <w:t xml:space="preserve">УСЛОВИЯ РЕАЛИЗАЦИИ ПРОГРАММЫ </w:t>
      </w:r>
      <w:bookmarkEnd w:id="6"/>
      <w:r w:rsidR="00170293" w:rsidRPr="00312A19">
        <w:rPr>
          <w:rFonts w:cs="Times New Roman"/>
        </w:rPr>
        <w:t>ПРОФЕССИОНАЛЬНОГО МОДУЛЯ</w:t>
      </w:r>
      <w:bookmarkEnd w:id="7"/>
      <w:r w:rsidR="00D84486">
        <w:rPr>
          <w:rFonts w:cs="Times New Roman"/>
        </w:rPr>
        <w:t xml:space="preserve"> </w:t>
      </w:r>
      <w:r w:rsidR="00D84486" w:rsidRPr="00312A19">
        <w:rPr>
          <w:rFonts w:cs="Times New Roman"/>
        </w:rPr>
        <w:t>ПМ.01 ДОКУМЕНТИРОВАНИЕ ХОЗЯЙСТВЕННЫХ ОПЕРАЦИЙ И ВЕДЕНИЕ БУХГАЛТЕРСКОГО УЧЕТА  АКТИВОВ ОРГАНИЗАЦИИ</w:t>
      </w:r>
    </w:p>
    <w:p w:rsidR="00D84486" w:rsidRPr="00312A19" w:rsidRDefault="00D84486" w:rsidP="00D84486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3"/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интернет-ресурсам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мультимедийный проектор, интерактивная доска или экран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Веб –камера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D84486" w:rsidRPr="00D84486" w:rsidRDefault="00D84486" w:rsidP="00D84486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66141E" w:rsidRPr="0066141E" w:rsidRDefault="0066141E" w:rsidP="00AD587E">
      <w:pPr>
        <w:widowControl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Печатные издания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Calibri" w:hAnsi="Times New Roman" w:cs="Times New Roman"/>
          <w:color w:val="auto"/>
          <w:sz w:val="28"/>
          <w:szCs w:val="28"/>
        </w:rPr>
        <w:t>Конституция Российской Федерации от 12.12.1993 (действующая редакция);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 № 402 – ФЗ «О бухгалтерском учете» (в редакции от 18.07.2017 №160-ФЗ)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ПБУ 1/2008 «Учетная политика организации»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2/2008 «Учет договоров строительного подряда»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4/99 «Бухгалтерская отчетность организации»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6/01 «Учет основных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7/98 «События после отчетной даты» 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8/2010 «Оценочные обязательства, условные обязательства и условные активы»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9/99 «Доходы организации»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10/99 «Расходы организации» (с 19.06. 2017г. признан федеральным стандартом бухгалтерского учета)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11/2008 «Информация о связанных сторонах»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ПБУ 12/2010 «Информация по сегментам»                                                     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13/2000 «Учет государственной помощи»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14/2007 «Учет нематериальных активов»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16/02 «Информация по прекращаемой деятельности»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ПБУ 18/02 «Учет расчетов по налогу на прибыль»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19/02 «Учет финансовых вложений»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20/03 «Информация об участии в совместной деятельности»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21/2008 «Изменения оценочных значений»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22/2010 «Исправление ошибок в бухгалтерском учете и отчетности»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 В.М., Кириллова Н.А. Бухгалтерский учет: учебник – Изд.Ростов н/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 В.М., Кириллова Н.А. Бухгалтерский учет: практикум – Изд.Ростов н/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Блинова У.Ю., Апанасенко Е.Н. Лабораторный практикум по бухгалтерскому учету. Учебное пособие. Кнорус  Москва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Гартвич А.В. Бухгалтерский учет в схемах и таблицах. Ростов-на-Дону Феникс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Кондаков Н.П. Бухгалтерский учет. Учебное пособие. Москва ИНФРА-М 2014.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Электронные издания (электронные ресурсы)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«Бухгалтерский учёт»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</w:t>
      </w:r>
      <w:r w:rsidRPr="0066141E">
        <w:rPr>
          <w:rFonts w:ascii="Times New Roman" w:eastAsia="Times New Roman" w:hAnsi="Times New Roman" w:cs="Times New Roman"/>
          <w:color w:val="4D7616"/>
          <w:sz w:val="28"/>
          <w:szCs w:val="28"/>
        </w:rPr>
        <w:t xml:space="preserve"> </w:t>
      </w:r>
      <w:r w:rsidRPr="00AD587E">
        <w:rPr>
          <w:rFonts w:ascii="Times New Roman" w:eastAsia="Times New Roman" w:hAnsi="Times New Roman" w:cs="Times New Roman"/>
          <w:color w:val="0D0D0D"/>
          <w:sz w:val="28"/>
          <w:szCs w:val="28"/>
        </w:rPr>
        <w:t>www.buhgalt.ru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«Главбух»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 www.glavbukh.ru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«Профессиональный бухгалтерский и налоговый учет в «1:С Бухгалтерия 8 ред.3.0». Форма доступа в Интернете: </w:t>
      </w:r>
      <w:hyperlink r:id="rId9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Profbuh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8.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buh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10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ipbr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org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lastRenderedPageBreak/>
        <w:t xml:space="preserve">Сайт «МЦ ФЭР. Государственные финансы». Форма доступа в Интернете: </w:t>
      </w:r>
      <w:hyperlink r:id="rId11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gosfinansy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</w:hyperlink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«Бухсофт. ру». Форма доступа в Интернете: </w:t>
      </w:r>
      <w:hyperlink r:id="rId12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buhsoft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nalog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3.2.3. Дополнительные источники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ab/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Брыкова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Дмитриева И. М. Бухгалтерский финансовый учет: учебник для СПО.  М.: Издательство Юрайт, 2016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Лебедева Е.М. Бухгалтерский учет: практикум: учеб. пособие для студ. учреждений сред. проф. образования М.: Издательский центр «Академия», 2015.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 Лебедева Е.М. Бухгалтерский учет: учеб. пособие для студ. учреждений сред. проф. образования М.: Издательский центр «Академия»,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5.  Чая В. Т., Латыпова О.В. Бухгалтерский учет для экономических специальностей: учебное пособие. М. : КНОРУС, 2014</w:t>
      </w:r>
    </w:p>
    <w:p w:rsid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 Чая В.Т. Бухгалтерский учет : учебное пособие.  М. : КНОРУС, 2014</w:t>
      </w: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Pr="0066141E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87E" w:rsidRPr="00312A19" w:rsidRDefault="00AD587E" w:rsidP="00312A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312" w:rsidRPr="00312A19" w:rsidRDefault="00AC6312" w:rsidP="00312A1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bookmarkStart w:id="9" w:name="bookmark15"/>
      <w:bookmarkStart w:id="10" w:name="_Toc485240695"/>
      <w:bookmarkEnd w:id="8"/>
      <w:r w:rsidRPr="00312A19">
        <w:rPr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9"/>
      <w:bookmarkEnd w:id="10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4536"/>
        <w:gridCol w:w="2790"/>
      </w:tblGrid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Формы и методы контроля и оценки</w:t>
            </w:r>
          </w:p>
        </w:tc>
      </w:tr>
      <w:tr w:rsidR="00AC6312" w:rsidRPr="00312A19" w:rsidTr="00AC6312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1.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Четкое осуществление приема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осуществление приема первичных унифицированных бухгалтерских документов на любых видах носителей;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проведение проверки наличия в произвольных первичных бухгалтерских документах обязательных реквизитов;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Организованное и своевременное проведение формальной проверки документов, проверки по существу, арифметической проверки;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Обоснованное проведение группировки первичных бухгалтерских документов по ряду признаков;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правильное проведение таксировки и контировки первичных бухгалтерских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Эффективная организация документооборота;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формирование номенклатуры дел;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Правильное занесение данных по сгруппированным документам в ведомости учета затрат (расходов) - учетные регистры;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Своевременная передача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первичных бухгалтерских документов в текущий бухгалтерский архив;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постоянный архив по истечении установленного срока хранения;</w:t>
            </w:r>
          </w:p>
          <w:p w:rsidR="00F116ED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обоснованное исправление ошибок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результатов выполнения индивидуальных домашних заданий; 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- 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2.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Проведение обоснования необходимости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Проведение поэтапного конструирования рабочего плана счетов бухгалтерского учета организации;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 xml:space="preserve">3. 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кассовых операций, денежных документов и переводов в пути;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и безошибочное проведение учета денежных средств на расчетных и специальных счетах;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Осознанное применение особенностей учета кассовых операций в иностранной валюте и операций по валютным счетам;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оформление денежных и кассовых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заполнение кассовой книги и отчета кассира в бухгалтерию;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учебной и производственной практик</w:t>
            </w:r>
          </w:p>
        </w:tc>
      </w:tr>
      <w:tr w:rsidR="00AC6312" w:rsidRPr="00312A19" w:rsidTr="00AC6312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4.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Формировать бухгалтерские проводки по учету </w:t>
            </w:r>
            <w:r w:rsidR="00E1165B" w:rsidRPr="00312A19">
              <w:rPr>
                <w:rStyle w:val="115pt"/>
                <w:sz w:val="28"/>
                <w:szCs w:val="28"/>
              </w:rPr>
              <w:t>активов</w:t>
            </w:r>
            <w:r w:rsidRPr="00312A19">
              <w:rPr>
                <w:rStyle w:val="115pt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основных средств;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нематериальных активов;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долгосрочных инвестиций;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финансовых вложений и ценных бумаг;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</w:t>
            </w:r>
            <w:r w:rsidR="009F00D3" w:rsidRPr="00312A19">
              <w:rPr>
                <w:rStyle w:val="115pt"/>
                <w:sz w:val="28"/>
                <w:szCs w:val="28"/>
              </w:rPr>
              <w:t>ое проведение учета материально-</w:t>
            </w:r>
            <w:r w:rsidRPr="00312A19">
              <w:rPr>
                <w:rStyle w:val="115pt"/>
                <w:sz w:val="28"/>
                <w:szCs w:val="28"/>
              </w:rPr>
              <w:t>производственных запасов;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затрат на производство и калькулирование себестоимости;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готовой продукции и ее реализации;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D15DED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Промежуточная</w:t>
            </w:r>
            <w:r w:rsidR="00AC6312" w:rsidRPr="00312A19">
              <w:rPr>
                <w:rStyle w:val="115pt"/>
                <w:sz w:val="28"/>
                <w:szCs w:val="28"/>
              </w:rPr>
              <w:t xml:space="preserve">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Уровень выполнения и защита курсовой работы на основе критериев: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актуальность;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достижения поставленной цели и задач;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применение достоверной аналитической базы данных;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выводов 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самостоятельности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специальной литературы, фактического материала и других источников;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соответствие объёма, структуры и оформления работы предъявляемым требованиям;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Комплексная оценка в рамках зачётных мероприятий по модулю: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итоговая оценка теоретической подготовки по результатам тестирования;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зачёт освоенных профессиональных компетенций по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результатам производственной практики (по профилю специальности);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в процессе защиты курсовой работы</w:t>
            </w:r>
          </w:p>
        </w:tc>
      </w:tr>
    </w:tbl>
    <w:p w:rsidR="00AC6312" w:rsidRPr="00312A19" w:rsidRDefault="00AC6312" w:rsidP="00312A19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2A19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d"/>
        <w:tblW w:w="10598" w:type="dxa"/>
        <w:tblLayout w:type="fixed"/>
        <w:tblLook w:val="04A0"/>
      </w:tblPr>
      <w:tblGrid>
        <w:gridCol w:w="2093"/>
        <w:gridCol w:w="3260"/>
        <w:gridCol w:w="3402"/>
        <w:gridCol w:w="1843"/>
      </w:tblGrid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</w:t>
            </w:r>
            <w:r w:rsidRPr="00321F88">
              <w:rPr>
                <w:rFonts w:ascii="Times New Roman" w:hAnsi="Times New Roman" w:cs="Times New Roman"/>
              </w:rPr>
              <w:lastRenderedPageBreak/>
              <w:t>последствие своих действий.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3" w:type="dxa"/>
          </w:tcPr>
          <w:p w:rsidR="00A13F97" w:rsidRPr="004C3DA1" w:rsidRDefault="004C3DA1" w:rsidP="00A13F97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:rsidR="004C3DA1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ОК4. Работать в коллективе и команде. эффективно взаимодействовать с коллегами, руководством, </w:t>
            </w:r>
            <w:r w:rsidRPr="00321F88">
              <w:rPr>
                <w:rFonts w:ascii="Times New Roman" w:hAnsi="Times New Roman" w:cs="Times New Roman"/>
              </w:rPr>
              <w:lastRenderedPageBreak/>
              <w:t>клиентами.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Экспертное наблюдение и оценка результатов формирования поведенческих навыков в ходе </w:t>
            </w:r>
            <w:r w:rsidRPr="004C3DA1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843" w:type="dxa"/>
          </w:tcPr>
          <w:p w:rsidR="00A13F97" w:rsidRPr="00321F88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</w:t>
            </w:r>
            <w:r w:rsidRPr="00C0621E">
              <w:t>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ОК7. Содействовать сохранению </w:t>
            </w:r>
            <w:r w:rsidRPr="00321F88">
              <w:rPr>
                <w:rFonts w:ascii="Times New Roman" w:hAnsi="Times New Roman" w:cs="Times New Roman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Соблюдать нормы экологической безопасности; определять направление </w:t>
            </w:r>
            <w:r w:rsidRPr="00321F88">
              <w:rPr>
                <w:rFonts w:ascii="Times New Roman" w:hAnsi="Times New Roman" w:cs="Times New Roman"/>
              </w:rPr>
              <w:lastRenderedPageBreak/>
              <w:t>ресурсосбережения в рамках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экологической безопасности при проведении профессиональной </w:t>
            </w:r>
            <w:r w:rsidRPr="00321F88">
              <w:rPr>
                <w:rFonts w:ascii="Times New Roman" w:hAnsi="Times New Roman" w:cs="Times New Roman"/>
              </w:rPr>
              <w:lastRenderedPageBreak/>
              <w:t>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Участие в </w:t>
            </w:r>
            <w:r w:rsidRPr="00321F88">
              <w:rPr>
                <w:rFonts w:ascii="Times New Roman" w:hAnsi="Times New Roman" w:cs="Times New Roman"/>
              </w:rPr>
              <w:lastRenderedPageBreak/>
              <w:t>учениях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</w:t>
            </w:r>
            <w:r w:rsidRPr="00321F88">
              <w:rPr>
                <w:rFonts w:ascii="Times New Roman" w:hAnsi="Times New Roman" w:cs="Times New Roman"/>
              </w:rPr>
              <w:lastRenderedPageBreak/>
              <w:t>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</w:t>
            </w:r>
            <w:r w:rsidRPr="00321F88">
              <w:rPr>
                <w:rFonts w:ascii="Times New Roman" w:hAnsi="Times New Roman" w:cs="Times New Roman"/>
              </w:rPr>
              <w:lastRenderedPageBreak/>
              <w:t>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lastRenderedPageBreak/>
              <w:t xml:space="preserve">Оценка соблюдения  правил оформления документов и построения устных сообщений на </w:t>
            </w:r>
            <w:r w:rsidRPr="00A20802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и иностранных языках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C2709" w:rsidRPr="00312A19" w:rsidRDefault="009C2709" w:rsidP="00312A19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sectPr w:rsidR="009C2709" w:rsidRPr="00312A19" w:rsidSect="00CB2FDB">
      <w:footerReference w:type="default" r:id="rId1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04" w:rsidRDefault="002F6D04" w:rsidP="002E3C51">
      <w:r>
        <w:separator/>
      </w:r>
    </w:p>
  </w:endnote>
  <w:endnote w:type="continuationSeparator" w:id="1">
    <w:p w:rsidR="002F6D04" w:rsidRDefault="002F6D04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6D" w:rsidRDefault="00651F6D">
    <w:pPr>
      <w:rPr>
        <w:sz w:val="2"/>
        <w:szCs w:val="2"/>
      </w:rPr>
    </w:pPr>
    <w:r w:rsidRPr="00A14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51F6D" w:rsidRDefault="00651F6D">
                <w:pPr>
                  <w:pStyle w:val="a5"/>
                  <w:shd w:val="clear" w:color="auto" w:fill="auto"/>
                  <w:spacing w:line="240" w:lineRule="auto"/>
                </w:pPr>
                <w:r w:rsidRPr="00A14B58">
                  <w:fldChar w:fldCharType="begin"/>
                </w:r>
                <w:r>
                  <w:instrText xml:space="preserve"> PAGE \* MERGEFORMAT </w:instrText>
                </w:r>
                <w:r w:rsidRPr="00A14B58">
                  <w:fldChar w:fldCharType="separate"/>
                </w:r>
                <w:r w:rsidR="001B4E47" w:rsidRPr="001B4E47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6D" w:rsidRDefault="00651F6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04" w:rsidRDefault="002F6D04"/>
  </w:footnote>
  <w:footnote w:type="continuationSeparator" w:id="1">
    <w:p w:rsidR="002F6D04" w:rsidRDefault="002F6D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9"/>
  </w:num>
  <w:num w:numId="5">
    <w:abstractNumId w:val="14"/>
  </w:num>
  <w:num w:numId="6">
    <w:abstractNumId w:val="23"/>
  </w:num>
  <w:num w:numId="7">
    <w:abstractNumId w:val="13"/>
  </w:num>
  <w:num w:numId="8">
    <w:abstractNumId w:val="6"/>
  </w:num>
  <w:num w:numId="9">
    <w:abstractNumId w:val="33"/>
  </w:num>
  <w:num w:numId="10">
    <w:abstractNumId w:val="21"/>
  </w:num>
  <w:num w:numId="11">
    <w:abstractNumId w:val="16"/>
  </w:num>
  <w:num w:numId="12">
    <w:abstractNumId w:val="1"/>
  </w:num>
  <w:num w:numId="13">
    <w:abstractNumId w:val="29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9"/>
  </w:num>
  <w:num w:numId="19">
    <w:abstractNumId w:val="10"/>
  </w:num>
  <w:num w:numId="20">
    <w:abstractNumId w:val="7"/>
  </w:num>
  <w:num w:numId="21">
    <w:abstractNumId w:val="30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32"/>
  </w:num>
  <w:num w:numId="28">
    <w:abstractNumId w:val="21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61531"/>
    <w:rsid w:val="00066A03"/>
    <w:rsid w:val="00070387"/>
    <w:rsid w:val="00077953"/>
    <w:rsid w:val="00091A4E"/>
    <w:rsid w:val="00092815"/>
    <w:rsid w:val="000A2164"/>
    <w:rsid w:val="000B1518"/>
    <w:rsid w:val="000B1FF1"/>
    <w:rsid w:val="000B782A"/>
    <w:rsid w:val="000C3438"/>
    <w:rsid w:val="000D0517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C12F6"/>
    <w:rsid w:val="002C6EA8"/>
    <w:rsid w:val="002C7A54"/>
    <w:rsid w:val="002D1D96"/>
    <w:rsid w:val="002D6E37"/>
    <w:rsid w:val="002E24CC"/>
    <w:rsid w:val="002E3C51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36B"/>
    <w:rsid w:val="00390B36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6CD0"/>
    <w:rsid w:val="0042141A"/>
    <w:rsid w:val="00421979"/>
    <w:rsid w:val="00423541"/>
    <w:rsid w:val="00426158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4358"/>
    <w:rsid w:val="00A011B5"/>
    <w:rsid w:val="00A1033F"/>
    <w:rsid w:val="00A13F97"/>
    <w:rsid w:val="00A14B58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buh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1418-24DC-41F9-AF57-3D45F7A2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32</Pages>
  <Words>7413</Words>
  <Characters>42257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117</cp:revision>
  <cp:lastPrinted>2018-10-08T03:52:00Z</cp:lastPrinted>
  <dcterms:created xsi:type="dcterms:W3CDTF">2017-06-14T13:53:00Z</dcterms:created>
  <dcterms:modified xsi:type="dcterms:W3CDTF">2021-02-13T08:13:00Z</dcterms:modified>
</cp:coreProperties>
</file>