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8F" w:rsidRPr="00B5527F" w:rsidRDefault="004D4B8F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КРАСНОЯРСКОГО КРАЯ</w:t>
      </w:r>
    </w:p>
    <w:p w:rsidR="00CD6CD9" w:rsidRDefault="00CD6CD9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F59FA" w:rsidRPr="00B5527F" w:rsidRDefault="002F59FA" w:rsidP="002F59FA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F59FA" w:rsidRPr="00B5527F" w:rsidRDefault="002F59FA" w:rsidP="002F59FA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F59FA" w:rsidRPr="00B5527F" w:rsidRDefault="002F59FA" w:rsidP="002F59FA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59FA" w:rsidRPr="00B5527F" w:rsidTr="005E4D46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F59FA" w:rsidRPr="00B5527F" w:rsidRDefault="002F59FA" w:rsidP="005E4D46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 03 Иностранный язык в профессиональной деятельности</w:t>
            </w:r>
          </w:p>
        </w:tc>
      </w:tr>
    </w:tbl>
    <w:p w:rsidR="002F59FA" w:rsidRPr="00B5527F" w:rsidRDefault="002F59FA" w:rsidP="002F59F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F59FA" w:rsidRPr="00B5527F" w:rsidRDefault="002F59FA" w:rsidP="002F59F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B55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по </w:t>
      </w:r>
      <w:proofErr w:type="gramStart"/>
      <w:r w:rsidRPr="00B55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специальности  23.02.07</w:t>
      </w:r>
      <w:proofErr w:type="gramEnd"/>
    </w:p>
    <w:p w:rsidR="002F59FA" w:rsidRPr="00B5527F" w:rsidRDefault="002F59FA" w:rsidP="002F59F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B55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Техническое обслуживание и ремонт двигателей, систем и агрегатов автомобилей</w:t>
      </w: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Pr="00B5527F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CD6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Емельяново.</w:t>
      </w:r>
    </w:p>
    <w:p w:rsidR="002F59FA" w:rsidRPr="00B5527F" w:rsidRDefault="002F59FA" w:rsidP="002F59F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4D4B8F" w:rsidRPr="00B5527F" w:rsidRDefault="002F59FA" w:rsidP="00CD6CD9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4D4B8F"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автомобилей».</w:t>
      </w:r>
      <w:r w:rsidR="003C4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>утвержденного</w:t>
      </w:r>
      <w:r w:rsidR="003C45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>Приказом</w:t>
      </w:r>
      <w:r w:rsidR="003C45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</w:t>
      </w:r>
      <w:r w:rsidR="004D4B8F"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9 декабря 2016 г. № </w:t>
      </w:r>
      <w:proofErr w:type="gramStart"/>
      <w:r w:rsidR="004D4B8F"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1568 </w:t>
      </w:r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зарегистрированного Министерством юстиции Российской Федерации 26 декабря 2016 г, регистрационный №44946)</w:t>
      </w:r>
    </w:p>
    <w:p w:rsidR="004D4B8F" w:rsidRPr="00B5527F" w:rsidRDefault="004D4B8F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с учетом: </w:t>
      </w:r>
    </w:p>
    <w:p w:rsidR="004D4B8F" w:rsidRPr="00B5527F" w:rsidRDefault="004D4B8F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D4B8F" w:rsidRPr="00B5527F" w:rsidRDefault="004D4B8F" w:rsidP="004D4B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CD6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Организация - разработчик:</w:t>
      </w:r>
    </w:p>
    <w:p w:rsidR="002F59FA" w:rsidRPr="00B5527F" w:rsidRDefault="002F59FA" w:rsidP="00CD6C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</w:t>
      </w:r>
      <w:proofErr w:type="spellStart"/>
      <w:r w:rsidRPr="00B5527F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B5527F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техникум».</w:t>
      </w:r>
    </w:p>
    <w:p w:rsidR="002F59FA" w:rsidRPr="00B5527F" w:rsidRDefault="002F59FA" w:rsidP="00CD6C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CD6C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2F59FA" w:rsidRPr="00B5527F" w:rsidRDefault="002F59FA" w:rsidP="00CD6C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Мамонтова Алена Сергеевна - преподаватель английского языка краевого государственного автономного профессионального образовательного учреждения «</w:t>
      </w:r>
      <w:proofErr w:type="spellStart"/>
      <w:r w:rsidRPr="00B5527F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B5527F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техникум»</w:t>
      </w:r>
    </w:p>
    <w:p w:rsidR="002F59FA" w:rsidRPr="00B5527F" w:rsidRDefault="002F59FA" w:rsidP="00C01503">
      <w:pPr>
        <w:pStyle w:val="Default"/>
        <w:jc w:val="center"/>
        <w:rPr>
          <w:b/>
          <w:bCs/>
        </w:rPr>
      </w:pPr>
    </w:p>
    <w:p w:rsidR="002F59FA" w:rsidRPr="00B5527F" w:rsidRDefault="002F59FA" w:rsidP="00C015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C015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C015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2F59FA" w:rsidRPr="00B5527F" w:rsidTr="005E4D46">
        <w:tc>
          <w:tcPr>
            <w:tcW w:w="7668" w:type="dxa"/>
            <w:shd w:val="clear" w:color="auto" w:fill="auto"/>
          </w:tcPr>
          <w:p w:rsidR="006F35A7" w:rsidRPr="00B5527F" w:rsidRDefault="006F35A7" w:rsidP="005E4D4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F35A7" w:rsidRPr="00B5527F" w:rsidRDefault="006F35A7" w:rsidP="005E4D4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F59FA" w:rsidRPr="00B5527F" w:rsidRDefault="00704903" w:rsidP="005E4D4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 xml:space="preserve">                                                        </w:t>
            </w:r>
            <w:r w:rsidR="002F59FA" w:rsidRPr="00B5527F">
              <w:rPr>
                <w:rFonts w:ascii="Times New Roman" w:hAnsi="Times New Roman" w:cs="Times New Roman"/>
                <w:caps/>
                <w:sz w:val="24"/>
                <w:szCs w:val="24"/>
              </w:rPr>
              <w:t>оглавление</w:t>
            </w:r>
          </w:p>
          <w:p w:rsidR="002F59FA" w:rsidRPr="00B5527F" w:rsidRDefault="002F59FA" w:rsidP="005E4D46">
            <w:pPr>
              <w:pStyle w:val="1"/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</w:tr>
      <w:tr w:rsidR="002F59FA" w:rsidRPr="00B5527F" w:rsidTr="005E4D46">
        <w:tc>
          <w:tcPr>
            <w:tcW w:w="7668" w:type="dxa"/>
            <w:shd w:val="clear" w:color="auto" w:fill="auto"/>
            <w:vAlign w:val="center"/>
          </w:tcPr>
          <w:p w:rsidR="002F59FA" w:rsidRPr="00B5527F" w:rsidRDefault="002F59FA" w:rsidP="002F59FA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lastRenderedPageBreak/>
              <w:t xml:space="preserve">ОБЩАЯ ХАРАКТЕРИСТИКА РАБОЧЕЙ ПРОГРАММЫ УЧЕБНОЙ ДИСЦИПЛИНЫ  </w:t>
            </w:r>
            <w:r w:rsidR="004D4B8F" w:rsidRPr="00B5527F">
              <w:rPr>
                <w:b/>
                <w:caps/>
              </w:rPr>
              <w:t xml:space="preserve">     5</w:t>
            </w:r>
          </w:p>
        </w:tc>
      </w:tr>
      <w:tr w:rsidR="002F59FA" w:rsidRPr="00B5527F" w:rsidTr="005E4D46">
        <w:tc>
          <w:tcPr>
            <w:tcW w:w="7668" w:type="dxa"/>
            <w:shd w:val="clear" w:color="auto" w:fill="auto"/>
            <w:vAlign w:val="center"/>
          </w:tcPr>
          <w:p w:rsidR="002F59FA" w:rsidRPr="00B5527F" w:rsidRDefault="002F59FA" w:rsidP="002F59FA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 xml:space="preserve">СТРУКТУРА и содержание УЧЕБНОЙ ДИСЦИПЛИНЫ </w:t>
            </w:r>
            <w:r w:rsidR="004D4B8F" w:rsidRPr="00B5527F">
              <w:rPr>
                <w:b/>
                <w:caps/>
              </w:rPr>
              <w:t xml:space="preserve">                                                         7</w:t>
            </w:r>
          </w:p>
        </w:tc>
      </w:tr>
      <w:tr w:rsidR="002F59FA" w:rsidRPr="00B5527F" w:rsidTr="005E4D46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2F59FA" w:rsidRPr="00B5527F" w:rsidRDefault="002F59FA" w:rsidP="002F59FA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 xml:space="preserve">условия реализации  учебной дисциплины </w:t>
            </w:r>
            <w:r w:rsidR="004D4B8F" w:rsidRPr="00B5527F">
              <w:rPr>
                <w:b/>
                <w:caps/>
              </w:rPr>
              <w:t xml:space="preserve">                                                         15</w:t>
            </w:r>
          </w:p>
        </w:tc>
      </w:tr>
      <w:tr w:rsidR="002F59FA" w:rsidRPr="00B5527F" w:rsidTr="005E4D46">
        <w:tc>
          <w:tcPr>
            <w:tcW w:w="7668" w:type="dxa"/>
            <w:shd w:val="clear" w:color="auto" w:fill="auto"/>
            <w:vAlign w:val="center"/>
          </w:tcPr>
          <w:p w:rsidR="002F59FA" w:rsidRPr="00B5527F" w:rsidRDefault="002F59FA" w:rsidP="002F59FA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  <w:r w:rsidR="004D4B8F" w:rsidRPr="00B5527F">
              <w:rPr>
                <w:b/>
                <w:caps/>
              </w:rPr>
              <w:t xml:space="preserve"> 19</w:t>
            </w:r>
          </w:p>
        </w:tc>
      </w:tr>
    </w:tbl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99D" w:rsidRPr="00B5527F" w:rsidRDefault="00CA299D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 w:rsidP="005E4D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</w:t>
      </w:r>
      <w:r w:rsidR="00C37614" w:rsidRPr="00B5527F"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 рабочей программы</w:t>
      </w:r>
    </w:p>
    <w:p w:rsidR="005E4D46" w:rsidRPr="00B5527F" w:rsidRDefault="005E4D46" w:rsidP="005E4D46">
      <w:pPr>
        <w:pStyle w:val="Default"/>
        <w:ind w:right="-370"/>
        <w:jc w:val="center"/>
      </w:pPr>
      <w:r w:rsidRPr="00B5527F">
        <w:rPr>
          <w:b/>
          <w:bCs/>
        </w:rPr>
        <w:t>1.1. Область применения рабочей программы</w:t>
      </w:r>
    </w:p>
    <w:p w:rsidR="005E4D46" w:rsidRPr="00B5527F" w:rsidRDefault="005E4D46" w:rsidP="005E4D46">
      <w:pPr>
        <w:ind w:left="142" w:righ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23.02.07 Техническое обслуживание и ремонт двигателей, систем и агрегатов автомобилей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4B8F" w:rsidRPr="00B5527F" w:rsidRDefault="004D4B8F" w:rsidP="004D4B8F">
      <w:pPr>
        <w:ind w:left="142" w:righ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ОГСЭ.03 Иностранный язык в профессиональной деятельности является обязательной частью общепрофессионального цикла основной образовательной программы в соответствии с ФГОС </w:t>
      </w:r>
      <w:r w:rsidRPr="00B5527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  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gramStart"/>
      <w:r w:rsidRPr="00B5527F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gramEnd"/>
      <w:r w:rsidRPr="00B5527F">
        <w:rPr>
          <w:rFonts w:ascii="Times New Roman" w:eastAsia="Times New Roman" w:hAnsi="Times New Roman" w:cs="Times New Roman"/>
          <w:sz w:val="24"/>
          <w:szCs w:val="24"/>
        </w:rPr>
        <w:t>, онлайн-занятий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640EB" w:rsidRPr="000640EB" w:rsidRDefault="000640EB" w:rsidP="000640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0640E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proofErr w:type="gramEnd"/>
      <w:r w:rsidRPr="000640EB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должны:</w:t>
      </w:r>
    </w:p>
    <w:p w:rsidR="000640EB" w:rsidRPr="000640EB" w:rsidRDefault="000640EB" w:rsidP="000640E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0640EB" w:rsidRPr="000640EB" w:rsidRDefault="000640EB" w:rsidP="000640EB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У1-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общаться(</w:t>
      </w:r>
      <w:proofErr w:type="spellStart"/>
      <w:r w:rsidRPr="000640EB">
        <w:rPr>
          <w:rFonts w:ascii="Times New Roman" w:eastAsia="Times New Roman" w:hAnsi="Times New Roman" w:cs="Times New Roman"/>
          <w:sz w:val="24"/>
          <w:szCs w:val="24"/>
        </w:rPr>
        <w:t>устноиписьменно</w:t>
      </w:r>
      <w:proofErr w:type="spellEnd"/>
      <w:r w:rsidRPr="000640E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0640EB">
        <w:rPr>
          <w:rFonts w:ascii="Times New Roman" w:eastAsia="Times New Roman" w:hAnsi="Times New Roman" w:cs="Times New Roman"/>
          <w:sz w:val="24"/>
          <w:szCs w:val="24"/>
        </w:rPr>
        <w:t>наиностранномязыкенапрофессиональныеи</w:t>
      </w:r>
      <w:proofErr w:type="spellEnd"/>
      <w:r w:rsidRPr="00064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0EB">
        <w:rPr>
          <w:rFonts w:ascii="Times New Roman" w:eastAsia="Times New Roman" w:hAnsi="Times New Roman" w:cs="Times New Roman"/>
          <w:sz w:val="24"/>
          <w:szCs w:val="24"/>
        </w:rPr>
        <w:t>повседневныетемы</w:t>
      </w:r>
      <w:proofErr w:type="spellEnd"/>
      <w:r w:rsidRPr="000640E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0640EB" w:rsidRPr="000640EB" w:rsidRDefault="000640EB" w:rsidP="000640EB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У2-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</w:t>
      </w: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640EB" w:rsidRPr="000640EB" w:rsidRDefault="000640EB" w:rsidP="000640EB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У3-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0640EB" w:rsidRPr="000640EB" w:rsidRDefault="000640EB" w:rsidP="000640EB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0EB" w:rsidRPr="000640EB" w:rsidRDefault="000640EB" w:rsidP="000640EB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0640EB" w:rsidRPr="000640EB" w:rsidRDefault="000640EB" w:rsidP="000640EB">
      <w:pPr>
        <w:spacing w:after="0" w:line="240" w:lineRule="auto"/>
        <w:ind w:left="111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З1-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E5AC5" w:rsidRPr="00BE5AC5" w:rsidRDefault="00BE5AC5" w:rsidP="00BE5AC5">
      <w:pPr>
        <w:ind w:firstLine="14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З2- </w:t>
      </w:r>
      <w:r w:rsidRPr="00BE5AC5">
        <w:rPr>
          <w:rFonts w:ascii="Times New Roman" w:eastAsia="Times New Roman" w:hAnsi="Times New Roman" w:cs="Times New Roman"/>
        </w:rPr>
        <w:t xml:space="preserve">особенности </w:t>
      </w:r>
      <w:proofErr w:type="spellStart"/>
      <w:r w:rsidRPr="00BE5AC5">
        <w:rPr>
          <w:rFonts w:ascii="Times New Roman" w:eastAsia="Times New Roman" w:hAnsi="Times New Roman" w:cs="Times New Roman"/>
        </w:rPr>
        <w:t>произношенияправила</w:t>
      </w:r>
      <w:proofErr w:type="spellEnd"/>
      <w:r w:rsidRPr="00BE5AC5">
        <w:rPr>
          <w:rFonts w:ascii="Times New Roman" w:eastAsia="Times New Roman" w:hAnsi="Times New Roman" w:cs="Times New Roman"/>
        </w:rPr>
        <w:t xml:space="preserve"> чтения текстов профессиональной направленности</w:t>
      </w:r>
    </w:p>
    <w:p w:rsidR="000640EB" w:rsidRPr="000640EB" w:rsidRDefault="000640EB" w:rsidP="000640EB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0EB" w:rsidRPr="000640EB" w:rsidRDefault="000640EB" w:rsidP="000640EB">
      <w:pPr>
        <w:widowControl w:val="0"/>
        <w:tabs>
          <w:tab w:val="left" w:pos="893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0640EB" w:rsidRPr="000640EB" w:rsidRDefault="000640EB" w:rsidP="000640E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</w:t>
      </w:r>
      <w:r w:rsidR="0057072E">
        <w:rPr>
          <w:rFonts w:ascii="Times New Roman" w:eastAsia="Times New Roman" w:hAnsi="Times New Roman" w:cs="Times New Roman"/>
          <w:sz w:val="24"/>
          <w:szCs w:val="24"/>
        </w:rPr>
        <w:t xml:space="preserve">ри формировании и развитии </w:t>
      </w:r>
      <w:r w:rsidR="00F40999">
        <w:rPr>
          <w:rFonts w:ascii="Times New Roman" w:eastAsia="Times New Roman" w:hAnsi="Times New Roman" w:cs="Times New Roman"/>
          <w:sz w:val="24"/>
          <w:szCs w:val="24"/>
        </w:rPr>
        <w:t>ОК 01-ОК6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0999" w:rsidRPr="000640EB" w:rsidRDefault="0057072E" w:rsidP="000640E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0EB" w:rsidRPr="000640EB">
        <w:rPr>
          <w:rFonts w:ascii="Times New Roman" w:eastAsia="Times New Roman" w:hAnsi="Times New Roman" w:cs="Times New Roman"/>
          <w:sz w:val="24"/>
          <w:szCs w:val="24"/>
        </w:rPr>
        <w:t>ОК 10.</w:t>
      </w:r>
    </w:p>
    <w:p w:rsidR="000640EB" w:rsidRPr="000640EB" w:rsidRDefault="000640EB" w:rsidP="000640E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40EB" w:rsidRPr="000640EB" w:rsidRDefault="000640EB" w:rsidP="000640E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3697"/>
        <w:gridCol w:w="3100"/>
      </w:tblGrid>
      <w:tr w:rsidR="000640EB" w:rsidRPr="000640EB" w:rsidTr="0057072E">
        <w:trPr>
          <w:trHeight w:val="814"/>
        </w:trPr>
        <w:tc>
          <w:tcPr>
            <w:tcW w:w="2451" w:type="dxa"/>
          </w:tcPr>
          <w:p w:rsidR="000640EB" w:rsidRPr="000640EB" w:rsidRDefault="000640EB" w:rsidP="000640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  <w:p w:rsidR="000640EB" w:rsidRPr="000640EB" w:rsidRDefault="000640EB" w:rsidP="000640E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97" w:type="dxa"/>
          </w:tcPr>
          <w:p w:rsidR="000640EB" w:rsidRPr="000640EB" w:rsidRDefault="000640EB" w:rsidP="000640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100" w:type="dxa"/>
          </w:tcPr>
          <w:p w:rsidR="000640EB" w:rsidRPr="000640EB" w:rsidRDefault="000640EB" w:rsidP="000640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F40999" w:rsidRPr="000640EB" w:rsidTr="0057072E">
        <w:trPr>
          <w:trHeight w:val="814"/>
        </w:trPr>
        <w:tc>
          <w:tcPr>
            <w:tcW w:w="2451" w:type="dxa"/>
          </w:tcPr>
          <w:p w:rsidR="00F40999" w:rsidRPr="00F40999" w:rsidRDefault="00F40999" w:rsidP="00F4099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09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ОК01.</w:t>
            </w:r>
          </w:p>
          <w:p w:rsidR="00F40999" w:rsidRPr="000640EB" w:rsidRDefault="00F40999" w:rsidP="000640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1D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97" w:type="dxa"/>
          </w:tcPr>
          <w:p w:rsidR="003319BA" w:rsidRDefault="003319BA" w:rsidP="00331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Уок1/1</w:t>
            </w:r>
            <w:r w:rsidRPr="00D72B1D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</w:t>
            </w:r>
          </w:p>
          <w:p w:rsidR="003319BA" w:rsidRDefault="003319BA" w:rsidP="00331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Уок1/2 </w:t>
            </w:r>
            <w:r w:rsidRPr="00D72B1D">
              <w:rPr>
                <w:rFonts w:ascii="Times New Roman" w:hAnsi="Times New Roman" w:cs="Times New Roman"/>
                <w:iCs/>
              </w:rPr>
              <w:t xml:space="preserve">анализировать задачу и/или проблему и выделять её составные части; </w:t>
            </w:r>
          </w:p>
          <w:p w:rsidR="003319BA" w:rsidRPr="00D72B1D" w:rsidRDefault="003319BA" w:rsidP="00331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Уок1/3 </w:t>
            </w:r>
            <w:r w:rsidRPr="00D72B1D">
              <w:rPr>
                <w:rFonts w:ascii="Times New Roman" w:hAnsi="Times New Roman" w:cs="Times New Roman"/>
                <w:iCs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319BA" w:rsidRPr="00D72B1D" w:rsidRDefault="003319BA" w:rsidP="00331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Уок1/4 </w:t>
            </w:r>
            <w:r w:rsidRPr="00D72B1D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F40999" w:rsidRPr="003319BA" w:rsidRDefault="003319BA" w:rsidP="003319BA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Уок1/5      </w:t>
            </w:r>
            <w:r w:rsidRPr="00D72B1D">
              <w:rPr>
                <w:rFonts w:ascii="Times New Roman" w:hAnsi="Times New Roman" w:cs="Times New Roman"/>
                <w:iCs/>
              </w:rPr>
              <w:t>владеть актуальными методами работы в профессиональн</w:t>
            </w:r>
            <w:r>
              <w:rPr>
                <w:rFonts w:ascii="Times New Roman" w:hAnsi="Times New Roman" w:cs="Times New Roman"/>
                <w:iCs/>
              </w:rPr>
              <w:t xml:space="preserve">ой и смежных сферах; </w:t>
            </w:r>
          </w:p>
        </w:tc>
        <w:tc>
          <w:tcPr>
            <w:tcW w:w="3100" w:type="dxa"/>
          </w:tcPr>
          <w:p w:rsidR="003319BA" w:rsidRDefault="003319BA" w:rsidP="00331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Зок1/1</w:t>
            </w:r>
            <w:r w:rsidRPr="00D72B1D">
              <w:rPr>
                <w:rFonts w:ascii="Times New Roman" w:hAnsi="Times New Roman" w:cs="Times New Roman"/>
                <w:iCs/>
              </w:rPr>
              <w:t>а</w:t>
            </w:r>
            <w:r w:rsidRPr="00D72B1D">
              <w:rPr>
                <w:rFonts w:ascii="Times New Roman" w:hAnsi="Times New Roman" w:cs="Times New Roman"/>
                <w:bCs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3319BA" w:rsidRPr="00D72B1D" w:rsidRDefault="003319BA" w:rsidP="00331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Зок1/2 </w:t>
            </w:r>
            <w:r w:rsidRPr="00D72B1D">
              <w:rPr>
                <w:rFonts w:ascii="Times New Roman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319BA" w:rsidRDefault="003319BA" w:rsidP="003319B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Зок1/3 </w:t>
            </w:r>
            <w:r w:rsidRPr="00D72B1D">
              <w:rPr>
                <w:rFonts w:ascii="Times New Roman" w:hAnsi="Times New Roman" w:cs="Times New Roman"/>
                <w:bCs/>
              </w:rPr>
              <w:t xml:space="preserve">алгоритмы </w:t>
            </w:r>
            <w:r w:rsidRPr="00D72B1D">
              <w:rPr>
                <w:rFonts w:ascii="Times New Roman" w:hAnsi="Times New Roman" w:cs="Times New Roman"/>
                <w:bCs/>
              </w:rPr>
              <w:lastRenderedPageBreak/>
              <w:t xml:space="preserve">выполнения работ в профессиональной и смежных областях; </w:t>
            </w:r>
          </w:p>
          <w:p w:rsidR="003319BA" w:rsidRDefault="003319BA" w:rsidP="003319B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Уок1/4</w:t>
            </w:r>
            <w:r w:rsidRPr="00D72B1D">
              <w:rPr>
                <w:rFonts w:ascii="Times New Roman" w:hAnsi="Times New Roman" w:cs="Times New Roman"/>
                <w:bCs/>
              </w:rPr>
              <w:t>методы работы в профессиональной и смежных сферах; структуру плана для решения задач;</w:t>
            </w:r>
          </w:p>
          <w:p w:rsidR="00F40999" w:rsidRPr="000640EB" w:rsidRDefault="003319BA" w:rsidP="003319BA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Уок1/5</w:t>
            </w:r>
            <w:r w:rsidRPr="00D72B1D">
              <w:rPr>
                <w:rFonts w:ascii="Times New Roman" w:hAnsi="Times New Roman" w:cs="Times New Roman"/>
                <w:bCs/>
              </w:rPr>
              <w:t xml:space="preserve"> порядок оценки результатов решения задач профессиональной деятельности</w:t>
            </w:r>
          </w:p>
        </w:tc>
      </w:tr>
      <w:tr w:rsidR="00F40999" w:rsidRPr="000640EB" w:rsidTr="0057072E">
        <w:trPr>
          <w:trHeight w:val="814"/>
        </w:trPr>
        <w:tc>
          <w:tcPr>
            <w:tcW w:w="2451" w:type="dxa"/>
          </w:tcPr>
          <w:p w:rsidR="00F40999" w:rsidRPr="000640EB" w:rsidRDefault="00F40999" w:rsidP="00F4099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ОК02.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97" w:type="dxa"/>
          </w:tcPr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100" w:type="dxa"/>
          </w:tcPr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Зок2/1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номенклатура 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F40999" w:rsidRPr="000640EB" w:rsidTr="0057072E">
        <w:trPr>
          <w:trHeight w:val="814"/>
        </w:trPr>
        <w:tc>
          <w:tcPr>
            <w:tcW w:w="2451" w:type="dxa"/>
          </w:tcPr>
          <w:p w:rsidR="00F40999" w:rsidRPr="00F40999" w:rsidRDefault="00F40999" w:rsidP="00F40999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99">
              <w:rPr>
                <w:rFonts w:ascii="Times New Roman" w:hAnsi="Times New Roman" w:cs="Times New Roman"/>
                <w:b/>
                <w:sz w:val="24"/>
                <w:szCs w:val="24"/>
              </w:rPr>
              <w:t>ОК03.</w:t>
            </w:r>
          </w:p>
          <w:p w:rsidR="00F40999" w:rsidRPr="000640EB" w:rsidRDefault="00F40999" w:rsidP="00F4099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2B1D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697" w:type="dxa"/>
          </w:tcPr>
          <w:p w:rsidR="003319BA" w:rsidRDefault="003319BA" w:rsidP="00F40999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Уок3/1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Уок3/2</w:t>
            </w:r>
            <w:r w:rsidRPr="00D72B1D"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терминологию; </w:t>
            </w:r>
          </w:p>
          <w:p w:rsidR="00F40999" w:rsidRPr="000640EB" w:rsidRDefault="003319BA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Уок3/3 </w:t>
            </w:r>
            <w:r w:rsidRPr="00D72B1D">
              <w:rPr>
                <w:rFonts w:ascii="Times New Roman" w:hAnsi="Times New Roman" w:cs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100" w:type="dxa"/>
          </w:tcPr>
          <w:p w:rsidR="003319BA" w:rsidRDefault="003319BA" w:rsidP="00F4099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ок3/1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</w:t>
            </w:r>
          </w:p>
          <w:p w:rsidR="003319BA" w:rsidRDefault="003319BA" w:rsidP="00F4099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Уок3/2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 современная научная и профессиональная терминология; </w:t>
            </w:r>
          </w:p>
          <w:p w:rsidR="00F40999" w:rsidRPr="000640EB" w:rsidRDefault="003319BA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Уок3/3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возможные траектории профессионального развития и самообразования</w:t>
            </w:r>
          </w:p>
        </w:tc>
      </w:tr>
      <w:tr w:rsidR="00F40999" w:rsidRPr="000640EB" w:rsidTr="0057072E">
        <w:trPr>
          <w:trHeight w:val="1076"/>
        </w:trPr>
        <w:tc>
          <w:tcPr>
            <w:tcW w:w="2451" w:type="dxa"/>
          </w:tcPr>
          <w:p w:rsidR="00F40999" w:rsidRPr="000640EB" w:rsidRDefault="00F40999" w:rsidP="00F4099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4.</w:t>
            </w:r>
          </w:p>
          <w:p w:rsidR="00F40999" w:rsidRPr="000640EB" w:rsidRDefault="00F40999" w:rsidP="00F4099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697" w:type="dxa"/>
          </w:tcPr>
          <w:p w:rsidR="00F40999" w:rsidRPr="000640EB" w:rsidRDefault="00F40999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Уок4/1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F40999" w:rsidRPr="000640EB" w:rsidRDefault="00F40999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Уок4/2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00" w:type="dxa"/>
          </w:tcPr>
          <w:p w:rsidR="00F40999" w:rsidRPr="000640EB" w:rsidRDefault="00F40999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Зок4/1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психологические особенности личности;</w:t>
            </w:r>
          </w:p>
          <w:p w:rsidR="00F40999" w:rsidRPr="000640EB" w:rsidRDefault="00F40999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Зок4/2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проектной деятельности</w:t>
            </w:r>
          </w:p>
        </w:tc>
      </w:tr>
      <w:tr w:rsidR="00F40999" w:rsidRPr="000640EB" w:rsidTr="0057072E">
        <w:trPr>
          <w:trHeight w:val="1552"/>
        </w:trPr>
        <w:tc>
          <w:tcPr>
            <w:tcW w:w="2451" w:type="dxa"/>
          </w:tcPr>
          <w:p w:rsidR="00F40999" w:rsidRPr="00F40999" w:rsidRDefault="00F40999" w:rsidP="00F4099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F4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ОК05.</w:t>
            </w:r>
            <w:r w:rsidRPr="00D72B1D">
              <w:rPr>
                <w:rFonts w:ascii="Times New Roman" w:hAnsi="Times New Roman" w:cs="Times New Roman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97" w:type="dxa"/>
          </w:tcPr>
          <w:p w:rsidR="00F40999" w:rsidRPr="000640EB" w:rsidRDefault="003319BA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Уок5/1</w:t>
            </w:r>
            <w:r w:rsidRPr="00D72B1D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D72B1D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</w:t>
            </w:r>
            <w:proofErr w:type="spellStart"/>
            <w:r w:rsidRPr="00D72B1D">
              <w:rPr>
                <w:rFonts w:ascii="Times New Roman" w:hAnsi="Times New Roman" w:cs="Times New Roman"/>
                <w:bCs/>
              </w:rPr>
              <w:t>языке,</w:t>
            </w:r>
            <w:r w:rsidRPr="00D72B1D">
              <w:rPr>
                <w:rFonts w:ascii="Times New Roman" w:hAnsi="Times New Roman" w:cs="Times New Roman"/>
                <w:iCs/>
              </w:rPr>
              <w:t>проявлять</w:t>
            </w:r>
            <w:proofErr w:type="spellEnd"/>
            <w:r w:rsidRPr="00D72B1D">
              <w:rPr>
                <w:rFonts w:ascii="Times New Roman" w:hAnsi="Times New Roman" w:cs="Times New Roman"/>
                <w:iCs/>
              </w:rPr>
              <w:t xml:space="preserve"> толерантность в рабочем коллективе</w:t>
            </w:r>
          </w:p>
        </w:tc>
        <w:tc>
          <w:tcPr>
            <w:tcW w:w="3100" w:type="dxa"/>
          </w:tcPr>
          <w:p w:rsidR="003319BA" w:rsidRDefault="003319BA" w:rsidP="00F4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Зок5/1 </w:t>
            </w:r>
            <w:r w:rsidRPr="00D72B1D">
              <w:rPr>
                <w:rFonts w:ascii="Times New Roman" w:hAnsi="Times New Roman" w:cs="Times New Roman"/>
                <w:bCs/>
              </w:rPr>
              <w:t xml:space="preserve">особенности социального и культурного контекста; </w:t>
            </w:r>
          </w:p>
          <w:p w:rsidR="00F40999" w:rsidRPr="000640EB" w:rsidRDefault="003319BA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ЗОК5/2 </w:t>
            </w:r>
            <w:proofErr w:type="spellStart"/>
            <w:r w:rsidRPr="00D72B1D">
              <w:rPr>
                <w:rFonts w:ascii="Times New Roman" w:hAnsi="Times New Roman" w:cs="Times New Roman"/>
                <w:bCs/>
              </w:rPr>
              <w:t>правилаоформления</w:t>
            </w:r>
            <w:proofErr w:type="spellEnd"/>
            <w:r w:rsidRPr="00D72B1D">
              <w:rPr>
                <w:rFonts w:ascii="Times New Roman" w:hAnsi="Times New Roman" w:cs="Times New Roman"/>
                <w:bCs/>
              </w:rPr>
              <w:t xml:space="preserve"> документов и построения устных сообщений</w:t>
            </w:r>
          </w:p>
        </w:tc>
      </w:tr>
      <w:tr w:rsidR="00F40999" w:rsidRPr="000640EB" w:rsidTr="0057072E">
        <w:trPr>
          <w:trHeight w:val="1552"/>
        </w:trPr>
        <w:tc>
          <w:tcPr>
            <w:tcW w:w="2451" w:type="dxa"/>
          </w:tcPr>
          <w:p w:rsidR="00F40999" w:rsidRPr="00F40999" w:rsidRDefault="00F40999" w:rsidP="00F4099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F4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lastRenderedPageBreak/>
              <w:t>ОК06.</w:t>
            </w:r>
            <w:r w:rsidR="003319BA" w:rsidRPr="00D72B1D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97" w:type="dxa"/>
          </w:tcPr>
          <w:p w:rsidR="00F40999" w:rsidRPr="000640EB" w:rsidRDefault="003319BA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Уок6/1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профессии (специальности)</w:t>
            </w:r>
          </w:p>
        </w:tc>
        <w:tc>
          <w:tcPr>
            <w:tcW w:w="3100" w:type="dxa"/>
          </w:tcPr>
          <w:p w:rsidR="00F40999" w:rsidRPr="000640EB" w:rsidRDefault="00F40999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999" w:rsidRPr="000640EB" w:rsidTr="0057072E">
        <w:trPr>
          <w:trHeight w:val="1445"/>
        </w:trPr>
        <w:tc>
          <w:tcPr>
            <w:tcW w:w="2451" w:type="dxa"/>
          </w:tcPr>
          <w:p w:rsidR="00F40999" w:rsidRPr="000640EB" w:rsidRDefault="00F40999" w:rsidP="00F4099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10.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3697" w:type="dxa"/>
          </w:tcPr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Уок10/1 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Уок10/2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Уок10/3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Уок10/4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Уок10/5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00" w:type="dxa"/>
          </w:tcPr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Зок10/1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Зок10/2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общеупотребительные глаголы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Зок10/3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Зок10/4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произношения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Зок10/5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правила чтения текстов профессиональной направленности</w:t>
            </w:r>
          </w:p>
        </w:tc>
      </w:tr>
    </w:tbl>
    <w:p w:rsidR="00B63EA1" w:rsidRDefault="00B63EA1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3EA1" w:rsidRDefault="00B63EA1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3EA1" w:rsidRDefault="00B63EA1" w:rsidP="00B6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63EA1" w:rsidRDefault="00B63EA1" w:rsidP="00B6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EA1" w:rsidRPr="00B63EA1" w:rsidRDefault="00B63EA1" w:rsidP="00B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ЛР 2.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:rsidR="00B63EA1" w:rsidRPr="00B63EA1" w:rsidRDefault="00B63EA1" w:rsidP="00B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ЛР 5. </w:t>
      </w:r>
      <w:proofErr w:type="spellStart"/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B63EA1" w:rsidRPr="00B63EA1" w:rsidRDefault="00B63EA1" w:rsidP="00B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ЛР 8. Нравственное сознание и поведение на основе усвоения общечеловеческих ценностей</w:t>
      </w:r>
    </w:p>
    <w:p w:rsidR="00B63EA1" w:rsidRPr="00B63EA1" w:rsidRDefault="00B63EA1" w:rsidP="00B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ЛР 17.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B63EA1" w:rsidRPr="00B63EA1" w:rsidRDefault="00B63EA1" w:rsidP="00B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ЛР 18. Уважительное отношения обучающихся к результатам собственного и чужого труда.</w:t>
      </w:r>
    </w:p>
    <w:p w:rsidR="00B63EA1" w:rsidRDefault="00B63EA1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3EA1" w:rsidRDefault="00B63EA1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3EA1" w:rsidRDefault="00C37614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ОГСЭ03 </w:t>
      </w:r>
    </w:p>
    <w:p w:rsidR="00C37614" w:rsidRPr="00B5527F" w:rsidRDefault="00C37614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>Иностранный язык в профессиональной деятельности: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935"/>
        <w:gridCol w:w="2277"/>
        <w:gridCol w:w="1918"/>
        <w:gridCol w:w="1892"/>
      </w:tblGrid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4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C37614" w:rsidRPr="00B5527F" w:rsidTr="00D03267">
        <w:trPr>
          <w:trHeight w:val="330"/>
          <w:jc w:val="center"/>
        </w:trPr>
        <w:tc>
          <w:tcPr>
            <w:tcW w:w="2032" w:type="dxa"/>
            <w:vMerge w:val="restart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C37614" w:rsidRPr="00B5527F" w:rsidTr="00D03267">
        <w:trPr>
          <w:trHeight w:val="960"/>
          <w:jc w:val="center"/>
        </w:trPr>
        <w:tc>
          <w:tcPr>
            <w:tcW w:w="2032" w:type="dxa"/>
            <w:vMerge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3 курс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4 курс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tabs>
                <w:tab w:val="left" w:pos="739"/>
                <w:tab w:val="center" w:pos="10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6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2,3 курс ,4 </w:t>
            </w:r>
          </w:p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8022" w:type="dxa"/>
            <w:gridSpan w:val="4"/>
          </w:tcPr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теста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3 курс 2 семестр</w:t>
            </w:r>
          </w:p>
        </w:tc>
        <w:tc>
          <w:tcPr>
            <w:tcW w:w="8022" w:type="dxa"/>
            <w:gridSpan w:val="4"/>
          </w:tcPr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D03267" w:rsidRPr="00B5527F" w:rsidRDefault="00D03267" w:rsidP="00C3761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03267" w:rsidRPr="00B5527F" w:rsidRDefault="00D03267" w:rsidP="00C3761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03267" w:rsidRPr="00B5527F" w:rsidRDefault="00D03267" w:rsidP="00C3761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E4D46" w:rsidRPr="00B5527F" w:rsidRDefault="005E4D46" w:rsidP="00C3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 xml:space="preserve">2. СТРУКТУРА И </w:t>
      </w:r>
      <w:r w:rsidRPr="00B5527F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  <w:r w:rsidRPr="00B5527F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5E4D46" w:rsidRPr="00B5527F" w:rsidRDefault="005E4D46" w:rsidP="005E4D46">
      <w:pPr>
        <w:numPr>
          <w:ilvl w:val="1"/>
          <w:numId w:val="4"/>
        </w:numPr>
        <w:tabs>
          <w:tab w:val="left" w:pos="1276"/>
        </w:tabs>
        <w:suppressAutoHyphens/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10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92"/>
        <w:gridCol w:w="2184"/>
      </w:tblGrid>
      <w:tr w:rsidR="005E4D46" w:rsidRPr="00B5527F" w:rsidTr="00C37614">
        <w:trPr>
          <w:trHeight w:val="460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E4D46" w:rsidRPr="00B5527F" w:rsidTr="00C37614">
        <w:trPr>
          <w:trHeight w:val="285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172</w:t>
            </w: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166</w:t>
            </w: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занятия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166</w:t>
            </w: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B368A5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 дифференцированного зачета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8 семестре</w:t>
            </w:r>
          </w:p>
        </w:tc>
      </w:tr>
    </w:tbl>
    <w:p w:rsidR="005E4D46" w:rsidRPr="00B5527F" w:rsidRDefault="005E4D46" w:rsidP="005E4D46">
      <w:pPr>
        <w:rPr>
          <w:rFonts w:ascii="Times New Roman" w:hAnsi="Times New Roman" w:cs="Times New Roman"/>
          <w:sz w:val="24"/>
          <w:szCs w:val="24"/>
        </w:rPr>
        <w:sectPr w:rsidR="005E4D46" w:rsidRPr="00B5527F" w:rsidSect="005E4D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991" w:bottom="284" w:left="851" w:header="720" w:footer="708" w:gutter="0"/>
          <w:cols w:space="720"/>
          <w:docGrid w:linePitch="326"/>
        </w:sectPr>
      </w:pPr>
    </w:p>
    <w:p w:rsidR="00D03267" w:rsidRPr="003912E8" w:rsidRDefault="00D03267" w:rsidP="00D0326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lastRenderedPageBreak/>
        <w:t>2.2.    Тематический   план   и   содер</w:t>
      </w:r>
      <w:r w:rsidR="004D4B8F" w:rsidRPr="00B5527F">
        <w:rPr>
          <w:rFonts w:ascii="Times New Roman" w:hAnsi="Times New Roman" w:cs="Times New Roman"/>
          <w:b/>
          <w:sz w:val="24"/>
          <w:szCs w:val="24"/>
        </w:rPr>
        <w:t xml:space="preserve">жание   учебной   дисциплины   </w:t>
      </w:r>
      <w:r w:rsidRPr="00B5527F">
        <w:rPr>
          <w:rFonts w:ascii="Times New Roman" w:hAnsi="Times New Roman" w:cs="Times New Roman"/>
          <w:b/>
          <w:sz w:val="24"/>
          <w:szCs w:val="24"/>
        </w:rPr>
        <w:t>ИНОСТРАННЫЙ</w:t>
      </w:r>
      <w:r w:rsidR="004D4B8F" w:rsidRPr="00B5527F">
        <w:rPr>
          <w:rFonts w:ascii="Times New Roman" w:hAnsi="Times New Roman" w:cs="Times New Roman"/>
          <w:b/>
          <w:sz w:val="24"/>
          <w:szCs w:val="24"/>
        </w:rPr>
        <w:t xml:space="preserve"> ЯЗЫК В </w:t>
      </w:r>
      <w:r w:rsidR="004D4B8F" w:rsidRPr="003912E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D03267" w:rsidRPr="003912E8" w:rsidRDefault="00D03267" w:rsidP="00D03267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5"/>
        <w:gridCol w:w="3697"/>
        <w:gridCol w:w="3749"/>
        <w:gridCol w:w="478"/>
        <w:gridCol w:w="423"/>
        <w:gridCol w:w="418"/>
        <w:gridCol w:w="583"/>
        <w:gridCol w:w="389"/>
        <w:gridCol w:w="418"/>
        <w:gridCol w:w="2360"/>
        <w:gridCol w:w="757"/>
        <w:gridCol w:w="522"/>
      </w:tblGrid>
      <w:tr w:rsidR="00D03267" w:rsidRPr="003912E8" w:rsidTr="00D03267">
        <w:trPr>
          <w:cantSplit/>
          <w:trHeight w:val="1134"/>
        </w:trPr>
        <w:tc>
          <w:tcPr>
            <w:tcW w:w="243" w:type="pct"/>
            <w:vMerge w:val="restart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34" w:type="pct"/>
            <w:gridSpan w:val="6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814" w:type="pct"/>
            <w:vMerge w:val="restart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D03267" w:rsidRPr="003912E8" w:rsidRDefault="00D03267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D03267" w:rsidRPr="003912E8" w:rsidTr="00D03267">
        <w:trPr>
          <w:cantSplit/>
          <w:trHeight w:val="747"/>
        </w:trPr>
        <w:tc>
          <w:tcPr>
            <w:tcW w:w="243" w:type="pct"/>
            <w:vMerge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 w:val="restart"/>
            <w:shd w:val="clear" w:color="auto" w:fill="auto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3912E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образовательной нагрузки</w:t>
            </w:r>
          </w:p>
        </w:tc>
        <w:tc>
          <w:tcPr>
            <w:tcW w:w="769" w:type="pct"/>
            <w:gridSpan w:val="5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во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взаимодей-ствии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преподавате-лем</w:t>
            </w:r>
            <w:proofErr w:type="spellEnd"/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D03267" w:rsidRPr="003912E8" w:rsidTr="00D03267">
        <w:trPr>
          <w:cantSplit/>
          <w:trHeight w:val="3099"/>
        </w:trPr>
        <w:tc>
          <w:tcPr>
            <w:tcW w:w="243" w:type="pct"/>
            <w:vMerge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shd w:val="clear" w:color="auto" w:fill="auto"/>
            <w:textDirection w:val="btL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4" w:type="pct"/>
            <w:textDirection w:val="btL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" w:type="pct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4" w:type="pct"/>
            <w:textDirection w:val="btL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44" w:type="pct"/>
            <w:textDirection w:val="btL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14" w:type="pct"/>
            <w:vMerge/>
            <w:shd w:val="clear" w:color="auto" w:fill="auto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67" w:rsidRPr="003912E8" w:rsidTr="00D03267">
        <w:tc>
          <w:tcPr>
            <w:tcW w:w="243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3267" w:rsidRPr="003912E8" w:rsidTr="00D03267">
        <w:tc>
          <w:tcPr>
            <w:tcW w:w="2811" w:type="pct"/>
            <w:gridSpan w:val="3"/>
            <w:shd w:val="clear" w:color="auto" w:fill="D9D9D9"/>
          </w:tcPr>
          <w:p w:rsidR="00D03267" w:rsidRPr="003912E8" w:rsidRDefault="00A22B3A" w:rsidP="00D0326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курс 3 семестр        </w:t>
            </w:r>
          </w:p>
        </w:tc>
        <w:tc>
          <w:tcPr>
            <w:tcW w:w="165" w:type="pct"/>
            <w:shd w:val="clear" w:color="auto" w:fill="D9D9D9"/>
          </w:tcPr>
          <w:p w:rsidR="00D03267" w:rsidRPr="003912E8" w:rsidRDefault="00A22B3A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/>
          </w:tcPr>
          <w:p w:rsidR="00D03267" w:rsidRPr="003912E8" w:rsidRDefault="00A22B3A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D9D9D9"/>
          </w:tcPr>
          <w:p w:rsidR="00D03267" w:rsidRPr="003912E8" w:rsidRDefault="00C01503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34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c>
          <w:tcPr>
            <w:tcW w:w="243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людей: друзей, родных и близких и т.д. (внешность, характер,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качества).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звуки английского языка. 2. Основные способы написания и образования слов. Понятие глагола-связки.  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3.Типы сказуемого. Типы предложений. 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4.Простые нераспространенные и распространенные предложения. 5.Безличные предложения.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7B2087" w:rsidRDefault="007B2087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Уок2/1, Уок2/2, </w:t>
            </w:r>
            <w:r w:rsidR="003912E8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Уок1/4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ОК2, ОК4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отношения дома, в учебном заведении,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02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жения с оборотом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AC46FF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глаголы, их эквиваленты.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Сложносочиненные бессоюзные предложения. Сложносочиненные предложения с союзами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времен группы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C46FF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 Лексика по теме «Межличностные отношения».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CB0902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 Уок10/3, Уок10/5,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ЛР2, ЛР5</w:t>
            </w:r>
          </w:p>
        </w:tc>
        <w:tc>
          <w:tcPr>
            <w:tcW w:w="261" w:type="pct"/>
            <w:shd w:val="clear" w:color="auto" w:fill="auto"/>
          </w:tcPr>
          <w:p w:rsidR="00CB0902" w:rsidRPr="003912E8" w:rsidRDefault="00CB0902" w:rsidP="00CB09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AC46FF" w:rsidRPr="003912E8" w:rsidRDefault="00CB0902" w:rsidP="00CB09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FF" w:rsidRPr="003912E8" w:rsidRDefault="00AC46FF" w:rsidP="00AC46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7B2087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0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учебный/выходной день.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CB0902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существительное: его основные функции в предложении.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  <w:p w:rsidR="00AC46FF" w:rsidRPr="003912E8" w:rsidRDefault="00CB0902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3-4.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Артикль: определенный, неопределенный, нулевой. Основные случаи употребления определенного и неопределенного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артикля. Употребление существительных без артикля.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5-6.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Лексика по теме: «Условия жизни».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FF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/2,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ЛР5, ЛР18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5707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c>
          <w:tcPr>
            <w:tcW w:w="243" w:type="pct"/>
          </w:tcPr>
          <w:p w:rsidR="003912E8" w:rsidRPr="003912E8" w:rsidRDefault="003912E8" w:rsidP="0039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Здоровье, спорт, правила здорового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образа жизни.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1-2.Имя числительное. 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3-4.Образование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5-6. Лексика по теме «Здоровый образ жизни».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Уок10/1, Уок10/2,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Уок10/3</w:t>
            </w:r>
          </w:p>
          <w:p w:rsidR="003C45DA" w:rsidRPr="003912E8" w:rsidRDefault="003C45DA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ЛР5,ЛР8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rPr>
          <w:trHeight w:val="1184"/>
        </w:trPr>
        <w:tc>
          <w:tcPr>
            <w:tcW w:w="243" w:type="pct"/>
          </w:tcPr>
          <w:p w:rsidR="003912E8" w:rsidRPr="003912E8" w:rsidRDefault="003912E8" w:rsidP="0039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Город, деревня, инфраструктура.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1-2.Предлоги места и направления. 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3-4.Образование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5-7.Работа с текстом. Лексика по теме «Город, деревня».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ЛР5, ЛР2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3A" w:rsidRPr="003912E8" w:rsidTr="00A22B3A">
        <w:trPr>
          <w:trHeight w:val="1184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A22B3A" w:rsidRPr="003912E8" w:rsidRDefault="00A22B3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c>
          <w:tcPr>
            <w:tcW w:w="243" w:type="pct"/>
          </w:tcPr>
          <w:p w:rsidR="00C01503" w:rsidRPr="003912E8" w:rsidRDefault="00C01503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:rsidR="00C01503" w:rsidRPr="003912E8" w:rsidRDefault="00C01503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 курс 4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03" w:rsidRPr="003912E8" w:rsidRDefault="00C01503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2.4.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Досуг.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времен группы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выражения будущего времени. Лексика по теме «Досуг,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хобби».</w:t>
            </w:r>
          </w:p>
          <w:p w:rsidR="00AC46FF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5-6.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ЛР2, ЛР8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22B3A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22B3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c>
          <w:tcPr>
            <w:tcW w:w="243" w:type="pct"/>
          </w:tcPr>
          <w:p w:rsidR="003912E8" w:rsidRPr="003912E8" w:rsidRDefault="003912E8" w:rsidP="0039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2.5.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Новости, средства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массовой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1-3.Местоимения: указательные, личные, притяжательные, вопросительные, возвратные, взаимные и относительные; правила употребления.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4-5.Образование и употребление глаголов в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6-7.Образование и употребление глаголов в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Лексика по теме «Средства массовой информации».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Уок1/2, Уок1/3, Уок1/</w:t>
            </w:r>
            <w:r w:rsidR="003319BA">
              <w:rPr>
                <w:rFonts w:ascii="Times New Roman" w:hAnsi="Times New Roman" w:cs="Times New Roman"/>
                <w:sz w:val="24"/>
                <w:szCs w:val="24"/>
              </w:rPr>
              <w:t>5, Уок1/7, Уок10/2, Уок2/1, Зок3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ЛР18,ЛР5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319BA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  <w:r w:rsidR="003912E8" w:rsidRPr="003912E8">
              <w:rPr>
                <w:rFonts w:ascii="Times New Roman" w:hAnsi="Times New Roman" w:cs="Times New Roman"/>
                <w:sz w:val="24"/>
                <w:szCs w:val="24"/>
              </w:rPr>
              <w:t>, ОК4</w:t>
            </w:r>
          </w:p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rPr>
          <w:trHeight w:val="1308"/>
        </w:trPr>
        <w:tc>
          <w:tcPr>
            <w:tcW w:w="243" w:type="pct"/>
          </w:tcPr>
          <w:p w:rsidR="003912E8" w:rsidRPr="003912E8" w:rsidRDefault="003912E8" w:rsidP="0039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(климат, погода,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экология).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1-2.Имя прилагательное. Образование степеней сравнения прилагательных, наречий (правила, исключения, сравнительные слова и обороты). 3-4.Неопределенные местоимения, производные от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some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every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5-6.Сложноподчиненные предложения с союзами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thatiswhy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времен и косвенная речь.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«Природа, экология». 7.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ЛР5, ЛР18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ОК2, ОК4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rPr>
          <w:trHeight w:val="841"/>
        </w:trPr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2.7.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России и за рубежом,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CB0902" w:rsidP="00A2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Инфинитив, его формы.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22B3A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Инфинитивные обороты, способы их перевода. </w:t>
            </w:r>
            <w:r w:rsidR="00A22B3A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Страдательныйзалог. Признаки и значения слов с окончанием на -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ing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22B3A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22B3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Уок10/2, Уок10/3, Уок10/5, </w:t>
            </w:r>
            <w:r w:rsidR="003319BA">
              <w:rPr>
                <w:rFonts w:ascii="Times New Roman" w:eastAsia="Times New Roman" w:hAnsi="Times New Roman" w:cs="Times New Roman"/>
                <w:sz w:val="24"/>
                <w:szCs w:val="24"/>
              </w:rPr>
              <w:t>Уок5/1,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Зок10/2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ЛР2, ЛР5</w:t>
            </w:r>
          </w:p>
        </w:tc>
        <w:tc>
          <w:tcPr>
            <w:tcW w:w="261" w:type="pct"/>
            <w:shd w:val="clear" w:color="auto" w:fill="auto"/>
          </w:tcPr>
          <w:p w:rsidR="00AC46FF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3319BA" w:rsidRPr="003912E8" w:rsidRDefault="003319B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ОК5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3A" w:rsidRPr="003912E8" w:rsidTr="00C01503">
        <w:trPr>
          <w:trHeight w:val="302"/>
        </w:trPr>
        <w:tc>
          <w:tcPr>
            <w:tcW w:w="5000" w:type="pct"/>
            <w:gridSpan w:val="12"/>
            <w:shd w:val="clear" w:color="auto" w:fill="E7E6E6" w:themeFill="background2"/>
          </w:tcPr>
          <w:p w:rsidR="00A22B3A" w:rsidRPr="003912E8" w:rsidRDefault="00A22B3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rPr>
          <w:trHeight w:val="1299"/>
        </w:trPr>
        <w:tc>
          <w:tcPr>
            <w:tcW w:w="243" w:type="pct"/>
            <w:shd w:val="clear" w:color="auto" w:fill="E7E6E6" w:themeFill="background2"/>
          </w:tcPr>
          <w:p w:rsidR="00C01503" w:rsidRPr="003912E8" w:rsidRDefault="00C01503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 курс 5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C01503" w:rsidRPr="003912E8" w:rsidRDefault="00C01503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rPr>
          <w:trHeight w:val="1299"/>
        </w:trPr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2.8.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и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традиции, краеведение, обычаи и праздники.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сложным дополнением типа I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wantyoutocomehere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союзами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Предложенияссоюзами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глаголов в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инфинитива и инфинитивных оборотов и способы их перевода.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Лексика по теме «Традиции и обычаи». 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Уок2/1, Зок2/1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ЛР5,ЛР17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5707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rPr>
          <w:trHeight w:val="1150"/>
        </w:trPr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876CDA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876CD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AC46FF" w:rsidRPr="003912E8" w:rsidRDefault="00876CD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2.9.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жизнь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(повседневное поведение,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 и умения).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придаточными типа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IfIwereyou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IwoulddoEnglish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insteadofFrench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«Общественная жизнь».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6-7.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57072E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Уок2/2, Уок2</w:t>
            </w:r>
            <w:r w:rsidR="00AC46FF"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/3, Уок10/5, Уок10/2, Уок6/1</w:t>
            </w:r>
            <w:r w:rsidR="003912E8"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Зок10/5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57072E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2.10.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союзами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Сложноподчиненныепредложенияспридаточнымитипа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IfIwereyou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IwoulddoEnglish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insteadofFrench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«Научно-технический прогресс».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Уок1/4, Уок1/5, Уок10/1, Уок1/2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ЛР2, ЛР17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2.11.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карьера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Второстепенные члены предложений. Инверсия в предложениях.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Условные предложения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5-6.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«Профессии, карьера».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Уок4/2, Уок1/3, Уок1/5, Уок10/1, Уок10/3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ЛР17,ЛР2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876CDA">
        <w:tc>
          <w:tcPr>
            <w:tcW w:w="5000" w:type="pct"/>
            <w:gridSpan w:val="12"/>
            <w:shd w:val="clear" w:color="auto" w:fill="E7E6E6" w:themeFill="background2"/>
          </w:tcPr>
          <w:p w:rsidR="00876CDA" w:rsidRPr="003912E8" w:rsidRDefault="00876CD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c>
          <w:tcPr>
            <w:tcW w:w="243" w:type="pct"/>
          </w:tcPr>
          <w:p w:rsidR="00C01503" w:rsidRPr="003912E8" w:rsidRDefault="00C01503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 курс 6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03" w:rsidRPr="003912E8" w:rsidRDefault="00C01503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2.12.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Отдых, каникулы,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отпуск. Туризм.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глаголов в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Признаки инфинитива и инфинитивных оборотов и способы их перевода.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темам «Каникулы, отдых,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туризм».Работа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Уок10/2Зок10/1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ЛР2,ЛР18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5707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2.13.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977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Дифференциальные признаки глаголов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FutureinthePast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Лексика по темам «Искусство, развлечения». 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 Уок4/1, Уок4/2,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AC46FF" w:rsidRPr="003912E8" w:rsidRDefault="003C45DA" w:rsidP="00AC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ЛР17,ЛР2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2.14. 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глаголов в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FutureinthePast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инфинитива и инфинитивных оборотов и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их перевода.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«Государственное устройство». 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</w:t>
            </w:r>
          </w:p>
          <w:p w:rsidR="00AC46FF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зок10/1, зок10/2,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ЛР17, ЛР18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2.15.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времени (рабочий день).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времен группы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времени.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7-8.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предложение времени и образа действия.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Герундий (употребление, перевод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11-13.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«Планирование времени». 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876CDA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876CD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Уок4/1, Уок1/2, Уок1/3, Уок1/5, Уок1/7, Уок1/8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ЛР2,ЛР8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4D4B8F">
        <w:tc>
          <w:tcPr>
            <w:tcW w:w="243" w:type="pct"/>
          </w:tcPr>
          <w:p w:rsidR="00876CDA" w:rsidRPr="003912E8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3912E8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876CDA">
        <w:tc>
          <w:tcPr>
            <w:tcW w:w="5000" w:type="pct"/>
            <w:gridSpan w:val="12"/>
            <w:shd w:val="clear" w:color="auto" w:fill="E7E6E6" w:themeFill="background2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c>
          <w:tcPr>
            <w:tcW w:w="243" w:type="pct"/>
          </w:tcPr>
          <w:p w:rsidR="00C01503" w:rsidRPr="003912E8" w:rsidRDefault="00C01503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 курс 7 семестр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C01503" w:rsidRPr="003912E8" w:rsidRDefault="00C01503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4D4B8F">
        <w:tc>
          <w:tcPr>
            <w:tcW w:w="243" w:type="pct"/>
          </w:tcPr>
          <w:p w:rsidR="00876CDA" w:rsidRPr="003912E8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2.16.</w:t>
            </w:r>
          </w:p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Детали, механизмы.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1-4.Образование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действительном и страдательном залоге.5-6. Придаточные подлежащие и сказуемые.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7-8.Лексика по теме «Детали, механизмы». 9-10.Работа с текстом. 11-12.Работа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46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Default="00876CDA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Уок10/1 -Уок10/5,Зок10/1-Зок10/5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ЛР8,ЛР17</w:t>
            </w:r>
          </w:p>
        </w:tc>
        <w:tc>
          <w:tcPr>
            <w:tcW w:w="261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4D4B8F">
        <w:tc>
          <w:tcPr>
            <w:tcW w:w="243" w:type="pct"/>
          </w:tcPr>
          <w:p w:rsidR="00876CDA" w:rsidRPr="003912E8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2.17.</w:t>
            </w:r>
          </w:p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Промышленность.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1-2. Условные предложения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типа. 3-4.Изъявительное и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сослагательное наклонение. 5-8. Придаточные предложения цели, следствия, уступки.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9-10.Лексика по теме «Промышленность». 11-14. Работа с текстом. Работа с диалогами.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146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3912E8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</w:t>
            </w:r>
          </w:p>
          <w:p w:rsidR="00876CDA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Уок10/3, Уок10/5,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ЛР8,ЛР2</w:t>
            </w:r>
          </w:p>
        </w:tc>
        <w:tc>
          <w:tcPr>
            <w:tcW w:w="261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c>
          <w:tcPr>
            <w:tcW w:w="243" w:type="pct"/>
            <w:shd w:val="clear" w:color="auto" w:fill="E7E6E6" w:themeFill="background2"/>
          </w:tcPr>
          <w:p w:rsidR="00C01503" w:rsidRPr="003912E8" w:rsidRDefault="00C01503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4 курс 8 семестр.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46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C01503" w:rsidRPr="003912E8" w:rsidRDefault="00C01503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4D4B8F">
        <w:tc>
          <w:tcPr>
            <w:tcW w:w="243" w:type="pct"/>
          </w:tcPr>
          <w:p w:rsidR="00876CDA" w:rsidRPr="003912E8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2.18.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(письма, контракты)</w:t>
            </w:r>
          </w:p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1-6.Модальные глаголы в этикетных формулах и официальной речи. 7-8.Вводные слова и обороты.  9-14.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A0122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15-18. Работа с документами. 19-20. Работа с контрактами. 21-22. Заполнение Резюме. 23-24. Повторение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7A0122" w:rsidP="00876CDA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146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3912E8" w:rsidRDefault="007A0122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Уок10/3 Зок10/3</w:t>
            </w:r>
          </w:p>
          <w:p w:rsidR="003912E8" w:rsidRDefault="003912E8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Уок10/2, Уок1</w:t>
            </w:r>
            <w:r w:rsidR="003319BA">
              <w:rPr>
                <w:rFonts w:ascii="Times New Roman" w:hAnsi="Times New Roman" w:cs="Times New Roman"/>
                <w:sz w:val="24"/>
                <w:szCs w:val="24"/>
              </w:rPr>
              <w:t>0/3, Уок6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/1, Уок1/2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ЛР2,ЛР17.</w:t>
            </w:r>
          </w:p>
        </w:tc>
        <w:tc>
          <w:tcPr>
            <w:tcW w:w="261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3912E8" w:rsidRPr="003912E8" w:rsidRDefault="003319B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80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B5527F" w:rsidTr="004D4B8F">
        <w:tc>
          <w:tcPr>
            <w:tcW w:w="243" w:type="pct"/>
          </w:tcPr>
          <w:p w:rsidR="00876CDA" w:rsidRPr="00B5527F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B5527F" w:rsidTr="004D4B8F">
        <w:tc>
          <w:tcPr>
            <w:tcW w:w="243" w:type="pct"/>
          </w:tcPr>
          <w:p w:rsidR="00876CDA" w:rsidRPr="00B5527F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DA" w:rsidRPr="00B5527F" w:rsidRDefault="00876CDA" w:rsidP="00876CD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B5527F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B5527F" w:rsidRDefault="00876CDA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D46" w:rsidRPr="00B5527F" w:rsidRDefault="005E4D46" w:rsidP="005E4D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5E4D46" w:rsidRPr="00B5527F" w:rsidSect="005E4D4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76" w:right="1134" w:bottom="567" w:left="1134" w:header="720" w:footer="397" w:gutter="0"/>
          <w:cols w:space="720"/>
          <w:docGrid w:linePitch="326"/>
        </w:sectPr>
      </w:pPr>
    </w:p>
    <w:p w:rsidR="004D4B8F" w:rsidRPr="00B5527F" w:rsidRDefault="004D4B8F" w:rsidP="004D4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lastRenderedPageBreak/>
        <w:t>3. УСЛОВИЯ РЕАЛИЗАЦИИ УЧЕБНОЙ ДИСЦИПЛИНЫ</w:t>
      </w:r>
    </w:p>
    <w:p w:rsidR="004D4B8F" w:rsidRPr="00B5527F" w:rsidRDefault="004D4B8F" w:rsidP="004D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учебной аудитории </w:t>
      </w:r>
      <w:r w:rsidRPr="00B5527F">
        <w:rPr>
          <w:rFonts w:ascii="Times New Roman" w:eastAsia="Times New Roman" w:hAnsi="Times New Roman" w:cs="Times New Roman"/>
          <w:sz w:val="24"/>
          <w:szCs w:val="24"/>
        </w:rPr>
        <w:t>Иностранный язык в профессиональной деятельности.</w:t>
      </w:r>
    </w:p>
    <w:p w:rsidR="004D4B8F" w:rsidRPr="00B5527F" w:rsidRDefault="004D4B8F" w:rsidP="004D4B8F">
      <w:pPr>
        <w:tabs>
          <w:tab w:val="left" w:pos="9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3.1.1. Оборудование учебной аудитории: 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- учебники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- словари 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- раздаточный материал 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комплект документов для изучения;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комплект заданий для тестирования и контрольных работ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-камера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-доступ в сеть интернет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3.1.2. Технические средства обучения: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 с лицензионным программным обеспечением и </w:t>
      </w:r>
      <w:proofErr w:type="spellStart"/>
      <w:r w:rsidRPr="00B5527F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B5527F">
        <w:rPr>
          <w:rFonts w:ascii="Times New Roman" w:eastAsia="Times New Roman" w:hAnsi="Times New Roman" w:cs="Times New Roman"/>
          <w:sz w:val="24"/>
          <w:szCs w:val="24"/>
        </w:rPr>
        <w:t>, интерактивная доска,  аудиосистема.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 xml:space="preserve">3.1.3. </w:t>
      </w: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материалы: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-вопросы к практическим занятиям;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-тесты;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-карточки;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-тематические зачеты;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-проверочные работы.</w:t>
      </w:r>
    </w:p>
    <w:p w:rsidR="004D4B8F" w:rsidRPr="00B5527F" w:rsidRDefault="004D4B8F" w:rsidP="004D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D4B8F" w:rsidRPr="00B5527F" w:rsidRDefault="004D4B8F" w:rsidP="004D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D4B8F" w:rsidRPr="00B5527F" w:rsidRDefault="004D4B8F" w:rsidP="004D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литературы </w:t>
      </w:r>
    </w:p>
    <w:p w:rsidR="004D4B8F" w:rsidRPr="00B5527F" w:rsidRDefault="004D4B8F" w:rsidP="004D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Г.Т.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Безкоровайная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, Н.И. Соколова , Е.А.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Кайранская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PlanetofEnglish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: учебник английского языка для учреждений СПО, 4ое издание «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Акадаемия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» 2017г.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А.П. Голубев, Н.В.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Балюк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, И.Б. Смирнова. Английский язык: учебник для студ. Учреждений сред. проф. образования, 16ое издание - «Академия», 2017г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3. И.П.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Агабекян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 для СПО, 14ое издание.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4. Ю.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Голицынский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Голицынская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язык. Грамматика. Сборник упражнений. 6 издание, исправленное и дополненное.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Интернет – ресурсы:</w:t>
      </w:r>
    </w:p>
    <w:p w:rsidR="004D4B8F" w:rsidRPr="00B5527F" w:rsidRDefault="004D4B8F" w:rsidP="004D4B8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http://www.english.language.ru</w:t>
      </w:r>
    </w:p>
    <w:p w:rsidR="004D4B8F" w:rsidRPr="00B5527F" w:rsidRDefault="004D4B8F" w:rsidP="004D4B8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http://english-language.chat.ru</w:t>
      </w:r>
    </w:p>
    <w:p w:rsidR="004D4B8F" w:rsidRPr="00B5527F" w:rsidRDefault="00B63EA1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1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2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2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2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hollywood</w:t>
        </w:r>
      </w:hyperlink>
      <w:hyperlink r:id="rId24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5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4D4B8F" w:rsidRPr="00B5527F" w:rsidRDefault="00B63EA1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26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27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28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2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disney</w:t>
        </w:r>
      </w:hyperlink>
      <w:hyperlink r:id="rId3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4D4B8F" w:rsidRPr="00B5527F" w:rsidRDefault="00B63EA1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3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34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35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36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7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rockhall</w:t>
        </w:r>
      </w:hyperlink>
      <w:hyperlink r:id="rId38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4D4B8F" w:rsidRPr="00B5527F" w:rsidRDefault="00B63EA1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4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4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4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4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4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louvre</w:t>
        </w:r>
      </w:hyperlink>
      <w:hyperlink r:id="rId45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6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fr</w:t>
        </w:r>
      </w:hyperlink>
    </w:p>
    <w:p w:rsidR="004D4B8F" w:rsidRPr="00B5527F" w:rsidRDefault="00B63EA1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47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48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4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5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nga</w:t>
        </w:r>
      </w:hyperlink>
      <w:hyperlink r:id="rId5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gov</w:t>
        </w:r>
      </w:hyperlink>
    </w:p>
    <w:p w:rsidR="004D4B8F" w:rsidRPr="00B5527F" w:rsidRDefault="00B63EA1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54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55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56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57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8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nhm</w:t>
        </w:r>
      </w:hyperlink>
      <w:hyperlink r:id="rId5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6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ac</w:t>
        </w:r>
      </w:hyperlink>
      <w:hyperlink r:id="rId6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6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uk</w:t>
        </w:r>
      </w:hyperlink>
      <w:hyperlink r:id="rId6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</w:p>
    <w:p w:rsidR="004D4B8F" w:rsidRPr="00B368A5" w:rsidRDefault="004D4B8F" w:rsidP="004D4B8F">
      <w:p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D4B8F" w:rsidRPr="00B368A5" w:rsidRDefault="004D4B8F" w:rsidP="004D4B8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D4B8F" w:rsidRPr="00B5527F" w:rsidRDefault="004D4B8F" w:rsidP="004D4B8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86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4D4B8F" w:rsidRPr="00B5527F" w:rsidRDefault="004D4B8F" w:rsidP="004D4B8F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D4B8F" w:rsidRPr="00B5527F" w:rsidRDefault="004D4B8F" w:rsidP="004D4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5527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2408"/>
        <w:gridCol w:w="2092"/>
      </w:tblGrid>
      <w:tr w:rsidR="00AE6C0F" w:rsidRPr="0046060F" w:rsidTr="00064B28">
        <w:tc>
          <w:tcPr>
            <w:tcW w:w="2649" w:type="pct"/>
          </w:tcPr>
          <w:p w:rsidR="00AE6C0F" w:rsidRPr="004606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58" w:type="pct"/>
          </w:tcPr>
          <w:p w:rsidR="00AE6C0F" w:rsidRPr="004606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:rsidR="00AE6C0F" w:rsidRPr="004606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E6C0F" w:rsidRPr="0046060F" w:rsidTr="00064B28">
        <w:tc>
          <w:tcPr>
            <w:tcW w:w="2649" w:type="pct"/>
            <w:vMerge w:val="restart"/>
          </w:tcPr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тексты на базовые профессиональные темы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AE6C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простые связные сообщения на знакомые или инт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ересующие профессиональные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proofErr w:type="spellEnd"/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построения простых и сложных предложений на профессиональные темы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произношения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258" w:type="pct"/>
            <w:vMerge w:val="restart"/>
          </w:tcPr>
          <w:p w:rsidR="00AE6C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смысл и содержание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высказыванийна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английском языке на профессиональные темы. </w:t>
            </w:r>
          </w:p>
          <w:p w:rsidR="00AE6C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содержание технической документации и инструкций на английском языке.</w:t>
            </w:r>
          </w:p>
          <w:p w:rsidR="00AE6C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:rsidR="00AE6C0F" w:rsidRPr="004606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  <w:tcBorders>
              <w:bottom w:val="nil"/>
            </w:tcBorders>
          </w:tcPr>
          <w:p w:rsidR="00AE6C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за выполнением практических работ.</w:t>
            </w:r>
          </w:p>
          <w:p w:rsidR="00AE6C0F" w:rsidRPr="004606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контрольных работ </w:t>
            </w:r>
          </w:p>
          <w:p w:rsidR="00AE6C0F" w:rsidRPr="004606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устных и письменных ответов</w:t>
            </w:r>
          </w:p>
        </w:tc>
      </w:tr>
      <w:tr w:rsidR="00AE6C0F" w:rsidRPr="0046060F" w:rsidTr="00064B28">
        <w:tc>
          <w:tcPr>
            <w:tcW w:w="2649" w:type="pct"/>
            <w:vMerge/>
          </w:tcPr>
          <w:p w:rsidR="00AE6C0F" w:rsidRPr="0046060F" w:rsidRDefault="00AE6C0F" w:rsidP="00064B28">
            <w:pPr>
              <w:ind w:firstLine="426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58" w:type="pct"/>
            <w:vMerge/>
          </w:tcPr>
          <w:p w:rsidR="00AE6C0F" w:rsidRPr="0046060F" w:rsidRDefault="00AE6C0F" w:rsidP="00064B28">
            <w:pPr>
              <w:ind w:firstLine="426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</w:tcBorders>
          </w:tcPr>
          <w:p w:rsidR="00AE6C0F" w:rsidRPr="0046060F" w:rsidRDefault="00AE6C0F" w:rsidP="00064B28">
            <w:pPr>
              <w:ind w:firstLine="426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AE6C0F" w:rsidRPr="0046060F" w:rsidRDefault="00AE6C0F" w:rsidP="00AE6C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6C0F" w:rsidRPr="0046060F" w:rsidRDefault="00AE6C0F" w:rsidP="00AE6C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1338" w:rsidRDefault="00A31338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1338" w:rsidRPr="00B5527F" w:rsidRDefault="00A31338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4B8F" w:rsidRPr="00B5527F" w:rsidRDefault="004D4B8F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2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Контроль общих компетенций</w:t>
      </w:r>
      <w:r w:rsidRPr="00B5527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D4B8F" w:rsidRPr="00B5527F" w:rsidRDefault="004D4B8F" w:rsidP="004D4B8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303"/>
        <w:gridCol w:w="2537"/>
        <w:gridCol w:w="2182"/>
      </w:tblGrid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</w:t>
            </w: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</w:t>
            </w: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текстов профессиональной направленности.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</w:tbl>
    <w:p w:rsidR="004D4B8F" w:rsidRPr="00B5527F" w:rsidRDefault="004D4B8F" w:rsidP="004D4B8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5DA" w:rsidRPr="003C45DA" w:rsidRDefault="003C45DA" w:rsidP="003C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5D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3C45DA" w:rsidRPr="003C45DA" w:rsidRDefault="003C45DA" w:rsidP="003C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3C45DA" w:rsidRPr="003C45DA" w:rsidTr="00F40999">
        <w:tc>
          <w:tcPr>
            <w:tcW w:w="7939" w:type="dxa"/>
          </w:tcPr>
          <w:p w:rsidR="003C45DA" w:rsidRPr="003C45DA" w:rsidRDefault="003C45DA" w:rsidP="003C45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3C45DA" w:rsidRPr="003C45DA" w:rsidRDefault="003C45DA" w:rsidP="003C45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3C45DA" w:rsidRPr="003C45DA" w:rsidTr="00F409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3C45DA" w:rsidRPr="003C45DA" w:rsidTr="00F409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DA" w:rsidRPr="003C45DA" w:rsidRDefault="003C45DA" w:rsidP="003C45D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proofErr w:type="spellStart"/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A" w:rsidRPr="003C45DA" w:rsidRDefault="003C45DA" w:rsidP="003C45D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3C45DA" w:rsidRPr="003C45DA" w:rsidTr="00F409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C45DA" w:rsidRPr="003C45DA" w:rsidTr="00F40999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3C45DA" w:rsidRPr="003C45DA" w:rsidTr="00F40999">
        <w:tc>
          <w:tcPr>
            <w:tcW w:w="7939" w:type="dxa"/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</w:tbl>
    <w:p w:rsidR="004D4B8F" w:rsidRPr="00B5527F" w:rsidRDefault="004D4B8F" w:rsidP="004D4B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4D4B8F" w:rsidRPr="00B5527F" w:rsidSect="00F9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99" w:rsidRDefault="00F40999">
      <w:pPr>
        <w:spacing w:after="0" w:line="240" w:lineRule="auto"/>
      </w:pPr>
      <w:r>
        <w:separator/>
      </w:r>
    </w:p>
  </w:endnote>
  <w:endnote w:type="continuationSeparator" w:id="0">
    <w:p w:rsidR="00F40999" w:rsidRDefault="00F4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9" w:rsidRDefault="00F409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9" w:rsidRDefault="00F40999">
    <w:pPr>
      <w:pStyle w:val="ad"/>
      <w:jc w:val="right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9" w:rsidRDefault="00F40999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9" w:rsidRDefault="00F40999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9" w:rsidRDefault="00F40999">
    <w:pPr>
      <w:pStyle w:val="ad"/>
      <w:jc w:val="right"/>
      <w:rPr>
        <w:sz w:val="2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9" w:rsidRDefault="00F409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99" w:rsidRDefault="00F40999">
      <w:pPr>
        <w:spacing w:after="0" w:line="240" w:lineRule="auto"/>
      </w:pPr>
      <w:r>
        <w:separator/>
      </w:r>
    </w:p>
  </w:footnote>
  <w:footnote w:type="continuationSeparator" w:id="0">
    <w:p w:rsidR="00F40999" w:rsidRDefault="00F4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9" w:rsidRDefault="00F4099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9" w:rsidRDefault="00F4099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9" w:rsidRDefault="00F4099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9" w:rsidRDefault="00F4099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9" w:rsidRDefault="00F40999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9" w:rsidRDefault="00F409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B7F69"/>
    <w:multiLevelType w:val="multilevel"/>
    <w:tmpl w:val="7C8227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5860AA4"/>
    <w:multiLevelType w:val="hybridMultilevel"/>
    <w:tmpl w:val="F2F07172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9C42FEB"/>
    <w:multiLevelType w:val="hybridMultilevel"/>
    <w:tmpl w:val="A6C451FE"/>
    <w:lvl w:ilvl="0" w:tplc="04CE91E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E7694"/>
    <w:multiLevelType w:val="hybridMultilevel"/>
    <w:tmpl w:val="C25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114BE"/>
    <w:multiLevelType w:val="hybridMultilevel"/>
    <w:tmpl w:val="08E0C48E"/>
    <w:lvl w:ilvl="0" w:tplc="198C5C4A">
      <w:start w:val="1"/>
      <w:numFmt w:val="decimal"/>
      <w:lvlText w:val="%1."/>
      <w:lvlJc w:val="left"/>
      <w:pPr>
        <w:ind w:left="101" w:hanging="240"/>
        <w:jc w:val="right"/>
      </w:pPr>
      <w:rPr>
        <w:rFonts w:hint="default"/>
        <w:b/>
        <w:bCs/>
        <w:i/>
        <w:spacing w:val="-3"/>
        <w:w w:val="99"/>
      </w:rPr>
    </w:lvl>
    <w:lvl w:ilvl="1" w:tplc="0DAA80E4">
      <w:numFmt w:val="none"/>
      <w:lvlText w:val=""/>
      <w:lvlJc w:val="left"/>
      <w:pPr>
        <w:tabs>
          <w:tab w:val="num" w:pos="360"/>
        </w:tabs>
      </w:pPr>
    </w:lvl>
    <w:lvl w:ilvl="2" w:tplc="37ECC7EE">
      <w:numFmt w:val="bullet"/>
      <w:lvlText w:val="•"/>
      <w:lvlJc w:val="left"/>
      <w:pPr>
        <w:ind w:left="700" w:hanging="420"/>
      </w:pPr>
      <w:rPr>
        <w:rFonts w:hint="default"/>
      </w:rPr>
    </w:lvl>
    <w:lvl w:ilvl="3" w:tplc="8B1E783C">
      <w:numFmt w:val="bullet"/>
      <w:lvlText w:val="•"/>
      <w:lvlJc w:val="left"/>
      <w:pPr>
        <w:ind w:left="1745" w:hanging="420"/>
      </w:pPr>
      <w:rPr>
        <w:rFonts w:hint="default"/>
      </w:rPr>
    </w:lvl>
    <w:lvl w:ilvl="4" w:tplc="1CC4F70C">
      <w:numFmt w:val="bullet"/>
      <w:lvlText w:val="•"/>
      <w:lvlJc w:val="left"/>
      <w:pPr>
        <w:ind w:left="2791" w:hanging="420"/>
      </w:pPr>
      <w:rPr>
        <w:rFonts w:hint="default"/>
      </w:rPr>
    </w:lvl>
    <w:lvl w:ilvl="5" w:tplc="0A48B66C">
      <w:numFmt w:val="bullet"/>
      <w:lvlText w:val="•"/>
      <w:lvlJc w:val="left"/>
      <w:pPr>
        <w:ind w:left="3837" w:hanging="420"/>
      </w:pPr>
      <w:rPr>
        <w:rFonts w:hint="default"/>
      </w:rPr>
    </w:lvl>
    <w:lvl w:ilvl="6" w:tplc="FBFECA1E">
      <w:numFmt w:val="bullet"/>
      <w:lvlText w:val="•"/>
      <w:lvlJc w:val="left"/>
      <w:pPr>
        <w:ind w:left="4883" w:hanging="420"/>
      </w:pPr>
      <w:rPr>
        <w:rFonts w:hint="default"/>
      </w:rPr>
    </w:lvl>
    <w:lvl w:ilvl="7" w:tplc="684EE14A">
      <w:numFmt w:val="bullet"/>
      <w:lvlText w:val="•"/>
      <w:lvlJc w:val="left"/>
      <w:pPr>
        <w:ind w:left="5929" w:hanging="420"/>
      </w:pPr>
      <w:rPr>
        <w:rFonts w:hint="default"/>
      </w:rPr>
    </w:lvl>
    <w:lvl w:ilvl="8" w:tplc="6C9C0D84">
      <w:numFmt w:val="bullet"/>
      <w:lvlText w:val="•"/>
      <w:lvlJc w:val="left"/>
      <w:pPr>
        <w:ind w:left="6974" w:hanging="420"/>
      </w:pPr>
      <w:rPr>
        <w:rFonts w:hint="default"/>
      </w:rPr>
    </w:lvl>
  </w:abstractNum>
  <w:abstractNum w:abstractNumId="21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101512"/>
    <w:multiLevelType w:val="hybridMultilevel"/>
    <w:tmpl w:val="287803D8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27" w15:restartNumberingAfterBreak="0">
    <w:nsid w:val="47BE02AB"/>
    <w:multiLevelType w:val="hybridMultilevel"/>
    <w:tmpl w:val="2FE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A6423"/>
    <w:multiLevelType w:val="hybridMultilevel"/>
    <w:tmpl w:val="02BE9EA2"/>
    <w:lvl w:ilvl="0" w:tplc="F9DE47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615FE"/>
    <w:multiLevelType w:val="hybridMultilevel"/>
    <w:tmpl w:val="D01ECE54"/>
    <w:lvl w:ilvl="0" w:tplc="21A05084">
      <w:start w:val="23"/>
      <w:numFmt w:val="decimal"/>
      <w:lvlText w:val="%1"/>
      <w:lvlJc w:val="left"/>
      <w:pPr>
        <w:ind w:left="1748" w:hanging="960"/>
      </w:pPr>
      <w:rPr>
        <w:rFonts w:hint="default"/>
      </w:rPr>
    </w:lvl>
    <w:lvl w:ilvl="1" w:tplc="69323886">
      <w:numFmt w:val="none"/>
      <w:lvlText w:val=""/>
      <w:lvlJc w:val="left"/>
      <w:pPr>
        <w:tabs>
          <w:tab w:val="num" w:pos="360"/>
        </w:tabs>
      </w:pPr>
    </w:lvl>
    <w:lvl w:ilvl="2" w:tplc="D362E96A">
      <w:numFmt w:val="none"/>
      <w:lvlText w:val=""/>
      <w:lvlJc w:val="left"/>
      <w:pPr>
        <w:tabs>
          <w:tab w:val="num" w:pos="360"/>
        </w:tabs>
      </w:pPr>
    </w:lvl>
    <w:lvl w:ilvl="3" w:tplc="2F8EE9EA">
      <w:numFmt w:val="bullet"/>
      <w:lvlText w:val="•"/>
      <w:lvlJc w:val="left"/>
      <w:pPr>
        <w:ind w:left="3625" w:hanging="960"/>
      </w:pPr>
      <w:rPr>
        <w:rFonts w:hint="default"/>
      </w:rPr>
    </w:lvl>
    <w:lvl w:ilvl="4" w:tplc="3FB0D080">
      <w:numFmt w:val="bullet"/>
      <w:lvlText w:val="•"/>
      <w:lvlJc w:val="left"/>
      <w:pPr>
        <w:ind w:left="4568" w:hanging="960"/>
      </w:pPr>
      <w:rPr>
        <w:rFonts w:hint="default"/>
      </w:rPr>
    </w:lvl>
    <w:lvl w:ilvl="5" w:tplc="6D469016">
      <w:numFmt w:val="bullet"/>
      <w:lvlText w:val="•"/>
      <w:lvlJc w:val="left"/>
      <w:pPr>
        <w:ind w:left="5511" w:hanging="960"/>
      </w:pPr>
      <w:rPr>
        <w:rFonts w:hint="default"/>
      </w:rPr>
    </w:lvl>
    <w:lvl w:ilvl="6" w:tplc="44BE9152">
      <w:numFmt w:val="bullet"/>
      <w:lvlText w:val="•"/>
      <w:lvlJc w:val="left"/>
      <w:pPr>
        <w:ind w:left="6454" w:hanging="960"/>
      </w:pPr>
      <w:rPr>
        <w:rFonts w:hint="default"/>
      </w:rPr>
    </w:lvl>
    <w:lvl w:ilvl="7" w:tplc="9D7402B2">
      <w:numFmt w:val="bullet"/>
      <w:lvlText w:val="•"/>
      <w:lvlJc w:val="left"/>
      <w:pPr>
        <w:ind w:left="7397" w:hanging="960"/>
      </w:pPr>
      <w:rPr>
        <w:rFonts w:hint="default"/>
      </w:rPr>
    </w:lvl>
    <w:lvl w:ilvl="8" w:tplc="E23006AE">
      <w:numFmt w:val="bullet"/>
      <w:lvlText w:val="•"/>
      <w:lvlJc w:val="left"/>
      <w:pPr>
        <w:ind w:left="8340" w:hanging="960"/>
      </w:pPr>
      <w:rPr>
        <w:rFonts w:hint="default"/>
      </w:rPr>
    </w:lvl>
  </w:abstractNum>
  <w:abstractNum w:abstractNumId="36" w15:restartNumberingAfterBreak="0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35"/>
  </w:num>
  <w:num w:numId="10">
    <w:abstractNumId w:val="20"/>
  </w:num>
  <w:num w:numId="11">
    <w:abstractNumId w:val="33"/>
  </w:num>
  <w:num w:numId="12">
    <w:abstractNumId w:val="15"/>
  </w:num>
  <w:num w:numId="13">
    <w:abstractNumId w:val="9"/>
  </w:num>
  <w:num w:numId="14">
    <w:abstractNumId w:val="24"/>
  </w:num>
  <w:num w:numId="15">
    <w:abstractNumId w:val="2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2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</w:num>
  <w:num w:numId="29">
    <w:abstractNumId w:val="12"/>
  </w:num>
  <w:num w:numId="30">
    <w:abstractNumId w:val="16"/>
  </w:num>
  <w:num w:numId="31">
    <w:abstractNumId w:val="36"/>
  </w:num>
  <w:num w:numId="32">
    <w:abstractNumId w:val="22"/>
  </w:num>
  <w:num w:numId="33">
    <w:abstractNumId w:val="28"/>
  </w:num>
  <w:num w:numId="34">
    <w:abstractNumId w:val="11"/>
  </w:num>
  <w:num w:numId="35">
    <w:abstractNumId w:val="30"/>
  </w:num>
  <w:num w:numId="36">
    <w:abstractNumId w:val="18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4FB"/>
    <w:rsid w:val="000640EB"/>
    <w:rsid w:val="00084284"/>
    <w:rsid w:val="000969CA"/>
    <w:rsid w:val="00246AE7"/>
    <w:rsid w:val="002A7938"/>
    <w:rsid w:val="002F5531"/>
    <w:rsid w:val="002F59FA"/>
    <w:rsid w:val="003319BA"/>
    <w:rsid w:val="003912E8"/>
    <w:rsid w:val="003C45DA"/>
    <w:rsid w:val="004D4B8F"/>
    <w:rsid w:val="0056319D"/>
    <w:rsid w:val="0057072E"/>
    <w:rsid w:val="005C4CFD"/>
    <w:rsid w:val="005E4D46"/>
    <w:rsid w:val="005F2EC3"/>
    <w:rsid w:val="006F35A7"/>
    <w:rsid w:val="00704903"/>
    <w:rsid w:val="007A0122"/>
    <w:rsid w:val="007B2087"/>
    <w:rsid w:val="00876CDA"/>
    <w:rsid w:val="0096400C"/>
    <w:rsid w:val="00A22B3A"/>
    <w:rsid w:val="00A31338"/>
    <w:rsid w:val="00AC46FF"/>
    <w:rsid w:val="00AE6C0F"/>
    <w:rsid w:val="00B368A5"/>
    <w:rsid w:val="00B504FB"/>
    <w:rsid w:val="00B5527F"/>
    <w:rsid w:val="00B63EA1"/>
    <w:rsid w:val="00BE5AC5"/>
    <w:rsid w:val="00C01503"/>
    <w:rsid w:val="00C37614"/>
    <w:rsid w:val="00CA299D"/>
    <w:rsid w:val="00CB0902"/>
    <w:rsid w:val="00CD6CD9"/>
    <w:rsid w:val="00D03267"/>
    <w:rsid w:val="00D322AC"/>
    <w:rsid w:val="00DF4412"/>
    <w:rsid w:val="00EB1977"/>
    <w:rsid w:val="00EC7C83"/>
    <w:rsid w:val="00F40999"/>
    <w:rsid w:val="00F9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9427"/>
  <w15:docId w15:val="{6E0DB62C-5CA2-47E6-B0B2-FD8BDCF5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59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D03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03267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5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6z0">
    <w:name w:val="WW8Num6z0"/>
    <w:rsid w:val="005E4D46"/>
  </w:style>
  <w:style w:type="character" w:customStyle="1" w:styleId="WW8Num7z0">
    <w:name w:val="WW8Num7z0"/>
    <w:rsid w:val="005E4D46"/>
  </w:style>
  <w:style w:type="character" w:customStyle="1" w:styleId="Absatz-Standardschriftart">
    <w:name w:val="Absatz-Standardschriftart"/>
    <w:rsid w:val="005E4D46"/>
  </w:style>
  <w:style w:type="character" w:customStyle="1" w:styleId="WW-Absatz-Standardschriftart">
    <w:name w:val="WW-Absatz-Standardschriftart"/>
    <w:rsid w:val="005E4D46"/>
  </w:style>
  <w:style w:type="character" w:customStyle="1" w:styleId="WW-Absatz-Standardschriftart1">
    <w:name w:val="WW-Absatz-Standardschriftart1"/>
    <w:rsid w:val="005E4D46"/>
  </w:style>
  <w:style w:type="character" w:customStyle="1" w:styleId="WW8Num4z1">
    <w:name w:val="WW8Num4z1"/>
    <w:rsid w:val="005E4D46"/>
    <w:rPr>
      <w:b/>
      <w:sz w:val="28"/>
      <w:szCs w:val="28"/>
    </w:rPr>
  </w:style>
  <w:style w:type="character" w:customStyle="1" w:styleId="21">
    <w:name w:val="Основной шрифт абзаца2"/>
    <w:rsid w:val="005E4D46"/>
  </w:style>
  <w:style w:type="character" w:customStyle="1" w:styleId="WW-Absatz-Standardschriftart11">
    <w:name w:val="WW-Absatz-Standardschriftart11"/>
    <w:rsid w:val="005E4D46"/>
  </w:style>
  <w:style w:type="character" w:customStyle="1" w:styleId="WW-Absatz-Standardschriftart111">
    <w:name w:val="WW-Absatz-Standardschriftart111"/>
    <w:rsid w:val="005E4D46"/>
  </w:style>
  <w:style w:type="character" w:customStyle="1" w:styleId="WW-Absatz-Standardschriftart1111">
    <w:name w:val="WW-Absatz-Standardschriftart1111"/>
    <w:rsid w:val="005E4D46"/>
  </w:style>
  <w:style w:type="character" w:customStyle="1" w:styleId="WW8Num3z1">
    <w:name w:val="WW8Num3z1"/>
    <w:rsid w:val="005E4D46"/>
  </w:style>
  <w:style w:type="character" w:customStyle="1" w:styleId="WW-Absatz-Standardschriftart11111">
    <w:name w:val="WW-Absatz-Standardschriftart11111"/>
    <w:rsid w:val="005E4D46"/>
  </w:style>
  <w:style w:type="character" w:customStyle="1" w:styleId="WW8Num2z0">
    <w:name w:val="WW8Num2z0"/>
    <w:rsid w:val="005E4D46"/>
    <w:rPr>
      <w:rFonts w:ascii="Symbol" w:hAnsi="Symbol" w:cs="Symbol"/>
    </w:rPr>
  </w:style>
  <w:style w:type="character" w:customStyle="1" w:styleId="WW8Num5z1">
    <w:name w:val="WW8Num5z1"/>
    <w:rsid w:val="005E4D46"/>
    <w:rPr>
      <w:b/>
      <w:bCs/>
      <w:sz w:val="28"/>
      <w:szCs w:val="28"/>
    </w:rPr>
  </w:style>
  <w:style w:type="character" w:customStyle="1" w:styleId="WW-Absatz-Standardschriftart111111">
    <w:name w:val="WW-Absatz-Standardschriftart111111"/>
    <w:rsid w:val="005E4D46"/>
  </w:style>
  <w:style w:type="character" w:customStyle="1" w:styleId="WW8Num1z0">
    <w:name w:val="WW8Num1z0"/>
    <w:rsid w:val="005E4D46"/>
  </w:style>
  <w:style w:type="character" w:customStyle="1" w:styleId="WW8Num1z1">
    <w:name w:val="WW8Num1z1"/>
    <w:rsid w:val="005E4D46"/>
  </w:style>
  <w:style w:type="character" w:customStyle="1" w:styleId="WW8Num1z2">
    <w:name w:val="WW8Num1z2"/>
    <w:rsid w:val="005E4D46"/>
  </w:style>
  <w:style w:type="character" w:customStyle="1" w:styleId="WW8Num1z3">
    <w:name w:val="WW8Num1z3"/>
    <w:rsid w:val="005E4D46"/>
  </w:style>
  <w:style w:type="character" w:customStyle="1" w:styleId="WW8Num1z4">
    <w:name w:val="WW8Num1z4"/>
    <w:rsid w:val="005E4D46"/>
  </w:style>
  <w:style w:type="character" w:customStyle="1" w:styleId="WW8Num1z5">
    <w:name w:val="WW8Num1z5"/>
    <w:rsid w:val="005E4D46"/>
  </w:style>
  <w:style w:type="character" w:customStyle="1" w:styleId="WW8Num1z6">
    <w:name w:val="WW8Num1z6"/>
    <w:rsid w:val="005E4D46"/>
  </w:style>
  <w:style w:type="character" w:customStyle="1" w:styleId="WW8Num1z7">
    <w:name w:val="WW8Num1z7"/>
    <w:rsid w:val="005E4D46"/>
  </w:style>
  <w:style w:type="character" w:customStyle="1" w:styleId="WW8Num1z8">
    <w:name w:val="WW8Num1z8"/>
    <w:rsid w:val="005E4D46"/>
  </w:style>
  <w:style w:type="character" w:customStyle="1" w:styleId="WW8Num3z0">
    <w:name w:val="WW8Num3z0"/>
    <w:rsid w:val="005E4D46"/>
  </w:style>
  <w:style w:type="character" w:customStyle="1" w:styleId="WW8Num3z2">
    <w:name w:val="WW8Num3z2"/>
    <w:rsid w:val="005E4D46"/>
  </w:style>
  <w:style w:type="character" w:customStyle="1" w:styleId="WW8Num3z3">
    <w:name w:val="WW8Num3z3"/>
    <w:rsid w:val="005E4D46"/>
  </w:style>
  <w:style w:type="character" w:customStyle="1" w:styleId="WW8Num3z4">
    <w:name w:val="WW8Num3z4"/>
    <w:rsid w:val="005E4D46"/>
  </w:style>
  <w:style w:type="character" w:customStyle="1" w:styleId="WW8Num3z5">
    <w:name w:val="WW8Num3z5"/>
    <w:rsid w:val="005E4D46"/>
  </w:style>
  <w:style w:type="character" w:customStyle="1" w:styleId="WW8Num3z6">
    <w:name w:val="WW8Num3z6"/>
    <w:rsid w:val="005E4D46"/>
  </w:style>
  <w:style w:type="character" w:customStyle="1" w:styleId="WW8Num3z7">
    <w:name w:val="WW8Num3z7"/>
    <w:rsid w:val="005E4D46"/>
  </w:style>
  <w:style w:type="character" w:customStyle="1" w:styleId="WW8Num3z8">
    <w:name w:val="WW8Num3z8"/>
    <w:rsid w:val="005E4D46"/>
  </w:style>
  <w:style w:type="character" w:customStyle="1" w:styleId="WW8Num4z0">
    <w:name w:val="WW8Num4z0"/>
    <w:rsid w:val="005E4D46"/>
  </w:style>
  <w:style w:type="character" w:customStyle="1" w:styleId="WW8Num4z2">
    <w:name w:val="WW8Num4z2"/>
    <w:rsid w:val="005E4D46"/>
  </w:style>
  <w:style w:type="character" w:customStyle="1" w:styleId="WW8Num4z3">
    <w:name w:val="WW8Num4z3"/>
    <w:rsid w:val="005E4D46"/>
  </w:style>
  <w:style w:type="character" w:customStyle="1" w:styleId="WW8Num4z4">
    <w:name w:val="WW8Num4z4"/>
    <w:rsid w:val="005E4D46"/>
  </w:style>
  <w:style w:type="character" w:customStyle="1" w:styleId="WW8Num4z5">
    <w:name w:val="WW8Num4z5"/>
    <w:rsid w:val="005E4D46"/>
  </w:style>
  <w:style w:type="character" w:customStyle="1" w:styleId="WW8Num4z6">
    <w:name w:val="WW8Num4z6"/>
    <w:rsid w:val="005E4D46"/>
  </w:style>
  <w:style w:type="character" w:customStyle="1" w:styleId="WW8Num4z7">
    <w:name w:val="WW8Num4z7"/>
    <w:rsid w:val="005E4D46"/>
  </w:style>
  <w:style w:type="character" w:customStyle="1" w:styleId="WW8Num4z8">
    <w:name w:val="WW8Num4z8"/>
    <w:rsid w:val="005E4D46"/>
  </w:style>
  <w:style w:type="character" w:customStyle="1" w:styleId="WW8Num5z0">
    <w:name w:val="WW8Num5z0"/>
    <w:rsid w:val="005E4D46"/>
  </w:style>
  <w:style w:type="character" w:customStyle="1" w:styleId="WW8Num5z2">
    <w:name w:val="WW8Num5z2"/>
    <w:rsid w:val="005E4D46"/>
  </w:style>
  <w:style w:type="character" w:customStyle="1" w:styleId="WW8Num5z3">
    <w:name w:val="WW8Num5z3"/>
    <w:rsid w:val="005E4D46"/>
  </w:style>
  <w:style w:type="character" w:customStyle="1" w:styleId="WW8Num5z4">
    <w:name w:val="WW8Num5z4"/>
    <w:rsid w:val="005E4D46"/>
  </w:style>
  <w:style w:type="character" w:customStyle="1" w:styleId="WW8Num5z5">
    <w:name w:val="WW8Num5z5"/>
    <w:rsid w:val="005E4D46"/>
  </w:style>
  <w:style w:type="character" w:customStyle="1" w:styleId="WW8Num5z6">
    <w:name w:val="WW8Num5z6"/>
    <w:rsid w:val="005E4D46"/>
  </w:style>
  <w:style w:type="character" w:customStyle="1" w:styleId="WW8Num5z7">
    <w:name w:val="WW8Num5z7"/>
    <w:rsid w:val="005E4D46"/>
  </w:style>
  <w:style w:type="character" w:customStyle="1" w:styleId="WW8Num5z8">
    <w:name w:val="WW8Num5z8"/>
    <w:rsid w:val="005E4D46"/>
  </w:style>
  <w:style w:type="character" w:customStyle="1" w:styleId="WW8Num7z1">
    <w:name w:val="WW8Num7z1"/>
    <w:rsid w:val="005E4D46"/>
  </w:style>
  <w:style w:type="character" w:customStyle="1" w:styleId="WW8Num7z2">
    <w:name w:val="WW8Num7z2"/>
    <w:rsid w:val="005E4D46"/>
  </w:style>
  <w:style w:type="character" w:customStyle="1" w:styleId="WW8Num7z3">
    <w:name w:val="WW8Num7z3"/>
    <w:rsid w:val="005E4D46"/>
  </w:style>
  <w:style w:type="character" w:customStyle="1" w:styleId="WW8Num7z4">
    <w:name w:val="WW8Num7z4"/>
    <w:rsid w:val="005E4D46"/>
  </w:style>
  <w:style w:type="character" w:customStyle="1" w:styleId="WW8Num7z5">
    <w:name w:val="WW8Num7z5"/>
    <w:rsid w:val="005E4D46"/>
  </w:style>
  <w:style w:type="character" w:customStyle="1" w:styleId="WW8Num7z6">
    <w:name w:val="WW8Num7z6"/>
    <w:rsid w:val="005E4D46"/>
  </w:style>
  <w:style w:type="character" w:customStyle="1" w:styleId="WW8Num7z7">
    <w:name w:val="WW8Num7z7"/>
    <w:rsid w:val="005E4D46"/>
  </w:style>
  <w:style w:type="character" w:customStyle="1" w:styleId="WW8Num7z8">
    <w:name w:val="WW8Num7z8"/>
    <w:rsid w:val="005E4D46"/>
  </w:style>
  <w:style w:type="character" w:customStyle="1" w:styleId="WW-Absatz-Standardschriftart1111111">
    <w:name w:val="WW-Absatz-Standardschriftart1111111"/>
    <w:rsid w:val="005E4D46"/>
  </w:style>
  <w:style w:type="character" w:customStyle="1" w:styleId="WW-Absatz-Standardschriftart11111111">
    <w:name w:val="WW-Absatz-Standardschriftart11111111"/>
    <w:rsid w:val="005E4D46"/>
  </w:style>
  <w:style w:type="character" w:customStyle="1" w:styleId="11">
    <w:name w:val="Основной шрифт абзаца1"/>
    <w:rsid w:val="005E4D46"/>
  </w:style>
  <w:style w:type="character" w:styleId="a3">
    <w:name w:val="Strong"/>
    <w:qFormat/>
    <w:rsid w:val="005E4D46"/>
    <w:rPr>
      <w:b/>
      <w:bCs/>
    </w:rPr>
  </w:style>
  <w:style w:type="character" w:styleId="a4">
    <w:name w:val="Emphasis"/>
    <w:qFormat/>
    <w:rsid w:val="005E4D46"/>
    <w:rPr>
      <w:i/>
      <w:iCs/>
    </w:rPr>
  </w:style>
  <w:style w:type="character" w:styleId="a5">
    <w:name w:val="page number"/>
    <w:basedOn w:val="11"/>
    <w:rsid w:val="005E4D46"/>
  </w:style>
  <w:style w:type="character" w:customStyle="1" w:styleId="a6">
    <w:name w:val="Верхний колонтитул Знак"/>
    <w:uiPriority w:val="99"/>
    <w:rsid w:val="005E4D46"/>
    <w:rPr>
      <w:sz w:val="24"/>
      <w:szCs w:val="24"/>
    </w:rPr>
  </w:style>
  <w:style w:type="character" w:customStyle="1" w:styleId="a7">
    <w:name w:val="Нижний колонтитул Знак"/>
    <w:rsid w:val="005E4D46"/>
    <w:rPr>
      <w:sz w:val="24"/>
      <w:szCs w:val="24"/>
    </w:rPr>
  </w:style>
  <w:style w:type="character" w:customStyle="1" w:styleId="a8">
    <w:name w:val="Маркеры списка"/>
    <w:rsid w:val="005E4D46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9"/>
    <w:rsid w:val="005E4D4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E4D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E4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5E4D46"/>
    <w:rPr>
      <w:rFonts w:ascii="Arial" w:hAnsi="Arial" w:cs="Mangal"/>
    </w:rPr>
  </w:style>
  <w:style w:type="paragraph" w:customStyle="1" w:styleId="22">
    <w:name w:val="Название2"/>
    <w:basedOn w:val="a"/>
    <w:rsid w:val="005E4D4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5E4D4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5E4D4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E4D4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c">
    <w:name w:val="Normal (Web)"/>
    <w:basedOn w:val="a"/>
    <w:uiPriority w:val="99"/>
    <w:rsid w:val="005E4D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15"/>
    <w:rsid w:val="005E4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d"/>
    <w:rsid w:val="005E4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16"/>
    <w:uiPriority w:val="99"/>
    <w:rsid w:val="005E4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e"/>
    <w:rsid w:val="005E4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E4D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5E4D46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5E4D46"/>
  </w:style>
  <w:style w:type="table" w:customStyle="1" w:styleId="TableNormal">
    <w:name w:val="Table Normal"/>
    <w:uiPriority w:val="2"/>
    <w:semiHidden/>
    <w:unhideWhenUsed/>
    <w:qFormat/>
    <w:rsid w:val="005E4D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uiPriority w:val="1"/>
    <w:qFormat/>
    <w:rsid w:val="005E4D46"/>
    <w:pPr>
      <w:widowControl w:val="0"/>
      <w:autoSpaceDE w:val="0"/>
      <w:autoSpaceDN w:val="0"/>
      <w:spacing w:before="74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E4D46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5E4D46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val="en-US" w:eastAsia="en-US"/>
    </w:rPr>
  </w:style>
  <w:style w:type="character" w:styleId="af4">
    <w:name w:val="Hyperlink"/>
    <w:basedOn w:val="a0"/>
    <w:uiPriority w:val="99"/>
    <w:unhideWhenUsed/>
    <w:rsid w:val="005E4D46"/>
    <w:rPr>
      <w:color w:val="0563C1" w:themeColor="hyperlink"/>
      <w:u w:val="single"/>
    </w:rPr>
  </w:style>
  <w:style w:type="paragraph" w:styleId="af5">
    <w:name w:val="No Spacing"/>
    <w:uiPriority w:val="1"/>
    <w:qFormat/>
    <w:rsid w:val="005E4D46"/>
    <w:pPr>
      <w:spacing w:after="0" w:line="240" w:lineRule="auto"/>
    </w:pPr>
    <w:rPr>
      <w:rFonts w:eastAsiaTheme="minorEastAsia"/>
      <w:lang w:eastAsia="ja-JP"/>
    </w:rPr>
  </w:style>
  <w:style w:type="character" w:customStyle="1" w:styleId="fontstyle01">
    <w:name w:val="fontstyle01"/>
    <w:basedOn w:val="a0"/>
    <w:rsid w:val="00D03267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0326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03267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03267"/>
    <w:rPr>
      <w:rFonts w:ascii="Arial" w:eastAsia="Times New Roman" w:hAnsi="Arial" w:cs="Arial"/>
      <w:bCs/>
      <w:sz w:val="26"/>
      <w:szCs w:val="26"/>
      <w:lang w:eastAsia="ru-RU"/>
    </w:rPr>
  </w:style>
  <w:style w:type="table" w:styleId="af6">
    <w:name w:val="Table Grid"/>
    <w:basedOn w:val="a1"/>
    <w:rsid w:val="00D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D03267"/>
    <w:rPr>
      <w:rFonts w:ascii="Times New Roman" w:hAnsi="Times New Roman" w:cs="Times New Roman" w:hint="default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D03267"/>
  </w:style>
  <w:style w:type="character" w:styleId="af7">
    <w:name w:val="FollowedHyperlink"/>
    <w:semiHidden/>
    <w:unhideWhenUsed/>
    <w:rsid w:val="00D0326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0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03267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unhideWhenUsed/>
    <w:qFormat/>
    <w:rsid w:val="00D0326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D0326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D032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Заголовок Знак"/>
    <w:basedOn w:val="a0"/>
    <w:link w:val="afa"/>
    <w:rsid w:val="00D032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Body Text Indent"/>
    <w:basedOn w:val="a"/>
    <w:link w:val="afd"/>
    <w:semiHidden/>
    <w:unhideWhenUsed/>
    <w:rsid w:val="00D03267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semiHidden/>
    <w:rsid w:val="00D0326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D0326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032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D0326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semiHidden/>
    <w:rsid w:val="00D032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0326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D03267"/>
    <w:rPr>
      <w:rFonts w:ascii="Tahoma" w:eastAsia="Calibri" w:hAnsi="Tahoma" w:cs="Tahoma"/>
      <w:sz w:val="16"/>
      <w:szCs w:val="16"/>
    </w:rPr>
  </w:style>
  <w:style w:type="paragraph" w:customStyle="1" w:styleId="18">
    <w:name w:val="Стиль1"/>
    <w:semiHidden/>
    <w:rsid w:val="00D03267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D03267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D03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D03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D03267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D03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D03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D03267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D03267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D0326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D0326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D0326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D03267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D0326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0">
    <w:name w:val="footnote reference"/>
    <w:uiPriority w:val="99"/>
    <w:unhideWhenUsed/>
    <w:rsid w:val="00D03267"/>
    <w:rPr>
      <w:vertAlign w:val="superscript"/>
    </w:rPr>
  </w:style>
  <w:style w:type="character" w:customStyle="1" w:styleId="FontStyle13">
    <w:name w:val="Font Style13"/>
    <w:rsid w:val="00D03267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D03267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D03267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D03267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D03267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D03267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D03267"/>
  </w:style>
  <w:style w:type="character" w:customStyle="1" w:styleId="letter">
    <w:name w:val="letter"/>
    <w:basedOn w:val="a0"/>
    <w:rsid w:val="00D03267"/>
  </w:style>
  <w:style w:type="character" w:customStyle="1" w:styleId="mw-headline">
    <w:name w:val="mw-headline"/>
    <w:basedOn w:val="a0"/>
    <w:rsid w:val="00D03267"/>
  </w:style>
  <w:style w:type="character" w:customStyle="1" w:styleId="editsection">
    <w:name w:val="editsection"/>
    <w:basedOn w:val="a0"/>
    <w:rsid w:val="00D03267"/>
  </w:style>
  <w:style w:type="character" w:customStyle="1" w:styleId="c0c6">
    <w:name w:val="c0 c6"/>
    <w:basedOn w:val="a0"/>
    <w:rsid w:val="00D03267"/>
  </w:style>
  <w:style w:type="character" w:customStyle="1" w:styleId="c0">
    <w:name w:val="c0"/>
    <w:basedOn w:val="a0"/>
    <w:rsid w:val="00D03267"/>
  </w:style>
  <w:style w:type="character" w:customStyle="1" w:styleId="c0c13">
    <w:name w:val="c0 c13"/>
    <w:basedOn w:val="a0"/>
    <w:rsid w:val="00D03267"/>
  </w:style>
  <w:style w:type="character" w:customStyle="1" w:styleId="c6">
    <w:name w:val="c6"/>
    <w:basedOn w:val="a0"/>
    <w:rsid w:val="00D03267"/>
  </w:style>
  <w:style w:type="character" w:customStyle="1" w:styleId="c0c13c6">
    <w:name w:val="c0 c13 c6"/>
    <w:basedOn w:val="a0"/>
    <w:rsid w:val="00D03267"/>
  </w:style>
  <w:style w:type="character" w:customStyle="1" w:styleId="c14c6c41">
    <w:name w:val="c14 c6 c41"/>
    <w:basedOn w:val="a0"/>
    <w:rsid w:val="00D03267"/>
  </w:style>
  <w:style w:type="character" w:customStyle="1" w:styleId="c41c14c6">
    <w:name w:val="c41 c14 c6"/>
    <w:basedOn w:val="a0"/>
    <w:rsid w:val="00D03267"/>
  </w:style>
  <w:style w:type="character" w:customStyle="1" w:styleId="c0c14c6">
    <w:name w:val="c0 c14 c6"/>
    <w:basedOn w:val="a0"/>
    <w:rsid w:val="00D03267"/>
  </w:style>
  <w:style w:type="character" w:customStyle="1" w:styleId="c86c6">
    <w:name w:val="c86 c6"/>
    <w:basedOn w:val="a0"/>
    <w:rsid w:val="00D03267"/>
  </w:style>
  <w:style w:type="character" w:customStyle="1" w:styleId="c6c86">
    <w:name w:val="c6 c86"/>
    <w:basedOn w:val="a0"/>
    <w:rsid w:val="00D03267"/>
  </w:style>
  <w:style w:type="character" w:customStyle="1" w:styleId="c0c6c14">
    <w:name w:val="c0 c6 c14"/>
    <w:basedOn w:val="a0"/>
    <w:rsid w:val="00D03267"/>
  </w:style>
  <w:style w:type="character" w:customStyle="1" w:styleId="c0c32">
    <w:name w:val="c0 c32"/>
    <w:basedOn w:val="a0"/>
    <w:rsid w:val="00D03267"/>
  </w:style>
  <w:style w:type="character" w:customStyle="1" w:styleId="c13c6">
    <w:name w:val="c13 c6"/>
    <w:basedOn w:val="a0"/>
    <w:rsid w:val="00D03267"/>
  </w:style>
  <w:style w:type="character" w:customStyle="1" w:styleId="apple-style-span">
    <w:name w:val="apple-style-span"/>
    <w:basedOn w:val="a0"/>
    <w:rsid w:val="00D03267"/>
  </w:style>
  <w:style w:type="character" w:customStyle="1" w:styleId="apple-converted-space">
    <w:name w:val="apple-converted-space"/>
    <w:basedOn w:val="a0"/>
    <w:rsid w:val="00D03267"/>
  </w:style>
  <w:style w:type="table" w:styleId="19">
    <w:name w:val="Table Grid 1"/>
    <w:basedOn w:val="a1"/>
    <w:semiHidden/>
    <w:unhideWhenUsed/>
    <w:rsid w:val="00D03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1"/>
    <w:uiPriority w:val="59"/>
    <w:rsid w:val="00D03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D03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D03267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D03267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D03267"/>
    <w:rPr>
      <w:rFonts w:ascii="Times New Roman" w:hAnsi="Times New Roman" w:cs="Times New Roman"/>
      <w:b/>
      <w:bCs/>
      <w:sz w:val="26"/>
      <w:szCs w:val="26"/>
    </w:rPr>
  </w:style>
  <w:style w:type="character" w:customStyle="1" w:styleId="29">
    <w:name w:val="Основной текст (2)_"/>
    <w:basedOn w:val="a0"/>
    <w:link w:val="2a"/>
    <w:rsid w:val="00D032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032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D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a">
    <w:name w:val="Основной текст (2)"/>
    <w:basedOn w:val="a"/>
    <w:link w:val="29"/>
    <w:rsid w:val="00D03267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D03267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rsid w:val="00D0326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"/>
    <w:link w:val="2c"/>
    <w:rsid w:val="00D03267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D0326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sney.com/" TargetMode="External"/><Relationship Id="rId21" Type="http://schemas.openxmlformats.org/officeDocument/2006/relationships/hyperlink" Target="http://www.hollywood.com/" TargetMode="External"/><Relationship Id="rId34" Type="http://schemas.openxmlformats.org/officeDocument/2006/relationships/hyperlink" Target="http://www.rockhall.com/" TargetMode="External"/><Relationship Id="rId42" Type="http://schemas.openxmlformats.org/officeDocument/2006/relationships/hyperlink" Target="http://www.louvre.fr/" TargetMode="External"/><Relationship Id="rId47" Type="http://schemas.openxmlformats.org/officeDocument/2006/relationships/hyperlink" Target="http://www.nga.gov/" TargetMode="External"/><Relationship Id="rId50" Type="http://schemas.openxmlformats.org/officeDocument/2006/relationships/hyperlink" Target="http://www.nga.gov/" TargetMode="External"/><Relationship Id="rId55" Type="http://schemas.openxmlformats.org/officeDocument/2006/relationships/hyperlink" Target="http://www.nhm.ac.uk/" TargetMode="External"/><Relationship Id="rId63" Type="http://schemas.openxmlformats.org/officeDocument/2006/relationships/hyperlink" Target="http://www.nhm.ac.uk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yperlink" Target="http://www.disney.com/" TargetMode="External"/><Relationship Id="rId11" Type="http://schemas.openxmlformats.org/officeDocument/2006/relationships/header" Target="header3.xml"/><Relationship Id="rId24" Type="http://schemas.openxmlformats.org/officeDocument/2006/relationships/hyperlink" Target="http://www.hollywood.com/" TargetMode="External"/><Relationship Id="rId32" Type="http://schemas.openxmlformats.org/officeDocument/2006/relationships/hyperlink" Target="http://www.disney.com/" TargetMode="External"/><Relationship Id="rId37" Type="http://schemas.openxmlformats.org/officeDocument/2006/relationships/hyperlink" Target="http://www.rockhall.com/" TargetMode="External"/><Relationship Id="rId40" Type="http://schemas.openxmlformats.org/officeDocument/2006/relationships/hyperlink" Target="http://www.louvre.fr/" TargetMode="External"/><Relationship Id="rId45" Type="http://schemas.openxmlformats.org/officeDocument/2006/relationships/hyperlink" Target="http://www.louvre.fr/" TargetMode="External"/><Relationship Id="rId53" Type="http://schemas.openxmlformats.org/officeDocument/2006/relationships/hyperlink" Target="http://www.nga.gov/" TargetMode="External"/><Relationship Id="rId58" Type="http://schemas.openxmlformats.org/officeDocument/2006/relationships/hyperlink" Target="http://www.nhm.ac.uk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nhm.ac.uk/" TargetMode="External"/><Relationship Id="rId19" Type="http://schemas.openxmlformats.org/officeDocument/2006/relationships/hyperlink" Target="http://www.hollywood.com/" TargetMode="External"/><Relationship Id="rId14" Type="http://schemas.openxmlformats.org/officeDocument/2006/relationships/header" Target="header5.xml"/><Relationship Id="rId22" Type="http://schemas.openxmlformats.org/officeDocument/2006/relationships/hyperlink" Target="http://www.hollywood.com/" TargetMode="External"/><Relationship Id="rId27" Type="http://schemas.openxmlformats.org/officeDocument/2006/relationships/hyperlink" Target="http://www.disney.com/" TargetMode="External"/><Relationship Id="rId30" Type="http://schemas.openxmlformats.org/officeDocument/2006/relationships/hyperlink" Target="http://www.disney.com/" TargetMode="External"/><Relationship Id="rId35" Type="http://schemas.openxmlformats.org/officeDocument/2006/relationships/hyperlink" Target="http://www.rockhall.com/" TargetMode="External"/><Relationship Id="rId43" Type="http://schemas.openxmlformats.org/officeDocument/2006/relationships/hyperlink" Target="http://www.louvre.fr/" TargetMode="External"/><Relationship Id="rId48" Type="http://schemas.openxmlformats.org/officeDocument/2006/relationships/hyperlink" Target="http://www.nga.gov/" TargetMode="External"/><Relationship Id="rId56" Type="http://schemas.openxmlformats.org/officeDocument/2006/relationships/hyperlink" Target="http://www.nhm.ac.uk/" TargetMode="External"/><Relationship Id="rId64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yperlink" Target="http://www.nga.gov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://www.hollywood.com/" TargetMode="External"/><Relationship Id="rId33" Type="http://schemas.openxmlformats.org/officeDocument/2006/relationships/hyperlink" Target="http://www.rockhall.com/" TargetMode="External"/><Relationship Id="rId38" Type="http://schemas.openxmlformats.org/officeDocument/2006/relationships/hyperlink" Target="http://www.rockhall.com/" TargetMode="External"/><Relationship Id="rId46" Type="http://schemas.openxmlformats.org/officeDocument/2006/relationships/hyperlink" Target="http://www.louvre.fr/" TargetMode="External"/><Relationship Id="rId59" Type="http://schemas.openxmlformats.org/officeDocument/2006/relationships/hyperlink" Target="http://www.nhm.ac.uk/" TargetMode="External"/><Relationship Id="rId20" Type="http://schemas.openxmlformats.org/officeDocument/2006/relationships/hyperlink" Target="http://www.hollywood.com/" TargetMode="External"/><Relationship Id="rId41" Type="http://schemas.openxmlformats.org/officeDocument/2006/relationships/hyperlink" Target="http://www.louvre.fr/" TargetMode="External"/><Relationship Id="rId54" Type="http://schemas.openxmlformats.org/officeDocument/2006/relationships/hyperlink" Target="http://www.nhm.ac.uk/" TargetMode="External"/><Relationship Id="rId62" Type="http://schemas.openxmlformats.org/officeDocument/2006/relationships/hyperlink" Target="http://www.nhm.ac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yperlink" Target="http://www.hollywood.com/" TargetMode="External"/><Relationship Id="rId28" Type="http://schemas.openxmlformats.org/officeDocument/2006/relationships/hyperlink" Target="http://www.disney.com/" TargetMode="External"/><Relationship Id="rId36" Type="http://schemas.openxmlformats.org/officeDocument/2006/relationships/hyperlink" Target="http://www.rockhall.com/" TargetMode="External"/><Relationship Id="rId49" Type="http://schemas.openxmlformats.org/officeDocument/2006/relationships/hyperlink" Target="http://www.nga.gov/" TargetMode="External"/><Relationship Id="rId57" Type="http://schemas.openxmlformats.org/officeDocument/2006/relationships/hyperlink" Target="http://www.nhm.ac.uk/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disney.com/" TargetMode="External"/><Relationship Id="rId44" Type="http://schemas.openxmlformats.org/officeDocument/2006/relationships/hyperlink" Target="http://www.louvre.fr/" TargetMode="External"/><Relationship Id="rId52" Type="http://schemas.openxmlformats.org/officeDocument/2006/relationships/hyperlink" Target="http://www.nga.gov/" TargetMode="External"/><Relationship Id="rId60" Type="http://schemas.openxmlformats.org/officeDocument/2006/relationships/hyperlink" Target="http://www.nhm.ac.uk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yperlink" Target="http://www.rockhal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2021-01-12T06:18:00Z</dcterms:created>
  <dcterms:modified xsi:type="dcterms:W3CDTF">2021-11-30T09:19:00Z</dcterms:modified>
</cp:coreProperties>
</file>