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F6" w:rsidRPr="009E1E27" w:rsidRDefault="00506BF6" w:rsidP="00506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8C2F52" w:rsidRDefault="008C2F52" w:rsidP="00F50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МИНИСТЕРСТВО ОБРАЗОВАНИЯ КРАСНОЯРСКОГО КРАЯ</w:t>
      </w:r>
    </w:p>
    <w:p w:rsidR="008C2F52" w:rsidRDefault="008C2F52" w:rsidP="00F50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E1E27">
        <w:rPr>
          <w:rFonts w:ascii="Times New Roman" w:hAnsi="Times New Roman" w:cs="Times New Roman"/>
          <w:caps/>
          <w:sz w:val="28"/>
          <w:szCs w:val="28"/>
        </w:rPr>
        <w:t xml:space="preserve">краевое Государственное автономное 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E1E27">
        <w:rPr>
          <w:rFonts w:ascii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E1E27">
        <w:rPr>
          <w:rFonts w:ascii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:rsidR="00F50B3F" w:rsidRPr="009E1E27" w:rsidRDefault="00F50B3F" w:rsidP="00F50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E1E27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F50B3F" w:rsidRPr="009E1E27" w:rsidRDefault="00F50B3F" w:rsidP="00F50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50B3F" w:rsidRPr="009E1E27" w:rsidRDefault="008C2F52" w:rsidP="00F50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 предмета</w:t>
      </w:r>
    </w:p>
    <w:p w:rsidR="00F50B3F" w:rsidRPr="009E1E27" w:rsidRDefault="00F50B3F" w:rsidP="00F50B3F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50B3F" w:rsidRPr="009E1E27" w:rsidTr="00051C0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0B3F" w:rsidRPr="009E1E27" w:rsidRDefault="00BD7C65" w:rsidP="00BD7C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УПВ</w:t>
            </w:r>
            <w:r w:rsidR="00F50B3F"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02/у </w:t>
            </w:r>
            <w:r w:rsidR="00F50B3F"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Физика</w:t>
            </w:r>
          </w:p>
        </w:tc>
      </w:tr>
    </w:tbl>
    <w:p w:rsidR="00F50B3F" w:rsidRPr="009E1E27" w:rsidRDefault="00F50B3F" w:rsidP="00F50B3F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F50B3F" w:rsidRPr="009E1E27" w:rsidRDefault="00F50B3F" w:rsidP="00F50B3F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9E1E27">
        <w:rPr>
          <w:rFonts w:ascii="Times New Roman" w:eastAsia="TimesNewRomanPSMT" w:hAnsi="Times New Roman" w:cs="Times New Roman"/>
          <w:b/>
          <w:bCs/>
          <w:sz w:val="28"/>
          <w:szCs w:val="28"/>
        </w:rPr>
        <w:t>по профессии среднего профессионального образования:</w:t>
      </w:r>
    </w:p>
    <w:tbl>
      <w:tblPr>
        <w:tblW w:w="0" w:type="auto"/>
        <w:tblInd w:w="959" w:type="dxa"/>
        <w:tblLook w:val="04A0"/>
      </w:tblPr>
      <w:tblGrid>
        <w:gridCol w:w="9571"/>
      </w:tblGrid>
      <w:tr w:rsidR="00F50B3F" w:rsidRPr="009E1E27" w:rsidTr="00051C06">
        <w:tc>
          <w:tcPr>
            <w:tcW w:w="9571" w:type="dxa"/>
            <w:hideMark/>
          </w:tcPr>
          <w:p w:rsidR="00F50B3F" w:rsidRPr="009E1E27" w:rsidRDefault="00BD7C65" w:rsidP="009C2E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23.02.07. Техническое обслуживание, ремонт двигателей, систем и агрегатов автомобилей.</w:t>
            </w:r>
          </w:p>
        </w:tc>
      </w:tr>
      <w:tr w:rsidR="00BD7C65" w:rsidRPr="009E1E27" w:rsidTr="00051C06">
        <w:tc>
          <w:tcPr>
            <w:tcW w:w="9571" w:type="dxa"/>
          </w:tcPr>
          <w:p w:rsidR="00BD7C65" w:rsidRPr="009E1E27" w:rsidRDefault="00BD7C65" w:rsidP="00BD7C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F50B3F" w:rsidRDefault="00F50B3F" w:rsidP="00F5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595F30" w:rsidRDefault="00595F30" w:rsidP="00F5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595F30" w:rsidRPr="009E1E27" w:rsidRDefault="00595F30" w:rsidP="00F5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F50B3F" w:rsidRPr="009E1E27" w:rsidRDefault="00F50B3F" w:rsidP="00F5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B3F" w:rsidRDefault="00F50B3F" w:rsidP="00F50B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F30" w:rsidRPr="009E1E27" w:rsidRDefault="00595F30" w:rsidP="00F50B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3F" w:rsidRPr="009E1E27" w:rsidRDefault="00506BF6" w:rsidP="00506BF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F50B3F" w:rsidRPr="009E1E27" w:rsidSect="00051C06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  <w:r w:rsidRPr="009E1E27">
        <w:rPr>
          <w:rFonts w:ascii="Times New Roman" w:hAnsi="Times New Roman" w:cs="Times New Roman"/>
          <w:sz w:val="28"/>
          <w:szCs w:val="28"/>
        </w:rPr>
        <w:t>Емельяново</w:t>
      </w:r>
    </w:p>
    <w:p w:rsidR="000C11F0" w:rsidRPr="00057455" w:rsidRDefault="000C11F0" w:rsidP="000C11F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учебного предмета разработана на основе</w:t>
      </w:r>
    </w:p>
    <w:p w:rsidR="000C11F0" w:rsidRPr="00057455" w:rsidRDefault="000C11F0" w:rsidP="000C11F0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 среднего профессионального образования по специальности (далее – ФГОС СПО) </w:t>
      </w:r>
      <w:r w:rsidRPr="000C11F0">
        <w:rPr>
          <w:rFonts w:ascii="Times New Roman" w:hAnsi="Times New Roman" w:cs="Times New Roman"/>
          <w:sz w:val="28"/>
          <w:szCs w:val="28"/>
        </w:rPr>
        <w:t>23.02.07. Техническое обслуживание, ремонт двигателей, систем и агрегатов автомобилей</w:t>
      </w:r>
      <w:proofErr w:type="gramStart"/>
      <w:r w:rsidRPr="000C11F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1F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C11F0">
        <w:rPr>
          <w:rFonts w:ascii="Times New Roman" w:hAnsi="Times New Roman" w:cs="Times New Roman"/>
          <w:sz w:val="28"/>
          <w:szCs w:val="28"/>
        </w:rPr>
        <w:t xml:space="preserve">твержденного приказом </w:t>
      </w:r>
      <w:proofErr w:type="spellStart"/>
      <w:r w:rsidRPr="000C11F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C11F0">
        <w:rPr>
          <w:rFonts w:ascii="Times New Roman" w:hAnsi="Times New Roman" w:cs="Times New Roman"/>
          <w:sz w:val="28"/>
          <w:szCs w:val="28"/>
        </w:rPr>
        <w:t xml:space="preserve"> России №45 от 23.01.2018г.,</w:t>
      </w:r>
      <w:r w:rsidRPr="00057455">
        <w:rPr>
          <w:rFonts w:ascii="Times New Roman" w:hAnsi="Times New Roman" w:cs="Times New Roman"/>
          <w:sz w:val="28"/>
          <w:szCs w:val="28"/>
        </w:rPr>
        <w:t xml:space="preserve"> зарегистрированного в Минюсте России 6.02.2018г. №49942,</w:t>
      </w:r>
    </w:p>
    <w:p w:rsidR="000C11F0" w:rsidRPr="00057455" w:rsidRDefault="000C11F0" w:rsidP="000C11F0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</w:t>
      </w:r>
      <w:proofErr w:type="spellStart"/>
      <w:r w:rsidRPr="000574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7455">
        <w:rPr>
          <w:rFonts w:ascii="Times New Roman" w:hAnsi="Times New Roman" w:cs="Times New Roman"/>
          <w:sz w:val="28"/>
          <w:szCs w:val="28"/>
        </w:rPr>
        <w:t xml:space="preserve"> России №413 от 17.05.2012г., зарегистрированного в Минюсте России 7.06.2012г. №24480, </w:t>
      </w:r>
    </w:p>
    <w:p w:rsidR="000C11F0" w:rsidRPr="00057455" w:rsidRDefault="000C11F0" w:rsidP="000C11F0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>с учетом:</w:t>
      </w:r>
    </w:p>
    <w:p w:rsidR="000C11F0" w:rsidRPr="00273916" w:rsidRDefault="000C11F0" w:rsidP="000C11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16">
        <w:rPr>
          <w:rFonts w:ascii="Times New Roman" w:eastAsia="Times New Roman" w:hAnsi="Times New Roman" w:cs="Times New Roman"/>
          <w:sz w:val="28"/>
          <w:szCs w:val="28"/>
        </w:rPr>
        <w:t>- 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образованию, протокол  от 28 июня 2016 г. № 2/16-з.</w:t>
      </w:r>
    </w:p>
    <w:p w:rsidR="00C36506" w:rsidRPr="009E1E27" w:rsidRDefault="00C36506" w:rsidP="00C36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Картель Михаил Павлович – преподаватель физики первой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606"/>
      </w:tblGrid>
      <w:tr w:rsidR="00C36506" w:rsidRPr="009E1E27" w:rsidTr="00595F30">
        <w:tc>
          <w:tcPr>
            <w:tcW w:w="9606" w:type="dxa"/>
            <w:shd w:val="clear" w:color="auto" w:fill="auto"/>
            <w:vAlign w:val="center"/>
          </w:tcPr>
          <w:p w:rsidR="00C36506" w:rsidRPr="009E1E27" w:rsidRDefault="00C36506" w:rsidP="008C2F52">
            <w:pPr>
              <w:pStyle w:val="1"/>
              <w:numPr>
                <w:ilvl w:val="0"/>
                <w:numId w:val="33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>ОБЩАЯ ХАРАКТЕР</w:t>
            </w:r>
            <w:r w:rsidR="008C2F52">
              <w:rPr>
                <w:rFonts w:ascii="Times New Roman" w:hAnsi="Times New Roman" w:cs="Times New Roman"/>
                <w:caps/>
                <w:sz w:val="28"/>
                <w:szCs w:val="28"/>
              </w:rPr>
              <w:t>ИСТИКА РАБОЧЕЙ ПРОГРАММЫ УЧЕБНОГО ПРЕДМЕТА</w:t>
            </w:r>
            <w:r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5419DE"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УПВ.02/у 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C36506" w:rsidRPr="009E1E27" w:rsidTr="00595F30">
        <w:tc>
          <w:tcPr>
            <w:tcW w:w="9606" w:type="dxa"/>
            <w:shd w:val="clear" w:color="auto" w:fill="auto"/>
            <w:vAlign w:val="center"/>
          </w:tcPr>
          <w:p w:rsidR="00C36506" w:rsidRPr="009E1E27" w:rsidRDefault="00C36506" w:rsidP="00C36506">
            <w:pPr>
              <w:pStyle w:val="1"/>
              <w:numPr>
                <w:ilvl w:val="0"/>
                <w:numId w:val="33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СТРУКТУРА и содержание </w:t>
            </w:r>
            <w:r w:rsidR="008C2F52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УЧЕБНОГО ПРЕДМЕТА</w:t>
            </w:r>
            <w:r w:rsidR="008C2F52"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5419DE"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УПВ.02/у 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C36506" w:rsidRPr="009E1E27" w:rsidTr="00595F30">
        <w:trPr>
          <w:trHeight w:val="670"/>
        </w:trPr>
        <w:tc>
          <w:tcPr>
            <w:tcW w:w="9606" w:type="dxa"/>
            <w:shd w:val="clear" w:color="auto" w:fill="auto"/>
            <w:vAlign w:val="center"/>
          </w:tcPr>
          <w:p w:rsidR="00C36506" w:rsidRPr="009E1E27" w:rsidRDefault="00C36506" w:rsidP="00C36506">
            <w:pPr>
              <w:pStyle w:val="1"/>
              <w:numPr>
                <w:ilvl w:val="0"/>
                <w:numId w:val="33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условия реализации  </w:t>
            </w:r>
            <w:r w:rsidR="008C2F52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УЧЕБНОГО ПРЕДМЕТА</w:t>
            </w:r>
            <w:r w:rsidR="008C2F52"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5419DE"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УПВ.02/у 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C36506" w:rsidRPr="009E1E27" w:rsidTr="00595F30">
        <w:tc>
          <w:tcPr>
            <w:tcW w:w="9606" w:type="dxa"/>
            <w:shd w:val="clear" w:color="auto" w:fill="auto"/>
            <w:vAlign w:val="center"/>
          </w:tcPr>
          <w:p w:rsidR="00C36506" w:rsidRPr="009E1E27" w:rsidRDefault="00C36506" w:rsidP="00C36506">
            <w:pPr>
              <w:pStyle w:val="1"/>
              <w:autoSpaceDE w:val="0"/>
              <w:autoSpaceDN w:val="0"/>
              <w:spacing w:before="0" w:after="0"/>
              <w:ind w:left="64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8C2F52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УЧЕБНОГО ПРЕДМЕТА</w:t>
            </w:r>
            <w:r w:rsidR="008C2F52"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5419DE"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УПВ.02/у 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</w:tbl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E27" w:rsidRDefault="009E1E27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E27" w:rsidRDefault="009E1E27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E27" w:rsidRDefault="009E1E27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E27" w:rsidRDefault="009E1E27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E27" w:rsidRDefault="009E1E27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30" w:rsidRPr="009E1E27" w:rsidRDefault="00595F30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numPr>
          <w:ilvl w:val="0"/>
          <w:numId w:val="3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b/>
          <w:caps/>
          <w:sz w:val="28"/>
          <w:szCs w:val="28"/>
        </w:rPr>
        <w:lastRenderedPageBreak/>
        <w:t>ОБЩАЯ ХАРАКТЕРИСТИКА</w:t>
      </w:r>
      <w:r w:rsidRPr="009E1E27">
        <w:rPr>
          <w:rFonts w:ascii="Times New Roman" w:hAnsi="Times New Roman" w:cs="Times New Roman"/>
          <w:b/>
          <w:sz w:val="28"/>
          <w:szCs w:val="28"/>
        </w:rPr>
        <w:t xml:space="preserve"> РАБОЧЕЙ ПРОГРАММЫ УЧЕБНОЙ ДИСЦИПЛИНЫ </w:t>
      </w:r>
      <w:r w:rsidR="005D5EAF" w:rsidRPr="009E1E27">
        <w:rPr>
          <w:rFonts w:ascii="Times New Roman" w:hAnsi="Times New Roman" w:cs="Times New Roman"/>
          <w:b/>
          <w:sz w:val="28"/>
          <w:szCs w:val="28"/>
        </w:rPr>
        <w:t xml:space="preserve">УПВ.02/у  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C36506" w:rsidRPr="007D6B1A" w:rsidRDefault="00C36506" w:rsidP="00595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Рабочая программа учебно</w:t>
      </w:r>
      <w:r w:rsidR="008C2F52">
        <w:rPr>
          <w:rFonts w:ascii="Times New Roman" w:hAnsi="Times New Roman" w:cs="Times New Roman"/>
          <w:sz w:val="28"/>
          <w:szCs w:val="28"/>
        </w:rPr>
        <w:t xml:space="preserve">го предмета </w:t>
      </w:r>
      <w:r w:rsidR="00615745" w:rsidRPr="007D6B1A">
        <w:rPr>
          <w:rFonts w:ascii="Times New Roman" w:hAnsi="Times New Roman" w:cs="Times New Roman"/>
          <w:sz w:val="28"/>
          <w:szCs w:val="28"/>
        </w:rPr>
        <w:t>УПВ.02/у</w:t>
      </w:r>
      <w:r w:rsidR="00615745" w:rsidRPr="009E1E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E1E27">
        <w:rPr>
          <w:rFonts w:ascii="Times New Roman" w:hAnsi="Times New Roman" w:cs="Times New Roman"/>
          <w:sz w:val="28"/>
          <w:szCs w:val="28"/>
        </w:rPr>
        <w:t xml:space="preserve">Физика – является частью образовательной программы среднего профессионального образования – программы подготовки специалистов среднего звена по специальности </w:t>
      </w:r>
      <w:r w:rsidR="00615745" w:rsidRPr="007D6B1A">
        <w:rPr>
          <w:rFonts w:ascii="Times New Roman" w:hAnsi="Times New Roman" w:cs="Times New Roman"/>
          <w:sz w:val="28"/>
          <w:szCs w:val="28"/>
        </w:rPr>
        <w:t>23.02.07. Техническое обслуживание, ремонт двигателей, систем и агрегатов автомобилей.</w:t>
      </w:r>
    </w:p>
    <w:p w:rsidR="00327A28" w:rsidRDefault="00327A28" w:rsidP="00595F30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Hlk63641303"/>
      <w:r>
        <w:rPr>
          <w:rFonts w:ascii="Times New Roman" w:hAnsi="Times New Roman"/>
          <w:sz w:val="28"/>
          <w:szCs w:val="28"/>
        </w:rPr>
        <w:t xml:space="preserve">Данная рабочая программа предусматривает освоение содержания учебного предмета Астрономия с применением дистанционных технологий обучения в формате электронных лекций,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видео-конференций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онлайн-занятий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bookmarkEnd w:id="0"/>
    </w:p>
    <w:p w:rsidR="00C36506" w:rsidRPr="009E1E27" w:rsidRDefault="008C2F52" w:rsidP="00595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Место учебного предмета </w:t>
      </w:r>
      <w:r w:rsidR="00C36506" w:rsidRPr="009E1E27">
        <w:rPr>
          <w:rFonts w:ascii="Times New Roman" w:hAnsi="Times New Roman" w:cs="Times New Roman"/>
          <w:b/>
          <w:sz w:val="28"/>
          <w:szCs w:val="28"/>
        </w:rPr>
        <w:t xml:space="preserve"> в структуре основной профессиональной образовательной программы</w:t>
      </w:r>
    </w:p>
    <w:p w:rsidR="007D6B1A" w:rsidRDefault="008C2F52" w:rsidP="00595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Общеобразовательный предмет</w:t>
      </w:r>
      <w:r w:rsidR="00C36506" w:rsidRPr="009E1E27">
        <w:rPr>
          <w:rFonts w:ascii="Times New Roman" w:hAnsi="Times New Roman" w:cs="Times New Roman"/>
          <w:sz w:val="28"/>
          <w:szCs w:val="28"/>
        </w:rPr>
        <w:t xml:space="preserve"> </w:t>
      </w:r>
      <w:r w:rsidR="00615745" w:rsidRPr="009E1E27">
        <w:rPr>
          <w:rFonts w:ascii="Times New Roman" w:hAnsi="Times New Roman" w:cs="Times New Roman"/>
          <w:b/>
          <w:sz w:val="28"/>
          <w:szCs w:val="28"/>
        </w:rPr>
        <w:t xml:space="preserve">УПВ.02/у  </w:t>
      </w:r>
      <w:r w:rsidR="00C36506" w:rsidRPr="009E1E27">
        <w:rPr>
          <w:rFonts w:ascii="Times New Roman" w:hAnsi="Times New Roman" w:cs="Times New Roman"/>
          <w:sz w:val="28"/>
          <w:szCs w:val="28"/>
        </w:rPr>
        <w:t xml:space="preserve">Физика относится к профильным дисциплинам и входит в общеобразовательный цикл. </w:t>
      </w:r>
      <w:r w:rsidR="007D6B1A">
        <w:rPr>
          <w:rFonts w:ascii="Times New Roman" w:hAnsi="Times New Roman" w:cs="Times New Roman"/>
          <w:sz w:val="28"/>
          <w:szCs w:val="28"/>
        </w:rPr>
        <w:t>Программа предназначена для  обучения в очном, дистанционном  формате.</w:t>
      </w:r>
    </w:p>
    <w:p w:rsidR="00C36506" w:rsidRPr="009E1E27" w:rsidRDefault="00C36506" w:rsidP="00595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Изучение дисциплины Физика направлено на формирование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компетенций по четырём блокам: самоорганизации, самообучения, информационному, коммуникативному, а на их основе общих компетенций согласно ФГОС по специальности:</w:t>
      </w:r>
      <w:r w:rsidRPr="009E1E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36506" w:rsidRPr="009E1E27" w:rsidRDefault="00595F30" w:rsidP="00C365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6B1A">
        <w:rPr>
          <w:rFonts w:ascii="Times New Roman" w:hAnsi="Times New Roman" w:cs="Times New Roman"/>
          <w:sz w:val="28"/>
          <w:szCs w:val="28"/>
        </w:rPr>
        <w:t>23.02.07. Техническое обслуживание, ремонт двигателей, систем и агрегатов автомобилей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- требования к результатам освоения учебно</w:t>
      </w:r>
      <w:r w:rsidR="008C2F52">
        <w:rPr>
          <w:rFonts w:ascii="Times New Roman" w:hAnsi="Times New Roman" w:cs="Times New Roman"/>
          <w:b/>
          <w:sz w:val="28"/>
          <w:szCs w:val="28"/>
        </w:rPr>
        <w:t>го предмета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Содержание программы Физика направлено на достижение следующих </w:t>
      </w:r>
      <w:r w:rsidRPr="009E1E27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 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</w:t>
      </w:r>
      <w:r w:rsidRPr="009E1E27">
        <w:rPr>
          <w:rFonts w:ascii="Times New Roman" w:hAnsi="Times New Roman" w:cs="Times New Roman"/>
          <w:sz w:val="28"/>
          <w:szCs w:val="28"/>
        </w:rPr>
        <w:lastRenderedPageBreak/>
        <w:t>при решении задач, возникающих в последующей профессиональной деятельности. Освоение содержания учебной дисциплины «Физика» обеспечивает достижение студентами следующих результатов:</w:t>
      </w:r>
    </w:p>
    <w:p w:rsidR="00C36506" w:rsidRPr="009E1E27" w:rsidRDefault="00C36506" w:rsidP="00C36506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личностных:</w:t>
      </w:r>
      <w:r w:rsidRPr="009E1E27">
        <w:rPr>
          <w:rStyle w:val="fontstyle01"/>
          <w:sz w:val="28"/>
          <w:szCs w:val="28"/>
        </w:rPr>
        <w:t xml:space="preserve"> </w:t>
      </w:r>
    </w:p>
    <w:p w:rsidR="00C36506" w:rsidRPr="009E1E27" w:rsidRDefault="00C36506" w:rsidP="00C36506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9E1E27">
        <w:rPr>
          <w:rStyle w:val="fontstyle01"/>
          <w:sz w:val="28"/>
          <w:szCs w:val="28"/>
        </w:rPr>
        <w:t>Л</w:t>
      </w:r>
      <w:proofErr w:type="gramStart"/>
      <w:r w:rsidRPr="009E1E27">
        <w:rPr>
          <w:rStyle w:val="fontstyle01"/>
          <w:sz w:val="28"/>
          <w:szCs w:val="28"/>
        </w:rPr>
        <w:t>1</w:t>
      </w:r>
      <w:proofErr w:type="gramEnd"/>
      <w:r w:rsidRPr="009E1E27">
        <w:rPr>
          <w:rStyle w:val="fontstyle01"/>
          <w:sz w:val="28"/>
          <w:szCs w:val="28"/>
        </w:rPr>
        <w:t>. Осознание себя как гражданина России; испытывать чувства гордости за свою Родину, российский народ, историю Росс</w:t>
      </w:r>
      <w:proofErr w:type="gramStart"/>
      <w:r w:rsidRPr="009E1E27">
        <w:rPr>
          <w:rStyle w:val="fontstyle01"/>
          <w:sz w:val="28"/>
          <w:szCs w:val="28"/>
        </w:rPr>
        <w:t>ии и ее</w:t>
      </w:r>
      <w:proofErr w:type="gramEnd"/>
      <w:r w:rsidRPr="009E1E27">
        <w:rPr>
          <w:rStyle w:val="fontstyle01"/>
          <w:sz w:val="28"/>
          <w:szCs w:val="28"/>
        </w:rPr>
        <w:t xml:space="preserve"> символику;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Л3. Осознание необходимости в служении Родине, ее защиты; 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современного научного мировоззрения;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Л5.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стремления к самосовершенствованию и само развитию;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Style w:val="fontstyle01"/>
          <w:sz w:val="28"/>
          <w:szCs w:val="28"/>
        </w:rPr>
        <w:t>Л</w:t>
      </w:r>
      <w:proofErr w:type="gramStart"/>
      <w:r w:rsidRPr="009E1E27">
        <w:rPr>
          <w:rStyle w:val="fontstyle01"/>
          <w:sz w:val="28"/>
          <w:szCs w:val="28"/>
        </w:rPr>
        <w:t>6</w:t>
      </w:r>
      <w:proofErr w:type="gramEnd"/>
      <w:r w:rsidRPr="009E1E27">
        <w:rPr>
          <w:rStyle w:val="fontstyle01"/>
          <w:sz w:val="28"/>
          <w:szCs w:val="28"/>
        </w:rPr>
        <w:t xml:space="preserve">. </w:t>
      </w:r>
      <w:proofErr w:type="spellStart"/>
      <w:r w:rsidRPr="009E1E27">
        <w:rPr>
          <w:rStyle w:val="fontstyle01"/>
          <w:sz w:val="28"/>
          <w:szCs w:val="28"/>
        </w:rPr>
        <w:t>Сформированность</w:t>
      </w:r>
      <w:proofErr w:type="spellEnd"/>
      <w:r w:rsidRPr="009E1E27">
        <w:rPr>
          <w:rStyle w:val="fontstyle01"/>
          <w:sz w:val="28"/>
          <w:szCs w:val="28"/>
        </w:rPr>
        <w:t xml:space="preserve"> целостного, социально ориентированного взгляда на мир, уважительного отношения к иному мнению, истории и культуре других народов;</w:t>
      </w:r>
    </w:p>
    <w:p w:rsidR="00C36506" w:rsidRPr="009E1E27" w:rsidRDefault="00C36506" w:rsidP="00C36506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9E1E27">
        <w:rPr>
          <w:rStyle w:val="fontstyle01"/>
          <w:sz w:val="28"/>
          <w:szCs w:val="28"/>
        </w:rPr>
        <w:t>Л</w:t>
      </w:r>
      <w:proofErr w:type="gramStart"/>
      <w:r w:rsidRPr="009E1E27">
        <w:rPr>
          <w:rStyle w:val="fontstyle01"/>
          <w:sz w:val="28"/>
          <w:szCs w:val="28"/>
        </w:rPr>
        <w:t>7</w:t>
      </w:r>
      <w:proofErr w:type="gramEnd"/>
      <w:r w:rsidRPr="009E1E27">
        <w:rPr>
          <w:rStyle w:val="fontstyle01"/>
          <w:sz w:val="28"/>
          <w:szCs w:val="28"/>
        </w:rPr>
        <w:t>. Умение выстраивать добропорядочные отношения в учебном коллективе; умение вести себя в любых проблемных ситуациях;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Л11.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Л12.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1E27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9E1E27">
        <w:rPr>
          <w:rFonts w:ascii="Times New Roman" w:hAnsi="Times New Roman" w:cs="Times New Roman"/>
          <w:b/>
          <w:sz w:val="28"/>
          <w:szCs w:val="28"/>
        </w:rPr>
        <w:t>: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>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>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>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  <w:r w:rsidR="00933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>.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>.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М8.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умения делать анализ своих действий и возможностей.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1E27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 w:rsidRPr="009E1E27">
        <w:rPr>
          <w:rFonts w:ascii="Times New Roman" w:hAnsi="Times New Roman" w:cs="Times New Roman"/>
          <w:b/>
          <w:sz w:val="28"/>
          <w:szCs w:val="28"/>
        </w:rPr>
        <w:t>редметных: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Обладать общими компетенциями: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>. Выбирать способы решения задач профессиональной деятельности применительно к различным контекстам;</w:t>
      </w:r>
    </w:p>
    <w:p w:rsidR="00C36506" w:rsidRPr="009E1E27" w:rsidRDefault="00C36506" w:rsidP="00C365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Fonts w:ascii="Times New Roman" w:hAnsi="Times New Roman" w:cs="Times New Roman"/>
          <w:color w:val="000000"/>
          <w:sz w:val="28"/>
          <w:szCs w:val="28"/>
        </w:rPr>
        <w:t>ОК 2. Осуществлять поиск, анализ и интерпретацию информации, необходимой для выполнения задач профессиональной деятельности;</w:t>
      </w:r>
    </w:p>
    <w:p w:rsidR="00C36506" w:rsidRPr="009E1E27" w:rsidRDefault="00C36506" w:rsidP="00C365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Fonts w:ascii="Times New Roman" w:hAnsi="Times New Roman" w:cs="Times New Roman"/>
          <w:color w:val="000000"/>
          <w:sz w:val="28"/>
          <w:szCs w:val="28"/>
        </w:rPr>
        <w:t>ОК 3. Планировать и реализовывать собственное профессиональное и личностное развитие;</w:t>
      </w:r>
    </w:p>
    <w:p w:rsidR="00C36506" w:rsidRPr="009E1E27" w:rsidRDefault="00C36506" w:rsidP="00C365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Fonts w:ascii="Times New Roman" w:hAnsi="Times New Roman" w:cs="Times New Roman"/>
          <w:color w:val="000000"/>
          <w:sz w:val="28"/>
          <w:szCs w:val="28"/>
        </w:rPr>
        <w:t>ОК 4. Работать в коллективе и команде, эффективно взаимодействовать с коллегами, руководством, клиентами;</w:t>
      </w:r>
    </w:p>
    <w:p w:rsidR="00C36506" w:rsidRPr="009E1E27" w:rsidRDefault="00C36506" w:rsidP="00C365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Fonts w:ascii="Times New Roman" w:hAnsi="Times New Roman" w:cs="Times New Roman"/>
          <w:color w:val="000000"/>
          <w:sz w:val="28"/>
          <w:szCs w:val="28"/>
        </w:rPr>
        <w:t>ОК 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C36506" w:rsidRPr="009E1E27" w:rsidRDefault="00C36506" w:rsidP="00C365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Fonts w:ascii="Times New Roman" w:hAnsi="Times New Roman" w:cs="Times New Roman"/>
          <w:color w:val="000000"/>
          <w:sz w:val="28"/>
          <w:szCs w:val="28"/>
        </w:rPr>
        <w:t>ОК 9. Использовать информационные технологии в профессиональной деятельности;</w:t>
      </w:r>
    </w:p>
    <w:p w:rsidR="00C36506" w:rsidRPr="009E1E27" w:rsidRDefault="00C36506" w:rsidP="00C36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b/>
          <w:bCs/>
          <w:sz w:val="28"/>
          <w:szCs w:val="28"/>
        </w:rPr>
        <w:t xml:space="preserve">1.4. Профильная составляющая общеобразовательной дисциплины Физика </w:t>
      </w:r>
      <w:r w:rsidRPr="009E1E27">
        <w:rPr>
          <w:rFonts w:ascii="Times New Roman" w:hAnsi="Times New Roman" w:cs="Times New Roman"/>
          <w:sz w:val="28"/>
          <w:szCs w:val="28"/>
        </w:rPr>
        <w:t xml:space="preserve">реализуется за счёт увеличения глубины формирования системы учебных заданий, таких дидактических единиц тем программы как: «Постоянный электрический ток», «Переменный электрический ток», «Электромагнитные колебания и волны», «Электрический ток в различных средах», входящих в профильное содержание. Это обеспечивает эффективное осуществление выбранных целевых установок, обогащение различных форм  учебной деятельности за счёт согласования с ведущими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деятельностными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 характеристиками выбранной специальности. Профильная составляющая отражается в 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 xml:space="preserve"> к подготовке обучающихся в части: </w:t>
      </w:r>
    </w:p>
    <w:p w:rsidR="00C36506" w:rsidRPr="009E1E27" w:rsidRDefault="00C36506" w:rsidP="00C36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– общей системы знаний: содержательные примеры использования физико-математических идей и методов в профессиональной деятельности;</w:t>
      </w:r>
    </w:p>
    <w:p w:rsidR="00C36506" w:rsidRPr="009E1E27" w:rsidRDefault="00C36506" w:rsidP="00C36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–  умений: различие в уровне требований к сложности применяемых алгоритмов;</w:t>
      </w:r>
    </w:p>
    <w:p w:rsidR="00C36506" w:rsidRPr="009E1E27" w:rsidRDefault="00C36506" w:rsidP="00C36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–  практического использования приобретённых знаний и умений: индивидуального учебного опыта в построении физических моделей, выполнении исследовательских и проектных работ.</w:t>
      </w:r>
    </w:p>
    <w:p w:rsidR="00C36506" w:rsidRPr="009E1E27" w:rsidRDefault="00C36506" w:rsidP="00C36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Профилизация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осуществляется за счёт использования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 связей с  дисциплинами Математика, Химия, Информатика, усилением и расширением прикладного характера  изучения физики, преимущественной ориентацией на естественнонаучный стиль познавательной деятельности с учётом технического профиля выбранной специальности.</w:t>
      </w:r>
    </w:p>
    <w:p w:rsidR="00C36506" w:rsidRPr="009E1E27" w:rsidRDefault="00C36506" w:rsidP="00C365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Профильная направленность осуществляется также  путём увеличения доли самостоятельной работы обучающихся, различных форм творческой работы (подготовки и защиты рефератов, проектов), раскрывающих важность и значимость  технического профиля специальностей.</w:t>
      </w:r>
    </w:p>
    <w:p w:rsidR="00C36506" w:rsidRPr="009E1E27" w:rsidRDefault="00C36506" w:rsidP="00C365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506" w:rsidRDefault="00C36506" w:rsidP="00C365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E27" w:rsidRDefault="009E1E27" w:rsidP="00C365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E27" w:rsidRDefault="009E1E27" w:rsidP="00C365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E27" w:rsidRDefault="009E1E27" w:rsidP="00C365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E27" w:rsidRDefault="009E1E27" w:rsidP="00C365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E27" w:rsidRDefault="009E1E27" w:rsidP="00C365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E27" w:rsidRDefault="009E1E27" w:rsidP="00C365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E27" w:rsidRPr="009E1E27" w:rsidRDefault="009E1E27" w:rsidP="00C365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numPr>
          <w:ilvl w:val="1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Количество часо</w:t>
      </w:r>
      <w:r w:rsidR="008C2F52">
        <w:rPr>
          <w:rFonts w:ascii="Times New Roman" w:hAnsi="Times New Roman" w:cs="Times New Roman"/>
          <w:b/>
          <w:sz w:val="28"/>
          <w:szCs w:val="28"/>
        </w:rPr>
        <w:t xml:space="preserve">в на освоение программы учебного предмета </w:t>
      </w:r>
      <w:r w:rsidR="00615745" w:rsidRPr="009E1E27">
        <w:rPr>
          <w:rFonts w:ascii="Times New Roman" w:hAnsi="Times New Roman" w:cs="Times New Roman"/>
          <w:b/>
          <w:sz w:val="28"/>
          <w:szCs w:val="28"/>
        </w:rPr>
        <w:t xml:space="preserve">УПВ.02/у  </w:t>
      </w:r>
      <w:r w:rsidRPr="009E1E27">
        <w:rPr>
          <w:rFonts w:ascii="Times New Roman" w:hAnsi="Times New Roman" w:cs="Times New Roman"/>
          <w:b/>
          <w:sz w:val="28"/>
          <w:szCs w:val="28"/>
        </w:rPr>
        <w:t>Физика:</w:t>
      </w:r>
    </w:p>
    <w:p w:rsidR="00C36506" w:rsidRPr="009E1E27" w:rsidRDefault="00C36506" w:rsidP="00C365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134"/>
        <w:gridCol w:w="708"/>
        <w:gridCol w:w="1563"/>
        <w:gridCol w:w="1018"/>
        <w:gridCol w:w="1726"/>
        <w:gridCol w:w="1653"/>
        <w:gridCol w:w="1677"/>
      </w:tblGrid>
      <w:tr w:rsidR="00C035F7" w:rsidRPr="00595F30" w:rsidTr="00C035F7">
        <w:tc>
          <w:tcPr>
            <w:tcW w:w="1668" w:type="dxa"/>
            <w:vMerge w:val="restart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C035F7" w:rsidRPr="00595F30" w:rsidRDefault="00C035F7" w:rsidP="00C36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708" w:type="dxa"/>
            <w:vMerge w:val="restart"/>
            <w:textDirection w:val="btLr"/>
          </w:tcPr>
          <w:p w:rsidR="00C035F7" w:rsidRPr="00595F30" w:rsidRDefault="00C035F7" w:rsidP="00C36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637" w:type="dxa"/>
            <w:gridSpan w:val="5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</w:t>
            </w:r>
            <w:proofErr w:type="gramStart"/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95F30">
              <w:rPr>
                <w:rFonts w:ascii="Times New Roman" w:hAnsi="Times New Roman" w:cs="Times New Roman"/>
                <w:sz w:val="24"/>
                <w:szCs w:val="24"/>
              </w:rPr>
              <w:t xml:space="preserve"> (час.)</w:t>
            </w:r>
          </w:p>
        </w:tc>
      </w:tr>
      <w:tr w:rsidR="00C035F7" w:rsidRPr="00595F30" w:rsidTr="00C035F7">
        <w:tc>
          <w:tcPr>
            <w:tcW w:w="1668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extDirection w:val="btLr"/>
          </w:tcPr>
          <w:p w:rsidR="00C035F7" w:rsidRPr="00595F30" w:rsidRDefault="00C035F7" w:rsidP="00C36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Самостоятельная учебная работа</w:t>
            </w:r>
          </w:p>
        </w:tc>
        <w:tc>
          <w:tcPr>
            <w:tcW w:w="6074" w:type="dxa"/>
            <w:gridSpan w:val="4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C035F7" w:rsidRPr="00595F30" w:rsidTr="00C035F7">
        <w:tc>
          <w:tcPr>
            <w:tcW w:w="1668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  <w:textDirection w:val="btLr"/>
          </w:tcPr>
          <w:p w:rsidR="00C035F7" w:rsidRPr="00595F30" w:rsidRDefault="00C035F7" w:rsidP="00C36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5056" w:type="dxa"/>
            <w:gridSpan w:val="3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По учебным</w:t>
            </w:r>
          </w:p>
        </w:tc>
      </w:tr>
      <w:tr w:rsidR="00C035F7" w:rsidRPr="00595F30" w:rsidTr="00C035F7">
        <w:trPr>
          <w:trHeight w:val="570"/>
        </w:trPr>
        <w:tc>
          <w:tcPr>
            <w:tcW w:w="1668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vAlign w:val="center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653" w:type="dxa"/>
            <w:vMerge w:val="restart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677" w:type="dxa"/>
            <w:vMerge w:val="restart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C035F7" w:rsidRPr="00595F30" w:rsidTr="00C035F7">
        <w:tc>
          <w:tcPr>
            <w:tcW w:w="1668" w:type="dxa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i/>
                <w:sz w:val="24"/>
                <w:szCs w:val="24"/>
              </w:rPr>
              <w:t>1 курс</w:t>
            </w:r>
          </w:p>
        </w:tc>
        <w:tc>
          <w:tcPr>
            <w:tcW w:w="1134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vAlign w:val="center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35F7" w:rsidRPr="00595F30" w:rsidTr="00C035F7">
        <w:tc>
          <w:tcPr>
            <w:tcW w:w="1668" w:type="dxa"/>
          </w:tcPr>
          <w:p w:rsidR="00C035F7" w:rsidRPr="00595F30" w:rsidRDefault="00C035F7" w:rsidP="00C3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134" w:type="dxa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3" w:type="dxa"/>
          </w:tcPr>
          <w:p w:rsidR="00C035F7" w:rsidRPr="00595F30" w:rsidRDefault="00C035F7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8" w:type="dxa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</w:tc>
        <w:tc>
          <w:tcPr>
            <w:tcW w:w="1726" w:type="dxa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53" w:type="dxa"/>
          </w:tcPr>
          <w:p w:rsidR="00C035F7" w:rsidRPr="00595F30" w:rsidRDefault="00C035F7" w:rsidP="0037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D24" w:rsidRPr="0059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77" w:type="dxa"/>
          </w:tcPr>
          <w:p w:rsidR="00C035F7" w:rsidRPr="00595F30" w:rsidRDefault="00C035F7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5F7" w:rsidRPr="00595F30" w:rsidTr="00C035F7">
        <w:tc>
          <w:tcPr>
            <w:tcW w:w="1668" w:type="dxa"/>
          </w:tcPr>
          <w:p w:rsidR="00C035F7" w:rsidRPr="00595F30" w:rsidRDefault="00C035F7" w:rsidP="00C3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134" w:type="dxa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3" w:type="dxa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C035F7" w:rsidRPr="00595F30" w:rsidRDefault="00C035F7" w:rsidP="0054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26" w:type="dxa"/>
          </w:tcPr>
          <w:p w:rsidR="00C035F7" w:rsidRPr="00595F30" w:rsidRDefault="00C035F7" w:rsidP="0054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53" w:type="dxa"/>
          </w:tcPr>
          <w:p w:rsidR="00C035F7" w:rsidRPr="00595F30" w:rsidRDefault="00C035F7" w:rsidP="0054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4BBE" w:rsidRPr="00595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35F7" w:rsidRPr="00595F30" w:rsidTr="00C035F7">
        <w:tc>
          <w:tcPr>
            <w:tcW w:w="1668" w:type="dxa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i/>
                <w:sz w:val="24"/>
                <w:szCs w:val="24"/>
              </w:rPr>
              <w:t>205</w:t>
            </w:r>
          </w:p>
        </w:tc>
        <w:tc>
          <w:tcPr>
            <w:tcW w:w="708" w:type="dxa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563" w:type="dxa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018" w:type="dxa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726" w:type="dxa"/>
          </w:tcPr>
          <w:p w:rsidR="00C035F7" w:rsidRPr="00595F30" w:rsidRDefault="00C035F7" w:rsidP="005419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i/>
                <w:sz w:val="24"/>
                <w:szCs w:val="24"/>
              </w:rPr>
              <w:t>94</w:t>
            </w:r>
          </w:p>
        </w:tc>
        <w:tc>
          <w:tcPr>
            <w:tcW w:w="1653" w:type="dxa"/>
          </w:tcPr>
          <w:p w:rsidR="00C035F7" w:rsidRPr="00595F30" w:rsidRDefault="00C035F7" w:rsidP="0054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4BBE" w:rsidRPr="00595F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</w:tbl>
    <w:p w:rsidR="00C36506" w:rsidRPr="009E1E27" w:rsidRDefault="00C36506" w:rsidP="00C36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506" w:rsidRPr="007435E3" w:rsidRDefault="008C2F52" w:rsidP="00C36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СОДЕРЖАНИЕ УЧЕБНОГО ПРЕДМЕТА</w:t>
      </w:r>
      <w:r w:rsidR="00C36506" w:rsidRPr="007435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506" w:rsidRPr="007435E3" w:rsidRDefault="00615745" w:rsidP="00C36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5E3">
        <w:rPr>
          <w:rFonts w:ascii="Times New Roman" w:hAnsi="Times New Roman" w:cs="Times New Roman"/>
          <w:b/>
          <w:sz w:val="28"/>
          <w:szCs w:val="28"/>
        </w:rPr>
        <w:t xml:space="preserve">УПВ.02/у  </w:t>
      </w:r>
      <w:r w:rsidR="00C36506" w:rsidRPr="007435E3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C36506" w:rsidRPr="007435E3" w:rsidRDefault="008C2F52" w:rsidP="00C36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Объем учебного предмета </w:t>
      </w:r>
      <w:r w:rsidR="00C36506" w:rsidRPr="007435E3">
        <w:rPr>
          <w:rFonts w:ascii="Times New Roman" w:hAnsi="Times New Roman" w:cs="Times New Roman"/>
          <w:b/>
          <w:sz w:val="28"/>
          <w:szCs w:val="28"/>
        </w:rPr>
        <w:t>и виды учебной работы</w:t>
      </w:r>
    </w:p>
    <w:p w:rsidR="00C36506" w:rsidRPr="007435E3" w:rsidRDefault="00C36506" w:rsidP="00C36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80" w:type="dxa"/>
        <w:tblLayout w:type="fixed"/>
        <w:tblLook w:val="0000"/>
      </w:tblPr>
      <w:tblGrid>
        <w:gridCol w:w="5386"/>
        <w:gridCol w:w="1276"/>
        <w:gridCol w:w="992"/>
        <w:gridCol w:w="993"/>
        <w:gridCol w:w="944"/>
        <w:gridCol w:w="923"/>
      </w:tblGrid>
      <w:tr w:rsidR="00C36506" w:rsidRPr="007435E3" w:rsidTr="005419DE">
        <w:trPr>
          <w:trHeight w:val="460"/>
        </w:trPr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06" w:rsidRPr="007435E3" w:rsidRDefault="00C36506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5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C36506" w:rsidRPr="007435E3" w:rsidTr="005419DE">
        <w:trPr>
          <w:trHeight w:val="460"/>
        </w:trPr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1 курс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36506" w:rsidRPr="007435E3" w:rsidTr="005419DE">
        <w:trPr>
          <w:trHeight w:val="460"/>
        </w:trPr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1 семестр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2 семестр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36506" w:rsidRPr="007435E3" w:rsidTr="005419DE">
        <w:trPr>
          <w:trHeight w:val="28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b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372D24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372D24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372D24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120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36506" w:rsidRPr="007435E3" w:rsidTr="005419D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Теоретическое обучение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106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36506" w:rsidRPr="007435E3" w:rsidTr="005419D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372D24" w:rsidP="00C3650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372D24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A96A29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A96A29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52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36506" w:rsidRPr="007435E3" w:rsidTr="005419D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372D24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0B688B" w:rsidP="00372D2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372D24" w:rsidRPr="007435E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0B688B" w:rsidP="00372D2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372D24" w:rsidRPr="007435E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36506" w:rsidRPr="007435E3" w:rsidTr="005419D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B41A5D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B41A5D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B41A5D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36506" w:rsidRPr="007435E3" w:rsidTr="005419D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sz w:val="28"/>
                <w:szCs w:val="28"/>
              </w:rPr>
              <w:t>Самостоятельная учебная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0B688B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0B688B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0B688B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36506" w:rsidRPr="007435E3" w:rsidTr="005419D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7435E3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</w:t>
            </w:r>
            <w:r w:rsidRPr="007435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0B688B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0B688B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0B688B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36506" w:rsidRPr="007435E3" w:rsidTr="005419D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372D24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372D24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372D24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36506" w:rsidRPr="007435E3" w:rsidTr="005419D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36506" w:rsidRPr="007435E3" w:rsidTr="005419D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0B68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Промежуточная аттестация</w:t>
            </w:r>
            <w:r w:rsidR="000B688B" w:rsidRPr="007435E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экзамен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0B688B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0B688B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0B688B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F50B3F" w:rsidRPr="007435E3" w:rsidRDefault="00F50B3F" w:rsidP="00C36506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C36506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50B3F" w:rsidRPr="009E1E27" w:rsidSect="00051C0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F50B3F" w:rsidRPr="009E1E27" w:rsidRDefault="00F50B3F" w:rsidP="00F50B3F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lastRenderedPageBreak/>
        <w:t>2.2.  Темати</w:t>
      </w:r>
      <w:r w:rsidR="008C2F52">
        <w:rPr>
          <w:rFonts w:ascii="Times New Roman" w:hAnsi="Times New Roman" w:cs="Times New Roman"/>
          <w:b/>
          <w:sz w:val="28"/>
          <w:szCs w:val="28"/>
        </w:rPr>
        <w:t xml:space="preserve">ческий план и содержание учебного предмета </w:t>
      </w:r>
      <w:r w:rsidR="001D06BD" w:rsidRPr="009E1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745" w:rsidRPr="009E1E27">
        <w:rPr>
          <w:rFonts w:ascii="Times New Roman" w:hAnsi="Times New Roman" w:cs="Times New Roman"/>
          <w:b/>
          <w:sz w:val="28"/>
          <w:szCs w:val="28"/>
        </w:rPr>
        <w:t xml:space="preserve">УПВ.02/у  </w:t>
      </w:r>
      <w:r w:rsidRPr="009E1E27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F50B3F" w:rsidRPr="009E1E27" w:rsidRDefault="00F50B3F" w:rsidP="00F50B3F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-34" w:tblpY="1"/>
        <w:tblOverlap w:val="never"/>
        <w:tblW w:w="5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078"/>
        <w:gridCol w:w="2666"/>
        <w:gridCol w:w="4902"/>
        <w:gridCol w:w="11"/>
        <w:gridCol w:w="826"/>
        <w:gridCol w:w="11"/>
        <w:gridCol w:w="691"/>
        <w:gridCol w:w="11"/>
        <w:gridCol w:w="688"/>
        <w:gridCol w:w="11"/>
        <w:gridCol w:w="627"/>
        <w:gridCol w:w="11"/>
        <w:gridCol w:w="613"/>
        <w:gridCol w:w="11"/>
        <w:gridCol w:w="447"/>
        <w:gridCol w:w="503"/>
        <w:gridCol w:w="5"/>
        <w:gridCol w:w="1265"/>
        <w:gridCol w:w="1042"/>
        <w:gridCol w:w="7"/>
        <w:gridCol w:w="503"/>
        <w:gridCol w:w="7"/>
        <w:gridCol w:w="946"/>
        <w:gridCol w:w="840"/>
      </w:tblGrid>
      <w:tr w:rsidR="005E4EE6" w:rsidRPr="0023108A" w:rsidTr="005E4EE6">
        <w:trPr>
          <w:gridAfter w:val="2"/>
          <w:wAfter w:w="504" w:type="pct"/>
          <w:cantSplit/>
          <w:trHeight w:val="637"/>
        </w:trPr>
        <w:tc>
          <w:tcPr>
            <w:tcW w:w="304" w:type="pct"/>
            <w:vMerge w:val="restart"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52" w:type="pct"/>
            <w:vMerge w:val="restart"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82" w:type="pct"/>
            <w:vMerge w:val="restart"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36" w:type="pct"/>
            <w:gridSpan w:val="2"/>
            <w:vMerge w:val="restart"/>
            <w:textDirection w:val="btLr"/>
            <w:vAlign w:val="center"/>
          </w:tcPr>
          <w:p w:rsidR="0023108A" w:rsidRPr="0023108A" w:rsidRDefault="0023108A" w:rsidP="0023108A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1022" w:type="pct"/>
            <w:gridSpan w:val="11"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обучающего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(час.)</w:t>
            </w:r>
          </w:p>
        </w:tc>
        <w:tc>
          <w:tcPr>
            <w:tcW w:w="358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Знания, умения, практический опыт.</w:t>
            </w:r>
          </w:p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Результаты освоения</w:t>
            </w:r>
          </w:p>
        </w:tc>
        <w:tc>
          <w:tcPr>
            <w:tcW w:w="440" w:type="pct"/>
            <w:gridSpan w:val="4"/>
            <w:vMerge w:val="restart"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Коды, формирующие компетенции</w:t>
            </w:r>
          </w:p>
        </w:tc>
      </w:tr>
      <w:tr w:rsidR="005E4EE6" w:rsidRPr="0023108A" w:rsidTr="005E4EE6">
        <w:trPr>
          <w:gridAfter w:val="2"/>
          <w:wAfter w:w="504" w:type="pct"/>
          <w:cantSplit/>
          <w:trHeight w:val="636"/>
        </w:trPr>
        <w:tc>
          <w:tcPr>
            <w:tcW w:w="304" w:type="pct"/>
            <w:vMerge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vMerge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Merge/>
          </w:tcPr>
          <w:p w:rsidR="0023108A" w:rsidRPr="0023108A" w:rsidRDefault="0023108A" w:rsidP="00C31E5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11"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358" w:type="pct"/>
            <w:gridSpan w:val="2"/>
            <w:vMerge/>
            <w:shd w:val="clear" w:color="auto" w:fill="auto"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gridSpan w:val="4"/>
            <w:vMerge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  <w:cantSplit/>
          <w:trHeight w:val="419"/>
        </w:trPr>
        <w:tc>
          <w:tcPr>
            <w:tcW w:w="304" w:type="pct"/>
            <w:vMerge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vMerge/>
            <w:shd w:val="clear" w:color="auto" w:fill="auto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Merge/>
            <w:shd w:val="clear" w:color="auto" w:fill="auto"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23108A" w:rsidRPr="0023108A" w:rsidRDefault="0023108A" w:rsidP="0023108A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24" w:type="pct"/>
            <w:gridSpan w:val="9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 учебным</w:t>
            </w:r>
          </w:p>
        </w:tc>
        <w:tc>
          <w:tcPr>
            <w:tcW w:w="358" w:type="pct"/>
            <w:gridSpan w:val="2"/>
            <w:vMerge/>
            <w:shd w:val="clear" w:color="auto" w:fill="auto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vMerge w:val="restart"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44" w:type="pct"/>
            <w:gridSpan w:val="2"/>
            <w:vMerge w:val="restart"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5E4EE6" w:rsidRPr="0023108A" w:rsidTr="005E4EE6">
        <w:trPr>
          <w:gridAfter w:val="2"/>
          <w:wAfter w:w="504" w:type="pct"/>
          <w:cantSplit/>
          <w:trHeight w:val="3128"/>
        </w:trPr>
        <w:tc>
          <w:tcPr>
            <w:tcW w:w="304" w:type="pct"/>
            <w:vMerge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vMerge/>
            <w:shd w:val="clear" w:color="auto" w:fill="auto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Merge/>
            <w:shd w:val="clear" w:color="auto" w:fill="auto"/>
            <w:textDirection w:val="btL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textDirection w:val="btL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textDirection w:val="btL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180" w:type="pct"/>
            <w:gridSpan w:val="2"/>
            <w:shd w:val="clear" w:color="auto" w:fill="auto"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6" w:type="pct"/>
            <w:gridSpan w:val="2"/>
            <w:shd w:val="clear" w:color="auto" w:fill="auto"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29" w:type="pct"/>
            <w:gridSpan w:val="2"/>
            <w:textDirection w:val="btL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42" w:type="pct"/>
            <w:textDirection w:val="btL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58" w:type="pct"/>
            <w:gridSpan w:val="2"/>
            <w:vMerge/>
            <w:shd w:val="clear" w:color="auto" w:fill="auto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vMerge/>
            <w:shd w:val="clear" w:color="auto" w:fill="auto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vMerge/>
            <w:shd w:val="clear" w:color="auto" w:fill="auto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2439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9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2439" w:type="pct"/>
            <w:gridSpan w:val="3"/>
            <w:shd w:val="clear" w:color="auto" w:fill="D9D9D9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236" w:type="pct"/>
            <w:gridSpan w:val="2"/>
            <w:shd w:val="clear" w:color="auto" w:fill="D9D9D9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</w:t>
            </w:r>
          </w:p>
        </w:tc>
        <w:tc>
          <w:tcPr>
            <w:tcW w:w="198" w:type="pct"/>
            <w:gridSpan w:val="2"/>
            <w:shd w:val="clear" w:color="auto" w:fill="D9D9D9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97" w:type="pct"/>
            <w:gridSpan w:val="2"/>
            <w:shd w:val="clear" w:color="auto" w:fill="D9D9D9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180" w:type="pct"/>
            <w:gridSpan w:val="2"/>
            <w:shd w:val="clear" w:color="auto" w:fill="D9D9D9"/>
          </w:tcPr>
          <w:p w:rsidR="00D10483" w:rsidRPr="0023108A" w:rsidRDefault="00F81191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76" w:type="pct"/>
            <w:gridSpan w:val="2"/>
            <w:shd w:val="clear" w:color="auto" w:fill="D9D9D9"/>
          </w:tcPr>
          <w:p w:rsidR="00D10483" w:rsidRPr="0023108A" w:rsidRDefault="00F81191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D10483"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9" w:type="pct"/>
            <w:gridSpan w:val="2"/>
            <w:shd w:val="clear" w:color="auto" w:fill="D9D9D9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" w:type="pct"/>
            <w:shd w:val="clear" w:color="auto" w:fill="D9D9D9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gridSpan w:val="2"/>
            <w:shd w:val="clear" w:color="auto" w:fill="D9D9D9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D9D9D9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D9D9D9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2439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1. Физика как наука. Методы научного познания природы (2ч.)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– фундаментальная наука о природе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инструктаж по технике безопасности и правилам поведения в кабинете физика.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Физика — фундаментальная наука о природе.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Л1-2</w:t>
            </w:r>
          </w:p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– фундаментальная наука о природе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Физическая величина. Погрешности измерений физических величин. Физические законы. Границы применимости физических законов. Понятие о физической картине мира. Значение физики при освоении профессий СПО и специальностей СПО.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Л1-2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М4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3/3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методы познания окружающего мира. Физическая картина мира</w:t>
            </w:r>
            <w:r w:rsidRPr="002310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Физическая величина. Погрешности измерений физических величин. Физические законы. Границы применимости физических законов. Понятие о физической картине мира. Значение физики при освоении профессий СПО и специальностей СПО.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2439" w:type="pct"/>
            <w:gridSpan w:val="3"/>
          </w:tcPr>
          <w:p w:rsidR="00D10483" w:rsidRPr="0023108A" w:rsidRDefault="00D10483" w:rsidP="00B506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Механика (</w:t>
            </w:r>
            <w:r w:rsidR="00B506EC"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B506EC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E15922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" w:type="pct"/>
            <w:gridSpan w:val="2"/>
          </w:tcPr>
          <w:p w:rsidR="00D10483" w:rsidRPr="0023108A" w:rsidRDefault="00466C4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A66F9E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B506EC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1.1. Кинематика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5655"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75655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6C4B"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75655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75655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Механическое движение и его относительность.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материи. Виды материи, изучаемые в физике: вещество и поле. Механическое движение. Основная задача механики. Материальная точка. Траектория. Система отсчета. Радиус - вектор. Координаты тела. Перемещение. Различие понятий: перемещение, путь, траектория. Вектор. Сложение и вычитание векторов. Проекция вектора на координатную ось. Путь. Путь и перемещение при прямолинейном равномерном движении. 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Способы описания механического движения. Графическое построение векторов перемещения по заданной траектории, сумма и разность векторов, проекции вектора перемещения, расчет модуля перемещения по заданным проекциям.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Демонстрация: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Зависимость траектории от выбора системы отсчета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мини-сочинение: «Зачем нужна физика?»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 Л3, 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Л4-6,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,П3, П4, П6, П7 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прямолинейное движение.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Скорость. Вектор скорости. Формулы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скорости: средней и мгновенной. Относительность перемещения и скорости. Теорема сложения скоростей. Основная задача механики для прямолинейного равномерного движения. Уравнение прямолинейного равномерного движения. Средний модуль скорости произвольного движения.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 Л2,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6/3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графических задач на равномерное прямолинейное движение.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,Л3,Л5,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7/4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2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относительность движения. Теорема сложения скоростей.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,Л3,Л5,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8/5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Равнопеременное прямолинейное движение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Вектор ускорения. Тангенциальное и нормальное ускорение. Мгновенное ускорение. Ускорение при замедленном и ускоренном движении. Основной закон равноускоренного движения. Графики скорости и ускорения.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9/6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3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равноускоренное движение.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,Л3,Л5,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  <w:trHeight w:val="1118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10/7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Падение тел при отсутствии среды. Падение тел в среде. Ускорение свободного падения на различных планетах. Ускорение свободного падения.  Движение тела, брошенного под углом к горизонту.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11/8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F81191"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свободное падение тел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,Л3,Л5,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12/9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тела, брошенного горизонтально.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,Л3,Л5,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13/10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тела, брошенного под углом к горизонту.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,Л3,Л5,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2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обобщающую таблицу по теме: «Виды механического движения»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E15922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E15922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 Л3, 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Л4-6,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14/11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по окружности.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Движения тела по окружности, угловая скорость и ускорение. Центростремительное и тангенциальное ускорение.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№ 3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вопросы к теме: «Движение по окружности с постоянной по модулю скоростью. Центростремительное ускорение»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E15922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E15922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 Л3, 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Л4-6,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15/12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по окружности: период, частота обращения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,Л3,Л5,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16/13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овторительное занятие по теме «Кинематика»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материала, построение обобщающей схемы, повторение основных видов движения и способов их аналитического и графического описания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 Л3, 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Л4-6,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17/14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«Основы кинематики»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  <w:r w:rsidRPr="002310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Законы механики Ньютона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E15922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75655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A66F9E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A66F9E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18/1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Законы  Ньютона.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Принцип суперпозиции. Принцип относительности Галилея. Сила как физическая величина. Инертность тел.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определения массы. </w:t>
            </w:r>
            <w:r w:rsidRPr="00231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закон Ньютона. Ускорение тел при их взаимодействии. </w:t>
            </w:r>
            <w:r w:rsidRPr="00231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закон Ньютона. </w:t>
            </w:r>
            <w:r w:rsidRPr="00231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закон Ньютона.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19/</w:t>
            </w:r>
            <w:r w:rsidR="00466C4B"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Инерциальные системы отсчета и принцип относительности в механике. Гравитационное поле.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="00466C4B"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CC0B6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8.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Алгоритм решения задач по динамике. Движение вдоль одной прямой.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,Л3,Л5,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21/</w:t>
            </w:r>
            <w:r w:rsidR="00466C4B"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Сила тяжести.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Первая космическая скорость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Гравитационное притяжение. Закон всемирного тяготения. Гравитационная постоянная. Движение искусственных спутников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22/</w:t>
            </w:r>
            <w:r w:rsidR="00466C4B"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F81191"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закона всемирного тяготения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,Л3,Л5,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ОК2-ОК7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23/</w:t>
            </w:r>
            <w:r w:rsidR="00466C4B"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Вес тела. Невесомость. Перегрузка.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Сила тяжести. Вес тела. Невесомость.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силы тяжести  и веса тела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4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вопросы к теме: «Закон всемирного тяготения»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 Л3, 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Л4-6,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24/</w:t>
            </w:r>
            <w:r w:rsidR="00466C4B"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10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закона всемирного тяготения, силы тяжести  и веса тела.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,Л3,Л5,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25/</w:t>
            </w:r>
            <w:r w:rsidR="00466C4B"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Сила упругости. 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Сила трения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Закон Гука. Применение закона Гука при решении задач. Сила трения.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26/</w:t>
            </w:r>
            <w:r w:rsidR="00466C4B"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203C2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11.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203C22" w:rsidP="00203C2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занятие № 1 (13) </w:t>
            </w:r>
            <w:r w:rsidR="00D10483" w:rsidRPr="0023108A">
              <w:rPr>
                <w:rFonts w:ascii="Times New Roman" w:hAnsi="Times New Roman" w:cs="Times New Roman"/>
                <w:sz w:val="24"/>
                <w:szCs w:val="24"/>
              </w:rPr>
              <w:t>«Исследование движения тела под действием постоянной силы»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Л3, Л5, Л6, М1, М2, М4,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66C4B"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F81191" w:rsidP="00203C2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12.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учетом силы трения и упругости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F81191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,Л3,Л5,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  <w:r w:rsidR="00466C4B"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203C2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</w:t>
            </w:r>
            <w:r w:rsidR="00F81191"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203C22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комбинированных задач </w:t>
            </w:r>
            <w:r w:rsidR="00D10483" w:rsidRPr="0023108A">
              <w:rPr>
                <w:rFonts w:ascii="Times New Roman" w:hAnsi="Times New Roman" w:cs="Times New Roman"/>
                <w:sz w:val="24"/>
                <w:szCs w:val="24"/>
              </w:rPr>
              <w:t>Движение связанных тел.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Использование кинематических уравнений движения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,Л3,Л5,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ОК2-ОК7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29/</w:t>
            </w:r>
            <w:r w:rsidR="00466C4B"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CC0B6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</w:t>
            </w:r>
            <w:r w:rsidR="00F81191"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29083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</w:t>
            </w:r>
            <w:r w:rsidR="00CC0B6E"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483" w:rsidRPr="0023108A">
              <w:rPr>
                <w:rFonts w:ascii="Times New Roman" w:hAnsi="Times New Roman" w:cs="Times New Roman"/>
                <w:sz w:val="24"/>
                <w:szCs w:val="24"/>
              </w:rPr>
              <w:t>Движение связанных тел.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Использование кинематических уравнений движения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,Л3,Л5,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ОК2-ОК7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5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таблицу: «Виды сил и их применение в технике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 Л3, 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Л4-6,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 w:rsidR="00466C4B"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CC0B6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</w:t>
            </w:r>
            <w:r w:rsidR="00F81191"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Движение связанных тел.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Использование кинематических уравнений движения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,Л3,Л5,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31/</w:t>
            </w:r>
            <w:r w:rsidR="00466C4B"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овторительное занятие по теме «Динамика. Силы природы»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Схематизация материала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,Л3,Л5,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32/</w:t>
            </w:r>
            <w:r w:rsidR="00466C4B"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«Законы механики Ньютона»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1.3. Законы сохранения в механике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E15922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75655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A66F9E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A66F9E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33/</w:t>
            </w:r>
            <w:r w:rsidR="00466C4B"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Импульс материальной точки. Закон сохранения импульса.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Новая формулировка второго закона Ньютона. Закон сохранения импульса.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ОК4-ОК6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34/</w:t>
            </w:r>
            <w:r w:rsidR="00466C4B"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CC0B6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</w:t>
            </w:r>
            <w:r w:rsidR="00F81191"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Алгоритм решения задач на закон сохранения импульса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,Л3,Л5,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№ 6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по теме: «Импульс тела. Закон сохранения импульса. Реактивное движение»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 Л3, 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Л4-6,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35/</w:t>
            </w:r>
            <w:r w:rsidR="00466C4B"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Реактивное движение.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Реактивное движение в природе и технике. Успехи в освоении космического пространства.  Использование законов механики для объяснения движения небесных тел и для развития космических исследований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36/</w:t>
            </w:r>
            <w:r w:rsidR="00466C4B"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CC0B6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1</w:t>
            </w:r>
            <w:r w:rsidR="00F81191"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CC0B6E" w:rsidP="00203C2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(33) «Изучение закона сохранения импульса»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Л3, Л5, Л6, М1, М2, М4,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7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вопросы к теме: «Реактивное движение»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 Л3, 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Л4-6,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37/</w:t>
            </w:r>
            <w:r w:rsidR="00466C4B"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F81191" w:rsidP="00CC0B6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18.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CC0B6E" w:rsidP="00976FF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Работа силы. Мощность. Решение задач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F81191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38/</w:t>
            </w:r>
            <w:r w:rsidR="00466C4B"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Энергия. Кинетическая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энергия. Потенциальная энергия. Закон сохранения механической энергии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и изменение кинетической энергии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 Л2,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39/</w:t>
            </w:r>
            <w:r w:rsidR="00466C4B"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 1</w:t>
            </w:r>
            <w:r w:rsidR="00F81191"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работы силы, мощности, энергии.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,Л3,Л5,</w:t>
            </w:r>
          </w:p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  <w:r w:rsidR="00466C4B"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203C2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 w:rsidR="00F81191" w:rsidRPr="002310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203C22" w:rsidP="00203C2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занятие </w:t>
            </w:r>
            <w:r w:rsidR="0029083B"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№ 3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(31)   </w:t>
            </w:r>
            <w:r w:rsidR="00CC0B6E"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«Сохранения механической энергии при движении тела под действием силы тяжести и упругости».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A66F9E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Л3, Л5, Л6, М1, М2, М4,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41/</w:t>
            </w:r>
            <w:r w:rsidR="00466C4B"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F81191" w:rsidP="00CC0B6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21.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CC0B6E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  <w:r w:rsidR="00F81191"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10483" w:rsidRPr="0023108A">
              <w:rPr>
                <w:rFonts w:ascii="Times New Roman" w:hAnsi="Times New Roman" w:cs="Times New Roman"/>
                <w:sz w:val="24"/>
                <w:szCs w:val="24"/>
              </w:rPr>
              <w:t>пройденному материалу раздел</w:t>
            </w:r>
            <w:r w:rsidR="00F81191" w:rsidRPr="002310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0483"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«Механика»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A66F9E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A66F9E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A66F9E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42/</w:t>
            </w:r>
            <w:r w:rsidR="00466C4B"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F81191" w:rsidP="00CC0B6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22.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CC0B6E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  <w:r w:rsidR="00F81191"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0483" w:rsidRPr="0023108A">
              <w:rPr>
                <w:rFonts w:ascii="Times New Roman" w:hAnsi="Times New Roman" w:cs="Times New Roman"/>
                <w:sz w:val="24"/>
                <w:szCs w:val="24"/>
              </w:rPr>
              <w:t>о пройденному материалу раздел</w:t>
            </w:r>
            <w:r w:rsidR="00F81191" w:rsidRPr="002310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0483"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«Механика»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A66F9E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A66F9E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A66F9E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2439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 2. Молекулярная физика и термодинамика (2</w:t>
            </w:r>
            <w:r w:rsidR="00466C4B"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466C4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E15922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A66F9E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2439" w:type="pct"/>
            <w:gridSpan w:val="3"/>
          </w:tcPr>
          <w:p w:rsidR="00D10483" w:rsidRPr="0023108A" w:rsidRDefault="00D10483" w:rsidP="000D72C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Основы молекулярно-кинетической теории. Идеальный газ.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466C4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466C4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466C4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43/1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МКТ. Характеристики молекул и их систем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Броуновское движение. Размеры молекул и атомов. Атомистическая гипотеза строения вещества и ее экспериментальные доказательства Масса молекул. 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Авогадро. Молярная масса. Количество вещества.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44/2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Модель строения жидкостей и твердых тел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Силы взаимодействия молекул. Агрегатные состояния вещества. Строение газообразных, жидких и твердых тел.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45/3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Модель идеального газа. Основное уравнение МКТ.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Идеальный газ в МКТ. Среднее значение квадрата скорости молекул. Основное уравнение МКТ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46/4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Абсолютная температура. Температура – мера средней кинетической энергии молекул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Температура. Тепловое равновесие. Шкалы температур (Цельсия, Фаренгейта, 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термодинамическая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). Абсолютный нуль. Скорость теплового движения молекул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47/5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061EC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состояния идеального газа.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Границы применяемости модели идеального газа.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П2, П6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ОК2ОК3ОК6ОК9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48/6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: изобарный, изохорный и изотермический. Графическое изображение </w:t>
            </w:r>
            <w:proofErr w:type="spell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изопроцессов</w:t>
            </w:r>
            <w:proofErr w:type="spell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49/7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CC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 w:rsidR="00F81191" w:rsidRPr="002310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уравнения состояния идеального газа.   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50/8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CC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2</w:t>
            </w:r>
            <w:r w:rsidR="00F81191"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 по МКТ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2439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термодинамики (6 часов)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0D72C6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0D72C6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0D72C6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51/1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Внутренняя энергия и способы её изменения.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Термодинамика как физическая теория с выделением ее оснований, ядра и выводов-следствий.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52/2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F81191" w:rsidP="00CC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25.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Работа и теплота как формы передачи энергии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A66F9E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53/3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Количество теплоты. Уравнение теплового баланса.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Организация сам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деятельности со справочным и дидактическим материалом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54/4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F81191" w:rsidP="00CC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26</w:t>
            </w:r>
            <w:r w:rsidR="00CC0B6E"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CC0B6E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агрегатных состояний вещества. </w:t>
            </w:r>
            <w:r w:rsidR="00D10483" w:rsidRPr="0023108A">
              <w:rPr>
                <w:rFonts w:ascii="Times New Roman" w:hAnsi="Times New Roman" w:cs="Times New Roman"/>
                <w:sz w:val="24"/>
                <w:szCs w:val="24"/>
              </w:rPr>
              <w:t>Расчет количества теплоты при изменении агрегатного состояния вещества.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A66F9E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</w:t>
            </w:r>
            <w:r w:rsid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55/5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CC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2</w:t>
            </w:r>
            <w:r w:rsidR="00F81191"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0B6E"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203C22" w:rsidP="0029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</w:t>
            </w:r>
            <w:r w:rsidR="0029083B"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№ 4 </w:t>
            </w:r>
            <w:r w:rsidR="00CC0B6E" w:rsidRPr="0023108A">
              <w:rPr>
                <w:rFonts w:ascii="Times New Roman" w:hAnsi="Times New Roman" w:cs="Times New Roman"/>
                <w:sz w:val="24"/>
                <w:szCs w:val="24"/>
              </w:rPr>
              <w:t>(13) «Наблюдение роста кристаллов из раствора»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Л3, Л5, Л6, М1, М2, М4,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56/6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 Второе начало термодинамики. Тепловые двигатели.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закон термодинамики. Адиабатный процесс. Применение первого закона термодинамики к </w:t>
            </w:r>
            <w:proofErr w:type="spell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изопроцессам</w:t>
            </w:r>
            <w:proofErr w:type="spell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. Необратимость процессов в природе. Второй закон термодинамики и его статистическое истолкование. Принцип действия тепловых двигателей. КПД тепловой машины.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2439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паров (3 часа)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3D5355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3D5355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3D5355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CC0B6E"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B0061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вопросы к теме: «</w:t>
            </w:r>
            <w:r w:rsidR="00B00612" w:rsidRPr="0023108A">
              <w:rPr>
                <w:rFonts w:ascii="Times New Roman" w:hAnsi="Times New Roman" w:cs="Times New Roman"/>
                <w:sz w:val="24"/>
                <w:szCs w:val="24"/>
              </w:rPr>
              <w:t>Свойства паров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 Л3, 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Л4-6,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57/1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Свойства паров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pStyle w:val="ac"/>
              <w:ind w:firstLine="0"/>
              <w:jc w:val="both"/>
              <w:rPr>
                <w:b w:val="0"/>
              </w:rPr>
            </w:pPr>
            <w:r w:rsidRPr="0023108A">
              <w:rPr>
                <w:b w:val="0"/>
              </w:rPr>
              <w:t>Испарение и конденсация. Насыщенный пар и его свойства. Объяснение процесса кипения.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,Л3,Л5,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58/2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Влажность воздуха. Кипение.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Абсолютная и относительная влажность воздуха. Точка росы. Перегретый пар.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59/3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CC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2</w:t>
            </w:r>
            <w:r w:rsidR="00F81191"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7916BB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занятие </w:t>
            </w:r>
            <w:r w:rsidR="0029083B"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№ 5 </w:t>
            </w:r>
            <w:r w:rsidR="00CC0B6E" w:rsidRPr="0023108A">
              <w:rPr>
                <w:rFonts w:ascii="Times New Roman" w:hAnsi="Times New Roman" w:cs="Times New Roman"/>
                <w:sz w:val="24"/>
                <w:szCs w:val="24"/>
              </w:rPr>
              <w:t>«Определение влажности воздуха…..»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Л3, Л5, Л6, М1, М2, М4,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2439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жидкостей (2часа)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3D5355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3D5355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3D5355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60/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Свойства жидкостей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Поверхностное натяжение. Смачивание. Капиллярные явления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2</w:t>
            </w:r>
            <w:r w:rsidR="00F81191"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капиллярные явления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,Л3,Л5,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8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Создать презентацию: «Роль влажности воздуха в жизни людей и техники»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2439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твёрдых тел (5 часов)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5B420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3D5355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3D5355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62/1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Свойства твердого состояния вещества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Модель строения твердых тел. Кристаллические тела. Аморфные тела. Дефекты кристаллической решетки. Плавление и кристаллизация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63/2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pStyle w:val="ac"/>
              <w:ind w:firstLine="0"/>
              <w:jc w:val="both"/>
              <w:rPr>
                <w:b w:val="0"/>
                <w:lang w:eastAsia="ru-RU"/>
              </w:rPr>
            </w:pPr>
            <w:r w:rsidRPr="0023108A">
              <w:rPr>
                <w:b w:val="0"/>
                <w:lang w:eastAsia="ru-RU"/>
              </w:rPr>
              <w:t>Упругие свойства твёрдых тел. Закон Гука.</w:t>
            </w:r>
            <w:r w:rsidRPr="0023108A">
              <w:t xml:space="preserve"> </w:t>
            </w:r>
            <w:r w:rsidRPr="0023108A">
              <w:rPr>
                <w:b w:val="0"/>
              </w:rPr>
              <w:t>Механические свойства твердых тел.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Гука. Механические свойства твердых тел. Предел прочности. Пластичность и хрупкость материала.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Л3, Л6, М1, М2, М5, П2, П6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64/3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F81191" w:rsidP="00CC0B6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30</w:t>
            </w:r>
            <w:r w:rsidR="00D10483"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CC0B6E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  <w:r w:rsidR="00D75655" w:rsidRPr="0023108A">
              <w:rPr>
                <w:rFonts w:ascii="Times New Roman" w:hAnsi="Times New Roman" w:cs="Times New Roman"/>
                <w:sz w:val="24"/>
                <w:szCs w:val="24"/>
              </w:rPr>
              <w:t>Механические свойства твердых тел.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A66F9E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Л3, Л6, М1, М2, М5, П2, П6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65/4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Тепловое расширение твёрдых тел и жидкостей.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75655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Плавление и кристаллизация. Жидкие кристаллы.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75655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75655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Л3, Л6, М1, М2, М5, П2, П6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66/5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CC0B6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 w:rsidR="00F81191" w:rsidRPr="002310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75655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Расчётные задачи на плавление, кристаллизация, нагревание, парообразование, сгорание вещества.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,Л3,Л5,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  <w:r w:rsidR="003D5355"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2439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Экзамен за первый семестр (6 часов)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2439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курс 2 полугодие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9B0A0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9B0A0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Электродинамика (48ч.)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1E43A4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7" w:type="pct"/>
            <w:gridSpan w:val="2"/>
          </w:tcPr>
          <w:p w:rsidR="00D10483" w:rsidRPr="0023108A" w:rsidRDefault="001E43A4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1E43A4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1E43A4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3.1. Электростатика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43A4"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1E43A4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3"/>
          <w:wAfter w:w="506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68/1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pStyle w:val="ac"/>
              <w:ind w:firstLine="0"/>
              <w:jc w:val="both"/>
              <w:rPr>
                <w:b w:val="0"/>
              </w:rPr>
            </w:pPr>
            <w:r w:rsidRPr="0023108A">
              <w:rPr>
                <w:b w:val="0"/>
              </w:rPr>
              <w:t xml:space="preserve">Элементарный электрический заряд. </w:t>
            </w:r>
          </w:p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</w:t>
            </w:r>
          </w:p>
        </w:tc>
        <w:tc>
          <w:tcPr>
            <w:tcW w:w="1386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заряд. Электризация тел. Закон сохранения электрического заряда. Единица электрического заряда.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4" w:type="pct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3"/>
          <w:wAfter w:w="506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69/2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Кулона.</w:t>
            </w:r>
          </w:p>
        </w:tc>
        <w:tc>
          <w:tcPr>
            <w:tcW w:w="1386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Кулона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4" w:type="pct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70/3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 w:rsidR="00A66F9E" w:rsidRPr="002310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закон Кулона.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,Л3,Л5,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71/4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Электрическое поле.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Близкодействие и действие на расстоянии. Электрическое поле.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72/5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Напряженность электрического поля. Принцип суперпозиции электрических полей.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Напряженность электрического поля. Принцип суперпозиции электрических полей Силовые линии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73/6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CC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 w:rsidR="00A66F9E" w:rsidRPr="002310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Напряженность электрического поля. Принцип суперпозиции электрических полей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(качественные задачи).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Л3,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П4,П5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74/7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Проводники в электростатическом поле.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Проводники в электрическом поле. </w:t>
            </w:r>
          </w:p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Диэлектрики в электростатическом поле.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Диэлектрики в электрическом поле.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коллекцию проводников и диэлектриков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 Л3, 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Л4-6,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Потенциальность электростатического поля.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заряженного тела в однородном электростатическом поле. Потенциальность электростатического поля.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Потенциал электрического поля. Разность потенциалов.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Потенциал и разность потенциалов. Связь между напряженностью электрического поля с разностью потенциалов. Эквипотенциальные поверхности.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по теме «Материальность электромагнитного поля. Диэлектрическая проницаемость среды»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 Л3, 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Л4-6,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0B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 w:rsidR="00A66F9E" w:rsidRPr="002310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0B332C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расчет энергетических характеристик электростатического поля. </w:t>
            </w:r>
            <w:r w:rsidR="00D10483"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таблица, отражающая </w:t>
            </w:r>
            <w:r w:rsidR="00D10483"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энергетических характеристик электростатического и гравитационного полей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,Л3,Л5,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Электрическая емкость. Конденсатор. Энергия электрического поля.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Электроемкость. Единицы электроемкости. Конденсаторы. Энергия заряженного конденсатора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реферат «Предназначение конденсаторов в системе электроизмерительных приборах»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0B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 w:rsidR="00A66F9E" w:rsidRPr="002310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«Электростатика»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Л3, Л5,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П2, П4,П5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0B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 w:rsidR="00EF52DD"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6F9E"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«Электростатика»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,Л3,Л5,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Составить кроссворд  по теме «Электрическое поле» </w:t>
            </w:r>
          </w:p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реферат «Приборы для измерения наличия электрического поля»</w:t>
            </w:r>
          </w:p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словограмму</w:t>
            </w:r>
            <w:proofErr w:type="spell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«Величины, явления, приборы, характеризующие электрическое поле»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 Л3, 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Л4-6,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0B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3</w:t>
            </w:r>
            <w:r w:rsidR="00A66F9E"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«Электростатика»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,Л3,Л5,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="00B41A5D"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Проверить знания по теме: «Электрическое поле»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3.2. Постоянный электрический ток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1E43A4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1E43A4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Электрический ток. Сила тока. Условия, необходимые для существования электрического тока.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Л3, Л6, М5, П2,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Ома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Сопротивление проводника. Закон Ома для участка цепи. Измерение силы тока и напряжения.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A66F9E" w:rsidP="000B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38.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Последовательное и параллельное соединение проводников.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0B332C" w:rsidRPr="0023108A" w:rsidRDefault="00D10483" w:rsidP="000B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3</w:t>
            </w:r>
            <w:r w:rsidR="00B91E7E"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shd w:val="clear" w:color="auto" w:fill="auto"/>
          </w:tcPr>
          <w:p w:rsidR="000B332C" w:rsidRPr="0023108A" w:rsidRDefault="000B332C" w:rsidP="000B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электрических</w:t>
            </w:r>
          </w:p>
          <w:p w:rsidR="00D10483" w:rsidRPr="0023108A" w:rsidRDefault="000B332C" w:rsidP="0079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цепей, закон Ома</w:t>
            </w:r>
            <w:r w:rsidR="007916BB"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0483" w:rsidRPr="0023108A">
              <w:rPr>
                <w:rFonts w:ascii="Times New Roman" w:hAnsi="Times New Roman" w:cs="Times New Roman"/>
                <w:sz w:val="24"/>
                <w:szCs w:val="24"/>
              </w:rPr>
              <w:t>Последовательное и параллельное соединение проводников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,Л3,Л5,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0B3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 w:rsidR="00B91E7E" w:rsidRPr="002310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203C22" w:rsidP="00203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</w:t>
            </w:r>
            <w:r w:rsidR="000B332C"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№ 6 (5) «Изучение закона Ома для участка цепи, последовательного и параллельного соединения».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Л3, Л5, Л6, М1, М2, М4,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EF52DD" w:rsidRPr="0023108A" w:rsidRDefault="00EF52DD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 w:rsidR="00B91E7E" w:rsidRPr="002310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shd w:val="clear" w:color="auto" w:fill="auto"/>
          </w:tcPr>
          <w:p w:rsidR="000B332C" w:rsidRPr="0023108A" w:rsidRDefault="000B332C" w:rsidP="000B3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Работа и мощность электрического тока.</w:t>
            </w:r>
          </w:p>
          <w:p w:rsidR="00D10483" w:rsidRPr="0023108A" w:rsidRDefault="00D10483" w:rsidP="000B3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расчёт работы и мощности постоянного тока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EF52DD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Л1-6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П3-7 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сила. Закон Ома для полной цепи.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 (ЭДС).  Закон Ома для полной электрической цепи.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0B3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 w:rsidR="00B91E7E" w:rsidRPr="002310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0B332C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закон Ома для полной цепи. </w:t>
            </w:r>
            <w:r w:rsidR="00D10483" w:rsidRPr="0023108A">
              <w:rPr>
                <w:rFonts w:ascii="Times New Roman" w:hAnsi="Times New Roman" w:cs="Times New Roman"/>
                <w:sz w:val="24"/>
                <w:szCs w:val="24"/>
              </w:rPr>
              <w:t>Расчет электрических цепей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,Л3,Л5,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0B3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 w:rsidR="00B91E7E" w:rsidRPr="0023108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203C22" w:rsidP="00203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</w:t>
            </w:r>
            <w:r w:rsidR="000B332C"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 занятие № 7 (15) Измерение ЭДС и внутреннего сопротивления источника тока.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Л3, Л5, Л6, М1, М2, М4,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0B3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 w:rsidR="00B91E7E" w:rsidRPr="002310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0B332C" w:rsidP="0079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расчёт электрических цепей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,Л3,Л5,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обобщающую таблицу по теме: «Последовательное и параллельное соединение проводников»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 Л3, 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Л4-6,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по теме «Постоянный электрический ток».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«Постоянный электрический ток».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="00B41A5D"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Проверить знания по теме: «Законы постоянного тока»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3.3. Электрический ток в различных средах</w:t>
            </w:r>
          </w:p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различных веществ. Электрический ток в металлах. Зависимость удельного сопротивления от температуры. Сверхпроводимость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Электрический ток в  электролитах.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газ. Работа выхода. Электрический ток в электролитах. Электролиз. Законы Фарадея. Применение электролиза в технике.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 и вакууме.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Ионизация газа. Виды газовых разрядов. Понятие о плазме. Свойства и применение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пучков.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Полупроводники. 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Собственная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примесная</w:t>
            </w:r>
            <w:proofErr w:type="spell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проводимости полупроводников. Полупроводниковый диод, транзистор.</w:t>
            </w:r>
          </w:p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полупроводниках. Собственная проводимость полупроводников. Электрический ток через контакт полупроводников </w:t>
            </w:r>
            <w:proofErr w:type="spellStart"/>
            <w:proofErr w:type="gramStart"/>
            <w:r w:rsidRPr="0023108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3108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- типов.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реферат на тему «Роль полупроводников для измерения электрических величин»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 Л3, 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Л4-6,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Полупроводниковые приборы.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Полупроводниковый диод, транзистор.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 Л3, 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Л4-6,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вопросов темы.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 Л3, 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Л4-6,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3.4. Магнитное поле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536FD5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1E43A4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1E43A4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Взаимодействие токов. Магнитное поле.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Взаимодействие токов. Магнитные силы. Магнитные взаимодействия. Свойства магнитного поля. Замкнутый контур с током в магнитном поле.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203C22" w:rsidRPr="0023108A" w:rsidRDefault="009B0A0A" w:rsidP="00203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45. </w:t>
            </w:r>
          </w:p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Вектор магнитной индукции. Линии магнитной индукции. Направление вектора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магнитной индукции. Положительная нормаль. Правило буравчика. Правило правой руки. Вихревое поле. Модуль вектора магнитной индукции.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EF52DD" w:rsidP="00203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EC4CC5"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E7E"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0A0A"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1E7E"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Модуль силы Ампера. Направление силы Ампера. Закон Ампера. Единица магнитной индукции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EC4CC5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Подготовить рефераты по теме «Устройство и принцип работы электроизмерительных приборов», «Электрические датчики в устройстве автомобиля»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 Л3, 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Л4-6,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446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 w:rsidR="00B91E7E"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0A0A"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4468D0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  <w:r w:rsidR="00D10483" w:rsidRPr="0023108A">
              <w:rPr>
                <w:rFonts w:ascii="Times New Roman" w:hAnsi="Times New Roman" w:cs="Times New Roman"/>
                <w:sz w:val="24"/>
                <w:szCs w:val="24"/>
              </w:rPr>
              <w:t>Применение закона Ампера.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,Л3,Л5,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EF52DD" w:rsidP="00203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EC4CC5"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9B0A0A"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4CC5"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Сила Лоренца. Модуль силы Лоренца. Движение заряженной частицы в однородном магнитном поле. Использование действия магнитного поля на движущиеся заряды. Масс- спектрограф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EC4CC5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Магнитные свойства вещества.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Намагничивание вещества. Гипотеза Ампера. Ферромагнетики. Температура Кюри. Ферромагнетики и их применение. Магнитная запись информации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Подготовить реферат: «Диамагнетики, ферромагнетики, парамагнетики и их предназначение»</w:t>
            </w:r>
          </w:p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Решить качественные и графические задачи</w:t>
            </w:r>
          </w:p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мини-сочинение на тему: «Если бы не было магнитного поля Земли…»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 Л3, 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Л4-6,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203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 w:rsidR="00EC4CC5"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0A0A"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Применение силы Лоренца, Ампера.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,Л3,Л5,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8E062B" w:rsidRPr="0023108A" w:rsidRDefault="008E062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109/8</w:t>
            </w:r>
          </w:p>
        </w:tc>
        <w:tc>
          <w:tcPr>
            <w:tcW w:w="752" w:type="pct"/>
            <w:shd w:val="clear" w:color="auto" w:fill="auto"/>
          </w:tcPr>
          <w:p w:rsidR="008E062B" w:rsidRPr="0023108A" w:rsidRDefault="008E062B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Ускорители заряженных частиц.</w:t>
            </w:r>
          </w:p>
        </w:tc>
        <w:tc>
          <w:tcPr>
            <w:tcW w:w="1382" w:type="pct"/>
            <w:shd w:val="clear" w:color="auto" w:fill="auto"/>
          </w:tcPr>
          <w:p w:rsidR="008E062B" w:rsidRPr="0023108A" w:rsidRDefault="008E062B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Ускорители заряженных частиц.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8E062B" w:rsidRPr="0023108A" w:rsidRDefault="008E062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8E062B" w:rsidRPr="0023108A" w:rsidRDefault="008E062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8E062B" w:rsidRPr="0023108A" w:rsidRDefault="008E062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8E062B" w:rsidRPr="0023108A" w:rsidRDefault="008E062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E062B" w:rsidRPr="0023108A" w:rsidRDefault="008E062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8E062B" w:rsidRPr="0023108A" w:rsidRDefault="008E062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8E062B" w:rsidRPr="0023108A" w:rsidRDefault="008E062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,Л3,Л5,</w:t>
            </w:r>
          </w:p>
          <w:p w:rsidR="008E062B" w:rsidRPr="0023108A" w:rsidRDefault="008E062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8E062B" w:rsidRPr="0023108A" w:rsidRDefault="008E062B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8E062B" w:rsidRPr="0023108A" w:rsidRDefault="008E062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3.5. Электромагнитная индукция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6FD5"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1E43A4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1E43A4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536FD5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2A5CF2" w:rsidRPr="002310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Открытие электромагнитной индукции. Магнитный поток. Закон электромагнитной индукции. Правило Ленца.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индукции. Опыты Фарадея. Магнитный поток. ЭДС индукции. Правило Ленца. Закон электромагнитной индукции. Вихревое электрическое поле. Работа вихревого электрического поля. Индукционные токи в массивных проводах. Применение ферритов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6FD5"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Самоиндукция. Индуктивность.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Самоиндукция. Индуктивность.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6FD5"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44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 w:rsidR="009B0A0A" w:rsidRPr="002310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2" w:type="pct"/>
            <w:shd w:val="clear" w:color="auto" w:fill="auto"/>
          </w:tcPr>
          <w:p w:rsidR="004468D0" w:rsidRPr="0023108A" w:rsidRDefault="004468D0" w:rsidP="0044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</w:t>
            </w:r>
            <w:r w:rsidR="00203C22" w:rsidRPr="0023108A">
              <w:rPr>
                <w:rFonts w:ascii="Times New Roman" w:hAnsi="Times New Roman" w:cs="Times New Roman"/>
                <w:sz w:val="24"/>
                <w:szCs w:val="24"/>
              </w:rPr>
              <w:t>ое занятие</w:t>
            </w:r>
            <w:r w:rsidR="007D3143"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Изучение явления электромагнитной индукции»</w:t>
            </w: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Л3, Л5, Л6, М1, М2, М4,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вопросы по теме: «Электромагнитная индукция», Подготовить реферат по теме: «Измерительные датчики в устройстве автомобиля и </w:t>
            </w:r>
            <w:proofErr w:type="spellStart"/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– строительной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техники»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 Л3, 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Л4-6,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6FD5"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7D3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Закон электромагнитной индукции.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электромагнитной индукции. Вихревое электрическое поле. Энергия магнитного поля. Электромагнитное поле.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536FD5"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446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 w:rsidR="00B91E7E"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0A0A"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4468D0" w:rsidP="0079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="00D10483" w:rsidRPr="0023108A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,Л3,Л5,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ОК2-ОК7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6FD5" w:rsidRPr="0023108A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446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 w:rsidR="00B91E7E"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0A0A"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4468D0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="00D10483" w:rsidRPr="0023108A">
              <w:rPr>
                <w:rFonts w:ascii="Times New Roman" w:hAnsi="Times New Roman" w:cs="Times New Roman"/>
                <w:sz w:val="24"/>
                <w:szCs w:val="24"/>
              </w:rPr>
              <w:t>ЭДС индукции в движущихся проводниках.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,Л3,Л5,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Колебания и волны, 16ч.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E43A4"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1E43A4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1E43A4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4.1 Механические колебания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1E43A4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1E43A4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1E43A4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6FD5"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колебания. Математический маятник. Динамика колебательного движения.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 свободных колебаний. Механические колебания. Свободные колебания. Вынужденные колебания. Уравнение движения тела, колеблющегося под действием силы упругости. Уравнение движения математического маятника.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6FD5"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446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 w:rsidR="00B91E7E"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0A0A"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7D3143" w:rsidP="00446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</w:t>
            </w:r>
            <w:r w:rsidR="0029083B"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8D0" w:rsidRPr="0023108A">
              <w:rPr>
                <w:rFonts w:ascii="Times New Roman" w:hAnsi="Times New Roman" w:cs="Times New Roman"/>
                <w:sz w:val="24"/>
                <w:szCs w:val="24"/>
              </w:rPr>
              <w:t>(34) «Изучение зависимости периода колебаний нитяного маятника от длины нити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Л3, Л5, Л6, М1, М2, М4,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реферат:</w:t>
            </w:r>
          </w:p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«Колебания, виды колебаний, их учет, проявление, применение в технике», «Влияние колебаний автомобиля на человека»</w:t>
            </w:r>
          </w:p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«Преимущества и недостаток механических колебаний в двигателе машины»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 Л3, 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Л4-6,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6FD5"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EF52DD" w:rsidP="00446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EC4CC5"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E7E"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0A0A"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4CC5"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Гармонические колебания. Амплитуда, период, частота колебаний</w:t>
            </w:r>
            <w:r w:rsidR="007916BB"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Фаза колебаний. Уравнение гармонических колебаний. Сдвиг фаз. Превращение энергии при гармонических колебаниях.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EC4CC5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3D5355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6FD5"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EF52DD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Вынужденные колебания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EF52DD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Вынужденные колебания. Резонанс. Воздействие резонанса и борьба с ним.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4.2  Упругие волны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D10483" w:rsidRPr="0023108A" w:rsidRDefault="003D5355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1E43A4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1E43A4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FD5" w:rsidRPr="002310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Волна.  Поперечная и продольная волны.</w:t>
            </w:r>
            <w:r w:rsidR="003D5355"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волн. Уравнение плоской бегущей волны.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Волна.  Поперечная и продольная волны.</w:t>
            </w:r>
            <w:r w:rsidR="003D5355"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волн. Уравнение плоской бегущей волны.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3"/>
          <w:wAfter w:w="506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6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по теме: «Упругие волны в среде»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 Л3, 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Л4-6,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,П3, П4, П6, П7</w:t>
            </w:r>
          </w:p>
        </w:tc>
        <w:tc>
          <w:tcPr>
            <w:tcW w:w="294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6FD5"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5355"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EF52DD" w:rsidP="00446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EC4CC5"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A0A" w:rsidRPr="002310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C4CC5"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4468D0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Интерференция и дифракция волн. Звуковые волны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EC4CC5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EC4CC5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4.3. Электромагнитные колебания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6FD5"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1E43A4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1E43A4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  <w:trHeight w:val="3220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55C8B"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7916BB" w:rsidRPr="0023108A" w:rsidRDefault="009B0A0A" w:rsidP="00791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56. </w:t>
            </w:r>
          </w:p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shd w:val="clear" w:color="auto" w:fill="auto"/>
          </w:tcPr>
          <w:p w:rsidR="007916BB" w:rsidRPr="0023108A" w:rsidRDefault="007916BB" w:rsidP="0079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Свободные электромагнитные колебания. Генератор незатухающих электромагнитных колебаний.</w:t>
            </w:r>
          </w:p>
          <w:p w:rsidR="00D10483" w:rsidRPr="0023108A" w:rsidRDefault="007916BB" w:rsidP="0079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Переменный электрический ток. Генератор переменного тока. </w:t>
            </w:r>
            <w:r w:rsidR="00D10483" w:rsidRPr="0023108A">
              <w:rPr>
                <w:rFonts w:ascii="Times New Roman" w:hAnsi="Times New Roman" w:cs="Times New Roman"/>
                <w:sz w:val="24"/>
                <w:szCs w:val="24"/>
              </w:rPr>
              <w:t>Колебательный контур. Превращение энергии в колебательном контуре.</w:t>
            </w:r>
          </w:p>
          <w:p w:rsidR="00D10483" w:rsidRPr="0023108A" w:rsidRDefault="00D10483" w:rsidP="0079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ток. Нахождение  мгновенного ЭДС, напряжения и тока исходя из графиков или уравнений.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по теме: «Применение электромагнитных колебаний в технике»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 Л3, 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Л4-6,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  <w:trHeight w:val="3167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B55C8B"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446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 w:rsidR="00B91E7E"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6A52"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4468D0" w:rsidP="00446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задач. Активное, емкостное и индуктивное сопротивление в цепи переменного тока.</w:t>
            </w:r>
            <w:r w:rsidR="00D10483"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55C8B"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446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 w:rsidR="00B91E7E"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6A52"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7916BB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</w:t>
            </w:r>
            <w:r w:rsidR="0029083B"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8D0" w:rsidRPr="0023108A">
              <w:rPr>
                <w:rFonts w:ascii="Times New Roman" w:hAnsi="Times New Roman" w:cs="Times New Roman"/>
                <w:sz w:val="24"/>
                <w:szCs w:val="24"/>
              </w:rPr>
              <w:t>«Индуктивное и ёмкостное сопротивления в цепи переменного тока»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Л3, Л5, Л6, М1, М2, М4,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55C8B"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EF52DD" w:rsidP="00446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EC4CC5"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306A52"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4CC5"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0483"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Ома для электрической цепи переменного тока.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EC4CC5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55C8B"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EF52DD" w:rsidP="00E73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 w:rsidR="00306A52" w:rsidRPr="002310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C4CC5"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Работа и мощность переменного тока. Генератор переменного тока. Трансформаторы. Схема передачи энергии.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EC4CC5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,Л3,Л5,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55C8B"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E73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 w:rsidR="00306A52" w:rsidRPr="0023108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,Л3,Л5,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на тему «Принцип работы генератора в автомобиле», «Устройство и принцип действия генератора незатухающих электромагнитных колебаний»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 Л3, 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Л4-6,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4.4. Электромагнитные волны.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3D5355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536FD5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  <w:trHeight w:val="1238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55C8B"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Электромагнитная волна.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Волновые явления. Экспериментальное обнаружение электромагнитных волн.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  <w:trHeight w:val="1244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C8B" w:rsidRPr="002310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Плотность потока электромагнитного излучения.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Энергетические характеристики электромагнитной волны. Плотность потока электромагнитного излучения. Вибратор Герца.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5C8B" w:rsidRPr="002310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Изобретение радио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br/>
              <w:t>Поповым А. С.</w:t>
            </w:r>
          </w:p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Принцип радиосвязи. Распространение радиоволн.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связь.</w:t>
            </w:r>
          </w:p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Амплитудная модуляция. Детектирование. Простейший радиоприёмник. Радиоволны. Радиолокация. Телевидение. Развитие сре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Подготовить доклады: «Развитие сре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язи», «Значение радио в современной жизни»</w:t>
            </w:r>
          </w:p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сравнительную таблицу «Механические и электромагнитные </w:t>
            </w:r>
            <w:r w:rsidR="007916BB"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основных вопросов раздела «Колебания и волн</w:t>
            </w:r>
            <w:proofErr w:type="gramStart"/>
            <w:r w:rsidR="007916BB" w:rsidRPr="0023108A"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колебания»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 Л3, 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Л4-6,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5C8B"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E27"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306A52" w:rsidP="00E73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62.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вопросов раздела «Колебания и волны»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 Л3, 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Л4-6,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Оптика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D10483" w:rsidRPr="0023108A" w:rsidRDefault="00750E50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750E50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517FD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3D5355" w:rsidRPr="0023108A" w:rsidRDefault="003D5355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3D5355" w:rsidRPr="0023108A" w:rsidRDefault="003D5355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света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D5355" w:rsidRPr="0023108A" w:rsidRDefault="005B2566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3D5355" w:rsidRPr="0023108A" w:rsidRDefault="003D5355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3D5355" w:rsidRPr="0023108A" w:rsidRDefault="00517FD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3D5355" w:rsidRPr="0023108A" w:rsidRDefault="005B2566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3D5355" w:rsidRPr="0023108A" w:rsidRDefault="005B2566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1" w:type="pct"/>
            <w:gridSpan w:val="3"/>
          </w:tcPr>
          <w:p w:rsidR="003D5355" w:rsidRPr="0023108A" w:rsidRDefault="003D5355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3D5355" w:rsidRPr="0023108A" w:rsidRDefault="003D5355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3D5355" w:rsidRPr="0023108A" w:rsidRDefault="003D5355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3D5355" w:rsidRPr="0023108A" w:rsidRDefault="003D5355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5C8B" w:rsidRPr="0023108A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взглядов на природу света. </w:t>
            </w:r>
            <w:r w:rsidR="00750E50" w:rsidRPr="0023108A">
              <w:rPr>
                <w:rFonts w:ascii="Times New Roman" w:hAnsi="Times New Roman" w:cs="Times New Roman"/>
                <w:sz w:val="24"/>
                <w:szCs w:val="24"/>
              </w:rPr>
              <w:t>Скорость распространения света.</w:t>
            </w:r>
            <w:r w:rsidR="00517FDA"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Закон отражения и </w:t>
            </w:r>
            <w:r w:rsidR="00517FDA"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преломления света. Полное отражение.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Скорость света. Методы измерения скорости света.</w:t>
            </w:r>
            <w:r w:rsidR="00517FDA"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принципа Гюйгенса. Законы отражения света. Наблюдение преломления света. Вывод закона преломления света. Закон </w:t>
            </w:r>
            <w:r w:rsidR="00517FDA"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преломления света. Показатель преломления. Ход лучей в треугольной призме. Полное отражение света и его практическое применение. Предельный угол полного отражения.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Л3, Л4, М5,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536FD5"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5C8B" w:rsidRPr="002310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17FDA"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EF52DD" w:rsidP="00E73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 w:rsidR="00B91E7E"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6A52"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1E7E"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CC5"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Виды линз. Изображение в линзе. Фокусное расстояние линзы. Оптическая сила линзы.</w:t>
            </w:r>
            <w:r w:rsidR="00750E50"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Формула тонкой линзы. Увеличение линзы. </w:t>
            </w:r>
            <w:r w:rsidR="00517FDA" w:rsidRPr="0023108A">
              <w:rPr>
                <w:rFonts w:ascii="Times New Roman" w:hAnsi="Times New Roman" w:cs="Times New Roman"/>
                <w:sz w:val="24"/>
                <w:szCs w:val="24"/>
              </w:rPr>
              <w:t>Лупа. Микроскоп. Телескоп.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EC4CC5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36FD5"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5C8B" w:rsidRPr="002310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17FDA"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E73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 w:rsidR="00B91E7E"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6A52"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Примеры решения задач по теме «Световые явления»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,Л3,Л5,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36FD5"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5C8B" w:rsidRPr="002310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17FDA"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E73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 w:rsidR="00B91E7E"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6A52"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E730EF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  <w:r w:rsidR="00D10483" w:rsidRPr="0023108A">
              <w:rPr>
                <w:rFonts w:ascii="Times New Roman" w:hAnsi="Times New Roman" w:cs="Times New Roman"/>
                <w:sz w:val="24"/>
                <w:szCs w:val="24"/>
              </w:rPr>
              <w:t>Формула тонкой линзы. Увеличение линзы. 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,Л3,Л5,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ОК2-ОК7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C8B"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6FD5"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5C8B" w:rsidRPr="002310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17FDA"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E73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 w:rsidR="00B91E7E"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6A52"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E730EF" w:rsidP="00E73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11 (9) «Изучение изображения предметов в тонкой линзе»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Л3, Л5, Л6, М1, М2, М4,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FD5" w:rsidRPr="002310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55C8B" w:rsidRPr="002310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17FDA"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E73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 w:rsidR="00B91E7E"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6A52"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уравнения  линзы.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,Л3,Л5,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750E50" w:rsidRPr="0023108A" w:rsidRDefault="00750E50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750E50" w:rsidRPr="0023108A" w:rsidRDefault="00750E50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Волновые свойства света.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50E50" w:rsidRPr="0023108A" w:rsidRDefault="00536FD5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50E50" w:rsidRPr="0023108A" w:rsidRDefault="00536FD5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750E50" w:rsidRPr="0023108A" w:rsidRDefault="00517FD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50E50" w:rsidRPr="0023108A" w:rsidRDefault="005B2566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50E50" w:rsidRPr="0023108A" w:rsidRDefault="005B2566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3"/>
          </w:tcPr>
          <w:p w:rsidR="00750E50" w:rsidRPr="0023108A" w:rsidRDefault="00750E50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750E50" w:rsidRPr="0023108A" w:rsidRDefault="00750E50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750E50" w:rsidRPr="0023108A" w:rsidRDefault="00750E50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750E50" w:rsidRPr="0023108A" w:rsidRDefault="00750E50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FD5" w:rsidRPr="002310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55C8B"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517FDA" w:rsidRPr="0023108A" w:rsidRDefault="00517FDA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Интерференция света.</w:t>
            </w:r>
          </w:p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shd w:val="clear" w:color="auto" w:fill="auto"/>
          </w:tcPr>
          <w:p w:rsidR="00517FDA" w:rsidRPr="0023108A" w:rsidRDefault="00517FDA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Сложение волн. Интерференция. Условие максимумов. Условие минимумов. Когерентные волны. Распределение энергии при интерференции.</w:t>
            </w:r>
          </w:p>
          <w:p w:rsidR="00D10483" w:rsidRPr="0023108A" w:rsidRDefault="00517FDA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Интерференция в тонких плёнках. Кольца Ньютона. Длина световой волны. Интерференция электромагнитных волн.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М1,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517FDA" w:rsidRPr="0023108A" w:rsidRDefault="00517FDA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FD5" w:rsidRPr="0023108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517FDA" w:rsidRPr="0023108A" w:rsidRDefault="00517FDA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Дифракция механических волн. Дифракция света. </w:t>
            </w:r>
          </w:p>
        </w:tc>
        <w:tc>
          <w:tcPr>
            <w:tcW w:w="1382" w:type="pct"/>
            <w:shd w:val="clear" w:color="auto" w:fill="auto"/>
          </w:tcPr>
          <w:p w:rsidR="00517FDA" w:rsidRPr="0023108A" w:rsidRDefault="00517FDA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Дифракция. Опыт Юнга. Теория Френеля. Дифракционные картины от различных препятствий. Границы применимости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геометрической оптики.</w:t>
            </w:r>
          </w:p>
          <w:p w:rsidR="00517FDA" w:rsidRPr="0023108A" w:rsidRDefault="00517FDA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517FDA" w:rsidRPr="0023108A" w:rsidRDefault="00517FD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17FDA" w:rsidRPr="0023108A" w:rsidRDefault="00517FD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17FDA" w:rsidRPr="0023108A" w:rsidRDefault="00517FD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17FDA" w:rsidRPr="0023108A" w:rsidRDefault="00517FD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17FDA" w:rsidRPr="0023108A" w:rsidRDefault="00517FD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517FDA" w:rsidRPr="0023108A" w:rsidRDefault="00517FD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17FDA" w:rsidRPr="0023108A" w:rsidRDefault="00517FD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517FDA" w:rsidRPr="0023108A" w:rsidRDefault="00517FDA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517FDA" w:rsidRPr="0023108A" w:rsidRDefault="00517FD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17FDA" w:rsidRPr="0023108A" w:rsidRDefault="00517FDA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17FDA" w:rsidRPr="0023108A" w:rsidRDefault="00517FD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517FDA" w:rsidRPr="0023108A" w:rsidRDefault="00517FDA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536FD5" w:rsidRPr="002310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517FDA" w:rsidRPr="0023108A" w:rsidRDefault="00517FDA" w:rsidP="00E73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 w:rsidR="00B91E7E"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6A52"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2" w:type="pct"/>
            <w:shd w:val="clear" w:color="auto" w:fill="auto"/>
          </w:tcPr>
          <w:p w:rsidR="00517FDA" w:rsidRPr="0023108A" w:rsidRDefault="007D314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</w:t>
            </w:r>
            <w:r w:rsidR="00E730EF"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12 «Изучение интерференции и дифракции света»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17FDA" w:rsidRPr="0023108A" w:rsidRDefault="00517FD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17FDA" w:rsidRPr="0023108A" w:rsidRDefault="00517FD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17FDA" w:rsidRPr="0023108A" w:rsidRDefault="00517FD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17FDA" w:rsidRPr="0023108A" w:rsidRDefault="00517FD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17FDA" w:rsidRPr="0023108A" w:rsidRDefault="00517FD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517FDA" w:rsidRPr="0023108A" w:rsidRDefault="00517FD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17FDA" w:rsidRPr="0023108A" w:rsidRDefault="00517FD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517FDA" w:rsidRPr="0023108A" w:rsidRDefault="00517FDA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517FDA" w:rsidRPr="0023108A" w:rsidRDefault="00517FD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17FDA" w:rsidRPr="0023108A" w:rsidRDefault="00517FDA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17FDA" w:rsidRPr="0023108A" w:rsidRDefault="00517FD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36FD5"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C8B" w:rsidRPr="002310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50E50"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EF52DD" w:rsidP="00E73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 w:rsidR="00B91E7E"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6A52"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4CC5"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517FDA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Дифракционная решётка. Период решётки. Понятие о голографии.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Л3, Л5, Л6, М1, М2, М4,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36FD5"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C8B" w:rsidRPr="002310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50E50"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Поляризация света. </w:t>
            </w:r>
            <w:r w:rsidR="00517FDA" w:rsidRPr="0023108A">
              <w:rPr>
                <w:rFonts w:ascii="Times New Roman" w:hAnsi="Times New Roman" w:cs="Times New Roman"/>
                <w:sz w:val="24"/>
                <w:szCs w:val="24"/>
              </w:rPr>
              <w:t>Двойное лучепреломление.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Опыты с турмалином. </w:t>
            </w:r>
            <w:proofErr w:type="spell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Поперечность</w:t>
            </w:r>
            <w:proofErr w:type="spell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световых волн. Поляроиды.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Решить качественные задачи по теме: «Волновая оптика»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Заполнить таблицу «Шкала электромагнитных излучений»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 Л3, 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Л4-6,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7C7424" w:rsidRPr="0023108A" w:rsidRDefault="007C7424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143/6</w:t>
            </w:r>
          </w:p>
        </w:tc>
        <w:tc>
          <w:tcPr>
            <w:tcW w:w="752" w:type="pct"/>
            <w:shd w:val="clear" w:color="auto" w:fill="auto"/>
          </w:tcPr>
          <w:p w:rsidR="007C7424" w:rsidRPr="0023108A" w:rsidRDefault="007C7424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Спектры.</w:t>
            </w:r>
          </w:p>
        </w:tc>
        <w:tc>
          <w:tcPr>
            <w:tcW w:w="1382" w:type="pct"/>
            <w:shd w:val="clear" w:color="auto" w:fill="auto"/>
          </w:tcPr>
          <w:p w:rsidR="007C7424" w:rsidRPr="0023108A" w:rsidRDefault="007C7424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Виды спектров и излучений. Спектры испускания и поглощения.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C7424" w:rsidRPr="0023108A" w:rsidRDefault="007C7424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7C7424" w:rsidRPr="0023108A" w:rsidRDefault="007C7424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C7424" w:rsidRPr="0023108A" w:rsidRDefault="007C7424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C7424" w:rsidRPr="0023108A" w:rsidRDefault="007C7424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C7424" w:rsidRPr="0023108A" w:rsidRDefault="007C7424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7C7424" w:rsidRPr="0023108A" w:rsidRDefault="007C7424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7C7424" w:rsidRPr="0023108A" w:rsidRDefault="007C7424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 Л3, </w:t>
            </w:r>
          </w:p>
          <w:p w:rsidR="007C7424" w:rsidRPr="0023108A" w:rsidRDefault="007C7424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Л4-6,</w:t>
            </w:r>
          </w:p>
          <w:p w:rsidR="007C7424" w:rsidRPr="0023108A" w:rsidRDefault="007C7424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7C7424" w:rsidRPr="0023108A" w:rsidRDefault="007C7424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C7424" w:rsidRPr="0023108A" w:rsidRDefault="007C7424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C7424" w:rsidRPr="0023108A" w:rsidRDefault="007C7424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7C7424" w:rsidRPr="0023108A" w:rsidRDefault="007C7424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144/7</w:t>
            </w:r>
          </w:p>
        </w:tc>
        <w:tc>
          <w:tcPr>
            <w:tcW w:w="752" w:type="pct"/>
            <w:shd w:val="clear" w:color="auto" w:fill="auto"/>
          </w:tcPr>
          <w:p w:rsidR="007C7424" w:rsidRPr="0023108A" w:rsidRDefault="007C7424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Ультрафиолетовое и инфракрасное излучения.</w:t>
            </w:r>
          </w:p>
        </w:tc>
        <w:tc>
          <w:tcPr>
            <w:tcW w:w="1382" w:type="pct"/>
            <w:shd w:val="clear" w:color="auto" w:fill="auto"/>
          </w:tcPr>
          <w:p w:rsidR="007C7424" w:rsidRPr="0023108A" w:rsidRDefault="007C7424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Природа и свойства.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C7424" w:rsidRPr="0023108A" w:rsidRDefault="007C7424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7C7424" w:rsidRPr="0023108A" w:rsidRDefault="007C7424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C7424" w:rsidRPr="0023108A" w:rsidRDefault="007C7424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C7424" w:rsidRPr="0023108A" w:rsidRDefault="007C7424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C7424" w:rsidRPr="0023108A" w:rsidRDefault="007C7424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7C7424" w:rsidRPr="0023108A" w:rsidRDefault="007C7424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7C7424" w:rsidRPr="0023108A" w:rsidRDefault="007C7424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 Л3, </w:t>
            </w:r>
          </w:p>
          <w:p w:rsidR="007C7424" w:rsidRPr="0023108A" w:rsidRDefault="007C7424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Л4-6,</w:t>
            </w:r>
          </w:p>
          <w:p w:rsidR="007C7424" w:rsidRPr="0023108A" w:rsidRDefault="007C7424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7C7424" w:rsidRPr="0023108A" w:rsidRDefault="007C7424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C7424" w:rsidRPr="0023108A" w:rsidRDefault="007C7424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C7424" w:rsidRPr="0023108A" w:rsidRDefault="007C7424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517FDA" w:rsidRPr="0023108A" w:rsidRDefault="007C7424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517FDA"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" w:type="pct"/>
            <w:shd w:val="clear" w:color="auto" w:fill="auto"/>
          </w:tcPr>
          <w:p w:rsidR="00517FDA" w:rsidRPr="0023108A" w:rsidRDefault="007C7424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Рентгеновские лучи.</w:t>
            </w:r>
          </w:p>
        </w:tc>
        <w:tc>
          <w:tcPr>
            <w:tcW w:w="1382" w:type="pct"/>
            <w:shd w:val="clear" w:color="auto" w:fill="auto"/>
          </w:tcPr>
          <w:p w:rsidR="00517FDA" w:rsidRPr="0023108A" w:rsidRDefault="007C7424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Природа и свойства.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17FDA" w:rsidRPr="0023108A" w:rsidRDefault="00517FD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517FDA" w:rsidRPr="0023108A" w:rsidRDefault="00517FD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17FDA" w:rsidRPr="0023108A" w:rsidRDefault="00517FDA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517FDA" w:rsidRPr="0023108A" w:rsidRDefault="00517FDA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17FDA" w:rsidRPr="0023108A" w:rsidRDefault="00517FD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517FDA" w:rsidRPr="0023108A" w:rsidRDefault="00517FDA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17FDA" w:rsidRPr="0023108A" w:rsidRDefault="00517FDA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17FDA" w:rsidRPr="0023108A" w:rsidRDefault="00517FD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517FDA" w:rsidRPr="0023108A" w:rsidRDefault="00517FD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6. Основы специальной теории относительности (6 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5B2566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5B2566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  <w:trHeight w:val="2107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B55C8B" w:rsidRPr="0023108A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Инвариантность скорости света в вакууме.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Опыт А.Майкельсона и </w:t>
            </w:r>
            <w:proofErr w:type="spell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Э.Морли</w:t>
            </w:r>
            <w:proofErr w:type="spell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и его расхождение с классической теорией.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5C8B" w:rsidRPr="0023108A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Постулаты специальной теории относительности.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Теория относительности А.Эйнштейна. Постулаты теории относительности. Радиус Шварцшильда (Радиус черной дыры).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5C8B" w:rsidRPr="0023108A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Относительность времени. Замедление времени.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Время в разных системах отсчета. Одновременность событий. Порядок следований событий. Световые часы. Собственное время. «Парадокс близнецов».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реферат на тему «Относительность одновременности событий. Относительность понятий длины и промежутка времени»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 Л3, 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Л4-6,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C8B" w:rsidRPr="0023108A">
              <w:rPr>
                <w:rFonts w:ascii="Times New Roman" w:hAnsi="Times New Roman" w:cs="Times New Roman"/>
                <w:sz w:val="24"/>
                <w:szCs w:val="24"/>
              </w:rPr>
              <w:t>49/4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306A52" w:rsidP="00E73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70.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Вывод закона сложения скоростей. Релятивистский закон сложения скоростей.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5C8B" w:rsidRPr="0023108A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EF52DD" w:rsidP="00E73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 w:rsidR="00306A52" w:rsidRPr="0023108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EC4CC5"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30EF"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Масса покоя. Масса и энергия. Энергия  покоя</w:t>
            </w: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EC4CC5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5C8B" w:rsidRPr="0023108A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E73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 w:rsidR="00306A52" w:rsidRPr="0023108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Релятивистский закон сложения скоростей. Радиус Шварцшильда (Радиус черной дыры).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Масса покоя. Масса и энергия. Энергия  покоя</w:t>
            </w: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,Л3,Л5,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Элементы квантовой физики (12ч.)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Квантовая оптика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5B2566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5B2566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5C8B" w:rsidRPr="0023108A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Тепловое излучение. Распределение энергии в спектре абсолютно чёрного тела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Гипотеза М. Планка о квантах.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5C8B" w:rsidRPr="0023108A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EF52DD" w:rsidP="00E73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 w:rsidR="00306A52" w:rsidRPr="0023108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EC4CC5"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Фотоэффект. Опыты Столетова. Фотоны. Энергия и импульс фотона Законы фотоэффекта. Уравнение Эйнштейна для фотоэффекта. Ток насыщения. Задерживающее напряжение.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EC4CC5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,Л3,Л5,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  <w:trHeight w:val="2200"/>
        </w:trPr>
        <w:tc>
          <w:tcPr>
            <w:tcW w:w="304" w:type="pct"/>
          </w:tcPr>
          <w:p w:rsidR="00D07FA6" w:rsidRPr="0023108A" w:rsidRDefault="00D07FA6" w:rsidP="00D07F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154/3</w:t>
            </w:r>
          </w:p>
        </w:tc>
        <w:tc>
          <w:tcPr>
            <w:tcW w:w="752" w:type="pct"/>
            <w:shd w:val="clear" w:color="auto" w:fill="auto"/>
          </w:tcPr>
          <w:p w:rsidR="00D07FA6" w:rsidRPr="0023108A" w:rsidRDefault="00D07FA6" w:rsidP="00D07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Внутренний фотоэффект. Типы фотоэлементов. </w:t>
            </w:r>
          </w:p>
        </w:tc>
        <w:tc>
          <w:tcPr>
            <w:tcW w:w="1382" w:type="pct"/>
            <w:shd w:val="clear" w:color="auto" w:fill="auto"/>
          </w:tcPr>
          <w:p w:rsidR="00D07FA6" w:rsidRPr="0023108A" w:rsidRDefault="00D07FA6" w:rsidP="00D07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Опыты П.Н. Лебедева и С. И. Вавилова. Сила светового давления. Химическое действие света. 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07FA6" w:rsidRPr="0023108A" w:rsidRDefault="00D07FA6" w:rsidP="00D07F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07FA6" w:rsidRPr="0023108A" w:rsidRDefault="00D07FA6" w:rsidP="00D07F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07FA6" w:rsidRPr="0023108A" w:rsidRDefault="00D07FA6" w:rsidP="00D07F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07FA6" w:rsidRPr="0023108A" w:rsidRDefault="00D07FA6" w:rsidP="00D07F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07FA6" w:rsidRPr="0023108A" w:rsidRDefault="00D07FA6" w:rsidP="00D07F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07FA6" w:rsidRPr="0023108A" w:rsidRDefault="00D07FA6" w:rsidP="00D07F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07FA6" w:rsidRPr="0023108A" w:rsidRDefault="00D07FA6" w:rsidP="00D07F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07FA6" w:rsidRPr="0023108A" w:rsidRDefault="00D07FA6" w:rsidP="00D07F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07FA6" w:rsidRPr="0023108A" w:rsidRDefault="00D07FA6" w:rsidP="00D07F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07FA6" w:rsidRPr="0023108A" w:rsidRDefault="00D07FA6" w:rsidP="00D0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07FA6" w:rsidRPr="0023108A" w:rsidRDefault="00D07FA6" w:rsidP="00D07F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07FA6" w:rsidRPr="0023108A" w:rsidRDefault="00D07FA6" w:rsidP="00D07F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155/4</w:t>
            </w:r>
          </w:p>
        </w:tc>
        <w:tc>
          <w:tcPr>
            <w:tcW w:w="752" w:type="pct"/>
            <w:shd w:val="clear" w:color="auto" w:fill="auto"/>
          </w:tcPr>
          <w:p w:rsidR="00D07FA6" w:rsidRPr="0023108A" w:rsidRDefault="00D07FA6" w:rsidP="00D07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света. Понятие 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корпускулярно – 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волной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теории света.</w:t>
            </w:r>
          </w:p>
        </w:tc>
        <w:tc>
          <w:tcPr>
            <w:tcW w:w="1382" w:type="pct"/>
            <w:shd w:val="clear" w:color="auto" w:fill="auto"/>
          </w:tcPr>
          <w:p w:rsidR="00D07FA6" w:rsidRPr="0023108A" w:rsidRDefault="00D07FA6" w:rsidP="00D07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Квантовые генераторы.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07FA6" w:rsidRPr="0023108A" w:rsidRDefault="00D07FA6" w:rsidP="00D07F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07FA6" w:rsidRPr="0023108A" w:rsidRDefault="00D07FA6" w:rsidP="00D07F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07FA6" w:rsidRPr="0023108A" w:rsidRDefault="00D07FA6" w:rsidP="00D07F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07FA6" w:rsidRPr="0023108A" w:rsidRDefault="00D07FA6" w:rsidP="00D07F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07FA6" w:rsidRPr="0023108A" w:rsidRDefault="00D07FA6" w:rsidP="00D07F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07FA6" w:rsidRPr="0023108A" w:rsidRDefault="00D07FA6" w:rsidP="00D07F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07FA6" w:rsidRPr="0023108A" w:rsidRDefault="00D07FA6" w:rsidP="00D07F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07FA6" w:rsidRPr="0023108A" w:rsidRDefault="00D07FA6" w:rsidP="00D07F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07FA6" w:rsidRPr="0023108A" w:rsidRDefault="00D07FA6" w:rsidP="00D07F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07FA6" w:rsidRPr="0023108A" w:rsidRDefault="00D07FA6" w:rsidP="00D0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07FA6" w:rsidRPr="0023108A" w:rsidRDefault="00D07FA6" w:rsidP="00D07F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реферат «Зарождение квантовой теории», «Особенности химического, биологического действия света»</w:t>
            </w:r>
          </w:p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Приготовить доклад «Тепловое излучение. Черное тело»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 Л3, 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Л4-6,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ОК5-ОК7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6.2. Физика атома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5B2566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5B2566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062B"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5C8B"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атома. Опыты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Резерфорда.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Эволюция представлений о природе атома.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 атома Томсона. Строение атома. Опыты Резерфорда. Определение размеров атомного ядра. Планетарная модель атома.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 Л2,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8E062B"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5C8B"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Квантовые постулаты Бора. Модель атома водорода по Бору.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Квантовые постулаты Бора и линейчатые спектры. Модель атома водорода по Бору, гипотез де Бройля. Энергетическая диаграмма состояний атома. Спектр атома водорода. Объяснение происхождения линейчатых спектров. Опыты Франка и Герца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062B"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5C8B"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Лазеры. </w:t>
            </w:r>
          </w:p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Методы наблюдений и регистрации элементарных частиц.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Индуцированное излучение. Свойства лазерного излучения. Принцип действия лазеров. Трёхуровневая система. Устройство рубинового лазера. Применение лазеров. Принцип действия приборов для регистрации частиц.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62B" w:rsidRPr="0023108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B55C8B"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EF52DD" w:rsidP="00E73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EC4CC5"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E7E"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6A52"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4CC5"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Открытие радиоактивности. Альфа-, бет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и гамма частицы. Радиоактивные превращения. Правило смещения. Закон радиоактивного распада. Период полураспада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EC4CC5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6.3. Физика атомного  ядра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5B2566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5B2566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062B" w:rsidRPr="002310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5C8B"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Естественная радиоактивность. Закон радиоактивного распада. Способы наблюдения и регистрации заряженных частиц. Эффект Вавилова – Черенкова.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Искусственные превращения атомных ядер. Открытие нейтрона. Протонно-нейтронная модель ядра. Ядерные реакции. Энергия связи атомных ядер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062B"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C8B"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306A52" w:rsidP="00E73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75.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E730EF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атомного ядра. Деление ядер урана. Цепные ядерные реакции. Ядерный реактор. </w:t>
            </w:r>
            <w:r w:rsidR="00D10483"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Дефект массы, энергия связи и устойчивость атомных ядер. Открытие деления урана. </w:t>
            </w:r>
            <w:r w:rsidR="00D10483"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Механизм деления ядра. Изотопы урана. Коэффициент размножения нейтронов. Образование плутония. Ядерный реактор. Реакторы на быстрых нейтронах. Критическая масса. Первые ядерные реакции.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Л2, Л4-6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«Модели атома»</w:t>
            </w:r>
          </w:p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на тему  «Биологическое действие радиоактивных излучений», «Принцип действия и области применения квантовых генераторов. Виды космического излучения. Поглощение космического излучения в земной атмосферы», «Биологическое действие радиации на живой организм»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 Л3, 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Л4-6,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062B"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C8B"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E73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 w:rsidR="00B91E7E" w:rsidRPr="0023108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Правило смещения.</w:t>
            </w:r>
          </w:p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Закон радиоактивного распада. Энергия связи атомных ядер. Удельная энергия связи. </w:t>
            </w:r>
          </w:p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Энергетический выход ядерных реакций.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,Л3,Л5,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ОК5-ОК7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8E062B" w:rsidRPr="0023108A" w:rsidRDefault="008E062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163/4</w:t>
            </w:r>
          </w:p>
        </w:tc>
        <w:tc>
          <w:tcPr>
            <w:tcW w:w="752" w:type="pct"/>
            <w:shd w:val="clear" w:color="auto" w:fill="auto"/>
          </w:tcPr>
          <w:p w:rsidR="008E062B" w:rsidRPr="0023108A" w:rsidRDefault="008E062B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Термоядерные реакции. Применение ядерной энергетики</w:t>
            </w:r>
          </w:p>
        </w:tc>
        <w:tc>
          <w:tcPr>
            <w:tcW w:w="1382" w:type="pct"/>
            <w:shd w:val="clear" w:color="auto" w:fill="auto"/>
          </w:tcPr>
          <w:p w:rsidR="008E062B" w:rsidRPr="0023108A" w:rsidRDefault="008E062B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Развитие ядерной энергетики. Ядерное оружие. Получение радиоактивных изотопов и их применение. Доза излучения.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8E062B" w:rsidRPr="0023108A" w:rsidRDefault="008E062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8E062B" w:rsidRPr="0023108A" w:rsidRDefault="008E062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8E062B" w:rsidRPr="0023108A" w:rsidRDefault="008E062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8E062B" w:rsidRPr="0023108A" w:rsidRDefault="008E062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E062B" w:rsidRPr="0023108A" w:rsidRDefault="008E062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8E062B" w:rsidRPr="0023108A" w:rsidRDefault="008E062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8E062B" w:rsidRPr="0023108A" w:rsidRDefault="008E062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 Л3, </w:t>
            </w:r>
          </w:p>
          <w:p w:rsidR="008E062B" w:rsidRPr="0023108A" w:rsidRDefault="008E062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Л4-6,</w:t>
            </w:r>
          </w:p>
          <w:p w:rsidR="008E062B" w:rsidRPr="0023108A" w:rsidRDefault="008E062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8E062B" w:rsidRPr="0023108A" w:rsidRDefault="008E062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8E062B" w:rsidRPr="0023108A" w:rsidRDefault="008E062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8E062B" w:rsidRPr="0023108A" w:rsidRDefault="008E062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2439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Эволюция вселенной(8 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2439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развитие вселенной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8E062B"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Темная материя и тёмная энергия.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pStyle w:val="a5"/>
              <w:shd w:val="clear" w:color="auto" w:fill="F2F7FC"/>
              <w:spacing w:before="0" w:beforeAutospacing="0" w:after="0" w:afterAutospacing="0"/>
              <w:textAlignment w:val="baseline"/>
              <w:rPr>
                <w:iCs/>
                <w:color w:val="303030"/>
              </w:rPr>
            </w:pPr>
            <w:r w:rsidRPr="0023108A">
              <w:rPr>
                <w:rStyle w:val="afa"/>
                <w:iCs/>
                <w:color w:val="303030"/>
              </w:rPr>
              <w:t>Виды материи в современной Вселенной</w:t>
            </w:r>
          </w:p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Л1-Л4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М2-М5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П2,П7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  <w:trHeight w:val="1238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8E062B"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Наша звёздная система – Галактика.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Наша Галактика (состав —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Л1-Л4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М2-М5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П2,П7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  <w:trHeight w:val="1200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  <w:r w:rsidR="008E062B"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Другие галактики. Бесконечность вселенной. Понятие о космологии.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Л1-Л4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М2-М5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П2,П7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  <w:trHeight w:val="1150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8E062B"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Расширяющаяся Вселенная. Модель горячей вселенной.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Строение и происхождение Галактик.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Л1-Л4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М2-М5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П2,П7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  <w:trHeight w:val="708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звёзд. Гипотеза происхождения Солнечной системы.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  <w:trHeight w:val="1150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8E062B" w:rsidRPr="002310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C7424"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Термоядерный синтез.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Проблема термоядерной энергетики.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Л1-Л4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М2-М5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П2,П7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  <w:trHeight w:val="1150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8E062B" w:rsidRPr="002310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C7424"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Энергия Солнца и звёзд.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Энергия Солнца. Солнечный ветер. Магнитные бури. Активность Солнца.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Л1-Л4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М2-М5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П2,П7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  <w:trHeight w:val="1150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8E062B" w:rsidRPr="002310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C7424"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Эволюция звёзд.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 (цвет, температура, спектры и химический состав, светимости, радиусы, массы, средние плотности).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Л1-Л4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М2-М5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П2,П7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  <w:trHeight w:val="845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8E062B" w:rsidRPr="002310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C7424"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Происхождение Солнечной системы.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Происхождение Солнечной системы.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Л1-Л4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М2-М5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П2,П7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  <w:trHeight w:val="380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8E062B"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  <w:trHeight w:val="495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</w:t>
            </w:r>
            <w:r w:rsidR="008E062B"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5E4EE6">
        <w:trPr>
          <w:gridAfter w:val="2"/>
          <w:wAfter w:w="504" w:type="pct"/>
          <w:trHeight w:val="1918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</w:p>
        </w:tc>
        <w:tc>
          <w:tcPr>
            <w:tcW w:w="138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Л1-6,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М2, М4,М5,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П2-7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ОК2ОК3ОК6ОК9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B3F" w:rsidRPr="009E1E27" w:rsidRDefault="00F50B3F" w:rsidP="00F50B3F">
      <w:pPr>
        <w:pStyle w:val="c5c9c48"/>
        <w:shd w:val="clear" w:color="auto" w:fill="FFFFFF"/>
        <w:spacing w:before="0" w:after="0"/>
        <w:rPr>
          <w:rStyle w:val="c0c6"/>
          <w:color w:val="444444"/>
          <w:sz w:val="28"/>
          <w:szCs w:val="28"/>
        </w:rPr>
      </w:pPr>
    </w:p>
    <w:p w:rsidR="00F50B3F" w:rsidRPr="009E1E27" w:rsidRDefault="00F50B3F" w:rsidP="00F50B3F">
      <w:pPr>
        <w:pStyle w:val="c5c9c48"/>
        <w:shd w:val="clear" w:color="auto" w:fill="FFFFFF"/>
        <w:spacing w:before="0" w:after="0"/>
        <w:rPr>
          <w:rStyle w:val="c0c6"/>
          <w:color w:val="444444"/>
          <w:sz w:val="28"/>
          <w:szCs w:val="28"/>
        </w:rPr>
      </w:pPr>
    </w:p>
    <w:p w:rsidR="00F50B3F" w:rsidRPr="009E1E27" w:rsidRDefault="00F50B3F" w:rsidP="00F50B3F">
      <w:pPr>
        <w:pStyle w:val="c5c9c48"/>
        <w:shd w:val="clear" w:color="auto" w:fill="FFFFFF"/>
        <w:spacing w:before="0" w:after="0"/>
        <w:rPr>
          <w:rStyle w:val="c0c6"/>
          <w:color w:val="444444"/>
          <w:sz w:val="28"/>
          <w:szCs w:val="28"/>
        </w:rPr>
        <w:sectPr w:rsidR="00F50B3F" w:rsidRPr="009E1E27" w:rsidSect="007940BD">
          <w:pgSz w:w="16838" w:h="11906" w:orient="landscape"/>
          <w:pgMar w:top="567" w:right="1134" w:bottom="567" w:left="567" w:header="709" w:footer="709" w:gutter="0"/>
          <w:cols w:space="720"/>
        </w:sectPr>
      </w:pPr>
    </w:p>
    <w:p w:rsidR="00F50B3F" w:rsidRPr="009E1E27" w:rsidRDefault="00F50B3F" w:rsidP="00F50B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F50B3F" w:rsidRPr="009E1E27" w:rsidRDefault="00F50B3F" w:rsidP="00F50B3F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E1E27">
        <w:rPr>
          <w:rStyle w:val="c0"/>
          <w:rFonts w:ascii="Times New Roman" w:hAnsi="Times New Roman" w:cs="Times New Roman"/>
          <w:sz w:val="28"/>
          <w:szCs w:val="28"/>
        </w:rPr>
        <w:t>3. УСЛОВИЯ РЕАЛИЗАЦИИ УЧЕБНО</w:t>
      </w:r>
      <w:r w:rsidR="008C2F52">
        <w:rPr>
          <w:rStyle w:val="c0"/>
          <w:rFonts w:ascii="Times New Roman" w:hAnsi="Times New Roman" w:cs="Times New Roman"/>
          <w:sz w:val="28"/>
          <w:szCs w:val="28"/>
        </w:rPr>
        <w:t>ГО ПРЕДМЕТА</w:t>
      </w:r>
    </w:p>
    <w:p w:rsidR="00F50B3F" w:rsidRPr="009E1E27" w:rsidRDefault="00F50B3F" w:rsidP="00F50B3F">
      <w:pPr>
        <w:pStyle w:val="c47c5c59c9"/>
        <w:shd w:val="clear" w:color="auto" w:fill="FFFFFF"/>
        <w:spacing w:before="0" w:after="0"/>
        <w:rPr>
          <w:b/>
          <w:sz w:val="28"/>
          <w:szCs w:val="28"/>
        </w:rPr>
      </w:pPr>
      <w:r w:rsidRPr="009E1E27">
        <w:rPr>
          <w:rStyle w:val="mw-headline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9335EE" w:rsidRPr="009335EE" w:rsidRDefault="009335EE" w:rsidP="009335EE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335EE">
        <w:rPr>
          <w:rStyle w:val="editsection"/>
          <w:rFonts w:ascii="Times New Roman" w:hAnsi="Times New Roman" w:cs="Times New Roman"/>
          <w:sz w:val="28"/>
          <w:szCs w:val="28"/>
        </w:rPr>
        <w:t>Реализация программы учебной дисциплины требует наличия специального помещения – учебная аудитория физики и электротехники.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b/>
          <w:sz w:val="28"/>
          <w:szCs w:val="28"/>
        </w:rPr>
        <w:t xml:space="preserve">3.1.1.Оборудование учебного кабинета: 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- посадочные места по количеству </w:t>
      </w:r>
      <w:proofErr w:type="gramStart"/>
      <w:r w:rsidRPr="009E1E27">
        <w:rPr>
          <w:rStyle w:val="editsection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; 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- автоматизированное рабочее место преподавателя; 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- комплект учебно-наглядных пособий </w:t>
      </w:r>
      <w:r w:rsidRPr="009E1E27">
        <w:rPr>
          <w:rFonts w:ascii="Times New Roman" w:hAnsi="Times New Roman" w:cs="Times New Roman"/>
          <w:bCs/>
          <w:sz w:val="28"/>
          <w:szCs w:val="28"/>
        </w:rPr>
        <w:t>(учебники, опорные конспекты-плакаты, стенды, карточки, раздаточный материал).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- комплект </w:t>
      </w:r>
      <w:r w:rsidR="008C2F52">
        <w:rPr>
          <w:rStyle w:val="editsection"/>
          <w:rFonts w:ascii="Times New Roman" w:hAnsi="Times New Roman" w:cs="Times New Roman"/>
          <w:sz w:val="28"/>
          <w:szCs w:val="28"/>
        </w:rPr>
        <w:t xml:space="preserve">практических </w:t>
      </w: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 работ.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 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b/>
          <w:sz w:val="28"/>
          <w:szCs w:val="28"/>
        </w:rPr>
        <w:t xml:space="preserve">3.1.2.Технические средства обучения: 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>- компьютер с лицензионным программным обе</w:t>
      </w:r>
      <w:r w:rsidR="008C2F52">
        <w:rPr>
          <w:rStyle w:val="editsection"/>
          <w:rFonts w:ascii="Times New Roman" w:hAnsi="Times New Roman" w:cs="Times New Roman"/>
          <w:sz w:val="28"/>
          <w:szCs w:val="28"/>
        </w:rPr>
        <w:t xml:space="preserve">спечением и </w:t>
      </w:r>
      <w:proofErr w:type="spellStart"/>
      <w:r w:rsidR="008C2F52">
        <w:rPr>
          <w:rStyle w:val="editsection"/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="008C2F52">
        <w:rPr>
          <w:rStyle w:val="editsection"/>
          <w:rFonts w:ascii="Times New Roman" w:hAnsi="Times New Roman" w:cs="Times New Roman"/>
          <w:sz w:val="28"/>
          <w:szCs w:val="28"/>
        </w:rPr>
        <w:t xml:space="preserve">, колонки, </w:t>
      </w:r>
      <w:proofErr w:type="spellStart"/>
      <w:r w:rsidR="008C2F52">
        <w:rPr>
          <w:rStyle w:val="editsection"/>
          <w:rFonts w:ascii="Times New Roman" w:hAnsi="Times New Roman" w:cs="Times New Roman"/>
          <w:sz w:val="28"/>
          <w:szCs w:val="28"/>
        </w:rPr>
        <w:t>вебкамара</w:t>
      </w:r>
      <w:proofErr w:type="spellEnd"/>
      <w:r w:rsidR="008C2F52">
        <w:rPr>
          <w:rStyle w:val="editsection"/>
          <w:rFonts w:ascii="Times New Roman" w:hAnsi="Times New Roman" w:cs="Times New Roman"/>
          <w:sz w:val="28"/>
          <w:szCs w:val="28"/>
        </w:rPr>
        <w:t>.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3.1.3. Контрольно-измерительные материалы: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-контрольные вопросы;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-тесты;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-карточки;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-тематические проверочные работы;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-практические работы.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F50B3F" w:rsidRPr="009E1E27" w:rsidRDefault="00F50B3F" w:rsidP="00F50B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В.Ф.Дмитриева Физика для профессий и специальностей технического профиля/ 8-е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>тер.учебнк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  -М.: Издательский центр «Академия», 2015.</w:t>
      </w:r>
    </w:p>
    <w:p w:rsidR="00F50B3F" w:rsidRPr="009E1E27" w:rsidRDefault="00F50B3F" w:rsidP="00F50B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В.Ф.Дмитриева Физика для профессий и специальностей технического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профиля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:л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>абораторный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практикум/ 1-е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изд.учеб.посоие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-М.: Издательский центр «Академия», 2015.</w:t>
      </w:r>
    </w:p>
    <w:p w:rsidR="00F50B3F" w:rsidRPr="009E1E27" w:rsidRDefault="00F50B3F" w:rsidP="00F50B3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F50B3F" w:rsidRPr="009E1E27" w:rsidRDefault="00F50B3F" w:rsidP="00F50B3F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Физика для профессий и специальностей технического и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профилей: учебник для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. учреждений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>.  и  сред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>роф.  образования/А.В. Фирсов; под ред. Т.И. Трофимовой. – 3-е изд., стер. – М.: Издательский центр «Академия», 2012. – 432с</w:t>
      </w:r>
    </w:p>
    <w:p w:rsidR="00F50B3F" w:rsidRPr="009E1E27" w:rsidRDefault="00F50B3F" w:rsidP="00F50B3F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Физика для  профессий  и  специальностей  технического  и </w:t>
      </w:r>
      <w:proofErr w:type="spellStart"/>
      <w:proofErr w:type="gramStart"/>
      <w:r w:rsidRPr="009E1E27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9E1E27">
        <w:rPr>
          <w:rFonts w:ascii="Times New Roman" w:hAnsi="Times New Roman" w:cs="Times New Roman"/>
          <w:sz w:val="28"/>
          <w:szCs w:val="28"/>
        </w:rPr>
        <w:t xml:space="preserve"> профилей. Сборник задач: учеб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 xml:space="preserve">особие для учреждений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>. и сред. Проф. образования/Т.И. Трофимова, А.В. Фирсов. – М.: Издательский центр «Академия», 2012. – 288с.</w:t>
      </w:r>
    </w:p>
    <w:p w:rsidR="00F50B3F" w:rsidRPr="009E1E27" w:rsidRDefault="00F50B3F" w:rsidP="00F50B3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E27">
        <w:rPr>
          <w:rFonts w:ascii="Times New Roman" w:hAnsi="Times New Roman" w:cs="Times New Roman"/>
          <w:sz w:val="28"/>
          <w:szCs w:val="28"/>
        </w:rPr>
        <w:t>Рымкевич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А.П. Физика. Задачник  10-11кл.: пособие для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. учреждений /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А.П.Рымкевич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. – 15-е изд., стереотип. 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 xml:space="preserve">.: Дрофа, 2011 </w:t>
      </w:r>
    </w:p>
    <w:p w:rsidR="00F50B3F" w:rsidRPr="009E1E27" w:rsidRDefault="00F50B3F" w:rsidP="00F50B3F">
      <w:pPr>
        <w:pStyle w:val="5"/>
        <w:numPr>
          <w:ilvl w:val="0"/>
          <w:numId w:val="10"/>
        </w:numPr>
        <w:shd w:val="clear" w:color="auto" w:fill="auto"/>
        <w:tabs>
          <w:tab w:val="left" w:pos="654"/>
        </w:tabs>
        <w:spacing w:before="0" w:line="240" w:lineRule="auto"/>
        <w:ind w:right="260"/>
        <w:jc w:val="both"/>
        <w:rPr>
          <w:rFonts w:cs="Times New Roman"/>
          <w:sz w:val="28"/>
          <w:szCs w:val="28"/>
        </w:rPr>
      </w:pPr>
      <w:r w:rsidRPr="009E1E27">
        <w:rPr>
          <w:rFonts w:cs="Times New Roman"/>
          <w:sz w:val="28"/>
          <w:szCs w:val="28"/>
        </w:rPr>
        <w:t xml:space="preserve">Методика преподавания физики в средних специальных учебных заведениях. </w:t>
      </w:r>
      <w:r w:rsidRPr="009E1E27">
        <w:rPr>
          <w:rFonts w:cs="Times New Roman"/>
          <w:sz w:val="28"/>
          <w:szCs w:val="28"/>
        </w:rPr>
        <w:lastRenderedPageBreak/>
        <w:t xml:space="preserve">/Под ред. </w:t>
      </w:r>
      <w:proofErr w:type="spellStart"/>
      <w:r w:rsidRPr="009E1E27">
        <w:rPr>
          <w:rFonts w:cs="Times New Roman"/>
          <w:sz w:val="28"/>
          <w:szCs w:val="28"/>
        </w:rPr>
        <w:t>А.А.Пинского</w:t>
      </w:r>
      <w:proofErr w:type="spellEnd"/>
      <w:r w:rsidRPr="009E1E27">
        <w:rPr>
          <w:rFonts w:cs="Times New Roman"/>
          <w:sz w:val="28"/>
          <w:szCs w:val="28"/>
        </w:rPr>
        <w:t xml:space="preserve">, </w:t>
      </w:r>
      <w:proofErr w:type="spellStart"/>
      <w:r w:rsidRPr="009E1E27">
        <w:rPr>
          <w:rFonts w:cs="Times New Roman"/>
          <w:sz w:val="28"/>
          <w:szCs w:val="28"/>
        </w:rPr>
        <w:t>П.И.Самойлснко</w:t>
      </w:r>
      <w:proofErr w:type="spellEnd"/>
      <w:r w:rsidRPr="009E1E27">
        <w:rPr>
          <w:rFonts w:cs="Times New Roman"/>
          <w:sz w:val="28"/>
          <w:szCs w:val="28"/>
        </w:rPr>
        <w:t>, - М., 2010.</w:t>
      </w:r>
    </w:p>
    <w:p w:rsidR="00F50B3F" w:rsidRPr="009E1E27" w:rsidRDefault="00F50B3F" w:rsidP="00F50B3F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1E27">
        <w:rPr>
          <w:rFonts w:ascii="Times New Roman" w:hAnsi="Times New Roman" w:cs="Times New Roman"/>
          <w:color w:val="000000"/>
          <w:sz w:val="28"/>
          <w:szCs w:val="28"/>
        </w:rPr>
        <w:t>Н.М.Шахмаев</w:t>
      </w:r>
      <w:proofErr w:type="spellEnd"/>
      <w:r w:rsidRPr="009E1E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1E27">
        <w:rPr>
          <w:rFonts w:ascii="Times New Roman" w:hAnsi="Times New Roman" w:cs="Times New Roman"/>
          <w:color w:val="000000"/>
          <w:sz w:val="28"/>
          <w:szCs w:val="28"/>
        </w:rPr>
        <w:t>С.Н.Шахмаев</w:t>
      </w:r>
      <w:proofErr w:type="spellEnd"/>
      <w:r w:rsidRPr="009E1E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1E27">
        <w:rPr>
          <w:rFonts w:ascii="Times New Roman" w:hAnsi="Times New Roman" w:cs="Times New Roman"/>
          <w:color w:val="000000"/>
          <w:sz w:val="28"/>
          <w:szCs w:val="28"/>
        </w:rPr>
        <w:t>Д.Ш.Шодиев</w:t>
      </w:r>
      <w:proofErr w:type="spellEnd"/>
      <w:r w:rsidRPr="009E1E27">
        <w:rPr>
          <w:rFonts w:ascii="Times New Roman" w:hAnsi="Times New Roman" w:cs="Times New Roman"/>
          <w:color w:val="000000"/>
          <w:sz w:val="28"/>
          <w:szCs w:val="28"/>
        </w:rPr>
        <w:t xml:space="preserve"> Физика. Учебник для средней </w:t>
      </w:r>
      <w:proofErr w:type="spellStart"/>
      <w:r w:rsidRPr="009E1E27">
        <w:rPr>
          <w:rFonts w:ascii="Times New Roman" w:hAnsi="Times New Roman" w:cs="Times New Roman"/>
          <w:color w:val="000000"/>
          <w:sz w:val="28"/>
          <w:szCs w:val="28"/>
        </w:rPr>
        <w:t>школы.</w:t>
      </w:r>
      <w:proofErr w:type="gramStart"/>
      <w:r w:rsidRPr="009E1E27">
        <w:rPr>
          <w:rFonts w:ascii="Times New Roman" w:hAnsi="Times New Roman" w:cs="Times New Roman"/>
          <w:color w:val="000000"/>
          <w:sz w:val="28"/>
          <w:szCs w:val="28"/>
        </w:rPr>
        <w:t>:-</w:t>
      </w:r>
      <w:proofErr w:type="gramEnd"/>
      <w:r w:rsidRPr="009E1E27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9E1E2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9E1E27">
        <w:rPr>
          <w:rFonts w:ascii="Times New Roman" w:hAnsi="Times New Roman" w:cs="Times New Roman"/>
          <w:color w:val="000000"/>
          <w:sz w:val="28"/>
          <w:szCs w:val="28"/>
        </w:rPr>
        <w:t>Просвящение</w:t>
      </w:r>
      <w:proofErr w:type="spellEnd"/>
      <w:r w:rsidRPr="009E1E27">
        <w:rPr>
          <w:rFonts w:ascii="Times New Roman" w:hAnsi="Times New Roman" w:cs="Times New Roman"/>
          <w:color w:val="000000"/>
          <w:sz w:val="28"/>
          <w:szCs w:val="28"/>
        </w:rPr>
        <w:t>», 1992.</w:t>
      </w:r>
    </w:p>
    <w:p w:rsidR="00F50B3F" w:rsidRPr="009E1E27" w:rsidRDefault="00F50B3F" w:rsidP="00F50B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 xml:space="preserve">Сайты и электронные пособия </w:t>
      </w:r>
    </w:p>
    <w:p w:rsidR="00F50B3F" w:rsidRPr="009E1E27" w:rsidRDefault="00F50B3F" w:rsidP="00F50B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>http://physics03.</w:t>
      </w:r>
      <w:proofErr w:type="gramStart"/>
      <w:r w:rsidRPr="009E1E27">
        <w:rPr>
          <w:rStyle w:val="a3"/>
          <w:rFonts w:ascii="Times New Roman" w:hAnsi="Times New Roman" w:cs="Times New Roman"/>
          <w:sz w:val="28"/>
          <w:szCs w:val="28"/>
        </w:rPr>
        <w:t>n</w:t>
      </w:r>
      <w:proofErr w:type="gramEnd"/>
      <w:r w:rsidRPr="009E1E27">
        <w:rPr>
          <w:rStyle w:val="a3"/>
          <w:rFonts w:ascii="Times New Roman" w:hAnsi="Times New Roman" w:cs="Times New Roman"/>
          <w:sz w:val="28"/>
          <w:szCs w:val="28"/>
        </w:rPr>
        <w:t>агоd.rи/index.htm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Физика вокруг нас Новости, статьи, доклады, факты. Ответы на многие «почему?». Новости физики и космонавтики. Физические развлечения. Физика фокусов. Физика в литературе. </w:t>
      </w:r>
    </w:p>
    <w:p w:rsidR="00F50B3F" w:rsidRPr="009E1E27" w:rsidRDefault="00F50B3F" w:rsidP="00F50B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>http://physics/n</w:t>
      </w:r>
      <w:proofErr w:type="gramStart"/>
      <w:r w:rsidRPr="009E1E27">
        <w:rPr>
          <w:rStyle w:val="a3"/>
          <w:rFonts w:ascii="Times New Roman" w:hAnsi="Times New Roman" w:cs="Times New Roman"/>
          <w:sz w:val="28"/>
          <w:szCs w:val="28"/>
        </w:rPr>
        <w:t>а</w:t>
      </w:r>
      <w:proofErr w:type="gramEnd"/>
      <w:r w:rsidRPr="009E1E27">
        <w:rPr>
          <w:rStyle w:val="a3"/>
          <w:rFonts w:ascii="Times New Roman" w:hAnsi="Times New Roman" w:cs="Times New Roman"/>
          <w:sz w:val="28"/>
          <w:szCs w:val="28"/>
        </w:rPr>
        <w:t xml:space="preserve">d.ги/physics/htm 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Физика в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анимациях</w:t>
      </w:r>
      <w:proofErr w:type="spellEnd"/>
      <w:proofErr w:type="gramStart"/>
      <w:r w:rsidRPr="009E1E2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 xml:space="preserve">есять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по основным разделам физики. </w:t>
      </w:r>
    </w:p>
    <w:p w:rsidR="00F50B3F" w:rsidRPr="009E1E27" w:rsidRDefault="00F50B3F" w:rsidP="00F50B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 xml:space="preserve">http://physics-regelman.com/ 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E27">
        <w:rPr>
          <w:rFonts w:ascii="Times New Roman" w:hAnsi="Times New Roman" w:cs="Times New Roman"/>
          <w:sz w:val="28"/>
          <w:szCs w:val="28"/>
        </w:rPr>
        <w:t>Тесты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 xml:space="preserve"> по физике  Обучающие тесты по физике В. И.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Регельмана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B3F" w:rsidRPr="009E1E27" w:rsidRDefault="00F50B3F" w:rsidP="00F50B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>http://demonstrator.</w:t>
      </w:r>
      <w:proofErr w:type="gramStart"/>
      <w:r w:rsidRPr="009E1E27">
        <w:rPr>
          <w:rStyle w:val="a3"/>
          <w:rFonts w:ascii="Times New Roman" w:hAnsi="Times New Roman" w:cs="Times New Roman"/>
          <w:sz w:val="28"/>
          <w:szCs w:val="28"/>
        </w:rPr>
        <w:t>n</w:t>
      </w:r>
      <w:proofErr w:type="gramEnd"/>
      <w:r w:rsidRPr="009E1E27">
        <w:rPr>
          <w:rStyle w:val="a3"/>
          <w:rFonts w:ascii="Times New Roman" w:hAnsi="Times New Roman" w:cs="Times New Roman"/>
          <w:sz w:val="28"/>
          <w:szCs w:val="28"/>
        </w:rPr>
        <w:t xml:space="preserve">агоd.ги/cont/html 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Чудеса своими руками Описание интересных простых опытов по физике. </w:t>
      </w:r>
    </w:p>
    <w:p w:rsidR="00F50B3F" w:rsidRPr="009E1E27" w:rsidRDefault="00F50B3F" w:rsidP="00F50B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http://www.scientific. </w:t>
      </w:r>
      <w:proofErr w:type="spellStart"/>
      <w:r w:rsidRPr="009E1E27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E1E27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/index.html 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Новости науки  Изложение самых интересных научных статей, опубликованных в различных научных журналах. </w:t>
      </w:r>
    </w:p>
    <w:p w:rsidR="00F50B3F" w:rsidRPr="009E1E27" w:rsidRDefault="00F50B3F" w:rsidP="00F50B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>http://www.ufn.ru/ru/news/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Новости физики Раздел новостей журнала «Успехи физических наук», ежемесячно публикующего обзоры современного состояния наиболее актуальных проблем физики и смежных с нею наук.</w:t>
      </w:r>
    </w:p>
    <w:p w:rsidR="00F50B3F" w:rsidRPr="009E1E27" w:rsidRDefault="00F50B3F" w:rsidP="00F50B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«Квант».</w:t>
      </w:r>
      <w:r w:rsidRPr="009E1E27">
        <w:rPr>
          <w:rStyle w:val="a3"/>
          <w:rFonts w:ascii="Times New Roman" w:hAnsi="Times New Roman" w:cs="Times New Roman"/>
          <w:sz w:val="28"/>
          <w:szCs w:val="28"/>
        </w:rPr>
        <w:t>http://kvanr.info/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Журнал «Квант» Научно-популярный физико-математический журнал для школьников</w:t>
      </w:r>
    </w:p>
    <w:p w:rsidR="00F50B3F" w:rsidRPr="009E1E27" w:rsidRDefault="00F50B3F" w:rsidP="00F50B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 xml:space="preserve">http://www.potential.org.ru/bin/view/Home/WebHome 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Журнал «Потенциал» Журнал по физике, математике и информатике для старшеклассников и учителей</w:t>
      </w:r>
    </w:p>
    <w:p w:rsidR="00F50B3F" w:rsidRPr="009E1E27" w:rsidRDefault="00F50B3F" w:rsidP="00F50B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>http://www.krugosvet.ru/science.htm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Энциклопедия «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» Подробное объяснение научно-технических терминов и понятий.  </w:t>
      </w:r>
    </w:p>
    <w:p w:rsidR="00F50B3F" w:rsidRPr="009E1E27" w:rsidRDefault="00F50B3F" w:rsidP="00F50B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E27">
        <w:rPr>
          <w:rStyle w:val="a3"/>
          <w:rFonts w:ascii="Times New Roman" w:hAnsi="Times New Roman" w:cs="Times New Roman"/>
          <w:sz w:val="28"/>
          <w:szCs w:val="28"/>
        </w:rPr>
        <w:t>email:kasset@sgutv.ru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; </w:t>
      </w:r>
      <w:hyperlink r:id="rId16" w:history="1">
        <w:r w:rsidRPr="009E1E27">
          <w:rPr>
            <w:rStyle w:val="a3"/>
            <w:rFonts w:ascii="Times New Roman" w:hAnsi="Times New Roman" w:cs="Times New Roman"/>
            <w:sz w:val="28"/>
            <w:szCs w:val="28"/>
          </w:rPr>
          <w:t>www.sgutv.ru</w:t>
        </w:r>
      </w:hyperlink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Школьный физический эксперимент. СГУ ТВ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  <w:sectPr w:rsidR="00F50B3F" w:rsidRPr="009E1E27" w:rsidSect="00051C0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</w:t>
      </w:r>
    </w:p>
    <w:p w:rsidR="00F50B3F" w:rsidRPr="009E1E27" w:rsidRDefault="008C2F52" w:rsidP="00F50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>
        <w:rPr>
          <w:rStyle w:val="editsection"/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Физика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9E1E27">
        <w:rPr>
          <w:rStyle w:val="editsection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 индивидуальных заданий, проектов, исследований. </w:t>
      </w:r>
    </w:p>
    <w:p w:rsidR="00A410C4" w:rsidRPr="009E1E27" w:rsidRDefault="00A410C4" w:rsidP="00A410C4">
      <w:pPr>
        <w:pStyle w:val="5"/>
        <w:shd w:val="clear" w:color="auto" w:fill="auto"/>
        <w:spacing w:before="0" w:line="240" w:lineRule="auto"/>
        <w:ind w:left="60" w:right="80" w:firstLine="800"/>
        <w:jc w:val="left"/>
        <w:rPr>
          <w:rStyle w:val="apple-style-span"/>
          <w:rFonts w:cs="Times New Roman"/>
          <w:sz w:val="28"/>
          <w:szCs w:val="28"/>
          <w:shd w:val="clear" w:color="auto" w:fill="FFFFFF"/>
        </w:rPr>
      </w:pPr>
      <w:r w:rsidRPr="009E1E27">
        <w:rPr>
          <w:rStyle w:val="apple-style-span"/>
          <w:rFonts w:cs="Times New Roman"/>
          <w:sz w:val="28"/>
          <w:szCs w:val="28"/>
          <w:shd w:val="clear" w:color="auto" w:fill="FFFFFF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Style w:val="af0"/>
        <w:tblW w:w="0" w:type="auto"/>
        <w:tblInd w:w="250" w:type="dxa"/>
        <w:tblLook w:val="04A0"/>
      </w:tblPr>
      <w:tblGrid>
        <w:gridCol w:w="2524"/>
        <w:gridCol w:w="3840"/>
        <w:gridCol w:w="2957"/>
      </w:tblGrid>
      <w:tr w:rsidR="00A410C4" w:rsidRPr="009E1E27" w:rsidTr="00A410C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proofErr w:type="gramStart"/>
            <w:r w:rsidRPr="009E1E27">
              <w:rPr>
                <w:rStyle w:val="apple-style-span"/>
                <w:bCs/>
                <w:sz w:val="28"/>
                <w:szCs w:val="28"/>
                <w:lang w:eastAsia="en-US"/>
              </w:rPr>
              <w:t>Результаты (освоенные общие компетенции</w:t>
            </w:r>
            <w:proofErr w:type="gramEnd"/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>
            <w:pPr>
              <w:pStyle w:val="5"/>
              <w:shd w:val="clear" w:color="auto" w:fill="auto"/>
              <w:spacing w:before="0" w:line="240" w:lineRule="auto"/>
              <w:ind w:left="60" w:right="80" w:firstLine="102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9E1E27">
              <w:rPr>
                <w:rStyle w:val="apple-style-span"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>
            <w:pPr>
              <w:pStyle w:val="5"/>
              <w:shd w:val="clear" w:color="auto" w:fill="auto"/>
              <w:spacing w:before="0" w:line="240" w:lineRule="auto"/>
              <w:ind w:left="60" w:right="80" w:firstLine="107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9E1E27">
              <w:rPr>
                <w:rStyle w:val="apple-style-span"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A410C4" w:rsidRPr="009E1E27" w:rsidTr="00A410C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sz w:val="28"/>
                <w:szCs w:val="28"/>
                <w:lang w:eastAsia="en-US"/>
              </w:rPr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 w:rsidP="00A410C4">
            <w:pPr>
              <w:pStyle w:val="5"/>
              <w:numPr>
                <w:ilvl w:val="0"/>
                <w:numId w:val="27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демонстрация понимания сущности и социальной значимости своей будущей профессии;</w:t>
            </w:r>
          </w:p>
          <w:p w:rsidR="00A410C4" w:rsidRPr="009E1E27" w:rsidRDefault="00A410C4" w:rsidP="00A410C4">
            <w:pPr>
              <w:pStyle w:val="5"/>
              <w:numPr>
                <w:ilvl w:val="0"/>
                <w:numId w:val="27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демонстрация устойчивого интереса к будущей профессии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</w:rPr>
              <w:t xml:space="preserve">интерпретация результатов наблюдений за </w:t>
            </w:r>
            <w:proofErr w:type="gramStart"/>
            <w:r w:rsidRPr="009E1E27">
              <w:rPr>
                <w:rStyle w:val="editsection"/>
                <w:i/>
                <w:iCs/>
                <w:sz w:val="28"/>
                <w:szCs w:val="28"/>
              </w:rPr>
              <w:t>обучающимися</w:t>
            </w:r>
            <w:proofErr w:type="gramEnd"/>
            <w:r w:rsidRPr="009E1E27">
              <w:rPr>
                <w:rStyle w:val="editsection"/>
                <w:i/>
                <w:iCs/>
                <w:sz w:val="28"/>
                <w:szCs w:val="28"/>
              </w:rPr>
              <w:t xml:space="preserve"> (участие в творческих конкурсах, фестивалях, олимпиадах, участие в конференциях и форумах и т.д.)</w:t>
            </w:r>
          </w:p>
        </w:tc>
      </w:tr>
      <w:tr w:rsidR="00A410C4" w:rsidRPr="009E1E27" w:rsidTr="00A410C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sz w:val="28"/>
                <w:szCs w:val="28"/>
                <w:lang w:eastAsia="en-US"/>
              </w:rPr>
              <w:t>ОК 3. Планировать и реализовывать собственное профессиональное и личностное развитие;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 w:rsidP="00A410C4">
            <w:pPr>
              <w:pStyle w:val="5"/>
              <w:numPr>
                <w:ilvl w:val="0"/>
                <w:numId w:val="28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умение формулировать цель и задачи предстоящей деятельности;</w:t>
            </w:r>
          </w:p>
          <w:p w:rsidR="00A410C4" w:rsidRPr="009E1E27" w:rsidRDefault="00A410C4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- умение представить конечный результат деятельности в полном объеме;</w:t>
            </w:r>
          </w:p>
          <w:p w:rsidR="00A410C4" w:rsidRPr="009E1E27" w:rsidRDefault="00A410C4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- умение планировать предстоящую деятельность;</w:t>
            </w:r>
          </w:p>
          <w:p w:rsidR="00A410C4" w:rsidRPr="009E1E27" w:rsidRDefault="00A410C4" w:rsidP="00A410C4">
            <w:pPr>
              <w:pStyle w:val="5"/>
              <w:numPr>
                <w:ilvl w:val="0"/>
                <w:numId w:val="28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умение выбирать типовые методы и способы выполнения плана;</w:t>
            </w:r>
          </w:p>
          <w:p w:rsidR="00A410C4" w:rsidRPr="009E1E27" w:rsidRDefault="00A410C4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- умение проводить рефлексию (оценивать и анализировать процесс и результат)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</w:rPr>
              <w:t xml:space="preserve">интерпретация результатов наблюдений за </w:t>
            </w:r>
            <w:proofErr w:type="gramStart"/>
            <w:r w:rsidRPr="009E1E27">
              <w:rPr>
                <w:rStyle w:val="editsection"/>
                <w:i/>
                <w:iCs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A410C4" w:rsidRPr="009E1E27" w:rsidTr="00A410C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sz w:val="28"/>
                <w:szCs w:val="28"/>
                <w:lang w:eastAsia="en-US"/>
              </w:rPr>
              <w:t>ОК 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 w:rsidP="00A410C4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умение грамотно ставить и задавать вопросы;</w:t>
            </w:r>
          </w:p>
          <w:p w:rsidR="00A410C4" w:rsidRPr="009E1E27" w:rsidRDefault="00A410C4" w:rsidP="00A410C4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способность координировать свои действия с другими участниками общения; и др.</w:t>
            </w:r>
          </w:p>
          <w:p w:rsidR="00A410C4" w:rsidRPr="009E1E27" w:rsidRDefault="00A410C4" w:rsidP="00A410C4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умение воздействовать на партнера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</w:rPr>
              <w:t xml:space="preserve">интерпретация результатов наблюдений за </w:t>
            </w:r>
            <w:proofErr w:type="gramStart"/>
            <w:r w:rsidRPr="009E1E27">
              <w:rPr>
                <w:rStyle w:val="editsection"/>
                <w:i/>
                <w:iCs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A410C4" w:rsidRPr="009E1E27" w:rsidTr="00A410C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sz w:val="28"/>
                <w:szCs w:val="28"/>
                <w:lang w:eastAsia="en-US"/>
              </w:rPr>
              <w:t>ОК 6. Проявлять гражданско-</w:t>
            </w:r>
            <w:r w:rsidRPr="009E1E27">
              <w:rPr>
                <w:sz w:val="28"/>
                <w:szCs w:val="28"/>
                <w:lang w:eastAsia="en-US"/>
              </w:rPr>
              <w:lastRenderedPageBreak/>
              <w:t>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4" w:rsidRPr="009E1E27" w:rsidRDefault="00A410C4" w:rsidP="00A410C4">
            <w:pPr>
              <w:pStyle w:val="5"/>
              <w:numPr>
                <w:ilvl w:val="0"/>
                <w:numId w:val="30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lastRenderedPageBreak/>
              <w:t xml:space="preserve">проявление интереса к исполнению гражданского </w:t>
            </w:r>
            <w:r w:rsidRPr="009E1E27">
              <w:rPr>
                <w:rStyle w:val="editsection"/>
                <w:sz w:val="28"/>
                <w:szCs w:val="28"/>
              </w:rPr>
              <w:lastRenderedPageBreak/>
              <w:t>долга;</w:t>
            </w:r>
          </w:p>
          <w:p w:rsidR="00A410C4" w:rsidRPr="009E1E27" w:rsidRDefault="00A410C4" w:rsidP="00A410C4">
            <w:pPr>
              <w:pStyle w:val="5"/>
              <w:numPr>
                <w:ilvl w:val="0"/>
                <w:numId w:val="30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sz w:val="28"/>
                <w:szCs w:val="28"/>
              </w:rPr>
              <w:t>демонстрировать осознанное поведение</w:t>
            </w:r>
            <w:r w:rsidRPr="009E1E27">
              <w:rPr>
                <w:rStyle w:val="editsection"/>
                <w:sz w:val="28"/>
                <w:szCs w:val="28"/>
              </w:rPr>
              <w:t>;</w:t>
            </w:r>
          </w:p>
          <w:p w:rsidR="00A410C4" w:rsidRPr="009E1E27" w:rsidRDefault="00A410C4">
            <w:pPr>
              <w:pStyle w:val="5"/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 w:rsidP="00A410C4">
            <w:pPr>
              <w:pStyle w:val="5"/>
              <w:numPr>
                <w:ilvl w:val="0"/>
                <w:numId w:val="31"/>
              </w:numPr>
              <w:shd w:val="clear" w:color="auto" w:fill="auto"/>
              <w:tabs>
                <w:tab w:val="left" w:pos="293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</w:rPr>
              <w:lastRenderedPageBreak/>
              <w:t xml:space="preserve">интерпретация результатов </w:t>
            </w:r>
            <w:r w:rsidRPr="009E1E27">
              <w:rPr>
                <w:rStyle w:val="editsection"/>
                <w:i/>
                <w:iCs/>
                <w:sz w:val="28"/>
                <w:szCs w:val="28"/>
              </w:rPr>
              <w:lastRenderedPageBreak/>
              <w:t xml:space="preserve">наблюдений за </w:t>
            </w:r>
            <w:proofErr w:type="gramStart"/>
            <w:r w:rsidRPr="009E1E27">
              <w:rPr>
                <w:rStyle w:val="editsection"/>
                <w:i/>
                <w:iCs/>
                <w:sz w:val="28"/>
                <w:szCs w:val="28"/>
              </w:rPr>
              <w:t>обучающимися</w:t>
            </w:r>
            <w:proofErr w:type="gramEnd"/>
          </w:p>
          <w:p w:rsidR="00A410C4" w:rsidRPr="009E1E27" w:rsidRDefault="00A410C4" w:rsidP="00A410C4">
            <w:pPr>
              <w:pStyle w:val="5"/>
              <w:numPr>
                <w:ilvl w:val="0"/>
                <w:numId w:val="31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</w:rPr>
              <w:t>участие в семинарах по патриотической тематике.</w:t>
            </w:r>
          </w:p>
        </w:tc>
      </w:tr>
      <w:tr w:rsidR="00A410C4" w:rsidRPr="009E1E27" w:rsidTr="00A410C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sz w:val="28"/>
                <w:szCs w:val="28"/>
                <w:lang w:eastAsia="en-US"/>
              </w:rPr>
              <w:lastRenderedPageBreak/>
              <w:t>ОК 9. Использовать информационные технологии в профессиональной деятельности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rStyle w:val="editsection"/>
                <w:sz w:val="28"/>
                <w:szCs w:val="28"/>
                <w:lang w:eastAsia="en-US"/>
              </w:rPr>
              <w:t>- демонстрация навыков использования информационно-коммуникационные технологии в профессиональной деятельности.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proofErr w:type="gramStart"/>
            <w:r w:rsidRPr="009E1E27">
              <w:rPr>
                <w:rStyle w:val="editsection"/>
                <w:i/>
                <w:iCs/>
                <w:sz w:val="28"/>
                <w:szCs w:val="28"/>
              </w:rPr>
              <w:t>и</w:t>
            </w:r>
            <w:proofErr w:type="gramEnd"/>
            <w:r w:rsidRPr="009E1E27">
              <w:rPr>
                <w:rStyle w:val="editsection"/>
                <w:i/>
                <w:iCs/>
                <w:sz w:val="28"/>
                <w:szCs w:val="28"/>
              </w:rPr>
              <w:t>нтерпретация результатов наблюдений за обучающимися;</w:t>
            </w:r>
          </w:p>
          <w:p w:rsidR="00A410C4" w:rsidRPr="009E1E27" w:rsidRDefault="00A410C4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  <w:lang w:eastAsia="en-US"/>
              </w:rPr>
              <w:t>- участие в семинарах, диспутах с использованием информационно- коммуникационные технологии</w:t>
            </w:r>
          </w:p>
        </w:tc>
      </w:tr>
    </w:tbl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sectPr w:rsidR="00F50B3F" w:rsidRPr="009E1E27" w:rsidSect="009E1E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F30" w:rsidRDefault="00595F30" w:rsidP="00AA272B">
      <w:pPr>
        <w:spacing w:after="0" w:line="240" w:lineRule="auto"/>
      </w:pPr>
      <w:r>
        <w:separator/>
      </w:r>
    </w:p>
  </w:endnote>
  <w:endnote w:type="continuationSeparator" w:id="1">
    <w:p w:rsidR="00595F30" w:rsidRDefault="00595F30" w:rsidP="00AA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30" w:rsidRDefault="00595F30" w:rsidP="00051C06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95F30" w:rsidRDefault="00595F30" w:rsidP="00051C0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30" w:rsidRDefault="00595F30" w:rsidP="00051C06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</w:t>
    </w:r>
    <w:r>
      <w:rPr>
        <w:rStyle w:val="af1"/>
      </w:rPr>
      <w:fldChar w:fldCharType="end"/>
    </w:r>
  </w:p>
  <w:p w:rsidR="00595F30" w:rsidRDefault="00595F30" w:rsidP="00051C06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30" w:rsidRDefault="00595F3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30" w:rsidRDefault="00595F30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9pt;margin-top:.05pt;width:14.45pt;height:16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595F30" w:rsidRDefault="00595F30"/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30" w:rsidRDefault="00595F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F30" w:rsidRDefault="00595F30" w:rsidP="00AA272B">
      <w:pPr>
        <w:spacing w:after="0" w:line="240" w:lineRule="auto"/>
      </w:pPr>
      <w:r>
        <w:separator/>
      </w:r>
    </w:p>
  </w:footnote>
  <w:footnote w:type="continuationSeparator" w:id="1">
    <w:p w:rsidR="00595F30" w:rsidRDefault="00595F30" w:rsidP="00AA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30" w:rsidRDefault="00595F3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30" w:rsidRDefault="00595F3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30" w:rsidRDefault="00595F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A"/>
    <w:multiLevelType w:val="multilevel"/>
    <w:tmpl w:val="0000000A"/>
    <w:name w:val="WW8Num10"/>
    <w:lvl w:ilvl="0">
      <w:start w:val="2"/>
      <w:numFmt w:val="decimal"/>
      <w:lvlText w:val="%1.......ꍬ"/>
      <w:lvlJc w:val="left"/>
      <w:pPr>
        <w:tabs>
          <w:tab w:val="num" w:pos="0"/>
        </w:tabs>
        <w:ind w:left="2520" w:hanging="2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468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5">
    <w:nsid w:val="013861DF"/>
    <w:multiLevelType w:val="hybridMultilevel"/>
    <w:tmpl w:val="EBD8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E7160"/>
    <w:multiLevelType w:val="multilevel"/>
    <w:tmpl w:val="668A3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445745B"/>
    <w:multiLevelType w:val="hybridMultilevel"/>
    <w:tmpl w:val="53F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3B7736"/>
    <w:multiLevelType w:val="hybridMultilevel"/>
    <w:tmpl w:val="DBE6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F3F4A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357E9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D50AE"/>
    <w:multiLevelType w:val="hybridMultilevel"/>
    <w:tmpl w:val="55C86BA0"/>
    <w:lvl w:ilvl="0" w:tplc="3760E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27095A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9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41D47"/>
    <w:multiLevelType w:val="hybridMultilevel"/>
    <w:tmpl w:val="530E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2"/>
  </w:num>
  <w:num w:numId="4">
    <w:abstractNumId w:val="0"/>
  </w:num>
  <w:num w:numId="5">
    <w:abstractNumId w:val="28"/>
  </w:num>
  <w:num w:numId="6">
    <w:abstractNumId w:val="25"/>
  </w:num>
  <w:num w:numId="7">
    <w:abstractNumId w:val="15"/>
  </w:num>
  <w:num w:numId="8">
    <w:abstractNumId w:val="24"/>
  </w:num>
  <w:num w:numId="9">
    <w:abstractNumId w:val="18"/>
  </w:num>
  <w:num w:numId="10">
    <w:abstractNumId w:val="3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0"/>
  </w:num>
  <w:num w:numId="16">
    <w:abstractNumId w:val="8"/>
  </w:num>
  <w:num w:numId="17">
    <w:abstractNumId w:val="23"/>
  </w:num>
  <w:num w:numId="18">
    <w:abstractNumId w:val="17"/>
  </w:num>
  <w:num w:numId="19">
    <w:abstractNumId w:val="21"/>
  </w:num>
  <w:num w:numId="20">
    <w:abstractNumId w:val="12"/>
  </w:num>
  <w:num w:numId="21">
    <w:abstractNumId w:val="29"/>
  </w:num>
  <w:num w:numId="22">
    <w:abstractNumId w:val="19"/>
  </w:num>
  <w:num w:numId="23">
    <w:abstractNumId w:val="10"/>
  </w:num>
  <w:num w:numId="24">
    <w:abstractNumId w:val="9"/>
  </w:num>
  <w:num w:numId="25">
    <w:abstractNumId w:val="11"/>
  </w:num>
  <w:num w:numId="26">
    <w:abstractNumId w:val="5"/>
  </w:num>
  <w:num w:numId="27">
    <w:abstractNumId w:val="20"/>
  </w:num>
  <w:num w:numId="28">
    <w:abstractNumId w:val="8"/>
  </w:num>
  <w:num w:numId="29">
    <w:abstractNumId w:val="21"/>
  </w:num>
  <w:num w:numId="30">
    <w:abstractNumId w:val="9"/>
  </w:num>
  <w:num w:numId="31">
    <w:abstractNumId w:val="11"/>
  </w:num>
  <w:num w:numId="32">
    <w:abstractNumId w:val="16"/>
  </w:num>
  <w:num w:numId="33">
    <w:abstractNumId w:val="22"/>
  </w:num>
  <w:num w:numId="34">
    <w:abstractNumId w:val="4"/>
  </w:num>
  <w:num w:numId="35">
    <w:abstractNumId w:val="14"/>
  </w:num>
  <w:num w:numId="36">
    <w:abstractNumId w:val="31"/>
  </w:num>
  <w:num w:numId="37">
    <w:abstractNumId w:val="3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0B3F"/>
    <w:rsid w:val="0001336E"/>
    <w:rsid w:val="00030C4F"/>
    <w:rsid w:val="00044AD4"/>
    <w:rsid w:val="00051C06"/>
    <w:rsid w:val="00056088"/>
    <w:rsid w:val="00061EC5"/>
    <w:rsid w:val="0006292C"/>
    <w:rsid w:val="00066E3B"/>
    <w:rsid w:val="00066EA5"/>
    <w:rsid w:val="00080A8D"/>
    <w:rsid w:val="000937F6"/>
    <w:rsid w:val="000B332C"/>
    <w:rsid w:val="000B688B"/>
    <w:rsid w:val="000C11F0"/>
    <w:rsid w:val="000D72C6"/>
    <w:rsid w:val="000F1614"/>
    <w:rsid w:val="000F47DD"/>
    <w:rsid w:val="00127169"/>
    <w:rsid w:val="001508FD"/>
    <w:rsid w:val="00177EB3"/>
    <w:rsid w:val="00184E1B"/>
    <w:rsid w:val="001B6377"/>
    <w:rsid w:val="001C5F9E"/>
    <w:rsid w:val="001D06BD"/>
    <w:rsid w:val="001E43A4"/>
    <w:rsid w:val="001E7158"/>
    <w:rsid w:val="00203C22"/>
    <w:rsid w:val="00207110"/>
    <w:rsid w:val="00210F1C"/>
    <w:rsid w:val="0023108A"/>
    <w:rsid w:val="0026171B"/>
    <w:rsid w:val="0026681F"/>
    <w:rsid w:val="00284C60"/>
    <w:rsid w:val="0029083B"/>
    <w:rsid w:val="00295702"/>
    <w:rsid w:val="002A1A32"/>
    <w:rsid w:val="002A5CF2"/>
    <w:rsid w:val="00306A52"/>
    <w:rsid w:val="00317F31"/>
    <w:rsid w:val="00322C4D"/>
    <w:rsid w:val="00324182"/>
    <w:rsid w:val="00327A28"/>
    <w:rsid w:val="003427DF"/>
    <w:rsid w:val="00350DD6"/>
    <w:rsid w:val="003522C6"/>
    <w:rsid w:val="00355839"/>
    <w:rsid w:val="003565A4"/>
    <w:rsid w:val="00361D89"/>
    <w:rsid w:val="00372D24"/>
    <w:rsid w:val="003D1DD0"/>
    <w:rsid w:val="003D5355"/>
    <w:rsid w:val="003F2D13"/>
    <w:rsid w:val="004468D0"/>
    <w:rsid w:val="00466C4B"/>
    <w:rsid w:val="004B3AF6"/>
    <w:rsid w:val="004B71E6"/>
    <w:rsid w:val="004E132A"/>
    <w:rsid w:val="00500559"/>
    <w:rsid w:val="00506BF6"/>
    <w:rsid w:val="00514F32"/>
    <w:rsid w:val="00515460"/>
    <w:rsid w:val="00517FDA"/>
    <w:rsid w:val="005245A1"/>
    <w:rsid w:val="00530407"/>
    <w:rsid w:val="00536FD5"/>
    <w:rsid w:val="005419DE"/>
    <w:rsid w:val="00544BBE"/>
    <w:rsid w:val="005452D1"/>
    <w:rsid w:val="00551C62"/>
    <w:rsid w:val="005804EA"/>
    <w:rsid w:val="00595F30"/>
    <w:rsid w:val="005A4972"/>
    <w:rsid w:val="005B2566"/>
    <w:rsid w:val="005B4203"/>
    <w:rsid w:val="005B6414"/>
    <w:rsid w:val="005C5EB7"/>
    <w:rsid w:val="005D5EAF"/>
    <w:rsid w:val="005E4EE6"/>
    <w:rsid w:val="00615745"/>
    <w:rsid w:val="00615CEF"/>
    <w:rsid w:val="006216BC"/>
    <w:rsid w:val="006350D8"/>
    <w:rsid w:val="00641D05"/>
    <w:rsid w:val="006439B2"/>
    <w:rsid w:val="00645CFB"/>
    <w:rsid w:val="006502BD"/>
    <w:rsid w:val="00652061"/>
    <w:rsid w:val="00653E01"/>
    <w:rsid w:val="00673C3F"/>
    <w:rsid w:val="006A1869"/>
    <w:rsid w:val="006E3B44"/>
    <w:rsid w:val="007435E3"/>
    <w:rsid w:val="00750E50"/>
    <w:rsid w:val="0077072C"/>
    <w:rsid w:val="007916BB"/>
    <w:rsid w:val="007940BD"/>
    <w:rsid w:val="007C63BA"/>
    <w:rsid w:val="007C7424"/>
    <w:rsid w:val="007D3143"/>
    <w:rsid w:val="007D6B1A"/>
    <w:rsid w:val="007E6588"/>
    <w:rsid w:val="00803FDE"/>
    <w:rsid w:val="0083250A"/>
    <w:rsid w:val="0083348B"/>
    <w:rsid w:val="00874561"/>
    <w:rsid w:val="00885597"/>
    <w:rsid w:val="008A7D10"/>
    <w:rsid w:val="008B54D3"/>
    <w:rsid w:val="008C2F52"/>
    <w:rsid w:val="008E062B"/>
    <w:rsid w:val="00904D71"/>
    <w:rsid w:val="0091494C"/>
    <w:rsid w:val="00917D7F"/>
    <w:rsid w:val="009217F3"/>
    <w:rsid w:val="009335EE"/>
    <w:rsid w:val="009568F9"/>
    <w:rsid w:val="00960130"/>
    <w:rsid w:val="00976FFB"/>
    <w:rsid w:val="009B0A0A"/>
    <w:rsid w:val="009B0E53"/>
    <w:rsid w:val="009B310E"/>
    <w:rsid w:val="009B3DB4"/>
    <w:rsid w:val="009C0140"/>
    <w:rsid w:val="009C0E0D"/>
    <w:rsid w:val="009C2ED1"/>
    <w:rsid w:val="009D6878"/>
    <w:rsid w:val="009E1E27"/>
    <w:rsid w:val="009E4F68"/>
    <w:rsid w:val="00A11BD9"/>
    <w:rsid w:val="00A410C4"/>
    <w:rsid w:val="00A43847"/>
    <w:rsid w:val="00A43CB7"/>
    <w:rsid w:val="00A4546F"/>
    <w:rsid w:val="00A66F9E"/>
    <w:rsid w:val="00A73670"/>
    <w:rsid w:val="00A76533"/>
    <w:rsid w:val="00A82283"/>
    <w:rsid w:val="00A96A29"/>
    <w:rsid w:val="00AA272B"/>
    <w:rsid w:val="00AB04EF"/>
    <w:rsid w:val="00AD1778"/>
    <w:rsid w:val="00AD264C"/>
    <w:rsid w:val="00AE2F0F"/>
    <w:rsid w:val="00AF596F"/>
    <w:rsid w:val="00B00612"/>
    <w:rsid w:val="00B01EC7"/>
    <w:rsid w:val="00B41A5D"/>
    <w:rsid w:val="00B427D4"/>
    <w:rsid w:val="00B506EC"/>
    <w:rsid w:val="00B55C8B"/>
    <w:rsid w:val="00B7530A"/>
    <w:rsid w:val="00B83113"/>
    <w:rsid w:val="00B8768C"/>
    <w:rsid w:val="00B91E7E"/>
    <w:rsid w:val="00B967C4"/>
    <w:rsid w:val="00B96BC0"/>
    <w:rsid w:val="00BA6C22"/>
    <w:rsid w:val="00BB4884"/>
    <w:rsid w:val="00BD7C65"/>
    <w:rsid w:val="00BE2B1E"/>
    <w:rsid w:val="00BE4C20"/>
    <w:rsid w:val="00BE6895"/>
    <w:rsid w:val="00C035F7"/>
    <w:rsid w:val="00C17419"/>
    <w:rsid w:val="00C36506"/>
    <w:rsid w:val="00C506AF"/>
    <w:rsid w:val="00C61B22"/>
    <w:rsid w:val="00C97D81"/>
    <w:rsid w:val="00CC0085"/>
    <w:rsid w:val="00CC0B6E"/>
    <w:rsid w:val="00CD4D86"/>
    <w:rsid w:val="00CF119A"/>
    <w:rsid w:val="00CF34ED"/>
    <w:rsid w:val="00D07FA6"/>
    <w:rsid w:val="00D10483"/>
    <w:rsid w:val="00D1404D"/>
    <w:rsid w:val="00D17A91"/>
    <w:rsid w:val="00D20F6B"/>
    <w:rsid w:val="00D3202E"/>
    <w:rsid w:val="00D75655"/>
    <w:rsid w:val="00D85C9D"/>
    <w:rsid w:val="00D94A2C"/>
    <w:rsid w:val="00DA2455"/>
    <w:rsid w:val="00DC0E3C"/>
    <w:rsid w:val="00DE4C17"/>
    <w:rsid w:val="00DF6800"/>
    <w:rsid w:val="00DF77E9"/>
    <w:rsid w:val="00E000C0"/>
    <w:rsid w:val="00E0273A"/>
    <w:rsid w:val="00E13CFA"/>
    <w:rsid w:val="00E15922"/>
    <w:rsid w:val="00E267A8"/>
    <w:rsid w:val="00E61E4F"/>
    <w:rsid w:val="00E70218"/>
    <w:rsid w:val="00E730EF"/>
    <w:rsid w:val="00E83564"/>
    <w:rsid w:val="00E86322"/>
    <w:rsid w:val="00EB3885"/>
    <w:rsid w:val="00EC4CC5"/>
    <w:rsid w:val="00EF52DD"/>
    <w:rsid w:val="00F06E44"/>
    <w:rsid w:val="00F3587F"/>
    <w:rsid w:val="00F50B3F"/>
    <w:rsid w:val="00F547E0"/>
    <w:rsid w:val="00F81191"/>
    <w:rsid w:val="00F84E7E"/>
    <w:rsid w:val="00F95A7D"/>
    <w:rsid w:val="00F96CD8"/>
    <w:rsid w:val="00FC1BAC"/>
    <w:rsid w:val="00FD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2B"/>
  </w:style>
  <w:style w:type="paragraph" w:styleId="1">
    <w:name w:val="heading 1"/>
    <w:basedOn w:val="a"/>
    <w:next w:val="a"/>
    <w:link w:val="10"/>
    <w:qFormat/>
    <w:rsid w:val="00F50B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50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50B3F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3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50B3F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F50B3F"/>
    <w:rPr>
      <w:rFonts w:ascii="Arial" w:eastAsia="Times New Roman" w:hAnsi="Arial" w:cs="Arial"/>
      <w:bCs/>
      <w:sz w:val="26"/>
      <w:szCs w:val="26"/>
    </w:rPr>
  </w:style>
  <w:style w:type="character" w:styleId="a3">
    <w:name w:val="Hyperlink"/>
    <w:basedOn w:val="a0"/>
    <w:uiPriority w:val="99"/>
    <w:unhideWhenUsed/>
    <w:rsid w:val="00F50B3F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F50B3F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50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50B3F"/>
    <w:rPr>
      <w:rFonts w:ascii="Courier New" w:eastAsia="Times New Roman" w:hAnsi="Courier New" w:cs="Courier New"/>
      <w:b/>
      <w:sz w:val="20"/>
      <w:szCs w:val="20"/>
    </w:rPr>
  </w:style>
  <w:style w:type="paragraph" w:styleId="a5">
    <w:name w:val="Normal (Web)"/>
    <w:basedOn w:val="a"/>
    <w:unhideWhenUsed/>
    <w:rsid w:val="00F5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F50B3F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F50B3F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nhideWhenUsed/>
    <w:rsid w:val="00F50B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rsid w:val="00F50B3F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semiHidden/>
    <w:unhideWhenUsed/>
    <w:rsid w:val="00F50B3F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semiHidden/>
    <w:rsid w:val="00F50B3F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unhideWhenUsed/>
    <w:rsid w:val="00F50B3F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F50B3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F50B3F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F50B3F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F50B3F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0B3F"/>
    <w:rPr>
      <w:rFonts w:ascii="Times New Roman" w:eastAsia="Times New Roman" w:hAnsi="Times New Roman" w:cs="Times New Roman"/>
      <w:b/>
      <w:sz w:val="24"/>
      <w:szCs w:val="24"/>
    </w:rPr>
  </w:style>
  <w:style w:type="paragraph" w:styleId="ae">
    <w:name w:val="No Spacing"/>
    <w:qFormat/>
    <w:rsid w:val="00F50B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Стиль1"/>
    <w:rsid w:val="00F50B3F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F5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F50B3F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rsid w:val="00F50B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rsid w:val="00F50B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rsid w:val="00F50B3F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rsid w:val="00F50B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rsid w:val="00F50B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rsid w:val="00F50B3F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rsid w:val="00F50B3F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rsid w:val="00F5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F5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F50B3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styleId="af">
    <w:name w:val="footnote reference"/>
    <w:semiHidden/>
    <w:unhideWhenUsed/>
    <w:rsid w:val="00F50B3F"/>
    <w:rPr>
      <w:vertAlign w:val="superscript"/>
    </w:rPr>
  </w:style>
  <w:style w:type="character" w:customStyle="1" w:styleId="FontStyle13">
    <w:name w:val="Font Style13"/>
    <w:basedOn w:val="a0"/>
    <w:rsid w:val="00F50B3F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F50B3F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F50B3F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F50B3F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F50B3F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F50B3F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F50B3F"/>
  </w:style>
  <w:style w:type="character" w:customStyle="1" w:styleId="letter">
    <w:name w:val="letter"/>
    <w:basedOn w:val="a0"/>
    <w:rsid w:val="00F50B3F"/>
  </w:style>
  <w:style w:type="character" w:customStyle="1" w:styleId="mw-headline">
    <w:name w:val="mw-headline"/>
    <w:basedOn w:val="a0"/>
    <w:rsid w:val="00F50B3F"/>
  </w:style>
  <w:style w:type="character" w:customStyle="1" w:styleId="editsection">
    <w:name w:val="editsection"/>
    <w:basedOn w:val="a0"/>
    <w:rsid w:val="00F50B3F"/>
  </w:style>
  <w:style w:type="character" w:customStyle="1" w:styleId="c0c6">
    <w:name w:val="c0 c6"/>
    <w:basedOn w:val="a0"/>
    <w:rsid w:val="00F50B3F"/>
  </w:style>
  <w:style w:type="character" w:customStyle="1" w:styleId="c0">
    <w:name w:val="c0"/>
    <w:basedOn w:val="a0"/>
    <w:rsid w:val="00F50B3F"/>
  </w:style>
  <w:style w:type="character" w:customStyle="1" w:styleId="c0c13">
    <w:name w:val="c0 c13"/>
    <w:basedOn w:val="a0"/>
    <w:rsid w:val="00F50B3F"/>
  </w:style>
  <w:style w:type="character" w:customStyle="1" w:styleId="c6">
    <w:name w:val="c6"/>
    <w:basedOn w:val="a0"/>
    <w:rsid w:val="00F50B3F"/>
  </w:style>
  <w:style w:type="character" w:customStyle="1" w:styleId="c0c13c6">
    <w:name w:val="c0 c13 c6"/>
    <w:basedOn w:val="a0"/>
    <w:rsid w:val="00F50B3F"/>
  </w:style>
  <w:style w:type="character" w:customStyle="1" w:styleId="c14c6c41">
    <w:name w:val="c14 c6 c41"/>
    <w:basedOn w:val="a0"/>
    <w:rsid w:val="00F50B3F"/>
  </w:style>
  <w:style w:type="character" w:customStyle="1" w:styleId="c41c14c6">
    <w:name w:val="c41 c14 c6"/>
    <w:basedOn w:val="a0"/>
    <w:rsid w:val="00F50B3F"/>
  </w:style>
  <w:style w:type="character" w:customStyle="1" w:styleId="c0c14c6">
    <w:name w:val="c0 c14 c6"/>
    <w:basedOn w:val="a0"/>
    <w:rsid w:val="00F50B3F"/>
  </w:style>
  <w:style w:type="character" w:customStyle="1" w:styleId="c86c6">
    <w:name w:val="c86 c6"/>
    <w:basedOn w:val="a0"/>
    <w:rsid w:val="00F50B3F"/>
  </w:style>
  <w:style w:type="character" w:customStyle="1" w:styleId="c6c86">
    <w:name w:val="c6 c86"/>
    <w:basedOn w:val="a0"/>
    <w:rsid w:val="00F50B3F"/>
  </w:style>
  <w:style w:type="character" w:customStyle="1" w:styleId="c0c6c14">
    <w:name w:val="c0 c6 c14"/>
    <w:basedOn w:val="a0"/>
    <w:rsid w:val="00F50B3F"/>
  </w:style>
  <w:style w:type="character" w:customStyle="1" w:styleId="c0c32">
    <w:name w:val="c0 c32"/>
    <w:basedOn w:val="a0"/>
    <w:rsid w:val="00F50B3F"/>
  </w:style>
  <w:style w:type="character" w:customStyle="1" w:styleId="c13c6">
    <w:name w:val="c13 c6"/>
    <w:basedOn w:val="a0"/>
    <w:rsid w:val="00F50B3F"/>
  </w:style>
  <w:style w:type="table" w:styleId="12">
    <w:name w:val="Table Grid 1"/>
    <w:basedOn w:val="a1"/>
    <w:semiHidden/>
    <w:unhideWhenUsed/>
    <w:rsid w:val="00F50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59"/>
    <w:rsid w:val="00F50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50B3F"/>
  </w:style>
  <w:style w:type="character" w:customStyle="1" w:styleId="apple-converted-space">
    <w:name w:val="apple-converted-space"/>
    <w:basedOn w:val="a0"/>
    <w:rsid w:val="00F50B3F"/>
  </w:style>
  <w:style w:type="paragraph" w:customStyle="1" w:styleId="cjk">
    <w:name w:val="cjk"/>
    <w:basedOn w:val="a"/>
    <w:rsid w:val="00F50B3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F50B3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F50B3F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F50B3F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1">
    <w:name w:val="page number"/>
    <w:basedOn w:val="a0"/>
    <w:rsid w:val="00F50B3F"/>
  </w:style>
  <w:style w:type="paragraph" w:styleId="af2">
    <w:name w:val="Title"/>
    <w:basedOn w:val="a"/>
    <w:link w:val="af3"/>
    <w:qFormat/>
    <w:rsid w:val="00F50B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F50B3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4">
    <w:name w:val="List Paragraph"/>
    <w:basedOn w:val="a"/>
    <w:uiPriority w:val="34"/>
    <w:qFormat/>
    <w:rsid w:val="00F50B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F50B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F50B3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50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utback">
    <w:name w:val="butback"/>
    <w:basedOn w:val="a0"/>
    <w:rsid w:val="00F50B3F"/>
  </w:style>
  <w:style w:type="character" w:customStyle="1" w:styleId="submenu-table">
    <w:name w:val="submenu-table"/>
    <w:basedOn w:val="a0"/>
    <w:rsid w:val="00F50B3F"/>
  </w:style>
  <w:style w:type="character" w:customStyle="1" w:styleId="af7">
    <w:name w:val="Основной текст_"/>
    <w:basedOn w:val="a0"/>
    <w:link w:val="5"/>
    <w:rsid w:val="00F50B3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7"/>
    <w:rsid w:val="00F50B3F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115pt">
    <w:name w:val="Основной текст + 11;5 pt;Полужирный"/>
    <w:basedOn w:val="af7"/>
    <w:rsid w:val="00F50B3F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5">
    <w:name w:val="Основной текст2"/>
    <w:basedOn w:val="af7"/>
    <w:rsid w:val="00F50B3F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15pt0">
    <w:name w:val="Основной текст + 11;5 pt;Курсив"/>
    <w:basedOn w:val="af7"/>
    <w:rsid w:val="00F50B3F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8">
    <w:name w:val="Plain Text"/>
    <w:basedOn w:val="a"/>
    <w:link w:val="af9"/>
    <w:rsid w:val="00F50B3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F50B3F"/>
    <w:rPr>
      <w:rFonts w:ascii="Courier New" w:eastAsia="Times New Roman" w:hAnsi="Courier New" w:cs="Times New Roman"/>
      <w:sz w:val="20"/>
      <w:szCs w:val="20"/>
    </w:rPr>
  </w:style>
  <w:style w:type="character" w:styleId="afa">
    <w:name w:val="Strong"/>
    <w:basedOn w:val="a0"/>
    <w:uiPriority w:val="22"/>
    <w:qFormat/>
    <w:rsid w:val="00044AD4"/>
    <w:rPr>
      <w:b/>
      <w:bCs/>
    </w:rPr>
  </w:style>
  <w:style w:type="character" w:customStyle="1" w:styleId="31">
    <w:name w:val="Основной текст (3)_"/>
    <w:basedOn w:val="a0"/>
    <w:link w:val="32"/>
    <w:rsid w:val="00210F1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10F1C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character" w:customStyle="1" w:styleId="fontstyle01">
    <w:name w:val="fontstyle01"/>
    <w:basedOn w:val="a0"/>
    <w:rsid w:val="00C3650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gut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2DC4D-9373-4B21-9CCF-DDB29B5B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42</Pages>
  <Words>8778</Words>
  <Characters>50036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86</cp:revision>
  <cp:lastPrinted>2021-01-12T13:17:00Z</cp:lastPrinted>
  <dcterms:created xsi:type="dcterms:W3CDTF">2018-08-14T04:44:00Z</dcterms:created>
  <dcterms:modified xsi:type="dcterms:W3CDTF">2021-02-11T11:41:00Z</dcterms:modified>
</cp:coreProperties>
</file>