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9D" w:rsidRPr="001C309D" w:rsidRDefault="001C309D" w:rsidP="001C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3"/>
      <w:r w:rsidRPr="001C309D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:rsidR="001C309D" w:rsidRDefault="001C309D" w:rsidP="009A24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</w:p>
    <w:p w:rsidR="009A24D7" w:rsidRPr="009A24D7" w:rsidRDefault="009A24D7" w:rsidP="009A24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краевое Государственное автономное </w:t>
      </w:r>
    </w:p>
    <w:p w:rsidR="009A24D7" w:rsidRPr="009A24D7" w:rsidRDefault="009A24D7" w:rsidP="009A24D7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профессиональное образовательное учреждение</w:t>
      </w:r>
    </w:p>
    <w:p w:rsidR="009A24D7" w:rsidRPr="009A24D7" w:rsidRDefault="009A24D7" w:rsidP="009A24D7">
      <w:pPr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 xml:space="preserve"> «емельяновский дорожно-строительный техникум»</w:t>
      </w:r>
    </w:p>
    <w:p w:rsidR="009A24D7" w:rsidRPr="009A24D7" w:rsidRDefault="009A24D7" w:rsidP="009A24D7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9A24D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рабочая ПРОГРАММа </w:t>
      </w:r>
    </w:p>
    <w:p w:rsidR="009A24D7" w:rsidRPr="009A24D7" w:rsidRDefault="009A24D7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9A24D7" w:rsidRPr="009A24D7" w:rsidRDefault="008547F8" w:rsidP="009A2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24D7" w:rsidRPr="009A24D7" w:rsidRDefault="009A24D7" w:rsidP="005C4F30">
            <w:pPr>
              <w:widowControl/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9A24D7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ОГСЭ.</w:t>
            </w:r>
            <w:r w:rsidR="00224A65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0</w:t>
            </w:r>
            <w:r w:rsidR="00883D64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4</w:t>
            </w:r>
            <w:r w:rsidR="005C4F30">
              <w:rPr>
                <w:rFonts w:ascii="Times New Roman" w:eastAsia="TimesNewRomanPSMT" w:hAnsi="Times New Roman" w:cs="Times New Roman"/>
                <w:b/>
                <w:bCs/>
                <w:color w:val="auto"/>
                <w:sz w:val="32"/>
                <w:szCs w:val="32"/>
              </w:rPr>
              <w:t>. Физическая культура</w:t>
            </w:r>
          </w:p>
        </w:tc>
      </w:tr>
    </w:tbl>
    <w:p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1"/>
      </w:tblGrid>
      <w:tr w:rsidR="009A24D7" w:rsidRPr="009A24D7" w:rsidTr="009A24D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24D7" w:rsidRPr="00883D64" w:rsidRDefault="00883D64" w:rsidP="00883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1" w:name="_Hlk57275076"/>
            <w:r w:rsidRPr="00883D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23.02.07 Техническое обслуживание и ремонт двигателей, систем и агрегатов автомобилей.</w:t>
            </w:r>
            <w:bookmarkEnd w:id="1"/>
          </w:p>
        </w:tc>
      </w:tr>
    </w:tbl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  <w:r w:rsidRPr="009A24D7"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  <w:t>(код, наименование специальности, уровень подготовки)</w:t>
      </w:r>
    </w:p>
    <w:p w:rsidR="009A24D7" w:rsidRPr="009A24D7" w:rsidRDefault="009A24D7" w:rsidP="009A24D7">
      <w:pPr>
        <w:widowControl/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32"/>
          <w:szCs w:val="32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16"/>
          <w:szCs w:val="16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24D7" w:rsidRPr="009A24D7" w:rsidRDefault="009A24D7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2A5" w:rsidRDefault="00A252A5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09D" w:rsidRPr="009A24D7" w:rsidRDefault="001C309D" w:rsidP="009A24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252A5" w:rsidRDefault="00224A65" w:rsidP="00A252A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Емельяново </w:t>
      </w:r>
    </w:p>
    <w:p w:rsidR="0059384B" w:rsidRPr="0059384B" w:rsidRDefault="0059384B" w:rsidP="0059384B">
      <w:pPr>
        <w:pStyle w:val="35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59384B">
        <w:rPr>
          <w:b w:val="0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59384B" w:rsidRDefault="0059384B" w:rsidP="0059384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38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384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5938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23.02.07 Техническое обслуживание и ремонт двигателей, систем и агрегатов автомобилей</w:t>
      </w:r>
      <w:r w:rsidRPr="0059384B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5938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384B">
        <w:rPr>
          <w:rFonts w:ascii="Times New Roman" w:hAnsi="Times New Roman" w:cs="Times New Roman"/>
          <w:sz w:val="28"/>
          <w:szCs w:val="28"/>
        </w:rPr>
        <w:t xml:space="preserve"> России №69 от 05.02.2018г., зарегистрированного в Минюсте России 26.02.2018г. №50137</w:t>
      </w:r>
    </w:p>
    <w:p w:rsidR="001C309D" w:rsidRPr="001C309D" w:rsidRDefault="001C309D" w:rsidP="001C30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учетом: </w:t>
      </w:r>
    </w:p>
    <w:p w:rsidR="001C309D" w:rsidRPr="0059384B" w:rsidRDefault="001C309D" w:rsidP="001C309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09D">
        <w:rPr>
          <w:rFonts w:ascii="Times New Roman" w:eastAsia="Times New Roman" w:hAnsi="Times New Roman" w:cs="Times New Roman"/>
          <w:color w:val="auto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</w:p>
    <w:p w:rsidR="0059384B" w:rsidRDefault="0059384B" w:rsidP="00A252A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государственное автономное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Pr="00486B2A" w:rsidRDefault="002A5373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2A5373" w:rsidRPr="00486B2A" w:rsidRDefault="008547F8" w:rsidP="00A25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Петрова Александра 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 w:rsidR="002A5373">
        <w:rPr>
          <w:rFonts w:ascii="Times New Roman" w:eastAsia="Times New Roman" w:hAnsi="Times New Roman" w:cs="Times New Roman"/>
          <w:sz w:val="28"/>
          <w:szCs w:val="28"/>
        </w:rPr>
        <w:t xml:space="preserve">й культуры </w:t>
      </w:r>
      <w:r w:rsidR="00224A65">
        <w:rPr>
          <w:rFonts w:ascii="Times New Roman" w:eastAsia="Times New Roman" w:hAnsi="Times New Roman" w:cs="Times New Roman"/>
          <w:sz w:val="28"/>
          <w:szCs w:val="28"/>
        </w:rPr>
        <w:t xml:space="preserve">первой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5373"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A5373" w:rsidRPr="00486B2A" w:rsidTr="004F5D26">
        <w:trPr>
          <w:trHeight w:val="536"/>
        </w:trPr>
        <w:tc>
          <w:tcPr>
            <w:tcW w:w="7668" w:type="dxa"/>
          </w:tcPr>
          <w:p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:rsidTr="004F5D26">
        <w:trPr>
          <w:trHeight w:val="1064"/>
        </w:trPr>
        <w:tc>
          <w:tcPr>
            <w:tcW w:w="7668" w:type="dxa"/>
          </w:tcPr>
          <w:p w:rsidR="002A5373" w:rsidRPr="00486B2A" w:rsidRDefault="00224A65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 xml:space="preserve">ОБЩАЯ ХАРАКТЕРИСТИКА </w:t>
            </w:r>
            <w:r w:rsidR="002A5373" w:rsidRPr="00486B2A">
              <w:rPr>
                <w:rFonts w:ascii="Times New Roman" w:eastAsia="Times New Roman" w:hAnsi="Times New Roman" w:cs="Times New Roman"/>
                <w:b/>
                <w:caps/>
              </w:rPr>
              <w:t xml:space="preserve"> ПРОГРАММЫ УЧЕБНОЙ ДИСЦИПЛИНЫ</w:t>
            </w:r>
          </w:p>
          <w:p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:rsidTr="004F5D26">
        <w:trPr>
          <w:trHeight w:val="934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373" w:rsidRPr="00486B2A" w:rsidTr="004F5D26">
        <w:trPr>
          <w:trHeight w:val="1239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условия реализации  учебной дисциплины</w:t>
            </w:r>
          </w:p>
          <w:p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5373" w:rsidRPr="00486B2A" w:rsidTr="004F5D26">
        <w:trPr>
          <w:trHeight w:val="1702"/>
        </w:trPr>
        <w:tc>
          <w:tcPr>
            <w:tcW w:w="7668" w:type="dxa"/>
          </w:tcPr>
          <w:p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:rsidR="002A5373" w:rsidRPr="00486B2A" w:rsidRDefault="00FE669B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5C4F30" w:rsidRDefault="005C4F30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2A5373" w:rsidRDefault="00224A65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ОБЩАЯ ХАРАКТЕРИСТИКА</w:t>
      </w:r>
      <w:r w:rsidR="000102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="002A5373"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УЧЕБНОЙ ДИСЦИПЛИНЫ </w:t>
      </w:r>
      <w:r w:rsidR="008547F8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9A24D7" w:rsidRPr="00486B2A" w:rsidRDefault="009A24D7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A65" w:rsidRDefault="00224A65" w:rsidP="00224A65">
      <w:pPr>
        <w:pStyle w:val="afc"/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4A65">
        <w:rPr>
          <w:rFonts w:ascii="Times New Roman" w:eastAsia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505ABD" w:rsidRPr="00505ABD" w:rsidRDefault="00224A65" w:rsidP="001C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4A65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чебная  дисциплина</w:t>
      </w:r>
      <w:r w:rsidR="001C30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4A65">
        <w:rPr>
          <w:rFonts w:ascii="Times New Roman" w:eastAsia="Times New Roman" w:hAnsi="Times New Roman"/>
          <w:sz w:val="28"/>
          <w:szCs w:val="28"/>
        </w:rPr>
        <w:t xml:space="preserve">ФИЗИЧЕСКАЯ </w:t>
      </w:r>
      <w:proofErr w:type="spellStart"/>
      <w:r w:rsidRPr="00224A65">
        <w:rPr>
          <w:rFonts w:ascii="Times New Roman" w:eastAsia="Times New Roman" w:hAnsi="Times New Roman"/>
          <w:sz w:val="28"/>
          <w:szCs w:val="28"/>
        </w:rPr>
        <w:t>КУЛЬТУРА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>общего гуманитарного и</w:t>
      </w:r>
      <w:r w:rsidR="00327D84">
        <w:rPr>
          <w:rFonts w:ascii="Times New Roman" w:hAnsi="Times New Roman"/>
          <w:sz w:val="28"/>
          <w:szCs w:val="28"/>
        </w:rPr>
        <w:t xml:space="preserve"> социально-экономического 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 подготовки квалифицированных рабочих, служащих в соответствии с ФГОС по </w:t>
      </w:r>
      <w:r w:rsidR="009A24D7">
        <w:rPr>
          <w:rFonts w:ascii="Times New Roman" w:eastAsia="Times New Roman" w:hAnsi="Times New Roman"/>
          <w:sz w:val="28"/>
          <w:szCs w:val="28"/>
        </w:rPr>
        <w:t xml:space="preserve">специальности </w:t>
      </w:r>
      <w:r w:rsidR="009A24D7" w:rsidRPr="009A24D7">
        <w:rPr>
          <w:rFonts w:ascii="Times New Roman" w:eastAsia="Times New Roman" w:hAnsi="Times New Roman"/>
          <w:sz w:val="28"/>
          <w:szCs w:val="28"/>
        </w:rPr>
        <w:t>СПО</w:t>
      </w:r>
      <w:r w:rsidR="00505ABD" w:rsidRPr="00505ABD">
        <w:rPr>
          <w:rFonts w:ascii="Times New Roman" w:eastAsia="Times New Roman" w:hAnsi="Times New Roman" w:cs="Times New Roman"/>
          <w:color w:val="auto"/>
          <w:sz w:val="28"/>
          <w:szCs w:val="28"/>
        </w:rPr>
        <w:t>23.02.07 Техническоеобслуживание и ремонт двигателей, систем и агрегатов автомобилей.</w:t>
      </w:r>
    </w:p>
    <w:p w:rsidR="009A24D7" w:rsidRDefault="00327D84" w:rsidP="001C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5ABD"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ОК 08.</w:t>
      </w:r>
    </w:p>
    <w:p w:rsidR="003D49FA" w:rsidRPr="003D49FA" w:rsidRDefault="003D49FA" w:rsidP="001C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D49F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 w:rsidRPr="003D49FA">
        <w:rPr>
          <w:rFonts w:ascii="Times New Roman" w:hAnsi="Times New Roman" w:cs="Times New Roman"/>
          <w:bCs/>
          <w:spacing w:val="-2"/>
          <w:sz w:val="28"/>
          <w:szCs w:val="28"/>
        </w:rPr>
        <w:t>видео-конференций</w:t>
      </w:r>
      <w:proofErr w:type="gramEnd"/>
      <w:r w:rsidRPr="003D49FA">
        <w:rPr>
          <w:rFonts w:ascii="Times New Roman" w:hAnsi="Times New Roman" w:cs="Times New Roman"/>
          <w:bCs/>
          <w:spacing w:val="-2"/>
          <w:sz w:val="28"/>
          <w:szCs w:val="28"/>
        </w:rPr>
        <w:t>, онлайн-занятий.</w:t>
      </w:r>
    </w:p>
    <w:p w:rsidR="003D49FA" w:rsidRPr="00505ABD" w:rsidRDefault="003D49FA" w:rsidP="00505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sz w:val="28"/>
          <w:szCs w:val="28"/>
        </w:rPr>
      </w:pPr>
    </w:p>
    <w:p w:rsidR="002A5373" w:rsidRPr="00486B2A" w:rsidRDefault="00327D84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Цели и планируемые  результаты</w:t>
      </w:r>
      <w:r w:rsidR="002A5373"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дисциплины:</w:t>
      </w:r>
    </w:p>
    <w:p w:rsidR="009A24D7" w:rsidRDefault="00327D84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</w:t>
      </w:r>
      <w:proofErr w:type="gramStart"/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A24D7" w:rsidRPr="009A24D7" w:rsidRDefault="009A24D7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A24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знать:</w:t>
      </w:r>
    </w:p>
    <w:p w:rsidR="002A5373" w:rsidRPr="00486B2A" w:rsidRDefault="002A5373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A24D7" w:rsidRPr="009A24D7" w:rsidRDefault="002A5373" w:rsidP="009A24D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Start"/>
      <w:r w:rsidRPr="000C40A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A24D7"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роли физической культуры в общекультурном, профессиональном и социальном развитии человека;</w:t>
      </w:r>
    </w:p>
    <w:p w:rsidR="009A24D7" w:rsidRPr="009A24D7" w:rsidRDefault="009A24D7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</w:t>
      </w:r>
      <w:proofErr w:type="gramStart"/>
      <w:r w:rsidRPr="000C40A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9A24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основы здорового образа жизни</w:t>
      </w:r>
      <w:r w:rsidR="000C40A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A24D7" w:rsidRPr="008547F8" w:rsidRDefault="009A24D7" w:rsidP="009A24D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Должен обладать </w:t>
      </w:r>
      <w:r w:rsidRPr="008547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общими компетенциями</w:t>
      </w:r>
      <w:r w:rsidRPr="008547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включающими в себя способность: </w:t>
      </w:r>
    </w:p>
    <w:p w:rsidR="0059384B" w:rsidRDefault="0059384B" w:rsidP="0059384B">
      <w:pPr>
        <w:ind w:firstLine="709"/>
        <w:rPr>
          <w:rFonts w:ascii="Times New Roman" w:hAnsi="Times New Roman"/>
          <w:sz w:val="28"/>
        </w:rPr>
      </w:pPr>
      <w:r w:rsidRPr="002551BE">
        <w:rPr>
          <w:rFonts w:ascii="Times New Roman" w:hAnsi="Times New Roman"/>
          <w:sz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8"/>
        </w:rPr>
        <w:t>;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6D7716" w:rsidRPr="00ED6259" w:rsidTr="001C309D">
        <w:trPr>
          <w:trHeight w:val="159"/>
        </w:trPr>
        <w:tc>
          <w:tcPr>
            <w:tcW w:w="2660" w:type="dxa"/>
          </w:tcPr>
          <w:p w:rsidR="006D7716" w:rsidRPr="00ED6259" w:rsidRDefault="006D7716" w:rsidP="001C30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861" w:type="dxa"/>
          </w:tcPr>
          <w:p w:rsidR="006D7716" w:rsidRPr="00ED6259" w:rsidRDefault="006D7716" w:rsidP="001C309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Умения</w:t>
            </w:r>
          </w:p>
        </w:tc>
        <w:tc>
          <w:tcPr>
            <w:tcW w:w="3969" w:type="dxa"/>
          </w:tcPr>
          <w:p w:rsidR="006D7716" w:rsidRPr="00ED6259" w:rsidRDefault="006D7716" w:rsidP="001C309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Знания</w:t>
            </w:r>
          </w:p>
        </w:tc>
      </w:tr>
      <w:tr w:rsidR="006D7716" w:rsidRPr="00ED6259" w:rsidTr="001C309D">
        <w:tc>
          <w:tcPr>
            <w:tcW w:w="2660" w:type="dxa"/>
          </w:tcPr>
          <w:p w:rsidR="006D7716" w:rsidRPr="00ED6259" w:rsidRDefault="006D7716" w:rsidP="001C309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259">
              <w:rPr>
                <w:rFonts w:ascii="Times New Roman" w:eastAsia="Times New Roman" w:hAnsi="Times New Roman" w:cs="Times New Roman"/>
                <w:b/>
                <w:iCs/>
              </w:rPr>
              <w:t>ОК 0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8.</w:t>
            </w:r>
            <w:r w:rsidRPr="009A3E44">
              <w:rPr>
                <w:rFonts w:ascii="Times New Roman" w:hAnsi="Times New Roman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61" w:type="dxa"/>
          </w:tcPr>
          <w:p w:rsidR="006D7716" w:rsidRPr="00ED6259" w:rsidRDefault="006D7716" w:rsidP="001C30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47CB9">
              <w:rPr>
                <w:rFonts w:ascii="Times New Roman" w:hAnsi="Times New Roman"/>
                <w:b/>
                <w:iCs/>
              </w:rPr>
              <w:t>Уок8/1</w:t>
            </w:r>
            <w:r w:rsidRPr="009A3E4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947CB9">
              <w:rPr>
                <w:rFonts w:ascii="Times New Roman" w:hAnsi="Times New Roman"/>
                <w:b/>
                <w:iCs/>
              </w:rPr>
              <w:t>Уок8/2</w:t>
            </w:r>
            <w:r w:rsidRPr="009A3E44">
              <w:rPr>
                <w:rFonts w:ascii="Times New Roman" w:hAnsi="Times New Roman"/>
                <w:iCs/>
              </w:rPr>
              <w:t xml:space="preserve">применять рациональные приемы двигательных функций в профессиональной деятельности; </w:t>
            </w:r>
            <w:r w:rsidRPr="00947CB9">
              <w:rPr>
                <w:rFonts w:ascii="Times New Roman" w:hAnsi="Times New Roman"/>
                <w:b/>
                <w:iCs/>
              </w:rPr>
              <w:t>Уок8/3</w:t>
            </w:r>
            <w:r w:rsidRPr="009A3E44">
              <w:rPr>
                <w:rFonts w:ascii="Times New Roman" w:hAnsi="Times New Roman"/>
                <w:iCs/>
              </w:rPr>
              <w:t xml:space="preserve">пользоваться средствами профилактики перенапряжения характерными для данной </w:t>
            </w:r>
            <w:r w:rsidRPr="00195938">
              <w:rPr>
                <w:rFonts w:ascii="Times New Roman" w:hAnsi="Times New Roman"/>
                <w:iCs/>
              </w:rPr>
              <w:t>профессии (специальности)</w:t>
            </w:r>
          </w:p>
        </w:tc>
        <w:tc>
          <w:tcPr>
            <w:tcW w:w="3969" w:type="dxa"/>
          </w:tcPr>
          <w:p w:rsidR="006D7716" w:rsidRDefault="006D7716" w:rsidP="001C309D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Зок8/1</w:t>
            </w:r>
            <w:r w:rsidRPr="00430E59">
              <w:rPr>
                <w:rFonts w:ascii="Times New Roman" w:hAnsi="Times New Roman"/>
                <w:iCs/>
              </w:rPr>
              <w:t>роль</w:t>
            </w:r>
            <w:r w:rsidRPr="009A3E44">
              <w:rPr>
                <w:rFonts w:ascii="Times New Roman" w:hAnsi="Times New Roman"/>
                <w:iCs/>
              </w:rPr>
              <w:t xml:space="preserve"> физической культуры в общекультурном, профессиональном и социальном развитии человека; </w:t>
            </w:r>
          </w:p>
          <w:p w:rsidR="006D7716" w:rsidRPr="00ED6259" w:rsidRDefault="006D7716" w:rsidP="001C30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30E59">
              <w:rPr>
                <w:rFonts w:ascii="Times New Roman" w:hAnsi="Times New Roman"/>
                <w:b/>
                <w:iCs/>
              </w:rPr>
              <w:t>Зок8/2</w:t>
            </w:r>
            <w:r w:rsidRPr="009A3E44">
              <w:rPr>
                <w:rFonts w:ascii="Times New Roman" w:hAnsi="Times New Roman"/>
                <w:iCs/>
              </w:rPr>
              <w:t xml:space="preserve">основы здорового образа жизни; 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/>
                <w:iCs/>
              </w:rPr>
              <w:t xml:space="preserve">профессии </w:t>
            </w:r>
            <w:r w:rsidRPr="00195938">
              <w:rPr>
                <w:rFonts w:ascii="Times New Roman" w:hAnsi="Times New Roman"/>
                <w:iCs/>
              </w:rPr>
              <w:t>(специальности);</w:t>
            </w:r>
            <w:r>
              <w:rPr>
                <w:rFonts w:ascii="Times New Roman" w:hAnsi="Times New Roman"/>
                <w:iCs/>
              </w:rPr>
              <w:t xml:space="preserve">    </w:t>
            </w:r>
            <w:r w:rsidRPr="00430E59">
              <w:rPr>
                <w:rFonts w:ascii="Times New Roman" w:hAnsi="Times New Roman"/>
                <w:b/>
                <w:iCs/>
              </w:rPr>
              <w:t>Зок8/3</w:t>
            </w:r>
            <w:r w:rsidRPr="00195938">
              <w:rPr>
                <w:rFonts w:ascii="Times New Roman" w:hAnsi="Times New Roman"/>
                <w:iCs/>
              </w:rPr>
              <w:t xml:space="preserve"> средства профилактики</w:t>
            </w:r>
            <w:r w:rsidRPr="009A3E44">
              <w:rPr>
                <w:rFonts w:ascii="Times New Roman" w:hAnsi="Times New Roman"/>
                <w:iCs/>
              </w:rPr>
              <w:t xml:space="preserve"> перенапряжения</w:t>
            </w:r>
          </w:p>
        </w:tc>
      </w:tr>
    </w:tbl>
    <w:p w:rsidR="00D920E0" w:rsidRPr="00D920E0" w:rsidRDefault="00D920E0" w:rsidP="009A24D7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A252A5">
          <w:footerReference w:type="even" r:id="rId8"/>
          <w:footerReference w:type="default" r:id="rId9"/>
          <w:pgSz w:w="11909" w:h="16838"/>
          <w:pgMar w:top="997" w:right="1136" w:bottom="1429" w:left="1134" w:header="0" w:footer="3" w:gutter="0"/>
          <w:cols w:space="720"/>
          <w:noEndnote/>
          <w:titlePg/>
          <w:docGrid w:linePitch="360"/>
        </w:sectPr>
      </w:pPr>
    </w:p>
    <w:p w:rsidR="003F1CEE" w:rsidRPr="009A24D7" w:rsidRDefault="00DF5230" w:rsidP="009A24D7">
      <w:pPr>
        <w:widowControl/>
        <w:contextualSpacing/>
        <w:jc w:val="both"/>
        <w:rPr>
          <w:b/>
        </w:rPr>
      </w:pPr>
      <w:r w:rsidRPr="005C724F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</w:t>
      </w:r>
      <w:r w:rsidR="003F1CEE" w:rsidRPr="005C724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учебной дисциплины Физическая культура:</w:t>
      </w:r>
    </w:p>
    <w:p w:rsidR="003F1CEE" w:rsidRPr="0062471D" w:rsidRDefault="003F1CEE" w:rsidP="003F1CEE">
      <w:pPr>
        <w:keepNext/>
        <w:keepLines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224"/>
        <w:gridCol w:w="2373"/>
        <w:gridCol w:w="1124"/>
        <w:gridCol w:w="2118"/>
      </w:tblGrid>
      <w:tr w:rsidR="003F1CEE" w:rsidRPr="0062471D" w:rsidTr="003F1CEE">
        <w:tc>
          <w:tcPr>
            <w:tcW w:w="2127" w:type="dxa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(час.)</w:t>
            </w:r>
          </w:p>
        </w:tc>
      </w:tr>
      <w:tr w:rsidR="003F1CEE" w:rsidRPr="0062471D" w:rsidTr="003F1CEE">
        <w:trPr>
          <w:trHeight w:val="330"/>
        </w:trPr>
        <w:tc>
          <w:tcPr>
            <w:tcW w:w="2127" w:type="dxa"/>
            <w:vMerge w:val="restart"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3F1CEE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A02974" w:rsidRPr="0062471D" w:rsidRDefault="00A02974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нагрузки</w:t>
            </w:r>
          </w:p>
        </w:tc>
        <w:tc>
          <w:tcPr>
            <w:tcW w:w="2377" w:type="dxa"/>
            <w:vMerge w:val="restart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:rsidTr="003F1CEE">
        <w:trPr>
          <w:trHeight w:val="960"/>
        </w:trPr>
        <w:tc>
          <w:tcPr>
            <w:tcW w:w="2127" w:type="dxa"/>
            <w:vMerge/>
          </w:tcPr>
          <w:p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3F1CEE" w:rsidRPr="0062471D" w:rsidRDefault="00B73072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28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2164" w:type="dxa"/>
          </w:tcPr>
          <w:p w:rsidR="003F1CEE" w:rsidRPr="00505ABD" w:rsidRDefault="00505ABD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77" w:type="dxa"/>
          </w:tcPr>
          <w:p w:rsidR="003F1CEE" w:rsidRPr="00505ABD" w:rsidRDefault="00505ABD" w:rsidP="008547F8">
            <w:pPr>
              <w:tabs>
                <w:tab w:val="left" w:pos="855"/>
                <w:tab w:val="center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3F1CEE" w:rsidRPr="00505ABD" w:rsidRDefault="003F1CEE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505ABD" w:rsidRDefault="00505ABD" w:rsidP="005C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семестр</w:t>
            </w:r>
          </w:p>
        </w:tc>
        <w:tc>
          <w:tcPr>
            <w:tcW w:w="2164" w:type="dxa"/>
          </w:tcPr>
          <w:p w:rsidR="003F1CEE" w:rsidRPr="0062471D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3F1CEE" w:rsidRPr="0062471D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537F30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F1CEE" w:rsidRPr="0062471D" w:rsidTr="003F1CEE">
        <w:tc>
          <w:tcPr>
            <w:tcW w:w="2127" w:type="dxa"/>
          </w:tcPr>
          <w:p w:rsidR="003F1CEE" w:rsidRPr="0062471D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семестр </w:t>
            </w:r>
          </w:p>
        </w:tc>
        <w:tc>
          <w:tcPr>
            <w:tcW w:w="2164" w:type="dxa"/>
          </w:tcPr>
          <w:p w:rsidR="003F1CEE" w:rsidRPr="0062471D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3F1CEE" w:rsidRPr="0062471D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F1CEE" w:rsidRPr="00537F30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9A24D7" w:rsidRDefault="009A24D7" w:rsidP="009A24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2164" w:type="dxa"/>
          </w:tcPr>
          <w:p w:rsidR="009A24D7" w:rsidRPr="00505ABD" w:rsidRDefault="00505ABD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77" w:type="dxa"/>
          </w:tcPr>
          <w:p w:rsidR="009A24D7" w:rsidRPr="00505ABD" w:rsidRDefault="00505ABD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9A24D7" w:rsidRPr="00505ABD" w:rsidRDefault="009A24D7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505ABD" w:rsidRDefault="00505ABD" w:rsidP="009A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9A24D7" w:rsidRPr="0062471D" w:rsidRDefault="00505ABD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9A24D7" w:rsidRPr="0062471D" w:rsidRDefault="00505ABD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62471D" w:rsidRDefault="009A24D7" w:rsidP="009A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:rsidR="009A24D7" w:rsidRPr="0062471D" w:rsidRDefault="00505ABD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9A24D7" w:rsidRPr="0062471D" w:rsidRDefault="00505ABD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9A24D7" w:rsidRPr="0062471D" w:rsidRDefault="009A24D7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62471D" w:rsidRDefault="00505ABD" w:rsidP="009A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Pr="009A24D7" w:rsidRDefault="009A24D7" w:rsidP="00A545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курс </w:t>
            </w:r>
          </w:p>
        </w:tc>
        <w:tc>
          <w:tcPr>
            <w:tcW w:w="2164" w:type="dxa"/>
          </w:tcPr>
          <w:p w:rsidR="009A24D7" w:rsidRPr="00505ABD" w:rsidRDefault="00505ABD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77" w:type="dxa"/>
          </w:tcPr>
          <w:p w:rsidR="009A24D7" w:rsidRPr="00505ABD" w:rsidRDefault="00505ABD" w:rsidP="00505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9A24D7" w:rsidRPr="00505ABD" w:rsidRDefault="009A24D7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505ABD" w:rsidRDefault="00505ABD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AB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семестр</w:t>
            </w:r>
          </w:p>
        </w:tc>
        <w:tc>
          <w:tcPr>
            <w:tcW w:w="2164" w:type="dxa"/>
          </w:tcPr>
          <w:p w:rsidR="009A24D7" w:rsidRPr="005C724F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9A24D7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24D7" w:rsidRPr="0062471D" w:rsidTr="003F1CEE">
        <w:tc>
          <w:tcPr>
            <w:tcW w:w="2127" w:type="dxa"/>
          </w:tcPr>
          <w:p w:rsidR="009A24D7" w:rsidRDefault="009A24D7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семестр </w:t>
            </w:r>
          </w:p>
        </w:tc>
        <w:tc>
          <w:tcPr>
            <w:tcW w:w="2164" w:type="dxa"/>
          </w:tcPr>
          <w:p w:rsidR="009A24D7" w:rsidRPr="005C724F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7" w:type="dxa"/>
          </w:tcPr>
          <w:p w:rsidR="009A24D7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:rsidR="009A24D7" w:rsidRDefault="009A24D7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Default="00505ABD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4D7" w:rsidRPr="008547F8" w:rsidTr="003F1CEE">
        <w:tc>
          <w:tcPr>
            <w:tcW w:w="2127" w:type="dxa"/>
          </w:tcPr>
          <w:p w:rsidR="009A24D7" w:rsidRPr="008547F8" w:rsidRDefault="009A24D7" w:rsidP="00A5455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7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:rsidR="009A24D7" w:rsidRPr="008547F8" w:rsidRDefault="00505ABD" w:rsidP="00505A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</w:t>
            </w:r>
          </w:p>
        </w:tc>
        <w:tc>
          <w:tcPr>
            <w:tcW w:w="2377" w:type="dxa"/>
          </w:tcPr>
          <w:p w:rsidR="009A24D7" w:rsidRPr="008547F8" w:rsidRDefault="00505ABD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:rsidR="009A24D7" w:rsidRPr="008547F8" w:rsidRDefault="009A24D7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8" w:type="dxa"/>
          </w:tcPr>
          <w:p w:rsidR="009A24D7" w:rsidRPr="008547F8" w:rsidRDefault="00505ABD" w:rsidP="00A54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</w:t>
            </w:r>
          </w:p>
        </w:tc>
      </w:tr>
    </w:tbl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:rsidR="00DA5A5F" w:rsidRPr="00DA5A5F" w:rsidRDefault="00DA5A5F" w:rsidP="0085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972FC9" w:rsidRPr="00DA5A5F" w:rsidRDefault="00972FC9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360" w:type="dxa"/>
        <w:tblLook w:val="04A0"/>
      </w:tblPr>
      <w:tblGrid>
        <w:gridCol w:w="5636"/>
        <w:gridCol w:w="3143"/>
      </w:tblGrid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160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402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spacing w:line="480" w:lineRule="exact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5628"/>
                <w:tab w:val="left" w:pos="5736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3402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3402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-24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3402" w:type="dxa"/>
          </w:tcPr>
          <w:p w:rsidR="001C309D" w:rsidRPr="001C309D" w:rsidRDefault="00B73072" w:rsidP="001C309D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3402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159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</w:tcPr>
          <w:p w:rsidR="001C309D" w:rsidRPr="001C309D" w:rsidRDefault="00B73072" w:rsidP="001C309D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09D" w:rsidRPr="001C309D" w:rsidTr="001C309D">
        <w:tc>
          <w:tcPr>
            <w:tcW w:w="5844" w:type="dxa"/>
          </w:tcPr>
          <w:p w:rsidR="001C309D" w:rsidRPr="001C309D" w:rsidRDefault="001C309D" w:rsidP="001C309D">
            <w:pPr>
              <w:tabs>
                <w:tab w:val="left" w:pos="4881"/>
                <w:tab w:val="left" w:pos="9781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1C309D" w:rsidRPr="001C309D" w:rsidRDefault="001C309D" w:rsidP="001C309D">
            <w:pPr>
              <w:tabs>
                <w:tab w:val="left" w:pos="3544"/>
                <w:tab w:val="left" w:pos="9781"/>
              </w:tabs>
              <w:adjustRightInd w:val="0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9D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</w:p>
        </w:tc>
      </w:tr>
    </w:tbl>
    <w:p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Default="00DF5230" w:rsidP="00D920E0">
      <w:pPr>
        <w:rPr>
          <w:rFonts w:ascii="Times New Roman" w:hAnsi="Times New Roman" w:cs="Times New Roman"/>
          <w:sz w:val="28"/>
          <w:szCs w:val="28"/>
        </w:rPr>
      </w:pPr>
    </w:p>
    <w:p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D920E0">
          <w:footerReference w:type="even" r:id="rId10"/>
          <w:footerReference w:type="default" r:id="rId11"/>
          <w:footerReference w:type="first" r:id="rId12"/>
          <w:pgSz w:w="11909" w:h="16838"/>
          <w:pgMar w:top="709" w:right="1486" w:bottom="1429" w:left="1500" w:header="0" w:footer="3" w:gutter="0"/>
          <w:cols w:space="720"/>
          <w:noEndnote/>
          <w:titlePg/>
          <w:docGrid w:linePitch="360"/>
        </w:sectPr>
      </w:pPr>
    </w:p>
    <w:tbl>
      <w:tblPr>
        <w:tblpPr w:leftFromText="181" w:rightFromText="181" w:bottomFromText="1145" w:vertAnchor="page" w:horzAnchor="margin" w:tblpX="-173" w:tblpY="1231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34"/>
        <w:gridCol w:w="2071"/>
        <w:gridCol w:w="5325"/>
        <w:gridCol w:w="554"/>
        <w:gridCol w:w="417"/>
        <w:gridCol w:w="411"/>
        <w:gridCol w:w="693"/>
        <w:gridCol w:w="621"/>
        <w:gridCol w:w="495"/>
        <w:gridCol w:w="1244"/>
        <w:gridCol w:w="953"/>
        <w:gridCol w:w="708"/>
        <w:gridCol w:w="20"/>
        <w:gridCol w:w="20"/>
        <w:gridCol w:w="221"/>
        <w:gridCol w:w="23"/>
      </w:tblGrid>
      <w:tr w:rsidR="004F5F0F" w:rsidRPr="0095017B" w:rsidTr="004F5F0F">
        <w:trPr>
          <w:gridAfter w:val="1"/>
          <w:wAfter w:w="8" w:type="pct"/>
          <w:cantSplit/>
          <w:trHeight w:val="840"/>
        </w:trPr>
        <w:tc>
          <w:tcPr>
            <w:tcW w:w="225" w:type="pct"/>
            <w:vMerge w:val="restart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757" w:type="pct"/>
            <w:gridSpan w:val="2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28" w:type="pct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95" w:type="pct"/>
            <w:gridSpan w:val="6"/>
            <w:shd w:val="clear" w:color="auto" w:fill="auto"/>
            <w:vAlign w:val="center"/>
          </w:tcPr>
          <w:p w:rsidR="00A53D8A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27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77" w:type="pct"/>
            <w:gridSpan w:val="3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83" w:type="pct"/>
            <w:gridSpan w:val="2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5F0F" w:rsidRPr="0095017B" w:rsidTr="004F5F0F">
        <w:trPr>
          <w:gridAfter w:val="1"/>
          <w:wAfter w:w="8" w:type="pct"/>
          <w:cantSplit/>
          <w:trHeight w:val="1134"/>
        </w:trPr>
        <w:tc>
          <w:tcPr>
            <w:tcW w:w="225" w:type="pct"/>
            <w:vMerge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gridSpan w:val="2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pct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нагрузки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62" w:type="pct"/>
            <w:gridSpan w:val="4"/>
            <w:shd w:val="clear" w:color="auto" w:fill="auto"/>
            <w:vAlign w:val="center"/>
          </w:tcPr>
          <w:p w:rsidR="00A53D8A" w:rsidRPr="0095017B" w:rsidRDefault="00A51CA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27" w:type="pct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0" w:type="pct"/>
            <w:gridSpan w:val="2"/>
            <w:vMerge w:val="restart"/>
            <w:shd w:val="clear" w:color="auto" w:fill="auto"/>
            <w:vAlign w:val="center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83" w:type="pct"/>
            <w:gridSpan w:val="2"/>
            <w:vMerge/>
            <w:shd w:val="clear" w:color="auto" w:fill="auto"/>
          </w:tcPr>
          <w:p w:rsidR="00A53D8A" w:rsidRPr="0095017B" w:rsidRDefault="00A53D8A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gridAfter w:val="1"/>
          <w:wAfter w:w="8" w:type="pct"/>
          <w:cantSplit/>
          <w:trHeight w:val="3115"/>
        </w:trPr>
        <w:tc>
          <w:tcPr>
            <w:tcW w:w="225" w:type="pct"/>
            <w:vMerge/>
            <w:textDirection w:val="btLr"/>
            <w:vAlign w:val="cente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gridSpan w:val="2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vMerge/>
            <w:shd w:val="clear" w:color="auto" w:fill="auto"/>
            <w:textDirection w:val="btLr"/>
          </w:tcPr>
          <w:p w:rsidR="00240AD5" w:rsidRPr="0095017B" w:rsidRDefault="00240AD5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0AD5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240AD5" w:rsidRPr="0095017B" w:rsidRDefault="00120863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40AD5" w:rsidRPr="0095017B">
              <w:rPr>
                <w:rFonts w:ascii="Times New Roman" w:hAnsi="Times New Roman" w:cs="Times New Roman"/>
              </w:rPr>
              <w:t>абораторные и практические</w:t>
            </w:r>
          </w:p>
        </w:tc>
        <w:tc>
          <w:tcPr>
            <w:tcW w:w="213" w:type="pct"/>
            <w:textDirection w:val="btLr"/>
          </w:tcPr>
          <w:p w:rsidR="00240AD5" w:rsidRPr="0095017B" w:rsidRDefault="00120863" w:rsidP="00120863">
            <w:pPr>
              <w:tabs>
                <w:tab w:val="left" w:pos="16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курсовых работ</w:t>
            </w:r>
            <w:r w:rsidR="004F5F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(проектов)</w:t>
            </w:r>
          </w:p>
        </w:tc>
        <w:tc>
          <w:tcPr>
            <w:tcW w:w="170" w:type="pct"/>
            <w:textDirection w:val="btLr"/>
          </w:tcPr>
          <w:p w:rsidR="00240AD5" w:rsidRPr="0095017B" w:rsidRDefault="00120863" w:rsidP="00120863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27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vMerge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gridAfter w:val="1"/>
          <w:wAfter w:w="8" w:type="pct"/>
        </w:trPr>
        <w:tc>
          <w:tcPr>
            <w:tcW w:w="225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" w:type="pct"/>
          </w:tcPr>
          <w:p w:rsidR="00240AD5" w:rsidRPr="0095017B" w:rsidRDefault="0067770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" w:type="pct"/>
          </w:tcPr>
          <w:p w:rsidR="00240AD5" w:rsidRPr="0095017B" w:rsidRDefault="0067770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shd w:val="clear" w:color="auto" w:fill="auto"/>
          </w:tcPr>
          <w:p w:rsidR="00240AD5" w:rsidRPr="0095017B" w:rsidRDefault="0067770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gridAfter w:val="1"/>
          <w:wAfter w:w="8" w:type="pct"/>
        </w:trPr>
        <w:tc>
          <w:tcPr>
            <w:tcW w:w="2810" w:type="pct"/>
            <w:gridSpan w:val="4"/>
          </w:tcPr>
          <w:p w:rsidR="00240AD5" w:rsidRPr="0095017B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gridAfter w:val="1"/>
          <w:wAfter w:w="8" w:type="pct"/>
        </w:trPr>
        <w:tc>
          <w:tcPr>
            <w:tcW w:w="2810" w:type="pct"/>
            <w:gridSpan w:val="4"/>
            <w:shd w:val="clear" w:color="auto" w:fill="D9D9D9" w:themeFill="background1" w:themeFillShade="D9"/>
          </w:tcPr>
          <w:p w:rsidR="00240AD5" w:rsidRPr="00EB7ACC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B7ACC">
              <w:rPr>
                <w:rFonts w:ascii="Times New Roman" w:hAnsi="Times New Roman" w:cs="Times New Roman"/>
                <w:b/>
                <w:i/>
              </w:rPr>
              <w:t>2  курс.3 семестр всего часов: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240AD5" w:rsidRPr="0095017B" w:rsidRDefault="00D355F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95017B" w:rsidRDefault="00D355F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" w:type="pct"/>
            <w:shd w:val="clear" w:color="auto" w:fill="D9D9D9" w:themeFill="background1" w:themeFillShade="D9"/>
          </w:tcPr>
          <w:p w:rsidR="00240AD5" w:rsidRPr="00807609" w:rsidRDefault="00D355F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:rsidR="00240AD5" w:rsidRPr="00807609" w:rsidRDefault="00D355F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1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gridAfter w:val="1"/>
          <w:wAfter w:w="8" w:type="pct"/>
        </w:trPr>
        <w:tc>
          <w:tcPr>
            <w:tcW w:w="225" w:type="pct"/>
          </w:tcPr>
          <w:p w:rsidR="00D355F7" w:rsidRDefault="00D355F7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7" w:type="pct"/>
            <w:gridSpan w:val="15"/>
          </w:tcPr>
          <w:p w:rsidR="00D355F7" w:rsidRPr="0095017B" w:rsidRDefault="00D355F7" w:rsidP="00D355F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Легкая атлетика. Кроссовая подготовка.</w:t>
            </w:r>
          </w:p>
        </w:tc>
      </w:tr>
      <w:tr w:rsidR="004F5F0F" w:rsidRPr="0095017B" w:rsidTr="004F5F0F">
        <w:tc>
          <w:tcPr>
            <w:tcW w:w="225" w:type="pct"/>
          </w:tcPr>
          <w:p w:rsidR="00240AD5" w:rsidRPr="0095017B" w:rsidRDefault="00D355F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1B02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группового старта и бега</w:t>
            </w:r>
            <w:r w:rsidRPr="00950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240AD5" w:rsidRPr="0095017B" w:rsidRDefault="004A1B02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дистанции.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32144A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6D771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 w:rsidR="00240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  <w:tcBorders>
              <w:bottom w:val="single" w:sz="4" w:space="0" w:color="auto"/>
            </w:tcBorders>
          </w:tcPr>
          <w:p w:rsidR="00240AD5" w:rsidRPr="0095017B" w:rsidRDefault="004A1B02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828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до 3000м. Специальные беговые упражнения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6D7716" w:rsidP="006D771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263656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по пересеченной местности.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263656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по пересеченной местности. Дыхательная гимнастика.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B64F79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CA30B8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430BEA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430BEA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бег на длинные дистанции.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430BEA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CA30B8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E070C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E070C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полосы препятствий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элементами бега , лазания ,прыжков , ходьбы.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F6519F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CA30B8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</w:t>
            </w:r>
            <w:r w:rsidR="00D355F7">
              <w:rPr>
                <w:rFonts w:ascii="Times New Roman" w:hAnsi="Times New Roman" w:cs="Times New Roman"/>
                <w:b/>
              </w:rPr>
              <w:t>2</w:t>
            </w:r>
            <w:r w:rsidRPr="0095017B">
              <w:rPr>
                <w:rFonts w:ascii="Times New Roman" w:hAnsi="Times New Roman" w:cs="Times New Roman"/>
                <w:b/>
              </w:rPr>
              <w:t xml:space="preserve">. Спортивные игры. Волейбол </w:t>
            </w: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828" w:type="pct"/>
            <w:shd w:val="clear" w:color="auto" w:fill="auto"/>
          </w:tcPr>
          <w:p w:rsidR="006D7716" w:rsidRPr="0095017B" w:rsidRDefault="006D7716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190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6D7716" w:rsidRPr="00040E68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gridSpan w:val="4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828" w:type="pct"/>
            <w:shd w:val="clear" w:color="auto" w:fill="auto"/>
          </w:tcPr>
          <w:p w:rsidR="006D7716" w:rsidRPr="0095017B" w:rsidRDefault="006D7716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90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6D7716" w:rsidRPr="00040E68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gridSpan w:val="4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240AD5" w:rsidRPr="0095017B" w:rsidRDefault="004A1B02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220D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pct"/>
            <w:gridSpan w:val="4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trHeight w:val="338"/>
        </w:trPr>
        <w:tc>
          <w:tcPr>
            <w:tcW w:w="225" w:type="pct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5" w:type="pct"/>
            <w:gridSpan w:val="3"/>
            <w:shd w:val="clear" w:color="auto" w:fill="auto"/>
          </w:tcPr>
          <w:p w:rsidR="00240AD5" w:rsidRPr="0095017B" w:rsidRDefault="004A1B02" w:rsidP="004A1B02">
            <w:pPr>
              <w:widowControl/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</w:t>
            </w:r>
            <w:r w:rsidR="00240AD5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828" w:type="pct"/>
            <w:shd w:val="clear" w:color="auto" w:fill="auto"/>
          </w:tcPr>
          <w:p w:rsidR="006D7716" w:rsidRPr="0095017B" w:rsidRDefault="006D7716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190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6D7716" w:rsidRPr="00B62E8A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6D7716" w:rsidRPr="00B62E8A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6D7716" w:rsidRPr="00D9447F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ОК8.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57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828" w:type="pct"/>
            <w:shd w:val="clear" w:color="auto" w:fill="auto"/>
          </w:tcPr>
          <w:p w:rsidR="006D7716" w:rsidRPr="0095017B" w:rsidRDefault="006D7716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90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6D7716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6D7716" w:rsidRPr="00D9447F" w:rsidRDefault="006D7716" w:rsidP="001C309D">
            <w:pPr>
              <w:rPr>
                <w:rFonts w:ascii="Times New Roman" w:hAnsi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6D7716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25" w:type="pct"/>
          </w:tcPr>
          <w:p w:rsidR="00240AD5" w:rsidRDefault="004A1B02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F50">
              <w:rPr>
                <w:rFonts w:ascii="Times New Roman" w:hAnsi="Times New Roman" w:cs="Times New Roman"/>
              </w:rPr>
              <w:t>3-24</w:t>
            </w:r>
          </w:p>
          <w:p w:rsidR="00A62B0D" w:rsidRPr="0095017B" w:rsidRDefault="00A62B0D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4205E1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trHeight w:val="423"/>
        </w:trPr>
        <w:tc>
          <w:tcPr>
            <w:tcW w:w="225" w:type="pct"/>
          </w:tcPr>
          <w:p w:rsidR="00A62B0D" w:rsidRDefault="00A62B0D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85" w:type="pct"/>
            <w:gridSpan w:val="3"/>
            <w:shd w:val="clear" w:color="auto" w:fill="auto"/>
          </w:tcPr>
          <w:p w:rsidR="00A62B0D" w:rsidRPr="0095017B" w:rsidRDefault="00A62B0D" w:rsidP="004A1B02">
            <w:pPr>
              <w:widowControl/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90" w:type="pct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</w:tcPr>
          <w:p w:rsidR="00A62B0D" w:rsidRPr="001E1DAE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A62B0D" w:rsidRPr="001E1DAE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A62B0D" w:rsidRPr="001E1DAE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A62B0D" w:rsidRPr="0095017B" w:rsidRDefault="00A62B0D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rPr>
          <w:trHeight w:val="423"/>
        </w:trPr>
        <w:tc>
          <w:tcPr>
            <w:tcW w:w="225" w:type="pct"/>
          </w:tcPr>
          <w:p w:rsidR="00240AD5" w:rsidRPr="0095017B" w:rsidRDefault="004A1B02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585" w:type="pct"/>
            <w:gridSpan w:val="3"/>
            <w:shd w:val="clear" w:color="auto" w:fill="auto"/>
          </w:tcPr>
          <w:p w:rsidR="00240AD5" w:rsidRPr="0095017B" w:rsidRDefault="00240AD5" w:rsidP="004A1B02">
            <w:pPr>
              <w:widowControl/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810" w:type="pct"/>
            <w:gridSpan w:val="4"/>
            <w:shd w:val="clear" w:color="auto" w:fill="D9D9D9" w:themeFill="background1" w:themeFillShade="D9"/>
          </w:tcPr>
          <w:p w:rsidR="00240AD5" w:rsidRPr="00B72C32" w:rsidRDefault="00240AD5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B72C32">
              <w:rPr>
                <w:rFonts w:ascii="Times New Roman" w:hAnsi="Times New Roman" w:cs="Times New Roman"/>
                <w:b/>
                <w:i/>
              </w:rPr>
              <w:t>2 курс. 4 семестр    38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240AD5" w:rsidRPr="0095017B" w:rsidRDefault="004A1B02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:rsidR="00240AD5" w:rsidRPr="0095017B" w:rsidRDefault="004A1B02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1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</w:tcPr>
          <w:p w:rsidR="00240AD5" w:rsidRPr="0095017B" w:rsidRDefault="004A1B02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213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D9D9D9" w:themeFill="background1" w:themeFillShade="D9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:rsidR="00240AD5" w:rsidRPr="00B72C32" w:rsidRDefault="004A1B02" w:rsidP="004A1B02">
            <w:pPr>
              <w:widowControl/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</w:t>
            </w:r>
            <w:r w:rsidR="00240AD5" w:rsidRPr="00B72C32">
              <w:rPr>
                <w:rFonts w:ascii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A62B0D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="00886F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A62B0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попеременных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одновременные</w:t>
            </w:r>
            <w:proofErr w:type="gramEnd"/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одновременных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на попеременные ходы 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</w:t>
            </w:r>
            <w:r w:rsidR="00B040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1E1DAE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:rsidR="00240AD5" w:rsidRPr="0095017B" w:rsidRDefault="00240AD5" w:rsidP="00CE214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</w:t>
            </w:r>
            <w:r w:rsidR="00B040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Повороты, перестроения, висы, упоры.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4D5999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40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B040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:rsidR="00240AD5" w:rsidRPr="0095017B" w:rsidRDefault="00240AD5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4D59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9" w:type="pct"/>
            <w:gridSpan w:val="2"/>
            <w:shd w:val="clear" w:color="auto" w:fill="auto"/>
          </w:tcPr>
          <w:p w:rsidR="00240AD5" w:rsidRPr="00487371" w:rsidRDefault="00240AD5" w:rsidP="00CE214C">
            <w:pPr>
              <w:pStyle w:val="afc"/>
              <w:numPr>
                <w:ilvl w:val="0"/>
                <w:numId w:val="38"/>
              </w:numPr>
              <w:spacing w:line="270" w:lineRule="atLeast"/>
              <w:rPr>
                <w:rFonts w:ascii="Times New Roman" w:hAnsi="Times New Roman"/>
                <w:b/>
              </w:rPr>
            </w:pPr>
            <w:r w:rsidRPr="00487371">
              <w:rPr>
                <w:rFonts w:ascii="Times New Roman" w:hAnsi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90" w:type="pct"/>
            <w:shd w:val="clear" w:color="auto" w:fill="auto"/>
          </w:tcPr>
          <w:p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3" w:type="pct"/>
            <w:shd w:val="clear" w:color="auto" w:fill="auto"/>
          </w:tcPr>
          <w:p w:rsidR="00240AD5" w:rsidRPr="00BA3699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2C6020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Pr="002C6020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Start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proofErr w:type="gramEnd"/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1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 гири</w:t>
            </w:r>
            <w:r>
              <w:rPr>
                <w:rFonts w:ascii="Times New Roman" w:hAnsi="Times New Roman" w:cs="Times New Roman"/>
              </w:rPr>
              <w:t>, штанги. Специальные упражнения.</w:t>
            </w: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6D7716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62C94">
              <w:rPr>
                <w:rFonts w:ascii="Times New Roman" w:hAnsi="Times New Roman"/>
                <w:color w:val="auto"/>
                <w:sz w:val="22"/>
                <w:szCs w:val="22"/>
              </w:rPr>
              <w:t>У1, Уок08/1-Уок08/3, Зок08/1-Зок08/4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E2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auto"/>
          </w:tcPr>
          <w:p w:rsidR="00240AD5" w:rsidRPr="005C724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C724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28" w:type="pct"/>
            <w:shd w:val="clear" w:color="auto" w:fill="auto"/>
          </w:tcPr>
          <w:p w:rsidR="00240AD5" w:rsidRPr="005C724F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5C7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" w:type="pct"/>
            <w:shd w:val="clear" w:color="auto" w:fill="auto"/>
          </w:tcPr>
          <w:p w:rsidR="00240AD5" w:rsidRPr="005C724F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:rsidR="00240AD5" w:rsidRPr="005C724F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240AD5" w:rsidRPr="0095017B" w:rsidRDefault="00886F50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11" w:type="pct"/>
            <w:shd w:val="clear" w:color="auto" w:fill="auto"/>
          </w:tcPr>
          <w:p w:rsidR="00240AD5" w:rsidRPr="00B64F79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B64F79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2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" w:type="pct"/>
          </w:tcPr>
          <w:p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240AD5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240AD5" w:rsidRPr="0095017B" w:rsidRDefault="00240A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0F" w:rsidRPr="0095017B" w:rsidTr="004F5F0F">
        <w:tc>
          <w:tcPr>
            <w:tcW w:w="271" w:type="pct"/>
            <w:gridSpan w:val="2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  <w:p w:rsidR="004F5F0F" w:rsidRDefault="004F5F0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  <w:p w:rsidR="004F5F0F" w:rsidRDefault="004F5F0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  <w:p w:rsidR="004F5F0F" w:rsidRDefault="004F5F0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  <w:p w:rsidR="004F5F0F" w:rsidRPr="00B64F79" w:rsidRDefault="004F5F0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" w:type="pct"/>
            <w:gridSpan w:val="3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933"/>
        <w:gridCol w:w="5719"/>
        <w:gridCol w:w="561"/>
        <w:gridCol w:w="453"/>
        <w:gridCol w:w="706"/>
        <w:gridCol w:w="1137"/>
        <w:gridCol w:w="1551"/>
        <w:gridCol w:w="1101"/>
        <w:gridCol w:w="730"/>
        <w:gridCol w:w="236"/>
      </w:tblGrid>
      <w:tr w:rsidR="00677701" w:rsidRPr="0095017B" w:rsidTr="00677701">
        <w:trPr>
          <w:cantSplit/>
          <w:trHeight w:val="840"/>
        </w:trPr>
        <w:tc>
          <w:tcPr>
            <w:tcW w:w="318" w:type="pct"/>
            <w:vMerge w:val="restart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96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514" w:type="pct"/>
            <w:vMerge w:val="restart"/>
            <w:shd w:val="clear" w:color="auto" w:fill="auto"/>
            <w:textDirection w:val="btLr"/>
            <w:vAlign w:val="center"/>
          </w:tcPr>
          <w:p w:rsidR="00CE214C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78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7701" w:rsidRPr="0095017B" w:rsidTr="00677701">
        <w:trPr>
          <w:cantSplit/>
          <w:trHeight w:val="1134"/>
        </w:trPr>
        <w:tc>
          <w:tcPr>
            <w:tcW w:w="318" w:type="pct"/>
            <w:vMerge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50" w:type="pct"/>
            <w:vMerge w:val="restar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514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78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rPr>
          <w:cantSplit/>
          <w:trHeight w:val="1881"/>
        </w:trPr>
        <w:tc>
          <w:tcPr>
            <w:tcW w:w="318" w:type="pct"/>
            <w:vMerge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  <w:shd w:val="clear" w:color="auto" w:fill="auto"/>
            <w:textDirection w:val="btL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shd w:val="clear" w:color="auto" w:fill="auto"/>
            <w:textDirection w:val="btL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76" w:type="pct"/>
            <w:shd w:val="clear" w:color="auto" w:fill="auto"/>
            <w:textDirection w:val="btLr"/>
            <w:vAlign w:val="center"/>
          </w:tcPr>
          <w:p w:rsidR="00CE214C" w:rsidRPr="0095017B" w:rsidRDefault="00CE214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514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2855" w:type="pct"/>
            <w:gridSpan w:val="3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2855" w:type="pct"/>
            <w:gridSpan w:val="3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 курс.5</w:t>
            </w:r>
            <w:r w:rsidRPr="0095017B">
              <w:rPr>
                <w:rFonts w:ascii="Times New Roman" w:hAnsi="Times New Roman" w:cs="Times New Roman"/>
                <w:i/>
              </w:rPr>
              <w:t xml:space="preserve"> семестр 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6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14C" w:rsidRPr="0095017B" w:rsidTr="00677701">
        <w:tc>
          <w:tcPr>
            <w:tcW w:w="5000" w:type="pct"/>
            <w:gridSpan w:val="11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2.Легкая атлетика. Кроссовая подготовка.                </w:t>
            </w: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передвижения (бег с ходьбой до 5000м)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365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 дистанции.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,З1,З2.</w:t>
            </w: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  <w:tcBorders>
              <w:bottom w:val="single" w:sz="4" w:space="0" w:color="auto"/>
            </w:tcBorders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D67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средние дистанции 400, 800м.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максимальном темпе. Специальные беговые упражнения.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,З1,З2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F96FB3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  <w:p w:rsidR="00CE214C" w:rsidRPr="0095017B" w:rsidRDefault="00CE214C" w:rsidP="00F96FB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26365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ег на длинные дистанции.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263656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среднем темпе 3000м. Дыхательная гимнастика.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0C416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0C4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упражнения,  бег на длинные дистанции до 5000м.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430BEA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  <w:tcBorders>
              <w:top w:val="single" w:sz="4" w:space="0" w:color="auto"/>
            </w:tcBorders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Тема 3. Спортивные игры. Волейбол 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tcBorders>
              <w:top w:val="single" w:sz="4" w:space="0" w:color="auto"/>
            </w:tcBorders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техники подач.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 xml:space="preserve">Развитие координационных </w:t>
            </w:r>
            <w:r w:rsidRPr="0095017B">
              <w:rPr>
                <w:rFonts w:ascii="Times New Roman" w:hAnsi="Times New Roman" w:cs="Times New Roman"/>
              </w:rPr>
              <w:lastRenderedPageBreak/>
              <w:t>качеств. Правила техники безопасности при игре в волейбол.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220D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</w:t>
            </w:r>
            <w:r>
              <w:rPr>
                <w:rFonts w:ascii="Times New Roman" w:hAnsi="Times New Roman" w:cs="Times New Roman"/>
              </w:rPr>
              <w:t xml:space="preserve">ными шагами, спиной и т.д. </w:t>
            </w:r>
            <w:r w:rsidRPr="0095017B">
              <w:rPr>
                <w:rFonts w:ascii="Times New Roman" w:hAnsi="Times New Roman" w:cs="Times New Roman"/>
              </w:rPr>
              <w:t>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67-70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парах.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Техника постановки блока в парах</w:t>
            </w:r>
            <w:r w:rsidRPr="0095017B">
              <w:rPr>
                <w:rFonts w:ascii="Times New Roman" w:hAnsi="Times New Roman" w:cs="Times New Roman"/>
              </w:rPr>
              <w:t xml:space="preserve"> Передача мяча сверху, стоя спиной 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7" w:type="pct"/>
            <w:gridSpan w:val="2"/>
            <w:shd w:val="clear" w:color="auto" w:fill="auto"/>
          </w:tcPr>
          <w:p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95017B">
              <w:rPr>
                <w:rFonts w:ascii="Times New Roman" w:hAnsi="Times New Roman" w:cs="Times New Roman"/>
              </w:rPr>
              <w:t>передвижений и остановок игрока. ТБ при игре в баскетбол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</w:t>
            </w:r>
            <w:r>
              <w:rPr>
                <w:rFonts w:ascii="Times New Roman" w:hAnsi="Times New Roman" w:cs="Times New Roman"/>
              </w:rPr>
              <w:t xml:space="preserve">ок игроков. </w:t>
            </w:r>
            <w:r w:rsidRPr="0095017B">
              <w:rPr>
                <w:rFonts w:ascii="Times New Roman" w:hAnsi="Times New Roman" w:cs="Times New Roman"/>
              </w:rPr>
              <w:t xml:space="preserve"> Развитие скоростных качеств. Инструктаж по ТБ.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  <w:r w:rsidR="00CE2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  <w:r>
              <w:rPr>
                <w:rFonts w:ascii="Times New Roman" w:hAnsi="Times New Roman" w:cs="Times New Roman"/>
              </w:rPr>
              <w:t>. Быстрый прорыв.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  <w:r>
              <w:rPr>
                <w:rFonts w:ascii="Times New Roman" w:hAnsi="Times New Roman" w:cs="Times New Roman"/>
              </w:rPr>
              <w:t>. Броски мяча в корзину. Тактика защиты.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CE214C" w:rsidRPr="004205E1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2537" w:type="pct"/>
            <w:gridSpan w:val="2"/>
            <w:shd w:val="clear" w:color="auto" w:fill="auto"/>
          </w:tcPr>
          <w:p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Зачет 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2855" w:type="pct"/>
            <w:gridSpan w:val="3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186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6" w:type="pct"/>
            <w:shd w:val="clear" w:color="auto" w:fill="D9D9D9" w:themeFill="background1" w:themeFillShade="D9"/>
          </w:tcPr>
          <w:p w:rsidR="00CE214C" w:rsidRPr="0095017B" w:rsidRDefault="00886F50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D9D9D9" w:themeFill="background1" w:themeFillShade="D9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7" w:type="pct"/>
            <w:gridSpan w:val="2"/>
            <w:shd w:val="clear" w:color="auto" w:fill="auto"/>
          </w:tcPr>
          <w:p w:rsidR="00CE214C" w:rsidRPr="0095017B" w:rsidRDefault="00CE214C" w:rsidP="00CE214C">
            <w:pPr>
              <w:widowControl/>
              <w:numPr>
                <w:ilvl w:val="0"/>
                <w:numId w:val="38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79-82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ТБ при занятиях лыжной подготовкой. </w:t>
            </w:r>
            <w:r>
              <w:rPr>
                <w:rFonts w:ascii="Times New Roman" w:hAnsi="Times New Roman" w:cs="Times New Roman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Техника безопасности на уроках лыжной подготовки. Совершенствование техники попеременного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двухшажного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хода и одновременного одношажного хода.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83-86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Совершенствование перехода </w:t>
            </w:r>
            <w:r w:rsidRPr="0095017B">
              <w:rPr>
                <w:rFonts w:ascii="Times New Roman" w:hAnsi="Times New Roman" w:cs="Times New Roman"/>
              </w:rPr>
              <w:t xml:space="preserve">с попеременных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одновременные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ходе. Отталкивание ногой в одновременном одношажном ходе. Переход с попе</w:t>
            </w:r>
            <w:r>
              <w:rPr>
                <w:rFonts w:ascii="Times New Roman" w:hAnsi="Times New Roman" w:cs="Times New Roman"/>
              </w:rPr>
              <w:t>ременных ходов на одновременные в</w:t>
            </w:r>
            <w:r w:rsidRPr="0095017B">
              <w:rPr>
                <w:rFonts w:ascii="Times New Roman" w:hAnsi="Times New Roman" w:cs="Times New Roman"/>
              </w:rPr>
              <w:t>иды лыжного спорта.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CE214C" w:rsidRPr="001E1DAE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одновременных и попеременных ходов.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ходов на </w:t>
            </w:r>
            <w:proofErr w:type="gramStart"/>
            <w:r w:rsidRPr="0095017B">
              <w:rPr>
                <w:rFonts w:ascii="Times New Roman" w:hAnsi="Times New Roman" w:cs="Times New Roman"/>
              </w:rPr>
              <w:t>попеременные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. Отталкивание ногой в одновременном </w:t>
            </w:r>
            <w:proofErr w:type="spellStart"/>
            <w:r w:rsidRPr="0095017B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95017B">
              <w:rPr>
                <w:rFonts w:ascii="Times New Roman" w:hAnsi="Times New Roman" w:cs="Times New Roman"/>
              </w:rPr>
              <w:t xml:space="preserve"> коньковом ходе. Развитие быстроты.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 , З2</w:t>
            </w:r>
          </w:p>
        </w:tc>
        <w:tc>
          <w:tcPr>
            <w:tcW w:w="365" w:type="pct"/>
            <w:shd w:val="clear" w:color="auto" w:fill="auto"/>
          </w:tcPr>
          <w:p w:rsidR="00CE214C" w:rsidRPr="0095017B" w:rsidRDefault="00F96FB3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</w:t>
            </w:r>
            <w:r>
              <w:rPr>
                <w:rFonts w:ascii="Times New Roman" w:hAnsi="Times New Roman" w:cs="Times New Roman"/>
              </w:rPr>
              <w:t>вости. Прохождение дистанции  10</w:t>
            </w:r>
            <w:r w:rsidRPr="0095017B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7" w:type="pct"/>
            <w:gridSpan w:val="2"/>
            <w:shd w:val="clear" w:color="auto" w:fill="auto"/>
          </w:tcPr>
          <w:p w:rsidR="00CE214C" w:rsidRPr="0095017B" w:rsidRDefault="00CE214C" w:rsidP="00CE214C">
            <w:pPr>
              <w:widowControl/>
              <w:numPr>
                <w:ilvl w:val="0"/>
                <w:numId w:val="38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поворотов и перестроения в движении. Повороты, перестроения, висы, упоры.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Вис согнувшись, вис прогнувшись. Угол в упоре. Развитие силы.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4D5999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перекладине.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  <w:r>
              <w:rPr>
                <w:rFonts w:ascii="Times New Roman" w:hAnsi="Times New Roman" w:cs="Times New Roman"/>
              </w:rPr>
              <w:t xml:space="preserve"> Подъем в упор силой.</w:t>
            </w:r>
          </w:p>
          <w:p w:rsidR="00CE214C" w:rsidRPr="0095017B" w:rsidRDefault="00CE214C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F96F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37" w:type="pct"/>
            <w:gridSpan w:val="2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shd w:val="clear" w:color="auto" w:fill="auto"/>
          </w:tcPr>
          <w:p w:rsidR="00CE214C" w:rsidRPr="002C6020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641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двигательной выносливости.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упражнения для развития выносливости.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641" w:type="pct"/>
            <w:shd w:val="clear" w:color="auto" w:fill="auto"/>
          </w:tcPr>
          <w:p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</w:rPr>
              <w:t>Упражнения с гантелями, штангой, эспандерами</w:t>
            </w:r>
            <w:r w:rsidRPr="00052A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6" w:type="pct"/>
            <w:shd w:val="clear" w:color="auto" w:fill="auto"/>
          </w:tcPr>
          <w:p w:rsidR="00CE214C" w:rsidRPr="0095017B" w:rsidRDefault="00CE214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штангой, эспандерами </w:t>
            </w:r>
            <w:r w:rsidRPr="0095017B">
              <w:rPr>
                <w:rFonts w:ascii="Times New Roman" w:hAnsi="Times New Roman" w:cs="Times New Roman"/>
              </w:rPr>
              <w:t xml:space="preserve"> для основных групп мышц</w:t>
            </w:r>
            <w:r>
              <w:rPr>
                <w:rFonts w:ascii="Times New Roman" w:hAnsi="Times New Roman" w:cs="Times New Roman"/>
              </w:rPr>
              <w:t>. Специальные упражнения.</w:t>
            </w: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shd w:val="clear" w:color="auto" w:fill="auto"/>
          </w:tcPr>
          <w:p w:rsidR="00CE214C" w:rsidRPr="007D0F61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96" w:type="pct"/>
            <w:shd w:val="clear" w:color="auto" w:fill="auto"/>
          </w:tcPr>
          <w:p w:rsidR="00CE214C" w:rsidRPr="007D0F61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" w:type="pct"/>
            <w:shd w:val="clear" w:color="auto" w:fill="auto"/>
          </w:tcPr>
          <w:p w:rsidR="00CE214C" w:rsidRPr="007D0F61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:rsidR="00CE214C" w:rsidRPr="007D0F61" w:rsidRDefault="00CE214C" w:rsidP="002A7F6D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CE214C" w:rsidRPr="002C6020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8" w:type="pct"/>
          </w:tcPr>
          <w:p w:rsidR="00CE214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103-104</w:t>
            </w:r>
          </w:p>
        </w:tc>
        <w:tc>
          <w:tcPr>
            <w:tcW w:w="641" w:type="pct"/>
            <w:shd w:val="clear" w:color="auto" w:fill="auto"/>
          </w:tcPr>
          <w:p w:rsidR="00CE214C" w:rsidRPr="00052AB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52ABB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96" w:type="pct"/>
            <w:shd w:val="clear" w:color="auto" w:fill="auto"/>
          </w:tcPr>
          <w:p w:rsidR="00CE214C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677701" w:rsidRPr="0095017B" w:rsidRDefault="0067770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pct"/>
            <w:shd w:val="clear" w:color="auto" w:fill="auto"/>
          </w:tcPr>
          <w:p w:rsidR="00CE214C" w:rsidRPr="0095017B" w:rsidRDefault="00CE214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4491" w:rsidRDefault="009B4491" w:rsidP="00D920E0">
      <w:pPr>
        <w:rPr>
          <w:rFonts w:ascii="Times New Roman" w:hAnsi="Times New Roman" w:cs="Times New Roman"/>
          <w:sz w:val="28"/>
          <w:szCs w:val="28"/>
        </w:rPr>
      </w:pPr>
    </w:p>
    <w:p w:rsidR="00524B7F" w:rsidRDefault="00524B7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2733"/>
        <w:gridCol w:w="23"/>
        <w:gridCol w:w="5290"/>
        <w:gridCol w:w="574"/>
        <w:gridCol w:w="554"/>
        <w:gridCol w:w="694"/>
        <w:gridCol w:w="872"/>
        <w:gridCol w:w="1175"/>
        <w:gridCol w:w="709"/>
        <w:gridCol w:w="726"/>
        <w:gridCol w:w="236"/>
      </w:tblGrid>
      <w:tr w:rsidR="00677701" w:rsidRPr="0095017B" w:rsidTr="00677701">
        <w:trPr>
          <w:cantSplit/>
          <w:trHeight w:val="840"/>
        </w:trPr>
        <w:tc>
          <w:tcPr>
            <w:tcW w:w="341" w:type="pct"/>
            <w:vMerge w:val="restart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814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23" w:type="pct"/>
            <w:gridSpan w:val="4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03" w:type="pct"/>
            <w:vMerge w:val="restart"/>
            <w:shd w:val="clear" w:color="auto" w:fill="auto"/>
            <w:textDirection w:val="btLr"/>
            <w:vAlign w:val="center"/>
          </w:tcPr>
          <w:p w:rsidR="000C416C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17B">
              <w:rPr>
                <w:rFonts w:ascii="Times New Roman" w:hAnsi="Times New Roman" w:cs="Times New Roman"/>
              </w:rPr>
              <w:t>Коды</w:t>
            </w:r>
            <w:proofErr w:type="gramEnd"/>
            <w:r w:rsidRPr="0095017B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  <w:tc>
          <w:tcPr>
            <w:tcW w:w="83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7701" w:rsidRPr="0095017B" w:rsidTr="00677701">
        <w:trPr>
          <w:cantSplit/>
          <w:trHeight w:val="1134"/>
        </w:trPr>
        <w:tc>
          <w:tcPr>
            <w:tcW w:w="341" w:type="pct"/>
            <w:vMerge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gridSpan w:val="2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0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8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rPr>
          <w:cantSplit/>
          <w:trHeight w:val="2429"/>
        </w:trPr>
        <w:tc>
          <w:tcPr>
            <w:tcW w:w="341" w:type="pct"/>
            <w:vMerge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gridSpan w:val="2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shd w:val="clear" w:color="auto" w:fill="auto"/>
            <w:textDirection w:val="btL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0C416C" w:rsidRPr="0095017B" w:rsidRDefault="000C416C" w:rsidP="00CE214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0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Merge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00" w:type="pct"/>
            <w:gridSpan w:val="4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00" w:type="pct"/>
            <w:gridSpan w:val="4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 курс.7 семестр 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B040D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6C" w:rsidRPr="0095017B" w:rsidTr="00677701">
        <w:tc>
          <w:tcPr>
            <w:tcW w:w="5000" w:type="pct"/>
            <w:gridSpan w:val="12"/>
          </w:tcPr>
          <w:p w:rsidR="000C416C" w:rsidRPr="0095017B" w:rsidRDefault="009A0DF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416C">
              <w:rPr>
                <w:rFonts w:ascii="Times New Roman" w:hAnsi="Times New Roman" w:cs="Times New Roman"/>
              </w:rPr>
              <w:t xml:space="preserve">.Легкая атлетика. Кроссовая подготовка.                </w:t>
            </w: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937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бега на короткие и средние дистанции.</w:t>
            </w:r>
          </w:p>
        </w:tc>
        <w:tc>
          <w:tcPr>
            <w:tcW w:w="1822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Низкий, высокий старт. Бег 100м, 400м, 800м.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937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дистанции.</w:t>
            </w:r>
          </w:p>
        </w:tc>
        <w:tc>
          <w:tcPr>
            <w:tcW w:w="1822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на развитие скоростно-силовых способностей.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Бег 1000м и 3000м. 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,З1,З2.</w:t>
            </w: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  <w:tcBorders>
              <w:bottom w:val="single" w:sz="4" w:space="0" w:color="auto"/>
            </w:tcBorders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умений и навыков в беге на высокой скорости.</w:t>
            </w:r>
          </w:p>
        </w:tc>
        <w:tc>
          <w:tcPr>
            <w:tcW w:w="18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в максимальном темпе. Специальные беговые упражнения. </w:t>
            </w:r>
            <w:proofErr w:type="spellStart"/>
            <w:r>
              <w:rPr>
                <w:rFonts w:ascii="Times New Roman" w:hAnsi="Times New Roman" w:cs="Times New Roman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максимальное количество отрезков на высокой скорости. 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,З1,З2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C14A2F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ОК8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разбега.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263656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общеразвивающих упражнений. Техника прыжка в длину с разбега. Дыхательная гимнастика.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5B2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5B272C" w:rsidTr="00677701">
        <w:tc>
          <w:tcPr>
            <w:tcW w:w="341" w:type="pct"/>
            <w:tcBorders>
              <w:top w:val="single" w:sz="4" w:space="0" w:color="auto"/>
            </w:tcBorders>
          </w:tcPr>
          <w:p w:rsidR="000C416C" w:rsidRPr="005B272C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9A0DF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="000C416C" w:rsidRPr="005B272C">
              <w:rPr>
                <w:rFonts w:ascii="Times New Roman" w:hAnsi="Times New Roman" w:cs="Times New Roman"/>
              </w:rPr>
              <w:t xml:space="preserve">. Спортивные игры. Волейбол 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tcBorders>
              <w:top w:val="single" w:sz="4" w:space="0" w:color="auto"/>
            </w:tcBorders>
            <w:shd w:val="clear" w:color="auto" w:fill="auto"/>
          </w:tcPr>
          <w:p w:rsidR="000C416C" w:rsidRPr="005B272C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0C416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ТБ на занятиях волейболом.</w:t>
            </w:r>
            <w:r>
              <w:rPr>
                <w:rFonts w:ascii="Times New Roman" w:hAnsi="Times New Roman" w:cs="Times New Roman"/>
              </w:rPr>
              <w:t xml:space="preserve"> Совершенствование  подач.</w:t>
            </w:r>
          </w:p>
        </w:tc>
        <w:tc>
          <w:tcPr>
            <w:tcW w:w="1822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подач ранее изученными способами.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  <w:r>
              <w:rPr>
                <w:rFonts w:ascii="Times New Roman" w:hAnsi="Times New Roman" w:cs="Times New Roman"/>
              </w:rPr>
              <w:t xml:space="preserve"> Нацеленные подачи в определенную зону противника.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C416C" w:rsidRPr="00220D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117-120</w:t>
            </w:r>
          </w:p>
        </w:tc>
        <w:tc>
          <w:tcPr>
            <w:tcW w:w="93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822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в падении  перекатом на спину, бедро- спину  с </w:t>
            </w:r>
            <w:r>
              <w:rPr>
                <w:rFonts w:ascii="Times New Roman" w:hAnsi="Times New Roman" w:cs="Times New Roman"/>
              </w:rPr>
              <w:lastRenderedPageBreak/>
              <w:t xml:space="preserve">опорой на руки. </w:t>
            </w:r>
            <w:r w:rsidRPr="0095017B"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93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Блокирование. Нападающий удар.</w:t>
            </w:r>
          </w:p>
        </w:tc>
        <w:tc>
          <w:tcPr>
            <w:tcW w:w="1822" w:type="pct"/>
            <w:gridSpan w:val="2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  <w:r>
              <w:rPr>
                <w:rFonts w:ascii="Times New Roman" w:hAnsi="Times New Roman" w:cs="Times New Roman"/>
              </w:rPr>
              <w:t xml:space="preserve"> Постановка блока в разных зонах. Страховка. </w:t>
            </w:r>
            <w:r w:rsidRPr="0095017B">
              <w:rPr>
                <w:rFonts w:ascii="Times New Roman" w:hAnsi="Times New Roman" w:cs="Times New Roman"/>
              </w:rPr>
              <w:t xml:space="preserve"> Развитие быстроты и прыгучести.</w:t>
            </w:r>
            <w:r>
              <w:rPr>
                <w:rFonts w:ascii="Times New Roman" w:hAnsi="Times New Roman" w:cs="Times New Roman"/>
              </w:rPr>
              <w:t xml:space="preserve"> Совершенствование нападающего удара.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A45E9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A45E9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gridSpan w:val="3"/>
            <w:shd w:val="clear" w:color="auto" w:fill="auto"/>
          </w:tcPr>
          <w:p w:rsidR="000C416C" w:rsidRPr="0095017B" w:rsidRDefault="009A0DFC" w:rsidP="00CE214C">
            <w:pPr>
              <w:widowControl/>
              <w:tabs>
                <w:tab w:val="left" w:pos="1635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0C416C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1814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мяча при быстром движении на быстроту и точность с применением отвлекающих действи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финтов)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B040D5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в корзин: произвольными способами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Штрафные броски.</w:t>
            </w:r>
          </w:p>
        </w:tc>
        <w:tc>
          <w:tcPr>
            <w:tcW w:w="1814" w:type="pct"/>
            <w:shd w:val="clear" w:color="auto" w:fill="auto"/>
          </w:tcPr>
          <w:p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Броски мяча в корзину.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 тактика игры в защите и нападении.</w:t>
            </w:r>
          </w:p>
        </w:tc>
        <w:tc>
          <w:tcPr>
            <w:tcW w:w="1814" w:type="pct"/>
            <w:shd w:val="clear" w:color="auto" w:fill="auto"/>
          </w:tcPr>
          <w:p w:rsidR="000C416C" w:rsidRPr="0095017B" w:rsidRDefault="000C416C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  <w:r>
              <w:rPr>
                <w:rFonts w:ascii="Times New Roman" w:hAnsi="Times New Roman" w:cs="Times New Roman"/>
              </w:rPr>
              <w:t xml:space="preserve"> Техника и тактика игры в защите и нападении.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B040D5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gridSpan w:val="2"/>
            <w:shd w:val="clear" w:color="auto" w:fill="auto"/>
          </w:tcPr>
          <w:p w:rsidR="00B040D5" w:rsidRPr="002F2AEE" w:rsidRDefault="00B040D5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814" w:type="pct"/>
            <w:shd w:val="clear" w:color="auto" w:fill="auto"/>
          </w:tcPr>
          <w:p w:rsidR="00B040D5" w:rsidRPr="00024338" w:rsidRDefault="00B040D5" w:rsidP="00CE214C">
            <w:pPr>
              <w:spacing w:line="27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" w:type="pct"/>
            <w:shd w:val="clear" w:color="auto" w:fill="auto"/>
          </w:tcPr>
          <w:p w:rsidR="00B040D5" w:rsidRPr="007D0F61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B040D5" w:rsidRPr="007D0F61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B040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B040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B040D5" w:rsidRPr="004205E1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B040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B040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B040D5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2F2AEE" w:rsidRDefault="002F2AEE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2F2AEE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814" w:type="pct"/>
            <w:shd w:val="clear" w:color="auto" w:fill="auto"/>
          </w:tcPr>
          <w:p w:rsidR="000C416C" w:rsidRPr="00024338" w:rsidRDefault="000C416C" w:rsidP="00CE214C">
            <w:pPr>
              <w:spacing w:line="27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" w:type="pct"/>
            <w:shd w:val="clear" w:color="auto" w:fill="auto"/>
          </w:tcPr>
          <w:p w:rsidR="000C416C" w:rsidRPr="007D0F61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0C416C" w:rsidRPr="007D0F6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B040D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0C416C" w:rsidRPr="004205E1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100" w:type="pct"/>
            <w:gridSpan w:val="4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017B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95017B">
              <w:rPr>
                <w:rFonts w:ascii="Times New Roman" w:hAnsi="Times New Roman" w:cs="Times New Roman"/>
                <w:i/>
              </w:rPr>
              <w:t>семестр</w:t>
            </w:r>
          </w:p>
        </w:tc>
        <w:tc>
          <w:tcPr>
            <w:tcW w:w="197" w:type="pct"/>
            <w:shd w:val="clear" w:color="auto" w:fill="D9D9D9" w:themeFill="background1" w:themeFillShade="D9"/>
          </w:tcPr>
          <w:p w:rsidR="000C416C" w:rsidRPr="003D627E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536A94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0C416C" w:rsidRPr="003D627E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8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</w:tcPr>
          <w:p w:rsidR="000C416C" w:rsidRPr="003D627E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0C416C" w:rsidRPr="003D627E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D9D9D9" w:themeFill="background1" w:themeFillShade="D9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gridSpan w:val="3"/>
            <w:shd w:val="clear" w:color="auto" w:fill="auto"/>
          </w:tcPr>
          <w:p w:rsidR="000C416C" w:rsidRPr="0095017B" w:rsidRDefault="000C416C" w:rsidP="00CE214C">
            <w:pPr>
              <w:widowControl/>
              <w:numPr>
                <w:ilvl w:val="0"/>
                <w:numId w:val="47"/>
              </w:num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0C416C" w:rsidRPr="0095017B" w:rsidRDefault="005C6D67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131-134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</w:t>
            </w:r>
            <w:r>
              <w:rPr>
                <w:rFonts w:ascii="Times New Roman" w:hAnsi="Times New Roman" w:cs="Times New Roman"/>
              </w:rPr>
              <w:t xml:space="preserve">готовкой.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 техники ранее изученных ходов.</w:t>
            </w:r>
          </w:p>
        </w:tc>
        <w:tc>
          <w:tcPr>
            <w:tcW w:w="1814" w:type="pct"/>
            <w:shd w:val="clear" w:color="auto" w:fill="auto"/>
          </w:tcPr>
          <w:p w:rsidR="000C416C" w:rsidRPr="0095017B" w:rsidRDefault="000C416C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 xml:space="preserve"> Техника безопасности на уроках лыжной подготовки. </w:t>
            </w:r>
            <w:r w:rsidRPr="0095017B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>техники передвижения на лыжах на среднепересеченной местности.</w:t>
            </w:r>
          </w:p>
        </w:tc>
        <w:tc>
          <w:tcPr>
            <w:tcW w:w="197" w:type="pct"/>
            <w:shd w:val="clear" w:color="auto" w:fill="auto"/>
          </w:tcPr>
          <w:p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0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0C416C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0C416C" w:rsidRPr="0095017B" w:rsidRDefault="000C416C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35669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135-140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выносливости и скоростной выносливости.</w:t>
            </w:r>
          </w:p>
        </w:tc>
        <w:tc>
          <w:tcPr>
            <w:tcW w:w="1814" w:type="pct"/>
            <w:shd w:val="clear" w:color="auto" w:fill="auto"/>
          </w:tcPr>
          <w:p w:rsidR="00AF3D91" w:rsidRPr="0095017B" w:rsidRDefault="00AF3D91" w:rsidP="00CE214C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с равномерной и попеременной интенсивностью. Прохождение дистанции до 10км.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AF3D91" w:rsidRPr="001E1DAE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gridSpan w:val="3"/>
            <w:shd w:val="clear" w:color="auto" w:fill="auto"/>
          </w:tcPr>
          <w:p w:rsidR="00AF3D91" w:rsidRPr="0095017B" w:rsidRDefault="00AF3D91" w:rsidP="00CE214C">
            <w:pPr>
              <w:widowControl/>
              <w:numPr>
                <w:ilvl w:val="0"/>
                <w:numId w:val="47"/>
              </w:numPr>
              <w:spacing w:line="140" w:lineRule="atLeas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35669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141-144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занятиях гимн</w:t>
            </w:r>
            <w:r w:rsidRPr="0095017B">
              <w:rPr>
                <w:rFonts w:ascii="Times New Roman" w:hAnsi="Times New Roman" w:cs="Times New Roman"/>
              </w:rPr>
              <w:t>астикой.</w:t>
            </w:r>
            <w:r>
              <w:rPr>
                <w:rFonts w:ascii="Times New Roman" w:hAnsi="Times New Roman" w:cs="Times New Roman"/>
              </w:rPr>
              <w:t xml:space="preserve"> Совершенствование подъема переворотом в упор.</w:t>
            </w:r>
          </w:p>
        </w:tc>
        <w:tc>
          <w:tcPr>
            <w:tcW w:w="1814" w:type="pct"/>
            <w:shd w:val="clear" w:color="auto" w:fill="auto"/>
          </w:tcPr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одъем переворотом в упор. </w:t>
            </w:r>
            <w:r w:rsidRPr="0095017B">
              <w:rPr>
                <w:rFonts w:ascii="Times New Roman" w:hAnsi="Times New Roman" w:cs="Times New Roman"/>
              </w:rPr>
              <w:t>Развитие силы.</w:t>
            </w:r>
          </w:p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AF3D91" w:rsidRPr="004D5999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AF3D91" w:rsidRPr="0095017B" w:rsidRDefault="00D02965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35669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145-150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  <w:r>
              <w:rPr>
                <w:rFonts w:ascii="Times New Roman" w:hAnsi="Times New Roman" w:cs="Times New Roman"/>
              </w:rPr>
              <w:t xml:space="preserve"> Опорные прыжки через коня.</w:t>
            </w:r>
          </w:p>
        </w:tc>
        <w:tc>
          <w:tcPr>
            <w:tcW w:w="1814" w:type="pct"/>
            <w:shd w:val="clear" w:color="auto" w:fill="auto"/>
          </w:tcPr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</w:t>
            </w:r>
            <w:r>
              <w:rPr>
                <w:rFonts w:ascii="Times New Roman" w:hAnsi="Times New Roman" w:cs="Times New Roman"/>
              </w:rPr>
              <w:t>ы в движении. Перестроение</w:t>
            </w:r>
            <w:r w:rsidRPr="0095017B">
              <w:rPr>
                <w:rFonts w:ascii="Times New Roman" w:hAnsi="Times New Roman" w:cs="Times New Roman"/>
              </w:rPr>
              <w:t>. ОРУ на месте.</w:t>
            </w:r>
          </w:p>
          <w:p w:rsidR="00AF3D91" w:rsidRPr="0095017B" w:rsidRDefault="00AF3D91" w:rsidP="00CE214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</w:t>
            </w:r>
            <w:r>
              <w:rPr>
                <w:rFonts w:ascii="Times New Roman" w:hAnsi="Times New Roman" w:cs="Times New Roman"/>
              </w:rPr>
              <w:t>5см.) ноги врозь.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9" w:type="pct"/>
            <w:gridSpan w:val="3"/>
            <w:shd w:val="clear" w:color="auto" w:fill="auto"/>
          </w:tcPr>
          <w:p w:rsidR="00AF3D91" w:rsidRPr="0095017B" w:rsidRDefault="00AF3D91" w:rsidP="00CE214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Атлетическая гимнастика, работа на тренажерах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auto"/>
          </w:tcPr>
          <w:p w:rsidR="00AF3D91" w:rsidRPr="002C6020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35669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151-154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814" w:type="pct"/>
            <w:shd w:val="clear" w:color="auto" w:fill="auto"/>
          </w:tcPr>
          <w:p w:rsidR="00AF3D91" w:rsidRPr="0095017B" w:rsidRDefault="00AF3D91" w:rsidP="00CE214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Круговой метод</w:t>
            </w:r>
            <w:r>
              <w:rPr>
                <w:rFonts w:ascii="Times New Roman" w:hAnsi="Times New Roman" w:cs="Times New Roman"/>
              </w:rPr>
              <w:t xml:space="preserve"> тренировки основных групп мышц спины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 , ног. Упражнения на тренажерах.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З1</w:t>
            </w: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="00C14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gridSpan w:val="2"/>
            <w:shd w:val="clear" w:color="auto" w:fill="auto"/>
          </w:tcPr>
          <w:p w:rsidR="00AF3D91" w:rsidRPr="007D0F6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14" w:type="pct"/>
            <w:shd w:val="clear" w:color="auto" w:fill="auto"/>
          </w:tcPr>
          <w:p w:rsidR="00AF3D91" w:rsidRPr="007D0F61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7D0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" w:type="pct"/>
            <w:shd w:val="clear" w:color="auto" w:fill="auto"/>
          </w:tcPr>
          <w:p w:rsidR="00AF3D91" w:rsidRPr="005B272C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shd w:val="clear" w:color="auto" w:fill="auto"/>
          </w:tcPr>
          <w:p w:rsidR="00AF3D91" w:rsidRPr="000065C4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024338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536A94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01" w:rsidRPr="0095017B" w:rsidTr="00677701">
        <w:tc>
          <w:tcPr>
            <w:tcW w:w="341" w:type="pct"/>
          </w:tcPr>
          <w:p w:rsidR="00AF3D91" w:rsidRPr="0095017B" w:rsidRDefault="0035669F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155-156</w:t>
            </w:r>
            <w:bookmarkStart w:id="2" w:name="_GoBack"/>
            <w:bookmarkEnd w:id="2"/>
          </w:p>
        </w:tc>
        <w:tc>
          <w:tcPr>
            <w:tcW w:w="2759" w:type="pct"/>
            <w:gridSpan w:val="3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B64F79">
              <w:rPr>
                <w:rFonts w:ascii="Times New Roman" w:hAnsi="Times New Roman" w:cs="Times New Roman"/>
                <w:b/>
              </w:rPr>
              <w:t xml:space="preserve">Дифференцированный зачет. </w:t>
            </w:r>
          </w:p>
        </w:tc>
        <w:tc>
          <w:tcPr>
            <w:tcW w:w="197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shd w:val="clear" w:color="auto" w:fill="auto"/>
          </w:tcPr>
          <w:p w:rsidR="00AF3D91" w:rsidRPr="0095017B" w:rsidRDefault="00AF3D91" w:rsidP="00CE214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Default="003303C7" w:rsidP="00D920E0">
      <w:pPr>
        <w:rPr>
          <w:rFonts w:ascii="Times New Roman" w:hAnsi="Times New Roman" w:cs="Times New Roman"/>
          <w:sz w:val="28"/>
          <w:szCs w:val="28"/>
        </w:rPr>
      </w:pPr>
    </w:p>
    <w:p w:rsidR="003303C7" w:rsidRPr="00D920E0" w:rsidRDefault="003303C7" w:rsidP="00D920E0">
      <w:pPr>
        <w:rPr>
          <w:rFonts w:ascii="Times New Roman" w:hAnsi="Times New Roman" w:cs="Times New Roman"/>
          <w:sz w:val="28"/>
          <w:szCs w:val="28"/>
        </w:rPr>
        <w:sectPr w:rsidR="003303C7" w:rsidRPr="00D920E0" w:rsidSect="00DF52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9" w:orient="landscape"/>
          <w:pgMar w:top="426" w:right="1503" w:bottom="1492" w:left="1301" w:header="0" w:footer="3" w:gutter="0"/>
          <w:cols w:space="720"/>
          <w:noEndnote/>
          <w:titlePg/>
          <w:docGrid w:linePitch="360"/>
        </w:sectPr>
      </w:pPr>
    </w:p>
    <w:p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наличия: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:rsidR="00ED55AE" w:rsidRPr="000065C4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дки: баскетбольная,  волейбольная,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 xml:space="preserve"> мини-футб</w:t>
      </w:r>
      <w:r w:rsidR="000065C4" w:rsidRPr="000065C4">
        <w:rPr>
          <w:rFonts w:ascii="Times New Roman" w:eastAsia="Times New Roman" w:hAnsi="Times New Roman" w:cs="Times New Roman"/>
          <w:sz w:val="28"/>
          <w:szCs w:val="28"/>
        </w:rPr>
        <w:t>ольная</w:t>
      </w:r>
      <w:r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:rsidR="00ED55AE" w:rsidRPr="000065C4" w:rsidRDefault="000065C4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каток</w:t>
      </w:r>
      <w:r w:rsidR="00ED55AE" w:rsidRPr="00006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5C4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Default="00052ABB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D55AE" w:rsidRPr="00052AB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D55AE" w:rsidRPr="005C4F30">
        <w:rPr>
          <w:rFonts w:ascii="Times New Roman" w:eastAsia="Times New Roman" w:hAnsi="Times New Roman" w:cs="Times New Roman"/>
          <w:b/>
          <w:sz w:val="28"/>
          <w:szCs w:val="28"/>
        </w:rPr>
        <w:t>речень учебно-спортивного оборудования и инвентаря.</w:t>
      </w:r>
    </w:p>
    <w:p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конь с ручками, конь для прыжков и др.)</w:t>
      </w: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>ренажерыдля занятий атлетической гимнастикой</w:t>
      </w: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C4F30">
        <w:rPr>
          <w:rFonts w:ascii="Times New Roman" w:eastAsia="Times New Roman" w:hAnsi="Times New Roman" w:cs="Times New Roman"/>
          <w:sz w:val="28"/>
          <w:szCs w:val="28"/>
        </w:rPr>
        <w:t>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24,32 кг, секундомеры, весы напольные, ростомер, динамометры, приборы для измерения давления и др.;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lastRenderedPageBreak/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ED55AE" w:rsidRPr="005C4F30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>Открытый стадион широкого профиля с элементами полосы препятствий: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 w:rsidRPr="005C4F30">
        <w:rPr>
          <w:rFonts w:ascii="Times New Roman" w:eastAsia="Times New Roman" w:hAnsi="Times New Roman" w:cs="Times New Roman"/>
          <w:sz w:val="28"/>
          <w:szCs w:val="28"/>
        </w:rPr>
        <w:t>рукоход</w:t>
      </w:r>
      <w:proofErr w:type="spell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 рулетка металлическая, мерный шнур, секундомеры.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Комплект мультимедийного оборудования</w:t>
      </w:r>
      <w:r w:rsidRPr="005C4F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:rsidR="00ED55AE" w:rsidRPr="005C4F30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19" w:history="1">
        <w:r w:rsidRPr="005C4F30">
          <w:rPr>
            <w:rFonts w:ascii="Times New Roman" w:eastAsia="Times New Roman" w:hAnsi="Times New Roman" w:cs="Times New Roman"/>
            <w:sz w:val="28"/>
            <w:szCs w:val="28"/>
          </w:rPr>
          <w:t xml:space="preserve">интерактивная </w:t>
        </w:r>
        <w:proofErr w:type="gramStart"/>
        <w:r w:rsidRPr="005C4F30">
          <w:rPr>
            <w:rFonts w:ascii="Times New Roman" w:eastAsia="Times New Roman" w:hAnsi="Times New Roman" w:cs="Times New Roman"/>
            <w:sz w:val="28"/>
            <w:szCs w:val="28"/>
          </w:rPr>
          <w:t>доск</w:t>
        </w:r>
      </w:hyperlink>
      <w:r w:rsidRPr="005C4F3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C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Pr="005C4F30" w:rsidRDefault="001A6191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1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мультимедийный проектор (видеопроектор)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55AE" w:rsidRDefault="001A6191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D55AE" w:rsidRPr="005C4F30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5C4F30">
        <w:rPr>
          <w:rFonts w:ascii="Times New Roman" w:eastAsia="Times New Roman" w:hAnsi="Times New Roman" w:cs="Times New Roman"/>
          <w:sz w:val="28"/>
          <w:szCs w:val="28"/>
        </w:rPr>
        <w:t>, электронные носители, компьютеры для внеаудиторной работы.</w:t>
      </w:r>
    </w:p>
    <w:p w:rsidR="005C4F30" w:rsidRPr="005C4F30" w:rsidRDefault="005C4F3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AE" w:rsidRPr="005C4F30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4F30" w:rsidRDefault="005C4F30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5AE" w:rsidRPr="005C4F30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F3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  <w:proofErr w:type="gramEnd"/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148-ФЗ, с изм., внесенными Федеральным законом от 04.06.2014 № 145-ФЗ).</w:t>
      </w:r>
      <w:proofErr w:type="gramEnd"/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тверждении федерального государ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ственного образовательного стандарта среднего (полного)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общего образования» (зарегистри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Приказ Министерства образования и наука РФ от 2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9.12.2014 № 1645 «О внесении из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среднего(полного) общего образования”».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кадрови ДПО Министерства образования и наука РФ от 17.03.2015 № 06-259 «Рекомендации поорганизации получения среднего общего образования в пределах освоения образовательных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образования».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особие. — М., 2013.</w:t>
      </w:r>
    </w:p>
    <w:p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Физическое воспитание. — Ростов н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/Д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С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культурав системе непрерывного образования молодежи: науч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.-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метод. пособие. — М.,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видамспорта. Плавание. — М., 2014.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Манжелей</w:t>
      </w:r>
      <w:proofErr w:type="spellEnd"/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 xml:space="preserve"> 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особие. — Тюмень, 2010.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Реабилитация социально-психологического здоровья детско-молодежныхгрупп. — Кострома, 2014.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 р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аботы с молодежью: учеб</w:t>
      </w:r>
      <w:proofErr w:type="gram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.п</w:t>
      </w:r>
      <w:proofErr w:type="gramEnd"/>
      <w:r w:rsidR="005C4F30">
        <w:rPr>
          <w:rFonts w:ascii="Times New Roman" w:eastAsia="SchoolBookCSanPin-Regular" w:hAnsi="Times New Roman" w:cs="Times New Roman"/>
          <w:sz w:val="28"/>
          <w:szCs w:val="28"/>
        </w:rPr>
        <w:t>осо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2013.</w:t>
      </w:r>
    </w:p>
    <w:p w:rsidR="00ED55AE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5C4F30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. Ко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мплексы корректирующих мероприя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тий при снижении адаптационных резервов организма на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основе </w:t>
      </w:r>
      <w:proofErr w:type="spellStart"/>
      <w:r w:rsidR="005C4F30">
        <w:rPr>
          <w:rFonts w:ascii="Times New Roman" w:eastAsia="SchoolBookCSanPin-Regular" w:hAnsi="Times New Roman" w:cs="Times New Roman"/>
          <w:sz w:val="28"/>
          <w:szCs w:val="28"/>
        </w:rPr>
        <w:t>саногенетического</w:t>
      </w:r>
      <w:proofErr w:type="spellEnd"/>
      <w:r w:rsidR="005C4F30">
        <w:rPr>
          <w:rFonts w:ascii="Times New Roman" w:eastAsia="SchoolBookCSanPin-Regular" w:hAnsi="Times New Roman" w:cs="Times New Roman"/>
          <w:sz w:val="28"/>
          <w:szCs w:val="28"/>
        </w:rPr>
        <w:t xml:space="preserve"> монито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</w:t>
      </w:r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>2010.</w:t>
      </w:r>
    </w:p>
    <w:p w:rsidR="005C4F30" w:rsidRPr="005C4F30" w:rsidRDefault="005C4F30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5C4F30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b/>
          <w:sz w:val="28"/>
          <w:szCs w:val="28"/>
        </w:rPr>
        <w:t>Интернет-ресурсы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minstm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gov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Министерства спорта Российской Федерации).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edu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(Федеральный портал «Российское образование»).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olympic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(Официальный сайт Олимпийского комитета России).</w:t>
      </w:r>
    </w:p>
    <w:p w:rsidR="00ED55AE" w:rsidRPr="005C4F30" w:rsidRDefault="00ED55AE" w:rsidP="00FE669B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proofErr w:type="gram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www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goup32441.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narod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proofErr w:type="spellStart"/>
      <w:r w:rsidRPr="005C4F30">
        <w:rPr>
          <w:rFonts w:ascii="Times New Roman" w:eastAsia="SchoolBookCSanPin-Regular" w:hAnsi="Times New Roman" w:cs="Times New Roman"/>
          <w:sz w:val="28"/>
          <w:szCs w:val="28"/>
        </w:rPr>
        <w:t>ru</w:t>
      </w:r>
      <w:proofErr w:type="spell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(сайт:</w:t>
      </w:r>
      <w:proofErr w:type="gramEnd"/>
      <w:r w:rsidRPr="005C4F30">
        <w:rPr>
          <w:rFonts w:ascii="Times New Roman" w:eastAsia="SchoolBookCSanPin-Regular" w:hAnsi="Times New Roman" w:cs="Times New Roman"/>
          <w:sz w:val="28"/>
          <w:szCs w:val="28"/>
        </w:rPr>
        <w:t xml:space="preserve"> Учебно-методические </w:t>
      </w:r>
      <w:r w:rsidR="005C4F30">
        <w:rPr>
          <w:rFonts w:ascii="Times New Roman" w:eastAsia="SchoolBookCSanPin-Regular" w:hAnsi="Times New Roman" w:cs="Times New Roman"/>
          <w:sz w:val="28"/>
          <w:szCs w:val="28"/>
        </w:rPr>
        <w:t>пособия «Общевойсковая подготов</w:t>
      </w:r>
      <w:r w:rsidRPr="005C4F30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:rsidR="00ED55AE" w:rsidRPr="005C4F30" w:rsidRDefault="00ED55AE" w:rsidP="00FE669B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C4F30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</w:p>
    <w:p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Pr="005C4F30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4.</w:t>
      </w:r>
      <w:r w:rsidR="00ED55AE" w:rsidRPr="005C4F30">
        <w:rPr>
          <w:rFonts w:ascii="Times New Roman" w:eastAsia="Times New Roman" w:hAnsi="Times New Roman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5C4F30" w:rsidRPr="005C4F30" w:rsidRDefault="005C4F30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D55AE" w:rsidRDefault="00ED55AE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5C4F30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</w:t>
      </w:r>
      <w:proofErr w:type="gramStart"/>
      <w:r w:rsidRPr="005C4F30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5C4F30">
        <w:rPr>
          <w:rFonts w:ascii="Times New Roman" w:eastAsia="Times New Roman" w:hAnsi="Times New Roman"/>
          <w:sz w:val="28"/>
          <w:szCs w:val="28"/>
        </w:rPr>
        <w:t xml:space="preserve"> индивидуальных заданий.</w:t>
      </w:r>
    </w:p>
    <w:p w:rsidR="00FE669B" w:rsidRPr="005C4F30" w:rsidRDefault="00FE669B" w:rsidP="005C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8"/>
        <w:gridCol w:w="3764"/>
        <w:gridCol w:w="3685"/>
      </w:tblGrid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:rsidTr="00ED55AE">
        <w:tc>
          <w:tcPr>
            <w:tcW w:w="1351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:rsidR="00ED55AE" w:rsidRPr="00486B2A" w:rsidRDefault="00ED55AE" w:rsidP="009A2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55AE" w:rsidRPr="00486B2A" w:rsidRDefault="00ED55AE" w:rsidP="00677701">
      <w:pPr>
        <w:spacing w:line="418" w:lineRule="exact"/>
        <w:ind w:left="60" w:right="80" w:firstLine="8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ED55AE" w:rsidRPr="00486B2A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578"/>
        <w:gridCol w:w="3118"/>
        <w:gridCol w:w="1701"/>
      </w:tblGrid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Общие компетенции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Умения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Знания</w:t>
            </w:r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Формы и методы контроля и оценки</w:t>
            </w:r>
          </w:p>
        </w:tc>
      </w:tr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1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 оценивать результат и последствие своих действий.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Сочинение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2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значимое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Практическая работа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</w:t>
            </w: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профессионального развития и самообразования.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самообразования.</w:t>
            </w:r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Выполнение практических работ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</w:tc>
      </w:tr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lastRenderedPageBreak/>
              <w:t>ОК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4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. Работать в коллективе и </w:t>
            </w:r>
            <w:proofErr w:type="spellStart"/>
            <w:r w:rsidRPr="007C399E">
              <w:rPr>
                <w:rFonts w:ascii="Times New Roman" w:eastAsia="Times New Roman" w:hAnsi="Times New Roman"/>
                <w:color w:val="auto"/>
              </w:rPr>
              <w:t>команде</w:t>
            </w:r>
            <w:proofErr w:type="gramStart"/>
            <w:r w:rsidRPr="007C399E">
              <w:rPr>
                <w:rFonts w:ascii="Times New Roman" w:eastAsia="Times New Roman" w:hAnsi="Times New Roman"/>
                <w:color w:val="auto"/>
              </w:rPr>
              <w:t>.э</w:t>
            </w:r>
            <w:proofErr w:type="gramEnd"/>
            <w:r w:rsidRPr="007C399E">
              <w:rPr>
                <w:rFonts w:ascii="Times New Roman" w:eastAsia="Times New Roman" w:hAnsi="Times New Roman"/>
                <w:color w:val="auto"/>
              </w:rPr>
              <w:t>ффективно</w:t>
            </w:r>
            <w:proofErr w:type="spellEnd"/>
            <w:r w:rsidRPr="007C399E">
              <w:rPr>
                <w:rFonts w:ascii="Times New Roman" w:eastAsia="Times New Roman" w:hAnsi="Times New Roman"/>
                <w:color w:val="auto"/>
              </w:rPr>
              <w:t xml:space="preserve"> взаимодействовать с коллегами, руководством, клиентами.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Устный опрос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Защита проектов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Групповая работа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Парная работа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Деловые игры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BF4895" w:rsidRPr="007C399E" w:rsidTr="001C309D">
        <w:tc>
          <w:tcPr>
            <w:tcW w:w="2093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7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18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1701" w:type="dxa"/>
          </w:tcPr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Участие в физкультурных мероприятиях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Физ. Минутки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  <w:r w:rsidRPr="007C399E">
              <w:rPr>
                <w:rFonts w:ascii="Times New Roman" w:eastAsia="Times New Roman" w:hAnsi="Times New Roman"/>
                <w:color w:val="auto"/>
              </w:rPr>
              <w:t>Наблюдение за осанкой студентов</w:t>
            </w:r>
          </w:p>
          <w:p w:rsidR="00BF4895" w:rsidRPr="007C399E" w:rsidRDefault="00BF4895" w:rsidP="001C309D">
            <w:pPr>
              <w:widowControl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9D" w:rsidRDefault="001C309D" w:rsidP="00D920E0">
      <w:r>
        <w:separator/>
      </w:r>
    </w:p>
  </w:endnote>
  <w:endnote w:type="continuationSeparator" w:id="1">
    <w:p w:rsidR="001C309D" w:rsidRDefault="001C309D" w:rsidP="00D9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next-textbox:#_x0000_s1025;mso-fit-shape-to-text:t" inset="0,0,0,0">
            <w:txbxContent>
              <w:p w:rsidR="001C309D" w:rsidRDefault="001C309D"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B73072" w:rsidRPr="00B73072">
                  <w:rPr>
                    <w:rStyle w:val="CenturySchoolbook115pt"/>
                    <w:noProof/>
                  </w:rPr>
                  <w:t>5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07.35pt;margin-top:783.1pt;width:6.6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XHrQIAAK0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" filled="f" stroked="f">
          <v:textbox style="mso-next-textbox:#Text Box 3;mso-fit-shape-to-text:t" inset="0,0,0,0">
            <w:txbxContent>
              <w:p w:rsidR="001C309D" w:rsidRDefault="001C309D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:rsidR="001C309D" w:rsidRDefault="001C309D"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8547F8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margin-left:76.8pt;margin-top:782.65pt;width:13.25pt;height:13.8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" filled="f" stroked="f">
          <v:textbox style="mso-fit-shape-to-text:t" inset="0,0,0,0">
            <w:txbxContent>
              <w:p w:rsidR="001C309D" w:rsidRDefault="001C309D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1C309D" w:rsidRDefault="001C309D"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1C309D" w:rsidRDefault="001C309D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1C309D" w:rsidRDefault="001C309D"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 w:rsidRPr="001A619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677701" w:rsidRPr="00677701">
                  <w:rPr>
                    <w:rStyle w:val="CenturySchoolbook115pt"/>
                    <w:noProof/>
                  </w:rPr>
                  <w:t>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9D" w:rsidRDefault="001C309D" w:rsidP="00D920E0">
      <w:r>
        <w:separator/>
      </w:r>
    </w:p>
  </w:footnote>
  <w:footnote w:type="continuationSeparator" w:id="1">
    <w:p w:rsidR="001C309D" w:rsidRDefault="001C309D" w:rsidP="00D9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1C309D" w:rsidRDefault="001C309D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9D" w:rsidRDefault="001C309D">
    <w:pPr>
      <w:rPr>
        <w:sz w:val="2"/>
        <w:szCs w:val="2"/>
      </w:rPr>
    </w:pPr>
    <w:r w:rsidRPr="001A61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1C309D" w:rsidRDefault="001C309D"/>
            </w:txbxContent>
          </v:textbox>
          <w10:wrap anchorx="page" anchory="page"/>
        </v:shape>
      </w:pict>
    </w: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Default="001C309D">
    <w:pPr>
      <w:rPr>
        <w:sz w:val="2"/>
        <w:szCs w:val="2"/>
      </w:rPr>
    </w:pPr>
  </w:p>
  <w:p w:rsidR="001C309D" w:rsidRPr="00A1401C" w:rsidRDefault="001C309D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E6B89"/>
    <w:multiLevelType w:val="multilevel"/>
    <w:tmpl w:val="4F9C68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8960C0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2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10"/>
  </w:num>
  <w:num w:numId="5">
    <w:abstractNumId w:val="27"/>
  </w:num>
  <w:num w:numId="6">
    <w:abstractNumId w:val="37"/>
  </w:num>
  <w:num w:numId="7">
    <w:abstractNumId w:val="1"/>
  </w:num>
  <w:num w:numId="8">
    <w:abstractNumId w:val="2"/>
  </w:num>
  <w:num w:numId="9">
    <w:abstractNumId w:val="46"/>
  </w:num>
  <w:num w:numId="10">
    <w:abstractNumId w:val="0"/>
  </w:num>
  <w:num w:numId="11">
    <w:abstractNumId w:val="40"/>
  </w:num>
  <w:num w:numId="12">
    <w:abstractNumId w:val="36"/>
  </w:num>
  <w:num w:numId="13">
    <w:abstractNumId w:val="16"/>
  </w:num>
  <w:num w:numId="14">
    <w:abstractNumId w:val="34"/>
  </w:num>
  <w:num w:numId="15">
    <w:abstractNumId w:val="19"/>
  </w:num>
  <w:num w:numId="16">
    <w:abstractNumId w:val="4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33"/>
  </w:num>
  <w:num w:numId="24">
    <w:abstractNumId w:val="17"/>
  </w:num>
  <w:num w:numId="25">
    <w:abstractNumId w:val="24"/>
  </w:num>
  <w:num w:numId="26">
    <w:abstractNumId w:val="12"/>
  </w:num>
  <w:num w:numId="27">
    <w:abstractNumId w:val="41"/>
  </w:num>
  <w:num w:numId="28">
    <w:abstractNumId w:val="22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21"/>
  </w:num>
  <w:num w:numId="35">
    <w:abstractNumId w:val="25"/>
  </w:num>
  <w:num w:numId="36">
    <w:abstractNumId w:val="43"/>
  </w:num>
  <w:num w:numId="37">
    <w:abstractNumId w:val="35"/>
  </w:num>
  <w:num w:numId="38">
    <w:abstractNumId w:val="14"/>
  </w:num>
  <w:num w:numId="39">
    <w:abstractNumId w:val="32"/>
  </w:num>
  <w:num w:numId="40">
    <w:abstractNumId w:val="6"/>
  </w:num>
  <w:num w:numId="41">
    <w:abstractNumId w:val="29"/>
  </w:num>
  <w:num w:numId="42">
    <w:abstractNumId w:val="31"/>
  </w:num>
  <w:num w:numId="43">
    <w:abstractNumId w:val="30"/>
  </w:num>
  <w:num w:numId="44">
    <w:abstractNumId w:val="4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20E0"/>
    <w:rsid w:val="000005B1"/>
    <w:rsid w:val="000065C4"/>
    <w:rsid w:val="000102A0"/>
    <w:rsid w:val="00024338"/>
    <w:rsid w:val="00052ABB"/>
    <w:rsid w:val="000715F2"/>
    <w:rsid w:val="00071FB1"/>
    <w:rsid w:val="00076B8E"/>
    <w:rsid w:val="00077151"/>
    <w:rsid w:val="000866CB"/>
    <w:rsid w:val="00091070"/>
    <w:rsid w:val="000A45E9"/>
    <w:rsid w:val="000B6CFD"/>
    <w:rsid w:val="000C3D59"/>
    <w:rsid w:val="000C40A2"/>
    <w:rsid w:val="000C416C"/>
    <w:rsid w:val="000C5141"/>
    <w:rsid w:val="000C60BC"/>
    <w:rsid w:val="000D0095"/>
    <w:rsid w:val="000D0805"/>
    <w:rsid w:val="000D5C83"/>
    <w:rsid w:val="000F2747"/>
    <w:rsid w:val="000F5E1E"/>
    <w:rsid w:val="000F6692"/>
    <w:rsid w:val="00120863"/>
    <w:rsid w:val="001242F0"/>
    <w:rsid w:val="00131099"/>
    <w:rsid w:val="00147FFE"/>
    <w:rsid w:val="00162E61"/>
    <w:rsid w:val="00164196"/>
    <w:rsid w:val="0017482C"/>
    <w:rsid w:val="001A3126"/>
    <w:rsid w:val="001A6191"/>
    <w:rsid w:val="001C309D"/>
    <w:rsid w:val="001E1DAE"/>
    <w:rsid w:val="001E7781"/>
    <w:rsid w:val="0020144C"/>
    <w:rsid w:val="00201D80"/>
    <w:rsid w:val="002066DC"/>
    <w:rsid w:val="0021636F"/>
    <w:rsid w:val="00220D7B"/>
    <w:rsid w:val="00224A65"/>
    <w:rsid w:val="00240AD5"/>
    <w:rsid w:val="00242DE6"/>
    <w:rsid w:val="00261F37"/>
    <w:rsid w:val="00263656"/>
    <w:rsid w:val="0028176D"/>
    <w:rsid w:val="00291619"/>
    <w:rsid w:val="002A5373"/>
    <w:rsid w:val="002A7F6D"/>
    <w:rsid w:val="002B33E8"/>
    <w:rsid w:val="002B3AA0"/>
    <w:rsid w:val="002B6605"/>
    <w:rsid w:val="002C6020"/>
    <w:rsid w:val="002E648D"/>
    <w:rsid w:val="002F2AEE"/>
    <w:rsid w:val="00300F00"/>
    <w:rsid w:val="00306D88"/>
    <w:rsid w:val="0032144A"/>
    <w:rsid w:val="00327D84"/>
    <w:rsid w:val="003303C7"/>
    <w:rsid w:val="003339EC"/>
    <w:rsid w:val="003349CA"/>
    <w:rsid w:val="00354CD5"/>
    <w:rsid w:val="003562C7"/>
    <w:rsid w:val="0035669F"/>
    <w:rsid w:val="00375078"/>
    <w:rsid w:val="00382BF6"/>
    <w:rsid w:val="003A2CDD"/>
    <w:rsid w:val="003B7680"/>
    <w:rsid w:val="003D272D"/>
    <w:rsid w:val="003D49FA"/>
    <w:rsid w:val="003D627E"/>
    <w:rsid w:val="003D7A2E"/>
    <w:rsid w:val="003E0B4C"/>
    <w:rsid w:val="003E448E"/>
    <w:rsid w:val="003F1CEE"/>
    <w:rsid w:val="00405745"/>
    <w:rsid w:val="004072D2"/>
    <w:rsid w:val="00424A53"/>
    <w:rsid w:val="00430BEA"/>
    <w:rsid w:val="00432B38"/>
    <w:rsid w:val="00437F98"/>
    <w:rsid w:val="00446DBD"/>
    <w:rsid w:val="00453158"/>
    <w:rsid w:val="00454799"/>
    <w:rsid w:val="0046562C"/>
    <w:rsid w:val="00477805"/>
    <w:rsid w:val="0048461D"/>
    <w:rsid w:val="004857A0"/>
    <w:rsid w:val="0048680E"/>
    <w:rsid w:val="00487371"/>
    <w:rsid w:val="00487C6D"/>
    <w:rsid w:val="00491AE4"/>
    <w:rsid w:val="004A1B02"/>
    <w:rsid w:val="004B3C2D"/>
    <w:rsid w:val="004D5999"/>
    <w:rsid w:val="004E2D0B"/>
    <w:rsid w:val="004E7853"/>
    <w:rsid w:val="004F4732"/>
    <w:rsid w:val="004F57EF"/>
    <w:rsid w:val="004F5D26"/>
    <w:rsid w:val="004F5F0F"/>
    <w:rsid w:val="00505ABD"/>
    <w:rsid w:val="005212B6"/>
    <w:rsid w:val="00521FB7"/>
    <w:rsid w:val="0052393F"/>
    <w:rsid w:val="00524B7F"/>
    <w:rsid w:val="00536A94"/>
    <w:rsid w:val="00537F30"/>
    <w:rsid w:val="005420CF"/>
    <w:rsid w:val="0054323E"/>
    <w:rsid w:val="00544E7B"/>
    <w:rsid w:val="00545984"/>
    <w:rsid w:val="005478AB"/>
    <w:rsid w:val="00566786"/>
    <w:rsid w:val="0058630F"/>
    <w:rsid w:val="00592CBE"/>
    <w:rsid w:val="0059384B"/>
    <w:rsid w:val="005A4AD3"/>
    <w:rsid w:val="005B272C"/>
    <w:rsid w:val="005C4F30"/>
    <w:rsid w:val="005C6D67"/>
    <w:rsid w:val="005C724F"/>
    <w:rsid w:val="005D47B5"/>
    <w:rsid w:val="005E5631"/>
    <w:rsid w:val="0062471D"/>
    <w:rsid w:val="00633A2B"/>
    <w:rsid w:val="00657F37"/>
    <w:rsid w:val="00670A1A"/>
    <w:rsid w:val="006741D0"/>
    <w:rsid w:val="00677701"/>
    <w:rsid w:val="006B682F"/>
    <w:rsid w:val="006D7716"/>
    <w:rsid w:val="006F4C29"/>
    <w:rsid w:val="00700A46"/>
    <w:rsid w:val="00710A57"/>
    <w:rsid w:val="007359E0"/>
    <w:rsid w:val="00741CD5"/>
    <w:rsid w:val="00745A99"/>
    <w:rsid w:val="007505AA"/>
    <w:rsid w:val="00760B5A"/>
    <w:rsid w:val="00762799"/>
    <w:rsid w:val="00783257"/>
    <w:rsid w:val="007867EA"/>
    <w:rsid w:val="00786913"/>
    <w:rsid w:val="00790837"/>
    <w:rsid w:val="007955A0"/>
    <w:rsid w:val="007A381C"/>
    <w:rsid w:val="007A39DC"/>
    <w:rsid w:val="007A6285"/>
    <w:rsid w:val="007B2419"/>
    <w:rsid w:val="007D0F61"/>
    <w:rsid w:val="007D280B"/>
    <w:rsid w:val="00807609"/>
    <w:rsid w:val="00810302"/>
    <w:rsid w:val="00847D23"/>
    <w:rsid w:val="008547F8"/>
    <w:rsid w:val="00863089"/>
    <w:rsid w:val="00870731"/>
    <w:rsid w:val="00883D64"/>
    <w:rsid w:val="00885AA4"/>
    <w:rsid w:val="00886D4C"/>
    <w:rsid w:val="00886F50"/>
    <w:rsid w:val="00887EE6"/>
    <w:rsid w:val="008978D4"/>
    <w:rsid w:val="008A5E31"/>
    <w:rsid w:val="008B25BB"/>
    <w:rsid w:val="008C53A0"/>
    <w:rsid w:val="008E4025"/>
    <w:rsid w:val="00907592"/>
    <w:rsid w:val="00923EA5"/>
    <w:rsid w:val="00927EDF"/>
    <w:rsid w:val="0095017B"/>
    <w:rsid w:val="0096025D"/>
    <w:rsid w:val="00964548"/>
    <w:rsid w:val="00972FC9"/>
    <w:rsid w:val="00974195"/>
    <w:rsid w:val="0099519B"/>
    <w:rsid w:val="009A0DFC"/>
    <w:rsid w:val="009A24D7"/>
    <w:rsid w:val="009B4491"/>
    <w:rsid w:val="009C248C"/>
    <w:rsid w:val="009D263E"/>
    <w:rsid w:val="009E070C"/>
    <w:rsid w:val="009E3180"/>
    <w:rsid w:val="009F029F"/>
    <w:rsid w:val="00A02974"/>
    <w:rsid w:val="00A106DB"/>
    <w:rsid w:val="00A1401C"/>
    <w:rsid w:val="00A252A5"/>
    <w:rsid w:val="00A45613"/>
    <w:rsid w:val="00A51CA7"/>
    <w:rsid w:val="00A53BA6"/>
    <w:rsid w:val="00A53D8A"/>
    <w:rsid w:val="00A54550"/>
    <w:rsid w:val="00A62B0D"/>
    <w:rsid w:val="00A84A81"/>
    <w:rsid w:val="00A97196"/>
    <w:rsid w:val="00AB105E"/>
    <w:rsid w:val="00AB793A"/>
    <w:rsid w:val="00AC22A4"/>
    <w:rsid w:val="00AD0FB0"/>
    <w:rsid w:val="00AD399F"/>
    <w:rsid w:val="00AE5A42"/>
    <w:rsid w:val="00AF3D91"/>
    <w:rsid w:val="00B03720"/>
    <w:rsid w:val="00B040D5"/>
    <w:rsid w:val="00B55DD7"/>
    <w:rsid w:val="00B57951"/>
    <w:rsid w:val="00B62E8A"/>
    <w:rsid w:val="00B64F79"/>
    <w:rsid w:val="00B72C32"/>
    <w:rsid w:val="00B73072"/>
    <w:rsid w:val="00B864C3"/>
    <w:rsid w:val="00B91F92"/>
    <w:rsid w:val="00BA3699"/>
    <w:rsid w:val="00BB2CA4"/>
    <w:rsid w:val="00BF4895"/>
    <w:rsid w:val="00C14A2F"/>
    <w:rsid w:val="00C151D9"/>
    <w:rsid w:val="00C21510"/>
    <w:rsid w:val="00C324A2"/>
    <w:rsid w:val="00C36D65"/>
    <w:rsid w:val="00C400B7"/>
    <w:rsid w:val="00C6037B"/>
    <w:rsid w:val="00C96600"/>
    <w:rsid w:val="00CA484D"/>
    <w:rsid w:val="00CB5F62"/>
    <w:rsid w:val="00CE214C"/>
    <w:rsid w:val="00D02965"/>
    <w:rsid w:val="00D228CF"/>
    <w:rsid w:val="00D355F7"/>
    <w:rsid w:val="00D417A3"/>
    <w:rsid w:val="00D63CE5"/>
    <w:rsid w:val="00D710A8"/>
    <w:rsid w:val="00D72860"/>
    <w:rsid w:val="00D920E0"/>
    <w:rsid w:val="00D958F1"/>
    <w:rsid w:val="00DA3F67"/>
    <w:rsid w:val="00DA4093"/>
    <w:rsid w:val="00DA5A5F"/>
    <w:rsid w:val="00DC6290"/>
    <w:rsid w:val="00DD138F"/>
    <w:rsid w:val="00DF5230"/>
    <w:rsid w:val="00E01BF4"/>
    <w:rsid w:val="00E133C5"/>
    <w:rsid w:val="00E137AB"/>
    <w:rsid w:val="00E45B60"/>
    <w:rsid w:val="00E55187"/>
    <w:rsid w:val="00E604B9"/>
    <w:rsid w:val="00E76FC4"/>
    <w:rsid w:val="00E8561F"/>
    <w:rsid w:val="00EA01C0"/>
    <w:rsid w:val="00EB496F"/>
    <w:rsid w:val="00EB7ACC"/>
    <w:rsid w:val="00EC531F"/>
    <w:rsid w:val="00ED55AE"/>
    <w:rsid w:val="00EF12BF"/>
    <w:rsid w:val="00EF1E4E"/>
    <w:rsid w:val="00EF3790"/>
    <w:rsid w:val="00F10C7F"/>
    <w:rsid w:val="00F1602B"/>
    <w:rsid w:val="00F23D0B"/>
    <w:rsid w:val="00F6519F"/>
    <w:rsid w:val="00F67EB3"/>
    <w:rsid w:val="00F70A03"/>
    <w:rsid w:val="00F82742"/>
    <w:rsid w:val="00F87ED8"/>
    <w:rsid w:val="00F96FB3"/>
    <w:rsid w:val="00FA5E66"/>
    <w:rsid w:val="00FD696B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Название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9A24D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24D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4">
    <w:name w:val="Основной текст (3)_"/>
    <w:basedOn w:val="a0"/>
    <w:link w:val="35"/>
    <w:rsid w:val="005938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9384B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leater.dn.ua/index/2108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://leater.dn.ua/index/279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leater.dn.ua/index/25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yperlink" Target="http://leater.dn.ua/index/21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9B17-2412-44F0-B346-C44C9C0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22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136</cp:revision>
  <cp:lastPrinted>2019-09-06T02:35:00Z</cp:lastPrinted>
  <dcterms:created xsi:type="dcterms:W3CDTF">2015-09-28T02:31:00Z</dcterms:created>
  <dcterms:modified xsi:type="dcterms:W3CDTF">2021-02-12T11:56:00Z</dcterms:modified>
</cp:coreProperties>
</file>