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BF6" w:rsidRPr="009E1E27" w:rsidRDefault="00506BF6" w:rsidP="00506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8C2F52" w:rsidRDefault="008C2F52" w:rsidP="00F50B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МИНИСТЕРСТВО ОБРАЗОВАНИЯ КРАСНОЯРСКОГО КРАЯ</w:t>
      </w:r>
    </w:p>
    <w:p w:rsidR="008C2F52" w:rsidRDefault="008C2F52" w:rsidP="00F50B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50B3F" w:rsidRPr="009E1E27" w:rsidRDefault="00F50B3F" w:rsidP="00F50B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E1E27">
        <w:rPr>
          <w:rFonts w:ascii="Times New Roman" w:hAnsi="Times New Roman" w:cs="Times New Roman"/>
          <w:caps/>
          <w:sz w:val="28"/>
          <w:szCs w:val="28"/>
        </w:rPr>
        <w:t xml:space="preserve">краевое Государственное автономное </w:t>
      </w:r>
    </w:p>
    <w:p w:rsidR="00F50B3F" w:rsidRPr="009E1E27" w:rsidRDefault="00F50B3F" w:rsidP="00F50B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E1E27">
        <w:rPr>
          <w:rFonts w:ascii="Times New Roman" w:hAnsi="Times New Roman" w:cs="Times New Roman"/>
          <w:caps/>
          <w:sz w:val="28"/>
          <w:szCs w:val="28"/>
        </w:rPr>
        <w:t>профессиональное образовательное учреждение</w:t>
      </w:r>
    </w:p>
    <w:p w:rsidR="00F50B3F" w:rsidRPr="009E1E27" w:rsidRDefault="00F50B3F" w:rsidP="00F50B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E1E27">
        <w:rPr>
          <w:rFonts w:ascii="Times New Roman" w:hAnsi="Times New Roman" w:cs="Times New Roman"/>
          <w:caps/>
          <w:sz w:val="28"/>
          <w:szCs w:val="28"/>
        </w:rPr>
        <w:t xml:space="preserve"> «емельяновский дорожно-строительный техникум»</w:t>
      </w:r>
    </w:p>
    <w:p w:rsidR="00F50B3F" w:rsidRPr="009E1E27" w:rsidRDefault="00F50B3F" w:rsidP="00F50B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0B3F" w:rsidRPr="009E1E27" w:rsidRDefault="00F50B3F" w:rsidP="00F50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B3F" w:rsidRPr="009E1E27" w:rsidRDefault="00F50B3F" w:rsidP="00F50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B3F" w:rsidRPr="009E1E27" w:rsidRDefault="00F50B3F" w:rsidP="00F50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B3F" w:rsidRPr="009E1E27" w:rsidRDefault="00F50B3F" w:rsidP="00F50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B3F" w:rsidRPr="009E1E27" w:rsidRDefault="00F50B3F" w:rsidP="00F50B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E1E27">
        <w:rPr>
          <w:rFonts w:ascii="Times New Roman" w:hAnsi="Times New Roman" w:cs="Times New Roman"/>
          <w:b/>
          <w:caps/>
          <w:sz w:val="28"/>
          <w:szCs w:val="28"/>
        </w:rPr>
        <w:t xml:space="preserve">рабочая ПРОГРАММа </w:t>
      </w:r>
    </w:p>
    <w:p w:rsidR="00F50B3F" w:rsidRPr="009E1E27" w:rsidRDefault="00F50B3F" w:rsidP="00F50B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50B3F" w:rsidRPr="009E1E27" w:rsidRDefault="008C2F52" w:rsidP="00F50B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Учебного  предмета</w:t>
      </w:r>
    </w:p>
    <w:p w:rsidR="00F50B3F" w:rsidRPr="009E1E27" w:rsidRDefault="00F50B3F" w:rsidP="00F50B3F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F50B3F" w:rsidRPr="009E1E27" w:rsidTr="00051C06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50B3F" w:rsidRPr="009E1E27" w:rsidRDefault="00BD7C65" w:rsidP="00BD7C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>УПВ</w:t>
            </w:r>
            <w:r w:rsidR="00F50B3F"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02/у </w:t>
            </w:r>
            <w:r w:rsidR="00F50B3F"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Физика</w:t>
            </w:r>
          </w:p>
        </w:tc>
      </w:tr>
    </w:tbl>
    <w:p w:rsidR="00F50B3F" w:rsidRPr="009E1E27" w:rsidRDefault="00F50B3F" w:rsidP="00F50B3F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F50B3F" w:rsidRPr="009E1E27" w:rsidRDefault="00F50B3F" w:rsidP="00F50B3F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9E1E27">
        <w:rPr>
          <w:rFonts w:ascii="Times New Roman" w:eastAsia="TimesNewRomanPSMT" w:hAnsi="Times New Roman" w:cs="Times New Roman"/>
          <w:b/>
          <w:bCs/>
          <w:sz w:val="28"/>
          <w:szCs w:val="28"/>
        </w:rPr>
        <w:t>по профессии среднего профессионального образования:</w:t>
      </w:r>
    </w:p>
    <w:tbl>
      <w:tblPr>
        <w:tblW w:w="0" w:type="auto"/>
        <w:tblInd w:w="959" w:type="dxa"/>
        <w:tblLook w:val="04A0"/>
      </w:tblPr>
      <w:tblGrid>
        <w:gridCol w:w="9571"/>
      </w:tblGrid>
      <w:tr w:rsidR="00F50B3F" w:rsidRPr="009E1E27" w:rsidTr="00051C06">
        <w:tc>
          <w:tcPr>
            <w:tcW w:w="9571" w:type="dxa"/>
            <w:hideMark/>
          </w:tcPr>
          <w:p w:rsidR="00C94D84" w:rsidRPr="00C94D84" w:rsidRDefault="00BD7C65" w:rsidP="00E045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23.02.0</w:t>
            </w:r>
            <w:r w:rsidR="00C94D8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</w:t>
            </w:r>
            <w:r w:rsidR="00E0457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C94D84" w:rsidRPr="00C94D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Техническая эксплуатация подъемно-транспортных, строительных, дорожных машин и оборудования (по отраслям)</w:t>
            </w:r>
          </w:p>
          <w:p w:rsidR="00F50B3F" w:rsidRPr="009E1E27" w:rsidRDefault="00F50B3F" w:rsidP="009C2E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BD7C65" w:rsidRPr="009E1E27" w:rsidTr="00051C06">
        <w:tc>
          <w:tcPr>
            <w:tcW w:w="9571" w:type="dxa"/>
          </w:tcPr>
          <w:p w:rsidR="00BD7C65" w:rsidRPr="009E1E27" w:rsidRDefault="00BD7C65" w:rsidP="00BD7C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F50B3F" w:rsidRDefault="00F50B3F" w:rsidP="00F50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Cs/>
          <w:sz w:val="28"/>
          <w:szCs w:val="28"/>
        </w:rPr>
      </w:pPr>
    </w:p>
    <w:p w:rsidR="00595F30" w:rsidRDefault="00595F30" w:rsidP="00F50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Cs/>
          <w:sz w:val="28"/>
          <w:szCs w:val="28"/>
        </w:rPr>
      </w:pPr>
    </w:p>
    <w:p w:rsidR="00595F30" w:rsidRPr="009E1E27" w:rsidRDefault="00595F30" w:rsidP="00F50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Cs/>
          <w:sz w:val="28"/>
          <w:szCs w:val="28"/>
        </w:rPr>
      </w:pPr>
    </w:p>
    <w:p w:rsidR="00F50B3F" w:rsidRPr="009E1E27" w:rsidRDefault="00F50B3F" w:rsidP="00F50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F50B3F" w:rsidRDefault="00F50B3F" w:rsidP="00F50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57F" w:rsidRDefault="00E0457F" w:rsidP="00F50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57F" w:rsidRDefault="00E0457F" w:rsidP="00F50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57F" w:rsidRDefault="00E0457F" w:rsidP="00F50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B43" w:rsidRPr="00057455" w:rsidRDefault="00680B43" w:rsidP="00680B4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7455">
        <w:rPr>
          <w:rFonts w:ascii="Times New Roman" w:hAnsi="Times New Roman" w:cs="Times New Roman"/>
          <w:sz w:val="28"/>
          <w:szCs w:val="28"/>
        </w:rPr>
        <w:t>Рабочая программа учебного предмета разработана на основе</w:t>
      </w:r>
    </w:p>
    <w:p w:rsidR="00680B43" w:rsidRPr="00057455" w:rsidRDefault="00680B43" w:rsidP="00680B43">
      <w:pPr>
        <w:jc w:val="both"/>
        <w:rPr>
          <w:rFonts w:ascii="Times New Roman" w:hAnsi="Times New Roman" w:cs="Times New Roman"/>
          <w:sz w:val="28"/>
          <w:szCs w:val="28"/>
        </w:rPr>
      </w:pPr>
      <w:r w:rsidRPr="00057455">
        <w:rPr>
          <w:rFonts w:ascii="Times New Roman" w:hAnsi="Times New Roman" w:cs="Times New Roman"/>
          <w:sz w:val="28"/>
          <w:szCs w:val="28"/>
        </w:rPr>
        <w:t xml:space="preserve">- Федерального государственного образовательного стандарта  среднего профессионального образования по специальности (далее – ФГОС СПО) </w:t>
      </w:r>
      <w:r w:rsidRPr="000C11F0">
        <w:rPr>
          <w:rFonts w:ascii="Times New Roman" w:hAnsi="Times New Roman" w:cs="Times New Roman"/>
          <w:sz w:val="28"/>
          <w:szCs w:val="28"/>
        </w:rPr>
        <w:t>23.02.07. Техническое обслуживание, ремонт двигателей, систем и агрегатов автомобилей.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1F0">
        <w:rPr>
          <w:rFonts w:ascii="Times New Roman" w:hAnsi="Times New Roman" w:cs="Times New Roman"/>
          <w:sz w:val="28"/>
          <w:szCs w:val="28"/>
        </w:rPr>
        <w:t xml:space="preserve">утвержденного приказом </w:t>
      </w:r>
      <w:proofErr w:type="spellStart"/>
      <w:r w:rsidRPr="000C11F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C11F0">
        <w:rPr>
          <w:rFonts w:ascii="Times New Roman" w:hAnsi="Times New Roman" w:cs="Times New Roman"/>
          <w:sz w:val="28"/>
          <w:szCs w:val="28"/>
        </w:rPr>
        <w:t xml:space="preserve"> России №45 от 23.01.2018г.,</w:t>
      </w:r>
      <w:r w:rsidRPr="00057455">
        <w:rPr>
          <w:rFonts w:ascii="Times New Roman" w:hAnsi="Times New Roman" w:cs="Times New Roman"/>
          <w:sz w:val="28"/>
          <w:szCs w:val="28"/>
        </w:rPr>
        <w:t xml:space="preserve"> зарегистрированного в Минюсте России 6.02.2018г. №49942,</w:t>
      </w:r>
    </w:p>
    <w:p w:rsidR="00680B43" w:rsidRPr="00057455" w:rsidRDefault="00680B43" w:rsidP="00680B43">
      <w:pPr>
        <w:jc w:val="both"/>
        <w:rPr>
          <w:rFonts w:ascii="Times New Roman" w:hAnsi="Times New Roman" w:cs="Times New Roman"/>
          <w:sz w:val="28"/>
          <w:szCs w:val="28"/>
        </w:rPr>
      </w:pPr>
      <w:r w:rsidRPr="00057455">
        <w:rPr>
          <w:rFonts w:ascii="Times New Roman" w:hAnsi="Times New Roman" w:cs="Times New Roman"/>
          <w:sz w:val="28"/>
          <w:szCs w:val="28"/>
        </w:rPr>
        <w:t xml:space="preserve">- Федерального государственного образовательного стандарта среднего общего образования (далее – ФГОС СОО), утвержденного приказом </w:t>
      </w:r>
      <w:proofErr w:type="spellStart"/>
      <w:r w:rsidRPr="0005745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57455">
        <w:rPr>
          <w:rFonts w:ascii="Times New Roman" w:hAnsi="Times New Roman" w:cs="Times New Roman"/>
          <w:sz w:val="28"/>
          <w:szCs w:val="28"/>
        </w:rPr>
        <w:t xml:space="preserve"> России №413 от 17.05.2012г., зарегистрированного в Минюсте России 7.06.2012г. №24480, </w:t>
      </w:r>
    </w:p>
    <w:p w:rsidR="00680B43" w:rsidRPr="00057455" w:rsidRDefault="00680B43" w:rsidP="00680B43">
      <w:pPr>
        <w:jc w:val="both"/>
        <w:rPr>
          <w:rFonts w:ascii="Times New Roman" w:hAnsi="Times New Roman" w:cs="Times New Roman"/>
          <w:sz w:val="28"/>
          <w:szCs w:val="28"/>
        </w:rPr>
      </w:pPr>
      <w:r w:rsidRPr="00057455">
        <w:rPr>
          <w:rFonts w:ascii="Times New Roman" w:hAnsi="Times New Roman" w:cs="Times New Roman"/>
          <w:sz w:val="28"/>
          <w:szCs w:val="28"/>
        </w:rPr>
        <w:t>с учетом:</w:t>
      </w:r>
    </w:p>
    <w:p w:rsidR="00680B43" w:rsidRPr="00273916" w:rsidRDefault="00680B43" w:rsidP="00680B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916">
        <w:rPr>
          <w:rFonts w:ascii="Times New Roman" w:eastAsia="Times New Roman" w:hAnsi="Times New Roman" w:cs="Times New Roman"/>
          <w:sz w:val="28"/>
          <w:szCs w:val="28"/>
        </w:rPr>
        <w:t>- Примерной основной образовательной программы среднего общего образования (далее – ПООП СОО),  одобренной решением федерального учебно-методического объединения по общему образованию, протокол  от 28 июня 2016 г. № 2/16-з.</w:t>
      </w:r>
    </w:p>
    <w:p w:rsidR="00680B43" w:rsidRPr="009E1E27" w:rsidRDefault="00680B43" w:rsidP="00680B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0B43" w:rsidRPr="009E1E27" w:rsidRDefault="00680B43" w:rsidP="00680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B43" w:rsidRPr="009E1E27" w:rsidRDefault="00680B43" w:rsidP="00680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 xml:space="preserve">Организация - разработчик: </w:t>
      </w:r>
    </w:p>
    <w:p w:rsidR="00680B43" w:rsidRPr="009E1E27" w:rsidRDefault="00680B43" w:rsidP="00680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:rsidR="00680B43" w:rsidRPr="009E1E27" w:rsidRDefault="00680B43" w:rsidP="00680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B43" w:rsidRPr="009E1E27" w:rsidRDefault="00680B43" w:rsidP="00680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 xml:space="preserve">Разработчики: </w:t>
      </w:r>
    </w:p>
    <w:p w:rsidR="00680B43" w:rsidRPr="009E1E27" w:rsidRDefault="00680B43" w:rsidP="00680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Картель Михаил Павлович – преподаватель физики первой квалификационной категории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680B43" w:rsidRPr="009E1E27" w:rsidRDefault="00680B43" w:rsidP="00680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B43" w:rsidRPr="009E1E27" w:rsidRDefault="00680B43" w:rsidP="00680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B43" w:rsidRPr="009E1E27" w:rsidRDefault="00680B43" w:rsidP="00680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B43" w:rsidRPr="009E1E27" w:rsidRDefault="00680B43" w:rsidP="00680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B43" w:rsidRPr="009E1E27" w:rsidRDefault="00680B43" w:rsidP="00680B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680B43" w:rsidRPr="009E1E27" w:rsidRDefault="00680B43" w:rsidP="00680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B43" w:rsidRPr="009E1E27" w:rsidRDefault="00680B43" w:rsidP="00680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B43" w:rsidRPr="009E1E27" w:rsidRDefault="00680B43" w:rsidP="00680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9606"/>
      </w:tblGrid>
      <w:tr w:rsidR="00680B43" w:rsidRPr="009E1E27" w:rsidTr="00680B43">
        <w:tc>
          <w:tcPr>
            <w:tcW w:w="9606" w:type="dxa"/>
            <w:shd w:val="clear" w:color="auto" w:fill="auto"/>
            <w:vAlign w:val="center"/>
          </w:tcPr>
          <w:p w:rsidR="00680B43" w:rsidRPr="009E1E27" w:rsidRDefault="00680B43" w:rsidP="00680B43">
            <w:pPr>
              <w:pStyle w:val="1"/>
              <w:numPr>
                <w:ilvl w:val="0"/>
                <w:numId w:val="33"/>
              </w:numPr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caps/>
                <w:sz w:val="28"/>
                <w:szCs w:val="28"/>
              </w:rPr>
              <w:t>ОБЩАЯ ХАРАКТЕР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ИСТИКА РАБОЧЕЙ ПРОГРАММЫ УЧЕБНОГО ПРЕДМЕТА</w:t>
            </w:r>
            <w:r w:rsidRPr="009E1E27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УПВ.02/у  Физика</w:t>
            </w:r>
          </w:p>
        </w:tc>
      </w:tr>
      <w:tr w:rsidR="00680B43" w:rsidRPr="009E1E27" w:rsidTr="00680B43">
        <w:tc>
          <w:tcPr>
            <w:tcW w:w="9606" w:type="dxa"/>
            <w:shd w:val="clear" w:color="auto" w:fill="auto"/>
            <w:vAlign w:val="center"/>
          </w:tcPr>
          <w:p w:rsidR="00680B43" w:rsidRPr="009E1E27" w:rsidRDefault="00680B43" w:rsidP="00680B43">
            <w:pPr>
              <w:pStyle w:val="1"/>
              <w:numPr>
                <w:ilvl w:val="0"/>
                <w:numId w:val="33"/>
              </w:numPr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СТРУКТУРА и содержание 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УЧЕБНОГО ПРЕДМЕТА</w:t>
            </w:r>
            <w:r w:rsidRPr="009E1E27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УПВ.02/у  Физика</w:t>
            </w:r>
          </w:p>
        </w:tc>
      </w:tr>
      <w:tr w:rsidR="00680B43" w:rsidRPr="009E1E27" w:rsidTr="00680B43">
        <w:trPr>
          <w:trHeight w:val="670"/>
        </w:trPr>
        <w:tc>
          <w:tcPr>
            <w:tcW w:w="9606" w:type="dxa"/>
            <w:shd w:val="clear" w:color="auto" w:fill="auto"/>
            <w:vAlign w:val="center"/>
          </w:tcPr>
          <w:p w:rsidR="00680B43" w:rsidRPr="009E1E27" w:rsidRDefault="00680B43" w:rsidP="00680B43">
            <w:pPr>
              <w:pStyle w:val="1"/>
              <w:numPr>
                <w:ilvl w:val="0"/>
                <w:numId w:val="33"/>
              </w:numPr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условия реализации  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УЧЕБНОГО ПРЕДМЕТА</w:t>
            </w:r>
            <w:r w:rsidRPr="009E1E27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УПВ.02/у  Физика</w:t>
            </w:r>
          </w:p>
        </w:tc>
      </w:tr>
      <w:tr w:rsidR="00680B43" w:rsidRPr="009E1E27" w:rsidTr="00680B43">
        <w:tc>
          <w:tcPr>
            <w:tcW w:w="9606" w:type="dxa"/>
            <w:shd w:val="clear" w:color="auto" w:fill="auto"/>
            <w:vAlign w:val="center"/>
          </w:tcPr>
          <w:p w:rsidR="00680B43" w:rsidRPr="009E1E27" w:rsidRDefault="00680B43" w:rsidP="00680B43">
            <w:pPr>
              <w:pStyle w:val="1"/>
              <w:autoSpaceDE w:val="0"/>
              <w:autoSpaceDN w:val="0"/>
              <w:spacing w:before="0" w:after="0"/>
              <w:ind w:left="644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Контроль и оценка результатов Освоения 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УЧЕБНОГО ПРЕДМЕТА</w:t>
            </w:r>
            <w:r w:rsidRPr="009E1E27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УПВ.02/у  Физика</w:t>
            </w:r>
          </w:p>
        </w:tc>
      </w:tr>
    </w:tbl>
    <w:p w:rsidR="00680B43" w:rsidRPr="009E1E27" w:rsidRDefault="00680B43" w:rsidP="00680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B43" w:rsidRPr="009E1E27" w:rsidRDefault="00680B43" w:rsidP="00680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B43" w:rsidRPr="009E1E27" w:rsidRDefault="00680B43" w:rsidP="00680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B43" w:rsidRPr="009E1E27" w:rsidRDefault="00680B43" w:rsidP="00680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B43" w:rsidRPr="009E1E27" w:rsidRDefault="00680B43" w:rsidP="00680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B43" w:rsidRPr="009E1E27" w:rsidRDefault="00680B43" w:rsidP="00680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B43" w:rsidRPr="009E1E27" w:rsidRDefault="00680B43" w:rsidP="00680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B43" w:rsidRPr="009E1E27" w:rsidRDefault="00680B43" w:rsidP="00680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B43" w:rsidRPr="009E1E27" w:rsidRDefault="00680B43" w:rsidP="00680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B43" w:rsidRPr="009E1E27" w:rsidRDefault="00680B43" w:rsidP="00680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B43" w:rsidRPr="009E1E27" w:rsidRDefault="00680B43" w:rsidP="00680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B43" w:rsidRPr="009E1E27" w:rsidRDefault="00680B43" w:rsidP="00680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B43" w:rsidRPr="009E1E27" w:rsidRDefault="00680B43" w:rsidP="00680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B43" w:rsidRPr="009E1E27" w:rsidRDefault="00680B43" w:rsidP="00680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B43" w:rsidRPr="009E1E27" w:rsidRDefault="00680B43" w:rsidP="00680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B43" w:rsidRDefault="00680B43" w:rsidP="00680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B43" w:rsidRDefault="00680B43" w:rsidP="00680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B43" w:rsidRDefault="00680B43" w:rsidP="00680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B43" w:rsidRPr="009E1E27" w:rsidRDefault="00680B43" w:rsidP="00680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B43" w:rsidRPr="009E1E27" w:rsidRDefault="00680B43" w:rsidP="00680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B43" w:rsidRPr="009E1E27" w:rsidRDefault="00680B43" w:rsidP="00680B43">
      <w:pPr>
        <w:numPr>
          <w:ilvl w:val="0"/>
          <w:numId w:val="34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E27">
        <w:rPr>
          <w:rFonts w:ascii="Times New Roman" w:hAnsi="Times New Roman" w:cs="Times New Roman"/>
          <w:b/>
          <w:caps/>
          <w:sz w:val="28"/>
          <w:szCs w:val="28"/>
        </w:rPr>
        <w:t>ОБЩАЯ ХАРАКТЕРИСТИКА</w:t>
      </w:r>
      <w:r w:rsidRPr="009E1E27">
        <w:rPr>
          <w:rFonts w:ascii="Times New Roman" w:hAnsi="Times New Roman" w:cs="Times New Roman"/>
          <w:b/>
          <w:sz w:val="28"/>
          <w:szCs w:val="28"/>
        </w:rPr>
        <w:t xml:space="preserve"> РАБОЧЕЙ ПРОГРАММЫ УЧЕБНОЙ ДИСЦИПЛИНЫ УПВ.02/у  </w:t>
      </w:r>
    </w:p>
    <w:p w:rsidR="00680B43" w:rsidRPr="009E1E27" w:rsidRDefault="00680B43" w:rsidP="00680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680B43" w:rsidRPr="007D6B1A" w:rsidRDefault="00680B43" w:rsidP="00680B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Рабочая программа учебно</w:t>
      </w:r>
      <w:r>
        <w:rPr>
          <w:rFonts w:ascii="Times New Roman" w:hAnsi="Times New Roman" w:cs="Times New Roman"/>
          <w:sz w:val="28"/>
          <w:szCs w:val="28"/>
        </w:rPr>
        <w:t xml:space="preserve">го предмета </w:t>
      </w:r>
      <w:r w:rsidRPr="007D6B1A">
        <w:rPr>
          <w:rFonts w:ascii="Times New Roman" w:hAnsi="Times New Roman" w:cs="Times New Roman"/>
          <w:sz w:val="28"/>
          <w:szCs w:val="28"/>
        </w:rPr>
        <w:t>УПВ.02/у</w:t>
      </w:r>
      <w:r w:rsidRPr="009E1E2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E1E27">
        <w:rPr>
          <w:rFonts w:ascii="Times New Roman" w:hAnsi="Times New Roman" w:cs="Times New Roman"/>
          <w:sz w:val="28"/>
          <w:szCs w:val="28"/>
        </w:rPr>
        <w:t xml:space="preserve">Физика – является частью образовательной программы среднего профессионального образования – программы подготовки специалистов среднего звена по специальности </w:t>
      </w:r>
      <w:r w:rsidRPr="007D6B1A">
        <w:rPr>
          <w:rFonts w:ascii="Times New Roman" w:hAnsi="Times New Roman" w:cs="Times New Roman"/>
          <w:sz w:val="28"/>
          <w:szCs w:val="28"/>
        </w:rPr>
        <w:t>23.02.07. Техническое обслуживание, ремонт двигателей, систем и агрегатов автомобилей.</w:t>
      </w:r>
    </w:p>
    <w:p w:rsidR="00680B43" w:rsidRDefault="00680B43" w:rsidP="00680B43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рабочая программа предусматривает освоение содержания учебного предмета Астрономия с применением дистанционных технологий обучения в формате электронных лекций, </w:t>
      </w:r>
      <w:proofErr w:type="spellStart"/>
      <w:r>
        <w:rPr>
          <w:rFonts w:ascii="Times New Roman" w:hAnsi="Times New Roman"/>
          <w:sz w:val="28"/>
          <w:szCs w:val="28"/>
        </w:rPr>
        <w:t>видео-конференций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онлайн-занятий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80B43" w:rsidRPr="009E1E27" w:rsidRDefault="00680B43" w:rsidP="0068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Место учебного предмета </w:t>
      </w:r>
      <w:r w:rsidRPr="009E1E27">
        <w:rPr>
          <w:rFonts w:ascii="Times New Roman" w:hAnsi="Times New Roman" w:cs="Times New Roman"/>
          <w:b/>
          <w:sz w:val="28"/>
          <w:szCs w:val="28"/>
        </w:rPr>
        <w:t xml:space="preserve"> в структуре основной профессиональной образовательной программы</w:t>
      </w:r>
    </w:p>
    <w:p w:rsidR="00680B43" w:rsidRDefault="00680B43" w:rsidP="00680B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Общеобразовательный предмет</w:t>
      </w:r>
      <w:r w:rsidRPr="009E1E27">
        <w:rPr>
          <w:rFonts w:ascii="Times New Roman" w:hAnsi="Times New Roman" w:cs="Times New Roman"/>
          <w:sz w:val="28"/>
          <w:szCs w:val="28"/>
        </w:rPr>
        <w:t xml:space="preserve"> </w:t>
      </w:r>
      <w:r w:rsidRPr="009E1E27">
        <w:rPr>
          <w:rFonts w:ascii="Times New Roman" w:hAnsi="Times New Roman" w:cs="Times New Roman"/>
          <w:b/>
          <w:sz w:val="28"/>
          <w:szCs w:val="28"/>
        </w:rPr>
        <w:t xml:space="preserve">УПВ.02/у  </w:t>
      </w:r>
      <w:r w:rsidRPr="009E1E27">
        <w:rPr>
          <w:rFonts w:ascii="Times New Roman" w:hAnsi="Times New Roman" w:cs="Times New Roman"/>
          <w:sz w:val="28"/>
          <w:szCs w:val="28"/>
        </w:rPr>
        <w:t xml:space="preserve">Физика относится к профильным дисциплинам и входит в общеобразовательный цикл. </w:t>
      </w:r>
      <w:r>
        <w:rPr>
          <w:rFonts w:ascii="Times New Roman" w:hAnsi="Times New Roman" w:cs="Times New Roman"/>
          <w:sz w:val="28"/>
          <w:szCs w:val="28"/>
        </w:rPr>
        <w:t>Программа предназначена для  обучения в очном, дистанционном  формате.</w:t>
      </w:r>
    </w:p>
    <w:p w:rsidR="00680B43" w:rsidRPr="009E1E27" w:rsidRDefault="00680B43" w:rsidP="00680B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 xml:space="preserve">Изучение дисциплины Физика направлено на формирование </w:t>
      </w:r>
      <w:proofErr w:type="spellStart"/>
      <w:r w:rsidRPr="009E1E27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9E1E27">
        <w:rPr>
          <w:rFonts w:ascii="Times New Roman" w:hAnsi="Times New Roman" w:cs="Times New Roman"/>
          <w:sz w:val="28"/>
          <w:szCs w:val="28"/>
        </w:rPr>
        <w:t xml:space="preserve"> компетенций по четырём блокам: самоорганизации, самообучения, информационному, коммуникативному, а на их основе общих компетенций согласно ФГОС по специальности:</w:t>
      </w:r>
      <w:r w:rsidRPr="009E1E2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80B43" w:rsidRPr="009E1E27" w:rsidRDefault="00680B43" w:rsidP="00680B4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6B1A">
        <w:rPr>
          <w:rFonts w:ascii="Times New Roman" w:hAnsi="Times New Roman" w:cs="Times New Roman"/>
          <w:sz w:val="28"/>
          <w:szCs w:val="28"/>
        </w:rPr>
        <w:t>23.02.07. Техническое обслуживание, ремонт двигателей, систем и агрегатов автомобилей</w:t>
      </w:r>
    </w:p>
    <w:p w:rsidR="00680B43" w:rsidRPr="009E1E27" w:rsidRDefault="00680B43" w:rsidP="00680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- требования к результатам освоения учебно</w:t>
      </w:r>
      <w:r>
        <w:rPr>
          <w:rFonts w:ascii="Times New Roman" w:hAnsi="Times New Roman" w:cs="Times New Roman"/>
          <w:b/>
          <w:sz w:val="28"/>
          <w:szCs w:val="28"/>
        </w:rPr>
        <w:t>го предмета</w:t>
      </w:r>
    </w:p>
    <w:p w:rsidR="00680B43" w:rsidRPr="009E1E27" w:rsidRDefault="00680B43" w:rsidP="00680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 xml:space="preserve">Содержание программы Физика направлено на достижение следующих </w:t>
      </w:r>
      <w:r w:rsidRPr="009E1E27">
        <w:rPr>
          <w:rFonts w:ascii="Times New Roman" w:hAnsi="Times New Roman" w:cs="Times New Roman"/>
          <w:b/>
          <w:sz w:val="28"/>
          <w:szCs w:val="28"/>
        </w:rPr>
        <w:t>целей:</w:t>
      </w:r>
    </w:p>
    <w:p w:rsidR="00680B43" w:rsidRPr="009E1E27" w:rsidRDefault="00680B43" w:rsidP="00680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- 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680B43" w:rsidRPr="009E1E27" w:rsidRDefault="00680B43" w:rsidP="00680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- 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практически использовать физические знания; оценивать достоверность естественнонаучной информации;</w:t>
      </w:r>
    </w:p>
    <w:p w:rsidR="00680B43" w:rsidRPr="009E1E27" w:rsidRDefault="00680B43" w:rsidP="00680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- 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680B43" w:rsidRPr="009E1E27" w:rsidRDefault="00680B43" w:rsidP="00680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- воспитание убежденности в возможности познания законов природы,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680B43" w:rsidRPr="009E1E27" w:rsidRDefault="00680B43" w:rsidP="00680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- 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деятельности. Освоение содержания учебной дисциплины «Физика» обеспечивает достижение студентами следующих результатов:</w:t>
      </w:r>
    </w:p>
    <w:p w:rsidR="00680B43" w:rsidRDefault="00680B43" w:rsidP="00680B43">
      <w:pPr>
        <w:rPr>
          <w:rFonts w:ascii="Times New Roman" w:hAnsi="Times New Roman" w:cs="Times New Roman"/>
          <w:sz w:val="28"/>
          <w:szCs w:val="28"/>
        </w:rPr>
      </w:pPr>
    </w:p>
    <w:p w:rsidR="00680B43" w:rsidRPr="009E1E27" w:rsidRDefault="00680B43" w:rsidP="00680B43">
      <w:pPr>
        <w:spacing w:after="0" w:line="240" w:lineRule="auto"/>
        <w:jc w:val="both"/>
        <w:rPr>
          <w:rStyle w:val="fontstyle0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</w:p>
    <w:p w:rsidR="00680B43" w:rsidRDefault="00680B43" w:rsidP="00680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ЛР 4.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мире.</w:t>
      </w:r>
    </w:p>
    <w:p w:rsidR="00680B43" w:rsidRDefault="00680B43" w:rsidP="00680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ЛР 5.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деятельности.</w:t>
      </w:r>
    </w:p>
    <w:p w:rsidR="00680B43" w:rsidRDefault="00680B43" w:rsidP="00680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ЛР 7. </w:t>
      </w:r>
      <w:r>
        <w:rPr>
          <w:rFonts w:ascii="Times New Roman" w:hAnsi="Times New Roman" w:cs="Times New Roman"/>
          <w:sz w:val="28"/>
          <w:szCs w:val="28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680B43" w:rsidRDefault="00680B43" w:rsidP="00680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ЛР 9. </w:t>
      </w:r>
      <w:r>
        <w:rPr>
          <w:rFonts w:ascii="Times New Roman" w:hAnsi="Times New Roman" w:cs="Times New Roman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 профессиональной и общественной деятельности.</w:t>
      </w:r>
    </w:p>
    <w:p w:rsidR="00680B43" w:rsidRDefault="00680B43" w:rsidP="00680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ЛР 10. </w:t>
      </w:r>
      <w:r>
        <w:rPr>
          <w:rFonts w:ascii="Times New Roman" w:hAnsi="Times New Roman" w:cs="Times New Roman"/>
          <w:sz w:val="28"/>
          <w:szCs w:val="28"/>
        </w:rPr>
        <w:t>Эстетическое отношение к миру, включая эстетику быта, научного и технического творчества, спорта, общественных отношений.</w:t>
      </w:r>
    </w:p>
    <w:p w:rsidR="00680B43" w:rsidRDefault="00680B43" w:rsidP="00680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 результаты реализации программы воспитания,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определенные отраслевыми требованиями к деловым качествам личности</w:t>
      </w:r>
    </w:p>
    <w:p w:rsidR="00680B43" w:rsidRDefault="00680B43" w:rsidP="00680B4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ЛР 17. </w:t>
      </w:r>
      <w:r>
        <w:rPr>
          <w:rFonts w:ascii="Times New Roman" w:hAnsi="Times New Roman" w:cs="Times New Roman"/>
          <w:bCs/>
          <w:sz w:val="28"/>
          <w:szCs w:val="28"/>
        </w:rPr>
        <w:t>Приобретение обучающимся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</w:r>
    </w:p>
    <w:p w:rsidR="00680B43" w:rsidRDefault="00680B43" w:rsidP="00680B43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Личностные результаты реализации программы воспитания,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определенные ключевыми работодателями.</w:t>
      </w:r>
    </w:p>
    <w:p w:rsidR="00680B43" w:rsidRDefault="00680B43" w:rsidP="00680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ЛР 21.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Умение реализовать лидерские качества на производстве</w:t>
      </w:r>
    </w:p>
    <w:p w:rsidR="00680B43" w:rsidRPr="009E1E27" w:rsidRDefault="00680B43" w:rsidP="00680B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E1E27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9E1E27">
        <w:rPr>
          <w:rFonts w:ascii="Times New Roman" w:hAnsi="Times New Roman" w:cs="Times New Roman"/>
          <w:b/>
          <w:sz w:val="28"/>
          <w:szCs w:val="28"/>
        </w:rPr>
        <w:t>:</w:t>
      </w:r>
    </w:p>
    <w:p w:rsidR="00680B43" w:rsidRPr="009E1E27" w:rsidRDefault="00680B43" w:rsidP="00680B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М1.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680B43" w:rsidRPr="009E1E27" w:rsidRDefault="00680B43" w:rsidP="00680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М2.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680B43" w:rsidRPr="009E1E27" w:rsidRDefault="00680B43" w:rsidP="00680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М3.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680B43" w:rsidRPr="009E1E27" w:rsidRDefault="00680B43" w:rsidP="00680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М4.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B43" w:rsidRPr="009E1E27" w:rsidRDefault="00680B43" w:rsidP="00680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М5.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680B43" w:rsidRPr="009E1E27" w:rsidRDefault="00680B43" w:rsidP="00680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М6.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680B43" w:rsidRPr="009E1E27" w:rsidRDefault="00680B43" w:rsidP="00680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М7.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680B43" w:rsidRPr="009E1E27" w:rsidRDefault="00680B43" w:rsidP="00680B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 xml:space="preserve">М8. </w:t>
      </w:r>
      <w:proofErr w:type="spellStart"/>
      <w:r w:rsidRPr="009E1E2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E1E27">
        <w:rPr>
          <w:rFonts w:ascii="Times New Roman" w:hAnsi="Times New Roman" w:cs="Times New Roman"/>
          <w:sz w:val="28"/>
          <w:szCs w:val="28"/>
        </w:rPr>
        <w:t xml:space="preserve"> умения делать анализ своих действий и возможностей.</w:t>
      </w:r>
    </w:p>
    <w:p w:rsidR="00680B43" w:rsidRPr="009E1E27" w:rsidRDefault="00680B43" w:rsidP="00680B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E27">
        <w:rPr>
          <w:rFonts w:ascii="Times New Roman" w:hAnsi="Times New Roman" w:cs="Times New Roman"/>
          <w:b/>
          <w:sz w:val="28"/>
          <w:szCs w:val="28"/>
        </w:rPr>
        <w:t>предметных:</w:t>
      </w:r>
    </w:p>
    <w:p w:rsidR="00680B43" w:rsidRPr="009E1E27" w:rsidRDefault="00680B43" w:rsidP="00680B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E27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Обладать общими компетенциями:</w:t>
      </w:r>
    </w:p>
    <w:p w:rsidR="00680B43" w:rsidRPr="009E1E27" w:rsidRDefault="00680B43" w:rsidP="00680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ОК1. Выбирать способы решения задач профессиональной деятельности применительно к различным контекстам;</w:t>
      </w:r>
    </w:p>
    <w:p w:rsidR="00680B43" w:rsidRPr="009E1E27" w:rsidRDefault="00680B43" w:rsidP="00680B4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1E27">
        <w:rPr>
          <w:rFonts w:ascii="Times New Roman" w:hAnsi="Times New Roman" w:cs="Times New Roman"/>
          <w:color w:val="000000"/>
          <w:sz w:val="28"/>
          <w:szCs w:val="28"/>
        </w:rPr>
        <w:t>ОК 2. Осуществлять поиск, анализ и интерпретацию информации, необходимой для выполнения задач профессиональной деятельности;</w:t>
      </w:r>
    </w:p>
    <w:p w:rsidR="00680B43" w:rsidRPr="009E1E27" w:rsidRDefault="00680B43" w:rsidP="00680B4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1E27">
        <w:rPr>
          <w:rFonts w:ascii="Times New Roman" w:hAnsi="Times New Roman" w:cs="Times New Roman"/>
          <w:color w:val="000000"/>
          <w:sz w:val="28"/>
          <w:szCs w:val="28"/>
        </w:rPr>
        <w:t>ОК 3. Планировать и реализовывать собственное профессиональное и личностное развитие;</w:t>
      </w:r>
    </w:p>
    <w:p w:rsidR="00680B43" w:rsidRPr="009E1E27" w:rsidRDefault="00680B43" w:rsidP="00680B4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1E27">
        <w:rPr>
          <w:rFonts w:ascii="Times New Roman" w:hAnsi="Times New Roman" w:cs="Times New Roman"/>
          <w:color w:val="000000"/>
          <w:sz w:val="28"/>
          <w:szCs w:val="28"/>
        </w:rPr>
        <w:t>ОК 4. Работать в коллективе и команде, эффективно взаимодействовать с коллегами, руководством, клиентами;</w:t>
      </w:r>
    </w:p>
    <w:p w:rsidR="00680B43" w:rsidRPr="009E1E27" w:rsidRDefault="00680B43" w:rsidP="00680B4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1E27">
        <w:rPr>
          <w:rFonts w:ascii="Times New Roman" w:hAnsi="Times New Roman" w:cs="Times New Roman"/>
          <w:color w:val="000000"/>
          <w:sz w:val="28"/>
          <w:szCs w:val="28"/>
        </w:rPr>
        <w:t>ОК 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680B43" w:rsidRPr="009E1E27" w:rsidRDefault="00680B43" w:rsidP="00680B4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1E27">
        <w:rPr>
          <w:rFonts w:ascii="Times New Roman" w:hAnsi="Times New Roman" w:cs="Times New Roman"/>
          <w:color w:val="000000"/>
          <w:sz w:val="28"/>
          <w:szCs w:val="28"/>
        </w:rPr>
        <w:t>ОК 9. Использовать информационные технологии в профессиональной деятельности;</w:t>
      </w:r>
    </w:p>
    <w:p w:rsidR="00680B43" w:rsidRPr="009E1E27" w:rsidRDefault="00680B43" w:rsidP="00680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b/>
          <w:bCs/>
          <w:sz w:val="28"/>
          <w:szCs w:val="28"/>
        </w:rPr>
        <w:t xml:space="preserve">1.4. Профильная составляющая общеобразовательной дисциплины Физика </w:t>
      </w:r>
      <w:r w:rsidRPr="009E1E27">
        <w:rPr>
          <w:rFonts w:ascii="Times New Roman" w:hAnsi="Times New Roman" w:cs="Times New Roman"/>
          <w:sz w:val="28"/>
          <w:szCs w:val="28"/>
        </w:rPr>
        <w:t xml:space="preserve">реализуется за счёт увеличения глубины формирования системы учебных заданий, таких дидактических единиц тем программы как: «Постоянный электрический ток», «Переменный электрический ток», «Электромагнитные колебания и волны», «Электрический ток в различных средах», входящих в профильное содержание. Это обеспечивает эффективное осуществление выбранных целевых установок, обогащение различных форм  учебной деятельности за счёт согласования с ведущими </w:t>
      </w:r>
      <w:proofErr w:type="spellStart"/>
      <w:r w:rsidRPr="009E1E27">
        <w:rPr>
          <w:rFonts w:ascii="Times New Roman" w:hAnsi="Times New Roman" w:cs="Times New Roman"/>
          <w:sz w:val="28"/>
          <w:szCs w:val="28"/>
        </w:rPr>
        <w:t>деятельностными</w:t>
      </w:r>
      <w:proofErr w:type="spellEnd"/>
      <w:r w:rsidRPr="009E1E27">
        <w:rPr>
          <w:rFonts w:ascii="Times New Roman" w:hAnsi="Times New Roman" w:cs="Times New Roman"/>
          <w:sz w:val="28"/>
          <w:szCs w:val="28"/>
        </w:rPr>
        <w:t xml:space="preserve">  характеристиками выбранной специальности. Профильная составляющая отражается в требованиях к подготовке обучающихся в части: </w:t>
      </w:r>
    </w:p>
    <w:p w:rsidR="00680B43" w:rsidRPr="009E1E27" w:rsidRDefault="00680B43" w:rsidP="00680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– общей системы знаний: содержательные примеры использования физико-математических идей и методов в профессиональной деятельности;</w:t>
      </w:r>
    </w:p>
    <w:p w:rsidR="00680B43" w:rsidRPr="009E1E27" w:rsidRDefault="00680B43" w:rsidP="00680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–  умений: различие в уровне требований к сложности применяемых алгоритмов;</w:t>
      </w:r>
    </w:p>
    <w:p w:rsidR="00680B43" w:rsidRPr="009E1E27" w:rsidRDefault="00680B43" w:rsidP="00680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–  практического использования приобретённых знаний и умений: индивидуального учебного опыта в построении физических моделей, выполнении исследовательских и проектных работ.</w:t>
      </w:r>
    </w:p>
    <w:p w:rsidR="00680B43" w:rsidRPr="009E1E27" w:rsidRDefault="00680B43" w:rsidP="00680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1E27">
        <w:rPr>
          <w:rFonts w:ascii="Times New Roman" w:hAnsi="Times New Roman" w:cs="Times New Roman"/>
          <w:sz w:val="28"/>
          <w:szCs w:val="28"/>
        </w:rPr>
        <w:t>Профилизация</w:t>
      </w:r>
      <w:proofErr w:type="spellEnd"/>
      <w:r w:rsidRPr="009E1E27">
        <w:rPr>
          <w:rFonts w:ascii="Times New Roman" w:hAnsi="Times New Roman" w:cs="Times New Roman"/>
          <w:sz w:val="28"/>
          <w:szCs w:val="28"/>
        </w:rPr>
        <w:t xml:space="preserve"> осуществляется за счёт использования межпредметных  связей с  дисциплинами Математика, Химия, Информатика, усилением и расширением прикладного характера  изучения физики, преимущественной ориентацией на естественнонаучный стиль познавательной деятельности с учётом технического профиля выбранной специальности.</w:t>
      </w:r>
    </w:p>
    <w:p w:rsidR="00680B43" w:rsidRPr="009E1E27" w:rsidRDefault="00680B43" w:rsidP="00680B4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Профильная направленность осуществляется также  путём увеличения доли самостоятельной работы обучающихся, различных форм творческой работы (подготовки и защиты рефератов, проектов), раскрывающих важность и значимость  технического профиля специальностей.</w:t>
      </w:r>
    </w:p>
    <w:p w:rsidR="00680B43" w:rsidRPr="009E1E27" w:rsidRDefault="00680B43" w:rsidP="00680B4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57F" w:rsidRDefault="00E0457F" w:rsidP="00680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7F" w:rsidRPr="009E1E27" w:rsidRDefault="00E0457F" w:rsidP="00F50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B3F" w:rsidRPr="009E1E27" w:rsidRDefault="00F50B3F" w:rsidP="00FA3D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6506" w:rsidRPr="009E1E27" w:rsidRDefault="00C36506" w:rsidP="00C36506">
      <w:pPr>
        <w:numPr>
          <w:ilvl w:val="1"/>
          <w:numId w:val="3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b/>
          <w:sz w:val="28"/>
          <w:szCs w:val="28"/>
        </w:rPr>
        <w:t>Количество часо</w:t>
      </w:r>
      <w:r w:rsidR="008C2F52">
        <w:rPr>
          <w:rFonts w:ascii="Times New Roman" w:hAnsi="Times New Roman" w:cs="Times New Roman"/>
          <w:b/>
          <w:sz w:val="28"/>
          <w:szCs w:val="28"/>
        </w:rPr>
        <w:t xml:space="preserve">в на освоение программы учебного предмета </w:t>
      </w:r>
      <w:r w:rsidR="00615745" w:rsidRPr="009E1E27">
        <w:rPr>
          <w:rFonts w:ascii="Times New Roman" w:hAnsi="Times New Roman" w:cs="Times New Roman"/>
          <w:b/>
          <w:sz w:val="28"/>
          <w:szCs w:val="28"/>
        </w:rPr>
        <w:t xml:space="preserve">УПВ.02/у  </w:t>
      </w:r>
      <w:r w:rsidRPr="009E1E27">
        <w:rPr>
          <w:rFonts w:ascii="Times New Roman" w:hAnsi="Times New Roman" w:cs="Times New Roman"/>
          <w:b/>
          <w:sz w:val="28"/>
          <w:szCs w:val="28"/>
        </w:rPr>
        <w:t>Физика:</w:t>
      </w:r>
    </w:p>
    <w:p w:rsidR="00C36506" w:rsidRPr="009E1E27" w:rsidRDefault="00C36506" w:rsidP="00C3650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506" w:rsidRPr="009E1E27" w:rsidRDefault="00C36506" w:rsidP="00C3650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1134"/>
        <w:gridCol w:w="708"/>
        <w:gridCol w:w="1418"/>
        <w:gridCol w:w="1134"/>
        <w:gridCol w:w="1843"/>
        <w:gridCol w:w="1984"/>
        <w:gridCol w:w="1843"/>
        <w:gridCol w:w="2268"/>
      </w:tblGrid>
      <w:tr w:rsidR="00E0457F" w:rsidRPr="00595F30" w:rsidTr="00680B43">
        <w:tc>
          <w:tcPr>
            <w:tcW w:w="1668" w:type="dxa"/>
            <w:vMerge w:val="restart"/>
          </w:tcPr>
          <w:p w:rsidR="00E0457F" w:rsidRPr="00595F30" w:rsidRDefault="00E0457F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E0457F" w:rsidRPr="00595F30" w:rsidRDefault="00E0457F" w:rsidP="00C365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sz w:val="24"/>
                <w:szCs w:val="24"/>
              </w:rPr>
              <w:t>Объём образовательной нагрузки</w:t>
            </w:r>
          </w:p>
        </w:tc>
        <w:tc>
          <w:tcPr>
            <w:tcW w:w="708" w:type="dxa"/>
            <w:vMerge w:val="restart"/>
            <w:textDirection w:val="btLr"/>
          </w:tcPr>
          <w:p w:rsidR="00E0457F" w:rsidRPr="00595F30" w:rsidRDefault="00E0457F" w:rsidP="00C365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0490" w:type="dxa"/>
            <w:gridSpan w:val="6"/>
          </w:tcPr>
          <w:p w:rsidR="00E0457F" w:rsidRPr="00595F30" w:rsidRDefault="00E0457F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sz w:val="24"/>
                <w:szCs w:val="24"/>
              </w:rPr>
              <w:t>Учебная нагрузка обучающихся (час.)</w:t>
            </w:r>
          </w:p>
        </w:tc>
      </w:tr>
      <w:tr w:rsidR="00E0457F" w:rsidRPr="00595F30" w:rsidTr="00E0457F">
        <w:tc>
          <w:tcPr>
            <w:tcW w:w="1668" w:type="dxa"/>
            <w:vMerge/>
          </w:tcPr>
          <w:p w:rsidR="00E0457F" w:rsidRPr="00595F30" w:rsidRDefault="00E0457F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457F" w:rsidRPr="00595F30" w:rsidRDefault="00E0457F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0457F" w:rsidRPr="00595F30" w:rsidRDefault="00E0457F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extDirection w:val="btLr"/>
          </w:tcPr>
          <w:p w:rsidR="00E0457F" w:rsidRPr="00595F30" w:rsidRDefault="00E0457F" w:rsidP="00C365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sz w:val="24"/>
                <w:szCs w:val="24"/>
              </w:rPr>
              <w:t>Самостоятельная учебная работа</w:t>
            </w:r>
          </w:p>
        </w:tc>
        <w:tc>
          <w:tcPr>
            <w:tcW w:w="9072" w:type="dxa"/>
            <w:gridSpan w:val="5"/>
          </w:tcPr>
          <w:p w:rsidR="00E0457F" w:rsidRPr="00595F30" w:rsidRDefault="00E0457F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sz w:val="24"/>
                <w:szCs w:val="24"/>
              </w:rPr>
              <w:t>Нагрузка во взаимодействии с преподавателем</w:t>
            </w:r>
          </w:p>
        </w:tc>
      </w:tr>
      <w:tr w:rsidR="00E0457F" w:rsidRPr="00595F30" w:rsidTr="00E0457F">
        <w:tc>
          <w:tcPr>
            <w:tcW w:w="1668" w:type="dxa"/>
            <w:vMerge/>
          </w:tcPr>
          <w:p w:rsidR="00E0457F" w:rsidRPr="00595F30" w:rsidRDefault="00E0457F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457F" w:rsidRPr="00595F30" w:rsidRDefault="00E0457F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0457F" w:rsidRPr="00595F30" w:rsidRDefault="00E0457F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0457F" w:rsidRPr="00595F30" w:rsidRDefault="00E0457F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E0457F" w:rsidRPr="00595F30" w:rsidRDefault="00E0457F" w:rsidP="00C365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sz w:val="24"/>
                <w:szCs w:val="24"/>
              </w:rPr>
              <w:t>Всего занятий</w:t>
            </w:r>
          </w:p>
        </w:tc>
        <w:tc>
          <w:tcPr>
            <w:tcW w:w="5670" w:type="dxa"/>
            <w:gridSpan w:val="3"/>
          </w:tcPr>
          <w:p w:rsidR="00E0457F" w:rsidRPr="00595F30" w:rsidRDefault="00E0457F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sz w:val="24"/>
                <w:szCs w:val="24"/>
              </w:rPr>
              <w:t>По учебным</w:t>
            </w:r>
          </w:p>
        </w:tc>
        <w:tc>
          <w:tcPr>
            <w:tcW w:w="2268" w:type="dxa"/>
          </w:tcPr>
          <w:p w:rsidR="00E0457F" w:rsidRPr="00595F30" w:rsidRDefault="00E0457F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57F" w:rsidRPr="00595F30" w:rsidTr="00E0457F">
        <w:trPr>
          <w:trHeight w:val="570"/>
        </w:trPr>
        <w:tc>
          <w:tcPr>
            <w:tcW w:w="1668" w:type="dxa"/>
            <w:vMerge/>
          </w:tcPr>
          <w:p w:rsidR="00E0457F" w:rsidRPr="00595F30" w:rsidRDefault="00E0457F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457F" w:rsidRPr="00595F30" w:rsidRDefault="00E0457F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0457F" w:rsidRPr="00595F30" w:rsidRDefault="00E0457F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0457F" w:rsidRPr="00595F30" w:rsidRDefault="00E0457F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0457F" w:rsidRPr="00595F30" w:rsidRDefault="00E0457F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0457F" w:rsidRPr="00595F30" w:rsidRDefault="00E0457F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984" w:type="dxa"/>
            <w:vMerge w:val="restart"/>
          </w:tcPr>
          <w:p w:rsidR="00E0457F" w:rsidRPr="00595F30" w:rsidRDefault="00E0457F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1843" w:type="dxa"/>
            <w:vMerge w:val="restart"/>
          </w:tcPr>
          <w:p w:rsidR="00E0457F" w:rsidRPr="00595F30" w:rsidRDefault="00E0457F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268" w:type="dxa"/>
            <w:vMerge w:val="restart"/>
          </w:tcPr>
          <w:p w:rsidR="00E0457F" w:rsidRPr="00595F30" w:rsidRDefault="00E0457F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57F" w:rsidRPr="00595F30" w:rsidTr="00E0457F">
        <w:tc>
          <w:tcPr>
            <w:tcW w:w="1668" w:type="dxa"/>
          </w:tcPr>
          <w:p w:rsidR="00E0457F" w:rsidRPr="00595F30" w:rsidRDefault="00E0457F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i/>
                <w:sz w:val="24"/>
                <w:szCs w:val="24"/>
              </w:rPr>
              <w:t>1 курс</w:t>
            </w:r>
          </w:p>
        </w:tc>
        <w:tc>
          <w:tcPr>
            <w:tcW w:w="1134" w:type="dxa"/>
            <w:vMerge/>
          </w:tcPr>
          <w:p w:rsidR="00E0457F" w:rsidRPr="00595F30" w:rsidRDefault="00E0457F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0457F" w:rsidRPr="00595F30" w:rsidRDefault="00E0457F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0457F" w:rsidRPr="00595F30" w:rsidRDefault="00E0457F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0457F" w:rsidRPr="00595F30" w:rsidRDefault="00E0457F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457F" w:rsidRPr="00595F30" w:rsidRDefault="00E0457F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0457F" w:rsidRPr="00595F30" w:rsidRDefault="00E0457F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457F" w:rsidRPr="00595F30" w:rsidRDefault="00E0457F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457F" w:rsidRPr="00595F30" w:rsidRDefault="00E0457F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457F" w:rsidRPr="00595F30" w:rsidTr="00E0457F">
        <w:tc>
          <w:tcPr>
            <w:tcW w:w="1668" w:type="dxa"/>
          </w:tcPr>
          <w:p w:rsidR="00E0457F" w:rsidRPr="00595F30" w:rsidRDefault="00E0457F" w:rsidP="00C3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  <w:tc>
          <w:tcPr>
            <w:tcW w:w="1134" w:type="dxa"/>
          </w:tcPr>
          <w:p w:rsidR="00E0457F" w:rsidRPr="00595F30" w:rsidRDefault="00E0457F" w:rsidP="0058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E0457F" w:rsidRPr="00595F30" w:rsidRDefault="00E0457F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0457F" w:rsidRPr="00595F30" w:rsidRDefault="00E0457F" w:rsidP="00C36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0457F" w:rsidRPr="00595F30" w:rsidRDefault="00E0457F" w:rsidP="005823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0457F" w:rsidRPr="00595F30" w:rsidRDefault="00E0457F" w:rsidP="0058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E0457F" w:rsidRPr="00582350" w:rsidRDefault="00E0457F" w:rsidP="0058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0457F" w:rsidRPr="00595F30" w:rsidRDefault="00E0457F" w:rsidP="00C36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0457F" w:rsidRDefault="00E0457F" w:rsidP="00C36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57F" w:rsidRPr="00595F30" w:rsidTr="00E0457F">
        <w:tc>
          <w:tcPr>
            <w:tcW w:w="1668" w:type="dxa"/>
          </w:tcPr>
          <w:p w:rsidR="00E0457F" w:rsidRPr="00595F30" w:rsidRDefault="00E0457F" w:rsidP="00C3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  <w:tc>
          <w:tcPr>
            <w:tcW w:w="1134" w:type="dxa"/>
          </w:tcPr>
          <w:p w:rsidR="00E0457F" w:rsidRPr="00595F30" w:rsidRDefault="00E0457F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8" w:type="dxa"/>
          </w:tcPr>
          <w:p w:rsidR="00E0457F" w:rsidRPr="00595F30" w:rsidRDefault="00E0457F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0457F" w:rsidRPr="00595F30" w:rsidRDefault="00E0457F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0457F" w:rsidRPr="00595F30" w:rsidRDefault="00E0457F" w:rsidP="0058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0457F" w:rsidRPr="00595F30" w:rsidRDefault="00E0457F" w:rsidP="001D4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E0457F" w:rsidRPr="00595F30" w:rsidRDefault="00E0457F" w:rsidP="0058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E0457F" w:rsidRPr="00595F30" w:rsidRDefault="002977F9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0457F" w:rsidRDefault="00E0457F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57F" w:rsidRPr="00595F30" w:rsidTr="00E0457F">
        <w:tc>
          <w:tcPr>
            <w:tcW w:w="1668" w:type="dxa"/>
          </w:tcPr>
          <w:p w:rsidR="00E0457F" w:rsidRPr="00595F30" w:rsidRDefault="00E0457F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E0457F" w:rsidRPr="00595F30" w:rsidRDefault="00E0457F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E0457F" w:rsidRPr="00595F30" w:rsidRDefault="00E0457F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E0457F" w:rsidRPr="00595F30" w:rsidRDefault="00E0457F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E0457F" w:rsidRPr="00595F30" w:rsidRDefault="00E0457F" w:rsidP="0058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E0457F" w:rsidRPr="00595F30" w:rsidRDefault="00E0457F" w:rsidP="005419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i/>
                <w:sz w:val="24"/>
                <w:szCs w:val="24"/>
              </w:rPr>
              <w:t>94</w:t>
            </w:r>
          </w:p>
        </w:tc>
        <w:tc>
          <w:tcPr>
            <w:tcW w:w="1984" w:type="dxa"/>
          </w:tcPr>
          <w:p w:rsidR="00E0457F" w:rsidRPr="00595F30" w:rsidRDefault="00E0457F" w:rsidP="0054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43" w:type="dxa"/>
          </w:tcPr>
          <w:p w:rsidR="00E0457F" w:rsidRPr="00595F30" w:rsidRDefault="00E0457F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E0457F" w:rsidRDefault="00E0457F" w:rsidP="00C365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36506" w:rsidRPr="009E1E27" w:rsidRDefault="00C36506" w:rsidP="00C36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0B3F" w:rsidRPr="009E1E27" w:rsidRDefault="00F50B3F" w:rsidP="00F50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50B3F" w:rsidRPr="009E1E27" w:rsidSect="00E0457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567" w:right="567" w:bottom="567" w:left="567" w:header="709" w:footer="709" w:gutter="0"/>
          <w:cols w:space="720"/>
          <w:titlePg/>
          <w:docGrid w:linePitch="299"/>
        </w:sectPr>
      </w:pPr>
    </w:p>
    <w:p w:rsidR="00F50B3F" w:rsidRPr="009E1E27" w:rsidRDefault="00F50B3F" w:rsidP="00F50B3F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E27">
        <w:rPr>
          <w:rFonts w:ascii="Times New Roman" w:hAnsi="Times New Roman" w:cs="Times New Roman"/>
          <w:b/>
          <w:sz w:val="28"/>
          <w:szCs w:val="28"/>
        </w:rPr>
        <w:lastRenderedPageBreak/>
        <w:t>2.2.  Темати</w:t>
      </w:r>
      <w:r w:rsidR="008C2F52">
        <w:rPr>
          <w:rFonts w:ascii="Times New Roman" w:hAnsi="Times New Roman" w:cs="Times New Roman"/>
          <w:b/>
          <w:sz w:val="28"/>
          <w:szCs w:val="28"/>
        </w:rPr>
        <w:t xml:space="preserve">ческий план и содержание учебного предмета </w:t>
      </w:r>
      <w:r w:rsidR="001D06BD" w:rsidRPr="009E1E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745" w:rsidRPr="009E1E27">
        <w:rPr>
          <w:rFonts w:ascii="Times New Roman" w:hAnsi="Times New Roman" w:cs="Times New Roman"/>
          <w:b/>
          <w:sz w:val="28"/>
          <w:szCs w:val="28"/>
        </w:rPr>
        <w:t xml:space="preserve">УПВ.02/у  </w:t>
      </w:r>
      <w:r w:rsidRPr="009E1E27">
        <w:rPr>
          <w:rFonts w:ascii="Times New Roman" w:hAnsi="Times New Roman" w:cs="Times New Roman"/>
          <w:b/>
          <w:sz w:val="28"/>
          <w:szCs w:val="28"/>
        </w:rPr>
        <w:t>Физика</w:t>
      </w:r>
    </w:p>
    <w:p w:rsidR="00F50B3F" w:rsidRPr="009E1E27" w:rsidRDefault="00F50B3F" w:rsidP="00F50B3F">
      <w:pPr>
        <w:tabs>
          <w:tab w:val="left" w:pos="163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tblpX="-34" w:tblpY="1"/>
        <w:tblOverlap w:val="never"/>
        <w:tblW w:w="5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1077"/>
        <w:gridCol w:w="2665"/>
        <w:gridCol w:w="4902"/>
        <w:gridCol w:w="11"/>
        <w:gridCol w:w="826"/>
        <w:gridCol w:w="11"/>
        <w:gridCol w:w="691"/>
        <w:gridCol w:w="11"/>
        <w:gridCol w:w="688"/>
        <w:gridCol w:w="11"/>
        <w:gridCol w:w="627"/>
        <w:gridCol w:w="11"/>
        <w:gridCol w:w="613"/>
        <w:gridCol w:w="11"/>
        <w:gridCol w:w="447"/>
        <w:gridCol w:w="510"/>
        <w:gridCol w:w="1269"/>
        <w:gridCol w:w="1042"/>
        <w:gridCol w:w="7"/>
        <w:gridCol w:w="503"/>
        <w:gridCol w:w="7"/>
        <w:gridCol w:w="946"/>
        <w:gridCol w:w="836"/>
      </w:tblGrid>
      <w:tr w:rsidR="005E4EE6" w:rsidRPr="0023108A" w:rsidTr="001D4D93">
        <w:trPr>
          <w:gridAfter w:val="2"/>
          <w:wAfter w:w="503" w:type="pct"/>
          <w:cantSplit/>
          <w:trHeight w:val="637"/>
        </w:trPr>
        <w:tc>
          <w:tcPr>
            <w:tcW w:w="304" w:type="pct"/>
            <w:vMerge w:val="restart"/>
            <w:textDirection w:val="btLr"/>
            <w:vAlign w:val="center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752" w:type="pct"/>
            <w:vMerge w:val="restart"/>
            <w:shd w:val="clear" w:color="auto" w:fill="auto"/>
            <w:vAlign w:val="center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383" w:type="pct"/>
            <w:vMerge w:val="restart"/>
            <w:shd w:val="clear" w:color="auto" w:fill="auto"/>
            <w:vAlign w:val="center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236" w:type="pct"/>
            <w:gridSpan w:val="2"/>
            <w:vMerge w:val="restart"/>
            <w:textDirection w:val="btLr"/>
            <w:vAlign w:val="center"/>
          </w:tcPr>
          <w:p w:rsidR="0023108A" w:rsidRPr="0023108A" w:rsidRDefault="0023108A" w:rsidP="0023108A">
            <w:pPr>
              <w:spacing w:before="100" w:beforeAutospacing="1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образовательной нагрузки</w:t>
            </w:r>
          </w:p>
        </w:tc>
        <w:tc>
          <w:tcPr>
            <w:tcW w:w="1024" w:type="pct"/>
            <w:gridSpan w:val="11"/>
            <w:shd w:val="clear" w:color="auto" w:fill="auto"/>
            <w:vAlign w:val="center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Учебная нагрузка обучающего (час.)</w:t>
            </w:r>
          </w:p>
        </w:tc>
        <w:tc>
          <w:tcPr>
            <w:tcW w:w="358" w:type="pct"/>
            <w:vMerge w:val="restart"/>
            <w:shd w:val="clear" w:color="auto" w:fill="auto"/>
            <w:textDirection w:val="btLr"/>
            <w:vAlign w:val="center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Знания, умения, практический опыт.</w:t>
            </w:r>
          </w:p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Результаты освоения</w:t>
            </w:r>
          </w:p>
        </w:tc>
        <w:tc>
          <w:tcPr>
            <w:tcW w:w="440" w:type="pct"/>
            <w:gridSpan w:val="4"/>
            <w:vMerge w:val="restart"/>
            <w:shd w:val="clear" w:color="auto" w:fill="auto"/>
            <w:vAlign w:val="center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Коды, формирующие компетенции</w:t>
            </w:r>
          </w:p>
        </w:tc>
      </w:tr>
      <w:tr w:rsidR="005E4EE6" w:rsidRPr="0023108A" w:rsidTr="001D4D93">
        <w:trPr>
          <w:gridAfter w:val="2"/>
          <w:wAfter w:w="503" w:type="pct"/>
          <w:cantSplit/>
          <w:trHeight w:val="636"/>
        </w:trPr>
        <w:tc>
          <w:tcPr>
            <w:tcW w:w="304" w:type="pct"/>
            <w:vMerge/>
            <w:textDirection w:val="btLr"/>
            <w:vAlign w:val="center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Merge/>
            <w:shd w:val="clear" w:color="auto" w:fill="auto"/>
            <w:vAlign w:val="center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  <w:vMerge/>
            <w:shd w:val="clear" w:color="auto" w:fill="auto"/>
            <w:vAlign w:val="center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Merge/>
          </w:tcPr>
          <w:p w:rsidR="0023108A" w:rsidRPr="0023108A" w:rsidRDefault="0023108A" w:rsidP="00AF3E01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pct"/>
            <w:gridSpan w:val="11"/>
            <w:shd w:val="clear" w:color="auto" w:fill="auto"/>
            <w:vAlign w:val="center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Нагрузка во взаимодействии с преподавателем</w:t>
            </w:r>
          </w:p>
        </w:tc>
        <w:tc>
          <w:tcPr>
            <w:tcW w:w="358" w:type="pct"/>
            <w:vMerge/>
            <w:shd w:val="clear" w:color="auto" w:fill="auto"/>
            <w:textDirection w:val="btLr"/>
            <w:vAlign w:val="center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gridSpan w:val="4"/>
            <w:vMerge/>
            <w:shd w:val="clear" w:color="auto" w:fill="auto"/>
            <w:vAlign w:val="center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1D4D93">
        <w:trPr>
          <w:gridAfter w:val="2"/>
          <w:wAfter w:w="503" w:type="pct"/>
          <w:cantSplit/>
          <w:trHeight w:val="419"/>
        </w:trPr>
        <w:tc>
          <w:tcPr>
            <w:tcW w:w="304" w:type="pct"/>
            <w:vMerge/>
            <w:textDirection w:val="btLr"/>
            <w:vAlign w:val="center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  <w:vMerge/>
            <w:shd w:val="clear" w:color="auto" w:fill="auto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Merge/>
            <w:shd w:val="clear" w:color="auto" w:fill="auto"/>
            <w:textDirection w:val="btLr"/>
            <w:vAlign w:val="center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23108A" w:rsidRPr="0023108A" w:rsidRDefault="0023108A" w:rsidP="0023108A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26" w:type="pct"/>
            <w:gridSpan w:val="9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По учебным</w:t>
            </w:r>
          </w:p>
        </w:tc>
        <w:tc>
          <w:tcPr>
            <w:tcW w:w="358" w:type="pct"/>
            <w:vMerge/>
            <w:shd w:val="clear" w:color="auto" w:fill="auto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vMerge w:val="restart"/>
            <w:shd w:val="clear" w:color="auto" w:fill="auto"/>
            <w:vAlign w:val="center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44" w:type="pct"/>
            <w:gridSpan w:val="2"/>
            <w:vMerge w:val="restart"/>
            <w:shd w:val="clear" w:color="auto" w:fill="auto"/>
            <w:vAlign w:val="center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5E4EE6" w:rsidRPr="0023108A" w:rsidTr="00235DD5">
        <w:trPr>
          <w:gridAfter w:val="2"/>
          <w:wAfter w:w="503" w:type="pct"/>
          <w:cantSplit/>
          <w:trHeight w:val="3128"/>
        </w:trPr>
        <w:tc>
          <w:tcPr>
            <w:tcW w:w="304" w:type="pct"/>
            <w:vMerge/>
            <w:textDirection w:val="btLr"/>
            <w:vAlign w:val="center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  <w:vMerge/>
            <w:shd w:val="clear" w:color="auto" w:fill="auto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Merge/>
            <w:shd w:val="clear" w:color="auto" w:fill="auto"/>
            <w:textDirection w:val="btLr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textDirection w:val="btLr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  <w:textDirection w:val="btLr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Всего занятий</w:t>
            </w:r>
          </w:p>
        </w:tc>
        <w:tc>
          <w:tcPr>
            <w:tcW w:w="180" w:type="pct"/>
            <w:gridSpan w:val="2"/>
            <w:shd w:val="clear" w:color="auto" w:fill="auto"/>
            <w:textDirection w:val="btLr"/>
            <w:vAlign w:val="center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76" w:type="pct"/>
            <w:gridSpan w:val="2"/>
            <w:shd w:val="clear" w:color="auto" w:fill="auto"/>
            <w:textDirection w:val="btLr"/>
            <w:vAlign w:val="center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</w:t>
            </w:r>
          </w:p>
        </w:tc>
        <w:tc>
          <w:tcPr>
            <w:tcW w:w="129" w:type="pct"/>
            <w:gridSpan w:val="2"/>
            <w:textDirection w:val="btLr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44" w:type="pct"/>
            <w:textDirection w:val="btLr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58" w:type="pct"/>
            <w:vMerge/>
            <w:shd w:val="clear" w:color="auto" w:fill="auto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vMerge/>
            <w:shd w:val="clear" w:color="auto" w:fill="auto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vMerge/>
            <w:shd w:val="clear" w:color="auto" w:fill="auto"/>
          </w:tcPr>
          <w:p w:rsidR="0023108A" w:rsidRPr="0023108A" w:rsidRDefault="0023108A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pct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pct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E4EE6" w:rsidRPr="0023108A" w:rsidTr="00235DD5">
        <w:trPr>
          <w:gridAfter w:val="2"/>
          <w:wAfter w:w="503" w:type="pct"/>
        </w:trPr>
        <w:tc>
          <w:tcPr>
            <w:tcW w:w="2439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1D4D9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D4D9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7" w:type="pct"/>
            <w:gridSpan w:val="2"/>
          </w:tcPr>
          <w:p w:rsidR="00D10483" w:rsidRPr="0023108A" w:rsidRDefault="00D10483" w:rsidP="001D4D9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1D4D9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29" w:type="pct"/>
            <w:gridSpan w:val="2"/>
          </w:tcPr>
          <w:p w:rsidR="00D10483" w:rsidRPr="0023108A" w:rsidRDefault="001D4D9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" w:type="pct"/>
          </w:tcPr>
          <w:p w:rsidR="00D10483" w:rsidRPr="0023108A" w:rsidRDefault="001D4D9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" w:type="pct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235DD5">
        <w:trPr>
          <w:gridAfter w:val="2"/>
          <w:wAfter w:w="503" w:type="pct"/>
        </w:trPr>
        <w:tc>
          <w:tcPr>
            <w:tcW w:w="2439" w:type="pct"/>
            <w:gridSpan w:val="3"/>
            <w:shd w:val="clear" w:color="auto" w:fill="D9D9D9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i/>
                <w:sz w:val="24"/>
                <w:szCs w:val="24"/>
              </w:rPr>
              <w:t>1 курс. 1 семестр всего часов:</w:t>
            </w:r>
          </w:p>
        </w:tc>
        <w:tc>
          <w:tcPr>
            <w:tcW w:w="236" w:type="pct"/>
            <w:gridSpan w:val="2"/>
            <w:shd w:val="clear" w:color="auto" w:fill="D9D9D9"/>
          </w:tcPr>
          <w:p w:rsidR="00D10483" w:rsidRPr="0023108A" w:rsidRDefault="00D10483" w:rsidP="001D4D9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="001D4D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98" w:type="pct"/>
            <w:gridSpan w:val="2"/>
            <w:shd w:val="clear" w:color="auto" w:fill="D9D9D9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197" w:type="pct"/>
            <w:gridSpan w:val="2"/>
            <w:shd w:val="clear" w:color="auto" w:fill="D9D9D9"/>
          </w:tcPr>
          <w:p w:rsidR="00D10483" w:rsidRPr="0023108A" w:rsidRDefault="00D10483" w:rsidP="001D4D9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="001D4D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80" w:type="pct"/>
            <w:gridSpan w:val="2"/>
            <w:shd w:val="clear" w:color="auto" w:fill="D9D9D9"/>
          </w:tcPr>
          <w:p w:rsidR="00D10483" w:rsidRPr="0023108A" w:rsidRDefault="001D4D9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176" w:type="pct"/>
            <w:gridSpan w:val="2"/>
            <w:shd w:val="clear" w:color="auto" w:fill="D9D9D9"/>
          </w:tcPr>
          <w:p w:rsidR="00D10483" w:rsidRPr="0023108A" w:rsidRDefault="001D4D9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129" w:type="pct"/>
            <w:gridSpan w:val="2"/>
            <w:shd w:val="clear" w:color="auto" w:fill="D9D9D9"/>
          </w:tcPr>
          <w:p w:rsidR="00D10483" w:rsidRPr="0023108A" w:rsidRDefault="001D4D9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" w:type="pct"/>
            <w:shd w:val="clear" w:color="auto" w:fill="D9D9D9"/>
          </w:tcPr>
          <w:p w:rsidR="00D10483" w:rsidRPr="0023108A" w:rsidRDefault="001D4D9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" w:type="pct"/>
            <w:shd w:val="clear" w:color="auto" w:fill="D9D9D9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D9D9D9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D9D9D9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6" w:rsidRPr="0023108A" w:rsidTr="00235DD5">
        <w:trPr>
          <w:gridAfter w:val="2"/>
          <w:wAfter w:w="503" w:type="pct"/>
        </w:trPr>
        <w:tc>
          <w:tcPr>
            <w:tcW w:w="2439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1. Физика как наука. Методы научного познания природы (2ч.)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 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D10483" w:rsidRPr="0023108A" w:rsidRDefault="00D10483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 – фундаментальная наука о природе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Вводный инструктаж по технике безопасности и правилам поведения в кабинете физика.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Физика — фундаментальная наука о природе.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 – фундаментальная наука о природе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Физическая величина. Погрешности измерений физических величин. Физические законы. Границы применимости физических законов. Понятие о физической картине мира. Значение физики при освоении профессий СПО и специальностей СПО.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2439" w:type="pct"/>
            <w:gridSpan w:val="3"/>
          </w:tcPr>
          <w:p w:rsidR="00CF599B" w:rsidRPr="0023108A" w:rsidRDefault="00CF599B" w:rsidP="00B506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Механика (39ч.)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7" w:type="pct"/>
            <w:gridSpan w:val="2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73" w:type="pct"/>
            <w:gridSpan w:val="3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5" w:type="pct"/>
            <w:gridSpan w:val="2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Тема 1.1. Кинематика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235DD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7" w:type="pct"/>
            <w:gridSpan w:val="2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3" w:type="pct"/>
            <w:gridSpan w:val="3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Механическое движение и его относительность. 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материи. Виды материи, изучаемые в физике: вещество и поле. Механическое движение. Основная задача механики. Материальная точка. Траектория. Система отсчета. Радиус - вектор. Координаты тела. Перемещение. Различие понятий: перемещение, путь, траектория. Вектор. Сложение и вычитание векторов. Проекция вектора на координатную ось. Путь. Путь и перемещение при прямолинейном равномерном движении. </w:t>
            </w:r>
          </w:p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Способы описания механического движения. Графическое построение векторов перемещения по заданной траектории, сумма и разность векторов, проекции вектора перемещения, расчет модуля перемещения по заданным проекциям.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A34267">
        <w:trPr>
          <w:gridAfter w:val="2"/>
          <w:wAfter w:w="503" w:type="pct"/>
          <w:trHeight w:val="520"/>
        </w:trPr>
        <w:tc>
          <w:tcPr>
            <w:tcW w:w="304" w:type="pct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 1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Написать мини-сочинение: «Зачем нужна физика?»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" w:type="pct"/>
            <w:gridSpan w:val="2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976FF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Равномерное прямолинейное движение. 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Скорость. Вектор скорости. Формулы скорости: средней и мгновенной. Относительность перемещения и скорости. Теорема сложения скоростей. Основная задача механики для прямолинейного равномерного движения.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Равномерное прямолинейное движение. 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Уравнение прямолинейного равномерного движения. Средний модуль скорости произвольного движения.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 на относительность движения. Теорема сложения скоростей.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Равнопеременное прямолинейное движение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Вектор ускорения. Тангенциальное и нормальное ускорение. Мгновенное ускорение. Ускорение при замедленном и ускоренном движении. Основной закон равноускоренного движения. Графики скорости и ускорения.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 на равноускоренное движение.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  <w:trHeight w:val="1118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Свободное падение тел.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Падение тел при отсутствии среды. Падение тел в среде. Ускорение свободного падения на различных планетах. Ускорение свободного падения.  Движение тела, брошенного под углом к горизонту.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 на свободное падение тел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тела, брошенного горизонтально.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тела, брошенного под углом к горизонту.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 2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Составить обобщающую таблицу по теме: «Виды механического движения»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Равномерное движение по окружности.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Движения тела по окружности, угловая скорость и ускорение. Центростремительное и тангенциальное ускорение.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 № 3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Составить вопросы к теме: «Движение по окружности с постоянной по модулю скоростью. Центростремительное ускорение»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по окружности: период, частота обращения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A34267">
        <w:trPr>
          <w:gridAfter w:val="2"/>
          <w:wAfter w:w="503" w:type="pct"/>
          <w:trHeight w:val="1077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/13</w:t>
            </w: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Обобщающее -повторительное занятие по теме «Кинематика»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материала, построение обобщающей схемы, повторение основных видов движения и способов их аналитического и графического описания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№1 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«Основы кинематики»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1.2. </w:t>
            </w:r>
            <w:r w:rsidRPr="0023108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Законы механики Ньютона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Законы  Ньютона.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Принцип суперпозиции. Принцип относительности Галилея. Сила как физическая величина. Инертность тел. Способы определения массы. </w:t>
            </w:r>
            <w:r w:rsidRPr="00231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закон Ньютона. Ускорение тел при их взаимодействии. </w:t>
            </w:r>
            <w:r w:rsidRPr="00231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закон Ньютона. </w:t>
            </w:r>
            <w:r w:rsidRPr="00231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закон Ньютона.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Закон всемирного тяготения.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Инерциальные системы отсчета и принцип относительности в механике. Гравитационное поле.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Алгоритм решения задач по динамике. Движение вдоль одной прямой.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Сила тяжести.</w:t>
            </w:r>
          </w:p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Первая космическая скорость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Гравитационное притяжение. Закон всемирного тяготения. Гравитационная постоянная. Движение искусственных спутников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закона всемирного тяготения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Вес тела. Невесомость. Перегрузка.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Сила тяжести. Вес тела. Невесомость.</w:t>
            </w:r>
          </w:p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силы тяжести  и веса тела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 4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Составить вопросы к теме: «Закон всемирного тяготения»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закона всемирного тяготения, силы тяжести  и веса тела.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A34267">
        <w:trPr>
          <w:gridAfter w:val="2"/>
          <w:wAfter w:w="503" w:type="pct"/>
          <w:trHeight w:val="530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Сила упругости. </w:t>
            </w:r>
          </w:p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Сила трения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Закон Гука. Применение закона Гука при решении задач. Сила трения.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№ 1 (13) «Исследование движения тела под действием постоянной силы»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с учетом силы трения и упругости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комбинированных задач Движение связанных тел.</w:t>
            </w:r>
          </w:p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Использование кинематических уравнений движения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комбинированных задач.  Движение связанных тел.</w:t>
            </w:r>
          </w:p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Использование кинематических уравнений движения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 5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Составить таблицу: «Виды сил и их применение в технике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/13</w:t>
            </w: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Движение связанных тел.</w:t>
            </w:r>
          </w:p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Движение связанных тел.</w:t>
            </w:r>
          </w:p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Использование кинематических уравнений движения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Обобщающее -повторительное занятие по теме «Динамика. Силы природы»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Схематизация материала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«Законы механики Ньютона»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Тема 1.3. Законы сохранения в механике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Импульс материальной точки. Закон сохранения импульса.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Новая формулировка второго закона Ньютона. Закон сохранения импульса.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Алгоритм решения задач на закон сохранения импульса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 № 6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Создать презентацию по теме: «Импульс тела. Закон сохранения импульса. Реактивное движение»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Реактивное движение. 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Реактивное движение в природе и технике. Успехи в освоении космического пространства.  Использование законов механики для объяснения движения небесных тел и для развития космических исследований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 (33) «Изучение закона сохранения импульса»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 7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Составить вопросы к теме: «Реактивное движение»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Работа силы. Мощность.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Работа силы. Мощность. Решение задач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Энергия. Кинетическая энергия. Потенциальная энергия. Закон сохранения механической энергии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Работа и изменение кинетической энергии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расчет работы силы, мощности, энергии.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Лабораторное занятие  № 3 (31)   «Сохранения механической энергии при движении тела под действием силы тяжести и упругости».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задач. По пройденному материалу раздела «Механика»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задач. По пройденному материалу раздела «Механика»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2439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Раздел  2. Молекулярная физика и термодинамика (28ч.)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D96D17">
        <w:trPr>
          <w:gridAfter w:val="2"/>
          <w:wAfter w:w="503" w:type="pct"/>
          <w:trHeight w:val="329"/>
        </w:trPr>
        <w:tc>
          <w:tcPr>
            <w:tcW w:w="2439" w:type="pct"/>
            <w:gridSpan w:val="3"/>
          </w:tcPr>
          <w:p w:rsidR="00CF599B" w:rsidRPr="0023108A" w:rsidRDefault="00CF599B" w:rsidP="00D96D1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2.1. Основы молекулярно-кинетической теории. Идеальный газ.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A34267" w:rsidP="00D96D1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D96D1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D96D1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D96D1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D96D1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" w:type="pct"/>
            <w:gridSpan w:val="3"/>
          </w:tcPr>
          <w:p w:rsidR="00CF599B" w:rsidRPr="0023108A" w:rsidRDefault="00CF599B" w:rsidP="00D96D1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23108A" w:rsidRDefault="00CF599B" w:rsidP="00D96D1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23108A" w:rsidRDefault="00CF599B" w:rsidP="00D9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D96D1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Основные положения МКТ. Характеристики молекул и их систем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Броуновское движение. Размеры молекул и атомов. Атомистическая гипотеза строения вещества и ее экспериментальные доказательства Масса молекул. Постоянная Авогадро. Молярная масса. Количество вещества.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Модель строения жидкостей и твердых тел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Силы взаимодействия молекул. Агрегатные состояния вещества. Строение газообразных, жидких и твердых тел.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Модель идеального газа. Основное уравнение МКТ.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Идеальный газ в МКТ. Среднее значение квадрата скорости молекул. Основное уравнение МКТ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Абсолютная температура. Температура – мера средней кинетической энергии молекул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Температура. Тепловое равновесие. Шкалы температур (Цельсия, Фаренгейта, термодинамическая). Абсолютный нуль. Скорость теплового движения молекул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состояния идеального газа. 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Границы применяемости модели идеального газа.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Газовые законы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Изопроцессы: изобарный, изохорный и изотермический. Графическое изображение изопроцессов.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применение уравнения состояния идеального газа.   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D96D17">
        <w:trPr>
          <w:gridAfter w:val="2"/>
          <w:wAfter w:w="503" w:type="pct"/>
          <w:trHeight w:val="580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комбинированных задач по МКТ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2439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Основы термодинамики (6 часов)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энергия 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Термодинамика как физическая теория с выделением ее оснований, ядра и выводов-следствий.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пособы изменения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внутренней энергии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Работа и теплота как формы передачи энергии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теплоты. 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Количество теплоты.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Уравнение теплового баланса.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Изменения агрегатных состояний вещества. Расчет количества теплоты при изменении агрегатного состояния вещества.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 22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№ 4 (13) «Наблюдение роста кристаллов из раствора»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Первый закон термодинамики. Второе начало термодинамики. Тепловые двигатели.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закон термодинамики. Адиабатный процесс. Применение первого закона термодинамики к </w:t>
            </w:r>
            <w:proofErr w:type="spell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изопроцессам</w:t>
            </w:r>
            <w:proofErr w:type="spell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. Необратимость процессов в природе. Второй закон термодинамики и его статистическое истолкование. Принцип действия тепловых двигателей. КПД тепловой машины.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2439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паров (3 часа)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 10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Составить вопросы к теме: «Свойства паров»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73" w:type="pct"/>
            <w:gridSpan w:val="3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Свойства паров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pStyle w:val="ac"/>
              <w:ind w:firstLine="0"/>
              <w:jc w:val="both"/>
              <w:rPr>
                <w:b w:val="0"/>
              </w:rPr>
            </w:pPr>
            <w:r w:rsidRPr="0023108A">
              <w:rPr>
                <w:b w:val="0"/>
              </w:rPr>
              <w:t>Испарение и конденсация. Насыщенный пар и его свойства. Объяснение процесса кипения.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73" w:type="pct"/>
            <w:gridSpan w:val="3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Влажность воздуха. Кипение.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Абсолютная и относительная влажность воздуха. Точка росы. Перегретый пар.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73" w:type="pct"/>
            <w:gridSpan w:val="3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 № 5 «Определение влажности воздуха…..»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73" w:type="pct"/>
            <w:gridSpan w:val="3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D96D17">
        <w:trPr>
          <w:gridAfter w:val="2"/>
          <w:wAfter w:w="503" w:type="pct"/>
          <w:trHeight w:val="284"/>
        </w:trPr>
        <w:tc>
          <w:tcPr>
            <w:tcW w:w="2439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жидкостей (2часа)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Свойства жидкостей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Поверхностное натяжение. Смачивание. Капиллярные явления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73" w:type="pct"/>
            <w:gridSpan w:val="3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 на капиллярные явления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73" w:type="pct"/>
            <w:gridSpan w:val="3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 8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Создать презентацию: «Роль влажности воздуха в жизни людей и техники»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73" w:type="pct"/>
            <w:gridSpan w:val="3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358" w:type="pct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D96D17">
        <w:trPr>
          <w:gridAfter w:val="2"/>
          <w:wAfter w:w="503" w:type="pct"/>
          <w:trHeight w:val="285"/>
        </w:trPr>
        <w:tc>
          <w:tcPr>
            <w:tcW w:w="2439" w:type="pct"/>
            <w:gridSpan w:val="3"/>
          </w:tcPr>
          <w:p w:rsidR="00CF599B" w:rsidRPr="0023108A" w:rsidRDefault="00CF599B" w:rsidP="00D96D1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твёрдых тел (5 часов)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D96D1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D96D1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D96D1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D96D1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D96D1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" w:type="pct"/>
            <w:gridSpan w:val="3"/>
          </w:tcPr>
          <w:p w:rsidR="00CF599B" w:rsidRPr="0023108A" w:rsidRDefault="00CF599B" w:rsidP="00D96D1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23108A" w:rsidRDefault="00CF599B" w:rsidP="00D96D1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23108A" w:rsidRDefault="00CF599B" w:rsidP="00D9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D96D1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Свойства твердого состояния вещества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Модель строения твердых тел. Кристаллические тела. Аморфные тела. Дефекты кристаллической решетки. Плавление и кристаллизация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pStyle w:val="ac"/>
              <w:ind w:firstLine="0"/>
              <w:jc w:val="both"/>
              <w:rPr>
                <w:b w:val="0"/>
                <w:lang w:eastAsia="ru-RU"/>
              </w:rPr>
            </w:pPr>
            <w:r w:rsidRPr="0023108A">
              <w:rPr>
                <w:b w:val="0"/>
                <w:lang w:eastAsia="ru-RU"/>
              </w:rPr>
              <w:t>Упругие свойства твёрдых тел. Закон Гука.</w:t>
            </w:r>
            <w:r w:rsidRPr="0023108A">
              <w:t xml:space="preserve"> </w:t>
            </w:r>
            <w:r w:rsidRPr="0023108A">
              <w:rPr>
                <w:b w:val="0"/>
              </w:rPr>
              <w:t>Механические свойства твердых тел.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Закон Гука. Механические свойства твердых тел. Предел прочности. Пластичность и хрупкость материала.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задач. Механические свойства твердых тел.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Тепловое расширение твёрдых тел и жидкостей.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Плавление и кристаллизация.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65/5</w:t>
            </w: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Жидкие кристаллы.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Жидкие кристаллы.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66/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Расчётные задачи на плавление, кристаллизация, нагревание, парообразование, сгорание вещества.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67/1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383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9936E1" w:rsidRDefault="00CF599B" w:rsidP="00CF5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D96D17">
        <w:trPr>
          <w:gridAfter w:val="2"/>
          <w:wAfter w:w="503" w:type="pct"/>
          <w:trHeight w:val="275"/>
        </w:trPr>
        <w:tc>
          <w:tcPr>
            <w:tcW w:w="2439" w:type="pct"/>
            <w:gridSpan w:val="3"/>
          </w:tcPr>
          <w:p w:rsidR="00CF599B" w:rsidRPr="0023108A" w:rsidRDefault="00CF599B" w:rsidP="00D96D1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Экзамен за первый семестр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D96D1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D96D1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CF599B" w:rsidRPr="0023108A" w:rsidRDefault="00CF599B" w:rsidP="00D96D1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D96D1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D96D1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CF599B" w:rsidRPr="0023108A" w:rsidRDefault="00CF599B" w:rsidP="00D96D1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23108A" w:rsidRDefault="00CF599B" w:rsidP="00D96D1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23108A" w:rsidRDefault="00CF599B" w:rsidP="00D9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D96D1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2439" w:type="pct"/>
            <w:gridSpan w:val="3"/>
          </w:tcPr>
          <w:p w:rsidR="00CF599B" w:rsidRPr="0023108A" w:rsidRDefault="00CF599B" w:rsidP="00D96D1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курс 2 полугодие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D96D1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D96D1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7" w:type="pct"/>
            <w:gridSpan w:val="2"/>
          </w:tcPr>
          <w:p w:rsidR="00CF599B" w:rsidRPr="0023108A" w:rsidRDefault="00CF599B" w:rsidP="00D96D1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D96D1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D96D1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73" w:type="pct"/>
            <w:gridSpan w:val="3"/>
          </w:tcPr>
          <w:p w:rsidR="00CF599B" w:rsidRPr="0023108A" w:rsidRDefault="00CF599B" w:rsidP="00D96D1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8" w:type="pct"/>
            <w:shd w:val="clear" w:color="auto" w:fill="auto"/>
          </w:tcPr>
          <w:p w:rsidR="00CF599B" w:rsidRPr="0023108A" w:rsidRDefault="00CF599B" w:rsidP="00D96D1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23108A" w:rsidRDefault="00CF599B" w:rsidP="00D9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D96D1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D96D1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pct"/>
            <w:gridSpan w:val="2"/>
            <w:shd w:val="clear" w:color="auto" w:fill="auto"/>
          </w:tcPr>
          <w:p w:rsidR="00CF599B" w:rsidRPr="0023108A" w:rsidRDefault="00CF599B" w:rsidP="00D96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Электродинамика (48ч.)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D96D1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D96D1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97" w:type="pct"/>
            <w:gridSpan w:val="2"/>
          </w:tcPr>
          <w:p w:rsidR="00CF599B" w:rsidRPr="0023108A" w:rsidRDefault="00CF599B" w:rsidP="00D96D1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D96D1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D96D1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73" w:type="pct"/>
            <w:gridSpan w:val="3"/>
          </w:tcPr>
          <w:p w:rsidR="00CF599B" w:rsidRPr="0023108A" w:rsidRDefault="00CF599B" w:rsidP="00D96D1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23108A" w:rsidRDefault="00CF599B" w:rsidP="00D96D1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23108A" w:rsidRDefault="00CF599B" w:rsidP="00D96D1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D96D1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pct"/>
            <w:gridSpan w:val="2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Тема 3.1. Электростатика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3"/>
          <w:wAfter w:w="505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pStyle w:val="ac"/>
              <w:ind w:firstLine="0"/>
              <w:jc w:val="both"/>
              <w:rPr>
                <w:b w:val="0"/>
              </w:rPr>
            </w:pPr>
            <w:r w:rsidRPr="0023108A">
              <w:rPr>
                <w:b w:val="0"/>
              </w:rPr>
              <w:t xml:space="preserve">Элементарный электрический заряд. </w:t>
            </w:r>
          </w:p>
          <w:p w:rsidR="007F568A" w:rsidRPr="0023108A" w:rsidRDefault="007F568A" w:rsidP="007F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Закон сохранения электрического заряда</w:t>
            </w:r>
          </w:p>
        </w:tc>
        <w:tc>
          <w:tcPr>
            <w:tcW w:w="1386" w:type="pct"/>
            <w:gridSpan w:val="2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заряд. Электризация тел. Закон сохранения электрического заряда. Единица электрического заряда.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4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3"/>
          <w:wAfter w:w="505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Закон Кулона.</w:t>
            </w:r>
          </w:p>
        </w:tc>
        <w:tc>
          <w:tcPr>
            <w:tcW w:w="1386" w:type="pct"/>
            <w:gridSpan w:val="2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Закон Кулона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4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закон Кулона.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Электрическое поле.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Близкодействие и действие на расстоянии. Электрическое поле.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9936E1" w:rsidRDefault="007F568A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Напряженность электрического поля. 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Напряженность электрического поля. Принцип суперпозиции электрических полей Силовые линии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Принцип суперпозиции электрических полей.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Напряженность электрического поля. Принцип суперпозиции электрических полей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Проводники в электростатическом поле.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Проводники в электрическом поле. </w:t>
            </w:r>
          </w:p>
          <w:p w:rsidR="007F568A" w:rsidRPr="0023108A" w:rsidRDefault="007F568A" w:rsidP="007F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Диэлектрики в электростатическом поле.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Диэлектрики в электрическом поле.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Составить коллекцию проводников и диэлектриков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Потенциальность электростатического поля.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Потенциальная энергия заряженного тела в однородном электростатическом поле. Потенциальность электростатического поля.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9936E1" w:rsidRDefault="007F568A" w:rsidP="00D508A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Потенциал электрического поля. Разность потенциалов.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Потенциал и разность потенциалов. Связь между напряженностью электрического поля с разностью потенциалов. Эквипотенциальные поверхности.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Составить конспект по теме «Материальность электромагнитного поля. Диэлектрическая проницаемость среды»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расчет энергетических характеристик электростатического поля. Сравнительная таблица, отражающая особенности энергетических характеристик электростатического и гравитационного полей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Электрическая емкость. Конденсатор. Энергия электрического поля.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Электроемкость. Единицы электроемкости. Конденсаторы. Энергия заряженного конденсатора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Написать реферат «Предназначение конденсаторов в системе электроизмерительных приборах»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/13</w:t>
            </w: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«Электростатика»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«Электростатика»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Составить кроссворд  по теме «Электрическое поле» </w:t>
            </w:r>
          </w:p>
          <w:p w:rsidR="007F568A" w:rsidRPr="0023108A" w:rsidRDefault="007F568A" w:rsidP="007F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Написать реферат «Приборы для измерения наличия электрического поля»</w:t>
            </w:r>
          </w:p>
          <w:p w:rsidR="007F568A" w:rsidRPr="0023108A" w:rsidRDefault="007F568A" w:rsidP="007F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</w:t>
            </w:r>
            <w:proofErr w:type="spell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словограмму</w:t>
            </w:r>
            <w:proofErr w:type="spell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«Величины, явления, приборы, характеризующие электрическое поле»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«Электростатика»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/16</w:t>
            </w: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Проверить знания по теме: «Электрическое поле»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9B" w:rsidRPr="0023108A" w:rsidTr="00235DD5">
        <w:tc>
          <w:tcPr>
            <w:tcW w:w="304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pct"/>
            <w:gridSpan w:val="2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Тема 3.2. Постоянный электрический ток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7" w:type="pct"/>
            <w:gridSpan w:val="2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3" w:type="pct"/>
            <w:gridSpan w:val="3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CF599B" w:rsidRPr="0023108A" w:rsidRDefault="00CF599B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</w:tcPr>
          <w:p w:rsidR="00CF599B" w:rsidRPr="0023108A" w:rsidRDefault="00CF599B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ток. 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Электрический ток. Сила тока. Условия, необходимые для существования электрического тока.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Закон Ома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Сопротивление проводника. Закон Ома для участка цепи. Измерение силы тока и напряжения.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Последовательное и параллельное соединение проводников.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Последовательное и параллельное соединение проводников.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F568A" w:rsidRPr="0023108A" w:rsidRDefault="007F568A" w:rsidP="007F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расчет электрических</w:t>
            </w:r>
          </w:p>
          <w:p w:rsidR="007F568A" w:rsidRPr="0023108A" w:rsidRDefault="007F568A" w:rsidP="007F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цепей, закон Ома. Последовательное и параллельное соединение проводников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Лабораторное занятие № 6 (5) «Изучение закона Ома для участка цепи, последовательного и параллельного соединения».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Работа и мощность электрического тока.</w:t>
            </w:r>
          </w:p>
          <w:p w:rsidR="007F568A" w:rsidRPr="0023108A" w:rsidRDefault="007F568A" w:rsidP="007F5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асчёт работы и мощности постоянного тока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Электродвижущая сила (ЭДС).  Закон Ома для полной электрической цепи.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  <w:r w:rsidRPr="004E02F2">
              <w:rPr>
                <w:rFonts w:ascii="Times New Roman" w:hAnsi="Times New Roman" w:cs="Times New Roman"/>
                <w:sz w:val="24"/>
                <w:szCs w:val="24"/>
              </w:rPr>
              <w:t>№  36.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 на закон Ома для полной цепи. Расчет электрических цепей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Лабораторное   занятие № 7 (15) Измерение ЭДС и внутреннего сопротивления источника тока.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расчёт электрических цепей 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Составить обобщающую таблицу по теме: «Последовательное и параллельное соединение проводников»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«Постоянный электрический ток».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Проверить знания по теме: «Законы постоянного тока»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pct"/>
            <w:gridSpan w:val="2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Тема 3.3. Электрический ток в различных средах</w:t>
            </w:r>
          </w:p>
          <w:p w:rsidR="007F568A" w:rsidRPr="0023108A" w:rsidRDefault="007F568A" w:rsidP="007F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металлах.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Электрическая проводимость различных веществ. Электрический ток в металлах. Зависимость удельного сопротивления от температуры. Сверхпроводимость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Электрический ток в  электролитах.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газ. Работа выхода. Электрический ток в электролитах. Электролиз. Законы Фарадея. Применение электролиза в технике.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газах и вакууме.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Ионизация газа. Виды газовых разрядов. Понятие о плазме. Свойства и применение электронных пучков.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D96D17">
        <w:trPr>
          <w:gridAfter w:val="2"/>
          <w:wAfter w:w="503" w:type="pct"/>
          <w:trHeight w:val="2012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Полупроводники. Собственная и примесная проводимости полупроводников. Полупроводниковый диод, транзистор.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ток в полупроводниках. Собственная проводимость полупроводников. Электрический ток через контакт полупроводников </w:t>
            </w:r>
            <w:proofErr w:type="spellStart"/>
            <w:r w:rsidRPr="0023108A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spell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- и </w:t>
            </w:r>
            <w:proofErr w:type="spellStart"/>
            <w:r w:rsidRPr="0023108A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- типов.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Написать реферат на тему «Роль полупроводников для измерения электрических величин»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Полупроводниковые приборы.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Полупроводниковый диод, транзистор.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Тема 3.4. Магнитное поле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Взаимодействие токов. Магнитное поле.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Взаимодействие токов. Магнитные силы. Магнитные взаимодействия. Свойства магнитного поля. Замкнутый контур с током в магнитном поле.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Вектор магнитной индукции. Линии магнитной индукции. Направление вектора магнитной индукции.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Вектор магнитной индукции. Линии магнитной индукции. Направление вектора магнитной индукции. Положительная нормаль. Правило буравчика. Правило правой руки. Вихревое поле. Модуль вектора магнитной индукции.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41. 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Модуль силы Ампера. Направление силы Ампера. Закон Ампера. Единица магнитной индукции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Подготовить рефераты по теме «Устройство и принцип работы электроизмерительных приборов», «Электрические датчики в устройстве автомобиля»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задач. Применение закона Ампера.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Сила Лоренца. Модуль силы Лоренца. Движение заряженной частицы в однородном магнитном поле. Использование действия магнитного поля на движущиеся заряды. Масс- спектрограф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Магнитные свойства вещества.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Намагничивание вещества. Гипотеза Ампера. Ферромагнетики. Температура Кюри. Ферромагнетики и их применение. Магнитная запись информации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Подготовить реферат: «Диамагнетики, ферромагнетики, парамагнетики и их предназначение»</w:t>
            </w:r>
          </w:p>
          <w:p w:rsidR="007F568A" w:rsidRPr="0023108A" w:rsidRDefault="007F568A" w:rsidP="007F5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Решить качественные и графические задачи</w:t>
            </w:r>
          </w:p>
          <w:p w:rsidR="007F568A" w:rsidRPr="0023108A" w:rsidRDefault="007F568A" w:rsidP="007F5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Написать мини-сочинение на тему: «Если бы не было магнитного поля Земли…»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Применение силы Лоренца, Ампера.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Ускорители заряженных частиц.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Ускорители заряженных частиц.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pct"/>
            <w:gridSpan w:val="2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Тема 3.5. Электромагнитная индукция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Открытие электромагнитной индукции. Магнитный поток. Закон электромагнитной индукции. Правило Ленца.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Явление электромагнитной индукции. Опыты Фарадея. Магнитный поток. ЭДС индукции. Правило Ленца. Закон электромагнитной индукции. Вихревое электрическое поле. Работа вихревого электрического поля. Индукционные токи в массивных проводах. Применение ферритов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Самоиндукция. Индуктивность.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83" w:type="pct"/>
            <w:shd w:val="clear" w:color="auto" w:fill="auto"/>
          </w:tcPr>
          <w:p w:rsidR="007F568A" w:rsidRPr="00D96D17" w:rsidRDefault="007F568A" w:rsidP="007F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 № 8</w:t>
            </w: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«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Изучение явления электромагнитной индукции»</w:t>
            </w: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вопросы по теме: «Электромагнитная индукция», Подготовить реферат по теме: «Измерительные датчики в устройстве автомобиля и </w:t>
            </w:r>
            <w:proofErr w:type="spell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– строительной техники»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Закон электромагнитной индукции. 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Закон электромагнитной индукции. Вихревое электрическое поле. Энергия магнитного поля. Электромагнитное поле.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Электромагнитная индукция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 ЭДС индукции в движущихся проводниках.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pct"/>
            <w:gridSpan w:val="2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Глава 4. Колебания и волны, 16ч.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pct"/>
            <w:gridSpan w:val="2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Тема 4.1 Механические колебания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Свободные и вынужденные колебания. Математический маятник. Динамика колебательного движения.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Условия возникновения свободных колебаний. Механические колебания. Свободные колебания. Вынужденные колебания. Уравнение движения тела, колеблющегося под действием силы упругости. Уравнение движения математического маятника.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№ 9 (34) «Изучение зависимости периода колебаний нитяного маятника от длины нити»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Написать реферат:</w:t>
            </w:r>
          </w:p>
          <w:p w:rsidR="007F568A" w:rsidRPr="0023108A" w:rsidRDefault="007F568A" w:rsidP="007F5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«Колебания, виды колебаний, их учет, проявление, применение в технике», «Влияние колебаний автомобиля на человека»</w:t>
            </w:r>
          </w:p>
          <w:p w:rsidR="007F568A" w:rsidRPr="0023108A" w:rsidRDefault="007F568A" w:rsidP="007F5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«Преимущества и недостаток механических колебаний в двигателе машины»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Гармонические колебания. Амплитуда, период, частота колебаний.</w:t>
            </w:r>
          </w:p>
          <w:p w:rsidR="007F568A" w:rsidRPr="0023108A" w:rsidRDefault="007F568A" w:rsidP="007F5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Фаза колебаний. Уравнение гармонических колебаний. Сдвиг фаз. Превращение энергии при гармонических колебаниях.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Вынужденные колебания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Вынужденные колебания. Резонанс. Воздействие резонанса и борьба с ним.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5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Тема 4.2  Упругие волны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Волна.  Поперечная и продольная волны. Характеристики волн. Уравнение плоской бегущей волны.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Волна.  Поперечная и продольная волны. Характеристики волн. Уравнение плоской бегущей волны.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3"/>
          <w:wAfter w:w="505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86" w:type="pct"/>
            <w:gridSpan w:val="2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Создать презентацию по теме: «Упругие волны в среде»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4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Интерференция и дифракция волн. Звуковые волны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Тема 4.3. Электромагнитные колебания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D96D17">
        <w:trPr>
          <w:gridAfter w:val="2"/>
          <w:wAfter w:w="503" w:type="pct"/>
          <w:trHeight w:val="2750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7F568A" w:rsidRPr="0023108A" w:rsidRDefault="007F568A" w:rsidP="007F5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Свободные электромагнитные колебания. Генератор незатухающих электромагнитных колебаний.</w:t>
            </w:r>
          </w:p>
          <w:p w:rsidR="007F568A" w:rsidRPr="0023108A" w:rsidRDefault="007F568A" w:rsidP="007F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Переменный электрический ток. Генератор переменного тока. Колебательный контур. Превращение энергии в колебательном контуре.</w:t>
            </w:r>
          </w:p>
          <w:p w:rsidR="007F568A" w:rsidRPr="0023108A" w:rsidRDefault="007F568A" w:rsidP="007F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Переменный электрический ток. Нахождение  мгновенного ЭДС, напряжения и тока исходя из графиков или уравнений.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Создать презентацию по теме: «Применение электромагнитных колебаний в технике»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D96D17">
        <w:trPr>
          <w:gridAfter w:val="2"/>
          <w:wAfter w:w="503" w:type="pct"/>
          <w:trHeight w:val="842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Активное, емкостное и индуктивное сопротивление в цепи переменного тока.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№ 10 «Индуктивное и ёмкостное сопротивления в цепи переменного тока»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Закон Ома для электрической цепи переменного тока.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Работа и мощность переменного тока. Генератор переменного тока. Трансформаторы. Схема передачи энергии.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Подготовить реферат на тему «Принцип работы генератора в автомобиле», «Устройство и принцип действия генератора незатухающих электромагнитных колебаний»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pct"/>
            <w:gridSpan w:val="2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Тема 4.4. Электромагнитные волны.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D96D17">
        <w:trPr>
          <w:gridAfter w:val="2"/>
          <w:wAfter w:w="503" w:type="pct"/>
          <w:trHeight w:val="601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Электромагнитная волна. 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Волновые явления. Экспериментальное обнаружение электромагнитных волн.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D96D17">
        <w:trPr>
          <w:gridAfter w:val="2"/>
          <w:wAfter w:w="503" w:type="pct"/>
          <w:trHeight w:val="1121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Плотность потока электромагнитного излучения.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Энергетические характеристики электромагнитной волны. Плотность потока электромагнитного излучения. Вибратор Герца.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Изобретение радио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br/>
              <w:t>Поповым А. С.</w:t>
            </w:r>
          </w:p>
          <w:p w:rsidR="007F568A" w:rsidRPr="0023108A" w:rsidRDefault="007F568A" w:rsidP="007F5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Принцип радиосвязи. Распространение радиоволн.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Радиотелефонная связь.</w:t>
            </w:r>
          </w:p>
          <w:p w:rsidR="007F568A" w:rsidRPr="0023108A" w:rsidRDefault="007F568A" w:rsidP="007F5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Амплитудная модуляция. Детектирование. Простейший радиоприёмник. Радиоволны. Радиолокация. Телевидение. Развитие средств связи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Подготовить доклады: «Развитие средств связи», «Значение радио в современной жизни»</w:t>
            </w:r>
          </w:p>
          <w:p w:rsidR="007F568A" w:rsidRPr="0023108A" w:rsidRDefault="007F568A" w:rsidP="007F5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Составить сравнительную таблицу «Механические и электромагнитные  Повторение основных вопросов раздела «Колебания и волны»колебания»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Повторение основных вопросов раздела «Колебания и волны»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pct"/>
            <w:gridSpan w:val="2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Оптика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pct"/>
            <w:gridSpan w:val="2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Природа света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Развитие взглядов на природу света. Скорость распространения света. Закон отражения и преломления света. Полное отражение.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света. Методы измерения скорости света. Сущность принципа Гюйгенса. Законы отражения света. Наблюдение преломления света. Вывод закона преломления света. Закон преломления света. Показатель преломления. Ход лучей в треугольной призме. Полное отражение света и его практическое применение. Предельный угол полного отражения.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Виды линз. Изображение в линзе. Фокусное расстояние линзы. Оптическая сила линзы. Формула тонкой линзы. Увеличение линзы. Лупа. Микроскоп. Телескоп.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Примеры решения задач по теме «Световые явления»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задач. Формула тонкой линзы. Увеличение линзы. 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№ 11 (9) «Изучение изображения предметов в тонкой линзе»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 на уравнения  линзы.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pct"/>
            <w:gridSpan w:val="2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Волновые свойства света.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Интерференция света.</w:t>
            </w:r>
          </w:p>
          <w:p w:rsidR="007F568A" w:rsidRPr="0023108A" w:rsidRDefault="007F568A" w:rsidP="007F5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Сложение волн. Интерференция. Условие максимумов. Условие минимумов. Когерентные волны. Распределение энергии при интерференции.</w:t>
            </w:r>
          </w:p>
          <w:p w:rsidR="007F568A" w:rsidRPr="0023108A" w:rsidRDefault="007F568A" w:rsidP="007F5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Интерференция в тонких плёнках. Кольца Ньютона. Длина световой волны. Интерференция электромагнитных волн.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D96D17">
        <w:trPr>
          <w:gridAfter w:val="2"/>
          <w:wAfter w:w="503" w:type="pct"/>
          <w:trHeight w:val="1130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Дифракция. Опыт Юнга. Теория Френеля. Дифракционные картины от различных препятствий. Границы применимости геометрической оптики.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№ 12 «Изучение интерференции и дифракции света»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Дифракционная решётка. Период решётки. Понятие о голографии.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 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Опыты с турмалином. Поперечность световых волн. Поляроиды.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Решить качественные задачи по теме: «Волновая оптика»</w:t>
            </w:r>
          </w:p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Заполнить таблицу «Шкала электромагнитных излучений»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Спектры.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Виды спектров и излучений. Спектры испускания и поглощения.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Ультрафиолетовое и инфракрасное излучения.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Природа и свойства.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A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6/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2" w:type="pct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Рентгеновские лучи.</w:t>
            </w:r>
          </w:p>
        </w:tc>
        <w:tc>
          <w:tcPr>
            <w:tcW w:w="1383" w:type="pct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Природа и свойства.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7F568A" w:rsidRPr="009936E1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F568A" w:rsidRPr="0023108A" w:rsidRDefault="007F568A" w:rsidP="007F5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pct"/>
            <w:gridSpan w:val="2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Тема 6. Основы специальной теории относительности (6 ч.)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A6" w:rsidRPr="0023108A" w:rsidTr="00D96D17">
        <w:trPr>
          <w:gridAfter w:val="2"/>
          <w:wAfter w:w="503" w:type="pct"/>
          <w:trHeight w:val="887"/>
        </w:trPr>
        <w:tc>
          <w:tcPr>
            <w:tcW w:w="304" w:type="pct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52" w:type="pct"/>
            <w:shd w:val="clear" w:color="auto" w:fill="auto"/>
          </w:tcPr>
          <w:p w:rsidR="00D508A6" w:rsidRPr="0023108A" w:rsidRDefault="00D508A6" w:rsidP="00D50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Инвариантность скорости света в вакууме. </w:t>
            </w:r>
          </w:p>
        </w:tc>
        <w:tc>
          <w:tcPr>
            <w:tcW w:w="1383" w:type="pct"/>
            <w:shd w:val="clear" w:color="auto" w:fill="auto"/>
          </w:tcPr>
          <w:p w:rsidR="00D508A6" w:rsidRPr="0023108A" w:rsidRDefault="00D508A6" w:rsidP="00D50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Опыт А.Майкельсона и </w:t>
            </w:r>
            <w:proofErr w:type="spellStart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Э.Морли</w:t>
            </w:r>
            <w:proofErr w:type="spellEnd"/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и его расхождение с классической теорией.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A6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52" w:type="pct"/>
            <w:shd w:val="clear" w:color="auto" w:fill="auto"/>
          </w:tcPr>
          <w:p w:rsidR="00D508A6" w:rsidRPr="0023108A" w:rsidRDefault="00D508A6" w:rsidP="00D50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83" w:type="pct"/>
            <w:shd w:val="clear" w:color="auto" w:fill="auto"/>
          </w:tcPr>
          <w:p w:rsidR="00D508A6" w:rsidRPr="0023108A" w:rsidRDefault="00D508A6" w:rsidP="00D50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Теория относительности А.Эйнштейна. Постулаты теории относительности. Радиус Шварцшильда (Радиус черной дыры).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A6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52" w:type="pct"/>
            <w:shd w:val="clear" w:color="auto" w:fill="auto"/>
          </w:tcPr>
          <w:p w:rsidR="00D508A6" w:rsidRPr="0023108A" w:rsidRDefault="00D508A6" w:rsidP="00D50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383" w:type="pct"/>
            <w:shd w:val="clear" w:color="auto" w:fill="auto"/>
          </w:tcPr>
          <w:p w:rsidR="00D508A6" w:rsidRPr="0023108A" w:rsidRDefault="00D508A6" w:rsidP="00D50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Время в разных системах отсчета. Одновременность событий. Порядок следований событий. Световые часы. Собственное время. «Парадокс близнецов».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A6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83" w:type="pct"/>
            <w:shd w:val="clear" w:color="auto" w:fill="auto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Написать реферат на тему «Относительность одновременности событий. Относительность понятий длины и промежутка времени»</w:t>
            </w:r>
          </w:p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" w:type="pct"/>
            <w:gridSpan w:val="2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A6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52" w:type="pct"/>
            <w:shd w:val="clear" w:color="auto" w:fill="auto"/>
          </w:tcPr>
          <w:p w:rsidR="00D508A6" w:rsidRPr="0023108A" w:rsidRDefault="00D508A6" w:rsidP="00D50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70. </w:t>
            </w:r>
          </w:p>
        </w:tc>
        <w:tc>
          <w:tcPr>
            <w:tcW w:w="1383" w:type="pct"/>
            <w:shd w:val="clear" w:color="auto" w:fill="auto"/>
          </w:tcPr>
          <w:p w:rsidR="00D508A6" w:rsidRPr="0023108A" w:rsidRDefault="00D508A6" w:rsidP="00D50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Вывод закона сложения скоростей. Релятивистский закон сложения скоростей.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A6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752" w:type="pct"/>
            <w:shd w:val="clear" w:color="auto" w:fill="auto"/>
          </w:tcPr>
          <w:p w:rsidR="00D508A6" w:rsidRPr="0023108A" w:rsidRDefault="00D508A6" w:rsidP="00D50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 71. </w:t>
            </w:r>
          </w:p>
        </w:tc>
        <w:tc>
          <w:tcPr>
            <w:tcW w:w="1383" w:type="pct"/>
            <w:shd w:val="clear" w:color="auto" w:fill="auto"/>
          </w:tcPr>
          <w:p w:rsidR="00D508A6" w:rsidRPr="0023108A" w:rsidRDefault="00D508A6" w:rsidP="00D508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Масса покоя. Масса и энергия. Энергия  покоя</w:t>
            </w: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508A6" w:rsidRPr="0023108A" w:rsidRDefault="00D508A6" w:rsidP="00D50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A6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752" w:type="pct"/>
            <w:shd w:val="clear" w:color="auto" w:fill="auto"/>
          </w:tcPr>
          <w:p w:rsidR="00D508A6" w:rsidRPr="0023108A" w:rsidRDefault="00D508A6" w:rsidP="00D50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 72. </w:t>
            </w:r>
          </w:p>
        </w:tc>
        <w:tc>
          <w:tcPr>
            <w:tcW w:w="1383" w:type="pct"/>
            <w:shd w:val="clear" w:color="auto" w:fill="auto"/>
          </w:tcPr>
          <w:p w:rsidR="00D508A6" w:rsidRPr="0023108A" w:rsidRDefault="00D508A6" w:rsidP="00D508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Радиус Шварцшильда (Радиус черной дыры). Масса покоя. Масса и энергия. Энергия  покоя</w:t>
            </w: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pct"/>
            <w:gridSpan w:val="2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Элементы квантовой физики (12ч.)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pct"/>
            <w:gridSpan w:val="2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Квантовая оптика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A6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52" w:type="pct"/>
            <w:shd w:val="clear" w:color="auto" w:fill="auto"/>
          </w:tcPr>
          <w:p w:rsidR="00D508A6" w:rsidRPr="0023108A" w:rsidRDefault="00D508A6" w:rsidP="00D50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Тепловое излучение. Распределение энергии в спектре абсолютно чёрного тела.</w:t>
            </w:r>
          </w:p>
        </w:tc>
        <w:tc>
          <w:tcPr>
            <w:tcW w:w="1383" w:type="pct"/>
            <w:shd w:val="clear" w:color="auto" w:fill="auto"/>
          </w:tcPr>
          <w:p w:rsidR="00D508A6" w:rsidRPr="0023108A" w:rsidRDefault="00D508A6" w:rsidP="00D50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Гипотеза М. Планка о квантах.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A6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52" w:type="pct"/>
            <w:shd w:val="clear" w:color="auto" w:fill="auto"/>
          </w:tcPr>
          <w:p w:rsidR="00D508A6" w:rsidRPr="0023108A" w:rsidRDefault="00D508A6" w:rsidP="00D50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73. </w:t>
            </w:r>
          </w:p>
        </w:tc>
        <w:tc>
          <w:tcPr>
            <w:tcW w:w="1383" w:type="pct"/>
            <w:shd w:val="clear" w:color="auto" w:fill="auto"/>
          </w:tcPr>
          <w:p w:rsidR="00D508A6" w:rsidRPr="0023108A" w:rsidRDefault="00D508A6" w:rsidP="00D50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Фотоэффект. Опыты Столетова. Фотоны. Энергия и импульс фотона Законы фотоэффекта. Уравнение Эйнштейна для фотоэффекта. Ток насыщения. Задерживающее напряжение.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A6" w:rsidRPr="0023108A" w:rsidTr="00D96D17">
        <w:trPr>
          <w:gridAfter w:val="2"/>
          <w:wAfter w:w="503" w:type="pct"/>
          <w:trHeight w:val="787"/>
        </w:trPr>
        <w:tc>
          <w:tcPr>
            <w:tcW w:w="304" w:type="pct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52" w:type="pct"/>
            <w:shd w:val="clear" w:color="auto" w:fill="auto"/>
          </w:tcPr>
          <w:p w:rsidR="00D508A6" w:rsidRPr="0023108A" w:rsidRDefault="00D508A6" w:rsidP="00D50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Внутренний фотоэффект. Типы фотоэлементов. </w:t>
            </w:r>
          </w:p>
        </w:tc>
        <w:tc>
          <w:tcPr>
            <w:tcW w:w="1383" w:type="pct"/>
            <w:shd w:val="clear" w:color="auto" w:fill="auto"/>
          </w:tcPr>
          <w:p w:rsidR="00D508A6" w:rsidRPr="0023108A" w:rsidRDefault="00D508A6" w:rsidP="00D50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Опыты П.Н. Лебедева и С. И. Вавилова. Сила светового давления. Химическое действие света. 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A6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52" w:type="pct"/>
            <w:shd w:val="clear" w:color="auto" w:fill="auto"/>
          </w:tcPr>
          <w:p w:rsidR="00D508A6" w:rsidRPr="0023108A" w:rsidRDefault="00D508A6" w:rsidP="00D50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Давление света. Понятие о корпускулярно – волной теории света.</w:t>
            </w:r>
          </w:p>
        </w:tc>
        <w:tc>
          <w:tcPr>
            <w:tcW w:w="1383" w:type="pct"/>
            <w:shd w:val="clear" w:color="auto" w:fill="auto"/>
          </w:tcPr>
          <w:p w:rsidR="00D508A6" w:rsidRPr="0023108A" w:rsidRDefault="00D508A6" w:rsidP="00D50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Квантовые генераторы.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A6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D508A6" w:rsidRPr="0023108A" w:rsidRDefault="00D508A6" w:rsidP="00D50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383" w:type="pct"/>
            <w:shd w:val="clear" w:color="auto" w:fill="auto"/>
          </w:tcPr>
          <w:p w:rsidR="00D508A6" w:rsidRPr="0023108A" w:rsidRDefault="00D508A6" w:rsidP="00D50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Написать реферат «Зарождение квантовой теории», «Особенности химического, биологического действия света»</w:t>
            </w:r>
          </w:p>
          <w:p w:rsidR="00D508A6" w:rsidRPr="0023108A" w:rsidRDefault="00D508A6" w:rsidP="00D50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Приготовить доклад «Тепловое излучение. Черное тело»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" w:type="pct"/>
            <w:gridSpan w:val="2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6.2. Физика атома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A6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52" w:type="pct"/>
            <w:shd w:val="clear" w:color="auto" w:fill="auto"/>
          </w:tcPr>
          <w:p w:rsidR="00D508A6" w:rsidRPr="0023108A" w:rsidRDefault="00D508A6" w:rsidP="00D50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Строение атома. Опыты Резерфорда.</w:t>
            </w:r>
          </w:p>
        </w:tc>
        <w:tc>
          <w:tcPr>
            <w:tcW w:w="1383" w:type="pct"/>
            <w:shd w:val="clear" w:color="auto" w:fill="auto"/>
          </w:tcPr>
          <w:p w:rsidR="00D508A6" w:rsidRPr="0023108A" w:rsidRDefault="00D508A6" w:rsidP="00D50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Эволюция представлений о природе атома. Модель атома Томсона. Строение атома. Опыты Резерфорда. Определение размеров атомного ядра. Планетарная модель атома.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A6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52" w:type="pct"/>
            <w:shd w:val="clear" w:color="auto" w:fill="auto"/>
          </w:tcPr>
          <w:p w:rsidR="00D508A6" w:rsidRPr="0023108A" w:rsidRDefault="00D508A6" w:rsidP="00D50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Квантовые постулаты Бора. Модель атома водорода по Бору.</w:t>
            </w:r>
          </w:p>
        </w:tc>
        <w:tc>
          <w:tcPr>
            <w:tcW w:w="1383" w:type="pct"/>
            <w:shd w:val="clear" w:color="auto" w:fill="auto"/>
          </w:tcPr>
          <w:p w:rsidR="00D508A6" w:rsidRPr="0023108A" w:rsidRDefault="00D508A6" w:rsidP="00D50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Квантовые постулаты Бора и линейчатые спектры. Модель атома водорода по Бору, гипотез де Бройля. Энергетическая диаграмма состояний атома. Спектр атома водорода. Объяснение происхождения линейчатых спектров. Опыты Франка и Герца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A6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52" w:type="pct"/>
            <w:shd w:val="clear" w:color="auto" w:fill="auto"/>
          </w:tcPr>
          <w:p w:rsidR="00D508A6" w:rsidRPr="0023108A" w:rsidRDefault="00D508A6" w:rsidP="00D50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Лазеры. </w:t>
            </w:r>
          </w:p>
          <w:p w:rsidR="00D508A6" w:rsidRPr="0023108A" w:rsidRDefault="00D508A6" w:rsidP="00D50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Методы наблюдений и регистрации элементарных частиц.</w:t>
            </w:r>
          </w:p>
        </w:tc>
        <w:tc>
          <w:tcPr>
            <w:tcW w:w="1383" w:type="pct"/>
            <w:shd w:val="clear" w:color="auto" w:fill="auto"/>
          </w:tcPr>
          <w:p w:rsidR="00D508A6" w:rsidRPr="0023108A" w:rsidRDefault="00D508A6" w:rsidP="00D50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Индуцированное излучение. Свойства лазерного излучения. Принцип действия лазеров. Трёхуровневая система. Устройство рубинового лазера. Применение лазеров. Принцип действия приборов для регистрации частиц.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A6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52" w:type="pct"/>
            <w:shd w:val="clear" w:color="auto" w:fill="auto"/>
          </w:tcPr>
          <w:p w:rsidR="00D508A6" w:rsidRPr="0023108A" w:rsidRDefault="00D508A6" w:rsidP="00D50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74. </w:t>
            </w:r>
          </w:p>
        </w:tc>
        <w:tc>
          <w:tcPr>
            <w:tcW w:w="1383" w:type="pct"/>
            <w:shd w:val="clear" w:color="auto" w:fill="auto"/>
          </w:tcPr>
          <w:p w:rsidR="00D508A6" w:rsidRPr="0023108A" w:rsidRDefault="00D508A6" w:rsidP="00D50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Открытие радиоактивности. Альфа-, бета- и гамма частицы. Радиоактивные превращения. Правило смещения. Закон радиоактивного распада. Период полураспада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pct"/>
            <w:gridSpan w:val="2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Тема 6.3. Физика атомного  ядра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A6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52" w:type="pct"/>
            <w:shd w:val="clear" w:color="auto" w:fill="auto"/>
          </w:tcPr>
          <w:p w:rsidR="00D508A6" w:rsidRPr="0023108A" w:rsidRDefault="00D508A6" w:rsidP="00D50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Естественная радиоактивность. Закон радиоактивного распада. Способы наблюдения и регистрации заряженных частиц. Эффект Вавилова – Черенкова.</w:t>
            </w:r>
          </w:p>
        </w:tc>
        <w:tc>
          <w:tcPr>
            <w:tcW w:w="1383" w:type="pct"/>
            <w:shd w:val="clear" w:color="auto" w:fill="auto"/>
          </w:tcPr>
          <w:p w:rsidR="00D508A6" w:rsidRPr="0023108A" w:rsidRDefault="00D508A6" w:rsidP="00D50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Искусственные превращения атомных ядер. Открытие нейтрона. Протонно-нейтронная модель ядра. Ядерные реакции. Энергия связи атомных ядер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A6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52" w:type="pct"/>
            <w:shd w:val="clear" w:color="auto" w:fill="auto"/>
          </w:tcPr>
          <w:p w:rsidR="00D508A6" w:rsidRPr="0023108A" w:rsidRDefault="00D508A6" w:rsidP="00D50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75. </w:t>
            </w:r>
          </w:p>
        </w:tc>
        <w:tc>
          <w:tcPr>
            <w:tcW w:w="1383" w:type="pct"/>
            <w:shd w:val="clear" w:color="auto" w:fill="auto"/>
          </w:tcPr>
          <w:p w:rsidR="00D508A6" w:rsidRPr="0023108A" w:rsidRDefault="00D508A6" w:rsidP="00D50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атомного ядра. Деление ядер урана. Цепные ядерные реакции. Ядерный реактор. Дефект массы, энергия связи и устойчивость атомных ядер. Открытие деления урана. Механизм деления ядра. Изотопы урана. Коэффициент размножения нейтронов. Образование плутония. Ядерный реактор. Реакторы на быстрых нейтронах. Критическая масса. Первые ядерные реакции.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A6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D508A6" w:rsidRPr="0023108A" w:rsidRDefault="00D508A6" w:rsidP="00D50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83" w:type="pct"/>
            <w:shd w:val="clear" w:color="auto" w:fill="auto"/>
          </w:tcPr>
          <w:p w:rsidR="00D508A6" w:rsidRPr="0023108A" w:rsidRDefault="00D508A6" w:rsidP="00D50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Создать презентацию «Модели атома»</w:t>
            </w:r>
          </w:p>
          <w:p w:rsidR="00D508A6" w:rsidRPr="0023108A" w:rsidRDefault="00D508A6" w:rsidP="00D50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Подготовить реферат на тему  «Биологическое действие радиоактивных излучений», «Принцип действия и области применения квантовых генераторов. Виды космического излучения. Поглощение космического излучения в земной атмосферы», «Биологическое действие радиации на живой организм»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" w:type="pct"/>
            <w:gridSpan w:val="2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A6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52" w:type="pct"/>
            <w:shd w:val="clear" w:color="auto" w:fill="auto"/>
          </w:tcPr>
          <w:p w:rsidR="00D508A6" w:rsidRPr="0023108A" w:rsidRDefault="00D508A6" w:rsidP="00D50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 76. </w:t>
            </w:r>
          </w:p>
        </w:tc>
        <w:tc>
          <w:tcPr>
            <w:tcW w:w="1383" w:type="pct"/>
            <w:shd w:val="clear" w:color="auto" w:fill="auto"/>
          </w:tcPr>
          <w:p w:rsidR="00D508A6" w:rsidRPr="0023108A" w:rsidRDefault="00D508A6" w:rsidP="00D50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Правило смещения.</w:t>
            </w:r>
          </w:p>
          <w:p w:rsidR="00D508A6" w:rsidRPr="0023108A" w:rsidRDefault="00D508A6" w:rsidP="00D50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Закон радиоактивного распада. Энергия связи атомных ядер. Удельная энергия связи. </w:t>
            </w:r>
          </w:p>
          <w:p w:rsidR="00D508A6" w:rsidRPr="0023108A" w:rsidRDefault="00D508A6" w:rsidP="00D50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Энергетический выход ядерных реакций.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3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A6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52" w:type="pct"/>
            <w:shd w:val="clear" w:color="auto" w:fill="auto"/>
          </w:tcPr>
          <w:p w:rsidR="00D508A6" w:rsidRPr="0023108A" w:rsidRDefault="00D508A6" w:rsidP="00D50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Термоядерные реакции. Применение ядерной энергетики</w:t>
            </w:r>
          </w:p>
        </w:tc>
        <w:tc>
          <w:tcPr>
            <w:tcW w:w="1383" w:type="pct"/>
            <w:shd w:val="clear" w:color="auto" w:fill="auto"/>
          </w:tcPr>
          <w:p w:rsidR="00D508A6" w:rsidRPr="0023108A" w:rsidRDefault="00D508A6" w:rsidP="00D50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Развитие ядерной энергетики. Ядерное оружие. Получение радиоактивных изотопов и их применение. Доза излучения.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2439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Раздел 8. Эволюция вселенной(8 ч.)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</w:trPr>
        <w:tc>
          <w:tcPr>
            <w:tcW w:w="2439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и развитие вселенной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A6" w:rsidRPr="0023108A" w:rsidTr="00235DD5">
        <w:trPr>
          <w:gridAfter w:val="2"/>
          <w:wAfter w:w="503" w:type="pct"/>
        </w:trPr>
        <w:tc>
          <w:tcPr>
            <w:tcW w:w="304" w:type="pct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52" w:type="pct"/>
            <w:shd w:val="clear" w:color="auto" w:fill="auto"/>
          </w:tcPr>
          <w:p w:rsidR="00D508A6" w:rsidRPr="0023108A" w:rsidRDefault="00D508A6" w:rsidP="00D50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Темная материя и тёмная энергия. </w:t>
            </w:r>
          </w:p>
        </w:tc>
        <w:tc>
          <w:tcPr>
            <w:tcW w:w="1383" w:type="pct"/>
            <w:shd w:val="clear" w:color="auto" w:fill="auto"/>
          </w:tcPr>
          <w:p w:rsidR="00D508A6" w:rsidRPr="0023108A" w:rsidRDefault="00D508A6" w:rsidP="00D508A6">
            <w:pPr>
              <w:pStyle w:val="a5"/>
              <w:shd w:val="clear" w:color="auto" w:fill="F2F7FC"/>
              <w:spacing w:before="0" w:beforeAutospacing="0" w:after="0" w:afterAutospacing="0"/>
              <w:textAlignment w:val="baseline"/>
              <w:rPr>
                <w:iCs/>
                <w:color w:val="303030"/>
              </w:rPr>
            </w:pPr>
            <w:r w:rsidRPr="0023108A">
              <w:rPr>
                <w:rStyle w:val="afa"/>
                <w:iCs/>
                <w:color w:val="303030"/>
              </w:rPr>
              <w:t>Виды материи в современной Вселенной</w:t>
            </w:r>
          </w:p>
          <w:p w:rsidR="00D508A6" w:rsidRPr="0023108A" w:rsidRDefault="00D508A6" w:rsidP="00D50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D508A6" w:rsidRPr="0023108A" w:rsidRDefault="00D508A6" w:rsidP="00D5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508A6" w:rsidRPr="0023108A" w:rsidRDefault="00D508A6" w:rsidP="00D508A6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508A6" w:rsidRPr="0023108A" w:rsidRDefault="00D508A6" w:rsidP="00D508A6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D508A6" w:rsidRPr="0023108A" w:rsidRDefault="00D508A6" w:rsidP="00D5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A6" w:rsidRPr="0023108A" w:rsidTr="00235DD5">
        <w:trPr>
          <w:gridAfter w:val="2"/>
          <w:wAfter w:w="503" w:type="pct"/>
          <w:trHeight w:val="1238"/>
        </w:trPr>
        <w:tc>
          <w:tcPr>
            <w:tcW w:w="304" w:type="pct"/>
          </w:tcPr>
          <w:p w:rsidR="00D508A6" w:rsidRPr="0023108A" w:rsidRDefault="00D508A6" w:rsidP="00D508A6">
            <w:pPr>
              <w:tabs>
                <w:tab w:val="left" w:pos="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52" w:type="pct"/>
            <w:shd w:val="clear" w:color="auto" w:fill="auto"/>
          </w:tcPr>
          <w:p w:rsidR="00D508A6" w:rsidRPr="0023108A" w:rsidRDefault="00D508A6" w:rsidP="00D50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Наша звёздная система – Галактика.</w:t>
            </w:r>
          </w:p>
        </w:tc>
        <w:tc>
          <w:tcPr>
            <w:tcW w:w="1383" w:type="pct"/>
            <w:shd w:val="clear" w:color="auto" w:fill="auto"/>
          </w:tcPr>
          <w:p w:rsidR="00D508A6" w:rsidRPr="0023108A" w:rsidRDefault="00D508A6" w:rsidP="00D50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Наша Галактика (состав — звезды и звездные скопления, туманности, межзвездный газ, космические лучи и магнитные поля). Строение Галактики, вращение Галактики и движение звезд в ней.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508A6" w:rsidRPr="0023108A" w:rsidRDefault="00D508A6" w:rsidP="00D5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508A6" w:rsidRPr="0023108A" w:rsidRDefault="00D508A6" w:rsidP="00D508A6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508A6" w:rsidRPr="0023108A" w:rsidRDefault="00D508A6" w:rsidP="00D5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508A6" w:rsidRPr="0023108A" w:rsidRDefault="00D508A6" w:rsidP="00D508A6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D508A6" w:rsidRPr="0023108A" w:rsidRDefault="00D508A6" w:rsidP="00D5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A6" w:rsidRPr="0023108A" w:rsidTr="00D96D17">
        <w:trPr>
          <w:gridAfter w:val="2"/>
          <w:wAfter w:w="503" w:type="pct"/>
          <w:trHeight w:val="558"/>
        </w:trPr>
        <w:tc>
          <w:tcPr>
            <w:tcW w:w="304" w:type="pct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52" w:type="pct"/>
            <w:shd w:val="clear" w:color="auto" w:fill="auto"/>
          </w:tcPr>
          <w:p w:rsidR="00D508A6" w:rsidRPr="0023108A" w:rsidRDefault="00D508A6" w:rsidP="00D50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Другие галактики. Бесконечность вселенной. Понятие о космологии. </w:t>
            </w:r>
          </w:p>
        </w:tc>
        <w:tc>
          <w:tcPr>
            <w:tcW w:w="1383" w:type="pct"/>
            <w:shd w:val="clear" w:color="auto" w:fill="auto"/>
          </w:tcPr>
          <w:p w:rsidR="00D508A6" w:rsidRPr="0023108A" w:rsidRDefault="00D508A6" w:rsidP="00D50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Другие галактики (открытие других галактик, определение размеров, расстояний и масс галактик; многообразие галактик, радиогалактики и активность ядер галактик, квазары и сверхмассивные черные дыры в ядрах галактик).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508A6" w:rsidRPr="0023108A" w:rsidRDefault="00D508A6" w:rsidP="00D5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508A6" w:rsidRPr="0023108A" w:rsidRDefault="00D508A6" w:rsidP="00D508A6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508A6" w:rsidRPr="0023108A" w:rsidRDefault="00D508A6" w:rsidP="00D5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508A6" w:rsidRPr="0023108A" w:rsidRDefault="00D508A6" w:rsidP="00D508A6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D508A6" w:rsidRPr="0023108A" w:rsidRDefault="00D508A6" w:rsidP="00D5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A6" w:rsidRPr="0023108A" w:rsidTr="00D96D17">
        <w:trPr>
          <w:gridAfter w:val="2"/>
          <w:wAfter w:w="503" w:type="pct"/>
          <w:trHeight w:val="836"/>
        </w:trPr>
        <w:tc>
          <w:tcPr>
            <w:tcW w:w="304" w:type="pct"/>
          </w:tcPr>
          <w:p w:rsidR="00D508A6" w:rsidRPr="0023108A" w:rsidRDefault="00D508A6" w:rsidP="00D508A6">
            <w:pPr>
              <w:tabs>
                <w:tab w:val="left" w:pos="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52" w:type="pct"/>
            <w:shd w:val="clear" w:color="auto" w:fill="auto"/>
          </w:tcPr>
          <w:p w:rsidR="00D508A6" w:rsidRPr="0023108A" w:rsidRDefault="00D508A6" w:rsidP="00D50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Расширяющаяся Вселенная. Модель горячей вселенной. </w:t>
            </w:r>
          </w:p>
        </w:tc>
        <w:tc>
          <w:tcPr>
            <w:tcW w:w="1383" w:type="pct"/>
            <w:shd w:val="clear" w:color="auto" w:fill="auto"/>
          </w:tcPr>
          <w:p w:rsidR="00D508A6" w:rsidRPr="0023108A" w:rsidRDefault="00D508A6" w:rsidP="00D50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Строение и происхождение Галактик.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508A6" w:rsidRPr="0023108A" w:rsidRDefault="00D508A6" w:rsidP="00D5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508A6" w:rsidRPr="0023108A" w:rsidRDefault="00D508A6" w:rsidP="00D508A6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508A6" w:rsidRPr="0023108A" w:rsidRDefault="00D508A6" w:rsidP="00D5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508A6" w:rsidRPr="0023108A" w:rsidRDefault="00D508A6" w:rsidP="00D508A6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D508A6" w:rsidRPr="0023108A" w:rsidRDefault="00D508A6" w:rsidP="00D5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D96D17">
        <w:trPr>
          <w:gridAfter w:val="2"/>
          <w:wAfter w:w="503" w:type="pct"/>
          <w:trHeight w:val="280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pct"/>
            <w:gridSpan w:val="2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Эволюция звёзд. Гипотеза происхождения Солнечной системы.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5319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A6" w:rsidRPr="0023108A" w:rsidTr="00D96D17">
        <w:trPr>
          <w:gridAfter w:val="2"/>
          <w:wAfter w:w="503" w:type="pct"/>
          <w:trHeight w:val="412"/>
        </w:trPr>
        <w:tc>
          <w:tcPr>
            <w:tcW w:w="304" w:type="pct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52" w:type="pct"/>
            <w:shd w:val="clear" w:color="auto" w:fill="auto"/>
          </w:tcPr>
          <w:p w:rsidR="00D508A6" w:rsidRPr="0023108A" w:rsidRDefault="00D508A6" w:rsidP="00D50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Термоядерный синтез. </w:t>
            </w:r>
          </w:p>
        </w:tc>
        <w:tc>
          <w:tcPr>
            <w:tcW w:w="1383" w:type="pct"/>
            <w:shd w:val="clear" w:color="auto" w:fill="auto"/>
          </w:tcPr>
          <w:p w:rsidR="00D508A6" w:rsidRPr="0023108A" w:rsidRDefault="00D508A6" w:rsidP="00D50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Проблема термоядерной энергетики.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508A6" w:rsidRPr="0023108A" w:rsidRDefault="00D508A6" w:rsidP="00D5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508A6" w:rsidRPr="0023108A" w:rsidRDefault="00D508A6" w:rsidP="00D508A6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508A6" w:rsidRPr="0023108A" w:rsidRDefault="00D508A6" w:rsidP="00D5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508A6" w:rsidRPr="0023108A" w:rsidRDefault="00D508A6" w:rsidP="00D508A6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D508A6" w:rsidRPr="0023108A" w:rsidRDefault="00D508A6" w:rsidP="00D5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A6" w:rsidRPr="0023108A" w:rsidTr="00D96D17">
        <w:trPr>
          <w:gridAfter w:val="2"/>
          <w:wAfter w:w="503" w:type="pct"/>
          <w:trHeight w:val="560"/>
        </w:trPr>
        <w:tc>
          <w:tcPr>
            <w:tcW w:w="304" w:type="pct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52" w:type="pct"/>
            <w:shd w:val="clear" w:color="auto" w:fill="auto"/>
          </w:tcPr>
          <w:p w:rsidR="00D508A6" w:rsidRPr="0023108A" w:rsidRDefault="00D508A6" w:rsidP="00D50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Энергия Солнца и звёзд.</w:t>
            </w:r>
          </w:p>
        </w:tc>
        <w:tc>
          <w:tcPr>
            <w:tcW w:w="1383" w:type="pct"/>
            <w:shd w:val="clear" w:color="auto" w:fill="auto"/>
          </w:tcPr>
          <w:p w:rsidR="00D508A6" w:rsidRPr="0023108A" w:rsidRDefault="00D508A6" w:rsidP="00D50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Энергия Солнца. Солнечный ветер. Магнитные бури. Активность Солнца.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508A6" w:rsidRPr="0023108A" w:rsidRDefault="00D508A6" w:rsidP="00D5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508A6" w:rsidRPr="0023108A" w:rsidRDefault="00D508A6" w:rsidP="00D508A6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508A6" w:rsidRPr="0023108A" w:rsidRDefault="00D508A6" w:rsidP="00D5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508A6" w:rsidRPr="0023108A" w:rsidRDefault="00D508A6" w:rsidP="00D508A6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D508A6" w:rsidRPr="0023108A" w:rsidRDefault="00D508A6" w:rsidP="00D5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A6" w:rsidRPr="0023108A" w:rsidTr="00235DD5">
        <w:trPr>
          <w:gridAfter w:val="2"/>
          <w:wAfter w:w="503" w:type="pct"/>
          <w:trHeight w:val="1150"/>
        </w:trPr>
        <w:tc>
          <w:tcPr>
            <w:tcW w:w="304" w:type="pct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52" w:type="pct"/>
            <w:shd w:val="clear" w:color="auto" w:fill="auto"/>
          </w:tcPr>
          <w:p w:rsidR="00D508A6" w:rsidRPr="0023108A" w:rsidRDefault="00D508A6" w:rsidP="00D50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Эволюция звёзд.</w:t>
            </w:r>
          </w:p>
        </w:tc>
        <w:tc>
          <w:tcPr>
            <w:tcW w:w="1383" w:type="pct"/>
            <w:shd w:val="clear" w:color="auto" w:fill="auto"/>
          </w:tcPr>
          <w:p w:rsidR="00D508A6" w:rsidRPr="0023108A" w:rsidRDefault="00D508A6" w:rsidP="00D50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Физическая природа звезд (цвет, температура, спектры и химический состав, светимости, радиусы, массы, средние плотности). Связь между физическими характеристиками звезд (диаграмма «спектр — светимость», соотношение «масса — светимость», вращение звезд различных спектральных классов).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508A6" w:rsidRPr="0023108A" w:rsidRDefault="00D508A6" w:rsidP="00D5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508A6" w:rsidRPr="0023108A" w:rsidRDefault="00D508A6" w:rsidP="00D508A6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508A6" w:rsidRPr="0023108A" w:rsidRDefault="00D508A6" w:rsidP="00D5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508A6" w:rsidRPr="0023108A" w:rsidRDefault="00D508A6" w:rsidP="00D508A6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D508A6" w:rsidRPr="0023108A" w:rsidRDefault="00D508A6" w:rsidP="00D5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A6" w:rsidRPr="0023108A" w:rsidTr="00235DD5">
        <w:trPr>
          <w:gridAfter w:val="2"/>
          <w:wAfter w:w="503" w:type="pct"/>
          <w:trHeight w:val="845"/>
        </w:trPr>
        <w:tc>
          <w:tcPr>
            <w:tcW w:w="304" w:type="pct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52" w:type="pct"/>
            <w:shd w:val="clear" w:color="auto" w:fill="auto"/>
          </w:tcPr>
          <w:p w:rsidR="00D508A6" w:rsidRPr="0023108A" w:rsidRDefault="00D508A6" w:rsidP="00D50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Происхождение Солнечной системы.</w:t>
            </w:r>
          </w:p>
        </w:tc>
        <w:tc>
          <w:tcPr>
            <w:tcW w:w="1383" w:type="pct"/>
            <w:shd w:val="clear" w:color="auto" w:fill="auto"/>
          </w:tcPr>
          <w:p w:rsidR="00D508A6" w:rsidRPr="0023108A" w:rsidRDefault="00D508A6" w:rsidP="00D50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Происхождение Солнечной системы.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508A6" w:rsidRPr="0023108A" w:rsidRDefault="00D508A6" w:rsidP="00D5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D508A6" w:rsidRPr="0023108A" w:rsidRDefault="00D508A6" w:rsidP="00D508A6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D508A6" w:rsidRPr="0023108A" w:rsidRDefault="00D508A6" w:rsidP="00D5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D508A6" w:rsidRPr="0023108A" w:rsidRDefault="00D508A6" w:rsidP="00D508A6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D508A6" w:rsidRPr="0023108A" w:rsidRDefault="00D508A6" w:rsidP="00D5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4,5,7,9,</w:t>
            </w:r>
          </w:p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</w:p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П5, П6-7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:rsidR="00D508A6" w:rsidRPr="009936E1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508A6" w:rsidRPr="0023108A" w:rsidRDefault="00D508A6" w:rsidP="00D508A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  <w:trHeight w:val="380"/>
        </w:trPr>
        <w:tc>
          <w:tcPr>
            <w:tcW w:w="304" w:type="pct"/>
          </w:tcPr>
          <w:p w:rsidR="004F1812" w:rsidRPr="0023108A" w:rsidRDefault="004F1812" w:rsidP="00460C8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2977F9" w:rsidP="0053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2977F9" w:rsidP="0053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2977F9" w:rsidP="0053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80B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  <w:trHeight w:val="495"/>
        </w:trPr>
        <w:tc>
          <w:tcPr>
            <w:tcW w:w="304" w:type="pct"/>
          </w:tcPr>
          <w:p w:rsidR="004F1812" w:rsidRPr="0023108A" w:rsidRDefault="004F1812" w:rsidP="00460C8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2977F9" w:rsidP="0053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2977F9" w:rsidP="0053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1812"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2977F9" w:rsidP="0053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680B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23108A" w:rsidRDefault="004F1812" w:rsidP="004F181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  <w:trHeight w:val="495"/>
        </w:trPr>
        <w:tc>
          <w:tcPr>
            <w:tcW w:w="304" w:type="pct"/>
          </w:tcPr>
          <w:p w:rsidR="004F1812" w:rsidRPr="0023108A" w:rsidRDefault="004F1812" w:rsidP="004F181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175/3</w:t>
            </w: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4F1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4F1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2977F9" w:rsidP="004F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4F1812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2977F9" w:rsidP="004F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1812" w:rsidRPr="002310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4F1812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4F181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2977F9" w:rsidP="004F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4F181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287356" w:rsidRDefault="004F1812" w:rsidP="004F181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4F181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235DD5">
        <w:trPr>
          <w:gridAfter w:val="2"/>
          <w:wAfter w:w="503" w:type="pct"/>
          <w:trHeight w:val="495"/>
        </w:trPr>
        <w:tc>
          <w:tcPr>
            <w:tcW w:w="304" w:type="pct"/>
          </w:tcPr>
          <w:p w:rsidR="004F1812" w:rsidRPr="0023108A" w:rsidRDefault="004F1812" w:rsidP="004F181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4F1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4F1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4F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4F1812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4F1812" w:rsidRPr="0023108A" w:rsidRDefault="004F1812" w:rsidP="004F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4F1812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4F181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4F1812" w:rsidP="004F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9936E1" w:rsidRDefault="004F1812" w:rsidP="004F181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287356" w:rsidRDefault="004F1812" w:rsidP="004F181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4F181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12" w:rsidRPr="0023108A" w:rsidTr="00D96D17">
        <w:trPr>
          <w:gridAfter w:val="2"/>
          <w:wAfter w:w="503" w:type="pct"/>
          <w:trHeight w:val="384"/>
        </w:trPr>
        <w:tc>
          <w:tcPr>
            <w:tcW w:w="304" w:type="pct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Экзамен </w:t>
            </w:r>
          </w:p>
        </w:tc>
        <w:tc>
          <w:tcPr>
            <w:tcW w:w="1383" w:type="pct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7" w:type="pct"/>
            <w:gridSpan w:val="2"/>
          </w:tcPr>
          <w:p w:rsidR="004F1812" w:rsidRPr="002977F9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3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4F1812" w:rsidRPr="0023108A" w:rsidRDefault="004F1812" w:rsidP="00531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4F1812" w:rsidRPr="0023108A" w:rsidRDefault="004F1812" w:rsidP="0053192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B3F" w:rsidRPr="009E1E27" w:rsidRDefault="00F50B3F" w:rsidP="00F50B3F">
      <w:pPr>
        <w:pStyle w:val="c5c9c48"/>
        <w:shd w:val="clear" w:color="auto" w:fill="FFFFFF"/>
        <w:spacing w:before="0" w:after="0"/>
        <w:rPr>
          <w:rStyle w:val="c0c6"/>
          <w:color w:val="444444"/>
          <w:sz w:val="28"/>
          <w:szCs w:val="28"/>
        </w:rPr>
        <w:sectPr w:rsidR="00F50B3F" w:rsidRPr="009E1E27" w:rsidSect="007940BD">
          <w:pgSz w:w="16838" w:h="11906" w:orient="landscape"/>
          <w:pgMar w:top="567" w:right="1134" w:bottom="567" w:left="567" w:header="709" w:footer="709" w:gutter="0"/>
          <w:cols w:space="720"/>
        </w:sectPr>
      </w:pPr>
    </w:p>
    <w:p w:rsidR="00680B43" w:rsidRPr="009E1E27" w:rsidRDefault="00680B43" w:rsidP="00680B43">
      <w:pPr>
        <w:pStyle w:val="c5c9c48"/>
        <w:shd w:val="clear" w:color="auto" w:fill="FFFFFF"/>
        <w:spacing w:before="0" w:after="0"/>
        <w:rPr>
          <w:rStyle w:val="c0c6"/>
          <w:color w:val="444444"/>
          <w:sz w:val="28"/>
          <w:szCs w:val="28"/>
        </w:rPr>
        <w:sectPr w:rsidR="00680B43" w:rsidRPr="009E1E27" w:rsidSect="007940BD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/>
          <w:pgMar w:top="567" w:right="1134" w:bottom="567" w:left="567" w:header="709" w:footer="709" w:gutter="0"/>
          <w:cols w:space="720"/>
        </w:sectPr>
      </w:pPr>
    </w:p>
    <w:p w:rsidR="00680B43" w:rsidRPr="009E1E27" w:rsidRDefault="00680B43" w:rsidP="00680B4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</w:p>
    <w:p w:rsidR="00680B43" w:rsidRPr="009E1E27" w:rsidRDefault="00680B43" w:rsidP="00680B43">
      <w:pPr>
        <w:pStyle w:val="1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9E1E27">
        <w:rPr>
          <w:rStyle w:val="c0"/>
          <w:rFonts w:ascii="Times New Roman" w:hAnsi="Times New Roman" w:cs="Times New Roman"/>
          <w:sz w:val="28"/>
          <w:szCs w:val="28"/>
        </w:rPr>
        <w:t>3. УСЛОВИЯ РЕАЛИЗАЦИИ УЧЕБНО</w:t>
      </w:r>
      <w:r>
        <w:rPr>
          <w:rStyle w:val="c0"/>
          <w:rFonts w:ascii="Times New Roman" w:hAnsi="Times New Roman" w:cs="Times New Roman"/>
          <w:sz w:val="28"/>
          <w:szCs w:val="28"/>
        </w:rPr>
        <w:t>ГО ПРЕДМЕТА</w:t>
      </w:r>
    </w:p>
    <w:p w:rsidR="00680B43" w:rsidRPr="009E1E27" w:rsidRDefault="00680B43" w:rsidP="00680B43">
      <w:pPr>
        <w:pStyle w:val="c47c5c59c9"/>
        <w:shd w:val="clear" w:color="auto" w:fill="FFFFFF"/>
        <w:spacing w:before="0" w:after="0"/>
        <w:rPr>
          <w:b/>
          <w:sz w:val="28"/>
          <w:szCs w:val="28"/>
        </w:rPr>
      </w:pPr>
      <w:r w:rsidRPr="009E1E27">
        <w:rPr>
          <w:rStyle w:val="mw-headline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680B43" w:rsidRPr="009335EE" w:rsidRDefault="00680B43" w:rsidP="00680B43">
      <w:pPr>
        <w:widowControl w:val="0"/>
        <w:autoSpaceDE w:val="0"/>
        <w:autoSpaceDN w:val="0"/>
        <w:adjustRightInd w:val="0"/>
        <w:ind w:firstLine="708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9335EE">
        <w:rPr>
          <w:rStyle w:val="editsection"/>
          <w:rFonts w:ascii="Times New Roman" w:hAnsi="Times New Roman" w:cs="Times New Roman"/>
          <w:sz w:val="28"/>
          <w:szCs w:val="28"/>
        </w:rPr>
        <w:t>Реализация программы учебной дисциплины требует наличия специального помещения – учебная аудитория физики и электротехники.</w:t>
      </w:r>
    </w:p>
    <w:p w:rsidR="00680B43" w:rsidRPr="009E1E27" w:rsidRDefault="00680B43" w:rsidP="00680B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editsection"/>
          <w:rFonts w:ascii="Times New Roman" w:hAnsi="Times New Roman" w:cs="Times New Roman"/>
          <w:b/>
          <w:sz w:val="28"/>
          <w:szCs w:val="28"/>
        </w:rPr>
      </w:pPr>
      <w:r w:rsidRPr="009E1E27">
        <w:rPr>
          <w:rStyle w:val="editsection"/>
          <w:rFonts w:ascii="Times New Roman" w:hAnsi="Times New Roman" w:cs="Times New Roman"/>
          <w:b/>
          <w:sz w:val="28"/>
          <w:szCs w:val="28"/>
        </w:rPr>
        <w:t xml:space="preserve">3.1.1.Оборудование учебного кабинета: </w:t>
      </w:r>
    </w:p>
    <w:p w:rsidR="00680B43" w:rsidRPr="009E1E27" w:rsidRDefault="00680B43" w:rsidP="00680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9E1E27">
        <w:rPr>
          <w:rStyle w:val="editsection"/>
          <w:rFonts w:ascii="Times New Roman" w:hAnsi="Times New Roman" w:cs="Times New Roman"/>
          <w:sz w:val="28"/>
          <w:szCs w:val="28"/>
        </w:rPr>
        <w:t xml:space="preserve">- посадочные места по количеству обучающихся; </w:t>
      </w:r>
    </w:p>
    <w:p w:rsidR="00680B43" w:rsidRPr="009E1E27" w:rsidRDefault="00680B43" w:rsidP="00680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9E1E27">
        <w:rPr>
          <w:rStyle w:val="editsection"/>
          <w:rFonts w:ascii="Times New Roman" w:hAnsi="Times New Roman" w:cs="Times New Roman"/>
          <w:sz w:val="28"/>
          <w:szCs w:val="28"/>
        </w:rPr>
        <w:t xml:space="preserve">- автоматизированное рабочее место преподавателя; </w:t>
      </w:r>
    </w:p>
    <w:p w:rsidR="00680B43" w:rsidRPr="009E1E27" w:rsidRDefault="00680B43" w:rsidP="00680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9E1E27">
        <w:rPr>
          <w:rStyle w:val="editsection"/>
          <w:rFonts w:ascii="Times New Roman" w:hAnsi="Times New Roman" w:cs="Times New Roman"/>
          <w:sz w:val="28"/>
          <w:szCs w:val="28"/>
        </w:rPr>
        <w:t xml:space="preserve">- комплект учебно-наглядных пособий </w:t>
      </w:r>
      <w:r w:rsidRPr="009E1E27">
        <w:rPr>
          <w:rFonts w:ascii="Times New Roman" w:hAnsi="Times New Roman" w:cs="Times New Roman"/>
          <w:bCs/>
          <w:sz w:val="28"/>
          <w:szCs w:val="28"/>
        </w:rPr>
        <w:t>(учебники, опорные конспекты-плакаты, стенды, карточки, раздаточный материал).</w:t>
      </w:r>
    </w:p>
    <w:p w:rsidR="00680B43" w:rsidRPr="009E1E27" w:rsidRDefault="00680B43" w:rsidP="00680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9E1E27">
        <w:rPr>
          <w:rStyle w:val="editsection"/>
          <w:rFonts w:ascii="Times New Roman" w:hAnsi="Times New Roman" w:cs="Times New Roman"/>
          <w:sz w:val="28"/>
          <w:szCs w:val="28"/>
        </w:rPr>
        <w:t xml:space="preserve">- комплект </w:t>
      </w:r>
      <w:r>
        <w:rPr>
          <w:rStyle w:val="editsection"/>
          <w:rFonts w:ascii="Times New Roman" w:hAnsi="Times New Roman" w:cs="Times New Roman"/>
          <w:sz w:val="28"/>
          <w:szCs w:val="28"/>
        </w:rPr>
        <w:t xml:space="preserve">практических </w:t>
      </w:r>
      <w:r w:rsidRPr="009E1E27">
        <w:rPr>
          <w:rStyle w:val="editsection"/>
          <w:rFonts w:ascii="Times New Roman" w:hAnsi="Times New Roman" w:cs="Times New Roman"/>
          <w:sz w:val="28"/>
          <w:szCs w:val="28"/>
        </w:rPr>
        <w:t xml:space="preserve"> работ.</w:t>
      </w:r>
    </w:p>
    <w:p w:rsidR="00680B43" w:rsidRPr="009E1E27" w:rsidRDefault="00680B43" w:rsidP="00680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9E1E27">
        <w:rPr>
          <w:rStyle w:val="editsection"/>
          <w:rFonts w:ascii="Times New Roman" w:hAnsi="Times New Roman" w:cs="Times New Roman"/>
          <w:sz w:val="28"/>
          <w:szCs w:val="28"/>
        </w:rPr>
        <w:t xml:space="preserve"> </w:t>
      </w:r>
    </w:p>
    <w:p w:rsidR="00680B43" w:rsidRPr="009E1E27" w:rsidRDefault="00680B43" w:rsidP="00680B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editsection"/>
          <w:rFonts w:ascii="Times New Roman" w:hAnsi="Times New Roman" w:cs="Times New Roman"/>
          <w:b/>
          <w:sz w:val="28"/>
          <w:szCs w:val="28"/>
        </w:rPr>
      </w:pPr>
      <w:r w:rsidRPr="009E1E27">
        <w:rPr>
          <w:rStyle w:val="editsection"/>
          <w:rFonts w:ascii="Times New Roman" w:hAnsi="Times New Roman" w:cs="Times New Roman"/>
          <w:b/>
          <w:sz w:val="28"/>
          <w:szCs w:val="28"/>
        </w:rPr>
        <w:t xml:space="preserve">3.1.2.Технические средства обучения: </w:t>
      </w:r>
    </w:p>
    <w:p w:rsidR="00680B43" w:rsidRPr="009E1E27" w:rsidRDefault="00680B43" w:rsidP="00680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9E1E27">
        <w:rPr>
          <w:rStyle w:val="editsection"/>
          <w:rFonts w:ascii="Times New Roman" w:hAnsi="Times New Roman" w:cs="Times New Roman"/>
          <w:sz w:val="28"/>
          <w:szCs w:val="28"/>
        </w:rPr>
        <w:t>- компьютер с лицензионным программным обе</w:t>
      </w:r>
      <w:r>
        <w:rPr>
          <w:rStyle w:val="editsection"/>
          <w:rFonts w:ascii="Times New Roman" w:hAnsi="Times New Roman" w:cs="Times New Roman"/>
          <w:sz w:val="28"/>
          <w:szCs w:val="28"/>
        </w:rPr>
        <w:t xml:space="preserve">спечением и </w:t>
      </w:r>
      <w:proofErr w:type="spellStart"/>
      <w:r>
        <w:rPr>
          <w:rStyle w:val="editsection"/>
          <w:rFonts w:ascii="Times New Roman" w:hAnsi="Times New Roman" w:cs="Times New Roman"/>
          <w:sz w:val="28"/>
          <w:szCs w:val="28"/>
        </w:rPr>
        <w:t>мультимедиапроектор</w:t>
      </w:r>
      <w:proofErr w:type="spellEnd"/>
      <w:r>
        <w:rPr>
          <w:rStyle w:val="editsection"/>
          <w:rFonts w:ascii="Times New Roman" w:hAnsi="Times New Roman" w:cs="Times New Roman"/>
          <w:sz w:val="28"/>
          <w:szCs w:val="28"/>
        </w:rPr>
        <w:t xml:space="preserve">, колонки, </w:t>
      </w:r>
      <w:proofErr w:type="spellStart"/>
      <w:r>
        <w:rPr>
          <w:rStyle w:val="editsection"/>
          <w:rFonts w:ascii="Times New Roman" w:hAnsi="Times New Roman" w:cs="Times New Roman"/>
          <w:sz w:val="28"/>
          <w:szCs w:val="28"/>
        </w:rPr>
        <w:t>вебкамара</w:t>
      </w:r>
      <w:proofErr w:type="spellEnd"/>
      <w:r>
        <w:rPr>
          <w:rStyle w:val="editsection"/>
          <w:rFonts w:ascii="Times New Roman" w:hAnsi="Times New Roman" w:cs="Times New Roman"/>
          <w:sz w:val="28"/>
          <w:szCs w:val="28"/>
        </w:rPr>
        <w:t>.</w:t>
      </w:r>
    </w:p>
    <w:p w:rsidR="00680B43" w:rsidRPr="009E1E27" w:rsidRDefault="00680B43" w:rsidP="00680B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E27">
        <w:rPr>
          <w:rFonts w:ascii="Times New Roman" w:hAnsi="Times New Roman" w:cs="Times New Roman"/>
          <w:b/>
          <w:sz w:val="28"/>
          <w:szCs w:val="28"/>
        </w:rPr>
        <w:t>3.1.3. Контрольно-измерительные материалы:</w:t>
      </w:r>
    </w:p>
    <w:p w:rsidR="00680B43" w:rsidRPr="009E1E27" w:rsidRDefault="00680B43" w:rsidP="00680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-контрольные вопросы;</w:t>
      </w:r>
    </w:p>
    <w:p w:rsidR="00680B43" w:rsidRPr="009E1E27" w:rsidRDefault="00680B43" w:rsidP="00680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-тесты;</w:t>
      </w:r>
    </w:p>
    <w:p w:rsidR="00680B43" w:rsidRPr="009E1E27" w:rsidRDefault="00680B43" w:rsidP="00680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-карточки;</w:t>
      </w:r>
    </w:p>
    <w:p w:rsidR="00680B43" w:rsidRPr="009E1E27" w:rsidRDefault="00680B43" w:rsidP="00680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-тематические проверочные работы;</w:t>
      </w:r>
    </w:p>
    <w:p w:rsidR="00680B43" w:rsidRPr="009E1E27" w:rsidRDefault="00680B43" w:rsidP="00680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-практические работы.</w:t>
      </w:r>
    </w:p>
    <w:p w:rsidR="00680B43" w:rsidRPr="009E1E27" w:rsidRDefault="00680B43" w:rsidP="00680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B43" w:rsidRPr="009E1E27" w:rsidRDefault="00680B43" w:rsidP="00680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b/>
          <w:sz w:val="28"/>
          <w:szCs w:val="28"/>
        </w:rPr>
      </w:pPr>
      <w:r w:rsidRPr="009E1E27">
        <w:rPr>
          <w:rStyle w:val="editsection"/>
          <w:rFonts w:ascii="Times New Roman" w:hAnsi="Times New Roman" w:cs="Times New Roman"/>
          <w:b/>
          <w:sz w:val="28"/>
          <w:szCs w:val="28"/>
        </w:rPr>
        <w:t>3.2. Информационное обеспечение обучения</w:t>
      </w:r>
    </w:p>
    <w:p w:rsidR="00680B43" w:rsidRPr="009E1E27" w:rsidRDefault="00680B43" w:rsidP="00680B43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9E1E27">
        <w:rPr>
          <w:rStyle w:val="editsection"/>
          <w:rFonts w:ascii="Times New Roman" w:hAnsi="Times New Roman" w:cs="Times New Roman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680B43" w:rsidRPr="009E1E27" w:rsidRDefault="00680B43" w:rsidP="00680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9E1E27">
        <w:rPr>
          <w:rStyle w:val="editsection"/>
          <w:rFonts w:ascii="Times New Roman" w:hAnsi="Times New Roman" w:cs="Times New Roman"/>
          <w:sz w:val="28"/>
          <w:szCs w:val="28"/>
        </w:rPr>
        <w:t xml:space="preserve">Основные источники: </w:t>
      </w:r>
    </w:p>
    <w:p w:rsidR="00680B43" w:rsidRPr="009E1E27" w:rsidRDefault="00680B43" w:rsidP="00680B4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 xml:space="preserve">В.Ф.Дмитриева Физика для профессий и специальностей технического профиля/ 8-е </w:t>
      </w:r>
      <w:proofErr w:type="spellStart"/>
      <w:r w:rsidRPr="009E1E27">
        <w:rPr>
          <w:rFonts w:ascii="Times New Roman" w:hAnsi="Times New Roman" w:cs="Times New Roman"/>
          <w:sz w:val="28"/>
          <w:szCs w:val="28"/>
        </w:rPr>
        <w:t>изд.стер.учебнк</w:t>
      </w:r>
      <w:proofErr w:type="spellEnd"/>
      <w:r w:rsidRPr="009E1E27">
        <w:rPr>
          <w:rFonts w:ascii="Times New Roman" w:hAnsi="Times New Roman" w:cs="Times New Roman"/>
          <w:sz w:val="28"/>
          <w:szCs w:val="28"/>
        </w:rPr>
        <w:t xml:space="preserve">   -М.: Издательский центр «Академия», 2015.</w:t>
      </w:r>
    </w:p>
    <w:p w:rsidR="00680B43" w:rsidRPr="009E1E27" w:rsidRDefault="00680B43" w:rsidP="00680B4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 xml:space="preserve">В.Ф.Дмитриева Физика для профессий и специальностей технического </w:t>
      </w:r>
      <w:proofErr w:type="spellStart"/>
      <w:r w:rsidRPr="009E1E27">
        <w:rPr>
          <w:rFonts w:ascii="Times New Roman" w:hAnsi="Times New Roman" w:cs="Times New Roman"/>
          <w:sz w:val="28"/>
          <w:szCs w:val="28"/>
        </w:rPr>
        <w:t>профиля:лабораторный</w:t>
      </w:r>
      <w:proofErr w:type="spellEnd"/>
      <w:r w:rsidRPr="009E1E27">
        <w:rPr>
          <w:rFonts w:ascii="Times New Roman" w:hAnsi="Times New Roman" w:cs="Times New Roman"/>
          <w:sz w:val="28"/>
          <w:szCs w:val="28"/>
        </w:rPr>
        <w:t xml:space="preserve"> практикум/ 1-е </w:t>
      </w:r>
      <w:proofErr w:type="spellStart"/>
      <w:r w:rsidRPr="009E1E27">
        <w:rPr>
          <w:rFonts w:ascii="Times New Roman" w:hAnsi="Times New Roman" w:cs="Times New Roman"/>
          <w:sz w:val="28"/>
          <w:szCs w:val="28"/>
        </w:rPr>
        <w:t>изд.учеб.посоие</w:t>
      </w:r>
      <w:proofErr w:type="spellEnd"/>
      <w:r w:rsidRPr="009E1E27">
        <w:rPr>
          <w:rFonts w:ascii="Times New Roman" w:hAnsi="Times New Roman" w:cs="Times New Roman"/>
          <w:sz w:val="28"/>
          <w:szCs w:val="28"/>
        </w:rPr>
        <w:t xml:space="preserve"> -М.: Издательский центр «Академия», 2015.</w:t>
      </w:r>
    </w:p>
    <w:p w:rsidR="00680B43" w:rsidRPr="009E1E27" w:rsidRDefault="00680B43" w:rsidP="00680B4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80B43" w:rsidRPr="009E1E27" w:rsidRDefault="00680B43" w:rsidP="00680B4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9E1E27">
        <w:rPr>
          <w:rStyle w:val="editsection"/>
          <w:rFonts w:ascii="Times New Roman" w:hAnsi="Times New Roman" w:cs="Times New Roman"/>
          <w:sz w:val="28"/>
          <w:szCs w:val="28"/>
        </w:rPr>
        <w:t>Дополнительные источники:</w:t>
      </w:r>
    </w:p>
    <w:p w:rsidR="00680B43" w:rsidRPr="009E1E27" w:rsidRDefault="00680B43" w:rsidP="00680B43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 xml:space="preserve">Физика для профессий и специальностей технического и </w:t>
      </w:r>
      <w:proofErr w:type="spellStart"/>
      <w:r w:rsidRPr="009E1E27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spellEnd"/>
      <w:r w:rsidRPr="009E1E27">
        <w:rPr>
          <w:rFonts w:ascii="Times New Roman" w:hAnsi="Times New Roman" w:cs="Times New Roman"/>
          <w:sz w:val="28"/>
          <w:szCs w:val="28"/>
        </w:rPr>
        <w:t xml:space="preserve"> профилей: учебник для </w:t>
      </w:r>
      <w:proofErr w:type="spellStart"/>
      <w:r w:rsidRPr="009E1E27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9E1E27">
        <w:rPr>
          <w:rFonts w:ascii="Times New Roman" w:hAnsi="Times New Roman" w:cs="Times New Roman"/>
          <w:sz w:val="28"/>
          <w:szCs w:val="28"/>
        </w:rPr>
        <w:t xml:space="preserve">. учреждений </w:t>
      </w:r>
      <w:proofErr w:type="spellStart"/>
      <w:r w:rsidRPr="009E1E27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9E1E27">
        <w:rPr>
          <w:rFonts w:ascii="Times New Roman" w:hAnsi="Times New Roman" w:cs="Times New Roman"/>
          <w:sz w:val="28"/>
          <w:szCs w:val="28"/>
        </w:rPr>
        <w:t>.  и  сред. проф.  образования/А.В. Фирсов; под ред. Т.И. Трофимовой. – 3-е изд., стер. – М.: Издательский центр «Академия», 2012. – 432с</w:t>
      </w:r>
    </w:p>
    <w:p w:rsidR="00680B43" w:rsidRPr="009E1E27" w:rsidRDefault="00680B43" w:rsidP="00680B43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 xml:space="preserve">Физика для  профессий  и  специальностей  технического  и </w:t>
      </w:r>
      <w:proofErr w:type="spellStart"/>
      <w:r w:rsidRPr="009E1E27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spellEnd"/>
      <w:r w:rsidRPr="009E1E27">
        <w:rPr>
          <w:rFonts w:ascii="Times New Roman" w:hAnsi="Times New Roman" w:cs="Times New Roman"/>
          <w:sz w:val="28"/>
          <w:szCs w:val="28"/>
        </w:rPr>
        <w:t xml:space="preserve"> профилей. Сборник задач: учеб. пособие для учреждений </w:t>
      </w:r>
      <w:proofErr w:type="spellStart"/>
      <w:r w:rsidRPr="009E1E27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9E1E27">
        <w:rPr>
          <w:rFonts w:ascii="Times New Roman" w:hAnsi="Times New Roman" w:cs="Times New Roman"/>
          <w:sz w:val="28"/>
          <w:szCs w:val="28"/>
        </w:rPr>
        <w:t>. и сред. Проф. образования/Т.И. Трофимова, А.В. Фирсов. – М.: Издательский центр «Академия», 2012. – 288с.</w:t>
      </w:r>
    </w:p>
    <w:p w:rsidR="00680B43" w:rsidRPr="009E1E27" w:rsidRDefault="00680B43" w:rsidP="00680B4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1E27">
        <w:rPr>
          <w:rFonts w:ascii="Times New Roman" w:hAnsi="Times New Roman" w:cs="Times New Roman"/>
          <w:sz w:val="28"/>
          <w:szCs w:val="28"/>
        </w:rPr>
        <w:t>Рымкевич</w:t>
      </w:r>
      <w:proofErr w:type="spellEnd"/>
      <w:r w:rsidRPr="009E1E27">
        <w:rPr>
          <w:rFonts w:ascii="Times New Roman" w:hAnsi="Times New Roman" w:cs="Times New Roman"/>
          <w:sz w:val="28"/>
          <w:szCs w:val="28"/>
        </w:rPr>
        <w:t xml:space="preserve"> А.П. Физика. Задачник  10-11кл.: пособие для </w:t>
      </w:r>
      <w:proofErr w:type="spellStart"/>
      <w:r w:rsidRPr="009E1E27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9E1E27">
        <w:rPr>
          <w:rFonts w:ascii="Times New Roman" w:hAnsi="Times New Roman" w:cs="Times New Roman"/>
          <w:sz w:val="28"/>
          <w:szCs w:val="28"/>
        </w:rPr>
        <w:t xml:space="preserve">. учреждений / </w:t>
      </w:r>
      <w:proofErr w:type="spellStart"/>
      <w:r w:rsidRPr="009E1E27">
        <w:rPr>
          <w:rFonts w:ascii="Times New Roman" w:hAnsi="Times New Roman" w:cs="Times New Roman"/>
          <w:sz w:val="28"/>
          <w:szCs w:val="28"/>
        </w:rPr>
        <w:t>А.П.Рымкевич</w:t>
      </w:r>
      <w:proofErr w:type="spellEnd"/>
      <w:r w:rsidRPr="009E1E27">
        <w:rPr>
          <w:rFonts w:ascii="Times New Roman" w:hAnsi="Times New Roman" w:cs="Times New Roman"/>
          <w:sz w:val="28"/>
          <w:szCs w:val="28"/>
        </w:rPr>
        <w:t xml:space="preserve">. – 15-е изд., стереотип. -М.: Дрофа, 2011 </w:t>
      </w:r>
    </w:p>
    <w:p w:rsidR="00680B43" w:rsidRPr="009E1E27" w:rsidRDefault="00680B43" w:rsidP="00680B43">
      <w:pPr>
        <w:pStyle w:val="5"/>
        <w:numPr>
          <w:ilvl w:val="0"/>
          <w:numId w:val="10"/>
        </w:numPr>
        <w:shd w:val="clear" w:color="auto" w:fill="auto"/>
        <w:tabs>
          <w:tab w:val="left" w:pos="654"/>
        </w:tabs>
        <w:spacing w:before="0" w:line="240" w:lineRule="auto"/>
        <w:ind w:right="260"/>
        <w:jc w:val="both"/>
        <w:rPr>
          <w:rFonts w:cs="Times New Roman"/>
          <w:sz w:val="28"/>
          <w:szCs w:val="28"/>
        </w:rPr>
      </w:pPr>
      <w:r w:rsidRPr="009E1E27">
        <w:rPr>
          <w:rFonts w:cs="Times New Roman"/>
          <w:sz w:val="28"/>
          <w:szCs w:val="28"/>
        </w:rPr>
        <w:t xml:space="preserve">Методика преподавания физики в средних специальных учебных заведениях. /Под ред. </w:t>
      </w:r>
      <w:proofErr w:type="spellStart"/>
      <w:r w:rsidRPr="009E1E27">
        <w:rPr>
          <w:rFonts w:cs="Times New Roman"/>
          <w:sz w:val="28"/>
          <w:szCs w:val="28"/>
        </w:rPr>
        <w:t>А.А.Пинского</w:t>
      </w:r>
      <w:proofErr w:type="spellEnd"/>
      <w:r w:rsidRPr="009E1E27">
        <w:rPr>
          <w:rFonts w:cs="Times New Roman"/>
          <w:sz w:val="28"/>
          <w:szCs w:val="28"/>
        </w:rPr>
        <w:t xml:space="preserve">, </w:t>
      </w:r>
      <w:proofErr w:type="spellStart"/>
      <w:r w:rsidRPr="009E1E27">
        <w:rPr>
          <w:rFonts w:cs="Times New Roman"/>
          <w:sz w:val="28"/>
          <w:szCs w:val="28"/>
        </w:rPr>
        <w:t>П.И.Самойлснко</w:t>
      </w:r>
      <w:proofErr w:type="spellEnd"/>
      <w:r w:rsidRPr="009E1E27">
        <w:rPr>
          <w:rFonts w:cs="Times New Roman"/>
          <w:sz w:val="28"/>
          <w:szCs w:val="28"/>
        </w:rPr>
        <w:t>, - М., 2010.</w:t>
      </w:r>
    </w:p>
    <w:p w:rsidR="00680B43" w:rsidRPr="009E1E27" w:rsidRDefault="00680B43" w:rsidP="00680B43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E1E27">
        <w:rPr>
          <w:rFonts w:ascii="Times New Roman" w:hAnsi="Times New Roman" w:cs="Times New Roman"/>
          <w:color w:val="000000"/>
          <w:sz w:val="28"/>
          <w:szCs w:val="28"/>
        </w:rPr>
        <w:t>Н.М.Шахмаев</w:t>
      </w:r>
      <w:proofErr w:type="spellEnd"/>
      <w:r w:rsidRPr="009E1E2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E1E27">
        <w:rPr>
          <w:rFonts w:ascii="Times New Roman" w:hAnsi="Times New Roman" w:cs="Times New Roman"/>
          <w:color w:val="000000"/>
          <w:sz w:val="28"/>
          <w:szCs w:val="28"/>
        </w:rPr>
        <w:t>С.Н.Шахмаев</w:t>
      </w:r>
      <w:proofErr w:type="spellEnd"/>
      <w:r w:rsidRPr="009E1E2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E1E27">
        <w:rPr>
          <w:rFonts w:ascii="Times New Roman" w:hAnsi="Times New Roman" w:cs="Times New Roman"/>
          <w:color w:val="000000"/>
          <w:sz w:val="28"/>
          <w:szCs w:val="28"/>
        </w:rPr>
        <w:t>Д.Ш.Шодиев</w:t>
      </w:r>
      <w:proofErr w:type="spellEnd"/>
      <w:r w:rsidRPr="009E1E27">
        <w:rPr>
          <w:rFonts w:ascii="Times New Roman" w:hAnsi="Times New Roman" w:cs="Times New Roman"/>
          <w:color w:val="000000"/>
          <w:sz w:val="28"/>
          <w:szCs w:val="28"/>
        </w:rPr>
        <w:t xml:space="preserve"> Физика. Учебник для средней </w:t>
      </w:r>
      <w:proofErr w:type="spellStart"/>
      <w:r w:rsidRPr="009E1E27">
        <w:rPr>
          <w:rFonts w:ascii="Times New Roman" w:hAnsi="Times New Roman" w:cs="Times New Roman"/>
          <w:color w:val="000000"/>
          <w:sz w:val="28"/>
          <w:szCs w:val="28"/>
        </w:rPr>
        <w:t>школы.:-М</w:t>
      </w:r>
      <w:proofErr w:type="spellEnd"/>
      <w:r w:rsidRPr="009E1E27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9E1E27">
        <w:rPr>
          <w:rFonts w:ascii="Times New Roman" w:hAnsi="Times New Roman" w:cs="Times New Roman"/>
          <w:color w:val="000000"/>
          <w:sz w:val="28"/>
          <w:szCs w:val="28"/>
        </w:rPr>
        <w:t>Просвящение</w:t>
      </w:r>
      <w:proofErr w:type="spellEnd"/>
      <w:r w:rsidRPr="009E1E27">
        <w:rPr>
          <w:rFonts w:ascii="Times New Roman" w:hAnsi="Times New Roman" w:cs="Times New Roman"/>
          <w:color w:val="000000"/>
          <w:sz w:val="28"/>
          <w:szCs w:val="28"/>
        </w:rPr>
        <w:t>», 1992.</w:t>
      </w:r>
    </w:p>
    <w:p w:rsidR="00680B43" w:rsidRPr="009E1E27" w:rsidRDefault="00680B43" w:rsidP="00680B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E27">
        <w:rPr>
          <w:rFonts w:ascii="Times New Roman" w:hAnsi="Times New Roman" w:cs="Times New Roman"/>
          <w:b/>
          <w:sz w:val="28"/>
          <w:szCs w:val="28"/>
        </w:rPr>
        <w:t xml:space="preserve">Сайты и электронные пособия </w:t>
      </w:r>
    </w:p>
    <w:p w:rsidR="00680B43" w:rsidRPr="009E1E27" w:rsidRDefault="00680B43" w:rsidP="00680B4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E1E27">
        <w:rPr>
          <w:rStyle w:val="a3"/>
          <w:rFonts w:ascii="Times New Roman" w:hAnsi="Times New Roman" w:cs="Times New Roman"/>
          <w:sz w:val="28"/>
          <w:szCs w:val="28"/>
        </w:rPr>
        <w:t>http://physics03.nагоd.rи/index.htm</w:t>
      </w:r>
    </w:p>
    <w:p w:rsidR="00680B43" w:rsidRPr="009E1E27" w:rsidRDefault="00680B43" w:rsidP="00680B43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 xml:space="preserve">Физика вокруг нас Новости, статьи, доклады, факты. Ответы на многие «почему?». Новости физики и космонавтики. Физические развлечения. Физика фокусов. Физика в литературе. </w:t>
      </w:r>
    </w:p>
    <w:p w:rsidR="00680B43" w:rsidRPr="009E1E27" w:rsidRDefault="00680B43" w:rsidP="00680B4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E1E27">
        <w:rPr>
          <w:rStyle w:val="a3"/>
          <w:rFonts w:ascii="Times New Roman" w:hAnsi="Times New Roman" w:cs="Times New Roman"/>
          <w:sz w:val="28"/>
          <w:szCs w:val="28"/>
        </w:rPr>
        <w:t xml:space="preserve">http://physics/nаd.ги/physics/htm </w:t>
      </w:r>
    </w:p>
    <w:p w:rsidR="00680B43" w:rsidRPr="009E1E27" w:rsidRDefault="00680B43" w:rsidP="00680B43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 xml:space="preserve">Физика в </w:t>
      </w:r>
      <w:proofErr w:type="spellStart"/>
      <w:r w:rsidRPr="009E1E27">
        <w:rPr>
          <w:rFonts w:ascii="Times New Roman" w:hAnsi="Times New Roman" w:cs="Times New Roman"/>
          <w:sz w:val="28"/>
          <w:szCs w:val="28"/>
        </w:rPr>
        <w:t>анимациях</w:t>
      </w:r>
      <w:proofErr w:type="spellEnd"/>
      <w:r w:rsidRPr="009E1E27">
        <w:rPr>
          <w:rFonts w:ascii="Times New Roman" w:hAnsi="Times New Roman" w:cs="Times New Roman"/>
          <w:sz w:val="28"/>
          <w:szCs w:val="28"/>
        </w:rPr>
        <w:t xml:space="preserve"> Десять </w:t>
      </w:r>
      <w:proofErr w:type="spellStart"/>
      <w:r w:rsidRPr="009E1E27">
        <w:rPr>
          <w:rFonts w:ascii="Times New Roman" w:hAnsi="Times New Roman" w:cs="Times New Roman"/>
          <w:sz w:val="28"/>
          <w:szCs w:val="28"/>
        </w:rPr>
        <w:t>анимаций</w:t>
      </w:r>
      <w:proofErr w:type="spellEnd"/>
      <w:r w:rsidRPr="009E1E27">
        <w:rPr>
          <w:rFonts w:ascii="Times New Roman" w:hAnsi="Times New Roman" w:cs="Times New Roman"/>
          <w:sz w:val="28"/>
          <w:szCs w:val="28"/>
        </w:rPr>
        <w:t xml:space="preserve"> по основным разделам физики. </w:t>
      </w:r>
    </w:p>
    <w:p w:rsidR="00680B43" w:rsidRPr="009E1E27" w:rsidRDefault="00680B43" w:rsidP="00680B4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E1E27">
        <w:rPr>
          <w:rStyle w:val="a3"/>
          <w:rFonts w:ascii="Times New Roman" w:hAnsi="Times New Roman" w:cs="Times New Roman"/>
          <w:sz w:val="28"/>
          <w:szCs w:val="28"/>
        </w:rPr>
        <w:t xml:space="preserve">http://physics-regelman.com/ </w:t>
      </w:r>
    </w:p>
    <w:p w:rsidR="00680B43" w:rsidRPr="009E1E27" w:rsidRDefault="00680B43" w:rsidP="00680B43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 xml:space="preserve">Тесты по физике  Обучающие тесты по физике В. И. </w:t>
      </w:r>
      <w:proofErr w:type="spellStart"/>
      <w:r w:rsidRPr="009E1E27">
        <w:rPr>
          <w:rFonts w:ascii="Times New Roman" w:hAnsi="Times New Roman" w:cs="Times New Roman"/>
          <w:sz w:val="28"/>
          <w:szCs w:val="28"/>
        </w:rPr>
        <w:t>Регельмана</w:t>
      </w:r>
      <w:proofErr w:type="spellEnd"/>
      <w:r w:rsidRPr="009E1E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0B43" w:rsidRPr="009E1E27" w:rsidRDefault="00680B43" w:rsidP="00680B4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E1E27">
        <w:rPr>
          <w:rStyle w:val="a3"/>
          <w:rFonts w:ascii="Times New Roman" w:hAnsi="Times New Roman" w:cs="Times New Roman"/>
          <w:sz w:val="28"/>
          <w:szCs w:val="28"/>
        </w:rPr>
        <w:t xml:space="preserve">http://demonstrator.nагоd.ги/cont/html </w:t>
      </w:r>
    </w:p>
    <w:p w:rsidR="00680B43" w:rsidRPr="009E1E27" w:rsidRDefault="00680B43" w:rsidP="00680B43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 xml:space="preserve">Чудеса своими руками Описание интересных простых опытов по физике. </w:t>
      </w:r>
    </w:p>
    <w:p w:rsidR="00680B43" w:rsidRPr="009E1E27" w:rsidRDefault="00680B43" w:rsidP="00680B4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r w:rsidRPr="009E1E27">
        <w:rPr>
          <w:rStyle w:val="a3"/>
          <w:rFonts w:ascii="Times New Roman" w:hAnsi="Times New Roman" w:cs="Times New Roman"/>
          <w:sz w:val="28"/>
          <w:szCs w:val="28"/>
          <w:lang w:val="en-US"/>
        </w:rPr>
        <w:t xml:space="preserve">http://www.scientific. </w:t>
      </w:r>
      <w:proofErr w:type="spellStart"/>
      <w:r w:rsidRPr="009E1E27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E1E27">
        <w:rPr>
          <w:rStyle w:val="a3"/>
          <w:rFonts w:ascii="Times New Roman" w:hAnsi="Times New Roman" w:cs="Times New Roman"/>
          <w:sz w:val="28"/>
          <w:szCs w:val="28"/>
          <w:lang w:val="en-US"/>
        </w:rPr>
        <w:t xml:space="preserve">/index.html </w:t>
      </w:r>
    </w:p>
    <w:p w:rsidR="00680B43" w:rsidRPr="009E1E27" w:rsidRDefault="00680B43" w:rsidP="00680B43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 xml:space="preserve">Новости науки  Изложение самых интересных научных статей, опубликованных в различных научных журналах. </w:t>
      </w:r>
    </w:p>
    <w:p w:rsidR="00680B43" w:rsidRPr="009E1E27" w:rsidRDefault="00680B43" w:rsidP="00680B4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E1E27">
        <w:rPr>
          <w:rStyle w:val="a3"/>
          <w:rFonts w:ascii="Times New Roman" w:hAnsi="Times New Roman" w:cs="Times New Roman"/>
          <w:sz w:val="28"/>
          <w:szCs w:val="28"/>
        </w:rPr>
        <w:t>http://www.ufn.ru/ru/news/</w:t>
      </w:r>
    </w:p>
    <w:p w:rsidR="00680B43" w:rsidRPr="009E1E27" w:rsidRDefault="00680B43" w:rsidP="00680B43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Новости физики Раздел новостей журнала «Успехи физических наук», ежемесячно публикующего обзоры современного состояния наиболее актуальных проблем физики и смежных с нею наук.</w:t>
      </w:r>
    </w:p>
    <w:p w:rsidR="00680B43" w:rsidRPr="009E1E27" w:rsidRDefault="00680B43" w:rsidP="00680B4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«Квант».</w:t>
      </w:r>
      <w:r w:rsidRPr="009E1E27">
        <w:rPr>
          <w:rStyle w:val="a3"/>
          <w:rFonts w:ascii="Times New Roman" w:hAnsi="Times New Roman" w:cs="Times New Roman"/>
          <w:sz w:val="28"/>
          <w:szCs w:val="28"/>
        </w:rPr>
        <w:t>http://kvanr.info/</w:t>
      </w:r>
    </w:p>
    <w:p w:rsidR="00680B43" w:rsidRPr="009E1E27" w:rsidRDefault="00680B43" w:rsidP="00680B43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Журнал «Квант» Научно-популярный физико-математический журнал для школьников</w:t>
      </w:r>
    </w:p>
    <w:p w:rsidR="00680B43" w:rsidRPr="009E1E27" w:rsidRDefault="00680B43" w:rsidP="00680B4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E1E27">
        <w:rPr>
          <w:rStyle w:val="a3"/>
          <w:rFonts w:ascii="Times New Roman" w:hAnsi="Times New Roman" w:cs="Times New Roman"/>
          <w:sz w:val="28"/>
          <w:szCs w:val="28"/>
        </w:rPr>
        <w:t xml:space="preserve">http://www.potential.org.ru/bin/view/Home/WebHome </w:t>
      </w:r>
    </w:p>
    <w:p w:rsidR="00680B43" w:rsidRPr="009E1E27" w:rsidRDefault="00680B43" w:rsidP="00680B43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Журнал «Потенциал» Журнал по физике, математике и информатике для старшеклассников и учителей</w:t>
      </w:r>
    </w:p>
    <w:p w:rsidR="00680B43" w:rsidRPr="009E1E27" w:rsidRDefault="00680B43" w:rsidP="00680B4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E1E27">
        <w:rPr>
          <w:rStyle w:val="a3"/>
          <w:rFonts w:ascii="Times New Roman" w:hAnsi="Times New Roman" w:cs="Times New Roman"/>
          <w:sz w:val="28"/>
          <w:szCs w:val="28"/>
        </w:rPr>
        <w:t>http://www.krugosvet.ru/science.htm</w:t>
      </w:r>
    </w:p>
    <w:p w:rsidR="00680B43" w:rsidRPr="009E1E27" w:rsidRDefault="00680B43" w:rsidP="00680B43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Энциклопедия «</w:t>
      </w:r>
      <w:proofErr w:type="spellStart"/>
      <w:r w:rsidRPr="009E1E27">
        <w:rPr>
          <w:rFonts w:ascii="Times New Roman" w:hAnsi="Times New Roman" w:cs="Times New Roman"/>
          <w:sz w:val="28"/>
          <w:szCs w:val="28"/>
        </w:rPr>
        <w:t>Кругосвет</w:t>
      </w:r>
      <w:proofErr w:type="spellEnd"/>
      <w:r w:rsidRPr="009E1E27">
        <w:rPr>
          <w:rFonts w:ascii="Times New Roman" w:hAnsi="Times New Roman" w:cs="Times New Roman"/>
          <w:sz w:val="28"/>
          <w:szCs w:val="28"/>
        </w:rPr>
        <w:t xml:space="preserve">» Подробное объяснение научно-технических терминов и понятий.  </w:t>
      </w:r>
    </w:p>
    <w:p w:rsidR="00680B43" w:rsidRPr="009E1E27" w:rsidRDefault="00680B43" w:rsidP="00680B4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1E27">
        <w:rPr>
          <w:rStyle w:val="a3"/>
          <w:rFonts w:ascii="Times New Roman" w:hAnsi="Times New Roman" w:cs="Times New Roman"/>
          <w:sz w:val="28"/>
          <w:szCs w:val="28"/>
        </w:rPr>
        <w:t>email:kasset@sgutv.ru</w:t>
      </w:r>
      <w:proofErr w:type="spellEnd"/>
      <w:r w:rsidRPr="009E1E27">
        <w:rPr>
          <w:rFonts w:ascii="Times New Roman" w:hAnsi="Times New Roman" w:cs="Times New Roman"/>
          <w:sz w:val="28"/>
          <w:szCs w:val="28"/>
        </w:rPr>
        <w:t xml:space="preserve">; </w:t>
      </w:r>
      <w:hyperlink r:id="rId20" w:history="1">
        <w:r w:rsidRPr="009E1E27">
          <w:rPr>
            <w:rStyle w:val="a3"/>
            <w:rFonts w:ascii="Times New Roman" w:hAnsi="Times New Roman" w:cs="Times New Roman"/>
            <w:sz w:val="28"/>
            <w:szCs w:val="28"/>
          </w:rPr>
          <w:t>www.sgutv.ru</w:t>
        </w:r>
      </w:hyperlink>
    </w:p>
    <w:p w:rsidR="00680B43" w:rsidRPr="009E1E27" w:rsidRDefault="00680B43" w:rsidP="00680B43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Школьный физический эксперимент. СГУ ТВ</w:t>
      </w:r>
    </w:p>
    <w:p w:rsidR="00680B43" w:rsidRPr="009E1E27" w:rsidRDefault="00680B43" w:rsidP="00680B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B43" w:rsidRPr="009E1E27" w:rsidRDefault="00680B43" w:rsidP="00680B43">
      <w:pPr>
        <w:widowControl w:val="0"/>
        <w:autoSpaceDE w:val="0"/>
        <w:autoSpaceDN w:val="0"/>
        <w:adjustRightInd w:val="0"/>
        <w:spacing w:after="0" w:line="240" w:lineRule="auto"/>
        <w:rPr>
          <w:rStyle w:val="editsection"/>
          <w:rFonts w:ascii="Times New Roman" w:hAnsi="Times New Roman" w:cs="Times New Roman"/>
          <w:b/>
          <w:sz w:val="28"/>
          <w:szCs w:val="28"/>
        </w:rPr>
      </w:pPr>
    </w:p>
    <w:p w:rsidR="00680B43" w:rsidRPr="009E1E27" w:rsidRDefault="00680B43" w:rsidP="00680B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editsection"/>
          <w:rFonts w:ascii="Times New Roman" w:hAnsi="Times New Roman" w:cs="Times New Roman"/>
          <w:b/>
          <w:sz w:val="28"/>
          <w:szCs w:val="28"/>
        </w:rPr>
        <w:sectPr w:rsidR="00680B43" w:rsidRPr="009E1E27" w:rsidSect="00051C06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680B43" w:rsidRPr="009E1E27" w:rsidRDefault="00680B43" w:rsidP="00680B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editsection"/>
          <w:rFonts w:ascii="Times New Roman" w:hAnsi="Times New Roman" w:cs="Times New Roman"/>
          <w:b/>
          <w:sz w:val="28"/>
          <w:szCs w:val="28"/>
        </w:rPr>
      </w:pPr>
      <w:r w:rsidRPr="009E1E27">
        <w:rPr>
          <w:rStyle w:val="editsection"/>
          <w:rFonts w:ascii="Times New Roman" w:hAnsi="Times New Roman" w:cs="Times New Roman"/>
          <w:b/>
          <w:sz w:val="28"/>
          <w:szCs w:val="28"/>
        </w:rPr>
        <w:t>4. КОНТРОЛЬ И ОЦЕНКА РЕЗУЛЬТАТОВ ОСВОЕНИЯ</w:t>
      </w:r>
    </w:p>
    <w:p w:rsidR="00680B43" w:rsidRPr="009E1E27" w:rsidRDefault="00680B43" w:rsidP="00680B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editsection"/>
          <w:rFonts w:ascii="Times New Roman" w:hAnsi="Times New Roman" w:cs="Times New Roman"/>
          <w:b/>
          <w:sz w:val="28"/>
          <w:szCs w:val="28"/>
        </w:rPr>
      </w:pPr>
      <w:r>
        <w:rPr>
          <w:rStyle w:val="editsection"/>
          <w:rFonts w:ascii="Times New Roman" w:hAnsi="Times New Roman" w:cs="Times New Roman"/>
          <w:b/>
          <w:sz w:val="28"/>
          <w:szCs w:val="28"/>
        </w:rPr>
        <w:t>УЧЕБНОГО ПРЕДМЕТА</w:t>
      </w:r>
    </w:p>
    <w:p w:rsidR="00680B43" w:rsidRPr="009E1E27" w:rsidRDefault="00680B43" w:rsidP="00680B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editsection"/>
          <w:rFonts w:ascii="Times New Roman" w:hAnsi="Times New Roman" w:cs="Times New Roman"/>
          <w:b/>
          <w:sz w:val="28"/>
          <w:szCs w:val="28"/>
        </w:rPr>
      </w:pPr>
    </w:p>
    <w:p w:rsidR="00680B43" w:rsidRPr="009E1E27" w:rsidRDefault="00680B43" w:rsidP="00680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Style w:val="editsection"/>
          <w:rFonts w:ascii="Times New Roman" w:hAnsi="Times New Roman" w:cs="Times New Roman"/>
          <w:sz w:val="28"/>
          <w:szCs w:val="28"/>
        </w:rPr>
        <w:t xml:space="preserve">Контроль и оценка результатов освоения учебной дисциплины Физика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 </w:t>
      </w:r>
    </w:p>
    <w:p w:rsidR="00680B43" w:rsidRPr="009E1E27" w:rsidRDefault="00680B43" w:rsidP="00680B43">
      <w:pPr>
        <w:pStyle w:val="5"/>
        <w:shd w:val="clear" w:color="auto" w:fill="auto"/>
        <w:spacing w:before="0" w:line="240" w:lineRule="auto"/>
        <w:ind w:left="60" w:right="80" w:firstLine="800"/>
        <w:jc w:val="left"/>
        <w:rPr>
          <w:rStyle w:val="apple-style-span"/>
          <w:rFonts w:cs="Times New Roman"/>
          <w:sz w:val="28"/>
          <w:szCs w:val="28"/>
          <w:shd w:val="clear" w:color="auto" w:fill="FFFFFF"/>
        </w:rPr>
      </w:pPr>
      <w:r w:rsidRPr="009E1E27">
        <w:rPr>
          <w:rStyle w:val="apple-style-span"/>
          <w:rFonts w:cs="Times New Roman"/>
          <w:sz w:val="28"/>
          <w:szCs w:val="28"/>
          <w:shd w:val="clear" w:color="auto" w:fill="FFFFFF"/>
        </w:rPr>
        <w:t>Формы и методы контроля и оценки результатов обучения должны позволять проверять у обучающихся развитие общих компетенций и обеспечивающих их умений.</w:t>
      </w:r>
    </w:p>
    <w:tbl>
      <w:tblPr>
        <w:tblStyle w:val="af0"/>
        <w:tblW w:w="0" w:type="auto"/>
        <w:tblInd w:w="250" w:type="dxa"/>
        <w:tblLook w:val="04A0"/>
      </w:tblPr>
      <w:tblGrid>
        <w:gridCol w:w="2524"/>
        <w:gridCol w:w="3840"/>
        <w:gridCol w:w="2957"/>
      </w:tblGrid>
      <w:tr w:rsidR="00680B43" w:rsidRPr="009E1E27" w:rsidTr="00680B43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43" w:rsidRPr="009E1E27" w:rsidRDefault="00680B43" w:rsidP="00680B43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9E1E27">
              <w:rPr>
                <w:rStyle w:val="apple-style-span"/>
                <w:bCs/>
                <w:sz w:val="28"/>
                <w:szCs w:val="28"/>
                <w:lang w:eastAsia="en-US"/>
              </w:rPr>
              <w:t>Результаты (освоенные общие компетенции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43" w:rsidRPr="009E1E27" w:rsidRDefault="00680B43" w:rsidP="00680B43">
            <w:pPr>
              <w:pStyle w:val="5"/>
              <w:shd w:val="clear" w:color="auto" w:fill="auto"/>
              <w:spacing w:before="0" w:line="240" w:lineRule="auto"/>
              <w:ind w:left="60" w:right="80" w:firstLine="102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9E1E27">
              <w:rPr>
                <w:rStyle w:val="apple-style-span"/>
                <w:bCs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43" w:rsidRPr="009E1E27" w:rsidRDefault="00680B43" w:rsidP="00680B43">
            <w:pPr>
              <w:pStyle w:val="5"/>
              <w:shd w:val="clear" w:color="auto" w:fill="auto"/>
              <w:spacing w:before="0" w:line="240" w:lineRule="auto"/>
              <w:ind w:left="60" w:right="80" w:firstLine="107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9E1E27">
              <w:rPr>
                <w:rStyle w:val="apple-style-span"/>
                <w:bCs/>
                <w:sz w:val="28"/>
                <w:szCs w:val="28"/>
              </w:rPr>
              <w:t>Формы и методы контроля и оценки</w:t>
            </w:r>
          </w:p>
        </w:tc>
      </w:tr>
      <w:tr w:rsidR="00680B43" w:rsidRPr="009E1E27" w:rsidTr="00680B43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43" w:rsidRPr="009E1E27" w:rsidRDefault="00680B43" w:rsidP="00680B43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9E1E27">
              <w:rPr>
                <w:sz w:val="28"/>
                <w:szCs w:val="28"/>
                <w:lang w:eastAsia="en-US"/>
              </w:rPr>
              <w:t>ОК 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43" w:rsidRPr="009E1E27" w:rsidRDefault="00680B43" w:rsidP="00680B43">
            <w:pPr>
              <w:pStyle w:val="5"/>
              <w:numPr>
                <w:ilvl w:val="0"/>
                <w:numId w:val="15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ind w:firstLine="0"/>
              <w:jc w:val="both"/>
              <w:rPr>
                <w:rStyle w:val="editsection"/>
                <w:sz w:val="28"/>
                <w:szCs w:val="28"/>
              </w:rPr>
            </w:pPr>
            <w:r w:rsidRPr="009E1E27">
              <w:rPr>
                <w:rStyle w:val="editsection"/>
                <w:sz w:val="28"/>
                <w:szCs w:val="28"/>
              </w:rPr>
              <w:t>демонстрация понимания сущности и социальной значимости своей будущей профессии;</w:t>
            </w:r>
          </w:p>
          <w:p w:rsidR="00680B43" w:rsidRPr="009E1E27" w:rsidRDefault="00680B43" w:rsidP="00680B43">
            <w:pPr>
              <w:pStyle w:val="5"/>
              <w:numPr>
                <w:ilvl w:val="0"/>
                <w:numId w:val="15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ind w:firstLine="0"/>
              <w:jc w:val="both"/>
              <w:rPr>
                <w:rStyle w:val="editsection"/>
                <w:sz w:val="28"/>
                <w:szCs w:val="28"/>
              </w:rPr>
            </w:pPr>
            <w:r w:rsidRPr="009E1E27">
              <w:rPr>
                <w:rStyle w:val="editsection"/>
                <w:sz w:val="28"/>
                <w:szCs w:val="28"/>
              </w:rPr>
              <w:t>демонстрация устойчивого интереса к будущей профессии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43" w:rsidRPr="009E1E27" w:rsidRDefault="00680B43" w:rsidP="00680B43">
            <w:pPr>
              <w:pStyle w:val="5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editsection"/>
                <w:sz w:val="28"/>
                <w:szCs w:val="28"/>
              </w:rPr>
            </w:pPr>
            <w:r w:rsidRPr="009E1E27">
              <w:rPr>
                <w:rStyle w:val="editsection"/>
                <w:i/>
                <w:iCs/>
                <w:sz w:val="28"/>
                <w:szCs w:val="28"/>
              </w:rPr>
              <w:t>интерпретация результатов наблюдений за обучающимися (участие в творческих конкурсах, фестивалях, олимпиадах, участие в конференциях и форумах и т.д.)</w:t>
            </w:r>
          </w:p>
        </w:tc>
      </w:tr>
      <w:tr w:rsidR="00680B43" w:rsidRPr="009E1E27" w:rsidTr="00680B43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43" w:rsidRPr="009E1E27" w:rsidRDefault="00680B43" w:rsidP="00680B43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9E1E27">
              <w:rPr>
                <w:sz w:val="28"/>
                <w:szCs w:val="28"/>
                <w:lang w:eastAsia="en-US"/>
              </w:rPr>
              <w:t>ОК 3. Планировать и реализовывать собственное профессиональное и личностное развитие;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43" w:rsidRPr="009E1E27" w:rsidRDefault="00680B43" w:rsidP="00680B43">
            <w:pPr>
              <w:pStyle w:val="5"/>
              <w:numPr>
                <w:ilvl w:val="0"/>
                <w:numId w:val="16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ind w:firstLine="20"/>
              <w:jc w:val="both"/>
              <w:rPr>
                <w:rStyle w:val="editsection"/>
                <w:sz w:val="28"/>
                <w:szCs w:val="28"/>
              </w:rPr>
            </w:pPr>
            <w:r w:rsidRPr="009E1E27">
              <w:rPr>
                <w:rStyle w:val="editsection"/>
                <w:sz w:val="28"/>
                <w:szCs w:val="28"/>
              </w:rPr>
              <w:t>умение формулировать цель и задачи предстоящей деятельности;</w:t>
            </w:r>
          </w:p>
          <w:p w:rsidR="00680B43" w:rsidRPr="009E1E27" w:rsidRDefault="00680B43" w:rsidP="00680B43">
            <w:pPr>
              <w:pStyle w:val="5"/>
              <w:shd w:val="clear" w:color="auto" w:fill="auto"/>
              <w:spacing w:before="0" w:line="240" w:lineRule="auto"/>
              <w:ind w:firstLine="0"/>
              <w:jc w:val="left"/>
              <w:rPr>
                <w:rStyle w:val="editsection"/>
                <w:sz w:val="28"/>
                <w:szCs w:val="28"/>
              </w:rPr>
            </w:pPr>
            <w:r w:rsidRPr="009E1E27">
              <w:rPr>
                <w:rStyle w:val="editsection"/>
                <w:sz w:val="28"/>
                <w:szCs w:val="28"/>
              </w:rPr>
              <w:t>- умение представить конечный результат деятельности в полном объеме;</w:t>
            </w:r>
          </w:p>
          <w:p w:rsidR="00680B43" w:rsidRPr="009E1E27" w:rsidRDefault="00680B43" w:rsidP="00680B43">
            <w:pPr>
              <w:pStyle w:val="5"/>
              <w:shd w:val="clear" w:color="auto" w:fill="auto"/>
              <w:tabs>
                <w:tab w:val="left" w:pos="130"/>
                <w:tab w:val="left" w:pos="254"/>
              </w:tabs>
              <w:spacing w:before="0" w:line="240" w:lineRule="auto"/>
              <w:ind w:firstLine="0"/>
              <w:jc w:val="left"/>
              <w:rPr>
                <w:rStyle w:val="editsection"/>
                <w:sz w:val="28"/>
                <w:szCs w:val="28"/>
              </w:rPr>
            </w:pPr>
            <w:r w:rsidRPr="009E1E27">
              <w:rPr>
                <w:rStyle w:val="editsection"/>
                <w:sz w:val="28"/>
                <w:szCs w:val="28"/>
              </w:rPr>
              <w:t>- умение планировать предстоящую деятельность;</w:t>
            </w:r>
          </w:p>
          <w:p w:rsidR="00680B43" w:rsidRPr="009E1E27" w:rsidRDefault="00680B43" w:rsidP="00680B43">
            <w:pPr>
              <w:pStyle w:val="5"/>
              <w:numPr>
                <w:ilvl w:val="0"/>
                <w:numId w:val="16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ind w:firstLine="20"/>
              <w:jc w:val="both"/>
              <w:rPr>
                <w:rStyle w:val="editsection"/>
                <w:sz w:val="28"/>
                <w:szCs w:val="28"/>
              </w:rPr>
            </w:pPr>
            <w:r w:rsidRPr="009E1E27">
              <w:rPr>
                <w:rStyle w:val="editsection"/>
                <w:sz w:val="28"/>
                <w:szCs w:val="28"/>
              </w:rPr>
              <w:t>умение выбирать типовые методы и способы выполнения плана;</w:t>
            </w:r>
          </w:p>
          <w:p w:rsidR="00680B43" w:rsidRPr="009E1E27" w:rsidRDefault="00680B43" w:rsidP="00680B43">
            <w:pPr>
              <w:pStyle w:val="5"/>
              <w:shd w:val="clear" w:color="auto" w:fill="auto"/>
              <w:tabs>
                <w:tab w:val="left" w:pos="130"/>
                <w:tab w:val="left" w:pos="254"/>
              </w:tabs>
              <w:spacing w:before="0" w:line="240" w:lineRule="auto"/>
              <w:ind w:firstLine="0"/>
              <w:jc w:val="left"/>
              <w:rPr>
                <w:rStyle w:val="editsection"/>
                <w:sz w:val="28"/>
                <w:szCs w:val="28"/>
              </w:rPr>
            </w:pPr>
            <w:r w:rsidRPr="009E1E27">
              <w:rPr>
                <w:rStyle w:val="editsection"/>
                <w:sz w:val="28"/>
                <w:szCs w:val="28"/>
              </w:rPr>
              <w:t>- умение проводить рефлексию (оценивать и анализировать процесс и результат)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43" w:rsidRPr="009E1E27" w:rsidRDefault="00680B43" w:rsidP="00680B43">
            <w:pPr>
              <w:pStyle w:val="5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editsection"/>
                <w:sz w:val="28"/>
                <w:szCs w:val="28"/>
              </w:rPr>
            </w:pPr>
            <w:r w:rsidRPr="009E1E27">
              <w:rPr>
                <w:rStyle w:val="editsection"/>
                <w:i/>
                <w:iCs/>
                <w:sz w:val="28"/>
                <w:szCs w:val="28"/>
              </w:rPr>
              <w:t>интерпретация результатов наблюдений за обучающимися</w:t>
            </w:r>
          </w:p>
        </w:tc>
      </w:tr>
      <w:tr w:rsidR="00680B43" w:rsidRPr="009E1E27" w:rsidTr="00680B43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43" w:rsidRPr="009E1E27" w:rsidRDefault="00680B43" w:rsidP="00680B43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9E1E27">
              <w:rPr>
                <w:sz w:val="28"/>
                <w:szCs w:val="28"/>
                <w:lang w:eastAsia="en-US"/>
              </w:rPr>
              <w:t>ОК 4.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43" w:rsidRPr="009E1E27" w:rsidRDefault="00680B43" w:rsidP="00680B43">
            <w:pPr>
              <w:pStyle w:val="5"/>
              <w:numPr>
                <w:ilvl w:val="0"/>
                <w:numId w:val="19"/>
              </w:numPr>
              <w:shd w:val="clear" w:color="auto" w:fill="auto"/>
              <w:tabs>
                <w:tab w:val="left" w:pos="250"/>
              </w:tabs>
              <w:spacing w:before="0" w:line="240" w:lineRule="auto"/>
              <w:ind w:left="120" w:firstLine="0"/>
              <w:jc w:val="left"/>
              <w:rPr>
                <w:rStyle w:val="editsection"/>
                <w:sz w:val="28"/>
                <w:szCs w:val="28"/>
              </w:rPr>
            </w:pPr>
            <w:r w:rsidRPr="009E1E27">
              <w:rPr>
                <w:rStyle w:val="editsection"/>
                <w:sz w:val="28"/>
                <w:szCs w:val="28"/>
              </w:rPr>
              <w:t>умение грамотно ставить и задавать вопросы;</w:t>
            </w:r>
          </w:p>
          <w:p w:rsidR="00680B43" w:rsidRPr="009E1E27" w:rsidRDefault="00680B43" w:rsidP="00680B43">
            <w:pPr>
              <w:pStyle w:val="5"/>
              <w:numPr>
                <w:ilvl w:val="0"/>
                <w:numId w:val="19"/>
              </w:numPr>
              <w:shd w:val="clear" w:color="auto" w:fill="auto"/>
              <w:tabs>
                <w:tab w:val="left" w:pos="264"/>
              </w:tabs>
              <w:spacing w:before="0" w:line="240" w:lineRule="auto"/>
              <w:ind w:left="120" w:firstLine="0"/>
              <w:jc w:val="left"/>
              <w:rPr>
                <w:rStyle w:val="editsection"/>
                <w:sz w:val="28"/>
                <w:szCs w:val="28"/>
              </w:rPr>
            </w:pPr>
            <w:r w:rsidRPr="009E1E27">
              <w:rPr>
                <w:rStyle w:val="editsection"/>
                <w:sz w:val="28"/>
                <w:szCs w:val="28"/>
              </w:rPr>
              <w:t>способность координировать свои действия с другими участниками общения; и др.</w:t>
            </w:r>
          </w:p>
          <w:p w:rsidR="00680B43" w:rsidRPr="009E1E27" w:rsidRDefault="00680B43" w:rsidP="00680B43">
            <w:pPr>
              <w:pStyle w:val="5"/>
              <w:numPr>
                <w:ilvl w:val="0"/>
                <w:numId w:val="19"/>
              </w:numPr>
              <w:shd w:val="clear" w:color="auto" w:fill="auto"/>
              <w:tabs>
                <w:tab w:val="left" w:pos="250"/>
              </w:tabs>
              <w:spacing w:before="0" w:line="240" w:lineRule="auto"/>
              <w:ind w:left="120" w:firstLine="0"/>
              <w:jc w:val="left"/>
              <w:rPr>
                <w:rStyle w:val="editsection"/>
                <w:sz w:val="28"/>
                <w:szCs w:val="28"/>
              </w:rPr>
            </w:pPr>
            <w:r w:rsidRPr="009E1E27">
              <w:rPr>
                <w:rStyle w:val="editsection"/>
                <w:sz w:val="28"/>
                <w:szCs w:val="28"/>
              </w:rPr>
              <w:t>умение воздействовать на партнера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43" w:rsidRPr="009E1E27" w:rsidRDefault="00680B43" w:rsidP="00680B43">
            <w:pPr>
              <w:pStyle w:val="5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editsection"/>
                <w:sz w:val="28"/>
                <w:szCs w:val="28"/>
              </w:rPr>
            </w:pPr>
            <w:r w:rsidRPr="009E1E27">
              <w:rPr>
                <w:rStyle w:val="editsection"/>
                <w:i/>
                <w:iCs/>
                <w:sz w:val="28"/>
                <w:szCs w:val="28"/>
              </w:rPr>
              <w:t>интерпретация результатов наблюдений за обучающимися</w:t>
            </w:r>
          </w:p>
        </w:tc>
      </w:tr>
      <w:tr w:rsidR="00680B43" w:rsidRPr="009E1E27" w:rsidTr="00680B43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43" w:rsidRPr="009E1E27" w:rsidRDefault="00680B43" w:rsidP="00680B43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9E1E27">
              <w:rPr>
                <w:sz w:val="28"/>
                <w:szCs w:val="28"/>
                <w:lang w:eastAsia="en-US"/>
              </w:rPr>
              <w:t>ОК 6. 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43" w:rsidRPr="009E1E27" w:rsidRDefault="00680B43" w:rsidP="00680B43">
            <w:pPr>
              <w:pStyle w:val="5"/>
              <w:numPr>
                <w:ilvl w:val="0"/>
                <w:numId w:val="24"/>
              </w:numPr>
              <w:shd w:val="clear" w:color="auto" w:fill="auto"/>
              <w:tabs>
                <w:tab w:val="left" w:pos="259"/>
              </w:tabs>
              <w:spacing w:before="0" w:line="240" w:lineRule="auto"/>
              <w:ind w:left="120" w:firstLine="0"/>
              <w:jc w:val="left"/>
              <w:rPr>
                <w:rStyle w:val="editsection"/>
                <w:sz w:val="28"/>
                <w:szCs w:val="28"/>
              </w:rPr>
            </w:pPr>
            <w:r w:rsidRPr="009E1E27">
              <w:rPr>
                <w:rStyle w:val="editsection"/>
                <w:sz w:val="28"/>
                <w:szCs w:val="28"/>
              </w:rPr>
              <w:t>проявление интереса к исполнению гражданского долга;</w:t>
            </w:r>
          </w:p>
          <w:p w:rsidR="00680B43" w:rsidRPr="009E1E27" w:rsidRDefault="00680B43" w:rsidP="00680B43">
            <w:pPr>
              <w:pStyle w:val="5"/>
              <w:numPr>
                <w:ilvl w:val="0"/>
                <w:numId w:val="24"/>
              </w:numPr>
              <w:shd w:val="clear" w:color="auto" w:fill="auto"/>
              <w:tabs>
                <w:tab w:val="left" w:pos="254"/>
              </w:tabs>
              <w:spacing w:before="0" w:line="240" w:lineRule="auto"/>
              <w:ind w:left="120" w:firstLine="0"/>
              <w:jc w:val="left"/>
              <w:rPr>
                <w:rStyle w:val="editsection"/>
                <w:sz w:val="28"/>
                <w:szCs w:val="28"/>
              </w:rPr>
            </w:pPr>
            <w:r w:rsidRPr="009E1E27">
              <w:rPr>
                <w:sz w:val="28"/>
                <w:szCs w:val="28"/>
              </w:rPr>
              <w:t>демонстрировать осознанное поведение</w:t>
            </w:r>
            <w:r w:rsidRPr="009E1E27">
              <w:rPr>
                <w:rStyle w:val="editsection"/>
                <w:sz w:val="28"/>
                <w:szCs w:val="28"/>
              </w:rPr>
              <w:t>;</w:t>
            </w:r>
          </w:p>
          <w:p w:rsidR="00680B43" w:rsidRPr="009E1E27" w:rsidRDefault="00680B43" w:rsidP="00680B43">
            <w:pPr>
              <w:pStyle w:val="5"/>
              <w:shd w:val="clear" w:color="auto" w:fill="auto"/>
              <w:tabs>
                <w:tab w:val="left" w:pos="250"/>
              </w:tabs>
              <w:spacing w:before="0" w:line="240" w:lineRule="auto"/>
              <w:ind w:left="120" w:firstLine="0"/>
              <w:jc w:val="left"/>
              <w:rPr>
                <w:rStyle w:val="editsection"/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43" w:rsidRPr="009E1E27" w:rsidRDefault="00680B43" w:rsidP="00680B43">
            <w:pPr>
              <w:pStyle w:val="5"/>
              <w:numPr>
                <w:ilvl w:val="0"/>
                <w:numId w:val="25"/>
              </w:numPr>
              <w:shd w:val="clear" w:color="auto" w:fill="auto"/>
              <w:tabs>
                <w:tab w:val="left" w:pos="293"/>
              </w:tabs>
              <w:spacing w:before="0" w:line="240" w:lineRule="auto"/>
              <w:ind w:left="120" w:firstLine="0"/>
              <w:jc w:val="left"/>
              <w:rPr>
                <w:rStyle w:val="editsection"/>
                <w:sz w:val="28"/>
                <w:szCs w:val="28"/>
              </w:rPr>
            </w:pPr>
            <w:r w:rsidRPr="009E1E27">
              <w:rPr>
                <w:rStyle w:val="editsection"/>
                <w:i/>
                <w:iCs/>
                <w:sz w:val="28"/>
                <w:szCs w:val="28"/>
              </w:rPr>
              <w:t>интерпретация результатов наблюдений за обучающимися</w:t>
            </w:r>
          </w:p>
          <w:p w:rsidR="00680B43" w:rsidRPr="009E1E27" w:rsidRDefault="00680B43" w:rsidP="00680B43">
            <w:pPr>
              <w:pStyle w:val="5"/>
              <w:numPr>
                <w:ilvl w:val="0"/>
                <w:numId w:val="25"/>
              </w:numPr>
              <w:shd w:val="clear" w:color="auto" w:fill="auto"/>
              <w:tabs>
                <w:tab w:val="left" w:pos="235"/>
              </w:tabs>
              <w:spacing w:before="0" w:line="240" w:lineRule="auto"/>
              <w:ind w:left="120" w:firstLine="0"/>
              <w:jc w:val="left"/>
              <w:rPr>
                <w:rStyle w:val="editsection"/>
                <w:sz w:val="28"/>
                <w:szCs w:val="28"/>
              </w:rPr>
            </w:pPr>
            <w:r w:rsidRPr="009E1E27">
              <w:rPr>
                <w:rStyle w:val="editsection"/>
                <w:i/>
                <w:iCs/>
                <w:sz w:val="28"/>
                <w:szCs w:val="28"/>
              </w:rPr>
              <w:t>участие в семинарах по патриотической тематике.</w:t>
            </w:r>
          </w:p>
        </w:tc>
      </w:tr>
      <w:tr w:rsidR="00680B43" w:rsidRPr="009E1E27" w:rsidTr="00680B43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43" w:rsidRPr="009E1E27" w:rsidRDefault="00680B43" w:rsidP="00680B43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9E1E27">
              <w:rPr>
                <w:sz w:val="28"/>
                <w:szCs w:val="28"/>
                <w:lang w:eastAsia="en-US"/>
              </w:rPr>
              <w:t>ОК 9. Использовать информационные технологии в профессиональной деятельности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43" w:rsidRPr="009E1E27" w:rsidRDefault="00680B43" w:rsidP="00680B43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9E1E27">
              <w:rPr>
                <w:rStyle w:val="editsection"/>
                <w:sz w:val="28"/>
                <w:szCs w:val="28"/>
                <w:lang w:eastAsia="en-US"/>
              </w:rPr>
              <w:t>- демонстрация навыков использования информационно-коммуникационные технологии в профессиональной деятельности.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43" w:rsidRPr="009E1E27" w:rsidRDefault="00680B43" w:rsidP="00680B43">
            <w:pPr>
              <w:pStyle w:val="5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editsection"/>
                <w:sz w:val="28"/>
                <w:szCs w:val="28"/>
              </w:rPr>
            </w:pPr>
            <w:r w:rsidRPr="009E1E27">
              <w:rPr>
                <w:rStyle w:val="editsection"/>
                <w:i/>
                <w:iCs/>
                <w:sz w:val="28"/>
                <w:szCs w:val="28"/>
              </w:rPr>
              <w:t>интерпретация результатов наблюдений за обучающимися;</w:t>
            </w:r>
          </w:p>
          <w:p w:rsidR="00680B43" w:rsidRPr="009E1E27" w:rsidRDefault="00680B43" w:rsidP="00680B43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9E1E27">
              <w:rPr>
                <w:rStyle w:val="editsection"/>
                <w:i/>
                <w:iCs/>
                <w:sz w:val="28"/>
                <w:szCs w:val="28"/>
                <w:lang w:eastAsia="en-US"/>
              </w:rPr>
              <w:t>- участие в семинарах, диспутах с использованием информационно- коммуникационные технологии</w:t>
            </w:r>
          </w:p>
        </w:tc>
      </w:tr>
    </w:tbl>
    <w:p w:rsidR="00680B43" w:rsidRDefault="00680B43" w:rsidP="00680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</w:p>
    <w:p w:rsidR="00680B43" w:rsidRDefault="00680B43" w:rsidP="00680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</w:p>
    <w:p w:rsidR="00680B43" w:rsidRDefault="00680B43" w:rsidP="00680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</w:p>
    <w:p w:rsidR="00680B43" w:rsidRDefault="00680B43" w:rsidP="00680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</w:p>
    <w:p w:rsidR="00680B43" w:rsidRDefault="00680B43" w:rsidP="00680B43">
      <w:pPr>
        <w:rPr>
          <w:rFonts w:ascii="Times New Roman" w:hAnsi="Times New Roman" w:cs="Times New Roman"/>
          <w:sz w:val="28"/>
          <w:szCs w:val="28"/>
        </w:rPr>
      </w:pPr>
    </w:p>
    <w:p w:rsidR="00680B43" w:rsidRPr="009E1E27" w:rsidRDefault="00680B43" w:rsidP="00680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</w:p>
    <w:p w:rsidR="00F50B3F" w:rsidRPr="009E1E27" w:rsidRDefault="00F50B3F" w:rsidP="00F50B3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</w:p>
    <w:sectPr w:rsidR="00F50B3F" w:rsidRPr="009E1E27" w:rsidSect="009E1E2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B43" w:rsidRDefault="00680B43" w:rsidP="00AA272B">
      <w:pPr>
        <w:spacing w:after="0" w:line="240" w:lineRule="auto"/>
      </w:pPr>
      <w:r>
        <w:separator/>
      </w:r>
    </w:p>
  </w:endnote>
  <w:endnote w:type="continuationSeparator" w:id="0">
    <w:p w:rsidR="00680B43" w:rsidRDefault="00680B43" w:rsidP="00AA2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B43" w:rsidRDefault="00680B4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B43" w:rsidRDefault="00680B43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9.9pt;margin-top:.05pt;width:14.45pt;height:16pt;z-index:25166028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680B43" w:rsidRDefault="00680B43"/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B43" w:rsidRDefault="00680B43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B43" w:rsidRDefault="00680B43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B43" w:rsidRDefault="00680B43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9.9pt;margin-top:.05pt;width:14.45pt;height:16pt;z-index:251662336;mso-wrap-distance-left:0;mso-wrap-distance-right:0;mso-position-horizontal-relative:page" stroked="f">
          <v:fill opacity="0" color2="black"/>
          <v:textbox style="mso-next-textbox:#_x0000_s2051" inset="0,0,0,0">
            <w:txbxContent>
              <w:p w:rsidR="00680B43" w:rsidRDefault="00680B43"/>
            </w:txbxContent>
          </v:textbox>
          <w10:wrap type="square" side="largest" anchorx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B43" w:rsidRDefault="00680B4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B43" w:rsidRDefault="00680B43" w:rsidP="00AA272B">
      <w:pPr>
        <w:spacing w:after="0" w:line="240" w:lineRule="auto"/>
      </w:pPr>
      <w:r>
        <w:separator/>
      </w:r>
    </w:p>
  </w:footnote>
  <w:footnote w:type="continuationSeparator" w:id="0">
    <w:p w:rsidR="00680B43" w:rsidRDefault="00680B43" w:rsidP="00AA2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B43" w:rsidRDefault="00680B4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B43" w:rsidRDefault="00680B4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B43" w:rsidRDefault="00680B43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B43" w:rsidRDefault="00680B43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B43" w:rsidRDefault="00680B43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B43" w:rsidRDefault="00680B4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3">
    <w:nsid w:val="0000000A"/>
    <w:multiLevelType w:val="multilevel"/>
    <w:tmpl w:val="0000000A"/>
    <w:name w:val="WW8Num10"/>
    <w:lvl w:ilvl="0">
      <w:start w:val="2"/>
      <w:numFmt w:val="decimal"/>
      <w:lvlText w:val="%1.......ꍬ"/>
      <w:lvlJc w:val="left"/>
      <w:pPr>
        <w:tabs>
          <w:tab w:val="num" w:pos="0"/>
        </w:tabs>
        <w:ind w:left="2520" w:hanging="25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......"/>
      <w:lvlJc w:val="left"/>
      <w:pPr>
        <w:tabs>
          <w:tab w:val="num" w:pos="0"/>
        </w:tabs>
        <w:ind w:left="4680" w:hanging="18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/>
      </w:rPr>
    </w:lvl>
  </w:abstractNum>
  <w:abstractNum w:abstractNumId="4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/>
      </w:rPr>
    </w:lvl>
  </w:abstractNum>
  <w:abstractNum w:abstractNumId="5">
    <w:nsid w:val="013861DF"/>
    <w:multiLevelType w:val="hybridMultilevel"/>
    <w:tmpl w:val="EBD86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BE7160"/>
    <w:multiLevelType w:val="multilevel"/>
    <w:tmpl w:val="668A3D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445745B"/>
    <w:multiLevelType w:val="hybridMultilevel"/>
    <w:tmpl w:val="53F2E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6B33F92"/>
    <w:multiLevelType w:val="multilevel"/>
    <w:tmpl w:val="E8408A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81E0BB3"/>
    <w:multiLevelType w:val="multilevel"/>
    <w:tmpl w:val="ED4893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8EA1797"/>
    <w:multiLevelType w:val="multilevel"/>
    <w:tmpl w:val="75F0E3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D617C5D"/>
    <w:multiLevelType w:val="multilevel"/>
    <w:tmpl w:val="974CD9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E994914"/>
    <w:multiLevelType w:val="multilevel"/>
    <w:tmpl w:val="915263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A3B7736"/>
    <w:multiLevelType w:val="hybridMultilevel"/>
    <w:tmpl w:val="DBE69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EF3F4A"/>
    <w:multiLevelType w:val="hybridMultilevel"/>
    <w:tmpl w:val="EE54BB58"/>
    <w:lvl w:ilvl="0" w:tplc="D410F8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1F5B2572"/>
    <w:multiLevelType w:val="hybridMultilevel"/>
    <w:tmpl w:val="E5A47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8357E9"/>
    <w:multiLevelType w:val="hybridMultilevel"/>
    <w:tmpl w:val="38043DB0"/>
    <w:lvl w:ilvl="0" w:tplc="A790B146">
      <w:start w:val="2"/>
      <w:numFmt w:val="decimal"/>
      <w:lvlText w:val="%1"/>
      <w:lvlJc w:val="left"/>
      <w:pPr>
        <w:ind w:left="2880" w:hanging="25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BB087B"/>
    <w:multiLevelType w:val="multilevel"/>
    <w:tmpl w:val="0E344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39F0BB0"/>
    <w:multiLevelType w:val="hybridMultilevel"/>
    <w:tmpl w:val="B036B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FA14B6"/>
    <w:multiLevelType w:val="multilevel"/>
    <w:tmpl w:val="A10CE2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383F24"/>
    <w:multiLevelType w:val="multilevel"/>
    <w:tmpl w:val="F6C0E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BB01B15"/>
    <w:multiLevelType w:val="multilevel"/>
    <w:tmpl w:val="4404B1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1D64C18"/>
    <w:multiLevelType w:val="hybridMultilevel"/>
    <w:tmpl w:val="EE54BB58"/>
    <w:lvl w:ilvl="0" w:tplc="D410F8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53256896"/>
    <w:multiLevelType w:val="multilevel"/>
    <w:tmpl w:val="1988B4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7273B7D"/>
    <w:multiLevelType w:val="hybridMultilevel"/>
    <w:tmpl w:val="DE2851B0"/>
    <w:lvl w:ilvl="0" w:tplc="7C16F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94E3B75"/>
    <w:multiLevelType w:val="hybridMultilevel"/>
    <w:tmpl w:val="38043DB0"/>
    <w:lvl w:ilvl="0" w:tplc="A790B146">
      <w:start w:val="2"/>
      <w:numFmt w:val="decimal"/>
      <w:lvlText w:val="%1"/>
      <w:lvlJc w:val="left"/>
      <w:pPr>
        <w:ind w:left="2880" w:hanging="25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CD50AE"/>
    <w:multiLevelType w:val="hybridMultilevel"/>
    <w:tmpl w:val="55C86BA0"/>
    <w:lvl w:ilvl="0" w:tplc="3760E8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27095A"/>
    <w:multiLevelType w:val="hybridMultilevel"/>
    <w:tmpl w:val="E56E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C55092"/>
    <w:multiLevelType w:val="multilevel"/>
    <w:tmpl w:val="7C6EF92C"/>
    <w:lvl w:ilvl="0">
      <w:start w:val="2"/>
      <w:numFmt w:val="decimal"/>
      <w:lvlText w:val="%1.......ꍬ"/>
      <w:lvlJc w:val="left"/>
      <w:pPr>
        <w:ind w:left="2520" w:hanging="2520"/>
      </w:pPr>
      <w:rPr>
        <w:rFonts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9">
    <w:nsid w:val="6852582F"/>
    <w:multiLevelType w:val="multilevel"/>
    <w:tmpl w:val="982421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32065C1"/>
    <w:multiLevelType w:val="hybridMultilevel"/>
    <w:tmpl w:val="E56E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C41D47"/>
    <w:multiLevelType w:val="hybridMultilevel"/>
    <w:tmpl w:val="530EC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DD54B6"/>
    <w:multiLevelType w:val="hybridMultilevel"/>
    <w:tmpl w:val="C42C4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2"/>
  </w:num>
  <w:num w:numId="4">
    <w:abstractNumId w:val="0"/>
  </w:num>
  <w:num w:numId="5">
    <w:abstractNumId w:val="28"/>
  </w:num>
  <w:num w:numId="6">
    <w:abstractNumId w:val="25"/>
  </w:num>
  <w:num w:numId="7">
    <w:abstractNumId w:val="15"/>
  </w:num>
  <w:num w:numId="8">
    <w:abstractNumId w:val="24"/>
  </w:num>
  <w:num w:numId="9">
    <w:abstractNumId w:val="18"/>
  </w:num>
  <w:num w:numId="10">
    <w:abstractNumId w:val="30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0"/>
  </w:num>
  <w:num w:numId="16">
    <w:abstractNumId w:val="8"/>
  </w:num>
  <w:num w:numId="17">
    <w:abstractNumId w:val="23"/>
  </w:num>
  <w:num w:numId="18">
    <w:abstractNumId w:val="17"/>
  </w:num>
  <w:num w:numId="19">
    <w:abstractNumId w:val="21"/>
  </w:num>
  <w:num w:numId="20">
    <w:abstractNumId w:val="12"/>
  </w:num>
  <w:num w:numId="21">
    <w:abstractNumId w:val="29"/>
  </w:num>
  <w:num w:numId="22">
    <w:abstractNumId w:val="19"/>
  </w:num>
  <w:num w:numId="23">
    <w:abstractNumId w:val="10"/>
  </w:num>
  <w:num w:numId="24">
    <w:abstractNumId w:val="9"/>
  </w:num>
  <w:num w:numId="25">
    <w:abstractNumId w:val="11"/>
  </w:num>
  <w:num w:numId="26">
    <w:abstractNumId w:val="5"/>
  </w:num>
  <w:num w:numId="27">
    <w:abstractNumId w:val="20"/>
  </w:num>
  <w:num w:numId="28">
    <w:abstractNumId w:val="8"/>
  </w:num>
  <w:num w:numId="29">
    <w:abstractNumId w:val="21"/>
  </w:num>
  <w:num w:numId="30">
    <w:abstractNumId w:val="9"/>
  </w:num>
  <w:num w:numId="31">
    <w:abstractNumId w:val="11"/>
  </w:num>
  <w:num w:numId="32">
    <w:abstractNumId w:val="16"/>
  </w:num>
  <w:num w:numId="33">
    <w:abstractNumId w:val="22"/>
  </w:num>
  <w:num w:numId="34">
    <w:abstractNumId w:val="4"/>
  </w:num>
  <w:num w:numId="35">
    <w:abstractNumId w:val="14"/>
  </w:num>
  <w:num w:numId="36">
    <w:abstractNumId w:val="31"/>
  </w:num>
  <w:num w:numId="37">
    <w:abstractNumId w:val="3"/>
  </w:num>
  <w:num w:numId="3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50B3F"/>
    <w:rsid w:val="0001336E"/>
    <w:rsid w:val="00030C4F"/>
    <w:rsid w:val="00044AD4"/>
    <w:rsid w:val="00051C06"/>
    <w:rsid w:val="00056088"/>
    <w:rsid w:val="00061EC5"/>
    <w:rsid w:val="0006292C"/>
    <w:rsid w:val="00066E3B"/>
    <w:rsid w:val="00066EA5"/>
    <w:rsid w:val="00080A8D"/>
    <w:rsid w:val="000937F6"/>
    <w:rsid w:val="000B332C"/>
    <w:rsid w:val="000B688B"/>
    <w:rsid w:val="000C11F0"/>
    <w:rsid w:val="000D72C6"/>
    <w:rsid w:val="000F1614"/>
    <w:rsid w:val="000F47DD"/>
    <w:rsid w:val="00127169"/>
    <w:rsid w:val="001508FD"/>
    <w:rsid w:val="00177EB3"/>
    <w:rsid w:val="00184E1B"/>
    <w:rsid w:val="001B6377"/>
    <w:rsid w:val="001C5F9E"/>
    <w:rsid w:val="001D06BD"/>
    <w:rsid w:val="001D4D93"/>
    <w:rsid w:val="001E43A4"/>
    <w:rsid w:val="001E7158"/>
    <w:rsid w:val="00203C22"/>
    <w:rsid w:val="00207110"/>
    <w:rsid w:val="00210F1C"/>
    <w:rsid w:val="0023108A"/>
    <w:rsid w:val="00235DD5"/>
    <w:rsid w:val="0026171B"/>
    <w:rsid w:val="0026681F"/>
    <w:rsid w:val="00284C60"/>
    <w:rsid w:val="0029083B"/>
    <w:rsid w:val="00295702"/>
    <w:rsid w:val="002977F9"/>
    <w:rsid w:val="002A1A32"/>
    <w:rsid w:val="002A5CF2"/>
    <w:rsid w:val="002F7A7E"/>
    <w:rsid w:val="00306A52"/>
    <w:rsid w:val="00317F31"/>
    <w:rsid w:val="00322C4D"/>
    <w:rsid w:val="00324182"/>
    <w:rsid w:val="00327A28"/>
    <w:rsid w:val="003427DF"/>
    <w:rsid w:val="00350DD6"/>
    <w:rsid w:val="003522C6"/>
    <w:rsid w:val="00355839"/>
    <w:rsid w:val="003565A4"/>
    <w:rsid w:val="00361D89"/>
    <w:rsid w:val="00372D24"/>
    <w:rsid w:val="0038608C"/>
    <w:rsid w:val="003B3C5C"/>
    <w:rsid w:val="003D1DD0"/>
    <w:rsid w:val="003D5355"/>
    <w:rsid w:val="003F2D13"/>
    <w:rsid w:val="004468D0"/>
    <w:rsid w:val="00460C86"/>
    <w:rsid w:val="00466C4B"/>
    <w:rsid w:val="004B3AF6"/>
    <w:rsid w:val="004B71E6"/>
    <w:rsid w:val="004E02F2"/>
    <w:rsid w:val="004E132A"/>
    <w:rsid w:val="004F1812"/>
    <w:rsid w:val="00500559"/>
    <w:rsid w:val="00506BF6"/>
    <w:rsid w:val="00514F32"/>
    <w:rsid w:val="00515460"/>
    <w:rsid w:val="00517FDA"/>
    <w:rsid w:val="005245A1"/>
    <w:rsid w:val="00530407"/>
    <w:rsid w:val="00531926"/>
    <w:rsid w:val="00536FD5"/>
    <w:rsid w:val="005419DE"/>
    <w:rsid w:val="00544BBE"/>
    <w:rsid w:val="005452D1"/>
    <w:rsid w:val="00551C62"/>
    <w:rsid w:val="005804EA"/>
    <w:rsid w:val="00582350"/>
    <w:rsid w:val="00592484"/>
    <w:rsid w:val="00595F30"/>
    <w:rsid w:val="005A2837"/>
    <w:rsid w:val="005A4972"/>
    <w:rsid w:val="005B2566"/>
    <w:rsid w:val="005B4203"/>
    <w:rsid w:val="005B6414"/>
    <w:rsid w:val="005C5EB7"/>
    <w:rsid w:val="005D5EAF"/>
    <w:rsid w:val="005E4EE6"/>
    <w:rsid w:val="00615745"/>
    <w:rsid w:val="00615CEF"/>
    <w:rsid w:val="006216BC"/>
    <w:rsid w:val="006350D8"/>
    <w:rsid w:val="00641D05"/>
    <w:rsid w:val="006439B2"/>
    <w:rsid w:val="00645CFB"/>
    <w:rsid w:val="006502BD"/>
    <w:rsid w:val="00652061"/>
    <w:rsid w:val="00653E01"/>
    <w:rsid w:val="00673C3F"/>
    <w:rsid w:val="00680B43"/>
    <w:rsid w:val="0069035C"/>
    <w:rsid w:val="006A1869"/>
    <w:rsid w:val="006E3B44"/>
    <w:rsid w:val="007435E3"/>
    <w:rsid w:val="00750E50"/>
    <w:rsid w:val="0077072C"/>
    <w:rsid w:val="007916BB"/>
    <w:rsid w:val="007940BD"/>
    <w:rsid w:val="007C63BA"/>
    <w:rsid w:val="007C7424"/>
    <w:rsid w:val="007D3143"/>
    <w:rsid w:val="007D6B1A"/>
    <w:rsid w:val="007E6588"/>
    <w:rsid w:val="007F568A"/>
    <w:rsid w:val="00803FDE"/>
    <w:rsid w:val="0083250A"/>
    <w:rsid w:val="0083348B"/>
    <w:rsid w:val="00865F83"/>
    <w:rsid w:val="00874561"/>
    <w:rsid w:val="00885597"/>
    <w:rsid w:val="008A548B"/>
    <w:rsid w:val="008A7D10"/>
    <w:rsid w:val="008B3BA3"/>
    <w:rsid w:val="008B54D3"/>
    <w:rsid w:val="008C2F52"/>
    <w:rsid w:val="008E062B"/>
    <w:rsid w:val="00904D71"/>
    <w:rsid w:val="0091494C"/>
    <w:rsid w:val="00917D7F"/>
    <w:rsid w:val="009217F3"/>
    <w:rsid w:val="009335EE"/>
    <w:rsid w:val="009568F9"/>
    <w:rsid w:val="00960130"/>
    <w:rsid w:val="00971410"/>
    <w:rsid w:val="00976FFB"/>
    <w:rsid w:val="009B0A0A"/>
    <w:rsid w:val="009B0E53"/>
    <w:rsid w:val="009B310E"/>
    <w:rsid w:val="009B3DB4"/>
    <w:rsid w:val="009C0140"/>
    <w:rsid w:val="009C0E0D"/>
    <w:rsid w:val="009C2ED1"/>
    <w:rsid w:val="009D6878"/>
    <w:rsid w:val="009E1E27"/>
    <w:rsid w:val="009E4617"/>
    <w:rsid w:val="009E4F68"/>
    <w:rsid w:val="00A11BD9"/>
    <w:rsid w:val="00A34267"/>
    <w:rsid w:val="00A410C4"/>
    <w:rsid w:val="00A43847"/>
    <w:rsid w:val="00A43CB7"/>
    <w:rsid w:val="00A4546F"/>
    <w:rsid w:val="00A66F9E"/>
    <w:rsid w:val="00A73670"/>
    <w:rsid w:val="00A754C2"/>
    <w:rsid w:val="00A76533"/>
    <w:rsid w:val="00A82283"/>
    <w:rsid w:val="00A96A29"/>
    <w:rsid w:val="00AA272B"/>
    <w:rsid w:val="00AB04EF"/>
    <w:rsid w:val="00AD1778"/>
    <w:rsid w:val="00AD264C"/>
    <w:rsid w:val="00AE2F0F"/>
    <w:rsid w:val="00AF3E01"/>
    <w:rsid w:val="00AF596F"/>
    <w:rsid w:val="00B00612"/>
    <w:rsid w:val="00B01EC7"/>
    <w:rsid w:val="00B41A5D"/>
    <w:rsid w:val="00B427D4"/>
    <w:rsid w:val="00B506EC"/>
    <w:rsid w:val="00B55C8B"/>
    <w:rsid w:val="00B7530A"/>
    <w:rsid w:val="00B83113"/>
    <w:rsid w:val="00B8768C"/>
    <w:rsid w:val="00B91E7E"/>
    <w:rsid w:val="00B95132"/>
    <w:rsid w:val="00B967C4"/>
    <w:rsid w:val="00B96BC0"/>
    <w:rsid w:val="00BA6C22"/>
    <w:rsid w:val="00BB4884"/>
    <w:rsid w:val="00BD5111"/>
    <w:rsid w:val="00BD7C65"/>
    <w:rsid w:val="00BE2500"/>
    <w:rsid w:val="00BE2B1E"/>
    <w:rsid w:val="00BE4C20"/>
    <w:rsid w:val="00BE6895"/>
    <w:rsid w:val="00C035F7"/>
    <w:rsid w:val="00C13751"/>
    <w:rsid w:val="00C17419"/>
    <w:rsid w:val="00C36506"/>
    <w:rsid w:val="00C506AF"/>
    <w:rsid w:val="00C61B22"/>
    <w:rsid w:val="00C94D84"/>
    <w:rsid w:val="00C97D81"/>
    <w:rsid w:val="00CC0085"/>
    <w:rsid w:val="00CC0B6E"/>
    <w:rsid w:val="00CD4D86"/>
    <w:rsid w:val="00CF119A"/>
    <w:rsid w:val="00CF34ED"/>
    <w:rsid w:val="00CF599B"/>
    <w:rsid w:val="00D07FA6"/>
    <w:rsid w:val="00D10483"/>
    <w:rsid w:val="00D1404D"/>
    <w:rsid w:val="00D14F2E"/>
    <w:rsid w:val="00D17A91"/>
    <w:rsid w:val="00D20F6B"/>
    <w:rsid w:val="00D3202E"/>
    <w:rsid w:val="00D508A6"/>
    <w:rsid w:val="00D75655"/>
    <w:rsid w:val="00D85C9D"/>
    <w:rsid w:val="00D94A2C"/>
    <w:rsid w:val="00D96D17"/>
    <w:rsid w:val="00DA2455"/>
    <w:rsid w:val="00DC0E3C"/>
    <w:rsid w:val="00DE4C17"/>
    <w:rsid w:val="00DF6800"/>
    <w:rsid w:val="00DF77E9"/>
    <w:rsid w:val="00E000C0"/>
    <w:rsid w:val="00E0273A"/>
    <w:rsid w:val="00E0457F"/>
    <w:rsid w:val="00E04AC6"/>
    <w:rsid w:val="00E13CFA"/>
    <w:rsid w:val="00E15922"/>
    <w:rsid w:val="00E267A8"/>
    <w:rsid w:val="00E61E4F"/>
    <w:rsid w:val="00E70218"/>
    <w:rsid w:val="00E730EF"/>
    <w:rsid w:val="00E83564"/>
    <w:rsid w:val="00E837DD"/>
    <w:rsid w:val="00E86322"/>
    <w:rsid w:val="00E91DCE"/>
    <w:rsid w:val="00EB1DD4"/>
    <w:rsid w:val="00EB3885"/>
    <w:rsid w:val="00EC4CC5"/>
    <w:rsid w:val="00EE0519"/>
    <w:rsid w:val="00EF52DD"/>
    <w:rsid w:val="00F06E44"/>
    <w:rsid w:val="00F3587F"/>
    <w:rsid w:val="00F50B3F"/>
    <w:rsid w:val="00F547E0"/>
    <w:rsid w:val="00F81191"/>
    <w:rsid w:val="00F84E7E"/>
    <w:rsid w:val="00F95A7D"/>
    <w:rsid w:val="00F96CD8"/>
    <w:rsid w:val="00FA3DA9"/>
    <w:rsid w:val="00FC1BAC"/>
    <w:rsid w:val="00FD1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2B"/>
  </w:style>
  <w:style w:type="paragraph" w:styleId="1">
    <w:name w:val="heading 1"/>
    <w:basedOn w:val="a"/>
    <w:next w:val="a"/>
    <w:link w:val="10"/>
    <w:qFormat/>
    <w:rsid w:val="00F50B3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F50B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F50B3F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B3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50B3F"/>
    <w:rPr>
      <w:rFonts w:ascii="Times New Roman" w:eastAsia="Times New Roman" w:hAnsi="Times New Roman" w:cs="Times New Roman"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F50B3F"/>
    <w:rPr>
      <w:rFonts w:ascii="Arial" w:eastAsia="Times New Roman" w:hAnsi="Arial" w:cs="Arial"/>
      <w:bCs/>
      <w:sz w:val="26"/>
      <w:szCs w:val="26"/>
    </w:rPr>
  </w:style>
  <w:style w:type="character" w:styleId="a3">
    <w:name w:val="Hyperlink"/>
    <w:basedOn w:val="a0"/>
    <w:uiPriority w:val="99"/>
    <w:unhideWhenUsed/>
    <w:rsid w:val="00F50B3F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F50B3F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F50B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50B3F"/>
    <w:rPr>
      <w:rFonts w:ascii="Courier New" w:eastAsia="Times New Roman" w:hAnsi="Courier New" w:cs="Courier New"/>
      <w:b/>
      <w:sz w:val="20"/>
      <w:szCs w:val="20"/>
    </w:rPr>
  </w:style>
  <w:style w:type="paragraph" w:styleId="a5">
    <w:name w:val="Normal (Web)"/>
    <w:basedOn w:val="a"/>
    <w:unhideWhenUsed/>
    <w:rsid w:val="00F50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6">
    <w:name w:val="footnote text"/>
    <w:basedOn w:val="a"/>
    <w:link w:val="a7"/>
    <w:semiHidden/>
    <w:unhideWhenUsed/>
    <w:rsid w:val="00F50B3F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a7">
    <w:name w:val="Текст сноски Знак"/>
    <w:basedOn w:val="a0"/>
    <w:link w:val="a6"/>
    <w:semiHidden/>
    <w:rsid w:val="00F50B3F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8">
    <w:name w:val="footer"/>
    <w:basedOn w:val="a"/>
    <w:link w:val="a9"/>
    <w:unhideWhenUsed/>
    <w:rsid w:val="00F50B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Нижний колонтитул Знак"/>
    <w:basedOn w:val="a0"/>
    <w:link w:val="a8"/>
    <w:rsid w:val="00F50B3F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ody Text"/>
    <w:basedOn w:val="a"/>
    <w:link w:val="ab"/>
    <w:semiHidden/>
    <w:unhideWhenUsed/>
    <w:rsid w:val="00F50B3F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semiHidden/>
    <w:rsid w:val="00F50B3F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Body Text Indent"/>
    <w:basedOn w:val="a"/>
    <w:link w:val="ad"/>
    <w:unhideWhenUsed/>
    <w:rsid w:val="00F50B3F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F50B3F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1">
    <w:name w:val="Body Text 2"/>
    <w:basedOn w:val="a"/>
    <w:link w:val="22"/>
    <w:unhideWhenUsed/>
    <w:rsid w:val="00F50B3F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F50B3F"/>
    <w:rPr>
      <w:rFonts w:ascii="Times New Roman" w:eastAsia="Times New Roman" w:hAnsi="Times New Roman" w:cs="Times New Roman"/>
      <w:sz w:val="28"/>
      <w:szCs w:val="28"/>
    </w:rPr>
  </w:style>
  <w:style w:type="paragraph" w:styleId="23">
    <w:name w:val="Body Text Indent 2"/>
    <w:basedOn w:val="a"/>
    <w:link w:val="24"/>
    <w:semiHidden/>
    <w:unhideWhenUsed/>
    <w:rsid w:val="00F50B3F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0B3F"/>
    <w:rPr>
      <w:rFonts w:ascii="Times New Roman" w:eastAsia="Times New Roman" w:hAnsi="Times New Roman" w:cs="Times New Roman"/>
      <w:b/>
      <w:sz w:val="24"/>
      <w:szCs w:val="24"/>
    </w:rPr>
  </w:style>
  <w:style w:type="paragraph" w:styleId="ae">
    <w:name w:val="No Spacing"/>
    <w:qFormat/>
    <w:rsid w:val="00F50B3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">
    <w:name w:val="Стиль1"/>
    <w:rsid w:val="00F50B3F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a"/>
    <w:rsid w:val="00F50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tyle2">
    <w:name w:val="Style2"/>
    <w:basedOn w:val="a"/>
    <w:rsid w:val="00F50B3F"/>
    <w:pPr>
      <w:widowControl w:val="0"/>
      <w:autoSpaceDE w:val="0"/>
      <w:autoSpaceDN w:val="0"/>
      <w:adjustRightInd w:val="0"/>
      <w:spacing w:after="0" w:line="216" w:lineRule="exact"/>
      <w:ind w:firstLine="859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3">
    <w:name w:val="Style3"/>
    <w:basedOn w:val="a"/>
    <w:rsid w:val="00F50B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4">
    <w:name w:val="Style4"/>
    <w:basedOn w:val="a"/>
    <w:rsid w:val="00F50B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5">
    <w:name w:val="Style5"/>
    <w:basedOn w:val="a"/>
    <w:rsid w:val="00F50B3F"/>
    <w:pPr>
      <w:widowControl w:val="0"/>
      <w:autoSpaceDE w:val="0"/>
      <w:autoSpaceDN w:val="0"/>
      <w:adjustRightInd w:val="0"/>
      <w:spacing w:after="0" w:line="222" w:lineRule="exact"/>
      <w:ind w:firstLine="475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6">
    <w:name w:val="Style6"/>
    <w:basedOn w:val="a"/>
    <w:rsid w:val="00F50B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7">
    <w:name w:val="Style7"/>
    <w:basedOn w:val="a"/>
    <w:rsid w:val="00F50B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9">
    <w:name w:val="Style9"/>
    <w:basedOn w:val="a"/>
    <w:rsid w:val="00F50B3F"/>
    <w:pPr>
      <w:widowControl w:val="0"/>
      <w:autoSpaceDE w:val="0"/>
      <w:autoSpaceDN w:val="0"/>
      <w:adjustRightInd w:val="0"/>
      <w:spacing w:after="0" w:line="226" w:lineRule="exact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10">
    <w:name w:val="Style10"/>
    <w:basedOn w:val="a"/>
    <w:rsid w:val="00F50B3F"/>
    <w:pPr>
      <w:widowControl w:val="0"/>
      <w:autoSpaceDE w:val="0"/>
      <w:autoSpaceDN w:val="0"/>
      <w:adjustRightInd w:val="0"/>
      <w:spacing w:after="0" w:line="221" w:lineRule="exact"/>
      <w:ind w:firstLine="456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podzag2">
    <w:name w:val="podzag_2"/>
    <w:basedOn w:val="a"/>
    <w:rsid w:val="00F50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podzag1">
    <w:name w:val="podzag_1"/>
    <w:basedOn w:val="a"/>
    <w:rsid w:val="00F50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12c9">
    <w:name w:val="c12 c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c9">
    <w:name w:val="c15 c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">
    <w:name w:val="c5 c59 c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c9">
    <w:name w:val="c37 c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">
    <w:name w:val="c5 c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8">
    <w:name w:val="c5 c9 c18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3c9c61">
    <w:name w:val="c5 c73 c9 c61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4">
    <w:name w:val="c5 c9 c44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9">
    <w:name w:val="c5 c9 c6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2">
    <w:name w:val="c5 c9 c42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c50c78">
    <w:name w:val="c5 c59 c9 c50 c78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c78">
    <w:name w:val="c5 c59 c9 c78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101">
    <w:name w:val="c5 c9 c50 c101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">
    <w:name w:val="c5 c9 c50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5">
    <w:name w:val="c5 c9 c95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3">
    <w:name w:val="c5 c9 c23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9">
    <w:name w:val="c5 c9 c3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8c9">
    <w:name w:val="c5 c18 c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1c79">
    <w:name w:val="c5 c9 c61 c7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92">
    <w:name w:val="c5 c11 c9 c92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2c11c9">
    <w:name w:val="c5 c92 c11 c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69">
    <w:name w:val="c12 c9 c6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0">
    <w:name w:val="c5 c9 c20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1c74">
    <w:name w:val="c5 c9 c21 c74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0c9">
    <w:name w:val="c5 c90 c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8">
    <w:name w:val="c5 c9 c68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4">
    <w:name w:val="c5 c9 c84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6">
    <w:name w:val="c5 c9 c46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5">
    <w:name w:val="c5 c9 c115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9c9c103">
    <w:name w:val="c5 c79 c9 c103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5c108">
    <w:name w:val="c5 c9 c105 c108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5">
    <w:name w:val="c5 c9 c85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0">
    <w:name w:val="c5 c9 c90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2">
    <w:name w:val="c5 c9 c112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3">
    <w:name w:val="c5 c9 c83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2c9">
    <w:name w:val="c5 c92 c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5c108">
    <w:name w:val="c5 c9 c65 c108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3">
    <w:name w:val="c5 c9 c113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2">
    <w:name w:val="c5 c9 c62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1">
    <w:name w:val="c5 c9 c61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3">
    <w:name w:val="c5 c9 c43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5c98">
    <w:name w:val="c5 c9 c85 c98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9c9c95">
    <w:name w:val="c5 c89 c9 c95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1">
    <w:name w:val="c5 c9 c21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9">
    <w:name w:val="c5 c9 c9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8c9c104">
    <w:name w:val="c5 c18 c9 c104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4">
    <w:name w:val="c5 c9 c34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114">
    <w:name w:val="c12 c9 c114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89">
    <w:name w:val="c5 c9 c50 c8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3c93">
    <w:name w:val="c5 c9 c23 c93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11c9">
    <w:name w:val="c5 c34 c11 c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9c87">
    <w:name w:val="c5 c34 c9 c87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87c9">
    <w:name w:val="c5 c34 c87 c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33">
    <w:name w:val="c12 c9 c33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34c9c63">
    <w:name w:val="c12 c34 c9 c63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9c9c99">
    <w:name w:val="c5 c89 c9 c9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30">
    <w:name w:val="c5 c9 c50 c30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111">
    <w:name w:val="c5 c11 c9 c111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">
    <w:name w:val="c5 c11 c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76">
    <w:name w:val="c5 c9 c76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65c69">
    <w:name w:val="c5 c81 c9 c65 c6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61">
    <w:name w:val="c5 c81 c9 c61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88">
    <w:name w:val="c5 c81 c9 c88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9c71">
    <w:name w:val="c5 c9 c39 c71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7">
    <w:name w:val="c5 c9 c107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106c9">
    <w:name w:val="c12 c106 c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47c9">
    <w:name w:val="c12 c47 c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6">
    <w:name w:val="c5 c9 c106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23">
    <w:name w:val="c5 c11 c9 c23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3c11c9c39">
    <w:name w:val="c5 c73 c11 c9 c3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61c105">
    <w:name w:val="c5 c11 c9 c61 c105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73">
    <w:name w:val="c12 c9 c73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48c9">
    <w:name w:val="c5 c48 c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8">
    <w:name w:val="c5 c9 c48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c5c59c9">
    <w:name w:val="c47 c5 c59 c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52">
    <w:name w:val="c4 c52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">
    <w:name w:val="c11 c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c11c9">
    <w:name w:val="c70 c11 c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70">
    <w:name w:val="c11 c9 c70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11">
    <w:name w:val="c9 c11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59">
    <w:name w:val="c9 c5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c9">
    <w:name w:val="c59 c9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97">
    <w:name w:val="c11 c9 c97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78c97">
    <w:name w:val="c11 c9 c78 c97"/>
    <w:basedOn w:val="a"/>
    <w:rsid w:val="00F50B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1Стиль1"/>
    <w:basedOn w:val="a"/>
    <w:rsid w:val="00F50B3F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</w:rPr>
  </w:style>
  <w:style w:type="character" w:styleId="af">
    <w:name w:val="footnote reference"/>
    <w:semiHidden/>
    <w:unhideWhenUsed/>
    <w:rsid w:val="00F50B3F"/>
    <w:rPr>
      <w:vertAlign w:val="superscript"/>
    </w:rPr>
  </w:style>
  <w:style w:type="character" w:customStyle="1" w:styleId="FontStyle13">
    <w:name w:val="Font Style13"/>
    <w:basedOn w:val="a0"/>
    <w:rsid w:val="00F50B3F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basedOn w:val="a0"/>
    <w:rsid w:val="00F50B3F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basedOn w:val="a0"/>
    <w:rsid w:val="00F50B3F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basedOn w:val="a0"/>
    <w:rsid w:val="00F50B3F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basedOn w:val="a0"/>
    <w:rsid w:val="00F50B3F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basedOn w:val="a0"/>
    <w:rsid w:val="00F50B3F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F50B3F"/>
  </w:style>
  <w:style w:type="character" w:customStyle="1" w:styleId="letter">
    <w:name w:val="letter"/>
    <w:basedOn w:val="a0"/>
    <w:rsid w:val="00F50B3F"/>
  </w:style>
  <w:style w:type="character" w:customStyle="1" w:styleId="mw-headline">
    <w:name w:val="mw-headline"/>
    <w:basedOn w:val="a0"/>
    <w:rsid w:val="00F50B3F"/>
  </w:style>
  <w:style w:type="character" w:customStyle="1" w:styleId="editsection">
    <w:name w:val="editsection"/>
    <w:basedOn w:val="a0"/>
    <w:rsid w:val="00F50B3F"/>
  </w:style>
  <w:style w:type="character" w:customStyle="1" w:styleId="c0c6">
    <w:name w:val="c0 c6"/>
    <w:basedOn w:val="a0"/>
    <w:rsid w:val="00F50B3F"/>
  </w:style>
  <w:style w:type="character" w:customStyle="1" w:styleId="c0">
    <w:name w:val="c0"/>
    <w:basedOn w:val="a0"/>
    <w:rsid w:val="00F50B3F"/>
  </w:style>
  <w:style w:type="character" w:customStyle="1" w:styleId="c0c13">
    <w:name w:val="c0 c13"/>
    <w:basedOn w:val="a0"/>
    <w:rsid w:val="00F50B3F"/>
  </w:style>
  <w:style w:type="character" w:customStyle="1" w:styleId="c6">
    <w:name w:val="c6"/>
    <w:basedOn w:val="a0"/>
    <w:rsid w:val="00F50B3F"/>
  </w:style>
  <w:style w:type="character" w:customStyle="1" w:styleId="c0c13c6">
    <w:name w:val="c0 c13 c6"/>
    <w:basedOn w:val="a0"/>
    <w:rsid w:val="00F50B3F"/>
  </w:style>
  <w:style w:type="character" w:customStyle="1" w:styleId="c14c6c41">
    <w:name w:val="c14 c6 c41"/>
    <w:basedOn w:val="a0"/>
    <w:rsid w:val="00F50B3F"/>
  </w:style>
  <w:style w:type="character" w:customStyle="1" w:styleId="c41c14c6">
    <w:name w:val="c41 c14 c6"/>
    <w:basedOn w:val="a0"/>
    <w:rsid w:val="00F50B3F"/>
  </w:style>
  <w:style w:type="character" w:customStyle="1" w:styleId="c0c14c6">
    <w:name w:val="c0 c14 c6"/>
    <w:basedOn w:val="a0"/>
    <w:rsid w:val="00F50B3F"/>
  </w:style>
  <w:style w:type="character" w:customStyle="1" w:styleId="c86c6">
    <w:name w:val="c86 c6"/>
    <w:basedOn w:val="a0"/>
    <w:rsid w:val="00F50B3F"/>
  </w:style>
  <w:style w:type="character" w:customStyle="1" w:styleId="c6c86">
    <w:name w:val="c6 c86"/>
    <w:basedOn w:val="a0"/>
    <w:rsid w:val="00F50B3F"/>
  </w:style>
  <w:style w:type="character" w:customStyle="1" w:styleId="c0c6c14">
    <w:name w:val="c0 c6 c14"/>
    <w:basedOn w:val="a0"/>
    <w:rsid w:val="00F50B3F"/>
  </w:style>
  <w:style w:type="character" w:customStyle="1" w:styleId="c0c32">
    <w:name w:val="c0 c32"/>
    <w:basedOn w:val="a0"/>
    <w:rsid w:val="00F50B3F"/>
  </w:style>
  <w:style w:type="character" w:customStyle="1" w:styleId="c13c6">
    <w:name w:val="c13 c6"/>
    <w:basedOn w:val="a0"/>
    <w:rsid w:val="00F50B3F"/>
  </w:style>
  <w:style w:type="table" w:styleId="12">
    <w:name w:val="Table Grid 1"/>
    <w:basedOn w:val="a1"/>
    <w:semiHidden/>
    <w:unhideWhenUsed/>
    <w:rsid w:val="00F50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0">
    <w:name w:val="Table Grid"/>
    <w:basedOn w:val="a1"/>
    <w:uiPriority w:val="59"/>
    <w:rsid w:val="00F50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F50B3F"/>
  </w:style>
  <w:style w:type="character" w:customStyle="1" w:styleId="apple-converted-space">
    <w:name w:val="apple-converted-space"/>
    <w:basedOn w:val="a0"/>
    <w:rsid w:val="00F50B3F"/>
  </w:style>
  <w:style w:type="paragraph" w:customStyle="1" w:styleId="cjk">
    <w:name w:val="cjk"/>
    <w:basedOn w:val="a"/>
    <w:rsid w:val="00F50B3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F50B3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ighlightactive">
    <w:name w:val="highlight_active"/>
    <w:basedOn w:val="a"/>
    <w:rsid w:val="00F50B3F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spacing w:after="0" w:line="240" w:lineRule="auto"/>
      <w:ind w:left="-36" w:right="-3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-safe-panelinject-current">
    <w:name w:val="b-safe-panel__inject-current"/>
    <w:basedOn w:val="a"/>
    <w:rsid w:val="00F50B3F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1">
    <w:name w:val="page number"/>
    <w:basedOn w:val="a0"/>
    <w:rsid w:val="00F50B3F"/>
  </w:style>
  <w:style w:type="paragraph" w:styleId="af2">
    <w:name w:val="Title"/>
    <w:basedOn w:val="a"/>
    <w:link w:val="af3"/>
    <w:qFormat/>
    <w:rsid w:val="00F50B3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3">
    <w:name w:val="Название Знак"/>
    <w:basedOn w:val="a0"/>
    <w:link w:val="af2"/>
    <w:rsid w:val="00F50B3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4">
    <w:name w:val="List Paragraph"/>
    <w:basedOn w:val="a"/>
    <w:uiPriority w:val="34"/>
    <w:qFormat/>
    <w:rsid w:val="00F50B3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5">
    <w:name w:val="header"/>
    <w:basedOn w:val="a"/>
    <w:link w:val="af6"/>
    <w:uiPriority w:val="99"/>
    <w:semiHidden/>
    <w:unhideWhenUsed/>
    <w:rsid w:val="00F50B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6">
    <w:name w:val="Верхний колонтитул Знак"/>
    <w:basedOn w:val="a0"/>
    <w:link w:val="af5"/>
    <w:uiPriority w:val="99"/>
    <w:semiHidden/>
    <w:rsid w:val="00F50B3F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F50B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utback">
    <w:name w:val="butback"/>
    <w:basedOn w:val="a0"/>
    <w:rsid w:val="00F50B3F"/>
  </w:style>
  <w:style w:type="character" w:customStyle="1" w:styleId="submenu-table">
    <w:name w:val="submenu-table"/>
    <w:basedOn w:val="a0"/>
    <w:rsid w:val="00F50B3F"/>
  </w:style>
  <w:style w:type="character" w:customStyle="1" w:styleId="af7">
    <w:name w:val="Основной текст_"/>
    <w:basedOn w:val="a0"/>
    <w:link w:val="5"/>
    <w:rsid w:val="00F50B3F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f7"/>
    <w:rsid w:val="00F50B3F"/>
    <w:pPr>
      <w:widowControl w:val="0"/>
      <w:shd w:val="clear" w:color="auto" w:fill="FFFFFF"/>
      <w:spacing w:before="180" w:after="0" w:line="274" w:lineRule="exact"/>
      <w:ind w:hanging="420"/>
      <w:jc w:val="center"/>
    </w:pPr>
    <w:rPr>
      <w:rFonts w:ascii="Times New Roman" w:eastAsia="Times New Roman" w:hAnsi="Times New Roman"/>
      <w:sz w:val="21"/>
      <w:szCs w:val="21"/>
    </w:rPr>
  </w:style>
  <w:style w:type="character" w:customStyle="1" w:styleId="115pt">
    <w:name w:val="Основной текст + 11;5 pt;Полужирный"/>
    <w:basedOn w:val="af7"/>
    <w:rsid w:val="00F50B3F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5">
    <w:name w:val="Основной текст2"/>
    <w:basedOn w:val="af7"/>
    <w:rsid w:val="00F50B3F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115pt0">
    <w:name w:val="Основной текст + 11;5 pt;Курсив"/>
    <w:basedOn w:val="af7"/>
    <w:rsid w:val="00F50B3F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f8">
    <w:name w:val="Plain Text"/>
    <w:basedOn w:val="a"/>
    <w:link w:val="af9"/>
    <w:rsid w:val="00F50B3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9">
    <w:name w:val="Текст Знак"/>
    <w:basedOn w:val="a0"/>
    <w:link w:val="af8"/>
    <w:rsid w:val="00F50B3F"/>
    <w:rPr>
      <w:rFonts w:ascii="Courier New" w:eastAsia="Times New Roman" w:hAnsi="Courier New" w:cs="Times New Roman"/>
      <w:sz w:val="20"/>
      <w:szCs w:val="20"/>
    </w:rPr>
  </w:style>
  <w:style w:type="character" w:styleId="afa">
    <w:name w:val="Strong"/>
    <w:basedOn w:val="a0"/>
    <w:uiPriority w:val="22"/>
    <w:qFormat/>
    <w:rsid w:val="00044AD4"/>
    <w:rPr>
      <w:b/>
      <w:bCs/>
    </w:rPr>
  </w:style>
  <w:style w:type="character" w:customStyle="1" w:styleId="31">
    <w:name w:val="Основной текст (3)_"/>
    <w:basedOn w:val="a0"/>
    <w:link w:val="32"/>
    <w:rsid w:val="00210F1C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10F1C"/>
    <w:pPr>
      <w:widowControl w:val="0"/>
      <w:shd w:val="clear" w:color="auto" w:fill="FFFFFF"/>
      <w:spacing w:before="7860" w:after="0" w:line="0" w:lineRule="atLeast"/>
      <w:jc w:val="center"/>
    </w:pPr>
    <w:rPr>
      <w:b/>
      <w:bCs/>
      <w:sz w:val="23"/>
      <w:szCs w:val="23"/>
    </w:rPr>
  </w:style>
  <w:style w:type="character" w:customStyle="1" w:styleId="fontstyle01">
    <w:name w:val="fontstyle01"/>
    <w:basedOn w:val="a0"/>
    <w:rsid w:val="00C3650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5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www.sgut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726D3-AB53-42AB-8351-164234C8D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2219</TotalTime>
  <Pages>42</Pages>
  <Words>9027</Words>
  <Characters>51458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Картель</cp:lastModifiedBy>
  <cp:revision>103</cp:revision>
  <cp:lastPrinted>2021-10-03T03:17:00Z</cp:lastPrinted>
  <dcterms:created xsi:type="dcterms:W3CDTF">2018-08-14T04:44:00Z</dcterms:created>
  <dcterms:modified xsi:type="dcterms:W3CDTF">2022-09-25T06:53:00Z</dcterms:modified>
</cp:coreProperties>
</file>