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88C0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D2457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proofErr w:type="gramEnd"/>
      <w:r w:rsidRPr="004D2457">
        <w:rPr>
          <w:rFonts w:ascii="Times New Roman" w:hAnsi="Times New Roman" w:cs="Times New Roman"/>
          <w:sz w:val="28"/>
          <w:szCs w:val="28"/>
        </w:rPr>
        <w:t xml:space="preserve"> КРАЯ</w:t>
      </w:r>
    </w:p>
    <w:p w14:paraId="0220DAA3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                     ПРОФЕССИОНАЛЬНОЕ ОБРАЗОВАТЕЛЬНОЕ УЧРЕЖДЕНИЕ </w:t>
      </w:r>
    </w:p>
    <w:p w14:paraId="41704B20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14:paraId="0BFECF0A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976E4" w14:textId="77777777" w:rsidR="004266E0" w:rsidRPr="004D2457" w:rsidRDefault="004266E0" w:rsidP="004266E0">
      <w:pPr>
        <w:tabs>
          <w:tab w:val="left" w:pos="900"/>
          <w:tab w:val="right" w:pos="10065"/>
        </w:tabs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ab/>
      </w:r>
      <w:r w:rsidRPr="004D2457">
        <w:rPr>
          <w:rFonts w:ascii="Times New Roman" w:hAnsi="Times New Roman" w:cs="Times New Roman"/>
          <w:sz w:val="28"/>
          <w:szCs w:val="28"/>
        </w:rPr>
        <w:tab/>
      </w:r>
    </w:p>
    <w:p w14:paraId="0832F4E1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25E90C5E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788C4790" w14:textId="77777777" w:rsidR="004266E0" w:rsidRPr="004D2457" w:rsidRDefault="004266E0" w:rsidP="004266E0">
      <w:pPr>
        <w:rPr>
          <w:rFonts w:ascii="Times New Roman" w:hAnsi="Times New Roman" w:cs="Times New Roman"/>
          <w:sz w:val="28"/>
          <w:szCs w:val="28"/>
        </w:rPr>
      </w:pPr>
    </w:p>
    <w:p w14:paraId="38A26237" w14:textId="77777777"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9E980B" w14:textId="77777777"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3BC374" w14:textId="77777777"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C5EA5F" w14:textId="77777777"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BCFEF3" w14:textId="77777777"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8D9236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EE49B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4D0A0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43415" w14:textId="77777777" w:rsidR="004266E0" w:rsidRPr="005C3004" w:rsidRDefault="004266E0" w:rsidP="00426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004">
        <w:rPr>
          <w:rFonts w:ascii="Times New Roman" w:hAnsi="Times New Roman" w:cs="Times New Roman"/>
          <w:b/>
          <w:sz w:val="36"/>
          <w:szCs w:val="36"/>
        </w:rPr>
        <w:t>Рабочая программа производственной практики</w:t>
      </w:r>
    </w:p>
    <w:p w14:paraId="030EFF0C" w14:textId="77777777" w:rsidR="009449FB" w:rsidRPr="009449FB" w:rsidRDefault="009449FB" w:rsidP="004266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15B14BF" w14:textId="77777777" w:rsidR="004266E0" w:rsidRPr="009449FB" w:rsidRDefault="009449FB" w:rsidP="004266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49FB">
        <w:rPr>
          <w:rFonts w:ascii="Times New Roman" w:eastAsia="Times New Roman" w:hAnsi="Times New Roman" w:cs="Times New Roman"/>
          <w:b/>
          <w:sz w:val="28"/>
          <w:szCs w:val="28"/>
        </w:rPr>
        <w:t>ПМ.01</w:t>
      </w:r>
      <w:r w:rsidRPr="009449FB">
        <w:rPr>
          <w:b/>
          <w:bCs/>
          <w:sz w:val="28"/>
          <w:szCs w:val="28"/>
        </w:rPr>
        <w:t xml:space="preserve"> </w:t>
      </w:r>
      <w:r w:rsidRPr="009449FB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14:paraId="4E37D5BB" w14:textId="77777777" w:rsidR="004266E0" w:rsidRPr="008174E0" w:rsidRDefault="004266E0" w:rsidP="004266E0">
      <w:pPr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174E0">
        <w:rPr>
          <w:rFonts w:ascii="Times New Roman" w:eastAsia="Arial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eastAsia="Arial" w:hAnsi="Times New Roman" w:cs="Times New Roman"/>
          <w:sz w:val="28"/>
          <w:szCs w:val="28"/>
        </w:rPr>
        <w:t>среднего профессионального образования:</w:t>
      </w:r>
    </w:p>
    <w:p w14:paraId="4F0F3888" w14:textId="77777777" w:rsidR="004266E0" w:rsidRPr="008174E0" w:rsidRDefault="004266E0" w:rsidP="004266E0">
      <w:pPr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8174E0">
        <w:rPr>
          <w:rFonts w:ascii="Times New Roman" w:eastAsia="Arial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14:paraId="15F88BD5" w14:textId="77777777" w:rsidR="004266E0" w:rsidRPr="008174E0" w:rsidRDefault="004266E0" w:rsidP="004266E0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7B19165C" w14:textId="77777777" w:rsidR="004266E0" w:rsidRPr="008174E0" w:rsidRDefault="004266E0" w:rsidP="004266E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C7BB92B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B4FE9" w14:textId="77777777" w:rsidR="004266E0" w:rsidRPr="004D2457" w:rsidRDefault="004266E0" w:rsidP="004266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B55457" w14:textId="77777777" w:rsidR="004266E0" w:rsidRPr="004D2457" w:rsidRDefault="004266E0" w:rsidP="004266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717E60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09F620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340DE2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054BED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3E9F1C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6AD11C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E4F424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76E22C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CF6457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49137B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7D202A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47B3DE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CBFF80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159FA6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14:paraId="5D9A8E73" w14:textId="77777777" w:rsidR="004266E0" w:rsidRDefault="004266E0" w:rsidP="004266E0">
      <w:pPr>
        <w:rPr>
          <w:sz w:val="28"/>
          <w:szCs w:val="28"/>
        </w:rPr>
      </w:pPr>
    </w:p>
    <w:p w14:paraId="0D57C83E" w14:textId="77777777" w:rsidR="004266E0" w:rsidRDefault="004266E0" w:rsidP="0042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Theme="majorEastAsia" w:hAnsi="Times New Roman" w:cstheme="majorBidi"/>
          <w:b/>
          <w:bCs/>
          <w:color w:val="auto"/>
          <w:sz w:val="28"/>
          <w:szCs w:val="28"/>
        </w:rPr>
      </w:pPr>
    </w:p>
    <w:p w14:paraId="7BA9ACAA" w14:textId="77777777" w:rsidR="004266E0" w:rsidRPr="004D2457" w:rsidRDefault="004266E0" w:rsidP="000D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2115F0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</w:t>
      </w:r>
      <w:r w:rsidRPr="002115F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5F0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</w:t>
      </w:r>
      <w:proofErr w:type="gramStart"/>
      <w:r w:rsidRPr="002115F0">
        <w:rPr>
          <w:rFonts w:ascii="Times New Roman" w:hAnsi="Times New Roman" w:cs="Times New Roman"/>
          <w:sz w:val="28"/>
          <w:szCs w:val="28"/>
        </w:rPr>
        <w:t>стандарта  среднего</w:t>
      </w:r>
      <w:proofErr w:type="gramEnd"/>
      <w:r w:rsidRPr="002115F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 ) </w:t>
      </w:r>
    </w:p>
    <w:p w14:paraId="3751F42A" w14:textId="77777777" w:rsidR="004266E0" w:rsidRPr="004D2457" w:rsidRDefault="004266E0" w:rsidP="004266E0">
      <w:pPr>
        <w:pStyle w:val="1"/>
        <w:numPr>
          <w:ilvl w:val="0"/>
          <w:numId w:val="0"/>
        </w:numPr>
        <w:ind w:left="720"/>
        <w:jc w:val="left"/>
      </w:pPr>
      <w:r w:rsidRPr="004D2457">
        <w:t>Организация – разработчик:</w:t>
      </w:r>
    </w:p>
    <w:p w14:paraId="5E10B337" w14:textId="77777777" w:rsidR="004266E0" w:rsidRPr="004D2457" w:rsidRDefault="004266E0" w:rsidP="004266E0">
      <w:pPr>
        <w:pStyle w:val="1"/>
        <w:numPr>
          <w:ilvl w:val="0"/>
          <w:numId w:val="0"/>
        </w:numPr>
        <w:ind w:left="720"/>
        <w:jc w:val="left"/>
      </w:pPr>
      <w:r w:rsidRPr="004D2457"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41B83B84" w14:textId="77777777" w:rsidR="004266E0" w:rsidRPr="004D2457" w:rsidRDefault="004266E0" w:rsidP="004266E0">
      <w:pPr>
        <w:pStyle w:val="1"/>
        <w:numPr>
          <w:ilvl w:val="0"/>
          <w:numId w:val="0"/>
        </w:numPr>
        <w:ind w:left="720"/>
        <w:jc w:val="left"/>
      </w:pPr>
    </w:p>
    <w:p w14:paraId="53D01E6E" w14:textId="77777777" w:rsidR="004266E0" w:rsidRPr="004D2457" w:rsidRDefault="004266E0" w:rsidP="004266E0">
      <w:pPr>
        <w:pStyle w:val="1"/>
        <w:numPr>
          <w:ilvl w:val="0"/>
          <w:numId w:val="0"/>
        </w:numPr>
        <w:ind w:left="720"/>
        <w:jc w:val="left"/>
      </w:pPr>
      <w:r w:rsidRPr="004D2457">
        <w:t xml:space="preserve">Разработчики: </w:t>
      </w:r>
    </w:p>
    <w:p w14:paraId="722C35E1" w14:textId="77777777" w:rsidR="004266E0" w:rsidRPr="004D2457" w:rsidRDefault="004266E0" w:rsidP="004266E0">
      <w:pPr>
        <w:pStyle w:val="1"/>
        <w:numPr>
          <w:ilvl w:val="0"/>
          <w:numId w:val="0"/>
        </w:numPr>
        <w:ind w:left="720"/>
        <w:jc w:val="left"/>
      </w:pPr>
      <w:r>
        <w:t xml:space="preserve">Лукошко А.А. мастер производственного обучения первой </w:t>
      </w:r>
      <w:proofErr w:type="gramStart"/>
      <w:r>
        <w:t xml:space="preserve">категории </w:t>
      </w:r>
      <w:r w:rsidRPr="004D2457">
        <w:t xml:space="preserve"> краевого</w:t>
      </w:r>
      <w:proofErr w:type="gramEnd"/>
      <w:r w:rsidRPr="004D2457">
        <w:t xml:space="preserve">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251BE35D" w14:textId="77777777" w:rsidR="004266E0" w:rsidRPr="004D2457" w:rsidRDefault="004266E0" w:rsidP="004266E0">
      <w:pPr>
        <w:pStyle w:val="1"/>
        <w:numPr>
          <w:ilvl w:val="0"/>
          <w:numId w:val="0"/>
        </w:numPr>
        <w:ind w:left="720"/>
        <w:jc w:val="left"/>
      </w:pPr>
    </w:p>
    <w:p w14:paraId="39EE2C8B" w14:textId="77777777" w:rsidR="004266E0" w:rsidRPr="004D2457" w:rsidRDefault="004266E0" w:rsidP="004266E0">
      <w:pPr>
        <w:pStyle w:val="1"/>
        <w:numPr>
          <w:ilvl w:val="0"/>
          <w:numId w:val="0"/>
        </w:numPr>
        <w:ind w:left="720"/>
        <w:jc w:val="left"/>
      </w:pPr>
      <w:r w:rsidRPr="004D2457">
        <w:t xml:space="preserve">Программа обсуждена и одобрена на заседании </w:t>
      </w:r>
      <w:proofErr w:type="gramStart"/>
      <w:r w:rsidRPr="004D2457">
        <w:t>методическо</w:t>
      </w:r>
      <w:r>
        <w:t>й  комиссии</w:t>
      </w:r>
      <w:proofErr w:type="gramEnd"/>
      <w:r>
        <w:t xml:space="preserve"> мастеров  п/о  «  »                20   г.  протокол № </w:t>
      </w:r>
      <w:r w:rsidRPr="004D2457">
        <w:t xml:space="preserve"> </w:t>
      </w:r>
    </w:p>
    <w:p w14:paraId="012FAE76" w14:textId="77777777" w:rsidR="004266E0" w:rsidRPr="004D2457" w:rsidRDefault="004266E0" w:rsidP="004266E0">
      <w:pPr>
        <w:pStyle w:val="1"/>
        <w:numPr>
          <w:ilvl w:val="0"/>
          <w:numId w:val="0"/>
        </w:numPr>
        <w:ind w:left="720"/>
        <w:jc w:val="both"/>
        <w:rPr>
          <w:u w:val="single"/>
        </w:rPr>
      </w:pPr>
      <w:proofErr w:type="gramStart"/>
      <w:r>
        <w:t>Председатель  М</w:t>
      </w:r>
      <w:proofErr w:type="gramEnd"/>
      <w:r>
        <w:t>/К</w:t>
      </w:r>
      <w:r w:rsidRPr="004D2457">
        <w:t>:  К</w:t>
      </w:r>
      <w:r>
        <w:t>артель М.П.</w:t>
      </w:r>
      <w:r w:rsidRPr="004D2457">
        <w:rPr>
          <w:u w:val="single"/>
        </w:rPr>
        <w:t xml:space="preserve"> </w:t>
      </w:r>
    </w:p>
    <w:p w14:paraId="1D448FCE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4D8862" w14:textId="77777777" w:rsidR="004266E0" w:rsidRPr="004D2457" w:rsidRDefault="004266E0" w:rsidP="004266E0">
      <w:pPr>
        <w:rPr>
          <w:rFonts w:ascii="Times New Roman" w:hAnsi="Times New Roman" w:cs="Times New Roman"/>
          <w:sz w:val="28"/>
          <w:szCs w:val="28"/>
        </w:rPr>
      </w:pPr>
    </w:p>
    <w:p w14:paraId="3B7605EF" w14:textId="77777777" w:rsidR="004266E0" w:rsidRPr="004D2457" w:rsidRDefault="004266E0" w:rsidP="004266E0">
      <w:pPr>
        <w:rPr>
          <w:rFonts w:ascii="Times New Roman" w:hAnsi="Times New Roman" w:cs="Times New Roman"/>
          <w:sz w:val="28"/>
          <w:szCs w:val="28"/>
        </w:rPr>
      </w:pPr>
    </w:p>
    <w:p w14:paraId="39CE7A64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3A1CA1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691F35" w14:textId="77777777" w:rsidR="004266E0" w:rsidRPr="004D2457" w:rsidRDefault="004266E0" w:rsidP="004266E0">
      <w:pPr>
        <w:rPr>
          <w:rFonts w:ascii="Times New Roman" w:hAnsi="Times New Roman" w:cs="Times New Roman"/>
          <w:sz w:val="28"/>
          <w:szCs w:val="28"/>
        </w:rPr>
      </w:pPr>
    </w:p>
    <w:p w14:paraId="74DF2278" w14:textId="77777777" w:rsidR="004266E0" w:rsidRPr="004D2457" w:rsidRDefault="004266E0" w:rsidP="004266E0">
      <w:pPr>
        <w:rPr>
          <w:rFonts w:ascii="Times New Roman" w:hAnsi="Times New Roman" w:cs="Times New Roman"/>
          <w:sz w:val="28"/>
          <w:szCs w:val="28"/>
        </w:rPr>
      </w:pPr>
    </w:p>
    <w:p w14:paraId="2F3A5D4A" w14:textId="77777777"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19B7EC" w14:textId="77777777" w:rsidR="004266E0" w:rsidRDefault="004266E0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EB1C2FC" w14:textId="77777777" w:rsidR="000D0833" w:rsidRDefault="000D0833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49206E7" w14:textId="77777777" w:rsidR="000D0833" w:rsidRDefault="000D0833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11F9F18" w14:textId="77777777" w:rsidR="000D0833" w:rsidRDefault="000D0833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52700A9" w14:textId="77777777" w:rsidR="000D0833" w:rsidRDefault="000D0833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4511BED" w14:textId="77777777" w:rsidR="000D0833" w:rsidRDefault="000D0833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6A931D9" w14:textId="77777777" w:rsidR="000D0833" w:rsidRDefault="000D0833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43EA0C63" w14:textId="77777777" w:rsidR="004266E0" w:rsidRDefault="004266E0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4EA1D27" w14:textId="77777777" w:rsidR="004266E0" w:rsidRPr="004D2457" w:rsidRDefault="004266E0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14:paraId="246D219C" w14:textId="77777777" w:rsidR="004266E0" w:rsidRPr="004D2457" w:rsidRDefault="004266E0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tbl>
      <w:tblPr>
        <w:tblStyle w:val="ad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11"/>
      </w:tblGrid>
      <w:tr w:rsidR="004266E0" w:rsidRPr="004D2457" w14:paraId="1A82173E" w14:textId="77777777" w:rsidTr="009C198E">
        <w:tc>
          <w:tcPr>
            <w:tcW w:w="9180" w:type="dxa"/>
          </w:tcPr>
          <w:p w14:paraId="09AF193E" w14:textId="77777777" w:rsidR="004266E0" w:rsidRPr="004D2457" w:rsidRDefault="004266E0" w:rsidP="009C198E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ОБЩАЯ ХАРАКТЕРИСТИКА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  <w:proofErr w:type="gramStart"/>
            <w:r w:rsidRPr="004D2457">
              <w:rPr>
                <w:rFonts w:ascii="Times New Roman" w:hAnsi="Times New Roman"/>
                <w:sz w:val="28"/>
                <w:szCs w:val="28"/>
              </w:rPr>
              <w:t>ПРОИ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>ВОДСТВЕННОЙ  ПРАКТИКИ</w:t>
            </w:r>
            <w:proofErr w:type="gramEnd"/>
          </w:p>
        </w:tc>
        <w:tc>
          <w:tcPr>
            <w:tcW w:w="811" w:type="dxa"/>
          </w:tcPr>
          <w:p w14:paraId="1D682283" w14:textId="77777777" w:rsidR="004266E0" w:rsidRPr="004D2457" w:rsidRDefault="004266E0" w:rsidP="009C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F00BDE7" w14:textId="77777777" w:rsidR="004266E0" w:rsidRPr="004D2457" w:rsidRDefault="004266E0" w:rsidP="009C198E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6E0" w:rsidRPr="004D2457" w14:paraId="7F344337" w14:textId="77777777" w:rsidTr="009C198E">
        <w:tc>
          <w:tcPr>
            <w:tcW w:w="9180" w:type="dxa"/>
          </w:tcPr>
          <w:p w14:paraId="0BC27494" w14:textId="77777777" w:rsidR="004266E0" w:rsidRPr="004D2457" w:rsidRDefault="004266E0" w:rsidP="009C198E">
            <w:pPr>
              <w:pStyle w:val="af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 xml:space="preserve"> ПРОГРАММЫ ПРОИЗВОДСТВЕННОЙ ПРАКТИКИ</w:t>
            </w:r>
          </w:p>
        </w:tc>
        <w:tc>
          <w:tcPr>
            <w:tcW w:w="811" w:type="dxa"/>
          </w:tcPr>
          <w:p w14:paraId="3DFEF715" w14:textId="77777777" w:rsidR="004266E0" w:rsidRPr="004D2457" w:rsidRDefault="00F53C53" w:rsidP="009C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7959A5A2" w14:textId="77777777" w:rsidR="004266E0" w:rsidRPr="004D2457" w:rsidRDefault="004266E0" w:rsidP="009C198E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6E0" w:rsidRPr="004D2457" w14:paraId="1F277800" w14:textId="77777777" w:rsidTr="009C198E">
        <w:tc>
          <w:tcPr>
            <w:tcW w:w="9180" w:type="dxa"/>
          </w:tcPr>
          <w:p w14:paraId="13038F7E" w14:textId="77777777" w:rsidR="004266E0" w:rsidRPr="004D2457" w:rsidRDefault="004266E0" w:rsidP="009C198E">
            <w:pPr>
              <w:pStyle w:val="af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AA487A7" w14:textId="77777777" w:rsidR="004266E0" w:rsidRPr="004D2457" w:rsidRDefault="004266E0" w:rsidP="009C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4D1F4" w14:textId="77777777" w:rsidR="004266E0" w:rsidRPr="004D2457" w:rsidRDefault="004266E0" w:rsidP="009C198E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6E0" w:rsidRPr="004D2457" w14:paraId="55325569" w14:textId="77777777" w:rsidTr="009C198E">
        <w:tc>
          <w:tcPr>
            <w:tcW w:w="9180" w:type="dxa"/>
          </w:tcPr>
          <w:p w14:paraId="4833633A" w14:textId="77777777" w:rsidR="004266E0" w:rsidRPr="004D2457" w:rsidRDefault="004266E0" w:rsidP="009C198E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57">
              <w:rPr>
                <w:rFonts w:ascii="Times New Roman" w:hAnsi="Times New Roman"/>
                <w:sz w:val="28"/>
                <w:szCs w:val="28"/>
              </w:rPr>
              <w:t>УСЛОВИЯ РЕАЛИ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ПРОГРАММЫ ПРОИЗВОДСТВЕННОЙ 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 xml:space="preserve">ПРАКТИКИ                                    </w:t>
            </w:r>
          </w:p>
        </w:tc>
        <w:tc>
          <w:tcPr>
            <w:tcW w:w="811" w:type="dxa"/>
          </w:tcPr>
          <w:p w14:paraId="76728FFE" w14:textId="77777777" w:rsidR="004266E0" w:rsidRPr="004D2457" w:rsidRDefault="00F53C53" w:rsidP="009C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0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40B0101" w14:textId="77777777" w:rsidR="004266E0" w:rsidRPr="004D2457" w:rsidRDefault="004266E0" w:rsidP="009C198E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6E0" w:rsidRPr="004D2457" w14:paraId="450E5243" w14:textId="77777777" w:rsidTr="009C198E">
        <w:tc>
          <w:tcPr>
            <w:tcW w:w="9180" w:type="dxa"/>
          </w:tcPr>
          <w:p w14:paraId="07037304" w14:textId="77777777" w:rsidR="004266E0" w:rsidRDefault="004266E0" w:rsidP="009C198E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57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</w:t>
            </w:r>
          </w:p>
          <w:p w14:paraId="2A601A13" w14:textId="77777777" w:rsidR="004266E0" w:rsidRPr="004D2457" w:rsidRDefault="004266E0" w:rsidP="009C198E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811" w:type="dxa"/>
          </w:tcPr>
          <w:p w14:paraId="43D51887" w14:textId="77777777" w:rsidR="004266E0" w:rsidRPr="004D2457" w:rsidRDefault="004266E0" w:rsidP="009C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AD3C6" w14:textId="77777777" w:rsidR="004266E0" w:rsidRPr="004D2457" w:rsidRDefault="00F53C53" w:rsidP="009C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0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D3B3FE0" w14:textId="77777777" w:rsidR="004266E0" w:rsidRPr="004D2457" w:rsidRDefault="004266E0" w:rsidP="009C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769EAB" w14:textId="77777777" w:rsidR="004266E0" w:rsidRPr="004D2457" w:rsidRDefault="004266E0" w:rsidP="004266E0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D2457">
        <w:rPr>
          <w:rFonts w:ascii="Times New Roman" w:hAnsi="Times New Roman"/>
          <w:sz w:val="28"/>
          <w:szCs w:val="28"/>
        </w:rPr>
        <w:br w:type="page"/>
      </w:r>
    </w:p>
    <w:p w14:paraId="4EB1E727" w14:textId="77777777" w:rsidR="004266E0" w:rsidRPr="004D2457" w:rsidRDefault="004266E0" w:rsidP="004266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5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ОБЩАЯ ХАРАКТЕРИСТИКА РАБОЧЕЙ</w:t>
      </w:r>
      <w:r w:rsidRPr="004D2457">
        <w:rPr>
          <w:rFonts w:ascii="Times New Roman" w:hAnsi="Times New Roman" w:cs="Times New Roman"/>
          <w:b/>
          <w:sz w:val="28"/>
          <w:szCs w:val="28"/>
        </w:rPr>
        <w:t xml:space="preserve"> ПРОГРАММЫ ПРОИЗВОДСТВЕННОЙ ПРАКТИКИ</w:t>
      </w:r>
    </w:p>
    <w:p w14:paraId="19FDA5A0" w14:textId="77777777" w:rsidR="004266E0" w:rsidRPr="004D2457" w:rsidRDefault="004266E0" w:rsidP="004266E0">
      <w:pPr>
        <w:pStyle w:val="af2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32C7B887" w14:textId="77777777" w:rsidR="004266E0" w:rsidRPr="008174E0" w:rsidRDefault="004266E0" w:rsidP="004266E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(далее рабочая программа) – является частью основной профессиональной образовательной программы в соответствии с ФГОС </w:t>
      </w:r>
      <w:proofErr w:type="gramStart"/>
      <w:r w:rsidRPr="004D2457">
        <w:rPr>
          <w:rFonts w:ascii="Times New Roman" w:hAnsi="Times New Roman" w:cs="Times New Roman"/>
          <w:sz w:val="28"/>
          <w:szCs w:val="28"/>
        </w:rPr>
        <w:t>СПО  по</w:t>
      </w:r>
      <w:proofErr w:type="gramEnd"/>
      <w:r w:rsidRPr="004D2457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8174E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74E0">
        <w:rPr>
          <w:rFonts w:ascii="Times New Roman" w:eastAsia="Arial" w:hAnsi="Times New Roman" w:cs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8174E0">
        <w:rPr>
          <w:rFonts w:ascii="Times New Roman" w:hAnsi="Times New Roman" w:cs="Times New Roman"/>
          <w:sz w:val="28"/>
          <w:szCs w:val="28"/>
        </w:rPr>
        <w:t>) в части освоения 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74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174E0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4E0">
        <w:rPr>
          <w:rFonts w:ascii="Times New Roman" w:hAnsi="Times New Roman" w:cs="Times New Roman"/>
          <w:sz w:val="28"/>
          <w:szCs w:val="28"/>
        </w:rPr>
        <w:t>и основных видов профессиональной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(ВПД) в соответствии с </w:t>
      </w:r>
      <w:r w:rsidRPr="008174E0">
        <w:rPr>
          <w:rFonts w:ascii="Times New Roman" w:hAnsi="Times New Roman" w:cs="Times New Roman"/>
          <w:sz w:val="28"/>
          <w:szCs w:val="28"/>
        </w:rPr>
        <w:t>ФГОС СПО:</w:t>
      </w:r>
    </w:p>
    <w:p w14:paraId="32FEDEDF" w14:textId="77777777" w:rsidR="004266E0" w:rsidRPr="004266E0" w:rsidRDefault="004266E0" w:rsidP="004266E0">
      <w:pPr>
        <w:pStyle w:val="Style6"/>
        <w:widowControl/>
        <w:numPr>
          <w:ilvl w:val="0"/>
          <w:numId w:val="36"/>
        </w:numPr>
        <w:tabs>
          <w:tab w:val="left" w:pos="1397"/>
        </w:tabs>
        <w:spacing w:line="240" w:lineRule="auto"/>
        <w:ind w:right="29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14:paraId="76B8E3F4" w14:textId="77777777" w:rsidR="004266E0" w:rsidRPr="004266E0" w:rsidRDefault="004266E0" w:rsidP="004266E0">
      <w:pPr>
        <w:pStyle w:val="Style6"/>
        <w:widowControl/>
        <w:numPr>
          <w:ilvl w:val="0"/>
          <w:numId w:val="36"/>
        </w:numPr>
        <w:tabs>
          <w:tab w:val="left" w:pos="1397"/>
        </w:tabs>
        <w:spacing w:line="240" w:lineRule="auto"/>
        <w:ind w:right="48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14:paraId="2E0E0AC4" w14:textId="77777777" w:rsidR="004266E0" w:rsidRPr="004266E0" w:rsidRDefault="004266E0" w:rsidP="004266E0">
      <w:pPr>
        <w:pStyle w:val="Style6"/>
        <w:widowControl/>
        <w:numPr>
          <w:ilvl w:val="0"/>
          <w:numId w:val="36"/>
        </w:numPr>
        <w:tabs>
          <w:tab w:val="left" w:pos="1397"/>
        </w:tabs>
        <w:spacing w:line="240" w:lineRule="auto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Организация работы первичных трудовых коллективов.</w:t>
      </w:r>
    </w:p>
    <w:p w14:paraId="6BBFD63F" w14:textId="77777777" w:rsidR="004266E0" w:rsidRPr="0066199F" w:rsidRDefault="004266E0" w:rsidP="004266E0">
      <w:pPr>
        <w:pStyle w:val="Style6"/>
        <w:widowControl/>
        <w:numPr>
          <w:ilvl w:val="0"/>
          <w:numId w:val="36"/>
        </w:numPr>
        <w:tabs>
          <w:tab w:val="left" w:pos="1397"/>
        </w:tabs>
        <w:spacing w:before="5" w:line="240" w:lineRule="auto"/>
        <w:ind w:right="58"/>
        <w:rPr>
          <w:rStyle w:val="FontStyle47"/>
          <w:b/>
          <w:bCs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Выполнение работ по одной или нескольким професси</w:t>
      </w:r>
      <w:r>
        <w:rPr>
          <w:rStyle w:val="FontStyle47"/>
          <w:sz w:val="28"/>
          <w:szCs w:val="28"/>
          <w:lang w:val="ru-RU"/>
        </w:rPr>
        <w:t>ям рабочих, должностям служащих.</w:t>
      </w:r>
    </w:p>
    <w:p w14:paraId="398B0EF2" w14:textId="77777777" w:rsidR="004266E0" w:rsidRPr="004266E0" w:rsidRDefault="004266E0" w:rsidP="004266E0">
      <w:pPr>
        <w:pStyle w:val="Style6"/>
        <w:widowControl/>
        <w:tabs>
          <w:tab w:val="left" w:pos="1397"/>
        </w:tabs>
        <w:spacing w:before="5" w:line="240" w:lineRule="auto"/>
        <w:ind w:left="360" w:right="58" w:firstLine="0"/>
        <w:rPr>
          <w:rStyle w:val="FontStyle46"/>
          <w:sz w:val="28"/>
          <w:szCs w:val="28"/>
          <w:lang w:val="ru-RU"/>
        </w:rPr>
      </w:pPr>
    </w:p>
    <w:p w14:paraId="26C92EA9" w14:textId="77777777" w:rsidR="004266E0" w:rsidRDefault="004266E0" w:rsidP="004266E0">
      <w:pPr>
        <w:pStyle w:val="ae"/>
        <w:spacing w:after="0" w:line="240" w:lineRule="auto"/>
        <w:ind w:left="360"/>
        <w:rPr>
          <w:rFonts w:asciiTheme="minorHAnsi" w:eastAsia="TimesNewRomanPSMT" w:hAnsiTheme="minorHAnsi"/>
          <w:color w:val="000000"/>
        </w:rPr>
      </w:pPr>
      <w:r w:rsidRPr="0066199F">
        <w:rPr>
          <w:rFonts w:ascii="Times New Roman" w:eastAsia="TimesNewRomanPSMT" w:hAnsi="Times New Roman"/>
          <w:color w:val="000000"/>
          <w:sz w:val="28"/>
          <w:szCs w:val="28"/>
        </w:rPr>
        <w:t>Производственная практика реализуется в организациях транспортного или строительного профиля, обеспечивающих деятельность обучающихся в профессиональной области 16 Строительство и жилищно-коммунальное хозяйство, 17 Транспорт.</w:t>
      </w:r>
      <w:r w:rsidRPr="00526777">
        <w:rPr>
          <w:rFonts w:ascii="TimesNewRomanPSMT" w:eastAsia="TimesNewRomanPSMT" w:hint="eastAsia"/>
          <w:color w:val="000000"/>
        </w:rPr>
        <w:t xml:space="preserve"> </w:t>
      </w:r>
    </w:p>
    <w:p w14:paraId="0F0FCD95" w14:textId="77777777" w:rsidR="004266E0" w:rsidRDefault="004266E0" w:rsidP="004266E0">
      <w:pPr>
        <w:pStyle w:val="ae"/>
        <w:spacing w:after="0" w:line="240" w:lineRule="auto"/>
        <w:ind w:left="360"/>
        <w:rPr>
          <w:rFonts w:asciiTheme="minorHAnsi" w:eastAsia="TimesNewRomanPSMT" w:hAnsiTheme="minorHAnsi"/>
          <w:color w:val="000000"/>
        </w:rPr>
      </w:pPr>
      <w:r w:rsidRPr="00526777">
        <w:rPr>
          <w:rFonts w:ascii="Times New Roman" w:eastAsia="TimesNewRomanPSMT" w:hAnsi="Times New Roman"/>
          <w:color w:val="000000"/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</w:t>
      </w:r>
      <w:r>
        <w:rPr>
          <w:rFonts w:ascii="TimesNewRomanPSMT" w:eastAsia="TimesNewRomanPSMT" w:hint="eastAsia"/>
          <w:color w:val="000000"/>
        </w:rPr>
        <w:t>.</w:t>
      </w:r>
    </w:p>
    <w:p w14:paraId="6C4E8BD7" w14:textId="77777777" w:rsidR="004266E0" w:rsidRDefault="004266E0" w:rsidP="004266E0">
      <w:pPr>
        <w:pStyle w:val="ae"/>
        <w:spacing w:after="0" w:line="240" w:lineRule="auto"/>
        <w:ind w:left="360"/>
        <w:rPr>
          <w:rFonts w:asciiTheme="minorHAnsi" w:eastAsia="TimesNewRomanPSMT" w:hAnsiTheme="minorHAnsi"/>
          <w:color w:val="000000"/>
        </w:rPr>
      </w:pPr>
    </w:p>
    <w:p w14:paraId="1C57B896" w14:textId="77777777" w:rsidR="004266E0" w:rsidRPr="00F1532E" w:rsidRDefault="004266E0" w:rsidP="004266E0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1532E">
        <w:rPr>
          <w:rFonts w:ascii="Times New Roman" w:hAnsi="Times New Roman"/>
          <w:b/>
          <w:sz w:val="28"/>
          <w:szCs w:val="28"/>
        </w:rPr>
        <w:t>1.2. Цели и задачи производственной практики</w:t>
      </w:r>
    </w:p>
    <w:p w14:paraId="6C51012C" w14:textId="77777777" w:rsidR="004266E0" w:rsidRPr="004266E0" w:rsidRDefault="004266E0" w:rsidP="004266E0">
      <w:pPr>
        <w:pStyle w:val="3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F1532E">
        <w:rPr>
          <w:rFonts w:ascii="Times New Roman" w:hAnsi="Times New Roman"/>
          <w:b w:val="0"/>
          <w:sz w:val="28"/>
          <w:szCs w:val="28"/>
        </w:rPr>
        <w:t xml:space="preserve">          </w:t>
      </w:r>
      <w:proofErr w:type="gramStart"/>
      <w:r w:rsidRPr="004266E0">
        <w:rPr>
          <w:rFonts w:ascii="Times New Roman" w:hAnsi="Times New Roman"/>
          <w:b w:val="0"/>
          <w:color w:val="auto"/>
          <w:sz w:val="28"/>
          <w:szCs w:val="28"/>
        </w:rPr>
        <w:t>Целью</w:t>
      </w:r>
      <w:r w:rsidRPr="004266E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266E0">
        <w:rPr>
          <w:rFonts w:ascii="Times New Roman" w:hAnsi="Times New Roman"/>
          <w:b w:val="0"/>
          <w:color w:val="auto"/>
          <w:sz w:val="28"/>
          <w:szCs w:val="28"/>
        </w:rPr>
        <w:t xml:space="preserve"> производственной</w:t>
      </w:r>
      <w:proofErr w:type="gramEnd"/>
      <w:r w:rsidRPr="004266E0">
        <w:rPr>
          <w:rFonts w:ascii="Times New Roman" w:hAnsi="Times New Roman"/>
          <w:b w:val="0"/>
          <w:color w:val="auto"/>
          <w:sz w:val="28"/>
          <w:szCs w:val="28"/>
        </w:rPr>
        <w:t xml:space="preserve"> практики является закрепление и совершенствование приобретенных в процессе обучения профессиональных умений обучающихся по изучаемой  специальности, развитие общих и профессиональных компетенций</w:t>
      </w:r>
      <w:r w:rsidR="00E55A58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14:paraId="7AA6D50A" w14:textId="77777777" w:rsidR="004266E0" w:rsidRDefault="004266E0" w:rsidP="004266E0"/>
    <w:p w14:paraId="6D47DBBD" w14:textId="77777777" w:rsidR="004266E0" w:rsidRPr="000043F0" w:rsidRDefault="004266E0" w:rsidP="004266E0">
      <w:pPr>
        <w:pStyle w:val="ae"/>
        <w:spacing w:after="0" w:line="240" w:lineRule="auto"/>
        <w:ind w:left="0" w:firstLine="1276"/>
        <w:jc w:val="both"/>
        <w:rPr>
          <w:rFonts w:ascii="Times New Roman" w:hAnsi="Times New Roman"/>
          <w:bCs/>
          <w:sz w:val="28"/>
          <w:szCs w:val="28"/>
        </w:rPr>
      </w:pPr>
      <w:r w:rsidRPr="000043F0">
        <w:rPr>
          <w:rFonts w:ascii="Times New Roman" w:hAnsi="Times New Roman"/>
          <w:bCs/>
          <w:sz w:val="28"/>
          <w:szCs w:val="28"/>
        </w:rPr>
        <w:t>:</w:t>
      </w:r>
    </w:p>
    <w:p w14:paraId="78C5CC48" w14:textId="77777777" w:rsidR="004266E0" w:rsidRPr="000043F0" w:rsidRDefault="004266E0" w:rsidP="004266E0">
      <w:pPr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eastAsiaTheme="majorEastAsia" w:hAnsi="Times New Roman" w:cs="Times New Roman"/>
          <w:bCs/>
          <w:sz w:val="28"/>
          <w:szCs w:val="28"/>
          <w:lang w:eastAsia="en-US" w:bidi="en-US"/>
        </w:rPr>
        <w:t xml:space="preserve">                </w:t>
      </w:r>
    </w:p>
    <w:p w14:paraId="573AD247" w14:textId="77777777" w:rsidR="004266E0" w:rsidRDefault="004266E0" w:rsidP="004266E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06A1CBD5" w14:textId="77777777" w:rsidR="00A42FAD" w:rsidRDefault="00A42FAD" w:rsidP="004266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155C49" w14:textId="77777777" w:rsidR="00BD5EF6" w:rsidRDefault="00BD5EF6" w:rsidP="00BD5E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Должен обладать общими компетенциями, включающими в себя способность: </w:t>
      </w:r>
    </w:p>
    <w:p w14:paraId="36820EF2" w14:textId="77777777" w:rsidR="00E55A58" w:rsidRPr="00312A19" w:rsidRDefault="00E55A58" w:rsidP="00BD5E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371"/>
        <w:gridCol w:w="3328"/>
      </w:tblGrid>
      <w:tr w:rsidR="00BD5EF6" w:rsidRPr="00D85F56" w14:paraId="7F872FB6" w14:textId="77777777" w:rsidTr="00F5164B">
        <w:trPr>
          <w:trHeight w:val="274"/>
        </w:trPr>
        <w:tc>
          <w:tcPr>
            <w:tcW w:w="2549" w:type="dxa"/>
            <w:hideMark/>
          </w:tcPr>
          <w:p w14:paraId="36843D1F" w14:textId="77777777" w:rsidR="00BD5EF6" w:rsidRPr="00D85F56" w:rsidRDefault="00BD5EF6" w:rsidP="00F5164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14:paraId="0A29949F" w14:textId="77777777" w:rsidR="00BD5EF6" w:rsidRPr="00D85F56" w:rsidRDefault="00BD5EF6" w:rsidP="00F5164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14:paraId="783760BD" w14:textId="77777777" w:rsidR="00BD5EF6" w:rsidRPr="00D85F56" w:rsidRDefault="00BD5EF6" w:rsidP="00F5164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BD5EF6" w:rsidRPr="009A3E44" w14:paraId="1C66A2DD" w14:textId="77777777" w:rsidTr="00F5164B">
        <w:trPr>
          <w:trHeight w:val="212"/>
        </w:trPr>
        <w:tc>
          <w:tcPr>
            <w:tcW w:w="2549" w:type="dxa"/>
          </w:tcPr>
          <w:p w14:paraId="003E5F78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14:paraId="73E125EE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1F79032A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14:paraId="007B331C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14:paraId="11646C47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14:paraId="549A8EA0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14:paraId="485E6342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14:paraId="6812B5F0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14:paraId="30DAA5A9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14:paraId="4F120655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0189BEBA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D5EF6" w:rsidRPr="009A3E44" w14:paraId="295A696C" w14:textId="77777777" w:rsidTr="00F5164B">
        <w:trPr>
          <w:trHeight w:val="212"/>
        </w:trPr>
        <w:tc>
          <w:tcPr>
            <w:tcW w:w="2549" w:type="dxa"/>
          </w:tcPr>
          <w:p w14:paraId="2882C218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14:paraId="3B5CCE7A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14:paraId="7269DF8B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14:paraId="62B1C916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14:paraId="597C38EB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14:paraId="0DA066BE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14:paraId="5D92328E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14:paraId="4CAA5FE1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14:paraId="3F2D22F7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14:paraId="41A32A9B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14:paraId="2BA66416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BD5EF6" w:rsidRPr="009A3E44" w14:paraId="73843D82" w14:textId="77777777" w:rsidTr="00F5164B">
        <w:trPr>
          <w:trHeight w:val="212"/>
        </w:trPr>
        <w:tc>
          <w:tcPr>
            <w:tcW w:w="2549" w:type="dxa"/>
          </w:tcPr>
          <w:p w14:paraId="0C8B2E60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14:paraId="527EE00E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14:paraId="6866685A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14:paraId="3BBE3AC8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14:paraId="0BE1EEB0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14:paraId="758E9C38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14:paraId="7B0BF8B7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14:paraId="155185BC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BD5EF6" w:rsidRPr="009A3E44" w14:paraId="360245D7" w14:textId="77777777" w:rsidTr="00F5164B">
        <w:trPr>
          <w:trHeight w:val="212"/>
        </w:trPr>
        <w:tc>
          <w:tcPr>
            <w:tcW w:w="2549" w:type="dxa"/>
          </w:tcPr>
          <w:p w14:paraId="3338979E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14:paraId="1D1D57C0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14:paraId="09BC21F1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Уок4/1 </w:t>
            </w:r>
            <w:r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14:paraId="116ECF14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14:paraId="630AF267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Зок4/1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D5EF6" w:rsidRPr="009A3E44" w14:paraId="3113CFFF" w14:textId="77777777" w:rsidTr="00F5164B">
        <w:trPr>
          <w:trHeight w:val="212"/>
        </w:trPr>
        <w:tc>
          <w:tcPr>
            <w:tcW w:w="2549" w:type="dxa"/>
          </w:tcPr>
          <w:p w14:paraId="103E1C94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14:paraId="39DB1A94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14:paraId="25977E2D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14:paraId="3FD05918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14:paraId="36F6B1E8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BD5EF6" w:rsidRPr="009A3E44" w14:paraId="28AA2863" w14:textId="77777777" w:rsidTr="00F5164B">
        <w:trPr>
          <w:trHeight w:val="212"/>
        </w:trPr>
        <w:tc>
          <w:tcPr>
            <w:tcW w:w="2549" w:type="dxa"/>
          </w:tcPr>
          <w:p w14:paraId="601F44BF" w14:textId="77777777" w:rsidR="00BD5EF6" w:rsidRPr="001B41F2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06</w:t>
            </w:r>
          </w:p>
          <w:p w14:paraId="2A9D4ECC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71" w:type="dxa"/>
          </w:tcPr>
          <w:p w14:paraId="6FE4A1CD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Уок6/1 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описывать значимость своей 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профессии (специальности); </w:t>
            </w:r>
          </w:p>
          <w:p w14:paraId="3120306E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Уок6/2 </w:t>
            </w:r>
            <w:r w:rsidRPr="00195938">
              <w:rPr>
                <w:rFonts w:ascii="Times New Roman" w:hAnsi="Times New Roman"/>
                <w:bCs/>
                <w:iCs/>
              </w:rPr>
              <w:t>применять стандарты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антикоррупционного поведения.</w:t>
            </w:r>
          </w:p>
        </w:tc>
        <w:tc>
          <w:tcPr>
            <w:tcW w:w="3328" w:type="dxa"/>
          </w:tcPr>
          <w:p w14:paraId="3AEEC8A6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Зок6/1 </w:t>
            </w:r>
            <w:r w:rsidRPr="009A3E4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</w:t>
            </w:r>
          </w:p>
          <w:p w14:paraId="7594563A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Зок6/2 </w:t>
            </w:r>
            <w:r w:rsidRPr="009A3E44">
              <w:rPr>
                <w:rFonts w:ascii="Times New Roman" w:hAnsi="Times New Roman"/>
                <w:bCs/>
                <w:iCs/>
              </w:rPr>
              <w:t>значимость профессиональной деятельности по профессии (специальности);</w:t>
            </w:r>
          </w:p>
          <w:p w14:paraId="56BCEBAD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Зок6/3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стандарты антикоррупционного поведения и последствия его нарушения.</w:t>
            </w:r>
          </w:p>
        </w:tc>
      </w:tr>
      <w:tr w:rsidR="00BD5EF6" w:rsidRPr="009A3E44" w14:paraId="681C28B4" w14:textId="77777777" w:rsidTr="00F5164B">
        <w:trPr>
          <w:trHeight w:val="212"/>
        </w:trPr>
        <w:tc>
          <w:tcPr>
            <w:tcW w:w="2549" w:type="dxa"/>
          </w:tcPr>
          <w:p w14:paraId="22DC1DF5" w14:textId="77777777" w:rsidR="00BD5EF6" w:rsidRPr="001B41F2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14:paraId="7175F81F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14:paraId="55BCBF56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 xml:space="preserve">ок7/1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14:paraId="45052CAB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14:paraId="728F8192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Зок7/1 </w:t>
            </w:r>
            <w:r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14:paraId="066ABBFF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14:paraId="47BAE626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Зок7/3 </w:t>
            </w:r>
            <w:r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BD5EF6" w:rsidRPr="009A3E44" w14:paraId="30CA50C0" w14:textId="77777777" w:rsidTr="00F5164B">
        <w:trPr>
          <w:trHeight w:val="212"/>
        </w:trPr>
        <w:tc>
          <w:tcPr>
            <w:tcW w:w="2549" w:type="dxa"/>
          </w:tcPr>
          <w:p w14:paraId="1B52669F" w14:textId="77777777" w:rsidR="00BD5EF6" w:rsidRPr="001B41F2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08</w:t>
            </w:r>
          </w:p>
          <w:p w14:paraId="4337A473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371" w:type="dxa"/>
          </w:tcPr>
          <w:p w14:paraId="48AC9C94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Уок8/1 </w:t>
            </w:r>
            <w:r w:rsidRPr="009A3E44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20FFBA93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Уок8/2</w:t>
            </w:r>
            <w:r w:rsidRPr="009A3E44">
              <w:rPr>
                <w:rFonts w:ascii="Times New Roman" w:hAnsi="Times New Roman"/>
                <w:iCs/>
              </w:rPr>
              <w:t xml:space="preserve"> применять рациональные приемы двигательных функций в профессиональной деятельности;</w:t>
            </w:r>
          </w:p>
          <w:p w14:paraId="0DA566F5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Уок8/3</w:t>
            </w:r>
            <w:r w:rsidRPr="009A3E44">
              <w:rPr>
                <w:rFonts w:ascii="Times New Roman" w:hAnsi="Times New Roman"/>
                <w:iCs/>
              </w:rPr>
              <w:t xml:space="preserve"> пользоваться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средствами профилактики перенапряжения характерными для данной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328" w:type="dxa"/>
          </w:tcPr>
          <w:p w14:paraId="1D6B7868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Зок8/1 </w:t>
            </w:r>
            <w:r w:rsidRPr="009A3E44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3EF6F87C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Зок8/2</w:t>
            </w:r>
            <w:r w:rsidRPr="009A3E44">
              <w:rPr>
                <w:rFonts w:ascii="Times New Roman" w:hAnsi="Times New Roman"/>
                <w:iCs/>
              </w:rPr>
              <w:t xml:space="preserve"> основы здорового образа жизни;</w:t>
            </w:r>
          </w:p>
          <w:p w14:paraId="23A78A8F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Зок8/3</w:t>
            </w:r>
            <w:r w:rsidRPr="009A3E44">
              <w:rPr>
                <w:rFonts w:ascii="Times New Roman" w:hAnsi="Times New Roman"/>
                <w:iCs/>
              </w:rPr>
              <w:t xml:space="preserve"> условия профессиональной деятельности и зоны риска физического здоровья для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(специальности);</w:t>
            </w:r>
          </w:p>
          <w:p w14:paraId="6D7B5DCC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Зок8/4</w:t>
            </w:r>
            <w:r w:rsidRPr="00195938">
              <w:rPr>
                <w:rFonts w:ascii="Times New Roman" w:hAnsi="Times New Roman"/>
                <w:iCs/>
              </w:rPr>
              <w:t xml:space="preserve"> средства </w:t>
            </w:r>
            <w:r w:rsidRPr="00195938">
              <w:rPr>
                <w:rFonts w:ascii="Times New Roman" w:hAnsi="Times New Roman"/>
                <w:iCs/>
              </w:rPr>
              <w:lastRenderedPageBreak/>
              <w:t>профилактики</w:t>
            </w:r>
            <w:r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  <w:tr w:rsidR="00BD5EF6" w:rsidRPr="009A3E44" w14:paraId="54D15736" w14:textId="77777777" w:rsidTr="00F5164B">
        <w:trPr>
          <w:trHeight w:val="212"/>
        </w:trPr>
        <w:tc>
          <w:tcPr>
            <w:tcW w:w="2549" w:type="dxa"/>
          </w:tcPr>
          <w:p w14:paraId="5C88901E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14:paraId="7E0DBBD7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14:paraId="6FEC2B5A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Уок9/1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14:paraId="52480C76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14:paraId="3112F2F2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14:paraId="3EFEECDB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BD5EF6" w:rsidRPr="009A3E44" w14:paraId="30798C89" w14:textId="77777777" w:rsidTr="00F5164B">
        <w:trPr>
          <w:trHeight w:val="212"/>
        </w:trPr>
        <w:tc>
          <w:tcPr>
            <w:tcW w:w="2549" w:type="dxa"/>
          </w:tcPr>
          <w:p w14:paraId="7E0BA1A8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14:paraId="1F45B194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371" w:type="dxa"/>
          </w:tcPr>
          <w:p w14:paraId="4FBA44DE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Уок10/1 </w:t>
            </w:r>
            <w:r w:rsidRPr="009A3E44">
              <w:rPr>
                <w:rFonts w:ascii="Times New Roman" w:hAnsi="Times New Roman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14:paraId="37F0EB24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BD5EF6" w:rsidRPr="009A3E44" w14:paraId="529A2C24" w14:textId="77777777" w:rsidTr="00F5164B">
        <w:trPr>
          <w:trHeight w:val="212"/>
        </w:trPr>
        <w:tc>
          <w:tcPr>
            <w:tcW w:w="2549" w:type="dxa"/>
          </w:tcPr>
          <w:p w14:paraId="4211300C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14:paraId="286D12C1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14:paraId="7B753A25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Уок11/1 </w:t>
            </w:r>
            <w:r w:rsidRPr="009A3E44">
              <w:rPr>
                <w:rFonts w:ascii="Times New Roman" w:hAnsi="Times New Roman"/>
                <w:iCs/>
              </w:rPr>
              <w:t xml:space="preserve">Выявлять достоинства и недостатки коммерческой идеи; </w:t>
            </w:r>
          </w:p>
          <w:p w14:paraId="5B449AF2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14:paraId="71F91957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14:paraId="7C4E203A" w14:textId="77777777"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14:paraId="5C375A90" w14:textId="77777777"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14:paraId="7F9C3525" w14:textId="77777777" w:rsidR="004266E0" w:rsidRDefault="004266E0" w:rsidP="004266E0">
      <w:pPr>
        <w:ind w:left="708"/>
        <w:jc w:val="both"/>
        <w:rPr>
          <w:rFonts w:ascii="Times New Roman" w:hAnsi="Times New Roman"/>
          <w:b/>
        </w:rPr>
      </w:pPr>
    </w:p>
    <w:p w14:paraId="26AFC501" w14:textId="77777777" w:rsidR="00A42FAD" w:rsidRPr="00FC431E" w:rsidRDefault="00A42FAD" w:rsidP="00A42FAD">
      <w:pPr>
        <w:pStyle w:val="ConsPlusNormal"/>
        <w:ind w:firstLine="709"/>
        <w:jc w:val="both"/>
        <w:rPr>
          <w:b/>
          <w:szCs w:val="28"/>
        </w:rPr>
      </w:pPr>
      <w:r w:rsidRPr="00312A19">
        <w:rPr>
          <w:b/>
          <w:szCs w:val="28"/>
        </w:rPr>
        <w:t>Должен обладать профессиональными компетенциями, соответствующими видам деятельности:</w:t>
      </w:r>
    </w:p>
    <w:p w14:paraId="402574E1" w14:textId="77777777" w:rsidR="00A42FAD" w:rsidRPr="00FC431E" w:rsidRDefault="00A42FAD" w:rsidP="00A42FAD">
      <w:pPr>
        <w:pStyle w:val="ConsPlusNormal"/>
        <w:ind w:firstLine="709"/>
        <w:jc w:val="both"/>
        <w:rPr>
          <w:b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119"/>
        <w:gridCol w:w="1669"/>
      </w:tblGrid>
      <w:tr w:rsidR="00A42FAD" w:rsidRPr="00D85F56" w14:paraId="43681146" w14:textId="77777777" w:rsidTr="00F5164B">
        <w:tc>
          <w:tcPr>
            <w:tcW w:w="1809" w:type="dxa"/>
          </w:tcPr>
          <w:p w14:paraId="7801BA72" w14:textId="77777777" w:rsidR="00A42FAD" w:rsidRPr="00D85F56" w:rsidRDefault="00A42FAD" w:rsidP="00F5164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2977" w:type="dxa"/>
          </w:tcPr>
          <w:p w14:paraId="755A9807" w14:textId="77777777" w:rsidR="00A42FAD" w:rsidRPr="00D85F56" w:rsidRDefault="00A42FAD" w:rsidP="00F5164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119" w:type="dxa"/>
          </w:tcPr>
          <w:p w14:paraId="2F87450C" w14:textId="77777777" w:rsidR="00A42FAD" w:rsidRPr="00D85F56" w:rsidRDefault="00A42FAD" w:rsidP="00F5164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1669" w:type="dxa"/>
          </w:tcPr>
          <w:p w14:paraId="7370A49D" w14:textId="77777777" w:rsidR="00A42FAD" w:rsidRPr="00D85F56" w:rsidRDefault="00A42FAD" w:rsidP="00F5164B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5F56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A42FAD" w14:paraId="72905485" w14:textId="77777777" w:rsidTr="00F5164B">
        <w:tc>
          <w:tcPr>
            <w:tcW w:w="1809" w:type="dxa"/>
          </w:tcPr>
          <w:p w14:paraId="0A6B7630" w14:textId="77777777" w:rsidR="00A42FAD" w:rsidRPr="00C3765C" w:rsidRDefault="00C3765C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3765C">
              <w:rPr>
                <w:sz w:val="28"/>
                <w:szCs w:val="28"/>
                <w:lang w:eastAsia="en-US"/>
              </w:rPr>
              <w:t>ПК 1.1 Обеспечивать безопасность движения транспортных средств при производстве работ</w:t>
            </w:r>
          </w:p>
        </w:tc>
        <w:tc>
          <w:tcPr>
            <w:tcW w:w="2977" w:type="dxa"/>
          </w:tcPr>
          <w:p w14:paraId="57A1B50D" w14:textId="77777777" w:rsidR="00C3765C" w:rsidRPr="00147E80" w:rsidRDefault="00FE570D" w:rsidP="00911C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Упк1.1/1</w:t>
            </w:r>
            <w:r w:rsidR="00C3765C">
              <w:rPr>
                <w:rFonts w:ascii="Times New Roman" w:hAnsi="Times New Roman"/>
              </w:rPr>
              <w:t>О</w:t>
            </w:r>
            <w:r w:rsidR="00C3765C" w:rsidRPr="00147E80">
              <w:rPr>
                <w:rFonts w:ascii="Times New Roman" w:hAnsi="Times New Roman"/>
              </w:rPr>
              <w:t xml:space="preserve">беспечивать безопасность движения транспорта при производстве работ </w:t>
            </w:r>
          </w:p>
          <w:p w14:paraId="71AB949A" w14:textId="77777777" w:rsidR="00A42FAD" w:rsidRDefault="00FE570D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 Упк1.1/2 </w:t>
            </w:r>
            <w:r w:rsidR="00C3765C" w:rsidRPr="00147E80">
              <w:rPr>
                <w:lang w:eastAsia="en-US"/>
              </w:rPr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  <w:tc>
          <w:tcPr>
            <w:tcW w:w="3119" w:type="dxa"/>
          </w:tcPr>
          <w:p w14:paraId="5E70D2D4" w14:textId="77777777" w:rsidR="00A42FAD" w:rsidRPr="00C3765C" w:rsidRDefault="00FE570D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Зпк1.1/1</w:t>
            </w:r>
            <w:r w:rsidR="00C3765C">
              <w:rPr>
                <w:sz w:val="28"/>
                <w:szCs w:val="28"/>
              </w:rPr>
              <w:t>У</w:t>
            </w:r>
            <w:r w:rsidR="00C3765C" w:rsidRPr="00C3765C">
              <w:rPr>
                <w:sz w:val="28"/>
                <w:szCs w:val="28"/>
              </w:rPr>
              <w:t>стройств дорог и дорожных сооружений и требований по обеспечению их исправного состояния для организации движения транспорта с установленными скоростями</w:t>
            </w:r>
          </w:p>
        </w:tc>
        <w:tc>
          <w:tcPr>
            <w:tcW w:w="1669" w:type="dxa"/>
          </w:tcPr>
          <w:p w14:paraId="2954E4A9" w14:textId="77777777" w:rsidR="00A42FAD" w:rsidRPr="00ED737C" w:rsidRDefault="00A42FAD" w:rsidP="00911C4D">
            <w:pPr>
              <w:suppressAutoHyphens/>
              <w:rPr>
                <w:rFonts w:ascii="Times New Roman" w:hAnsi="Times New Roman"/>
                <w:b/>
              </w:rPr>
            </w:pPr>
            <w:r w:rsidRPr="00ED737C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38D4F279" w14:textId="77777777" w:rsidR="00A42FAD" w:rsidRPr="009A3E44" w:rsidRDefault="00A42FAD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 </w:t>
            </w:r>
            <w:r w:rsidR="00C3765C" w:rsidRPr="00147E80"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  <w:r w:rsidRPr="009A3E44">
              <w:rPr>
                <w:color w:val="000000"/>
              </w:rPr>
              <w:t>.</w:t>
            </w:r>
          </w:p>
          <w:p w14:paraId="5C66E5F2" w14:textId="77777777" w:rsidR="00A42FAD" w:rsidRDefault="00A42FAD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42FAD" w14:paraId="4D8E8E85" w14:textId="77777777" w:rsidTr="00F5164B">
        <w:tc>
          <w:tcPr>
            <w:tcW w:w="1809" w:type="dxa"/>
          </w:tcPr>
          <w:p w14:paraId="260769D4" w14:textId="77777777" w:rsidR="00371E07" w:rsidRPr="00371E07" w:rsidRDefault="00F5164B" w:rsidP="00911C4D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1.2</w:t>
            </w:r>
            <w:r w:rsidR="00371E07" w:rsidRPr="00371E07">
              <w:rPr>
                <w:sz w:val="28"/>
                <w:szCs w:val="28"/>
                <w:lang w:eastAsia="en-US"/>
              </w:rPr>
              <w:t xml:space="preserve"> </w:t>
            </w:r>
            <w:r w:rsidR="00371E07" w:rsidRPr="00371E07">
              <w:rPr>
                <w:sz w:val="28"/>
                <w:szCs w:val="28"/>
                <w:lang w:eastAsia="en-US"/>
              </w:rPr>
              <w:lastRenderedPageBreak/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  <w:p w14:paraId="0573B912" w14:textId="77777777" w:rsidR="00A42FAD" w:rsidRDefault="00A42FAD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38F8CDA" w14:textId="77777777" w:rsidR="00371E07" w:rsidRPr="00371E07" w:rsidRDefault="00FE570D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Упк1.2/1</w:t>
            </w:r>
            <w:r w:rsidR="00371E07">
              <w:rPr>
                <w:rFonts w:ascii="Times New Roman" w:hAnsi="Times New Roman"/>
                <w:sz w:val="28"/>
                <w:szCs w:val="28"/>
              </w:rPr>
              <w:t>О</w:t>
            </w:r>
            <w:r w:rsidR="00371E07" w:rsidRPr="00371E07">
              <w:rPr>
                <w:rFonts w:ascii="Times New Roman" w:hAnsi="Times New Roman"/>
                <w:sz w:val="28"/>
                <w:szCs w:val="28"/>
              </w:rPr>
              <w:t>рганизовыва</w:t>
            </w:r>
            <w:r w:rsidR="00371E07" w:rsidRPr="00371E07">
              <w:rPr>
                <w:rFonts w:ascii="Times New Roman" w:hAnsi="Times New Roman"/>
                <w:sz w:val="28"/>
                <w:szCs w:val="28"/>
              </w:rPr>
              <w:lastRenderedPageBreak/>
              <w:t>ть работу персонала по эксплуатации подъемно-транспортных, строительных, дорожных машин и оборудования;</w:t>
            </w:r>
          </w:p>
          <w:p w14:paraId="751B7291" w14:textId="77777777" w:rsidR="00371E07" w:rsidRPr="00371E07" w:rsidRDefault="007375EE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Упк1.2/2</w:t>
            </w:r>
            <w:r w:rsidR="00371E07" w:rsidRPr="00371E07">
              <w:rPr>
                <w:rFonts w:ascii="Times New Roman" w:hAnsi="Times New Roman"/>
                <w:sz w:val="28"/>
                <w:szCs w:val="28"/>
              </w:rPr>
              <w:t xml:space="preserve">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14:paraId="390709AE" w14:textId="77777777" w:rsidR="00A42FAD" w:rsidRDefault="007375EE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Упк1.2/3</w:t>
            </w:r>
            <w:r w:rsidR="00371E07" w:rsidRPr="00371E07">
              <w:rPr>
                <w:sz w:val="28"/>
                <w:szCs w:val="28"/>
              </w:rPr>
              <w:t xml:space="preserve">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5E0B2C5B" w14:textId="77777777" w:rsidR="00A42FAD" w:rsidRDefault="00042D68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Зпк1.2/1</w:t>
            </w:r>
            <w:r w:rsidR="00371E07">
              <w:rPr>
                <w:sz w:val="28"/>
                <w:szCs w:val="28"/>
              </w:rPr>
              <w:t>О</w:t>
            </w:r>
            <w:r w:rsidR="00371E07" w:rsidRPr="00371E07">
              <w:rPr>
                <w:sz w:val="28"/>
                <w:szCs w:val="28"/>
              </w:rPr>
              <w:t xml:space="preserve">снов </w:t>
            </w:r>
            <w:r w:rsidR="00371E07" w:rsidRPr="00371E07">
              <w:rPr>
                <w:sz w:val="28"/>
                <w:szCs w:val="28"/>
              </w:rPr>
              <w:lastRenderedPageBreak/>
              <w:t>эксплуатации, методов технической диагностики и обеспечения надежности работы машин при ремонте дорог и искусственных сооружений</w:t>
            </w:r>
          </w:p>
        </w:tc>
        <w:tc>
          <w:tcPr>
            <w:tcW w:w="1669" w:type="dxa"/>
          </w:tcPr>
          <w:p w14:paraId="6DB17839" w14:textId="77777777" w:rsidR="00371E07" w:rsidRPr="00371E07" w:rsidRDefault="00A42FAD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  <w:r w:rsidR="00371E07">
              <w:rPr>
                <w:b/>
              </w:rPr>
              <w:t xml:space="preserve"> </w:t>
            </w:r>
            <w:r w:rsidR="00371E07" w:rsidRPr="00371E07">
              <w:rPr>
                <w:sz w:val="28"/>
                <w:szCs w:val="28"/>
              </w:rPr>
              <w:lastRenderedPageBreak/>
              <w:t xml:space="preserve">технического обслуживания подъемно-транспортных, строительных, дорожных машин в процессе их работы;  </w:t>
            </w:r>
          </w:p>
          <w:p w14:paraId="4C5E0264" w14:textId="77777777" w:rsidR="00A42FAD" w:rsidRDefault="00371E07" w:rsidP="00911C4D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1E07">
              <w:rPr>
                <w:sz w:val="28"/>
                <w:szCs w:val="28"/>
              </w:rPr>
              <w:t>- пользования мерительным инструментом, техническими средствами диагностического контроля состояния машин и определения их основных параметров.</w:t>
            </w:r>
            <w:r w:rsidR="00A42FAD" w:rsidRPr="009A3E44">
              <w:rPr>
                <w:b/>
              </w:rPr>
              <w:t xml:space="preserve"> </w:t>
            </w:r>
          </w:p>
        </w:tc>
      </w:tr>
      <w:tr w:rsidR="00A42FAD" w14:paraId="2DBCD940" w14:textId="77777777" w:rsidTr="00F5164B">
        <w:tc>
          <w:tcPr>
            <w:tcW w:w="1809" w:type="dxa"/>
          </w:tcPr>
          <w:p w14:paraId="70FE5623" w14:textId="77777777" w:rsidR="00A42FAD" w:rsidRPr="00371E07" w:rsidRDefault="00371E07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71E07">
              <w:rPr>
                <w:sz w:val="28"/>
                <w:szCs w:val="28"/>
                <w:lang w:eastAsia="en-US"/>
              </w:rPr>
              <w:lastRenderedPageBreak/>
              <w:t xml:space="preserve">ПК 1.3. Выполнять требования нормативно-технической документации по организации эксплуатации машин при строительстве, содержании </w:t>
            </w:r>
            <w:r w:rsidRPr="00371E07">
              <w:rPr>
                <w:sz w:val="28"/>
                <w:szCs w:val="28"/>
                <w:lang w:eastAsia="en-US"/>
              </w:rPr>
              <w:lastRenderedPageBreak/>
              <w:t>и ремонте дорог</w:t>
            </w:r>
          </w:p>
        </w:tc>
        <w:tc>
          <w:tcPr>
            <w:tcW w:w="2977" w:type="dxa"/>
          </w:tcPr>
          <w:p w14:paraId="683B640A" w14:textId="77777777" w:rsidR="00371E07" w:rsidRPr="00042D68" w:rsidRDefault="007375EE" w:rsidP="00042D68">
            <w:pPr>
              <w:rPr>
                <w:rFonts w:ascii="Times New Roman" w:hAnsi="Times New Roman"/>
                <w:sz w:val="28"/>
                <w:szCs w:val="28"/>
              </w:rPr>
            </w:pPr>
            <w:r w:rsidRPr="00042D68">
              <w:rPr>
                <w:sz w:val="28"/>
                <w:szCs w:val="28"/>
              </w:rPr>
              <w:lastRenderedPageBreak/>
              <w:t>Упк1.3/1</w:t>
            </w:r>
            <w:r w:rsidR="00911C4D" w:rsidRPr="00042D68">
              <w:rPr>
                <w:sz w:val="28"/>
                <w:szCs w:val="28"/>
              </w:rPr>
              <w:t>В</w:t>
            </w:r>
            <w:r w:rsidR="00371E07" w:rsidRPr="00042D68">
              <w:rPr>
                <w:rFonts w:ascii="Times New Roman" w:hAnsi="Times New Roman"/>
                <w:sz w:val="28"/>
                <w:szCs w:val="28"/>
              </w:rPr>
              <w:t>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14:paraId="4979C00E" w14:textId="77777777" w:rsidR="00A42FAD" w:rsidRPr="00371E07" w:rsidRDefault="007375EE" w:rsidP="00042D68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42D68">
              <w:rPr>
                <w:sz w:val="28"/>
                <w:szCs w:val="28"/>
                <w:lang w:eastAsia="en-US"/>
              </w:rPr>
              <w:lastRenderedPageBreak/>
              <w:t xml:space="preserve">Упк1.3/2 </w:t>
            </w:r>
            <w:r w:rsidR="00371E07" w:rsidRPr="00042D68">
              <w:rPr>
                <w:sz w:val="28"/>
                <w:szCs w:val="28"/>
                <w:lang w:eastAsia="en-US"/>
              </w:rPr>
              <w:t>осуществлять контроль за соблюдением технологической дисциплины</w:t>
            </w:r>
          </w:p>
        </w:tc>
        <w:tc>
          <w:tcPr>
            <w:tcW w:w="3119" w:type="dxa"/>
          </w:tcPr>
          <w:p w14:paraId="5EC9AC8E" w14:textId="77777777" w:rsidR="00A42FAD" w:rsidRPr="00911C4D" w:rsidRDefault="00042D68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Зпк1.3/1</w:t>
            </w:r>
            <w:r w:rsidR="00911C4D">
              <w:rPr>
                <w:sz w:val="28"/>
                <w:szCs w:val="28"/>
                <w:lang w:eastAsia="en-US"/>
              </w:rPr>
              <w:t>О</w:t>
            </w:r>
            <w:r w:rsidR="00911C4D" w:rsidRPr="00911C4D">
              <w:rPr>
                <w:sz w:val="28"/>
                <w:szCs w:val="28"/>
                <w:lang w:eastAsia="en-US"/>
              </w:rPr>
              <w:t xml:space="preserve">рганизации и технологии работ по строительству, содержанию и ремонту дорог и искусственных сооружений  </w:t>
            </w:r>
          </w:p>
        </w:tc>
        <w:tc>
          <w:tcPr>
            <w:tcW w:w="1669" w:type="dxa"/>
          </w:tcPr>
          <w:p w14:paraId="79EDAAC2" w14:textId="77777777" w:rsidR="00A42FAD" w:rsidRDefault="00A42FAD" w:rsidP="00911C4D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  <w:r w:rsidRPr="009A3E44">
              <w:rPr>
                <w:b/>
              </w:rPr>
              <w:t xml:space="preserve"> </w:t>
            </w:r>
            <w:r w:rsidR="00371E07" w:rsidRPr="00371E07">
              <w:rPr>
                <w:sz w:val="28"/>
                <w:szCs w:val="28"/>
              </w:rPr>
              <w:t>регулировки двигателей внутреннего сгорания</w:t>
            </w:r>
          </w:p>
        </w:tc>
      </w:tr>
      <w:tr w:rsidR="00A42FAD" w14:paraId="3EEDB496" w14:textId="77777777" w:rsidTr="00F5164B">
        <w:tc>
          <w:tcPr>
            <w:tcW w:w="1809" w:type="dxa"/>
          </w:tcPr>
          <w:p w14:paraId="40E740FF" w14:textId="77777777" w:rsidR="00911C4D" w:rsidRPr="00911C4D" w:rsidRDefault="00911C4D" w:rsidP="00911C4D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 w:rsidRPr="00911C4D">
              <w:rPr>
                <w:sz w:val="28"/>
                <w:szCs w:val="28"/>
                <w:lang w:eastAsia="en-US"/>
              </w:rPr>
              <w:t>ПК 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  <w:p w14:paraId="02B53AD3" w14:textId="77777777" w:rsidR="00A42FAD" w:rsidRDefault="00A42FAD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D9E6F5D" w14:textId="77777777" w:rsidR="00911C4D" w:rsidRPr="00911C4D" w:rsidRDefault="007375EE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Упк2.1/1</w:t>
            </w:r>
            <w:r w:rsidR="00911C4D">
              <w:rPr>
                <w:rFonts w:ascii="Times New Roman" w:hAnsi="Times New Roman"/>
              </w:rPr>
              <w:t>П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ользоваться измерительным инструментом;</w:t>
            </w:r>
          </w:p>
          <w:p w14:paraId="42234444" w14:textId="77777777" w:rsidR="00911C4D" w:rsidRPr="00911C4D" w:rsidRDefault="007375EE" w:rsidP="00737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Упк2.1/2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пользоваться слесарным инструментом;</w:t>
            </w:r>
          </w:p>
          <w:p w14:paraId="5DFEAA76" w14:textId="77777777" w:rsidR="00911C4D" w:rsidRPr="00911C4D" w:rsidRDefault="007375EE" w:rsidP="00737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Упк2.1/3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14:paraId="0DDE4ED5" w14:textId="77777777" w:rsidR="00911C4D" w:rsidRPr="00911C4D" w:rsidRDefault="007375EE" w:rsidP="00737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Упк2.1/4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проводить испытания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14:paraId="2482EC51" w14:textId="77777777" w:rsidR="00911C4D" w:rsidRPr="00911C4D" w:rsidRDefault="007375EE" w:rsidP="00737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Упк2.1/5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14:paraId="4DB095F9" w14:textId="77777777" w:rsidR="00911C4D" w:rsidRPr="00911C4D" w:rsidRDefault="007375EE" w:rsidP="00737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Упк2.1/6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производить разборку, сборку, наладку, регулировку узлов, механизмов и оборудования электрических, пневматических и гидравлических систем железнодорожно-строительных машин;</w:t>
            </w:r>
          </w:p>
          <w:p w14:paraId="0A76544B" w14:textId="77777777" w:rsidR="007375EE" w:rsidRDefault="007375EE" w:rsidP="00737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Упк2.1/7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производить разборку, сборку, регулировку, наладку, узлов, механизмов и систем автоматики, электроники железнодорожно-строительных машин, оборудованных лазерными 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установками, промышленной электроникой и электронной контрольно-измерительной аппаратурой;</w:t>
            </w:r>
          </w:p>
          <w:p w14:paraId="788C64C2" w14:textId="77777777" w:rsidR="007375EE" w:rsidRDefault="007375EE" w:rsidP="00737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Упк2.1/8 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</w:t>
            </w:r>
          </w:p>
          <w:p w14:paraId="3D026A6D" w14:textId="77777777" w:rsidR="00911C4D" w:rsidRPr="00911C4D" w:rsidRDefault="007375EE" w:rsidP="00737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Упк2.1/9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14:paraId="20B9AC7E" w14:textId="77777777" w:rsidR="00A42FAD" w:rsidRDefault="007375EE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Упк2.1/10</w:t>
            </w:r>
            <w:r w:rsidR="00911C4D" w:rsidRPr="00911C4D">
              <w:rPr>
                <w:sz w:val="28"/>
                <w:szCs w:val="28"/>
              </w:rPr>
              <w:t xml:space="preserve">организовывать работу персонала </w:t>
            </w:r>
            <w:r w:rsidR="00911C4D" w:rsidRPr="00911C4D">
              <w:rPr>
                <w:sz w:val="28"/>
                <w:szCs w:val="28"/>
              </w:rPr>
              <w:lastRenderedPageBreak/>
              <w:t>по эксплуатации подъемно-транспортных, строительных, дорожных машин, технологического оборудования</w:t>
            </w:r>
            <w:r w:rsidR="00911C4D" w:rsidRPr="00147E80">
              <w:t>.</w:t>
            </w:r>
          </w:p>
        </w:tc>
        <w:tc>
          <w:tcPr>
            <w:tcW w:w="3119" w:type="dxa"/>
          </w:tcPr>
          <w:p w14:paraId="0E1B2FE6" w14:textId="77777777" w:rsidR="00911C4D" w:rsidRPr="00911C4D" w:rsidRDefault="00042D68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Зпк2.1/1</w:t>
            </w:r>
            <w:r w:rsidR="00911C4D">
              <w:rPr>
                <w:rFonts w:ascii="Times New Roman" w:hAnsi="Times New Roman"/>
                <w:sz w:val="28"/>
                <w:szCs w:val="28"/>
              </w:rPr>
              <w:t>У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стройство и принцип действия подъемно-транспортных, строительных, дорожных машин, автомобилей, тракторов и их основных частей;</w:t>
            </w:r>
          </w:p>
          <w:p w14:paraId="44094107" w14:textId="77777777" w:rsidR="00911C4D" w:rsidRPr="00911C4D" w:rsidRDefault="00042D68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Зпк2.1/2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принципы, лежащие в основе функционирования электрических машин и электронной техники;</w:t>
            </w:r>
          </w:p>
          <w:p w14:paraId="32108568" w14:textId="77777777" w:rsidR="00911C4D" w:rsidRPr="00911C4D" w:rsidRDefault="00042D68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Зпк2.1/3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конструкцию и технические характеристики электрических машин постоянного и переменного тока;</w:t>
            </w:r>
          </w:p>
          <w:p w14:paraId="3EDAB4C8" w14:textId="77777777" w:rsidR="00911C4D" w:rsidRPr="00911C4D" w:rsidRDefault="00042D68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Зпк2.1/4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14:paraId="675639DD" w14:textId="77777777" w:rsidR="00911C4D" w:rsidRPr="00911C4D" w:rsidRDefault="00042D68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Зпк2.1/4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14:paraId="71F6D1FC" w14:textId="77777777" w:rsidR="00911C4D" w:rsidRPr="00911C4D" w:rsidRDefault="00042D68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Зпк2.1/5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14:paraId="24E2B6AC" w14:textId="77777777" w:rsidR="00911C4D" w:rsidRPr="00911C4D" w:rsidRDefault="00042D68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Зпк2.1/6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14:paraId="28869D5B" w14:textId="77777777" w:rsidR="00042D68" w:rsidRDefault="00042D68" w:rsidP="00042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Зпк2.1/7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устройство железнодорожно-строительных машин и механизмов;</w:t>
            </w:r>
          </w:p>
          <w:p w14:paraId="4F4F80BA" w14:textId="77777777" w:rsidR="00911C4D" w:rsidRPr="00911C4D" w:rsidRDefault="00042D68" w:rsidP="00042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Зпк2.1/8</w:t>
            </w:r>
          </w:p>
          <w:p w14:paraId="380A4327" w14:textId="77777777" w:rsidR="00911C4D" w:rsidRPr="00911C4D" w:rsidRDefault="00911C4D" w:rsidP="00042D68">
            <w:pPr>
              <w:rPr>
                <w:rFonts w:ascii="Times New Roman" w:hAnsi="Times New Roman"/>
                <w:sz w:val="28"/>
                <w:szCs w:val="28"/>
              </w:rPr>
            </w:pPr>
            <w:r w:rsidRPr="00911C4D">
              <w:rPr>
                <w:rFonts w:ascii="Times New Roman" w:hAnsi="Times New Roman"/>
                <w:sz w:val="28"/>
                <w:szCs w:val="28"/>
              </w:rPr>
              <w:t xml:space="preserve">устройство </w:t>
            </w:r>
            <w:proofErr w:type="spellStart"/>
            <w:r w:rsidRPr="00911C4D">
              <w:rPr>
                <w:rFonts w:ascii="Times New Roman" w:hAnsi="Times New Roman"/>
                <w:sz w:val="28"/>
                <w:szCs w:val="28"/>
              </w:rPr>
              <w:t>дефектоскопных</w:t>
            </w:r>
            <w:proofErr w:type="spellEnd"/>
            <w:r w:rsidRPr="00911C4D">
              <w:rPr>
                <w:rFonts w:ascii="Times New Roman" w:hAnsi="Times New Roman"/>
                <w:sz w:val="28"/>
                <w:szCs w:val="28"/>
              </w:rPr>
              <w:t xml:space="preserve"> установок;</w:t>
            </w:r>
          </w:p>
          <w:p w14:paraId="7CBEF200" w14:textId="77777777" w:rsidR="00911C4D" w:rsidRPr="00911C4D" w:rsidRDefault="00042D68" w:rsidP="00042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Зпк2.1/10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устройство ультразвуковых и магнитных съемных дефектоскопов, дефектоскопов с микропроцессорными устройствами;</w:t>
            </w:r>
          </w:p>
          <w:p w14:paraId="4456EB1A" w14:textId="77777777" w:rsidR="00911C4D" w:rsidRPr="00911C4D" w:rsidRDefault="00042D68" w:rsidP="00042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Зпк2.1/11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электрические и кинематические схемы железнодорожно-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строительных машин и механизмов, </w:t>
            </w:r>
            <w:proofErr w:type="spellStart"/>
            <w:r w:rsidR="00911C4D" w:rsidRPr="00911C4D">
              <w:rPr>
                <w:rFonts w:ascii="Times New Roman" w:hAnsi="Times New Roman"/>
                <w:sz w:val="28"/>
                <w:szCs w:val="28"/>
              </w:rPr>
              <w:t>дефектоскопных</w:t>
            </w:r>
            <w:proofErr w:type="spellEnd"/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установок и ультразвуковых и магнитных съемных дефектоскопов, дефектоскопов с микропроцессорными устройствами;</w:t>
            </w:r>
          </w:p>
          <w:p w14:paraId="55861D16" w14:textId="77777777" w:rsidR="00911C4D" w:rsidRPr="00911C4D" w:rsidRDefault="00042D68" w:rsidP="00911C4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Зпк2.1/12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- основы пневматики;</w:t>
            </w:r>
          </w:p>
          <w:p w14:paraId="1516AA43" w14:textId="77777777" w:rsidR="00911C4D" w:rsidRPr="00911C4D" w:rsidRDefault="00042D68" w:rsidP="00911C4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Зпк2.1/13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- основы механики;</w:t>
            </w:r>
          </w:p>
          <w:p w14:paraId="218E9AF1" w14:textId="77777777" w:rsidR="00911C4D" w:rsidRPr="00911C4D" w:rsidRDefault="00042D68" w:rsidP="00911C4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Зпк2.1/14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- основы гидравлики;</w:t>
            </w:r>
          </w:p>
          <w:p w14:paraId="76DAD7C7" w14:textId="77777777" w:rsidR="00911C4D" w:rsidRPr="00911C4D" w:rsidRDefault="00042D68" w:rsidP="00911C4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Зпк2.1/15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- основы электроники;</w:t>
            </w:r>
          </w:p>
          <w:p w14:paraId="4494F164" w14:textId="77777777" w:rsidR="00911C4D" w:rsidRPr="00911C4D" w:rsidRDefault="00042D68" w:rsidP="00911C4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Зпк2.1/16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- основы радиотехники;</w:t>
            </w:r>
          </w:p>
          <w:p w14:paraId="20FD6C29" w14:textId="77777777" w:rsidR="00EA5611" w:rsidRDefault="00042D68" w:rsidP="00911C4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Зпк2.1/17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- основы электротехники</w:t>
            </w:r>
            <w:r w:rsidR="00EA5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52B2AC6" w14:textId="77777777" w:rsidR="00911C4D" w:rsidRPr="00911C4D" w:rsidRDefault="00EA5611" w:rsidP="00EA56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Зпк2.1/18</w:t>
            </w:r>
          </w:p>
          <w:p w14:paraId="5414CB84" w14:textId="77777777" w:rsidR="00A42FAD" w:rsidRDefault="00911C4D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11C4D">
              <w:rPr>
                <w:sz w:val="28"/>
                <w:szCs w:val="28"/>
              </w:rPr>
              <w:t>– способы и методы восстановления деталей машин, технологические процессы их восстановления</w:t>
            </w:r>
          </w:p>
        </w:tc>
        <w:tc>
          <w:tcPr>
            <w:tcW w:w="1669" w:type="dxa"/>
          </w:tcPr>
          <w:p w14:paraId="3CD05BC6" w14:textId="77777777" w:rsidR="00911C4D" w:rsidRPr="00911C4D" w:rsidRDefault="00A42FAD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  <w:r w:rsidR="00911C4D">
              <w:rPr>
                <w:sz w:val="28"/>
                <w:szCs w:val="28"/>
              </w:rPr>
              <w:t xml:space="preserve"> </w:t>
            </w:r>
            <w:r w:rsidR="00911C4D" w:rsidRPr="00911C4D">
              <w:rPr>
                <w:sz w:val="28"/>
                <w:szCs w:val="28"/>
              </w:rPr>
              <w:t>технического обслуживания ДВС и подъемно-транспортных, строительных, дорожных машин и оборудования;</w:t>
            </w:r>
          </w:p>
          <w:p w14:paraId="205D8616" w14:textId="77777777" w:rsidR="00911C4D" w:rsidRDefault="00911C4D" w:rsidP="00911C4D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11C4D">
              <w:rPr>
                <w:sz w:val="28"/>
                <w:szCs w:val="28"/>
                <w:lang w:eastAsia="en-US"/>
              </w:rPr>
              <w:t>- дуговой сварки и резки металлов, механической обработки металлов, электромонтажных работ</w:t>
            </w:r>
          </w:p>
        </w:tc>
      </w:tr>
      <w:tr w:rsidR="00A42FAD" w14:paraId="1BE42970" w14:textId="77777777" w:rsidTr="00F5164B">
        <w:tc>
          <w:tcPr>
            <w:tcW w:w="1809" w:type="dxa"/>
          </w:tcPr>
          <w:p w14:paraId="4035B9FB" w14:textId="77777777" w:rsidR="00911C4D" w:rsidRPr="00911C4D" w:rsidRDefault="00911C4D" w:rsidP="00911C4D">
            <w:pPr>
              <w:pStyle w:val="Standard"/>
              <w:spacing w:before="0" w:after="0"/>
              <w:ind w:right="113"/>
              <w:jc w:val="both"/>
              <w:rPr>
                <w:sz w:val="28"/>
                <w:szCs w:val="28"/>
                <w:lang w:eastAsia="en-US"/>
              </w:rPr>
            </w:pPr>
            <w:r w:rsidRPr="00911C4D">
              <w:rPr>
                <w:sz w:val="28"/>
                <w:szCs w:val="28"/>
                <w:lang w:eastAsia="en-US"/>
              </w:rPr>
              <w:lastRenderedPageBreak/>
              <w:t>ПК 2.2. 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14:paraId="682CA3B4" w14:textId="77777777" w:rsidR="00A42FAD" w:rsidRPr="002E66FD" w:rsidRDefault="00A42FAD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3912236" w14:textId="77777777" w:rsidR="006C1DF1" w:rsidRPr="006C1DF1" w:rsidRDefault="007375EE" w:rsidP="006C1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Упк2.2/1</w:t>
            </w:r>
            <w:r w:rsidR="006C1DF1">
              <w:rPr>
                <w:rFonts w:ascii="Times New Roman" w:hAnsi="Times New Roman"/>
                <w:sz w:val="28"/>
                <w:szCs w:val="28"/>
              </w:rPr>
              <w:t>О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t>существлять контроль за соблюдением технологической дисциплины;</w:t>
            </w:r>
          </w:p>
          <w:p w14:paraId="41DA21B9" w14:textId="77777777" w:rsidR="00A42FAD" w:rsidRDefault="00587967" w:rsidP="006C1DF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Упк2.2/2</w:t>
            </w:r>
            <w:r w:rsidR="006C1DF1" w:rsidRPr="006C1DF1">
              <w:rPr>
                <w:sz w:val="28"/>
                <w:szCs w:val="28"/>
              </w:rPr>
              <w:t>обеспечивать безопасность работ при эксплуатации и ремонте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684C8135" w14:textId="77777777" w:rsidR="00A42FAD" w:rsidRPr="006C1DF1" w:rsidRDefault="00EA5611" w:rsidP="006C1DF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Зпк2.2/1</w:t>
            </w:r>
            <w:r w:rsidR="00587967">
              <w:rPr>
                <w:sz w:val="28"/>
                <w:szCs w:val="28"/>
              </w:rPr>
              <w:t>Т</w:t>
            </w:r>
            <w:r w:rsidR="006C1DF1" w:rsidRPr="006C1DF1">
              <w:rPr>
                <w:sz w:val="28"/>
                <w:szCs w:val="28"/>
              </w:rPr>
              <w:t>ехнологии и правил наладки, регулировки, технического обслуживания и ремонта железнодорожно-строительных машин и механизмов</w:t>
            </w:r>
          </w:p>
        </w:tc>
        <w:tc>
          <w:tcPr>
            <w:tcW w:w="1669" w:type="dxa"/>
          </w:tcPr>
          <w:p w14:paraId="5A05C7A3" w14:textId="77777777" w:rsidR="00A42FAD" w:rsidRDefault="00371E07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14:paraId="2AC89BF2" w14:textId="77777777" w:rsidR="006C1DF1" w:rsidRPr="006C1DF1" w:rsidRDefault="006C1DF1" w:rsidP="006C1DF1">
            <w:pPr>
              <w:rPr>
                <w:rFonts w:ascii="Times New Roman" w:hAnsi="Times New Roman"/>
                <w:sz w:val="28"/>
                <w:szCs w:val="28"/>
              </w:rPr>
            </w:pPr>
            <w:r w:rsidRPr="006C1DF1">
              <w:rPr>
                <w:rFonts w:ascii="Times New Roman" w:hAnsi="Times New Roman"/>
                <w:sz w:val="28"/>
                <w:szCs w:val="28"/>
              </w:rPr>
              <w:t>учета срока службы, наработки объектов эксплуатации, причин и продолжительности простоев техники;</w:t>
            </w:r>
          </w:p>
          <w:p w14:paraId="6D1363AF" w14:textId="77777777" w:rsidR="006C1DF1" w:rsidRPr="009A3E44" w:rsidRDefault="006C1DF1" w:rsidP="006C1DF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6C1DF1">
              <w:rPr>
                <w:sz w:val="28"/>
                <w:szCs w:val="28"/>
              </w:rPr>
              <w:t>- регулировки двигателей внутреннего сгорания (ДВС)</w:t>
            </w:r>
          </w:p>
        </w:tc>
      </w:tr>
      <w:tr w:rsidR="00371E07" w14:paraId="2F01D369" w14:textId="77777777" w:rsidTr="00F5164B">
        <w:tc>
          <w:tcPr>
            <w:tcW w:w="1809" w:type="dxa"/>
          </w:tcPr>
          <w:p w14:paraId="1B1660B7" w14:textId="77777777" w:rsidR="006C1DF1" w:rsidRPr="006C1DF1" w:rsidRDefault="006C1DF1" w:rsidP="006C1DF1">
            <w:pPr>
              <w:pStyle w:val="Standar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6C1DF1">
              <w:rPr>
                <w:sz w:val="28"/>
                <w:szCs w:val="28"/>
                <w:lang w:eastAsia="en-US"/>
              </w:rPr>
              <w:t>ПК 2.3. </w:t>
            </w:r>
          </w:p>
          <w:p w14:paraId="44891AB5" w14:textId="77777777" w:rsidR="00371E07" w:rsidRPr="002E66FD" w:rsidRDefault="006C1DF1" w:rsidP="006C1DF1">
            <w:pPr>
              <w:pStyle w:val="2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C1DF1">
              <w:rPr>
                <w:sz w:val="28"/>
                <w:szCs w:val="28"/>
                <w:lang w:eastAsia="en-US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2977" w:type="dxa"/>
          </w:tcPr>
          <w:p w14:paraId="5AD25D81" w14:textId="77777777" w:rsidR="006C1DF1" w:rsidRPr="006C1DF1" w:rsidRDefault="00587967" w:rsidP="006C1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Упк2.3/1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t xml:space="preserve">Определять техническое состояние систем и механизмов подъемно-транспортных, строительных, дорожных машин и оборудования; </w:t>
            </w:r>
          </w:p>
          <w:p w14:paraId="535A1034" w14:textId="77777777" w:rsidR="006C1DF1" w:rsidRPr="006C1DF1" w:rsidRDefault="00587967" w:rsidP="006C1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Упк2.3/2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t xml:space="preserve"> 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14:paraId="412C7BC6" w14:textId="77777777" w:rsidR="006C1DF1" w:rsidRPr="006C1DF1" w:rsidRDefault="00587967" w:rsidP="006C1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Упк2.3/3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t xml:space="preserve">читать, 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lastRenderedPageBreak/>
              <w:t>собирать и определять параметры электрических цепей электрических машин постоянного и переменного тока;</w:t>
            </w:r>
          </w:p>
          <w:p w14:paraId="62952F72" w14:textId="77777777" w:rsidR="00371E07" w:rsidRDefault="00587967" w:rsidP="006C1DF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Упк2.3/4</w:t>
            </w:r>
            <w:r w:rsidR="006C1DF1" w:rsidRPr="006C1DF1">
              <w:rPr>
                <w:sz w:val="28"/>
                <w:szCs w:val="28"/>
              </w:rPr>
      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104A246C" w14:textId="77777777" w:rsidR="006C1DF1" w:rsidRPr="006C1DF1" w:rsidRDefault="00EA5611" w:rsidP="006C1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Зпк2.3/1</w:t>
            </w:r>
            <w:r w:rsidR="006C1DF1">
              <w:rPr>
                <w:rFonts w:ascii="Times New Roman" w:hAnsi="Times New Roman"/>
                <w:sz w:val="28"/>
                <w:szCs w:val="28"/>
              </w:rPr>
              <w:t>С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t>пособы предупреждения и устранения неисправности железнодорожно-строительных машин и механизмов;</w:t>
            </w:r>
          </w:p>
          <w:p w14:paraId="07640E51" w14:textId="77777777" w:rsidR="006C1DF1" w:rsidRPr="006C1DF1" w:rsidRDefault="00EA5611" w:rsidP="006C1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Зпк2.3/2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t xml:space="preserve">- способы предупреждения и устранения неисправности </w:t>
            </w:r>
            <w:proofErr w:type="spellStart"/>
            <w:r w:rsidR="006C1DF1" w:rsidRPr="006C1DF1">
              <w:rPr>
                <w:rFonts w:ascii="Times New Roman" w:hAnsi="Times New Roman"/>
                <w:sz w:val="28"/>
                <w:szCs w:val="28"/>
              </w:rPr>
              <w:t>дефектоскопных</w:t>
            </w:r>
            <w:proofErr w:type="spellEnd"/>
            <w:r w:rsidR="006C1DF1" w:rsidRPr="006C1DF1">
              <w:rPr>
                <w:rFonts w:ascii="Times New Roman" w:hAnsi="Times New Roman"/>
                <w:sz w:val="28"/>
                <w:szCs w:val="28"/>
              </w:rPr>
              <w:t xml:space="preserve"> установок;</w:t>
            </w:r>
          </w:p>
          <w:p w14:paraId="2485ED0E" w14:textId="77777777" w:rsidR="006C1DF1" w:rsidRPr="006C1DF1" w:rsidRDefault="00EA5611" w:rsidP="006C1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Зпк2.3/3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t xml:space="preserve">- способы предупреждения и устранения неисправности 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lastRenderedPageBreak/>
              <w:t>ультразвуковых и магнитных съемных дефектоскопов, дефектоскопов с микропроцессорными устройствами;</w:t>
            </w:r>
          </w:p>
          <w:p w14:paraId="40E3EB55" w14:textId="77777777" w:rsidR="006C1DF1" w:rsidRPr="006C1DF1" w:rsidRDefault="00EA5611" w:rsidP="006C1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Зпк2.3/4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t>- принцип действия контрольно-измерительного инструмента и приборов;</w:t>
            </w:r>
          </w:p>
          <w:p w14:paraId="02C7ED08" w14:textId="77777777" w:rsidR="00371E07" w:rsidRDefault="00EA5611" w:rsidP="006C1DF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Зпк2.3/5</w:t>
            </w:r>
            <w:r w:rsidR="006C1DF1" w:rsidRPr="006C1DF1">
              <w:rPr>
                <w:sz w:val="28"/>
                <w:szCs w:val="28"/>
              </w:rPr>
              <w:t xml:space="preserve">- правила проверки и настройки параметров и характеристик </w:t>
            </w:r>
            <w:proofErr w:type="spellStart"/>
            <w:r w:rsidR="006C1DF1" w:rsidRPr="006C1DF1">
              <w:rPr>
                <w:sz w:val="28"/>
                <w:szCs w:val="28"/>
              </w:rPr>
              <w:t>дефектоскопных</w:t>
            </w:r>
            <w:proofErr w:type="spellEnd"/>
            <w:r w:rsidR="006C1DF1" w:rsidRPr="006C1DF1">
              <w:rPr>
                <w:sz w:val="28"/>
                <w:szCs w:val="28"/>
              </w:rPr>
              <w:t xml:space="preserve">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1669" w:type="dxa"/>
          </w:tcPr>
          <w:p w14:paraId="4ADCF484" w14:textId="77777777" w:rsidR="00371E07" w:rsidRDefault="00371E07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</w:p>
          <w:p w14:paraId="199D5708" w14:textId="77777777" w:rsidR="006C1DF1" w:rsidRPr="006C1DF1" w:rsidRDefault="006C1DF1" w:rsidP="006C1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DF1">
              <w:rPr>
                <w:rFonts w:ascii="Times New Roman" w:hAnsi="Times New Roman"/>
                <w:sz w:val="28"/>
                <w:szCs w:val="28"/>
              </w:rPr>
              <w:t xml:space="preserve">проведения комплекса планово-предупредительных работ по обеспечению исправности, работоспособности и готовности подъемно-транспортных, </w:t>
            </w:r>
            <w:r w:rsidRPr="006C1DF1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строительных, дорожных машин и оборудования к использованию по назначению</w:t>
            </w:r>
          </w:p>
          <w:p w14:paraId="442087AD" w14:textId="77777777" w:rsidR="006C1DF1" w:rsidRPr="009A3E44" w:rsidRDefault="006C1DF1" w:rsidP="006C1DF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6C1DF1">
              <w:rPr>
                <w:sz w:val="28"/>
                <w:szCs w:val="28"/>
              </w:rPr>
              <w:t>- пользования мерительным инструментом, техническими средствами контроля и определения параметров</w:t>
            </w:r>
          </w:p>
        </w:tc>
      </w:tr>
      <w:tr w:rsidR="00911C4D" w14:paraId="31EC576D" w14:textId="77777777" w:rsidTr="00F5164B">
        <w:tc>
          <w:tcPr>
            <w:tcW w:w="1809" w:type="dxa"/>
          </w:tcPr>
          <w:p w14:paraId="74183BA2" w14:textId="77777777" w:rsidR="00911C4D" w:rsidRPr="0028715D" w:rsidRDefault="0028715D" w:rsidP="0028715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8715D">
              <w:rPr>
                <w:rStyle w:val="afe"/>
                <w:i w:val="0"/>
                <w:iCs/>
                <w:sz w:val="28"/>
                <w:szCs w:val="28"/>
              </w:rPr>
              <w:lastRenderedPageBreak/>
              <w:t>ПК 2.4. Вести учетно-отчетную документацию по техническому обслуживанию и ремонту подъемно-транспортных</w:t>
            </w:r>
            <w:r w:rsidRPr="0028715D">
              <w:rPr>
                <w:i/>
                <w:sz w:val="28"/>
                <w:szCs w:val="28"/>
                <w:lang w:eastAsia="en-US"/>
              </w:rPr>
              <w:t xml:space="preserve">, </w:t>
            </w:r>
            <w:r w:rsidRPr="0028715D">
              <w:rPr>
                <w:sz w:val="28"/>
                <w:szCs w:val="28"/>
                <w:lang w:eastAsia="en-US"/>
              </w:rPr>
              <w:t>строительных, дорожных машин и оборудования</w:t>
            </w:r>
          </w:p>
        </w:tc>
        <w:tc>
          <w:tcPr>
            <w:tcW w:w="2977" w:type="dxa"/>
          </w:tcPr>
          <w:p w14:paraId="60B4A38B" w14:textId="77777777" w:rsidR="0028715D" w:rsidRPr="0028715D" w:rsidRDefault="00587967" w:rsidP="00287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Упк2.4/1</w:t>
            </w:r>
            <w:r w:rsidR="0028715D">
              <w:rPr>
                <w:rFonts w:ascii="Times New Roman" w:hAnsi="Times New Roman"/>
                <w:sz w:val="28"/>
                <w:szCs w:val="28"/>
              </w:rPr>
              <w:t>П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t xml:space="preserve">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аппаратурой; </w:t>
            </w:r>
          </w:p>
          <w:p w14:paraId="0CF308B4" w14:textId="77777777" w:rsidR="0028715D" w:rsidRPr="0028715D" w:rsidRDefault="00587967" w:rsidP="005879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Упк2.4/2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t xml:space="preserve"> применять методики при проведении наладки, регулировки, технического обслуживания и 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lastRenderedPageBreak/>
              <w:t>ремонта электрических, пневматических и гидравлических систем железнодорожно-строительных машин;</w:t>
            </w:r>
          </w:p>
          <w:p w14:paraId="62A1A8DF" w14:textId="77777777" w:rsidR="0028715D" w:rsidRPr="0028715D" w:rsidRDefault="00587967" w:rsidP="005879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Упк2.4/3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t xml:space="preserve"> 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14:paraId="6ED857CA" w14:textId="77777777" w:rsidR="00911C4D" w:rsidRDefault="00587967" w:rsidP="0028715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Упк2.4/4</w:t>
            </w:r>
            <w:r w:rsidR="0028715D" w:rsidRPr="0028715D">
              <w:rPr>
                <w:sz w:val="28"/>
                <w:szCs w:val="28"/>
              </w:rPr>
              <w:t xml:space="preserve"> применять методики при проведении проверки и настройки параметров и характеристик </w:t>
            </w:r>
            <w:proofErr w:type="spellStart"/>
            <w:r w:rsidR="0028715D" w:rsidRPr="0028715D">
              <w:rPr>
                <w:sz w:val="28"/>
                <w:szCs w:val="28"/>
              </w:rPr>
              <w:t>дефектоскопных</w:t>
            </w:r>
            <w:proofErr w:type="spellEnd"/>
            <w:r w:rsidR="0028715D" w:rsidRPr="0028715D">
              <w:rPr>
                <w:sz w:val="28"/>
                <w:szCs w:val="28"/>
              </w:rPr>
              <w:t xml:space="preserve">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3119" w:type="dxa"/>
          </w:tcPr>
          <w:p w14:paraId="7CACC5FB" w14:textId="77777777" w:rsidR="0028715D" w:rsidRPr="0028715D" w:rsidRDefault="00EA5611" w:rsidP="00287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Зпк2.4/1</w:t>
            </w:r>
            <w:r w:rsidR="0028715D">
              <w:rPr>
                <w:rFonts w:ascii="Times New Roman" w:hAnsi="Times New Roman"/>
                <w:sz w:val="28"/>
                <w:szCs w:val="28"/>
              </w:rPr>
              <w:t>П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t>равила и инструкции по охране труда в пределах выполняемых работ;</w:t>
            </w:r>
          </w:p>
          <w:p w14:paraId="0B343A14" w14:textId="77777777" w:rsidR="0028715D" w:rsidRPr="0028715D" w:rsidRDefault="00EA5611" w:rsidP="00EA56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Зпк2.4/2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t>- правила пользования средствами индивидуальной защиты;</w:t>
            </w:r>
          </w:p>
          <w:p w14:paraId="6DA4C989" w14:textId="77777777" w:rsidR="0028715D" w:rsidRPr="0028715D" w:rsidRDefault="00EA5611" w:rsidP="00EA56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Зпк2.4/3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t xml:space="preserve">- правила пожарной безопасности в пределах выполняемых работ; </w:t>
            </w:r>
          </w:p>
          <w:p w14:paraId="65D4766B" w14:textId="77777777" w:rsidR="0028715D" w:rsidRPr="0028715D" w:rsidRDefault="00EA5611" w:rsidP="00EA56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Зпк2.4/4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t>- нормативные акты, относящиеся к кругу выполняемых работ;</w:t>
            </w:r>
          </w:p>
          <w:p w14:paraId="22CFC535" w14:textId="77777777" w:rsidR="0028715D" w:rsidRPr="0028715D" w:rsidRDefault="00EA5611" w:rsidP="00287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Зпк2.4/5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t xml:space="preserve">– методику выбора технологического оборудования для технического 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обслуживания, диагностики и ремонта подъемно-транспортных, строительных, дорожных машин и оборудования;</w:t>
            </w:r>
          </w:p>
          <w:p w14:paraId="17CD5008" w14:textId="77777777" w:rsidR="00911C4D" w:rsidRDefault="00EA5611" w:rsidP="0028715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Зпк2.4/6</w:t>
            </w:r>
            <w:r w:rsidR="0028715D" w:rsidRPr="0028715D">
              <w:rPr>
                <w:sz w:val="28"/>
                <w:szCs w:val="28"/>
              </w:rPr>
              <w:t>- основы технического нормирования при техническом обслуживании и ремонте машин</w:t>
            </w:r>
          </w:p>
        </w:tc>
        <w:tc>
          <w:tcPr>
            <w:tcW w:w="1669" w:type="dxa"/>
          </w:tcPr>
          <w:p w14:paraId="3A840B36" w14:textId="77777777" w:rsidR="00911C4D" w:rsidRDefault="00911C4D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</w:p>
          <w:p w14:paraId="76AEFB51" w14:textId="77777777" w:rsidR="0028715D" w:rsidRPr="0028715D" w:rsidRDefault="0028715D" w:rsidP="0028715D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8715D">
              <w:rPr>
                <w:sz w:val="28"/>
                <w:szCs w:val="28"/>
              </w:rPr>
              <w:t>технической эксплуатации подъемно-транспортных, строительных, дорожных машин и оборудования</w:t>
            </w:r>
          </w:p>
        </w:tc>
      </w:tr>
      <w:tr w:rsidR="006C1DF1" w14:paraId="38529ED9" w14:textId="77777777" w:rsidTr="00F5164B">
        <w:tc>
          <w:tcPr>
            <w:tcW w:w="1809" w:type="dxa"/>
          </w:tcPr>
          <w:p w14:paraId="52E2B3F5" w14:textId="77777777" w:rsidR="0028715D" w:rsidRPr="0028715D" w:rsidRDefault="0028715D" w:rsidP="0028715D">
            <w:pPr>
              <w:pStyle w:val="Standard"/>
              <w:spacing w:before="0" w:after="0"/>
              <w:ind w:right="113"/>
              <w:rPr>
                <w:sz w:val="28"/>
                <w:szCs w:val="28"/>
                <w:lang w:eastAsia="en-US"/>
              </w:rPr>
            </w:pPr>
            <w:r w:rsidRPr="0028715D">
              <w:rPr>
                <w:sz w:val="28"/>
                <w:szCs w:val="28"/>
                <w:lang w:eastAsia="en-US"/>
              </w:rPr>
              <w:t xml:space="preserve">ПК 3.1. Организовывать работу персонала по </w:t>
            </w:r>
            <w:proofErr w:type="gramStart"/>
            <w:r w:rsidRPr="0028715D">
              <w:rPr>
                <w:sz w:val="28"/>
                <w:szCs w:val="28"/>
                <w:lang w:eastAsia="en-US"/>
              </w:rPr>
              <w:t>эксплуатации  подъемно</w:t>
            </w:r>
            <w:proofErr w:type="gramEnd"/>
            <w:r w:rsidRPr="0028715D">
              <w:rPr>
                <w:sz w:val="28"/>
                <w:szCs w:val="28"/>
                <w:lang w:eastAsia="en-US"/>
              </w:rPr>
              <w:t xml:space="preserve">-транспортных, </w:t>
            </w:r>
            <w:r w:rsidRPr="0028715D">
              <w:rPr>
                <w:sz w:val="28"/>
                <w:szCs w:val="28"/>
                <w:lang w:eastAsia="en-US"/>
              </w:rPr>
              <w:lastRenderedPageBreak/>
              <w:t>строительных, дорожных машин и оборудования</w:t>
            </w:r>
          </w:p>
          <w:p w14:paraId="5E1EA328" w14:textId="77777777" w:rsidR="006C1DF1" w:rsidRPr="002E66FD" w:rsidRDefault="006C1DF1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866179C" w14:textId="77777777" w:rsidR="006C1DF1" w:rsidRPr="0028715D" w:rsidRDefault="00587967" w:rsidP="0028715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Упк3.1/1</w:t>
            </w:r>
            <w:r w:rsidR="0028715D">
              <w:rPr>
                <w:bCs/>
                <w:sz w:val="28"/>
                <w:szCs w:val="28"/>
                <w:lang w:eastAsia="en-US"/>
              </w:rPr>
              <w:t>О</w:t>
            </w:r>
            <w:r w:rsidR="0028715D" w:rsidRPr="0028715D">
              <w:rPr>
                <w:sz w:val="28"/>
                <w:szCs w:val="28"/>
              </w:rPr>
              <w:t>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5FA4B2F5" w14:textId="77777777" w:rsidR="006C1DF1" w:rsidRPr="0028715D" w:rsidRDefault="00EA5611" w:rsidP="0028715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Зпк3.1/1</w:t>
            </w:r>
            <w:r w:rsidR="0028715D">
              <w:rPr>
                <w:bCs/>
                <w:sz w:val="28"/>
                <w:szCs w:val="28"/>
                <w:lang w:eastAsia="en-US"/>
              </w:rPr>
              <w:t>О</w:t>
            </w:r>
            <w:r w:rsidR="0028715D" w:rsidRPr="0028715D">
              <w:rPr>
                <w:sz w:val="28"/>
                <w:szCs w:val="28"/>
              </w:rPr>
              <w:t>снов организации, планирования деятельности организации и управления ею</w:t>
            </w:r>
          </w:p>
        </w:tc>
        <w:tc>
          <w:tcPr>
            <w:tcW w:w="1669" w:type="dxa"/>
          </w:tcPr>
          <w:p w14:paraId="4C724170" w14:textId="77777777" w:rsidR="006C1DF1" w:rsidRDefault="006C1DF1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14:paraId="564536C2" w14:textId="77777777" w:rsidR="0028715D" w:rsidRPr="0028715D" w:rsidRDefault="0028715D" w:rsidP="0028715D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8715D">
              <w:rPr>
                <w:sz w:val="28"/>
                <w:szCs w:val="28"/>
              </w:rPr>
              <w:t>организации работы коллектива исполнителей в процессе технической эксплуатац</w:t>
            </w:r>
            <w:r w:rsidRPr="0028715D">
              <w:rPr>
                <w:sz w:val="28"/>
                <w:szCs w:val="28"/>
              </w:rPr>
              <w:lastRenderedPageBreak/>
              <w:t>ии подъемно-транспортных, строительных, дорожных машин и оборудования</w:t>
            </w:r>
          </w:p>
        </w:tc>
      </w:tr>
      <w:tr w:rsidR="006C1DF1" w14:paraId="69AB99FA" w14:textId="77777777" w:rsidTr="00F5164B">
        <w:tc>
          <w:tcPr>
            <w:tcW w:w="1809" w:type="dxa"/>
          </w:tcPr>
          <w:p w14:paraId="54A4B3A9" w14:textId="77777777" w:rsidR="002E70F2" w:rsidRPr="002E70F2" w:rsidRDefault="002E70F2" w:rsidP="002E70F2">
            <w:pPr>
              <w:pStyle w:val="Standard"/>
              <w:spacing w:before="0" w:after="0"/>
              <w:ind w:right="113"/>
              <w:rPr>
                <w:sz w:val="28"/>
                <w:szCs w:val="28"/>
                <w:lang w:eastAsia="en-US"/>
              </w:rPr>
            </w:pPr>
            <w:r w:rsidRPr="002E70F2">
              <w:rPr>
                <w:sz w:val="28"/>
                <w:szCs w:val="28"/>
                <w:lang w:eastAsia="en-US"/>
              </w:rPr>
              <w:lastRenderedPageBreak/>
              <w:t>ПК 3.2.</w:t>
            </w:r>
          </w:p>
          <w:p w14:paraId="4D8D4983" w14:textId="77777777" w:rsidR="006C1DF1" w:rsidRPr="002E70F2" w:rsidRDefault="002E70F2" w:rsidP="002E70F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>Осуществлять контроль за соблюдением технологической дисциплины при выполнении работ</w:t>
            </w:r>
          </w:p>
        </w:tc>
        <w:tc>
          <w:tcPr>
            <w:tcW w:w="2977" w:type="dxa"/>
          </w:tcPr>
          <w:p w14:paraId="404A0EBE" w14:textId="77777777" w:rsidR="006C1DF1" w:rsidRPr="002E70F2" w:rsidRDefault="00587967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Упк3.2/1</w:t>
            </w:r>
            <w:r w:rsidR="002E70F2">
              <w:rPr>
                <w:bCs/>
                <w:sz w:val="28"/>
                <w:szCs w:val="28"/>
                <w:lang w:eastAsia="en-US"/>
              </w:rPr>
              <w:t>О</w:t>
            </w:r>
            <w:r w:rsidR="002E70F2" w:rsidRPr="002E70F2">
              <w:rPr>
                <w:sz w:val="28"/>
                <w:szCs w:val="28"/>
              </w:rPr>
              <w:t>существлять контроль за соблюдением технологической дисциплины при выполнении работ</w:t>
            </w:r>
          </w:p>
        </w:tc>
        <w:tc>
          <w:tcPr>
            <w:tcW w:w="3119" w:type="dxa"/>
          </w:tcPr>
          <w:p w14:paraId="742454EE" w14:textId="77777777" w:rsidR="006C1DF1" w:rsidRPr="002E70F2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Зпк3.2/1</w:t>
            </w:r>
            <w:r w:rsidR="002E70F2">
              <w:rPr>
                <w:bCs/>
                <w:sz w:val="28"/>
                <w:szCs w:val="28"/>
                <w:lang w:eastAsia="en-US"/>
              </w:rPr>
              <w:t>О</w:t>
            </w:r>
            <w:r w:rsidR="002E70F2" w:rsidRPr="002E70F2">
              <w:rPr>
                <w:sz w:val="28"/>
                <w:szCs w:val="28"/>
              </w:rPr>
              <w:t>снов организации, планирования деятельности организации и управления ею</w:t>
            </w:r>
          </w:p>
        </w:tc>
        <w:tc>
          <w:tcPr>
            <w:tcW w:w="1669" w:type="dxa"/>
          </w:tcPr>
          <w:p w14:paraId="30DB1A5C" w14:textId="77777777" w:rsidR="006C1DF1" w:rsidRDefault="006C1DF1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14:paraId="608F047A" w14:textId="77777777" w:rsidR="002E70F2" w:rsidRPr="002E70F2" w:rsidRDefault="002E70F2" w:rsidP="002E70F2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E70F2">
              <w:rPr>
                <w:sz w:val="28"/>
                <w:szCs w:val="28"/>
              </w:rPr>
              <w:t>планирования и организации производственных работ в штатных и нештатных ситуациях</w:t>
            </w:r>
          </w:p>
        </w:tc>
      </w:tr>
      <w:tr w:rsidR="006C1DF1" w14:paraId="1C054A34" w14:textId="77777777" w:rsidTr="00F5164B">
        <w:tc>
          <w:tcPr>
            <w:tcW w:w="1809" w:type="dxa"/>
          </w:tcPr>
          <w:p w14:paraId="773F0DF8" w14:textId="77777777" w:rsidR="006C1DF1" w:rsidRPr="002E70F2" w:rsidRDefault="002E70F2" w:rsidP="002E70F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977" w:type="dxa"/>
          </w:tcPr>
          <w:p w14:paraId="4907D07D" w14:textId="77777777" w:rsidR="006C1DF1" w:rsidRPr="002E70F2" w:rsidRDefault="00587967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Упк3.3/1</w:t>
            </w:r>
            <w:r w:rsidR="002E70F2">
              <w:rPr>
                <w:sz w:val="28"/>
                <w:szCs w:val="28"/>
              </w:rPr>
              <w:t>С</w:t>
            </w:r>
            <w:r w:rsidR="002E70F2" w:rsidRPr="002E70F2">
              <w:rPr>
                <w:sz w:val="28"/>
                <w:szCs w:val="28"/>
              </w:rPr>
              <w:t>оставлять и оформлять техническую и отчетную документацию о работе производственного участка</w:t>
            </w:r>
          </w:p>
        </w:tc>
        <w:tc>
          <w:tcPr>
            <w:tcW w:w="3119" w:type="dxa"/>
          </w:tcPr>
          <w:p w14:paraId="4BD62CBE" w14:textId="77777777" w:rsidR="006C1DF1" w:rsidRPr="002E70F2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Зпк3.3/1</w:t>
            </w:r>
            <w:r w:rsidR="002E70F2">
              <w:rPr>
                <w:sz w:val="28"/>
                <w:szCs w:val="28"/>
              </w:rPr>
              <w:t>О</w:t>
            </w:r>
            <w:r w:rsidR="002E70F2" w:rsidRPr="002E70F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14:paraId="727F4CFD" w14:textId="77777777" w:rsidR="006C1DF1" w:rsidRDefault="006C1DF1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14:paraId="18B96931" w14:textId="77777777" w:rsidR="002E70F2" w:rsidRPr="002E70F2" w:rsidRDefault="002E70F2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E70F2">
              <w:rPr>
                <w:sz w:val="28"/>
                <w:szCs w:val="28"/>
              </w:rPr>
              <w:t>оформления технической и отчетной документации о работе производственного участка</w:t>
            </w:r>
          </w:p>
        </w:tc>
      </w:tr>
      <w:tr w:rsidR="006C1DF1" w14:paraId="227D24A0" w14:textId="77777777" w:rsidTr="00F5164B">
        <w:tc>
          <w:tcPr>
            <w:tcW w:w="1809" w:type="dxa"/>
          </w:tcPr>
          <w:p w14:paraId="11FC78B9" w14:textId="77777777" w:rsidR="006C1DF1" w:rsidRPr="002E70F2" w:rsidRDefault="002E70F2" w:rsidP="002E70F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 xml:space="preserve">ПК 3.4. Участвовать в подготовке документации для лицензирования производственной </w:t>
            </w:r>
            <w:r w:rsidRPr="002E70F2">
              <w:rPr>
                <w:sz w:val="28"/>
                <w:szCs w:val="28"/>
                <w:lang w:eastAsia="en-US"/>
              </w:rPr>
              <w:lastRenderedPageBreak/>
              <w:t>деятельности структурного подразделения</w:t>
            </w:r>
          </w:p>
        </w:tc>
        <w:tc>
          <w:tcPr>
            <w:tcW w:w="2977" w:type="dxa"/>
          </w:tcPr>
          <w:p w14:paraId="1DAFFDCB" w14:textId="77777777" w:rsidR="006C1DF1" w:rsidRPr="002E70F2" w:rsidRDefault="00587967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Упк3.4/1</w:t>
            </w:r>
            <w:r w:rsidR="002E70F2">
              <w:rPr>
                <w:sz w:val="28"/>
                <w:szCs w:val="28"/>
              </w:rPr>
              <w:t>У</w:t>
            </w:r>
            <w:r w:rsidR="002E70F2" w:rsidRPr="002E70F2">
              <w:rPr>
                <w:sz w:val="28"/>
                <w:szCs w:val="28"/>
              </w:rPr>
              <w:t>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3119" w:type="dxa"/>
          </w:tcPr>
          <w:p w14:paraId="03A80B26" w14:textId="77777777" w:rsidR="006C1DF1" w:rsidRPr="002E70F2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Зпк3.4/1</w:t>
            </w:r>
            <w:r w:rsidR="002E70F2">
              <w:rPr>
                <w:sz w:val="28"/>
                <w:szCs w:val="28"/>
              </w:rPr>
              <w:t>В</w:t>
            </w:r>
            <w:r w:rsidR="002E70F2" w:rsidRPr="002E70F2">
              <w:rPr>
                <w:sz w:val="28"/>
                <w:szCs w:val="28"/>
              </w:rPr>
              <w:t>идов и форм технической и отчетной документации</w:t>
            </w:r>
          </w:p>
        </w:tc>
        <w:tc>
          <w:tcPr>
            <w:tcW w:w="1669" w:type="dxa"/>
          </w:tcPr>
          <w:p w14:paraId="60C05F55" w14:textId="77777777" w:rsidR="006C1DF1" w:rsidRDefault="006C1DF1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14:paraId="4F16385D" w14:textId="77777777" w:rsidR="002E70F2" w:rsidRPr="002E70F2" w:rsidRDefault="002E70F2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E70F2">
              <w:rPr>
                <w:sz w:val="28"/>
                <w:szCs w:val="28"/>
              </w:rPr>
              <w:t>оформления технической и отчетной документации о работе производст</w:t>
            </w:r>
            <w:r w:rsidRPr="002E70F2">
              <w:rPr>
                <w:sz w:val="28"/>
                <w:szCs w:val="28"/>
              </w:rPr>
              <w:lastRenderedPageBreak/>
              <w:t>венного участка</w:t>
            </w:r>
          </w:p>
        </w:tc>
      </w:tr>
      <w:tr w:rsidR="006C1DF1" w14:paraId="68BE36EB" w14:textId="77777777" w:rsidTr="00F5164B">
        <w:tc>
          <w:tcPr>
            <w:tcW w:w="1809" w:type="dxa"/>
          </w:tcPr>
          <w:p w14:paraId="35F2C3A0" w14:textId="77777777" w:rsidR="006C1DF1" w:rsidRPr="002E70F2" w:rsidRDefault="002E70F2" w:rsidP="002E70F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lastRenderedPageBreak/>
              <w:t>ПК 3.5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977" w:type="dxa"/>
          </w:tcPr>
          <w:p w14:paraId="3D479F20" w14:textId="77777777" w:rsidR="006C1DF1" w:rsidRPr="00BD2422" w:rsidRDefault="00587967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Упк3.5/1</w:t>
            </w:r>
            <w:r w:rsidR="00BD2422">
              <w:rPr>
                <w:sz w:val="28"/>
                <w:szCs w:val="28"/>
              </w:rPr>
              <w:t>С</w:t>
            </w:r>
            <w:r w:rsidR="00BD2422" w:rsidRPr="00BD2422">
              <w:rPr>
                <w:sz w:val="28"/>
                <w:szCs w:val="28"/>
              </w:rPr>
              <w:t>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7FB06BD5" w14:textId="77777777" w:rsidR="006C1DF1" w:rsidRPr="00BD2422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Зпк3.5/1</w:t>
            </w:r>
            <w:r w:rsidR="00BD2422">
              <w:rPr>
                <w:sz w:val="28"/>
                <w:szCs w:val="28"/>
              </w:rPr>
              <w:t>О</w:t>
            </w:r>
            <w:r w:rsidR="00BD2422" w:rsidRPr="00BD242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14:paraId="2E25C916" w14:textId="77777777" w:rsidR="006C1DF1" w:rsidRDefault="006C1DF1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14:paraId="7AA00A75" w14:textId="77777777" w:rsidR="002E70F2" w:rsidRPr="00BD2422" w:rsidRDefault="00BD2422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6C1DF1" w14:paraId="442422E9" w14:textId="77777777" w:rsidTr="00F5164B">
        <w:tc>
          <w:tcPr>
            <w:tcW w:w="1809" w:type="dxa"/>
          </w:tcPr>
          <w:p w14:paraId="644DBE7E" w14:textId="77777777" w:rsidR="006C1DF1" w:rsidRPr="002E70F2" w:rsidRDefault="002E70F2" w:rsidP="002E70F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 xml:space="preserve">ПК 3.6 Обеспечивать приемку эксплуатационных материалов, контроль качества, учет, </w:t>
            </w:r>
            <w:r w:rsidRPr="002E70F2">
              <w:rPr>
                <w:sz w:val="28"/>
                <w:szCs w:val="28"/>
                <w:lang w:eastAsia="en-US"/>
              </w:rPr>
              <w:lastRenderedPageBreak/>
              <w:t>условия безопасности при хранении и выдаче топливно-смазочных материалов</w:t>
            </w:r>
          </w:p>
        </w:tc>
        <w:tc>
          <w:tcPr>
            <w:tcW w:w="2977" w:type="dxa"/>
          </w:tcPr>
          <w:p w14:paraId="1591E1E9" w14:textId="77777777" w:rsidR="006C1DF1" w:rsidRPr="00BD2422" w:rsidRDefault="00587967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Упк3.6/1</w:t>
            </w:r>
            <w:r w:rsidR="00BD2422">
              <w:rPr>
                <w:sz w:val="28"/>
                <w:szCs w:val="28"/>
              </w:rPr>
              <w:t>Р</w:t>
            </w:r>
            <w:r w:rsidR="00BD2422" w:rsidRPr="00BD2422">
              <w:rPr>
                <w:sz w:val="28"/>
                <w:szCs w:val="28"/>
              </w:rPr>
              <w:t>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14:paraId="18945DF8" w14:textId="77777777" w:rsidR="006C1DF1" w:rsidRPr="00BD2422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Зпк3.6/1</w:t>
            </w:r>
            <w:r w:rsidR="00BD2422">
              <w:rPr>
                <w:sz w:val="28"/>
                <w:szCs w:val="28"/>
              </w:rPr>
              <w:t>О</w:t>
            </w:r>
            <w:r w:rsidR="00BD2422" w:rsidRPr="00BD242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14:paraId="0EE5C106" w14:textId="77777777" w:rsidR="006C1DF1" w:rsidRDefault="006C1DF1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14:paraId="1F2AB310" w14:textId="77777777" w:rsidR="00BD2422" w:rsidRPr="00BD2422" w:rsidRDefault="00BD2422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>оценки экономической эффективности производственной деятельност</w:t>
            </w:r>
            <w:r w:rsidRPr="00BD2422">
              <w:rPr>
                <w:sz w:val="28"/>
                <w:szCs w:val="28"/>
              </w:rPr>
              <w:lastRenderedPageBreak/>
              <w:t>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6C1DF1" w14:paraId="3FE4549F" w14:textId="77777777" w:rsidTr="00F5164B">
        <w:tc>
          <w:tcPr>
            <w:tcW w:w="1809" w:type="dxa"/>
          </w:tcPr>
          <w:p w14:paraId="395C2407" w14:textId="77777777" w:rsidR="006C1DF1" w:rsidRPr="002E70F2" w:rsidRDefault="002E70F2" w:rsidP="002E70F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lastRenderedPageBreak/>
              <w:t>ПК 3.7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2977" w:type="dxa"/>
          </w:tcPr>
          <w:p w14:paraId="1EDF0327" w14:textId="77777777" w:rsidR="006C1DF1" w:rsidRPr="00BD2422" w:rsidRDefault="00587967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Упк3.7/1</w:t>
            </w:r>
            <w:r w:rsidR="00BD2422">
              <w:rPr>
                <w:sz w:val="28"/>
                <w:szCs w:val="28"/>
              </w:rPr>
              <w:t>Р</w:t>
            </w:r>
            <w:r w:rsidR="00BD2422" w:rsidRPr="00BD2422">
              <w:rPr>
                <w:sz w:val="28"/>
                <w:szCs w:val="28"/>
              </w:rPr>
              <w:t>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14:paraId="6C88A424" w14:textId="77777777" w:rsidR="006C1DF1" w:rsidRPr="00BD2422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Зпк3.7/1</w:t>
            </w:r>
            <w:r w:rsidR="00BD2422">
              <w:rPr>
                <w:sz w:val="28"/>
                <w:szCs w:val="28"/>
              </w:rPr>
              <w:t>П</w:t>
            </w:r>
            <w:r w:rsidR="00BD2422" w:rsidRPr="00BD2422">
              <w:rPr>
                <w:sz w:val="28"/>
                <w:szCs w:val="28"/>
              </w:rPr>
              <w:t>равил и норм охраны труда</w:t>
            </w:r>
          </w:p>
        </w:tc>
        <w:tc>
          <w:tcPr>
            <w:tcW w:w="1669" w:type="dxa"/>
          </w:tcPr>
          <w:p w14:paraId="510DE307" w14:textId="77777777" w:rsidR="006C1DF1" w:rsidRDefault="002E70F2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14:paraId="1CCB5764" w14:textId="77777777" w:rsidR="00BD2422" w:rsidRPr="00BD2422" w:rsidRDefault="00BD2422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 xml:space="preserve"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</w:t>
            </w:r>
            <w:r w:rsidRPr="00BD2422">
              <w:rPr>
                <w:sz w:val="28"/>
                <w:szCs w:val="28"/>
              </w:rPr>
              <w:lastRenderedPageBreak/>
              <w:t>оборудования, контроля качества выполняемых работ</w:t>
            </w:r>
          </w:p>
        </w:tc>
      </w:tr>
      <w:tr w:rsidR="006C1DF1" w14:paraId="35523303" w14:textId="77777777" w:rsidTr="00F5164B">
        <w:tc>
          <w:tcPr>
            <w:tcW w:w="1809" w:type="dxa"/>
          </w:tcPr>
          <w:p w14:paraId="358F2191" w14:textId="77777777" w:rsidR="00BD2422" w:rsidRPr="00BD2422" w:rsidRDefault="00BD2422" w:rsidP="00BD2422">
            <w:pPr>
              <w:pStyle w:val="Standard"/>
              <w:spacing w:before="0" w:after="0"/>
              <w:ind w:right="113"/>
              <w:rPr>
                <w:sz w:val="28"/>
                <w:szCs w:val="28"/>
                <w:lang w:eastAsia="en-US"/>
              </w:rPr>
            </w:pPr>
            <w:r w:rsidRPr="00BD2422">
              <w:rPr>
                <w:sz w:val="28"/>
                <w:szCs w:val="28"/>
                <w:lang w:eastAsia="en-US"/>
              </w:rPr>
              <w:lastRenderedPageBreak/>
              <w:t xml:space="preserve">ПК 3.8  </w:t>
            </w:r>
          </w:p>
          <w:p w14:paraId="4F078E4B" w14:textId="77777777" w:rsidR="006C1DF1" w:rsidRPr="002E66FD" w:rsidRDefault="00BD2422" w:rsidP="00BD242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2422">
              <w:rPr>
                <w:sz w:val="28"/>
                <w:szCs w:val="28"/>
                <w:lang w:eastAsia="en-US"/>
              </w:rPr>
              <w:t>Рассчитывать затраты на техническое обслуживание и ремонт, себестоимость машино-смен подъемно-транспортных, строительных и дорожных машин</w:t>
            </w:r>
          </w:p>
        </w:tc>
        <w:tc>
          <w:tcPr>
            <w:tcW w:w="2977" w:type="dxa"/>
          </w:tcPr>
          <w:p w14:paraId="6FEAAC2F" w14:textId="77777777" w:rsidR="006C1DF1" w:rsidRPr="00BD2422" w:rsidRDefault="00587967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Упк3.8/1</w:t>
            </w:r>
            <w:r w:rsidR="00BD2422">
              <w:rPr>
                <w:sz w:val="28"/>
                <w:szCs w:val="28"/>
              </w:rPr>
              <w:t>Р</w:t>
            </w:r>
            <w:r w:rsidR="00BD2422" w:rsidRPr="00BD2422">
              <w:rPr>
                <w:sz w:val="28"/>
                <w:szCs w:val="28"/>
              </w:rPr>
              <w:t>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14:paraId="18DC7838" w14:textId="77777777" w:rsidR="006C1DF1" w:rsidRPr="00BD2422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Зпк3.8/1</w:t>
            </w:r>
            <w:r w:rsidR="00BD2422">
              <w:rPr>
                <w:sz w:val="28"/>
                <w:szCs w:val="28"/>
              </w:rPr>
              <w:t>О</w:t>
            </w:r>
            <w:r w:rsidR="00BD2422" w:rsidRPr="00BD242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14:paraId="5CFCBA9C" w14:textId="77777777" w:rsidR="006C1DF1" w:rsidRDefault="002E70F2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14:paraId="668FCA56" w14:textId="77777777" w:rsidR="00BD2422" w:rsidRPr="00BD2422" w:rsidRDefault="00BD2422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2E70F2" w14:paraId="630442C1" w14:textId="77777777" w:rsidTr="00F5164B">
        <w:tc>
          <w:tcPr>
            <w:tcW w:w="1809" w:type="dxa"/>
          </w:tcPr>
          <w:p w14:paraId="2D7BD7E7" w14:textId="77777777" w:rsidR="002E70F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 xml:space="preserve">ПК 4.1. </w:t>
            </w:r>
            <w:r w:rsidRPr="00DC002A">
              <w:rPr>
                <w:sz w:val="28"/>
                <w:szCs w:val="28"/>
              </w:rPr>
              <w:t xml:space="preserve"> Совершенствовать типовые технологические процессы по содержанию и ремонту </w:t>
            </w:r>
            <w:r w:rsidRPr="00DC002A">
              <w:rPr>
                <w:sz w:val="28"/>
                <w:szCs w:val="28"/>
              </w:rPr>
              <w:lastRenderedPageBreak/>
              <w:t>дорог путем внедрения новейших разработок в машиностроительной отрасли</w:t>
            </w:r>
          </w:p>
        </w:tc>
        <w:tc>
          <w:tcPr>
            <w:tcW w:w="2977" w:type="dxa"/>
          </w:tcPr>
          <w:p w14:paraId="03167C48" w14:textId="77777777" w:rsidR="002E70F2" w:rsidRPr="00074616" w:rsidRDefault="00587967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Упк4.1/1</w:t>
            </w:r>
            <w:r w:rsidR="00074616">
              <w:rPr>
                <w:sz w:val="28"/>
                <w:szCs w:val="28"/>
              </w:rPr>
              <w:t>И</w:t>
            </w:r>
            <w:r w:rsidR="00074616" w:rsidRPr="00074616">
              <w:rPr>
                <w:sz w:val="28"/>
                <w:szCs w:val="28"/>
              </w:rPr>
              <w:t xml:space="preserve">спользовать типовые технологические процессы содержания и всех видов ремонта дорог, совершенствовать их, и разрабатывать новые для конкретных </w:t>
            </w:r>
            <w:r w:rsidR="00074616" w:rsidRPr="00074616">
              <w:rPr>
                <w:sz w:val="28"/>
                <w:szCs w:val="28"/>
              </w:rPr>
              <w:lastRenderedPageBreak/>
              <w:t>условий</w:t>
            </w:r>
          </w:p>
        </w:tc>
        <w:tc>
          <w:tcPr>
            <w:tcW w:w="3119" w:type="dxa"/>
          </w:tcPr>
          <w:p w14:paraId="10AA94F3" w14:textId="77777777" w:rsidR="002E70F2" w:rsidRPr="001D4C1E" w:rsidRDefault="00EA5611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Зпк4.1/1</w:t>
            </w:r>
            <w:r w:rsidR="001D4C1E">
              <w:rPr>
                <w:sz w:val="28"/>
                <w:szCs w:val="28"/>
              </w:rPr>
              <w:t>Т</w:t>
            </w:r>
            <w:r w:rsidR="001D4C1E" w:rsidRPr="001D4C1E">
              <w:rPr>
                <w:sz w:val="28"/>
                <w:szCs w:val="28"/>
              </w:rPr>
              <w:t>иповых технологических процессов работ по текущему содержанию и ремонту дорог</w:t>
            </w:r>
          </w:p>
        </w:tc>
        <w:tc>
          <w:tcPr>
            <w:tcW w:w="1669" w:type="dxa"/>
          </w:tcPr>
          <w:p w14:paraId="7B20E9FF" w14:textId="77777777" w:rsidR="002E70F2" w:rsidRPr="00074616" w:rsidRDefault="002E70F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14:paraId="38BDC390" w14:textId="77777777" w:rsidR="00DC002A" w:rsidRPr="00074616" w:rsidRDefault="00DC002A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 xml:space="preserve">совершенствования типовых технологических процессов содержания и всех </w:t>
            </w:r>
            <w:r w:rsidRPr="00074616">
              <w:rPr>
                <w:sz w:val="28"/>
                <w:szCs w:val="28"/>
              </w:rPr>
              <w:lastRenderedPageBreak/>
              <w:t>видов ремонта дорог и разработки новых</w:t>
            </w:r>
          </w:p>
        </w:tc>
      </w:tr>
      <w:tr w:rsidR="002E70F2" w14:paraId="3B2B4511" w14:textId="77777777" w:rsidTr="00F5164B">
        <w:tc>
          <w:tcPr>
            <w:tcW w:w="1809" w:type="dxa"/>
          </w:tcPr>
          <w:p w14:paraId="3581BEFB" w14:textId="77777777" w:rsidR="002E70F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lastRenderedPageBreak/>
              <w:t>ПК 4.2.</w:t>
            </w:r>
            <w:r w:rsidRPr="00DC002A">
              <w:rPr>
                <w:sz w:val="28"/>
                <w:szCs w:val="28"/>
              </w:rPr>
              <w:t xml:space="preserve"> Формировать комплексы машин для ведения работ текущего содержания и всех видов ремонта дорог</w:t>
            </w:r>
          </w:p>
        </w:tc>
        <w:tc>
          <w:tcPr>
            <w:tcW w:w="2977" w:type="dxa"/>
          </w:tcPr>
          <w:p w14:paraId="4D8866FE" w14:textId="77777777" w:rsidR="002E70F2" w:rsidRPr="00074616" w:rsidRDefault="00587967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Упк4.2/1</w:t>
            </w:r>
            <w:r w:rsidR="00074616">
              <w:rPr>
                <w:sz w:val="28"/>
                <w:szCs w:val="28"/>
              </w:rPr>
              <w:t>Ф</w:t>
            </w:r>
            <w:r w:rsidR="00074616" w:rsidRPr="00074616">
              <w:rPr>
                <w:sz w:val="28"/>
                <w:szCs w:val="28"/>
              </w:rPr>
              <w:t>ормировать комплексы машин для ведения работ текущего содержания и всех видов ремонта дорог, согласно утвержденным технологическим процессам</w:t>
            </w:r>
          </w:p>
        </w:tc>
        <w:tc>
          <w:tcPr>
            <w:tcW w:w="3119" w:type="dxa"/>
          </w:tcPr>
          <w:p w14:paraId="04E406E1" w14:textId="77777777" w:rsidR="001D4C1E" w:rsidRPr="001D4C1E" w:rsidRDefault="00EA5611" w:rsidP="001D4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Зпк4.2/1</w:t>
            </w:r>
            <w:r w:rsidR="001D4C1E">
              <w:rPr>
                <w:rFonts w:ascii="Times New Roman" w:hAnsi="Times New Roman"/>
                <w:sz w:val="28"/>
                <w:szCs w:val="28"/>
              </w:rPr>
              <w:t>П</w:t>
            </w:r>
            <w:r w:rsidR="001D4C1E" w:rsidRPr="001D4C1E">
              <w:rPr>
                <w:rFonts w:ascii="Times New Roman" w:hAnsi="Times New Roman"/>
                <w:sz w:val="28"/>
                <w:szCs w:val="28"/>
              </w:rPr>
              <w:t>орядок подготовки, формирования, работы и обслуживания механизированных комплексов, предназначенных для строительства, содержания и ремонта дорог</w:t>
            </w:r>
          </w:p>
          <w:p w14:paraId="3AE888BB" w14:textId="77777777" w:rsidR="002E70F2" w:rsidRDefault="00EA5611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Зпк4.2/2</w:t>
            </w:r>
            <w:r w:rsidR="001D4C1E" w:rsidRPr="001D4C1E">
              <w:rPr>
                <w:sz w:val="28"/>
                <w:szCs w:val="28"/>
              </w:rPr>
              <w:t>- конструкции современных подъемно-транспортных, строительных, дорожных машин и оборудования для ремонта и текущего содержания дорог</w:t>
            </w:r>
          </w:p>
        </w:tc>
        <w:tc>
          <w:tcPr>
            <w:tcW w:w="1669" w:type="dxa"/>
          </w:tcPr>
          <w:p w14:paraId="05D2411C" w14:textId="77777777" w:rsidR="002E70F2" w:rsidRPr="00074616" w:rsidRDefault="002E70F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14:paraId="6E18741C" w14:textId="77777777" w:rsidR="00DC002A" w:rsidRPr="00074616" w:rsidRDefault="00DC002A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формирования комплексов машин для ведения работ текущего содержания и всех видов ремонта дорог</w:t>
            </w:r>
          </w:p>
        </w:tc>
      </w:tr>
      <w:tr w:rsidR="002E70F2" w14:paraId="60B9BB93" w14:textId="77777777" w:rsidTr="00F5164B">
        <w:tc>
          <w:tcPr>
            <w:tcW w:w="1809" w:type="dxa"/>
          </w:tcPr>
          <w:p w14:paraId="0605706D" w14:textId="77777777" w:rsidR="002E70F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>ПК 4.3.</w:t>
            </w:r>
            <w:r w:rsidRPr="00DC002A">
              <w:rPr>
                <w:sz w:val="28"/>
                <w:szCs w:val="28"/>
              </w:rPr>
              <w:t xml:space="preserve"> Организовывать эффективное использование машин при выполнении технологических процессов по </w:t>
            </w:r>
            <w:proofErr w:type="gramStart"/>
            <w:r w:rsidRPr="00DC002A">
              <w:rPr>
                <w:sz w:val="28"/>
                <w:szCs w:val="28"/>
              </w:rPr>
              <w:t>ремонту  дорог</w:t>
            </w:r>
            <w:proofErr w:type="gramEnd"/>
          </w:p>
        </w:tc>
        <w:tc>
          <w:tcPr>
            <w:tcW w:w="2977" w:type="dxa"/>
          </w:tcPr>
          <w:p w14:paraId="19B6B182" w14:textId="77777777" w:rsidR="002E70F2" w:rsidRPr="00074616" w:rsidRDefault="00587967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Упк4.3/1</w:t>
            </w:r>
            <w:r w:rsidR="00074616">
              <w:rPr>
                <w:sz w:val="28"/>
                <w:szCs w:val="28"/>
              </w:rPr>
              <w:t>О</w:t>
            </w:r>
            <w:r w:rsidR="00074616" w:rsidRPr="00074616">
              <w:rPr>
                <w:sz w:val="28"/>
                <w:szCs w:val="28"/>
              </w:rPr>
              <w:t>беспечить эффективное использование машин при выполнении технологических процессов по ремонту и содержанию дорог</w:t>
            </w:r>
          </w:p>
        </w:tc>
        <w:tc>
          <w:tcPr>
            <w:tcW w:w="3119" w:type="dxa"/>
          </w:tcPr>
          <w:p w14:paraId="10C48CA4" w14:textId="77777777" w:rsidR="001D4C1E" w:rsidRPr="001D4C1E" w:rsidRDefault="00EA5611" w:rsidP="001D4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Зпк4.3/1</w:t>
            </w:r>
            <w:r w:rsidR="001D4C1E">
              <w:rPr>
                <w:rFonts w:ascii="Times New Roman" w:hAnsi="Times New Roman"/>
                <w:sz w:val="28"/>
                <w:szCs w:val="28"/>
              </w:rPr>
              <w:t>П</w:t>
            </w:r>
            <w:r w:rsidR="001D4C1E" w:rsidRPr="001D4C1E">
              <w:rPr>
                <w:rFonts w:ascii="Times New Roman" w:hAnsi="Times New Roman"/>
                <w:sz w:val="28"/>
                <w:szCs w:val="28"/>
              </w:rPr>
              <w:t>ринципы эксплуатации подъемно-транспортных, строительных, дорожных машин и оборудования, обеспечивающие их исправное состояние при ремонте и текущем содержании дорог</w:t>
            </w:r>
          </w:p>
          <w:p w14:paraId="5F541CD5" w14:textId="77777777" w:rsidR="001D4C1E" w:rsidRPr="001D4C1E" w:rsidRDefault="00EA5611" w:rsidP="001D4C1E">
            <w:pPr>
              <w:pStyle w:val="Standar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Зпк4.3/2</w:t>
            </w:r>
            <w:r w:rsidR="001D4C1E" w:rsidRPr="001D4C1E">
              <w:rPr>
                <w:sz w:val="28"/>
                <w:szCs w:val="28"/>
              </w:rPr>
              <w:t xml:space="preserve">- организацию, технологию и методы технического обслуживания и ремонта подъемно-транспортных, строительных, дорожных машин и </w:t>
            </w:r>
            <w:r w:rsidR="001D4C1E" w:rsidRPr="001D4C1E">
              <w:rPr>
                <w:sz w:val="28"/>
                <w:szCs w:val="28"/>
              </w:rPr>
              <w:lastRenderedPageBreak/>
              <w:t>оборудования</w:t>
            </w:r>
          </w:p>
          <w:p w14:paraId="38E30C7E" w14:textId="77777777" w:rsidR="002E70F2" w:rsidRDefault="00EA5611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Зпк4.3/3</w:t>
            </w:r>
            <w:r w:rsidR="001D4C1E" w:rsidRPr="001D4C1E">
              <w:rPr>
                <w:sz w:val="28"/>
                <w:szCs w:val="28"/>
              </w:rPr>
              <w:t>- основные положения теории надежности</w:t>
            </w:r>
          </w:p>
        </w:tc>
        <w:tc>
          <w:tcPr>
            <w:tcW w:w="1669" w:type="dxa"/>
          </w:tcPr>
          <w:p w14:paraId="796313F0" w14:textId="77777777" w:rsidR="002E70F2" w:rsidRPr="00074616" w:rsidRDefault="002E70F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lastRenderedPageBreak/>
              <w:t>ПО:</w:t>
            </w:r>
          </w:p>
          <w:p w14:paraId="6900DA0B" w14:textId="77777777" w:rsidR="00DC002A" w:rsidRPr="00074616" w:rsidRDefault="00DC002A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организации эффективного использования машин при выполнении технологических процессов по ремонту и содержанию дорог</w:t>
            </w:r>
          </w:p>
        </w:tc>
      </w:tr>
      <w:tr w:rsidR="002E70F2" w14:paraId="6B2ADA39" w14:textId="77777777" w:rsidTr="00F5164B">
        <w:tc>
          <w:tcPr>
            <w:tcW w:w="1809" w:type="dxa"/>
          </w:tcPr>
          <w:p w14:paraId="505DDF9A" w14:textId="77777777" w:rsidR="002E70F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>ПК 4.4.</w:t>
            </w:r>
            <w:r w:rsidRPr="00DC002A">
              <w:rPr>
                <w:sz w:val="28"/>
                <w:szCs w:val="28"/>
              </w:rPr>
              <w:t xml:space="preserve"> Обеспечивать безопасность работ при эксплуатации подъемно-транспортных, строительных, дорожных машин и оборудования</w:t>
            </w:r>
          </w:p>
        </w:tc>
        <w:tc>
          <w:tcPr>
            <w:tcW w:w="2977" w:type="dxa"/>
          </w:tcPr>
          <w:p w14:paraId="3C57F1AF" w14:textId="77777777" w:rsidR="002E70F2" w:rsidRPr="00074616" w:rsidRDefault="00587967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Упк4.4/1</w:t>
            </w:r>
            <w:r w:rsidR="00074616">
              <w:rPr>
                <w:sz w:val="28"/>
                <w:szCs w:val="28"/>
              </w:rPr>
              <w:t>О</w:t>
            </w:r>
            <w:r w:rsidR="00074616" w:rsidRPr="00074616">
              <w:rPr>
                <w:sz w:val="28"/>
                <w:szCs w:val="28"/>
              </w:rPr>
              <w:t>беспечить безопасное ведение работ при эксплуатации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14DF9F24" w14:textId="77777777" w:rsidR="002E70F2" w:rsidRPr="001D4C1E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Зпк4.4/1</w:t>
            </w:r>
            <w:r w:rsidR="001D4C1E">
              <w:rPr>
                <w:sz w:val="28"/>
                <w:szCs w:val="28"/>
              </w:rPr>
              <w:t>П</w:t>
            </w:r>
            <w:r w:rsidR="001D4C1E" w:rsidRPr="001D4C1E">
              <w:rPr>
                <w:sz w:val="28"/>
                <w:szCs w:val="28"/>
              </w:rPr>
              <w:t>равил охраны труда и техники безопасности при эксплуатации подъемно-транспортных, строительных, дорожных машин и вспомогательного оборудования предприятия</w:t>
            </w:r>
          </w:p>
        </w:tc>
        <w:tc>
          <w:tcPr>
            <w:tcW w:w="1669" w:type="dxa"/>
          </w:tcPr>
          <w:p w14:paraId="61E8F660" w14:textId="77777777" w:rsidR="002E70F2" w:rsidRPr="00074616" w:rsidRDefault="002E70F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14:paraId="4140B9F6" w14:textId="77777777" w:rsidR="00DC002A" w:rsidRPr="00074616" w:rsidRDefault="00DC002A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обеспечения безопасности работ при эксплуатации подъемно-транспортных, строительных, дорожных машин и оборудования</w:t>
            </w:r>
          </w:p>
        </w:tc>
      </w:tr>
      <w:tr w:rsidR="002E70F2" w14:paraId="2045B318" w14:textId="77777777" w:rsidTr="00F5164B">
        <w:tc>
          <w:tcPr>
            <w:tcW w:w="1809" w:type="dxa"/>
          </w:tcPr>
          <w:p w14:paraId="66029DF6" w14:textId="77777777" w:rsidR="002E70F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>ПК 4.5.</w:t>
            </w:r>
            <w:r w:rsidRPr="00DC002A">
              <w:rPr>
                <w:sz w:val="28"/>
                <w:szCs w:val="28"/>
              </w:rPr>
              <w:t xml:space="preserve"> Принимать рациональное решение по выходу из нештатной ситуации во время производства работ, принимая всю ответственность за принятое решение на себя</w:t>
            </w:r>
          </w:p>
        </w:tc>
        <w:tc>
          <w:tcPr>
            <w:tcW w:w="2977" w:type="dxa"/>
          </w:tcPr>
          <w:p w14:paraId="0D72DDE2" w14:textId="77777777" w:rsidR="002E70F2" w:rsidRPr="00074616" w:rsidRDefault="00587967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Упк4.5/1</w:t>
            </w:r>
            <w:r w:rsidR="001D4C1E">
              <w:rPr>
                <w:sz w:val="28"/>
                <w:szCs w:val="28"/>
                <w:lang w:eastAsia="en-US"/>
              </w:rPr>
              <w:t>П</w:t>
            </w:r>
            <w:r w:rsidR="00074616" w:rsidRPr="00074616">
              <w:rPr>
                <w:sz w:val="28"/>
                <w:szCs w:val="28"/>
                <w:lang w:eastAsia="en-US"/>
              </w:rPr>
              <w:t>ринимать рациональные решения по выходу из нештатных ситуаций во время производства работ, с принятием ответственности за принятое решение на себя</w:t>
            </w:r>
          </w:p>
        </w:tc>
        <w:tc>
          <w:tcPr>
            <w:tcW w:w="3119" w:type="dxa"/>
          </w:tcPr>
          <w:p w14:paraId="0AB6CFB7" w14:textId="77777777" w:rsidR="002E70F2" w:rsidRPr="001D4C1E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Зпк4.5/1</w:t>
            </w:r>
            <w:r w:rsidR="001D4C1E">
              <w:rPr>
                <w:sz w:val="28"/>
                <w:szCs w:val="28"/>
                <w:lang w:eastAsia="en-US"/>
              </w:rPr>
              <w:t>В</w:t>
            </w:r>
            <w:r w:rsidR="001D4C1E" w:rsidRPr="001D4C1E">
              <w:rPr>
                <w:sz w:val="28"/>
                <w:szCs w:val="28"/>
                <w:lang w:eastAsia="en-US"/>
              </w:rPr>
              <w:t>идов, средств и методов технической диагностики с применением компьютерной техники</w:t>
            </w:r>
          </w:p>
        </w:tc>
        <w:tc>
          <w:tcPr>
            <w:tcW w:w="1669" w:type="dxa"/>
          </w:tcPr>
          <w:p w14:paraId="224B6431" w14:textId="77777777" w:rsidR="002E70F2" w:rsidRPr="00074616" w:rsidRDefault="002E70F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14:paraId="414F74EE" w14:textId="77777777" w:rsidR="00DC002A" w:rsidRPr="00074616" w:rsidRDefault="00DC002A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принятия рациональных решений по выходу из нештатных ситуаций во время производства работ, с принятием ответственности за принятое решение на себя</w:t>
            </w:r>
          </w:p>
        </w:tc>
      </w:tr>
      <w:tr w:rsidR="00BD2422" w14:paraId="32E803A6" w14:textId="77777777" w:rsidTr="00F5164B">
        <w:tc>
          <w:tcPr>
            <w:tcW w:w="1809" w:type="dxa"/>
          </w:tcPr>
          <w:p w14:paraId="2CF45106" w14:textId="77777777" w:rsidR="00BD242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>ПК 4.6.</w:t>
            </w:r>
            <w:r w:rsidRPr="00DC002A">
              <w:rPr>
                <w:sz w:val="28"/>
                <w:szCs w:val="28"/>
              </w:rPr>
              <w:t xml:space="preserve"> Исполнять обязанности руководителя при ведении комплексно-механизиров</w:t>
            </w:r>
            <w:r w:rsidRPr="00DC002A">
              <w:rPr>
                <w:sz w:val="28"/>
                <w:szCs w:val="28"/>
              </w:rPr>
              <w:lastRenderedPageBreak/>
              <w:t>анных работ</w:t>
            </w:r>
          </w:p>
        </w:tc>
        <w:tc>
          <w:tcPr>
            <w:tcW w:w="2977" w:type="dxa"/>
          </w:tcPr>
          <w:p w14:paraId="33D51A96" w14:textId="77777777" w:rsidR="00074616" w:rsidRPr="00074616" w:rsidRDefault="00587967" w:rsidP="001D4C1E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Упк4.6/1</w:t>
            </w:r>
            <w:r w:rsidR="001D4C1E">
              <w:rPr>
                <w:sz w:val="28"/>
                <w:szCs w:val="28"/>
                <w:lang w:eastAsia="en-US"/>
              </w:rPr>
              <w:t>И</w:t>
            </w:r>
            <w:r w:rsidR="00074616" w:rsidRPr="00074616">
              <w:rPr>
                <w:sz w:val="28"/>
                <w:szCs w:val="28"/>
                <w:lang w:eastAsia="en-US"/>
              </w:rPr>
              <w:t>сполнять обязанности руководителя при ведении комплексно-механизированных работ на дорогах</w:t>
            </w:r>
          </w:p>
          <w:p w14:paraId="1169CA4E" w14:textId="77777777" w:rsidR="00BD2422" w:rsidRPr="00074616" w:rsidRDefault="00074616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 xml:space="preserve">- определять потребность </w:t>
            </w:r>
            <w:r w:rsidRPr="00074616">
              <w:rPr>
                <w:sz w:val="28"/>
                <w:szCs w:val="28"/>
              </w:rPr>
              <w:lastRenderedPageBreak/>
              <w:t>предприятия в эксплуатационных материалах</w:t>
            </w:r>
          </w:p>
        </w:tc>
        <w:tc>
          <w:tcPr>
            <w:tcW w:w="3119" w:type="dxa"/>
          </w:tcPr>
          <w:p w14:paraId="2282D5B3" w14:textId="77777777" w:rsidR="00BD2422" w:rsidRPr="001D4C1E" w:rsidRDefault="00EA5611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Зпк4.6/1</w:t>
            </w:r>
            <w:r w:rsidR="001D4C1E">
              <w:rPr>
                <w:sz w:val="28"/>
                <w:szCs w:val="28"/>
              </w:rPr>
              <w:t>П</w:t>
            </w:r>
            <w:r w:rsidR="001D4C1E" w:rsidRPr="001D4C1E">
              <w:rPr>
                <w:sz w:val="28"/>
                <w:szCs w:val="28"/>
              </w:rPr>
              <w:t>равил оформления технической и отчетной документации</w:t>
            </w:r>
          </w:p>
        </w:tc>
        <w:tc>
          <w:tcPr>
            <w:tcW w:w="1669" w:type="dxa"/>
          </w:tcPr>
          <w:p w14:paraId="104CF2D2" w14:textId="77777777" w:rsidR="00BD2422" w:rsidRPr="00074616" w:rsidRDefault="00BD242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14:paraId="730C1E01" w14:textId="77777777" w:rsidR="00DC002A" w:rsidRPr="00074616" w:rsidRDefault="00074616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исполнения</w:t>
            </w:r>
            <w:r w:rsidRPr="00074616">
              <w:rPr>
                <w:b/>
                <w:bCs/>
                <w:sz w:val="28"/>
                <w:szCs w:val="28"/>
              </w:rPr>
              <w:t xml:space="preserve"> </w:t>
            </w:r>
            <w:r w:rsidRPr="00074616">
              <w:rPr>
                <w:sz w:val="28"/>
                <w:szCs w:val="28"/>
              </w:rPr>
              <w:t>обязанности руководителя при ведении комплексно</w:t>
            </w:r>
            <w:r w:rsidRPr="00074616">
              <w:rPr>
                <w:sz w:val="28"/>
                <w:szCs w:val="28"/>
              </w:rPr>
              <w:lastRenderedPageBreak/>
              <w:t>-механизированных работ на дорогах</w:t>
            </w:r>
          </w:p>
        </w:tc>
      </w:tr>
      <w:tr w:rsidR="00BD2422" w14:paraId="0B61C007" w14:textId="77777777" w:rsidTr="00F5164B">
        <w:tc>
          <w:tcPr>
            <w:tcW w:w="1809" w:type="dxa"/>
          </w:tcPr>
          <w:p w14:paraId="09E0D7BE" w14:textId="77777777" w:rsidR="00BD242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lastRenderedPageBreak/>
              <w:t>ПК 5.1.</w:t>
            </w:r>
            <w:r w:rsidRPr="00DC002A">
              <w:rPr>
                <w:sz w:val="28"/>
                <w:szCs w:val="28"/>
              </w:rPr>
              <w:t xml:space="preserve"> Проводить диагностирование технического состояния подъемно-транспортных, дорожных, строительных машин с использованием современных средств диагностики</w:t>
            </w:r>
          </w:p>
        </w:tc>
        <w:tc>
          <w:tcPr>
            <w:tcW w:w="2977" w:type="dxa"/>
          </w:tcPr>
          <w:p w14:paraId="11C13EBC" w14:textId="77777777" w:rsidR="00BD2422" w:rsidRPr="00074616" w:rsidRDefault="00042D68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Упк5.1/1</w:t>
            </w:r>
            <w:r w:rsidR="001D4C1E">
              <w:rPr>
                <w:sz w:val="28"/>
                <w:szCs w:val="28"/>
              </w:rPr>
              <w:t>П</w:t>
            </w:r>
            <w:r w:rsidR="00074616" w:rsidRPr="00074616">
              <w:rPr>
                <w:sz w:val="28"/>
                <w:szCs w:val="28"/>
              </w:rPr>
              <w:t>роводить диагностирование технического состояния подъемно-транспортных, строительных, дорожных машин и оборудования с использованием новейших средств диагностики</w:t>
            </w:r>
          </w:p>
        </w:tc>
        <w:tc>
          <w:tcPr>
            <w:tcW w:w="3119" w:type="dxa"/>
          </w:tcPr>
          <w:p w14:paraId="3D907A4E" w14:textId="77777777" w:rsidR="00BD2422" w:rsidRPr="001D4C1E" w:rsidRDefault="00A0171D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Зпк5.1/1</w:t>
            </w:r>
            <w:r w:rsidR="001D4C1E">
              <w:rPr>
                <w:sz w:val="28"/>
                <w:szCs w:val="28"/>
              </w:rPr>
              <w:t>О</w:t>
            </w:r>
            <w:r w:rsidR="001D4C1E" w:rsidRPr="001D4C1E">
              <w:rPr>
                <w:sz w:val="28"/>
                <w:szCs w:val="28"/>
              </w:rPr>
              <w:t>сновных задач и методов диагностирования технического состояния подъемно-транспортных, строительных, дорожных машин и оборудования</w:t>
            </w:r>
          </w:p>
        </w:tc>
        <w:tc>
          <w:tcPr>
            <w:tcW w:w="1669" w:type="dxa"/>
          </w:tcPr>
          <w:p w14:paraId="6AB0CB2A" w14:textId="77777777" w:rsidR="00BD2422" w:rsidRPr="00074616" w:rsidRDefault="00BD242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14:paraId="1B6EF961" w14:textId="77777777" w:rsidR="00074616" w:rsidRPr="00074616" w:rsidRDefault="00074616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диагностирования технического состояния подъемно-транспортных, строительных, дорожных машин и оборудования с использованием новейших средств диагностики</w:t>
            </w:r>
          </w:p>
        </w:tc>
      </w:tr>
      <w:tr w:rsidR="00BD2422" w14:paraId="19FD3EBC" w14:textId="77777777" w:rsidTr="00F5164B">
        <w:tc>
          <w:tcPr>
            <w:tcW w:w="1809" w:type="dxa"/>
          </w:tcPr>
          <w:p w14:paraId="40109274" w14:textId="77777777" w:rsidR="00BD242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 xml:space="preserve">ПК 5.2 </w:t>
            </w:r>
            <w:r w:rsidRPr="00DC002A">
              <w:rPr>
                <w:sz w:val="28"/>
                <w:szCs w:val="28"/>
              </w:rPr>
              <w:t>Выбирать, обосновывать и применять типовые технологические процессы ремонта машин и разрабатывать новые</w:t>
            </w:r>
          </w:p>
        </w:tc>
        <w:tc>
          <w:tcPr>
            <w:tcW w:w="2977" w:type="dxa"/>
          </w:tcPr>
          <w:p w14:paraId="56CF31AC" w14:textId="77777777" w:rsidR="00BD2422" w:rsidRPr="00074616" w:rsidRDefault="00042D68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Упк5.2/1</w:t>
            </w:r>
            <w:r w:rsidR="001D4C1E">
              <w:rPr>
                <w:sz w:val="28"/>
                <w:szCs w:val="28"/>
              </w:rPr>
              <w:t>В</w:t>
            </w:r>
            <w:r w:rsidR="00074616" w:rsidRPr="00074616">
              <w:rPr>
                <w:sz w:val="28"/>
                <w:szCs w:val="28"/>
              </w:rPr>
              <w:t>ыбирать, обосновывать и разрабатывать технологические процессы ремонта машин</w:t>
            </w:r>
          </w:p>
        </w:tc>
        <w:tc>
          <w:tcPr>
            <w:tcW w:w="3119" w:type="dxa"/>
          </w:tcPr>
          <w:p w14:paraId="65B182E7" w14:textId="77777777" w:rsidR="001D4C1E" w:rsidRPr="001D4C1E" w:rsidRDefault="00A0171D" w:rsidP="001D4C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Зпк5.2/1</w:t>
            </w:r>
            <w:r w:rsidR="001D4C1E">
              <w:rPr>
                <w:rFonts w:ascii="Times New Roman" w:hAnsi="Times New Roman"/>
                <w:sz w:val="28"/>
                <w:szCs w:val="28"/>
              </w:rPr>
              <w:t>В</w:t>
            </w:r>
            <w:r w:rsidR="001D4C1E" w:rsidRPr="001D4C1E">
              <w:rPr>
                <w:rFonts w:ascii="Times New Roman" w:hAnsi="Times New Roman"/>
                <w:sz w:val="28"/>
                <w:szCs w:val="28"/>
              </w:rPr>
              <w:t>иды ремонта, технические условия и правила приема машин в ремонт;</w:t>
            </w:r>
          </w:p>
          <w:p w14:paraId="65F7B594" w14:textId="77777777" w:rsidR="00BD2422" w:rsidRDefault="00A0171D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Зпк5.2/2</w:t>
            </w:r>
            <w:r w:rsidR="001D4C1E" w:rsidRPr="001D4C1E">
              <w:rPr>
                <w:sz w:val="28"/>
                <w:szCs w:val="28"/>
              </w:rPr>
              <w:t>- технологические процессы производства деталей и узлов машин</w:t>
            </w:r>
          </w:p>
        </w:tc>
        <w:tc>
          <w:tcPr>
            <w:tcW w:w="1669" w:type="dxa"/>
          </w:tcPr>
          <w:p w14:paraId="6AFDCA8D" w14:textId="77777777" w:rsidR="00BD2422" w:rsidRPr="00074616" w:rsidRDefault="00BD242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14:paraId="2550709F" w14:textId="77777777" w:rsidR="00074616" w:rsidRPr="00074616" w:rsidRDefault="00074616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 xml:space="preserve">выбора, обоснования и применения типовых технологических процессов ремонта машин </w:t>
            </w:r>
            <w:proofErr w:type="gramStart"/>
            <w:r w:rsidRPr="00074616">
              <w:rPr>
                <w:sz w:val="28"/>
                <w:szCs w:val="28"/>
              </w:rPr>
              <w:t>и  разработки</w:t>
            </w:r>
            <w:proofErr w:type="gramEnd"/>
            <w:r w:rsidRPr="00074616">
              <w:rPr>
                <w:sz w:val="28"/>
                <w:szCs w:val="28"/>
              </w:rPr>
              <w:t xml:space="preserve">  новых</w:t>
            </w:r>
          </w:p>
        </w:tc>
      </w:tr>
      <w:tr w:rsidR="00BD2422" w14:paraId="0864BD93" w14:textId="77777777" w:rsidTr="00F5164B">
        <w:tc>
          <w:tcPr>
            <w:tcW w:w="1809" w:type="dxa"/>
          </w:tcPr>
          <w:p w14:paraId="235C63E7" w14:textId="77777777" w:rsidR="00BD242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 xml:space="preserve">ПК 5.3 </w:t>
            </w:r>
            <w:r w:rsidRPr="00DC002A">
              <w:rPr>
                <w:sz w:val="28"/>
                <w:szCs w:val="28"/>
              </w:rPr>
              <w:t>Выбирать современное технологическое оборудовани</w:t>
            </w:r>
            <w:r w:rsidRPr="00DC002A">
              <w:rPr>
                <w:sz w:val="28"/>
                <w:szCs w:val="28"/>
              </w:rPr>
              <w:lastRenderedPageBreak/>
              <w:t>е для оснащения ремонтного производства</w:t>
            </w:r>
          </w:p>
        </w:tc>
        <w:tc>
          <w:tcPr>
            <w:tcW w:w="2977" w:type="dxa"/>
          </w:tcPr>
          <w:p w14:paraId="2A7151D6" w14:textId="77777777" w:rsidR="00074616" w:rsidRPr="00074616" w:rsidRDefault="00042D68" w:rsidP="001D4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Упк5.3/1</w:t>
            </w:r>
            <w:r w:rsidR="001D4C1E">
              <w:rPr>
                <w:rFonts w:ascii="Times New Roman" w:hAnsi="Times New Roman"/>
                <w:sz w:val="28"/>
                <w:szCs w:val="28"/>
              </w:rPr>
              <w:t>О</w:t>
            </w:r>
            <w:r w:rsidR="00074616" w:rsidRPr="00074616">
              <w:rPr>
                <w:rFonts w:ascii="Times New Roman" w:hAnsi="Times New Roman"/>
                <w:sz w:val="28"/>
                <w:szCs w:val="28"/>
              </w:rPr>
              <w:t xml:space="preserve">рганизовывать ремонт подъемно-транспортных, строительных, дорожных машин и оборудования и </w:t>
            </w:r>
            <w:r w:rsidR="00074616" w:rsidRPr="00074616">
              <w:rPr>
                <w:rFonts w:ascii="Times New Roman" w:hAnsi="Times New Roman"/>
                <w:sz w:val="28"/>
                <w:szCs w:val="28"/>
              </w:rPr>
              <w:lastRenderedPageBreak/>
              <w:t>сборочных единиц с учетом результатов технической диагностики;</w:t>
            </w:r>
          </w:p>
          <w:p w14:paraId="585D4C11" w14:textId="77777777" w:rsidR="00BD2422" w:rsidRPr="00074616" w:rsidRDefault="00042D68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Упк5.3/2</w:t>
            </w:r>
            <w:r w:rsidR="00074616" w:rsidRPr="00074616">
              <w:rPr>
                <w:sz w:val="28"/>
                <w:szCs w:val="28"/>
              </w:rPr>
              <w:t xml:space="preserve"> выбирать современное технологическое оборудование для оснащения ремонтного производства</w:t>
            </w:r>
          </w:p>
        </w:tc>
        <w:tc>
          <w:tcPr>
            <w:tcW w:w="3119" w:type="dxa"/>
          </w:tcPr>
          <w:p w14:paraId="0E3C1367" w14:textId="77777777" w:rsidR="001D4C1E" w:rsidRPr="001D4C1E" w:rsidRDefault="00A0171D" w:rsidP="001D4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Зпк5.3/1</w:t>
            </w:r>
            <w:r w:rsidR="001D4C1E" w:rsidRPr="001D4C1E">
              <w:rPr>
                <w:rFonts w:ascii="Times New Roman" w:hAnsi="Times New Roman"/>
                <w:sz w:val="28"/>
                <w:szCs w:val="28"/>
              </w:rPr>
              <w:t xml:space="preserve">Основное механическое, технологическое и вспомогательное оборудование, приспособления и </w:t>
            </w:r>
            <w:proofErr w:type="gramStart"/>
            <w:r w:rsidR="001D4C1E" w:rsidRPr="001D4C1E">
              <w:rPr>
                <w:rFonts w:ascii="Times New Roman" w:hAnsi="Times New Roman"/>
                <w:sz w:val="28"/>
                <w:szCs w:val="28"/>
              </w:rPr>
              <w:lastRenderedPageBreak/>
              <w:t>оснастку  для</w:t>
            </w:r>
            <w:proofErr w:type="gramEnd"/>
            <w:r w:rsidR="001D4C1E" w:rsidRPr="001D4C1E">
              <w:rPr>
                <w:rFonts w:ascii="Times New Roman" w:hAnsi="Times New Roman"/>
                <w:sz w:val="28"/>
                <w:szCs w:val="28"/>
              </w:rPr>
              <w:t xml:space="preserve"> ремонтного производства и их классификацию;</w:t>
            </w:r>
          </w:p>
          <w:p w14:paraId="31C1071F" w14:textId="77777777" w:rsidR="00BD2422" w:rsidRDefault="00A0171D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pacing w:val="-6"/>
                <w:sz w:val="28"/>
                <w:szCs w:val="28"/>
              </w:rPr>
              <w:t>Зпк5.3/2</w:t>
            </w:r>
            <w:r w:rsidR="001D4C1E" w:rsidRPr="001D4C1E">
              <w:rPr>
                <w:spacing w:val="-6"/>
                <w:sz w:val="28"/>
                <w:szCs w:val="28"/>
              </w:rPr>
              <w:t>- организацию и порядок проведения ремонтных работ</w:t>
            </w:r>
          </w:p>
        </w:tc>
        <w:tc>
          <w:tcPr>
            <w:tcW w:w="1669" w:type="dxa"/>
          </w:tcPr>
          <w:p w14:paraId="553B0CA6" w14:textId="77777777" w:rsidR="00BD2422" w:rsidRPr="00074616" w:rsidRDefault="00BD242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lastRenderedPageBreak/>
              <w:t>ПО:</w:t>
            </w:r>
          </w:p>
          <w:p w14:paraId="556114B8" w14:textId="77777777" w:rsidR="00074616" w:rsidRPr="00074616" w:rsidRDefault="00074616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 xml:space="preserve">выбора современного технологического </w:t>
            </w:r>
            <w:r w:rsidRPr="00074616">
              <w:rPr>
                <w:sz w:val="28"/>
                <w:szCs w:val="28"/>
              </w:rPr>
              <w:lastRenderedPageBreak/>
              <w:t>оборудования для оснащения ремонтного производства</w:t>
            </w:r>
          </w:p>
        </w:tc>
      </w:tr>
      <w:tr w:rsidR="00BD2422" w14:paraId="69C0DB88" w14:textId="77777777" w:rsidTr="00F5164B">
        <w:tc>
          <w:tcPr>
            <w:tcW w:w="1809" w:type="dxa"/>
          </w:tcPr>
          <w:p w14:paraId="1BC96501" w14:textId="77777777" w:rsidR="00BD242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lastRenderedPageBreak/>
              <w:t xml:space="preserve">ПК 5.4. </w:t>
            </w:r>
            <w:r w:rsidRPr="00DC002A">
              <w:rPr>
                <w:sz w:val="28"/>
                <w:szCs w:val="28"/>
              </w:rPr>
              <w:t>Разрабатывать технологические карты процессов ремонта деталей и сборочных единиц машин, с учетом результатов технической диагностики и дефектоскопии</w:t>
            </w:r>
          </w:p>
        </w:tc>
        <w:tc>
          <w:tcPr>
            <w:tcW w:w="2977" w:type="dxa"/>
          </w:tcPr>
          <w:p w14:paraId="18349E79" w14:textId="77777777" w:rsidR="00BD2422" w:rsidRPr="00074616" w:rsidRDefault="00042D68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Упк5.4/1</w:t>
            </w:r>
            <w:r w:rsidR="001D4C1E">
              <w:rPr>
                <w:sz w:val="28"/>
                <w:szCs w:val="28"/>
              </w:rPr>
              <w:t>Р</w:t>
            </w:r>
            <w:r w:rsidR="00074616" w:rsidRPr="00074616">
              <w:rPr>
                <w:sz w:val="28"/>
                <w:szCs w:val="28"/>
              </w:rPr>
              <w:t>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</w:t>
            </w:r>
          </w:p>
        </w:tc>
        <w:tc>
          <w:tcPr>
            <w:tcW w:w="3119" w:type="dxa"/>
          </w:tcPr>
          <w:p w14:paraId="35B049E5" w14:textId="77777777" w:rsidR="001D4C1E" w:rsidRPr="001D4C1E" w:rsidRDefault="00A0171D" w:rsidP="001D4C1E">
            <w:pPr>
              <w:pStyle w:val="Standard"/>
              <w:spacing w:before="0" w:after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Зпк5.4/1</w:t>
            </w:r>
            <w:r w:rsidR="001D4C1E" w:rsidRPr="001D4C1E">
              <w:rPr>
                <w:spacing w:val="-6"/>
                <w:sz w:val="28"/>
                <w:szCs w:val="28"/>
              </w:rPr>
              <w:t>Системы и методы проектирования технологического процесса ремонтного производства машин и механизмов;</w:t>
            </w:r>
          </w:p>
          <w:p w14:paraId="470FAA09" w14:textId="77777777" w:rsidR="00BD2422" w:rsidRDefault="00A0171D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pacing w:val="-6"/>
                <w:sz w:val="28"/>
                <w:szCs w:val="28"/>
              </w:rPr>
              <w:t>Зпк5.4/2</w:t>
            </w:r>
            <w:r w:rsidR="001D4C1E" w:rsidRPr="001D4C1E">
              <w:rPr>
                <w:sz w:val="28"/>
                <w:szCs w:val="28"/>
              </w:rPr>
              <w:t>-порядок подготовки машин к ремонту</w:t>
            </w:r>
          </w:p>
        </w:tc>
        <w:tc>
          <w:tcPr>
            <w:tcW w:w="1669" w:type="dxa"/>
          </w:tcPr>
          <w:p w14:paraId="3EFAFEED" w14:textId="77777777" w:rsidR="00BD2422" w:rsidRPr="00074616" w:rsidRDefault="00BD242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14:paraId="3E1293E7" w14:textId="77777777" w:rsidR="00074616" w:rsidRPr="00074616" w:rsidRDefault="00074616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разработки технологических карт процессов ремонта деталей и сборочных единиц машин, с учетом результатов диагностики технического состояния и дефектоскопии</w:t>
            </w:r>
          </w:p>
        </w:tc>
      </w:tr>
      <w:tr w:rsidR="00BD2422" w14:paraId="5AF4228C" w14:textId="77777777" w:rsidTr="00F5164B">
        <w:tc>
          <w:tcPr>
            <w:tcW w:w="1809" w:type="dxa"/>
          </w:tcPr>
          <w:p w14:paraId="26B2EFB6" w14:textId="77777777" w:rsidR="00BD242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 xml:space="preserve">ПК 5.5 </w:t>
            </w:r>
            <w:r w:rsidRPr="00DC002A">
              <w:rPr>
                <w:sz w:val="28"/>
                <w:szCs w:val="28"/>
              </w:rPr>
              <w:t>Прогнозировать остаточный ресурс и уровень надежности подъемно-транспортных, строительных, дорожных машин и оборудования.</w:t>
            </w:r>
          </w:p>
        </w:tc>
        <w:tc>
          <w:tcPr>
            <w:tcW w:w="2977" w:type="dxa"/>
          </w:tcPr>
          <w:p w14:paraId="39A2E3E5" w14:textId="77777777" w:rsidR="00BD2422" w:rsidRPr="00074616" w:rsidRDefault="00042D68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Упк5.5/1</w:t>
            </w:r>
            <w:r w:rsidR="001D4C1E">
              <w:rPr>
                <w:sz w:val="28"/>
                <w:szCs w:val="28"/>
              </w:rPr>
              <w:t>О</w:t>
            </w:r>
            <w:r w:rsidR="00074616" w:rsidRPr="00074616">
              <w:rPr>
                <w:sz w:val="28"/>
                <w:szCs w:val="28"/>
              </w:rPr>
              <w:t>рганизовывать изготовление и восстановление деталей и сборочных единиц для ремонта машин</w:t>
            </w:r>
          </w:p>
        </w:tc>
        <w:tc>
          <w:tcPr>
            <w:tcW w:w="3119" w:type="dxa"/>
          </w:tcPr>
          <w:p w14:paraId="390DACAC" w14:textId="77777777" w:rsidR="00BD2422" w:rsidRPr="001D4C1E" w:rsidRDefault="00A0171D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Зпк5.5/1</w:t>
            </w:r>
            <w:r w:rsidR="001D4C1E">
              <w:rPr>
                <w:sz w:val="28"/>
                <w:szCs w:val="28"/>
              </w:rPr>
              <w:t>М</w:t>
            </w:r>
            <w:r w:rsidR="001D4C1E" w:rsidRPr="001D4C1E">
              <w:rPr>
                <w:sz w:val="28"/>
                <w:szCs w:val="28"/>
              </w:rPr>
              <w:t>етодов определения оптимальных режимов работы узлов и механизмов путевых и строительных машин</w:t>
            </w:r>
          </w:p>
        </w:tc>
        <w:tc>
          <w:tcPr>
            <w:tcW w:w="1669" w:type="dxa"/>
          </w:tcPr>
          <w:p w14:paraId="5CA60C36" w14:textId="77777777" w:rsidR="00BD2422" w:rsidRPr="00074616" w:rsidRDefault="00BD242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14:paraId="692F69A1" w14:textId="77777777" w:rsidR="00074616" w:rsidRPr="00074616" w:rsidRDefault="00074616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прогнозирования остаточного ресурса и уровня надежности подъемно-транспортных, строительных, дорожных машин и оборудован</w:t>
            </w:r>
            <w:r w:rsidRPr="00074616">
              <w:rPr>
                <w:sz w:val="28"/>
                <w:szCs w:val="28"/>
              </w:rPr>
              <w:lastRenderedPageBreak/>
              <w:t>ия</w:t>
            </w:r>
          </w:p>
        </w:tc>
      </w:tr>
    </w:tbl>
    <w:p w14:paraId="62DE45A0" w14:textId="77777777" w:rsidR="00042D68" w:rsidRDefault="00042D68" w:rsidP="004266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1F321" w14:textId="77777777" w:rsidR="00B513B1" w:rsidRDefault="00B513B1" w:rsidP="004266E0">
      <w:pPr>
        <w:ind w:left="708"/>
        <w:jc w:val="both"/>
        <w:rPr>
          <w:rFonts w:ascii="Times New Roman" w:hAnsi="Times New Roman"/>
          <w:b/>
        </w:rPr>
      </w:pPr>
    </w:p>
    <w:p w14:paraId="2578F0F6" w14:textId="77777777" w:rsidR="00B513B1" w:rsidRDefault="00B513B1" w:rsidP="004266E0">
      <w:pPr>
        <w:ind w:left="708"/>
        <w:jc w:val="both"/>
        <w:rPr>
          <w:rFonts w:ascii="Times New Roman" w:hAnsi="Times New Roman"/>
          <w:b/>
        </w:rPr>
      </w:pPr>
    </w:p>
    <w:p w14:paraId="2BC0DB25" w14:textId="77777777" w:rsidR="004266E0" w:rsidRPr="004D2457" w:rsidRDefault="004266E0" w:rsidP="004266E0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b/>
          <w:sz w:val="28"/>
          <w:szCs w:val="28"/>
        </w:rPr>
        <w:t xml:space="preserve">1.3. Рекомендуемое количество часов на освоение программы производственной практики:   </w:t>
      </w:r>
    </w:p>
    <w:p w14:paraId="20A3E2C0" w14:textId="77777777" w:rsidR="004266E0" w:rsidRPr="004D2457" w:rsidRDefault="004266E0" w:rsidP="004266E0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Всего -</w:t>
      </w:r>
      <w:r w:rsidRPr="004D2457">
        <w:rPr>
          <w:rFonts w:ascii="Times New Roman" w:hAnsi="Times New Roman"/>
          <w:b/>
          <w:sz w:val="28"/>
          <w:szCs w:val="28"/>
        </w:rPr>
        <w:t xml:space="preserve"> </w:t>
      </w:r>
      <w:r w:rsidR="00752A62">
        <w:rPr>
          <w:rFonts w:ascii="Times New Roman" w:hAnsi="Times New Roman"/>
          <w:b/>
          <w:sz w:val="28"/>
          <w:szCs w:val="28"/>
        </w:rPr>
        <w:t>36</w:t>
      </w:r>
      <w:r w:rsidRPr="004D2457">
        <w:rPr>
          <w:rFonts w:ascii="Times New Roman" w:hAnsi="Times New Roman"/>
          <w:b/>
          <w:sz w:val="28"/>
          <w:szCs w:val="28"/>
        </w:rPr>
        <w:t>час</w:t>
      </w:r>
      <w:r w:rsidR="00752A62">
        <w:rPr>
          <w:rFonts w:ascii="Times New Roman" w:hAnsi="Times New Roman"/>
          <w:b/>
          <w:sz w:val="28"/>
          <w:szCs w:val="28"/>
        </w:rPr>
        <w:t>ов</w:t>
      </w:r>
      <w:r w:rsidRPr="004D2457">
        <w:rPr>
          <w:rFonts w:ascii="Times New Roman" w:hAnsi="Times New Roman"/>
          <w:sz w:val="28"/>
          <w:szCs w:val="28"/>
        </w:rPr>
        <w:t xml:space="preserve">, в том числе: </w:t>
      </w:r>
    </w:p>
    <w:p w14:paraId="4A3E9E17" w14:textId="77777777" w:rsidR="004266E0" w:rsidRPr="004D2457" w:rsidRDefault="004266E0" w:rsidP="004266E0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  <w:r w:rsidRPr="004D2457">
        <w:rPr>
          <w:rFonts w:ascii="Times New Roman" w:hAnsi="Times New Roman"/>
          <w:sz w:val="28"/>
          <w:szCs w:val="28"/>
        </w:rPr>
        <w:t xml:space="preserve">       В рамках освоения ПМ 01. –</w:t>
      </w:r>
      <w:r>
        <w:rPr>
          <w:rFonts w:ascii="Times New Roman" w:hAnsi="Times New Roman"/>
          <w:sz w:val="28"/>
          <w:szCs w:val="28"/>
        </w:rPr>
        <w:t xml:space="preserve"> 36</w:t>
      </w:r>
      <w:r w:rsidRPr="004D2457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  <w:r w:rsidRPr="004D2457">
        <w:rPr>
          <w:rFonts w:ascii="Times New Roman" w:hAnsi="Times New Roman"/>
          <w:sz w:val="28"/>
          <w:szCs w:val="28"/>
        </w:rPr>
        <w:t xml:space="preserve">; </w:t>
      </w:r>
    </w:p>
    <w:p w14:paraId="5F43B6FD" w14:textId="77777777" w:rsidR="00926282" w:rsidRDefault="004266E0" w:rsidP="00752A62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sz w:val="28"/>
          <w:szCs w:val="28"/>
        </w:rPr>
        <w:t xml:space="preserve">       </w:t>
      </w:r>
    </w:p>
    <w:p w14:paraId="43CFF18F" w14:textId="77777777" w:rsidR="00B513B1" w:rsidRPr="00B513B1" w:rsidRDefault="00B513B1" w:rsidP="00926282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252"/>
        <w:gridCol w:w="1134"/>
        <w:gridCol w:w="1134"/>
        <w:gridCol w:w="1134"/>
        <w:gridCol w:w="1417"/>
        <w:gridCol w:w="1559"/>
      </w:tblGrid>
      <w:tr w:rsidR="00926282" w:rsidRPr="00B513B1" w14:paraId="2F715F4F" w14:textId="77777777" w:rsidTr="000D0833">
        <w:tc>
          <w:tcPr>
            <w:tcW w:w="1159" w:type="dxa"/>
          </w:tcPr>
          <w:p w14:paraId="1B72D923" w14:textId="77777777" w:rsidR="00926282" w:rsidRPr="00B513B1" w:rsidRDefault="00926282" w:rsidP="000D0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  <w:gridSpan w:val="4"/>
          </w:tcPr>
          <w:p w14:paraId="2000D38E" w14:textId="77777777" w:rsidR="00926282" w:rsidRPr="00B513B1" w:rsidRDefault="00926282" w:rsidP="000D0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2976" w:type="dxa"/>
            <w:gridSpan w:val="2"/>
          </w:tcPr>
          <w:p w14:paraId="5AC0BF22" w14:textId="77777777" w:rsidR="00926282" w:rsidRPr="00B513B1" w:rsidRDefault="00926282" w:rsidP="000D0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</w:tr>
      <w:tr w:rsidR="00926282" w14:paraId="4196CA3F" w14:textId="77777777" w:rsidTr="000D0833">
        <w:trPr>
          <w:trHeight w:val="330"/>
        </w:trPr>
        <w:tc>
          <w:tcPr>
            <w:tcW w:w="1159" w:type="dxa"/>
            <w:vMerge w:val="restart"/>
          </w:tcPr>
          <w:p w14:paraId="2B621904" w14:textId="77777777" w:rsidR="00926282" w:rsidRDefault="00926282" w:rsidP="000D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extDirection w:val="btLr"/>
            <w:vAlign w:val="center"/>
          </w:tcPr>
          <w:p w14:paraId="6D667495" w14:textId="77777777" w:rsidR="00926282" w:rsidRDefault="00926282" w:rsidP="000D08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E9378EF" w14:textId="77777777" w:rsidR="00926282" w:rsidRDefault="00926282" w:rsidP="000D08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  <w:vAlign w:val="center"/>
          </w:tcPr>
          <w:p w14:paraId="4A932597" w14:textId="77777777" w:rsidR="00926282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0A15F79D" w14:textId="77777777" w:rsidR="00926282" w:rsidRDefault="00926282" w:rsidP="000D08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07C8E8C7" w14:textId="77777777" w:rsidR="00926282" w:rsidRDefault="00926282" w:rsidP="000D08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926282" w14:paraId="56F4F490" w14:textId="77777777" w:rsidTr="000D0833">
        <w:trPr>
          <w:cantSplit/>
          <w:trHeight w:val="2487"/>
        </w:trPr>
        <w:tc>
          <w:tcPr>
            <w:tcW w:w="1159" w:type="dxa"/>
            <w:vMerge/>
          </w:tcPr>
          <w:p w14:paraId="50D9B651" w14:textId="77777777" w:rsidR="00926282" w:rsidRDefault="00926282" w:rsidP="000D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14:paraId="4B341CB0" w14:textId="77777777" w:rsidR="00926282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293D6EEB" w14:textId="77777777" w:rsidR="00926282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34D50530" w14:textId="77777777" w:rsidR="00926282" w:rsidRDefault="00926282" w:rsidP="000D08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14:paraId="6B34D7C7" w14:textId="77777777" w:rsidR="00926282" w:rsidRDefault="00926282" w:rsidP="000D08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417" w:type="dxa"/>
            <w:vMerge/>
          </w:tcPr>
          <w:p w14:paraId="6546E939" w14:textId="77777777" w:rsidR="00926282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C6E1A54" w14:textId="77777777" w:rsidR="00926282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282" w14:paraId="1843AC23" w14:textId="77777777" w:rsidTr="000D0833">
        <w:tc>
          <w:tcPr>
            <w:tcW w:w="1159" w:type="dxa"/>
          </w:tcPr>
          <w:p w14:paraId="0E570F75" w14:textId="77777777" w:rsidR="00926282" w:rsidRDefault="00926282" w:rsidP="000D08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курс</w:t>
            </w:r>
          </w:p>
        </w:tc>
        <w:tc>
          <w:tcPr>
            <w:tcW w:w="1252" w:type="dxa"/>
          </w:tcPr>
          <w:p w14:paraId="3CF8B87F" w14:textId="77777777" w:rsidR="00926282" w:rsidRDefault="00926282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CAB46F" w14:textId="77777777" w:rsidR="00926282" w:rsidRDefault="00926282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78C70F" w14:textId="77777777" w:rsidR="00926282" w:rsidRDefault="00926282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798840" w14:textId="77777777" w:rsidR="00926282" w:rsidRDefault="00926282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6CFE8E" w14:textId="77777777" w:rsidR="00926282" w:rsidRDefault="00926282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6E5871" w14:textId="77777777" w:rsidR="00926282" w:rsidRDefault="00926282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6282" w14:paraId="7CB187A0" w14:textId="77777777" w:rsidTr="000D0833">
        <w:trPr>
          <w:trHeight w:val="520"/>
        </w:trPr>
        <w:tc>
          <w:tcPr>
            <w:tcW w:w="1159" w:type="dxa"/>
          </w:tcPr>
          <w:p w14:paraId="772F8052" w14:textId="77777777" w:rsidR="00926282" w:rsidRDefault="00926282" w:rsidP="000D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  <w:p w14:paraId="745AC02C" w14:textId="77777777" w:rsidR="00926282" w:rsidRDefault="00926282" w:rsidP="000D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ПМ01.</w:t>
            </w:r>
          </w:p>
        </w:tc>
        <w:tc>
          <w:tcPr>
            <w:tcW w:w="1252" w:type="dxa"/>
          </w:tcPr>
          <w:p w14:paraId="588B57E3" w14:textId="77777777" w:rsidR="00926282" w:rsidRPr="007302FA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74B77BB3" w14:textId="77777777" w:rsidR="00926282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1172DF" w14:textId="77777777" w:rsidR="00926282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709DC4" w14:textId="77777777" w:rsidR="00926282" w:rsidRPr="007302FA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61505C" w14:textId="77777777" w:rsidR="00926282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5478F8" w14:textId="77777777" w:rsidR="00926282" w:rsidRPr="007302FA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06BF7" w14:paraId="0C94A175" w14:textId="77777777" w:rsidTr="000D0833">
        <w:tc>
          <w:tcPr>
            <w:tcW w:w="1159" w:type="dxa"/>
          </w:tcPr>
          <w:p w14:paraId="41AD000C" w14:textId="77777777" w:rsidR="00A06BF7" w:rsidRDefault="00A06BF7" w:rsidP="00A06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14:paraId="24E7926B" w14:textId="77777777" w:rsidR="00A06BF7" w:rsidRDefault="00752A6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62E8E657" w14:textId="77777777" w:rsidR="00A06BF7" w:rsidRDefault="00A06BF7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D97EC9" w14:textId="77777777" w:rsidR="00A06BF7" w:rsidRDefault="00A06BF7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E19D12" w14:textId="77777777" w:rsidR="00A06BF7" w:rsidRPr="00CA0603" w:rsidRDefault="00A06BF7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75369EB" w14:textId="77777777" w:rsidR="00A06BF7" w:rsidRDefault="00A06BF7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661346EB" w14:textId="77777777" w:rsidR="00A06BF7" w:rsidRDefault="00752A6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3D02B130" w14:textId="77777777" w:rsidR="00926282" w:rsidRPr="00CA0603" w:rsidRDefault="00926282" w:rsidP="00926282">
      <w:pPr>
        <w:pStyle w:val="41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14:paraId="2B54544F" w14:textId="77777777" w:rsidR="001A5522" w:rsidRPr="00312A19" w:rsidRDefault="001A5522" w:rsidP="00312A19">
      <w:pPr>
        <w:pStyle w:val="22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1A5522" w:rsidRPr="00312A19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5D331451" w14:textId="77777777" w:rsidR="004266E0" w:rsidRDefault="004266E0" w:rsidP="004266E0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14:paraId="0B9F5B6B" w14:textId="77777777" w:rsidR="00AA47F2" w:rsidRPr="004266E0" w:rsidRDefault="004266E0" w:rsidP="004266E0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9"/>
        <w:gridCol w:w="2831"/>
        <w:gridCol w:w="79"/>
        <w:gridCol w:w="3635"/>
        <w:gridCol w:w="977"/>
        <w:gridCol w:w="426"/>
        <w:gridCol w:w="425"/>
        <w:gridCol w:w="425"/>
        <w:gridCol w:w="425"/>
        <w:gridCol w:w="566"/>
        <w:gridCol w:w="567"/>
        <w:gridCol w:w="567"/>
        <w:gridCol w:w="1838"/>
        <w:gridCol w:w="1132"/>
        <w:gridCol w:w="914"/>
      </w:tblGrid>
      <w:tr w:rsidR="00AF2D4D" w:rsidRPr="00252D2B" w14:paraId="349E83D8" w14:textId="77777777" w:rsidTr="00E41725">
        <w:trPr>
          <w:trHeight w:val="107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82D23D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5B1B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F8D7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664EBB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340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5B3D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A3FDF1" w14:textId="77777777" w:rsidR="00414E4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14:paraId="3751C4AB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9DD9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E41725" w:rsidRPr="00252D2B" w14:paraId="3295E8F8" w14:textId="77777777" w:rsidTr="00E41725">
        <w:trPr>
          <w:trHeight w:val="630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4D288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D75CF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D6E32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1978DC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3E8422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9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0211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C075E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55AC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8DFD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E41725" w:rsidRPr="00252D2B" w14:paraId="7E5C5E80" w14:textId="77777777" w:rsidTr="00E41725">
        <w:trPr>
          <w:cantSplit/>
          <w:trHeight w:val="270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74590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48C7D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E75D1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ACE08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38DEF388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16E17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593F58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00EC0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2B84A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AEE0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57F80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06906D9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8389943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725" w:rsidRPr="00252D2B" w14:paraId="64BEA279" w14:textId="77777777" w:rsidTr="00E41725">
        <w:trPr>
          <w:cantSplit/>
          <w:trHeight w:val="2532"/>
        </w:trPr>
        <w:tc>
          <w:tcPr>
            <w:tcW w:w="7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A2596C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4D6711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77C10D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3613AC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D8261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9F955D" w14:textId="77777777"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31C742" w14:textId="77777777"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37B60AD7" w14:textId="77777777"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5DCAA81B" w14:textId="77777777"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29FF105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CEE2529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144F4B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2A8F7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88F8D4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725" w:rsidRPr="00252D2B" w14:paraId="25ADB559" w14:textId="77777777" w:rsidTr="00E41725">
        <w:trPr>
          <w:trHeight w:val="33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BE469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64B90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DAEBA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4EB96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EC76A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4F2E5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6F650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ED41A9A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A0D60FD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E4E719F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269C4F0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525C6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6D6B3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76C97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E41725" w:rsidRPr="00252D2B" w14:paraId="231A460A" w14:textId="77777777" w:rsidTr="00E41725">
        <w:trPr>
          <w:trHeight w:val="33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2DEAB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F4F69A" w14:textId="77777777" w:rsidR="00AF2D4D" w:rsidRPr="00252D2B" w:rsidRDefault="004266E0" w:rsidP="00426158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ПМ.01</w:t>
            </w:r>
            <w:r>
              <w:rPr>
                <w:b/>
                <w:bCs/>
              </w:rPr>
              <w:t xml:space="preserve"> </w:t>
            </w:r>
            <w:r w:rsidRPr="00BD5C10">
              <w:rPr>
                <w:rFonts w:ascii="Times New Roman" w:eastAsia="Times New Roman" w:hAnsi="Times New Roman" w:cs="Times New Roman"/>
                <w:b/>
                <w:bCs/>
              </w:rPr>
              <w:t>Эксплуатация подъемно-транспортных, строите</w:t>
            </w:r>
            <w:r w:rsidR="009C198E">
              <w:rPr>
                <w:rFonts w:ascii="Times New Roman" w:eastAsia="Times New Roman" w:hAnsi="Times New Roman" w:cs="Times New Roman"/>
                <w:b/>
                <w:bCs/>
              </w:rPr>
              <w:t>льных, дорожных машин и оборудо</w:t>
            </w:r>
            <w:r w:rsidRPr="00BD5C10">
              <w:rPr>
                <w:rFonts w:ascii="Times New Roman" w:eastAsia="Times New Roman" w:hAnsi="Times New Roman" w:cs="Times New Roman"/>
                <w:b/>
                <w:bCs/>
              </w:rPr>
              <w:t>вания при строительстве, содержании и ремонте дорог</w:t>
            </w:r>
            <w:r w:rsidR="009C198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AF2D4D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396C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EF61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41B8E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DCB9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5949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0237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067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0A3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D985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BAA59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C271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41725" w:rsidRPr="00252D2B" w14:paraId="6E956548" w14:textId="77777777" w:rsidTr="00E41725">
        <w:trPr>
          <w:trHeight w:val="44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FDB112" w14:textId="77777777" w:rsidR="009C198E" w:rsidRPr="008F016B" w:rsidRDefault="009C198E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C54C" w14:textId="25CA417D" w:rsidR="009C198E" w:rsidRPr="00930045" w:rsidRDefault="00E839B5" w:rsidP="009C198E">
            <w:pPr>
              <w:widowControl/>
              <w:tabs>
                <w:tab w:val="right" w:pos="6015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2 </w:t>
            </w:r>
            <w:r w:rsidR="009C198E">
              <w:rPr>
                <w:rFonts w:ascii="Times New Roman" w:hAnsi="Times New Roman" w:cs="Times New Roman"/>
                <w:b/>
                <w:i/>
                <w:sz w:val="28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  <w:r w:rsidR="009C198E">
              <w:rPr>
                <w:rFonts w:ascii="Times New Roman" w:hAnsi="Times New Roman" w:cs="Times New Roman"/>
                <w:b/>
                <w:i/>
                <w:sz w:val="28"/>
              </w:rPr>
              <w:t xml:space="preserve"> семестр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D291" w14:textId="77777777" w:rsidR="009C198E" w:rsidRPr="00522811" w:rsidRDefault="009C198E" w:rsidP="00A8581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FC57" w14:textId="77777777" w:rsidR="009C198E" w:rsidRPr="00252D2B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A4C27" w14:textId="77777777" w:rsidR="009C198E" w:rsidRPr="00252D2B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700" w14:textId="77777777" w:rsidR="009C198E" w:rsidRPr="00252D2B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64E2" w14:textId="77777777" w:rsidR="009C198E" w:rsidRPr="00252D2B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E954" w14:textId="77777777" w:rsidR="009C198E" w:rsidRPr="00252D2B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E9F9" w14:textId="77777777" w:rsidR="009C198E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1B3C09C" w14:textId="77777777" w:rsidR="009C198E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7F101A0" w14:textId="77777777" w:rsidR="009C198E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3D858F9" w14:textId="77777777" w:rsidR="009C198E" w:rsidRPr="00522811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06B" w14:textId="77777777" w:rsidR="009C198E" w:rsidRPr="00252D2B" w:rsidRDefault="009C198E" w:rsidP="009C19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1B5E" w14:textId="77777777" w:rsidR="009C198E" w:rsidRPr="004266E0" w:rsidRDefault="009C198E" w:rsidP="004266E0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BE77" w14:textId="77777777" w:rsidR="009C198E" w:rsidRPr="00426158" w:rsidRDefault="009C198E" w:rsidP="004266E0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A27D" w14:textId="77777777" w:rsidR="009C198E" w:rsidRPr="004266E0" w:rsidRDefault="009C198E" w:rsidP="004266E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725" w:rsidRPr="00252D2B" w14:paraId="5C625EAD" w14:textId="77777777" w:rsidTr="00E41725">
        <w:trPr>
          <w:trHeight w:val="330"/>
        </w:trPr>
        <w:tc>
          <w:tcPr>
            <w:tcW w:w="73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5B6D1F" w14:textId="77777777" w:rsidR="009C198E" w:rsidRPr="00C773EC" w:rsidRDefault="009C198E" w:rsidP="009C19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Раздел 1</w:t>
            </w:r>
            <w:r w:rsidRPr="00C773EC">
              <w:rPr>
                <w:rFonts w:ascii="Times New Roman" w:hAnsi="Times New Roman"/>
              </w:rPr>
              <w:t xml:space="preserve"> Ознакомление со структурой и производственной деяте</w:t>
            </w:r>
            <w:r>
              <w:rPr>
                <w:rFonts w:ascii="Times New Roman" w:hAnsi="Times New Roman"/>
              </w:rPr>
              <w:t>льностью дорожного предприятия.</w:t>
            </w:r>
          </w:p>
          <w:p w14:paraId="727622BD" w14:textId="77777777" w:rsidR="009C198E" w:rsidRPr="009D446C" w:rsidRDefault="009C198E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F9CD4" w14:textId="77777777" w:rsidR="009C198E" w:rsidRPr="009D0E81" w:rsidRDefault="009C198E" w:rsidP="004266E0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47B6" w14:textId="77777777" w:rsidR="009C198E" w:rsidRPr="00252D2B" w:rsidRDefault="009C198E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AAA" w14:textId="77777777" w:rsidR="009C198E" w:rsidRPr="00252D2B" w:rsidRDefault="009C198E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A26B" w14:textId="77777777" w:rsidR="009C198E" w:rsidRPr="00252D2B" w:rsidRDefault="009C198E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A15D" w14:textId="77777777" w:rsidR="009C198E" w:rsidRPr="00252D2B" w:rsidRDefault="009C198E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32FF" w14:textId="77777777" w:rsidR="009C198E" w:rsidRPr="00252D2B" w:rsidRDefault="009C198E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1BAE" w14:textId="77777777" w:rsidR="009C198E" w:rsidRPr="009D0E81" w:rsidRDefault="009C198E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C125" w14:textId="77777777" w:rsidR="009C198E" w:rsidRPr="00252D2B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799" w14:textId="77777777" w:rsidR="009C198E" w:rsidRPr="004266E0" w:rsidRDefault="009C198E" w:rsidP="004266E0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  <w:p w14:paraId="4817ECA5" w14:textId="77777777" w:rsidR="009C198E" w:rsidRPr="00426158" w:rsidRDefault="009C198E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5DA4" w14:textId="77777777" w:rsidR="009C198E" w:rsidRPr="00426158" w:rsidRDefault="009C198E" w:rsidP="004266E0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4567" w14:textId="77777777" w:rsidR="009C198E" w:rsidRPr="004266E0" w:rsidRDefault="009C198E" w:rsidP="004266E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725" w:rsidRPr="00252D2B" w14:paraId="76E144F1" w14:textId="77777777" w:rsidTr="00E41725">
        <w:trPr>
          <w:trHeight w:val="33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D70005" w14:textId="77777777" w:rsidR="000C018D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1-2</w:t>
            </w:r>
          </w:p>
          <w:p w14:paraId="07288C3F" w14:textId="77777777" w:rsidR="00A8581A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  <w:p w14:paraId="39990ADA" w14:textId="77777777" w:rsidR="00A8581A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  <w:p w14:paraId="3F422F5A" w14:textId="77777777" w:rsidR="00A8581A" w:rsidRPr="009D0E81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3-6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6796" w14:textId="77777777" w:rsidR="000C018D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Вводное занятие</w:t>
            </w:r>
          </w:p>
          <w:p w14:paraId="74D5C1CD" w14:textId="77777777" w:rsidR="000C018D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4778CD48" w14:textId="77777777" w:rsidR="000C018D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00682E15" w14:textId="77777777" w:rsidR="000C018D" w:rsidRPr="009D0E81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Работы на производстве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96D3" w14:textId="77777777" w:rsidR="000C018D" w:rsidRDefault="000C018D" w:rsidP="000C018D">
            <w:pPr>
              <w:rPr>
                <w:rFonts w:ascii="Times New Roman" w:hAnsi="Times New Roman" w:cs="Times New Roman"/>
              </w:rPr>
            </w:pPr>
            <w:r w:rsidRPr="00324D46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8F2E329" w14:textId="77777777" w:rsidR="000C018D" w:rsidRPr="00AB1C98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773EC">
              <w:rPr>
                <w:rFonts w:ascii="Times New Roman" w:hAnsi="Times New Roman"/>
              </w:rPr>
              <w:t xml:space="preserve">Общее знакомство с объектом строительства, участками работ. Технология работы кусторезов </w:t>
            </w:r>
            <w:r w:rsidRPr="00C773EC">
              <w:rPr>
                <w:rFonts w:ascii="Times New Roman" w:hAnsi="Times New Roman"/>
              </w:rPr>
              <w:lastRenderedPageBreak/>
              <w:t>при срезании кустарников, соб</w:t>
            </w:r>
            <w:r>
              <w:rPr>
                <w:rFonts w:ascii="Times New Roman" w:hAnsi="Times New Roman"/>
              </w:rPr>
              <w:t xml:space="preserve">ирание корчевателем-собирателем </w:t>
            </w:r>
            <w:r w:rsidRPr="00C773EC">
              <w:rPr>
                <w:rFonts w:ascii="Times New Roman" w:hAnsi="Times New Roman"/>
              </w:rPr>
              <w:t>срезанных кустарников и деревьев.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18132" w14:textId="77777777" w:rsidR="000C018D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  <w:p w14:paraId="49C64B2E" w14:textId="77777777" w:rsidR="000C018D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73F12D4" w14:textId="77777777" w:rsidR="000C018D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9C2372B" w14:textId="77777777" w:rsidR="000C018D" w:rsidRPr="00A63F30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B3288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50F2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53F69B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75F8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9545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A4E" w14:textId="77777777" w:rsidR="000C018D" w:rsidRPr="00A63F30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7A8BB1" w14:textId="77777777" w:rsidR="000C018D" w:rsidRPr="00A63F30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4DE6D6" w14:textId="77777777" w:rsidR="000C018D" w:rsidRPr="00A63F30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9D947B" w14:textId="77777777" w:rsidR="000C018D" w:rsidRPr="00A63F30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560C60" w14:textId="77777777" w:rsidR="000C018D" w:rsidRPr="00A63F30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25829D" w14:textId="77777777" w:rsidR="000C018D" w:rsidRPr="00A63F30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107C4D" w14:textId="77777777" w:rsidR="000C018D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7D89CF" w14:textId="77777777" w:rsidR="000C018D" w:rsidRPr="00A63F30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C35B" w14:textId="77777777" w:rsidR="000C018D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</w:t>
            </w:r>
          </w:p>
          <w:p w14:paraId="3C7F6F3F" w14:textId="77777777" w:rsidR="000C018D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FDBA105" w14:textId="77777777" w:rsidR="000C018D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BD348E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E941" w14:textId="77777777"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У1-У4</w:t>
            </w:r>
          </w:p>
          <w:p w14:paraId="322228E6" w14:textId="77777777"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ПО1-ПО2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7C191" w14:textId="77777777" w:rsidR="000C018D" w:rsidRPr="00E41725" w:rsidRDefault="00E41725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9B27D" w14:textId="77777777" w:rsidR="000C018D" w:rsidRDefault="000C018D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ПК1.1-1.2</w:t>
            </w:r>
          </w:p>
        </w:tc>
      </w:tr>
      <w:tr w:rsidR="00E41725" w:rsidRPr="00252D2B" w14:paraId="6B7FBDF7" w14:textId="77777777" w:rsidTr="00E41725">
        <w:trPr>
          <w:trHeight w:val="33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1EC218" w14:textId="77777777" w:rsidR="000C018D" w:rsidRPr="00A63F30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E5F7" w14:textId="77777777" w:rsidR="000C018D" w:rsidRPr="00A63F30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Работы на производстве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0701" w14:textId="77777777" w:rsidR="000C018D" w:rsidRDefault="000C018D" w:rsidP="000C018D">
            <w:pPr>
              <w:rPr>
                <w:rFonts w:ascii="Times New Roman" w:hAnsi="Times New Roman" w:cs="Times New Roman"/>
              </w:rPr>
            </w:pPr>
            <w:r w:rsidRPr="00324D46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AF875C6" w14:textId="77777777" w:rsidR="000C018D" w:rsidRPr="00A3661F" w:rsidRDefault="000C018D" w:rsidP="000C018D">
            <w:pPr>
              <w:rPr>
                <w:rFonts w:ascii="Times New Roman" w:hAnsi="Times New Roman" w:cs="Times New Roman"/>
              </w:rPr>
            </w:pPr>
            <w:r w:rsidRPr="00A3661F">
              <w:rPr>
                <w:rFonts w:ascii="Times New Roman" w:hAnsi="Times New Roman" w:cs="Times New Roman"/>
              </w:rPr>
              <w:t>Ознакомление с технологией работ по возведению земляного полотна отдельными дорожными машинами (бульдозером, скрепером, автогрейдером), а также участие в составе ком</w:t>
            </w:r>
            <w:r w:rsidRPr="00A3661F">
              <w:rPr>
                <w:rFonts w:ascii="Times New Roman" w:hAnsi="Times New Roman" w:cs="Times New Roman"/>
              </w:rPr>
              <w:softHyphen/>
              <w:t>плексного механизированного отряда. Участие в уплотнении грунтов в насыпи различными грунтоуплотняющими машинами.</w:t>
            </w:r>
          </w:p>
          <w:p w14:paraId="18CB008D" w14:textId="77777777" w:rsidR="000C018D" w:rsidRPr="00A63F30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EFF9" w14:textId="77777777" w:rsidR="000C018D" w:rsidRPr="00C25ADA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F9A0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449F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44E8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427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4AA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75F3" w14:textId="77777777" w:rsidR="000C018D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2CEBD1A" w14:textId="77777777" w:rsidR="000C018D" w:rsidRPr="00C25ADA" w:rsidRDefault="000C018D" w:rsidP="000C018D">
            <w:pPr>
              <w:rPr>
                <w:rFonts w:ascii="Times New Roman" w:eastAsia="Times New Roman" w:hAnsi="Times New Roman" w:cs="Times New Roman"/>
              </w:rPr>
            </w:pPr>
          </w:p>
          <w:p w14:paraId="70394F68" w14:textId="77777777" w:rsidR="000C018D" w:rsidRPr="00C25ADA" w:rsidRDefault="000C018D" w:rsidP="000C018D">
            <w:pPr>
              <w:rPr>
                <w:rFonts w:ascii="Times New Roman" w:eastAsia="Times New Roman" w:hAnsi="Times New Roman" w:cs="Times New Roman"/>
              </w:rPr>
            </w:pPr>
          </w:p>
          <w:p w14:paraId="61A83520" w14:textId="77777777" w:rsidR="000C018D" w:rsidRDefault="000C018D" w:rsidP="000C018D">
            <w:pPr>
              <w:rPr>
                <w:rFonts w:ascii="Times New Roman" w:eastAsia="Times New Roman" w:hAnsi="Times New Roman" w:cs="Times New Roman"/>
              </w:rPr>
            </w:pPr>
          </w:p>
          <w:p w14:paraId="0D0AFFA5" w14:textId="77777777" w:rsidR="000C018D" w:rsidRPr="00C25ADA" w:rsidRDefault="000C018D" w:rsidP="000C01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0972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5693" w14:textId="77777777"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У1-У4</w:t>
            </w:r>
          </w:p>
          <w:p w14:paraId="77AEF820" w14:textId="77777777"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ПО1-ПО2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1E2B5" w14:textId="77777777" w:rsidR="000C018D" w:rsidRPr="00E41725" w:rsidRDefault="00E41725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2EFA1" w14:textId="77777777" w:rsidR="000C018D" w:rsidRDefault="000C018D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ПК1.1-1.2</w:t>
            </w:r>
          </w:p>
        </w:tc>
      </w:tr>
      <w:tr w:rsidR="00E41725" w:rsidRPr="00252D2B" w14:paraId="31977938" w14:textId="77777777" w:rsidTr="00E41725">
        <w:trPr>
          <w:trHeight w:val="54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A79BB4" w14:textId="77777777" w:rsidR="000C018D" w:rsidRPr="00C25ADA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13-18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FC51" w14:textId="77777777" w:rsidR="000C018D" w:rsidRPr="00C25ADA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Работы на производстве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848B" w14:textId="77777777" w:rsidR="000C018D" w:rsidRDefault="000C018D" w:rsidP="000C018D">
            <w:pPr>
              <w:rPr>
                <w:rFonts w:ascii="Times New Roman" w:hAnsi="Times New Roman" w:cs="Times New Roman"/>
              </w:rPr>
            </w:pPr>
            <w:r w:rsidRPr="00324D46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341AF86" w14:textId="77777777" w:rsidR="000C018D" w:rsidRPr="00C773EC" w:rsidRDefault="000C018D" w:rsidP="000C018D">
            <w:pPr>
              <w:shd w:val="clear" w:color="auto" w:fill="FFFFFF"/>
              <w:tabs>
                <w:tab w:val="left" w:pos="10065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773EC">
              <w:rPr>
                <w:rFonts w:ascii="Times New Roman" w:hAnsi="Times New Roman"/>
              </w:rPr>
              <w:t>Ознакомление с технологией строительства механизированным отрядом оснований и покры</w:t>
            </w:r>
            <w:r w:rsidRPr="00C773EC">
              <w:rPr>
                <w:rFonts w:ascii="Times New Roman" w:hAnsi="Times New Roman"/>
              </w:rPr>
              <w:softHyphen/>
              <w:t>тий переходного типа, покрытий каменных материалов, укрепленных вяжущими материалами, асфальтобетонных покрытий. Ознакомление с эксплуатацией и технологической по</w:t>
            </w:r>
            <w:r w:rsidRPr="00C773EC">
              <w:rPr>
                <w:rFonts w:ascii="Times New Roman" w:hAnsi="Times New Roman"/>
              </w:rPr>
              <w:softHyphen/>
              <w:t>следовательностью основных рабочих процессов дорожной фрезы, распределите</w:t>
            </w:r>
            <w:r w:rsidRPr="00C773EC">
              <w:rPr>
                <w:rFonts w:ascii="Times New Roman" w:hAnsi="Times New Roman"/>
              </w:rPr>
              <w:softHyphen/>
              <w:t>ля цемента, автогудронатора асфальтоукладчика с системой аппаратуры "Стабилослой-1", "</w:t>
            </w:r>
            <w:proofErr w:type="spellStart"/>
            <w:r w:rsidRPr="00C773EC">
              <w:rPr>
                <w:rFonts w:ascii="Times New Roman" w:hAnsi="Times New Roman"/>
              </w:rPr>
              <w:t>Стабилослой</w:t>
            </w:r>
            <w:proofErr w:type="spellEnd"/>
            <w:r w:rsidRPr="00C773EC">
              <w:rPr>
                <w:rFonts w:ascii="Times New Roman" w:hAnsi="Times New Roman"/>
              </w:rPr>
              <w:t xml:space="preserve">-II", комплекта колесно-рельсовых машин, </w:t>
            </w:r>
            <w:r w:rsidRPr="00C773EC">
              <w:rPr>
                <w:rFonts w:ascii="Times New Roman" w:hAnsi="Times New Roman"/>
              </w:rPr>
              <w:lastRenderedPageBreak/>
              <w:t>комплексов высокопроизводительных машин ДС-100;</w:t>
            </w:r>
          </w:p>
          <w:p w14:paraId="29F77828" w14:textId="77777777" w:rsidR="000C018D" w:rsidRPr="00C25ADA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94D28" w14:textId="77777777" w:rsidR="000C018D" w:rsidRPr="00C25ADA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BAF7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81DA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6628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DDD3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AEE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8EE" w14:textId="77777777" w:rsidR="000C018D" w:rsidRPr="00C25ADA" w:rsidRDefault="000C018D" w:rsidP="000C01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3C57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B330" w14:textId="77777777"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У1-У4</w:t>
            </w:r>
          </w:p>
          <w:p w14:paraId="58FE339E" w14:textId="77777777"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ПО1-ПО2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F25EB" w14:textId="77777777" w:rsidR="000C018D" w:rsidRPr="00E41725" w:rsidRDefault="00E41725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E62F6" w14:textId="77777777" w:rsidR="000C018D" w:rsidRDefault="000C018D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ПК1.1-1.2</w:t>
            </w:r>
          </w:p>
        </w:tc>
      </w:tr>
      <w:tr w:rsidR="00E41725" w:rsidRPr="00252D2B" w14:paraId="60EB9A69" w14:textId="77777777" w:rsidTr="00E41725">
        <w:trPr>
          <w:trHeight w:val="33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122AF1" w14:textId="77777777" w:rsidR="000C018D" w:rsidRPr="00C25ADA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19-24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31F9" w14:textId="77777777" w:rsidR="000C018D" w:rsidRPr="00C25ADA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Работы на производстве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EFCE" w14:textId="77777777" w:rsidR="000C018D" w:rsidRDefault="000C018D" w:rsidP="000C018D">
            <w:pPr>
              <w:rPr>
                <w:rFonts w:ascii="Times New Roman" w:hAnsi="Times New Roman" w:cs="Times New Roman"/>
              </w:rPr>
            </w:pPr>
            <w:r w:rsidRPr="00324D46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E777D38" w14:textId="77777777" w:rsidR="000C018D" w:rsidRPr="00C773EC" w:rsidRDefault="000C018D" w:rsidP="000C018D">
            <w:pPr>
              <w:rPr>
                <w:rFonts w:ascii="Times New Roman" w:hAnsi="Times New Roman"/>
                <w:b/>
              </w:rPr>
            </w:pPr>
            <w:r w:rsidRPr="00C773EC">
              <w:rPr>
                <w:rFonts w:ascii="Times New Roman" w:hAnsi="Times New Roman"/>
              </w:rPr>
              <w:t>Участие в обеспечении охраны труда и обеспечение безопасной работы на дорожных машинах при строительстве оснований и покрытий автомобильных дорог. Участие в мероприятиях по ох</w:t>
            </w:r>
            <w:r w:rsidRPr="00C773EC">
              <w:rPr>
                <w:rFonts w:ascii="Times New Roman" w:hAnsi="Times New Roman"/>
              </w:rPr>
              <w:softHyphen/>
              <w:t>ране окружающей среды.</w:t>
            </w:r>
          </w:p>
          <w:p w14:paraId="190B767B" w14:textId="77777777" w:rsidR="000C018D" w:rsidRPr="00F22686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773EC">
              <w:rPr>
                <w:rFonts w:ascii="Times New Roman" w:hAnsi="Times New Roman"/>
              </w:rPr>
              <w:t>Участие в организации технического обслуживания и ремонта дорожных ма</w:t>
            </w:r>
            <w:r w:rsidRPr="00C773EC">
              <w:rPr>
                <w:rFonts w:ascii="Times New Roman" w:hAnsi="Times New Roman"/>
              </w:rPr>
              <w:softHyphen/>
              <w:t>шин. Ознакомление с общими положениями ремонта дорожных машин, системами и видами ремонта, методами ремонта машин в дорожной организации. Ознакомление с общими технологиями ремонта до</w:t>
            </w:r>
            <w:r w:rsidRPr="00C773EC">
              <w:rPr>
                <w:rFonts w:ascii="Times New Roman" w:hAnsi="Times New Roman"/>
              </w:rPr>
              <w:softHyphen/>
              <w:t>рожных машин, основными способами ремонта деталей и изготовления типовых дета</w:t>
            </w:r>
            <w:r w:rsidRPr="00C773EC">
              <w:rPr>
                <w:rFonts w:ascii="Times New Roman" w:hAnsi="Times New Roman"/>
              </w:rPr>
              <w:softHyphen/>
              <w:t xml:space="preserve">лей машин. Ознакомление с организацией труда производственных рабочих, индивидуальными и коллективными формами организации труда рабочих. Выполнение работ в составе комплексных бригад. Ознакомление с формами и методами организации </w:t>
            </w:r>
            <w:r w:rsidRPr="00C773EC">
              <w:rPr>
                <w:rFonts w:ascii="Times New Roman" w:hAnsi="Times New Roman"/>
              </w:rPr>
              <w:lastRenderedPageBreak/>
              <w:t>производства технического обслуживания и ремонта. Понятие о составлении технологических карт и ведомостей дефектов на ремонт деталей и узлов. Понятие о сборочных схемах. Ознакомление с опытом работы передовиков производства. Охрана труда и техника безопасности при организации технического обслу</w:t>
            </w:r>
            <w:r w:rsidRPr="00C773EC">
              <w:rPr>
                <w:rFonts w:ascii="Times New Roman" w:hAnsi="Times New Roman"/>
              </w:rPr>
              <w:softHyphen/>
              <w:t>живания и ремонта дорожных машин.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D1BCE" w14:textId="77777777" w:rsidR="000C018D" w:rsidRPr="00F22686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A6D8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93B9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DF39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E54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A770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553F" w14:textId="77777777" w:rsidR="000C018D" w:rsidRPr="00F22686" w:rsidRDefault="000C018D" w:rsidP="000C01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1864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2B19C" w14:textId="77777777"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У1-У4</w:t>
            </w:r>
          </w:p>
          <w:p w14:paraId="06A47C20" w14:textId="77777777"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ПО1-ПО2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A91EB" w14:textId="77777777" w:rsidR="000C018D" w:rsidRPr="00E41725" w:rsidRDefault="00E41725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CCA59" w14:textId="77777777" w:rsidR="000C018D" w:rsidRDefault="000C018D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ПК1.1-1.2</w:t>
            </w:r>
          </w:p>
        </w:tc>
      </w:tr>
      <w:tr w:rsidR="00E41725" w:rsidRPr="00252D2B" w14:paraId="399200D3" w14:textId="77777777" w:rsidTr="00E41725">
        <w:trPr>
          <w:trHeight w:val="33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8FA56E" w14:textId="77777777" w:rsidR="000C018D" w:rsidRPr="00F22686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25-30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4D65" w14:textId="77777777" w:rsidR="000C018D" w:rsidRPr="00F22686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Работы на производстве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ECC4" w14:textId="77777777" w:rsidR="000C018D" w:rsidRDefault="000C018D" w:rsidP="000C018D">
            <w:pPr>
              <w:rPr>
                <w:rFonts w:ascii="Times New Roman" w:hAnsi="Times New Roman" w:cs="Times New Roman"/>
              </w:rPr>
            </w:pPr>
            <w:r w:rsidRPr="00324D46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D12E335" w14:textId="77777777" w:rsidR="000C018D" w:rsidRPr="009C198E" w:rsidRDefault="000C018D" w:rsidP="000C018D">
            <w:pPr>
              <w:rPr>
                <w:rFonts w:ascii="Times New Roman" w:hAnsi="Times New Roman"/>
              </w:rPr>
            </w:pPr>
            <w:r w:rsidRPr="00C773EC">
              <w:rPr>
                <w:rFonts w:ascii="Times New Roman" w:hAnsi="Times New Roman"/>
              </w:rPr>
              <w:t xml:space="preserve">Ознакомление с оборудованием для измельчения каменных материалов: щековыми, конусными, молотковыми и валковыми дробилками. Организация обслуживания и ремонта дробилок. Ознакомление с грохотами. Технологические операции распределения каменных материалов на фракции и удаление из материала непригодных примесей и включений. Ознакомление с оборудованием для промывки гравия и щебня от илистых, пылеватых и глинистых включений, с сортировкой промытого материала по фракциям. Основные сведения об асфальтобетонных установках и заводах. Технологический процесс </w:t>
            </w:r>
            <w:r w:rsidRPr="00C773EC">
              <w:rPr>
                <w:rFonts w:ascii="Times New Roman" w:hAnsi="Times New Roman"/>
              </w:rPr>
              <w:lastRenderedPageBreak/>
              <w:t>приготовления асфальтобетонной смес</w:t>
            </w:r>
            <w:r>
              <w:rPr>
                <w:rFonts w:ascii="Times New Roman" w:hAnsi="Times New Roman"/>
              </w:rPr>
              <w:t>и. Автоматизация управ</w:t>
            </w:r>
            <w:r w:rsidRPr="00C773EC">
              <w:rPr>
                <w:rFonts w:ascii="Times New Roman" w:hAnsi="Times New Roman"/>
              </w:rPr>
              <w:t>ления АБЗ.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35773" w14:textId="77777777" w:rsidR="000C018D" w:rsidRPr="00F22686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E9F88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B0C8E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9002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031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1558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8917" w14:textId="77777777" w:rsidR="000C018D" w:rsidRPr="00F22686" w:rsidRDefault="000C018D" w:rsidP="000C01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1311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2599A" w14:textId="77777777"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У1-У4</w:t>
            </w:r>
          </w:p>
          <w:p w14:paraId="6B444E65" w14:textId="77777777"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ПО1-ПО2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076A6" w14:textId="77777777" w:rsidR="000C018D" w:rsidRPr="00E41725" w:rsidRDefault="00E41725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47ED1" w14:textId="77777777" w:rsidR="000C018D" w:rsidRDefault="000C018D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ПК1.1-1.2</w:t>
            </w:r>
          </w:p>
        </w:tc>
      </w:tr>
      <w:tr w:rsidR="00E41725" w:rsidRPr="00252D2B" w14:paraId="2692C656" w14:textId="77777777" w:rsidTr="00E41725">
        <w:trPr>
          <w:trHeight w:val="33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3683E2" w14:textId="77777777" w:rsidR="000C018D" w:rsidRPr="00F22686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31-34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37CA" w14:textId="77777777" w:rsidR="000C018D" w:rsidRPr="009A32A5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Работы на производстве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0D30" w14:textId="77777777" w:rsidR="000C018D" w:rsidRDefault="000C018D" w:rsidP="000C018D">
            <w:pPr>
              <w:rPr>
                <w:rFonts w:ascii="Times New Roman" w:hAnsi="Times New Roman" w:cs="Times New Roman"/>
              </w:rPr>
            </w:pPr>
            <w:r w:rsidRPr="00324D46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789A4E3" w14:textId="77777777" w:rsidR="000C018D" w:rsidRPr="00C773EC" w:rsidRDefault="000C018D" w:rsidP="000C018D">
            <w:pPr>
              <w:rPr>
                <w:rFonts w:ascii="Times New Roman" w:hAnsi="Times New Roman"/>
              </w:rPr>
            </w:pPr>
            <w:r w:rsidRPr="00C773EC">
              <w:rPr>
                <w:rFonts w:ascii="Times New Roman" w:hAnsi="Times New Roman"/>
              </w:rPr>
              <w:t>Основные сведения о цементобетонных заводах и бетоносмесительных ус</w:t>
            </w:r>
            <w:r w:rsidRPr="00C773EC">
              <w:rPr>
                <w:rFonts w:ascii="Times New Roman" w:hAnsi="Times New Roman"/>
              </w:rPr>
              <w:softHyphen/>
              <w:t>тановках. Эксплуатация и техническое обслуживание основного оборудования заводов и установок. Автоматизация управления технологическим процессом при</w:t>
            </w:r>
            <w:r w:rsidRPr="00C773EC">
              <w:rPr>
                <w:rFonts w:ascii="Times New Roman" w:hAnsi="Times New Roman"/>
              </w:rPr>
              <w:softHyphen/>
              <w:t>готовления асфальтобетонной смеси.</w:t>
            </w:r>
          </w:p>
          <w:p w14:paraId="46873FA7" w14:textId="77777777" w:rsidR="000C018D" w:rsidRPr="00414E4B" w:rsidRDefault="000C018D" w:rsidP="00414E4B">
            <w:pPr>
              <w:rPr>
                <w:rFonts w:ascii="Times New Roman" w:hAnsi="Times New Roman"/>
              </w:rPr>
            </w:pPr>
            <w:r w:rsidRPr="00C773EC">
              <w:rPr>
                <w:rFonts w:ascii="Times New Roman" w:hAnsi="Times New Roman"/>
              </w:rPr>
              <w:t>Охрана труда и обеспечение безопасности работы на АБЗ (ЦБЗ). Оформление документов и отчета по производственной практике ПП.01.01.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C36E" w14:textId="77777777" w:rsidR="000C018D" w:rsidRPr="00904C1A" w:rsidRDefault="00A8581A" w:rsidP="00A8581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34407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59E0E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4CEF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275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99A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BF9A" w14:textId="77777777" w:rsidR="000C018D" w:rsidRPr="00904C1A" w:rsidRDefault="000C018D" w:rsidP="000C01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5BCC" w14:textId="77777777" w:rsidR="000C018D" w:rsidRPr="00252D2B" w:rsidRDefault="00A8581A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08DAE" w14:textId="77777777"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У1-У4</w:t>
            </w:r>
          </w:p>
          <w:p w14:paraId="08F82D9F" w14:textId="77777777"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ПО1-ПО2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AE555" w14:textId="77777777" w:rsidR="000C018D" w:rsidRPr="00E41725" w:rsidRDefault="00E41725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CCD0A" w14:textId="77777777" w:rsidR="000C018D" w:rsidRDefault="000C018D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ПК1.1-1.2</w:t>
            </w:r>
          </w:p>
        </w:tc>
      </w:tr>
      <w:tr w:rsidR="00E41725" w:rsidRPr="00252D2B" w14:paraId="409A879B" w14:textId="77777777" w:rsidTr="00E41725">
        <w:trPr>
          <w:trHeight w:val="33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CF9294" w14:textId="77777777" w:rsidR="000C018D" w:rsidRPr="00904C1A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35-36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2098" w14:textId="77777777" w:rsidR="000C018D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1F1D" w14:textId="77777777" w:rsidR="000C018D" w:rsidRPr="007C3741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888B4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1542E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D0B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AC9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CF45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CD1" w14:textId="77777777" w:rsidR="000C018D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501066B" w14:textId="77777777" w:rsidR="000C018D" w:rsidRPr="007C3741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FE35" w14:textId="77777777"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7E7BC" w14:textId="77777777" w:rsidR="000C018D" w:rsidRDefault="000C018D" w:rsidP="000C018D">
            <w:pPr>
              <w:widowControl/>
              <w:rPr>
                <w:rFonts w:ascii="Times New Roman" w:hAnsi="Times New Roman" w:cs="Times New Roman"/>
              </w:rPr>
            </w:pPr>
          </w:p>
          <w:p w14:paraId="0871DEC8" w14:textId="77777777" w:rsidR="000C018D" w:rsidRPr="00806238" w:rsidRDefault="000C018D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C5D13" w14:textId="77777777" w:rsidR="000C018D" w:rsidRPr="00806238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6125" w14:textId="77777777" w:rsidR="000C018D" w:rsidRPr="00806238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035123DF" w14:textId="77777777" w:rsidR="002E3C51" w:rsidRPr="00312A19" w:rsidRDefault="002E3C51" w:rsidP="00312A19">
      <w:pPr>
        <w:pStyle w:val="22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2E3C51" w:rsidRPr="00312A19" w:rsidSect="00CB2FDB">
          <w:footerReference w:type="default" r:id="rId8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14:paraId="5AD9DE54" w14:textId="77777777" w:rsidR="00F53C53" w:rsidRDefault="00F53C53" w:rsidP="00F53C5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</w:t>
      </w:r>
      <w:r w:rsidRPr="00EE724B">
        <w:rPr>
          <w:rFonts w:ascii="Times New Roman" w:hAnsi="Times New Roman" w:cs="Times New Roman"/>
          <w:b/>
          <w:caps/>
          <w:sz w:val="28"/>
          <w:szCs w:val="28"/>
        </w:rPr>
        <w:t xml:space="preserve"> условия </w:t>
      </w:r>
      <w:proofErr w:type="gramStart"/>
      <w:r w:rsidRPr="00EE724B">
        <w:rPr>
          <w:rFonts w:ascii="Times New Roman" w:hAnsi="Times New Roman" w:cs="Times New Roman"/>
          <w:b/>
          <w:caps/>
          <w:sz w:val="28"/>
          <w:szCs w:val="28"/>
        </w:rPr>
        <w:t>реализации  рабочей</w:t>
      </w:r>
      <w:proofErr w:type="gramEnd"/>
      <w:r w:rsidRPr="00EE724B">
        <w:rPr>
          <w:rFonts w:ascii="Times New Roman" w:hAnsi="Times New Roman" w:cs="Times New Roman"/>
          <w:b/>
          <w:caps/>
          <w:sz w:val="28"/>
          <w:szCs w:val="28"/>
        </w:rPr>
        <w:t xml:space="preserve">  программЫ     производственной  ПРАКТИКИ</w:t>
      </w:r>
    </w:p>
    <w:p w14:paraId="73331ED2" w14:textId="77777777" w:rsidR="00F53C53" w:rsidRPr="00EE724B" w:rsidRDefault="00F53C53" w:rsidP="00F53C53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EE724B">
        <w:rPr>
          <w:rFonts w:ascii="Times New Roman" w:hAnsi="Times New Roman" w:cs="Times New Roman"/>
          <w:b/>
          <w:sz w:val="28"/>
          <w:szCs w:val="28"/>
        </w:rPr>
        <w:t>4.1. Требования к условиям проведения производственной практики.</w:t>
      </w:r>
    </w:p>
    <w:p w14:paraId="0B325B20" w14:textId="77777777" w:rsidR="00F53C53" w:rsidRPr="004D2457" w:rsidRDefault="00F53C53" w:rsidP="00F53C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Производственную практику обучающиеся проходят на предприятиях </w:t>
      </w:r>
      <w:r w:rsidRPr="004D245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4D2457">
        <w:rPr>
          <w:rFonts w:ascii="Times New Roman" w:eastAsia="Times New Roman" w:hAnsi="Times New Roman" w:cs="Times New Roman"/>
          <w:sz w:val="28"/>
          <w:szCs w:val="28"/>
        </w:rPr>
        <w:t>основе  прямых</w:t>
      </w:r>
      <w:proofErr w:type="gramEnd"/>
      <w:r w:rsidRPr="004D2457">
        <w:rPr>
          <w:rFonts w:ascii="Times New Roman" w:eastAsia="Times New Roman" w:hAnsi="Times New Roman" w:cs="Times New Roman"/>
          <w:sz w:val="28"/>
          <w:szCs w:val="28"/>
        </w:rPr>
        <w:t xml:space="preserve"> договоров, заключаемых между образовательным учреждением и каждым предприятием/организацией, куда направляются обучающиеся.</w:t>
      </w:r>
    </w:p>
    <w:p w14:paraId="25DE7F6B" w14:textId="77777777" w:rsidR="00F53C53" w:rsidRPr="004D2457" w:rsidRDefault="00F53C53" w:rsidP="00F53C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 xml:space="preserve">Во время прохождения производственной практики на предприятии </w:t>
      </w:r>
      <w:r>
        <w:rPr>
          <w:rFonts w:ascii="Times New Roman" w:hAnsi="Times New Roman" w:cs="Times New Roman"/>
          <w:snapToGrid w:val="0"/>
          <w:sz w:val="28"/>
          <w:szCs w:val="28"/>
        </w:rPr>
        <w:t>об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 xml:space="preserve">учающиеся выполняют учебные и производственные задания, выдаваемые руководителями практики, ведут дневник и </w:t>
      </w:r>
      <w:r w:rsidRPr="004D2457">
        <w:rPr>
          <w:rFonts w:ascii="Times New Roman" w:hAnsi="Times New Roman" w:cs="Times New Roman"/>
          <w:sz w:val="28"/>
          <w:szCs w:val="28"/>
        </w:rPr>
        <w:t xml:space="preserve">собирают практический материал для отчета. 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 xml:space="preserve">Предприятие, предоставляющее место практики, назначает руководителя практики из числа своих работников, обладающих необходимой квалификацией. Руководитель практики от предприятия должен осуществлять технический контроль, прием и учет выполненных работ, периодически проводить проверку знаний </w:t>
      </w:r>
      <w:r>
        <w:rPr>
          <w:rFonts w:ascii="Times New Roman" w:hAnsi="Times New Roman" w:cs="Times New Roman"/>
          <w:snapToGrid w:val="0"/>
          <w:sz w:val="28"/>
          <w:szCs w:val="28"/>
        </w:rPr>
        <w:t>об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 xml:space="preserve">учающихся по правилам техники безопасности (ТБ). Контроль прохождения производственной практики ведется мастером ПО. По окончании практики ими проверяется дневник, отчет по практике, выполнение индивидуального задания и оценивается работа </w:t>
      </w:r>
      <w:r>
        <w:rPr>
          <w:rFonts w:ascii="Times New Roman" w:hAnsi="Times New Roman" w:cs="Times New Roman"/>
          <w:snapToGrid w:val="0"/>
          <w:sz w:val="28"/>
          <w:szCs w:val="28"/>
        </w:rPr>
        <w:t>об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>учающегося.</w:t>
      </w:r>
      <w:r w:rsidRPr="004D2457">
        <w:rPr>
          <w:rFonts w:ascii="Times New Roman" w:hAnsi="Times New Roman" w:cs="Times New Roman"/>
          <w:sz w:val="28"/>
          <w:szCs w:val="28"/>
        </w:rPr>
        <w:t xml:space="preserve">  Проверка знаний, умений и навыков по окончании производственной практики проводится в </w:t>
      </w:r>
      <w:proofErr w:type="gramStart"/>
      <w:r w:rsidRPr="004D2457">
        <w:rPr>
          <w:rFonts w:ascii="Times New Roman" w:hAnsi="Times New Roman" w:cs="Times New Roman"/>
          <w:sz w:val="28"/>
          <w:szCs w:val="28"/>
        </w:rPr>
        <w:t>виде  зачета</w:t>
      </w:r>
      <w:proofErr w:type="gramEnd"/>
      <w:r w:rsidRPr="004D2457">
        <w:rPr>
          <w:rFonts w:ascii="Times New Roman" w:hAnsi="Times New Roman" w:cs="Times New Roman"/>
          <w:sz w:val="28"/>
          <w:szCs w:val="28"/>
        </w:rPr>
        <w:t>, после производственной практики проверяется  дневник практики.</w:t>
      </w:r>
    </w:p>
    <w:p w14:paraId="63CAE677" w14:textId="77777777" w:rsidR="00F53C53" w:rsidRPr="004D2457" w:rsidRDefault="00F53C53" w:rsidP="00F53C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F83EB7" w14:textId="77777777" w:rsidR="00F53C53" w:rsidRPr="004D2457" w:rsidRDefault="00F53C53" w:rsidP="00F53C53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</w:rPr>
      </w:pPr>
      <w:r>
        <w:rPr>
          <w:b w:val="0"/>
        </w:rPr>
        <w:t>4.2</w:t>
      </w:r>
      <w:r w:rsidRPr="004D2457">
        <w:rPr>
          <w:b w:val="0"/>
        </w:rPr>
        <w:t>. Общие требования к организации образовательного процесса</w:t>
      </w:r>
    </w:p>
    <w:p w14:paraId="438AEA5E" w14:textId="77777777" w:rsidR="00F53C53" w:rsidRPr="004D2457" w:rsidRDefault="00F53C53" w:rsidP="00F53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 w:rsidRPr="004D2457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</w:t>
      </w:r>
      <w:proofErr w:type="gramStart"/>
      <w:r w:rsidRPr="004D2457">
        <w:rPr>
          <w:rFonts w:ascii="Times New Roman" w:eastAsia="Times New Roman" w:hAnsi="Times New Roman" w:cs="Times New Roman"/>
          <w:sz w:val="28"/>
          <w:szCs w:val="28"/>
        </w:rPr>
        <w:t>проводится  в</w:t>
      </w:r>
      <w:proofErr w:type="gramEnd"/>
      <w:r w:rsidRPr="004D2457">
        <w:rPr>
          <w:rFonts w:ascii="Times New Roman" w:eastAsia="Times New Roman" w:hAnsi="Times New Roman" w:cs="Times New Roman"/>
          <w:sz w:val="28"/>
          <w:szCs w:val="28"/>
        </w:rPr>
        <w:t xml:space="preserve">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14:paraId="434DE39A" w14:textId="77777777" w:rsidR="00F53C53" w:rsidRPr="004D2457" w:rsidRDefault="00F53C53" w:rsidP="00F53C53">
      <w:pPr>
        <w:pStyle w:val="28"/>
        <w:spacing w:after="0" w:line="240" w:lineRule="auto"/>
        <w:ind w:left="0" w:firstLine="851"/>
        <w:rPr>
          <w:b/>
          <w:sz w:val="28"/>
          <w:szCs w:val="28"/>
          <w:highlight w:val="yellow"/>
        </w:rPr>
      </w:pPr>
      <w:r w:rsidRPr="004D2457">
        <w:rPr>
          <w:sz w:val="28"/>
          <w:szCs w:val="28"/>
        </w:rPr>
        <w:t>Производственная практика проводится</w:t>
      </w:r>
      <w:r w:rsidRPr="004D2457">
        <w:rPr>
          <w:i/>
          <w:sz w:val="28"/>
          <w:szCs w:val="28"/>
        </w:rPr>
        <w:t xml:space="preserve"> </w:t>
      </w:r>
      <w:r w:rsidRPr="004D2457">
        <w:rPr>
          <w:sz w:val="28"/>
          <w:szCs w:val="28"/>
        </w:rPr>
        <w:t>концентрированно</w:t>
      </w:r>
      <w:r w:rsidRPr="004D2457">
        <w:rPr>
          <w:i/>
          <w:sz w:val="28"/>
          <w:szCs w:val="28"/>
        </w:rPr>
        <w:t xml:space="preserve"> </w:t>
      </w:r>
      <w:r w:rsidRPr="004D2457">
        <w:rPr>
          <w:sz w:val="28"/>
          <w:szCs w:val="28"/>
        </w:rPr>
        <w:t>в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14:paraId="1E21616A" w14:textId="77777777" w:rsidR="00F53C53" w:rsidRPr="004D2457" w:rsidRDefault="00F53C53" w:rsidP="00F53C5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Базами проведения производственной практики являются </w:t>
      </w:r>
      <w:proofErr w:type="gramStart"/>
      <w:r w:rsidRPr="004D2457">
        <w:rPr>
          <w:rFonts w:ascii="Times New Roman" w:hAnsi="Times New Roman" w:cs="Times New Roman"/>
          <w:sz w:val="28"/>
          <w:szCs w:val="28"/>
        </w:rPr>
        <w:t>организации,  предприятия</w:t>
      </w:r>
      <w:proofErr w:type="gramEnd"/>
      <w:r w:rsidRPr="004D2457">
        <w:rPr>
          <w:rFonts w:ascii="Times New Roman" w:hAnsi="Times New Roman" w:cs="Times New Roman"/>
          <w:sz w:val="28"/>
          <w:szCs w:val="28"/>
        </w:rPr>
        <w:t xml:space="preserve"> имеющие структурные подразделения соответствующие профилю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альной деятельности обучающихся </w:t>
      </w:r>
      <w:r w:rsidRPr="004D2457">
        <w:rPr>
          <w:rFonts w:ascii="Times New Roman" w:hAnsi="Times New Roman" w:cs="Times New Roman"/>
          <w:sz w:val="28"/>
          <w:szCs w:val="28"/>
        </w:rPr>
        <w:t>практикантов, с которыми образовательное учреждение заключило двусторонние договоры, возможно прохождение практики обучающимися в структурных подразделениях учебного заведения.</w:t>
      </w:r>
    </w:p>
    <w:p w14:paraId="01A2EA84" w14:textId="77777777" w:rsidR="00F53C53" w:rsidRPr="004D2457" w:rsidRDefault="00F53C53" w:rsidP="00F53C53">
      <w:pPr>
        <w:pStyle w:val="2a"/>
        <w:widowControl w:val="0"/>
        <w:ind w:left="0" w:firstLine="851"/>
        <w:rPr>
          <w:sz w:val="28"/>
          <w:szCs w:val="28"/>
        </w:rPr>
      </w:pPr>
      <w:r w:rsidRPr="004D2457">
        <w:rPr>
          <w:sz w:val="28"/>
          <w:szCs w:val="28"/>
        </w:rPr>
        <w:t>Направление обучающихся на практику производится на основе приказа по учебному заведению.</w:t>
      </w:r>
    </w:p>
    <w:p w14:paraId="620B769C" w14:textId="77777777" w:rsidR="00F53C53" w:rsidRPr="004D2457" w:rsidRDefault="00F53C53" w:rsidP="00F53C53">
      <w:pPr>
        <w:pStyle w:val="2a"/>
        <w:widowControl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реализации программы</w:t>
      </w:r>
    </w:p>
    <w:p w14:paraId="6CD22266" w14:textId="77777777" w:rsidR="00F53C53" w:rsidRPr="004D2457" w:rsidRDefault="00F53C53" w:rsidP="00F53C53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</w:rPr>
      </w:pPr>
      <w:r>
        <w:rPr>
          <w:b w:val="0"/>
        </w:rPr>
        <w:t>4.3</w:t>
      </w:r>
      <w:r w:rsidRPr="004D2457">
        <w:rPr>
          <w:b w:val="0"/>
        </w:rPr>
        <w:t xml:space="preserve">. Кадровое обеспечение образовательного процесса  </w:t>
      </w:r>
    </w:p>
    <w:p w14:paraId="547EA5A7" w14:textId="77777777" w:rsidR="00F53C53" w:rsidRPr="004D2457" w:rsidRDefault="00F53C53" w:rsidP="00F53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2457">
        <w:rPr>
          <w:rFonts w:ascii="Times New Roman" w:eastAsia="Times New Roman" w:hAnsi="Times New Roman" w:cs="Times New Roman"/>
          <w:sz w:val="28"/>
          <w:szCs w:val="28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14:paraId="19A5E896" w14:textId="77777777" w:rsidR="00F53C53" w:rsidRDefault="00F53C53" w:rsidP="00F53C5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CD89212" w14:textId="77777777" w:rsidR="00F53C53" w:rsidRPr="00926282" w:rsidRDefault="00F53C53" w:rsidP="00F53C53">
      <w:pPr>
        <w:pStyle w:val="2a"/>
        <w:widowControl w:val="0"/>
        <w:ind w:left="0" w:firstLine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4.4.</w:t>
      </w:r>
      <w:r w:rsidRPr="0092628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Информационное обеспечение реализации программы</w:t>
      </w:r>
    </w:p>
    <w:p w14:paraId="6B686C44" w14:textId="77777777" w:rsidR="00F53C53" w:rsidRPr="00926282" w:rsidRDefault="00F53C53" w:rsidP="00F53C5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библиотечный фонд образовательной организации имеет печатные и электронные образовательные и информационные ресурсы, для использования в образовательном процессе.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4.4</w:t>
      </w:r>
      <w:r w:rsidRPr="00926282">
        <w:rPr>
          <w:rFonts w:ascii="Times New Roman" w:eastAsia="Times New Roman" w:hAnsi="Times New Roman" w:cs="Times New Roman"/>
          <w:sz w:val="28"/>
          <w:szCs w:val="28"/>
        </w:rPr>
        <w:t>.1. Печатные издания</w:t>
      </w:r>
    </w:p>
    <w:p w14:paraId="200E6198" w14:textId="77777777" w:rsidR="00F53C53" w:rsidRDefault="00F53C53" w:rsidP="00F53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caps/>
        </w:rPr>
      </w:pPr>
    </w:p>
    <w:p w14:paraId="62C2C57B" w14:textId="77777777" w:rsidR="00F53C53" w:rsidRPr="00D71F18" w:rsidRDefault="00F53C53" w:rsidP="00F53C53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0603">
        <w:rPr>
          <w:rFonts w:ascii="Times New Roman" w:hAnsi="Times New Roman"/>
          <w:caps/>
          <w:sz w:val="24"/>
          <w:szCs w:val="24"/>
        </w:rPr>
        <w:t>1</w:t>
      </w:r>
      <w:r w:rsidRPr="00BA2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F18">
        <w:rPr>
          <w:rFonts w:ascii="Times New Roman" w:hAnsi="Times New Roman"/>
          <w:sz w:val="28"/>
          <w:szCs w:val="28"/>
        </w:rPr>
        <w:t>В.М.Котиков</w:t>
      </w:r>
      <w:proofErr w:type="spellEnd"/>
      <w:r w:rsidRPr="00D71F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1F18">
        <w:rPr>
          <w:rFonts w:ascii="Times New Roman" w:hAnsi="Times New Roman"/>
          <w:sz w:val="28"/>
          <w:szCs w:val="28"/>
        </w:rPr>
        <w:t>А.В.Ерхов</w:t>
      </w:r>
      <w:proofErr w:type="spellEnd"/>
      <w:r w:rsidRPr="00D71F18">
        <w:rPr>
          <w:rFonts w:ascii="Times New Roman" w:hAnsi="Times New Roman"/>
          <w:sz w:val="28"/>
          <w:szCs w:val="28"/>
        </w:rPr>
        <w:t>. Тракторы и автомобили, издательство центр «Академия» 2018.</w:t>
      </w:r>
    </w:p>
    <w:p w14:paraId="651EE18A" w14:textId="77777777" w:rsidR="00F53C53" w:rsidRDefault="00F53C53" w:rsidP="00F53C53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Н.А.Троицкая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. Тракторная система России.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 xml:space="preserve"> «Москва» 2020.</w:t>
      </w:r>
    </w:p>
    <w:p w14:paraId="6CBF4D83" w14:textId="77777777" w:rsidR="00F53C53" w:rsidRDefault="00F53C53" w:rsidP="00F53C53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М.Д.Полосин</w:t>
      </w:r>
      <w:proofErr w:type="spellEnd"/>
      <w:r>
        <w:rPr>
          <w:rFonts w:ascii="Times New Roman" w:hAnsi="Times New Roman"/>
          <w:sz w:val="28"/>
          <w:szCs w:val="28"/>
        </w:rPr>
        <w:t>. Осуществление технического обслуживания и ремонта дорожных и строительных машин, центр «Академия» 2018.</w:t>
      </w:r>
    </w:p>
    <w:p w14:paraId="020D8764" w14:textId="77777777" w:rsidR="00F53C53" w:rsidRDefault="00F53C53" w:rsidP="00F53C53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В.А.Зорин</w:t>
      </w:r>
      <w:proofErr w:type="spellEnd"/>
      <w:r>
        <w:rPr>
          <w:rFonts w:ascii="Times New Roman" w:hAnsi="Times New Roman"/>
          <w:sz w:val="28"/>
          <w:szCs w:val="28"/>
        </w:rPr>
        <w:t>. Надежность механических систем, Инфра-1 Москва 2018.</w:t>
      </w:r>
    </w:p>
    <w:p w14:paraId="5C0FB0E9" w14:textId="77777777" w:rsidR="00F53C53" w:rsidRDefault="00F53C53" w:rsidP="00F53C53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Ю.М.Исаев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В.П,Коренев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Гидравлика и </w:t>
      </w:r>
      <w:proofErr w:type="spellStart"/>
      <w:r>
        <w:rPr>
          <w:rFonts w:ascii="Times New Roman" w:hAnsi="Times New Roman"/>
          <w:sz w:val="28"/>
          <w:szCs w:val="28"/>
        </w:rPr>
        <w:t>гидропневмо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привод, «Академия» 2018.</w:t>
      </w:r>
    </w:p>
    <w:p w14:paraId="6102D394" w14:textId="77777777" w:rsidR="00F53C53" w:rsidRDefault="00F53C53" w:rsidP="00F53C53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>С,Ходом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А.А.Бачурин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И.В.Слирин</w:t>
      </w:r>
      <w:proofErr w:type="spellEnd"/>
      <w:r>
        <w:rPr>
          <w:rFonts w:ascii="Times New Roman" w:hAnsi="Times New Roman"/>
          <w:sz w:val="28"/>
          <w:szCs w:val="28"/>
        </w:rPr>
        <w:t>, Центр «Академия» 2018.</w:t>
      </w:r>
    </w:p>
    <w:p w14:paraId="447BCC0D" w14:textId="77777777" w:rsidR="00F53C53" w:rsidRDefault="00F53C53" w:rsidP="00F53C53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В.М.Минько</w:t>
      </w:r>
      <w:proofErr w:type="spellEnd"/>
      <w:r>
        <w:rPr>
          <w:rFonts w:ascii="Times New Roman" w:hAnsi="Times New Roman"/>
          <w:sz w:val="28"/>
          <w:szCs w:val="28"/>
        </w:rPr>
        <w:t>. Охрана в машиностроении, Москва центр «Академия» 2019</w:t>
      </w:r>
    </w:p>
    <w:p w14:paraId="5C4FEF27" w14:textId="77777777" w:rsidR="00F53C53" w:rsidRDefault="00F53C53" w:rsidP="00F53C53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В.А.Рогов</w:t>
      </w:r>
      <w:proofErr w:type="spellEnd"/>
      <w:r>
        <w:rPr>
          <w:rFonts w:ascii="Times New Roman" w:hAnsi="Times New Roman"/>
          <w:sz w:val="28"/>
          <w:szCs w:val="28"/>
        </w:rPr>
        <w:t xml:space="preserve">, А.Д. </w:t>
      </w:r>
      <w:proofErr w:type="spellStart"/>
      <w:r>
        <w:rPr>
          <w:rFonts w:ascii="Times New Roman" w:hAnsi="Times New Roman"/>
          <w:sz w:val="28"/>
          <w:szCs w:val="28"/>
        </w:rPr>
        <w:t>Чуданов</w:t>
      </w:r>
      <w:proofErr w:type="spellEnd"/>
      <w:r>
        <w:rPr>
          <w:rFonts w:ascii="Times New Roman" w:hAnsi="Times New Roman"/>
          <w:sz w:val="28"/>
          <w:szCs w:val="28"/>
        </w:rPr>
        <w:t>. Технические средства автоматизации и управления.</w:t>
      </w:r>
    </w:p>
    <w:p w14:paraId="0196A29C" w14:textId="77777777" w:rsidR="00F53C53" w:rsidRDefault="00F53C53" w:rsidP="00F53C5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AE8DC51" w14:textId="77777777" w:rsidR="00F53C53" w:rsidRDefault="00F53C53" w:rsidP="00F53C5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258D842" w14:textId="77777777" w:rsidR="00F53C53" w:rsidRPr="003E1CA9" w:rsidRDefault="00F53C53" w:rsidP="00F53C5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CA9">
        <w:rPr>
          <w:rFonts w:ascii="Times New Roman" w:hAnsi="Times New Roman" w:cs="Times New Roman"/>
          <w:b/>
          <w:caps/>
          <w:sz w:val="28"/>
          <w:szCs w:val="28"/>
        </w:rPr>
        <w:t>5. Контроль и оценка результатов освоения производственной ПРАКТИКИ</w:t>
      </w:r>
    </w:p>
    <w:p w14:paraId="456D303C" w14:textId="77777777" w:rsidR="00F53C53" w:rsidRPr="00530ADE" w:rsidRDefault="00F53C53" w:rsidP="00F53C53">
      <w:pPr>
        <w:rPr>
          <w:rFonts w:ascii="Times New Roman" w:hAnsi="Times New Roman" w:cs="Times New Roman"/>
          <w:b/>
          <w:i/>
        </w:rPr>
      </w:pPr>
      <w:r w:rsidRPr="00F75B05">
        <w:rPr>
          <w:rFonts w:ascii="Times New Roman" w:hAnsi="Times New Roman"/>
          <w:b/>
          <w:i/>
        </w:rPr>
        <w:t xml:space="preserve">КОНТРОЛЬ И ОЦЕНКА РЕЗУЛЬТАТОВ ОСВОЕНИЯ ПРОФЕССИОНАЛЬНОГО МОДУЛЯ </w:t>
      </w:r>
      <w:r w:rsidRPr="00530ADE">
        <w:rPr>
          <w:rFonts w:ascii="Times New Roman" w:hAnsi="Times New Roman" w:cs="Times New Roman"/>
          <w:b/>
          <w:i/>
        </w:rPr>
        <w:t>ПМ 01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4600"/>
        <w:gridCol w:w="2443"/>
      </w:tblGrid>
      <w:tr w:rsidR="00F53C53" w:rsidRPr="00530ADE" w14:paraId="54D27364" w14:textId="77777777" w:rsidTr="00F5164B">
        <w:tc>
          <w:tcPr>
            <w:tcW w:w="2528" w:type="dxa"/>
          </w:tcPr>
          <w:p w14:paraId="08E03E3C" w14:textId="77777777" w:rsidR="00F53C53" w:rsidRPr="00530ADE" w:rsidRDefault="00F53C53" w:rsidP="00F5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ADE">
              <w:rPr>
                <w:rFonts w:ascii="Times New Roman" w:hAnsi="Times New Roman" w:cs="Times New Roman"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4600" w:type="dxa"/>
          </w:tcPr>
          <w:p w14:paraId="1DC04A15" w14:textId="77777777" w:rsidR="00F53C53" w:rsidRPr="00530ADE" w:rsidRDefault="00F53C53" w:rsidP="00F516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443" w:type="dxa"/>
          </w:tcPr>
          <w:p w14:paraId="74E6C9A3" w14:textId="77777777" w:rsidR="00F53C53" w:rsidRPr="00530ADE" w:rsidRDefault="00F53C53" w:rsidP="00F5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ADE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F53C53" w:rsidRPr="00530ADE" w14:paraId="68D13D0D" w14:textId="77777777" w:rsidTr="00F5164B">
        <w:trPr>
          <w:trHeight w:val="126"/>
        </w:trPr>
        <w:tc>
          <w:tcPr>
            <w:tcW w:w="2528" w:type="dxa"/>
          </w:tcPr>
          <w:p w14:paraId="28A1A2DD" w14:textId="77777777" w:rsidR="00F53C53" w:rsidRPr="00530ADE" w:rsidRDefault="00F53C53" w:rsidP="00F5164B">
            <w:pPr>
              <w:pStyle w:val="aff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1.1 </w:t>
            </w:r>
            <w:r w:rsidRPr="00530ADE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транспортных средств при производстве работ</w:t>
            </w:r>
          </w:p>
        </w:tc>
        <w:tc>
          <w:tcPr>
            <w:tcW w:w="4600" w:type="dxa"/>
          </w:tcPr>
          <w:p w14:paraId="5BF1C276" w14:textId="77777777"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Отлично:</w:t>
            </w:r>
            <w:r w:rsidRPr="00530ADE">
              <w:rPr>
                <w:rFonts w:ascii="Times New Roman" w:hAnsi="Times New Roman" w:cs="Times New Roman"/>
                <w:bCs/>
              </w:rPr>
              <w:t xml:space="preserve"> выполняет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сооружений, а также препятствий на железнодорожном пути и около него в пределах габарита приближения строений.</w:t>
            </w:r>
          </w:p>
          <w:p w14:paraId="64BE2253" w14:textId="77777777"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Хорошо:</w:t>
            </w:r>
            <w:r w:rsidRPr="00530ADE">
              <w:rPr>
                <w:rFonts w:ascii="Times New Roman" w:hAnsi="Times New Roman" w:cs="Times New Roman"/>
                <w:bCs/>
              </w:rPr>
              <w:t xml:space="preserve"> выполняет с незначительными замечаниями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сооружений, а также препятствий на железнодорожном пути и около него в пределах габарита приближения строений.</w:t>
            </w:r>
          </w:p>
          <w:p w14:paraId="6D37B4D9" w14:textId="77777777"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Удовлетворительно:</w:t>
            </w:r>
            <w:r w:rsidRPr="00530ADE">
              <w:rPr>
                <w:rFonts w:ascii="Times New Roman" w:hAnsi="Times New Roman" w:cs="Times New Roman"/>
                <w:bCs/>
              </w:rPr>
              <w:t xml:space="preserve"> только имеет представление как производят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сооружений, а также препятствий на железнодорожном </w:t>
            </w:r>
            <w:r w:rsidRPr="00530ADE">
              <w:rPr>
                <w:rFonts w:ascii="Times New Roman" w:hAnsi="Times New Roman" w:cs="Times New Roman"/>
                <w:bCs/>
              </w:rPr>
              <w:lastRenderedPageBreak/>
              <w:t>пути и около него в пределах габарита приближения строений</w:t>
            </w:r>
          </w:p>
        </w:tc>
        <w:tc>
          <w:tcPr>
            <w:tcW w:w="2443" w:type="dxa"/>
          </w:tcPr>
          <w:p w14:paraId="0D21DBDA" w14:textId="77777777" w:rsidR="00F53C53" w:rsidRPr="00530ADE" w:rsidRDefault="00F53C53" w:rsidP="00F516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Cs/>
              </w:rPr>
              <w:lastRenderedPageBreak/>
              <w:t>текущий контроль в форме защиты практических занятий;</w:t>
            </w:r>
          </w:p>
          <w:p w14:paraId="66FBE6C7" w14:textId="77777777" w:rsidR="00F53C53" w:rsidRPr="00530ADE" w:rsidRDefault="00F53C53" w:rsidP="00F516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Cs/>
              </w:rPr>
              <w:t>зачетов по учебной и производственной практике и по каждому из разделов профессионального модуля</w:t>
            </w:r>
          </w:p>
        </w:tc>
      </w:tr>
      <w:tr w:rsidR="00F53C53" w:rsidRPr="00530ADE" w14:paraId="6197057B" w14:textId="77777777" w:rsidTr="00F5164B">
        <w:trPr>
          <w:trHeight w:val="126"/>
        </w:trPr>
        <w:tc>
          <w:tcPr>
            <w:tcW w:w="2528" w:type="dxa"/>
          </w:tcPr>
          <w:p w14:paraId="3E2016FB" w14:textId="77777777" w:rsidR="00F53C53" w:rsidRPr="00530ADE" w:rsidRDefault="00F53C53" w:rsidP="00F5164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30ADE">
              <w:rPr>
                <w:rFonts w:ascii="Times New Roman" w:hAnsi="Times New Roman" w:cs="Times New Roman"/>
              </w:rPr>
              <w:t>ПК 1.2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  <w:tc>
          <w:tcPr>
            <w:tcW w:w="4600" w:type="dxa"/>
          </w:tcPr>
          <w:p w14:paraId="701E6D4D" w14:textId="77777777"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Отлично:</w:t>
            </w:r>
            <w:r w:rsidRPr="00530ADE">
              <w:rPr>
                <w:rFonts w:ascii="Times New Roman" w:hAnsi="Times New Roman" w:cs="Times New Roman"/>
                <w:bCs/>
              </w:rPr>
              <w:t xml:space="preserve"> знает и может применить на практике: устройства для выявления дефектов </w:t>
            </w:r>
            <w:proofErr w:type="gramStart"/>
            <w:r w:rsidRPr="00530ADE">
              <w:rPr>
                <w:rFonts w:ascii="Times New Roman" w:hAnsi="Times New Roman" w:cs="Times New Roman"/>
                <w:bCs/>
              </w:rPr>
              <w:t>рельсов;  устройства</w:t>
            </w:r>
            <w:proofErr w:type="gramEnd"/>
            <w:r w:rsidRPr="00530ADE">
              <w:rPr>
                <w:rFonts w:ascii="Times New Roman" w:hAnsi="Times New Roman" w:cs="Times New Roman"/>
                <w:bCs/>
              </w:rPr>
              <w:t xml:space="preserve"> для контроля плотности балласта и состояния шпал; контрольно-измерительные механические устройства.</w:t>
            </w:r>
          </w:p>
          <w:p w14:paraId="5A54262C" w14:textId="77777777"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Хорошо:</w:t>
            </w:r>
            <w:r w:rsidRPr="00530ADE">
              <w:rPr>
                <w:rFonts w:ascii="Times New Roman" w:hAnsi="Times New Roman" w:cs="Times New Roman"/>
                <w:bCs/>
              </w:rPr>
              <w:t xml:space="preserve"> знает и может применить на практике с незначительными замечаниями: устройства для выявления дефектов рельсов; устройства для контроля плотности балласта и состояния шпал; контрольно-измерительные механические устройства.</w:t>
            </w:r>
          </w:p>
          <w:p w14:paraId="694941EB" w14:textId="77777777"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Удовлетворительно:</w:t>
            </w:r>
            <w:r w:rsidRPr="00530ADE">
              <w:rPr>
                <w:rFonts w:ascii="Times New Roman" w:hAnsi="Times New Roman" w:cs="Times New Roman"/>
                <w:bCs/>
              </w:rPr>
              <w:t xml:space="preserve"> только имеет представление: об устройствах для выявления дефектов рельсов; об устройствах для контроля плотности балласта и состояния шпал; о контрольно-измерительных механических устройствах.</w:t>
            </w:r>
          </w:p>
        </w:tc>
        <w:tc>
          <w:tcPr>
            <w:tcW w:w="2443" w:type="dxa"/>
          </w:tcPr>
          <w:p w14:paraId="3A72CFB4" w14:textId="77777777" w:rsidR="00F53C53" w:rsidRPr="00530ADE" w:rsidRDefault="00F53C53" w:rsidP="00F516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Cs/>
              </w:rPr>
              <w:t>текущий контроль в форме защиты практических занятий; зачетов по учебной и производственной практике и по каждому из разделов профессионального модуля</w:t>
            </w:r>
          </w:p>
        </w:tc>
      </w:tr>
      <w:tr w:rsidR="00F53C53" w:rsidRPr="00530ADE" w14:paraId="4C0CD805" w14:textId="77777777" w:rsidTr="00F5164B">
        <w:trPr>
          <w:trHeight w:val="126"/>
        </w:trPr>
        <w:tc>
          <w:tcPr>
            <w:tcW w:w="2528" w:type="dxa"/>
          </w:tcPr>
          <w:p w14:paraId="79BA1865" w14:textId="77777777" w:rsidR="00F53C53" w:rsidRPr="00530ADE" w:rsidRDefault="00F53C53" w:rsidP="00F5164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30ADE">
              <w:rPr>
                <w:rFonts w:ascii="Times New Roman" w:hAnsi="Times New Roman" w:cs="Times New Roman"/>
              </w:rPr>
              <w:t>ПК 1.3 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4600" w:type="dxa"/>
          </w:tcPr>
          <w:p w14:paraId="7346DD4A" w14:textId="77777777"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Отлично:</w:t>
            </w:r>
            <w:r w:rsidRPr="00530ADE">
              <w:rPr>
                <w:rFonts w:ascii="Times New Roman" w:hAnsi="Times New Roman" w:cs="Times New Roman"/>
                <w:bCs/>
              </w:rPr>
              <w:t xml:space="preserve"> сможет организовать ремонт железнодорожного пути и технологические процессы производства работ; выполняет техническое обслуживание ПСМ и подготовку ПСМ к работе; соблюдает меры безопасности, условия транспортирования машин и порядок приведения машин в транспортное положение. </w:t>
            </w:r>
          </w:p>
          <w:p w14:paraId="00A450CE" w14:textId="77777777"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Хорошо:</w:t>
            </w:r>
            <w:r w:rsidRPr="00530ADE">
              <w:rPr>
                <w:rFonts w:ascii="Times New Roman" w:hAnsi="Times New Roman" w:cs="Times New Roman"/>
                <w:bCs/>
              </w:rPr>
              <w:t xml:space="preserve"> сможет организовать с небольшими замечаниями ремонт железнодорожного пути и технологические процессы производства работ; с небольшими замечаниями выполняет техническое обслуживание ПСМ и подготовку ПСМ к работе; с небольшими замечаниями соблюдает меры безопасности, условия транспортирования машин и порядок приведения машин в транспортное положение.</w:t>
            </w:r>
          </w:p>
          <w:p w14:paraId="3ABC981F" w14:textId="77777777"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Удовлетворительно</w:t>
            </w:r>
            <w:r w:rsidRPr="00530ADE">
              <w:rPr>
                <w:rFonts w:ascii="Times New Roman" w:hAnsi="Times New Roman" w:cs="Times New Roman"/>
                <w:bCs/>
              </w:rPr>
              <w:t>: только имеет представление о том, как организовать ремонт железнодорожного пути и технологические процессы производства работ; как выполняется техническое обслуживание ПСМ и подготовка ПСМ к работе; как соблюдаются меры безопасности, условия транспортирования машин и порядок приведения машин в транспортное положение.</w:t>
            </w:r>
          </w:p>
        </w:tc>
        <w:tc>
          <w:tcPr>
            <w:tcW w:w="2443" w:type="dxa"/>
          </w:tcPr>
          <w:p w14:paraId="7024BA52" w14:textId="77777777" w:rsidR="00F53C53" w:rsidRPr="00530ADE" w:rsidRDefault="00F53C53" w:rsidP="00F516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Cs/>
              </w:rPr>
              <w:t>текущий контроль в форме защиты практических занятий; зачетов по учебной производственной практике и по каждому из разделов профессионального модуля</w:t>
            </w:r>
          </w:p>
        </w:tc>
      </w:tr>
    </w:tbl>
    <w:p w14:paraId="23C817F4" w14:textId="77777777" w:rsidR="00F42405" w:rsidRPr="00F42405" w:rsidRDefault="00F53C53" w:rsidP="00F4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0ADE">
        <w:rPr>
          <w:rFonts w:ascii="Times New Roman" w:hAnsi="Times New Roman" w:cs="Times New Roman"/>
          <w:b/>
          <w:i/>
        </w:rPr>
        <w:t xml:space="preserve"> </w:t>
      </w:r>
      <w:r w:rsidR="00F42405" w:rsidRPr="00F424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</w:t>
      </w:r>
      <w:r w:rsidR="00F42405" w:rsidRPr="00F4240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8"/>
        <w:gridCol w:w="3118"/>
        <w:gridCol w:w="1701"/>
      </w:tblGrid>
      <w:tr w:rsidR="00F42405" w:rsidRPr="00F42405" w14:paraId="5449A1AD" w14:textId="77777777" w:rsidTr="008C5E39">
        <w:tc>
          <w:tcPr>
            <w:tcW w:w="2093" w:type="dxa"/>
          </w:tcPr>
          <w:p w14:paraId="4E4BA0D7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Общие компетенции</w:t>
            </w:r>
          </w:p>
        </w:tc>
        <w:tc>
          <w:tcPr>
            <w:tcW w:w="3578" w:type="dxa"/>
          </w:tcPr>
          <w:p w14:paraId="46663099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Умения</w:t>
            </w:r>
          </w:p>
        </w:tc>
        <w:tc>
          <w:tcPr>
            <w:tcW w:w="3118" w:type="dxa"/>
          </w:tcPr>
          <w:p w14:paraId="596324EA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Знания</w:t>
            </w:r>
          </w:p>
        </w:tc>
        <w:tc>
          <w:tcPr>
            <w:tcW w:w="1701" w:type="dxa"/>
          </w:tcPr>
          <w:p w14:paraId="4B8BFBD9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Формы и методы контроля и оценки</w:t>
            </w:r>
          </w:p>
        </w:tc>
      </w:tr>
      <w:tr w:rsidR="00F42405" w:rsidRPr="00F42405" w14:paraId="220A3AFC" w14:textId="77777777" w:rsidTr="008C5E39">
        <w:tc>
          <w:tcPr>
            <w:tcW w:w="2093" w:type="dxa"/>
          </w:tcPr>
          <w:p w14:paraId="27CC4EA1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14:paraId="63F135BA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</w:tcPr>
          <w:p w14:paraId="37A70619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14:paraId="1DA1CBA5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Устный опрос</w:t>
            </w:r>
          </w:p>
          <w:p w14:paraId="630E3542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Сочинение</w:t>
            </w:r>
          </w:p>
          <w:p w14:paraId="331E0749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42405" w:rsidRPr="00F42405" w14:paraId="10368443" w14:textId="77777777" w:rsidTr="008C5E39">
        <w:tc>
          <w:tcPr>
            <w:tcW w:w="2093" w:type="dxa"/>
          </w:tcPr>
          <w:p w14:paraId="7D85A99D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14:paraId="0BC8E499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14:paraId="34F67F19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14:paraId="6F76C0CA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Практическая работа</w:t>
            </w:r>
          </w:p>
          <w:p w14:paraId="39CEF600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Устный опрос</w:t>
            </w:r>
          </w:p>
          <w:p w14:paraId="53C03823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42405" w:rsidRPr="00F42405" w14:paraId="10B48E7B" w14:textId="77777777" w:rsidTr="008C5E39">
        <w:tc>
          <w:tcPr>
            <w:tcW w:w="2093" w:type="dxa"/>
          </w:tcPr>
          <w:p w14:paraId="167CC73F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14:paraId="4BF48B9C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14:paraId="7F9CC3B3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14:paraId="3C0C96AD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Выполнение практических работ</w:t>
            </w:r>
          </w:p>
          <w:p w14:paraId="49FD2D02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Устный опрос</w:t>
            </w:r>
          </w:p>
        </w:tc>
      </w:tr>
      <w:tr w:rsidR="00F42405" w:rsidRPr="00F42405" w14:paraId="7B2D995D" w14:textId="77777777" w:rsidTr="008C5E39">
        <w:tc>
          <w:tcPr>
            <w:tcW w:w="2093" w:type="dxa"/>
          </w:tcPr>
          <w:p w14:paraId="79CAB59C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 xml:space="preserve">ОК4. Работать в коллективе и команде. эффективно взаимодействовать с коллегами, </w:t>
            </w: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руководством, клиентами.</w:t>
            </w:r>
          </w:p>
        </w:tc>
        <w:tc>
          <w:tcPr>
            <w:tcW w:w="3578" w:type="dxa"/>
          </w:tcPr>
          <w:p w14:paraId="70A612F6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14:paraId="2E3259C9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14:paraId="5CAB3595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Устный опрос</w:t>
            </w:r>
          </w:p>
          <w:p w14:paraId="2F336C7F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Защита проектов</w:t>
            </w:r>
          </w:p>
          <w:p w14:paraId="62D61608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Групповая работа</w:t>
            </w:r>
          </w:p>
          <w:p w14:paraId="4A181F33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 xml:space="preserve">Парная </w:t>
            </w: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работа</w:t>
            </w:r>
          </w:p>
          <w:p w14:paraId="1A71CFC1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Наблюдение</w:t>
            </w:r>
          </w:p>
          <w:p w14:paraId="1B3BEBFE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Деловые игры</w:t>
            </w:r>
          </w:p>
          <w:p w14:paraId="64D930AF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42405" w:rsidRPr="00F42405" w14:paraId="7D20135A" w14:textId="77777777" w:rsidTr="008C5E39">
        <w:tc>
          <w:tcPr>
            <w:tcW w:w="2093" w:type="dxa"/>
          </w:tcPr>
          <w:p w14:paraId="1F61854A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14:paraId="7B432F23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14:paraId="5B7447F3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</w:tcPr>
          <w:p w14:paraId="16F92765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Опрос</w:t>
            </w:r>
          </w:p>
          <w:p w14:paraId="6F6919AB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Устные ответы</w:t>
            </w:r>
          </w:p>
          <w:p w14:paraId="2E0A9601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Устное рисование</w:t>
            </w:r>
          </w:p>
          <w:p w14:paraId="672978F5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Сочинение</w:t>
            </w:r>
          </w:p>
          <w:p w14:paraId="3D122B9E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42405" w:rsidRPr="00F42405" w14:paraId="20D71102" w14:textId="77777777" w:rsidTr="008C5E39">
        <w:tc>
          <w:tcPr>
            <w:tcW w:w="2093" w:type="dxa"/>
          </w:tcPr>
          <w:p w14:paraId="5293646C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14:paraId="7B805F78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 xml:space="preserve">Описывать значимость своей профессии </w:t>
            </w:r>
            <w:proofErr w:type="gramStart"/>
            <w:r w:rsidRPr="00F42405">
              <w:rPr>
                <w:rFonts w:ascii="Times New Roman" w:eastAsia="Times New Roman" w:hAnsi="Times New Roman" w:cs="Times New Roman"/>
                <w:color w:val="auto"/>
              </w:rPr>
              <w:t>( специальности</w:t>
            </w:r>
            <w:proofErr w:type="gramEnd"/>
            <w:r w:rsidRPr="00F42405">
              <w:rPr>
                <w:rFonts w:ascii="Times New Roman" w:eastAsia="Times New Roman" w:hAnsi="Times New Roman" w:cs="Times New Roman"/>
                <w:color w:val="auto"/>
              </w:rPr>
              <w:t>); применять стандарты антикоррупционного поведения.</w:t>
            </w:r>
          </w:p>
        </w:tc>
        <w:tc>
          <w:tcPr>
            <w:tcW w:w="3118" w:type="dxa"/>
          </w:tcPr>
          <w:p w14:paraId="06DB6F71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F42405">
              <w:rPr>
                <w:rFonts w:ascii="Times New Roman" w:eastAsia="Times New Roman" w:hAnsi="Times New Roman" w:cs="Times New Roman"/>
                <w:color w:val="auto"/>
              </w:rPr>
              <w:t>( специальности</w:t>
            </w:r>
            <w:proofErr w:type="gramEnd"/>
            <w:r w:rsidRPr="00F42405">
              <w:rPr>
                <w:rFonts w:ascii="Times New Roman" w:eastAsia="Times New Roman" w:hAnsi="Times New Roman" w:cs="Times New Roman"/>
                <w:color w:val="auto"/>
              </w:rPr>
              <w:t>) ; стандарты антикоррупционного поведения и последствия его нарушения.</w:t>
            </w:r>
          </w:p>
        </w:tc>
        <w:tc>
          <w:tcPr>
            <w:tcW w:w="1701" w:type="dxa"/>
          </w:tcPr>
          <w:p w14:paraId="2B4EE472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Наблюдение</w:t>
            </w:r>
          </w:p>
          <w:p w14:paraId="0C9EAB34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Высказывания</w:t>
            </w:r>
          </w:p>
          <w:p w14:paraId="3E1AAFCD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Участие в мероприятиях</w:t>
            </w:r>
          </w:p>
        </w:tc>
      </w:tr>
      <w:tr w:rsidR="00F42405" w:rsidRPr="00F42405" w14:paraId="7FC38D8B" w14:textId="77777777" w:rsidTr="008C5E39">
        <w:tc>
          <w:tcPr>
            <w:tcW w:w="2093" w:type="dxa"/>
          </w:tcPr>
          <w:p w14:paraId="75B442C7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</w:tcPr>
          <w:p w14:paraId="1F72D052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118" w:type="dxa"/>
          </w:tcPr>
          <w:p w14:paraId="12AE8F5E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14:paraId="4DBEB7C1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Наблюдение</w:t>
            </w:r>
          </w:p>
          <w:p w14:paraId="289C4034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Устный опрос</w:t>
            </w:r>
          </w:p>
          <w:p w14:paraId="0D57E39C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Участие в учениях</w:t>
            </w:r>
          </w:p>
        </w:tc>
      </w:tr>
      <w:tr w:rsidR="00F42405" w:rsidRPr="00F42405" w14:paraId="44B5E15D" w14:textId="77777777" w:rsidTr="008C5E39">
        <w:tc>
          <w:tcPr>
            <w:tcW w:w="2093" w:type="dxa"/>
          </w:tcPr>
          <w:p w14:paraId="0C19FE57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</w:tcPr>
          <w:p w14:paraId="5C3F185C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</w:tcPr>
          <w:p w14:paraId="7B966992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</w:tcPr>
          <w:p w14:paraId="545CF24F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Участие в физкультурных мероприятиях</w:t>
            </w:r>
          </w:p>
          <w:p w14:paraId="0CC8ACAD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Физ. Минутки</w:t>
            </w:r>
          </w:p>
          <w:p w14:paraId="09951283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Наблюдение за осанкой студентов</w:t>
            </w:r>
          </w:p>
          <w:p w14:paraId="36F3DEC4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42405" w:rsidRPr="00F42405" w14:paraId="6BB02613" w14:textId="77777777" w:rsidTr="008C5E39">
        <w:tc>
          <w:tcPr>
            <w:tcW w:w="2093" w:type="dxa"/>
          </w:tcPr>
          <w:p w14:paraId="109396A9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 xml:space="preserve">ОК9. Использовать </w:t>
            </w: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информационные технологии в профессиональной деятельности.</w:t>
            </w:r>
          </w:p>
        </w:tc>
        <w:tc>
          <w:tcPr>
            <w:tcW w:w="3578" w:type="dxa"/>
          </w:tcPr>
          <w:p w14:paraId="09079E20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Применять средства информационных технологий </w:t>
            </w: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</w:tcPr>
          <w:p w14:paraId="0449E51B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Современные средства и устройства </w:t>
            </w: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</w:tcPr>
          <w:p w14:paraId="21E6E81F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Практическая работа</w:t>
            </w:r>
          </w:p>
          <w:p w14:paraId="3263A04A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Работа над проектами</w:t>
            </w:r>
          </w:p>
          <w:p w14:paraId="3309051C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Создание презентаций</w:t>
            </w:r>
          </w:p>
          <w:p w14:paraId="7C15CEEC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Компьютерное тестирование</w:t>
            </w:r>
          </w:p>
        </w:tc>
      </w:tr>
      <w:tr w:rsidR="00F42405" w:rsidRPr="00F42405" w14:paraId="77A74C9B" w14:textId="77777777" w:rsidTr="008C5E39">
        <w:tc>
          <w:tcPr>
            <w:tcW w:w="2093" w:type="dxa"/>
          </w:tcPr>
          <w:p w14:paraId="5FB187EF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</w:tcPr>
          <w:p w14:paraId="38B8BE5B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</w:tcPr>
          <w:p w14:paraId="226B7D6E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</w:tcPr>
          <w:p w14:paraId="10B7ACAC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Устный опрос</w:t>
            </w:r>
          </w:p>
          <w:p w14:paraId="7167EF70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Практическая работа</w:t>
            </w:r>
          </w:p>
          <w:p w14:paraId="3B599B4A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Участие в международных конкурсах и олимпиадах</w:t>
            </w:r>
          </w:p>
        </w:tc>
      </w:tr>
      <w:tr w:rsidR="00F42405" w:rsidRPr="00F42405" w14:paraId="2C3C7C71" w14:textId="77777777" w:rsidTr="008C5E39">
        <w:tc>
          <w:tcPr>
            <w:tcW w:w="2093" w:type="dxa"/>
          </w:tcPr>
          <w:p w14:paraId="6832D7A2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</w:tcPr>
          <w:p w14:paraId="01874F7A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</w:tcPr>
          <w:p w14:paraId="3F00A4D5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</w:tcPr>
          <w:p w14:paraId="16C04AFC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Выполнение проектов</w:t>
            </w:r>
          </w:p>
          <w:p w14:paraId="6A096F0D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Создание учебных моделей</w:t>
            </w:r>
          </w:p>
          <w:p w14:paraId="06F626D5" w14:textId="77777777"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Задачи на вычисление</w:t>
            </w:r>
          </w:p>
        </w:tc>
      </w:tr>
    </w:tbl>
    <w:p w14:paraId="277EC455" w14:textId="77777777" w:rsidR="00F42405" w:rsidRPr="00F42405" w:rsidRDefault="00F42405" w:rsidP="00F42405">
      <w:pPr>
        <w:tabs>
          <w:tab w:val="left" w:pos="180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53EBD15" w14:textId="77777777" w:rsidR="00F42405" w:rsidRPr="00F42405" w:rsidRDefault="00F42405" w:rsidP="00F42405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12E89E0E" w14:textId="77777777" w:rsidR="00F53C53" w:rsidRDefault="00F53C53" w:rsidP="00F42405">
      <w:pPr>
        <w:rPr>
          <w:rFonts w:ascii="Times New Roman" w:hAnsi="Times New Roman" w:cs="Times New Roman"/>
          <w:sz w:val="28"/>
          <w:szCs w:val="28"/>
        </w:rPr>
      </w:pPr>
    </w:p>
    <w:p w14:paraId="0104473F" w14:textId="77777777" w:rsidR="002E3C51" w:rsidRPr="00312A19" w:rsidRDefault="002E3C51" w:rsidP="00F53C53">
      <w:pPr>
        <w:rPr>
          <w:rFonts w:ascii="Times New Roman" w:hAnsi="Times New Roman" w:cs="Times New Roman"/>
          <w:sz w:val="28"/>
          <w:szCs w:val="28"/>
        </w:rPr>
      </w:pPr>
    </w:p>
    <w:sectPr w:rsidR="002E3C51" w:rsidRPr="00312A19" w:rsidSect="009C198E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24B5" w14:textId="77777777" w:rsidR="00371F49" w:rsidRDefault="00371F49" w:rsidP="002E3C51">
      <w:r>
        <w:separator/>
      </w:r>
    </w:p>
  </w:endnote>
  <w:endnote w:type="continuationSeparator" w:id="0">
    <w:p w14:paraId="7938E532" w14:textId="77777777" w:rsidR="00371F49" w:rsidRDefault="00371F49" w:rsidP="002E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07F7" w14:textId="77777777" w:rsidR="00752A62" w:rsidRDefault="00E839B5">
    <w:pPr>
      <w:rPr>
        <w:sz w:val="2"/>
        <w:szCs w:val="2"/>
      </w:rPr>
    </w:pPr>
    <w:r>
      <w:pict w14:anchorId="4273981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679E7103" w14:textId="77777777" w:rsidR="00752A62" w:rsidRDefault="0096672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52A62">
                  <w:instrText xml:space="preserve"> PAGE \* MERGEFORMAT </w:instrText>
                </w:r>
                <w:r>
                  <w:fldChar w:fldCharType="separate"/>
                </w:r>
                <w:r w:rsidR="00F42405" w:rsidRPr="00F42405">
                  <w:rPr>
                    <w:rStyle w:val="a6"/>
                    <w:noProof/>
                  </w:rPr>
                  <w:t>32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EC4B" w14:textId="77777777" w:rsidR="00371F49" w:rsidRDefault="00371F49"/>
  </w:footnote>
  <w:footnote w:type="continuationSeparator" w:id="0">
    <w:p w14:paraId="1DB93BE1" w14:textId="77777777" w:rsidR="00371F49" w:rsidRDefault="00371F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75"/>
        </w:tabs>
        <w:ind w:left="775" w:hanging="284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  <w:b w:val="0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  <w:b w:val="0"/>
        <w:i w:val="0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  <w:b w:val="0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  <w:b w:val="0"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  <w:b w:val="0"/>
        <w:i w:val="0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  <w:b w:val="0"/>
        <w:i w:val="0"/>
        <w:sz w:val="28"/>
        <w:szCs w:val="28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C8E0B062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680" w:hanging="340"/>
      </w:pPr>
      <w:rPr>
        <w:rFonts w:cs="Times New Roman"/>
        <w:b w:val="0"/>
        <w:sz w:val="28"/>
        <w:szCs w:val="28"/>
      </w:rPr>
    </w:lvl>
  </w:abstractNum>
  <w:abstractNum w:abstractNumId="3" w15:restartNumberingAfterBreak="0">
    <w:nsid w:val="00000009"/>
    <w:multiLevelType w:val="single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44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5" w15:restartNumberingAfterBreak="0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0B932DE"/>
    <w:multiLevelType w:val="multilevel"/>
    <w:tmpl w:val="5DB67C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440384"/>
    <w:multiLevelType w:val="multilevel"/>
    <w:tmpl w:val="3D60E4E2"/>
    <w:lvl w:ilvl="0">
      <w:start w:val="1"/>
      <w:numFmt w:val="bullet"/>
      <w:lvlText w:val=""/>
      <w:lvlJc w:val="left"/>
      <w:pPr>
        <w:tabs>
          <w:tab w:val="num" w:pos="454"/>
        </w:tabs>
        <w:ind w:left="-113" w:firstLine="113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754A01"/>
    <w:multiLevelType w:val="multilevel"/>
    <w:tmpl w:val="B052C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9517F"/>
    <w:multiLevelType w:val="multilevel"/>
    <w:tmpl w:val="95043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8527EFC"/>
    <w:multiLevelType w:val="multilevel"/>
    <w:tmpl w:val="9C9ED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A158E"/>
    <w:multiLevelType w:val="multilevel"/>
    <w:tmpl w:val="2EC82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BF3C70"/>
    <w:multiLevelType w:val="hybridMultilevel"/>
    <w:tmpl w:val="851CE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115A09"/>
    <w:multiLevelType w:val="hybridMultilevel"/>
    <w:tmpl w:val="FB0A7A08"/>
    <w:lvl w:ilvl="0" w:tplc="239696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B7A99"/>
    <w:multiLevelType w:val="multilevel"/>
    <w:tmpl w:val="0A8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A836AB"/>
    <w:multiLevelType w:val="multilevel"/>
    <w:tmpl w:val="BEDECA8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46B439C3"/>
    <w:multiLevelType w:val="multilevel"/>
    <w:tmpl w:val="6F407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C0F4DE5"/>
    <w:multiLevelType w:val="multilevel"/>
    <w:tmpl w:val="40FC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65151E"/>
    <w:multiLevelType w:val="multilevel"/>
    <w:tmpl w:val="833657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4970B2"/>
    <w:multiLevelType w:val="multilevel"/>
    <w:tmpl w:val="731C7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479154090">
    <w:abstractNumId w:val="26"/>
  </w:num>
  <w:num w:numId="2" w16cid:durableId="1350644942">
    <w:abstractNumId w:val="29"/>
  </w:num>
  <w:num w:numId="3" w16cid:durableId="1861551653">
    <w:abstractNumId w:val="8"/>
  </w:num>
  <w:num w:numId="4" w16cid:durableId="1045719379">
    <w:abstractNumId w:val="20"/>
  </w:num>
  <w:num w:numId="5" w16cid:durableId="1157843435">
    <w:abstractNumId w:val="14"/>
  </w:num>
  <w:num w:numId="6" w16cid:durableId="80762658">
    <w:abstractNumId w:val="25"/>
  </w:num>
  <w:num w:numId="7" w16cid:durableId="1949307853">
    <w:abstractNumId w:val="13"/>
  </w:num>
  <w:num w:numId="8" w16cid:durableId="1918007380">
    <w:abstractNumId w:val="6"/>
  </w:num>
  <w:num w:numId="9" w16cid:durableId="1883713311">
    <w:abstractNumId w:val="35"/>
  </w:num>
  <w:num w:numId="10" w16cid:durableId="77289773">
    <w:abstractNumId w:val="23"/>
  </w:num>
  <w:num w:numId="11" w16cid:durableId="1433747141">
    <w:abstractNumId w:val="16"/>
  </w:num>
  <w:num w:numId="12" w16cid:durableId="37168436">
    <w:abstractNumId w:val="1"/>
  </w:num>
  <w:num w:numId="13" w16cid:durableId="1265502724">
    <w:abstractNumId w:val="31"/>
  </w:num>
  <w:num w:numId="14" w16cid:durableId="1575705105">
    <w:abstractNumId w:val="19"/>
  </w:num>
  <w:num w:numId="15" w16cid:durableId="1439252902">
    <w:abstractNumId w:val="5"/>
  </w:num>
  <w:num w:numId="16" w16cid:durableId="317226202">
    <w:abstractNumId w:val="27"/>
  </w:num>
  <w:num w:numId="17" w16cid:durableId="679433042">
    <w:abstractNumId w:val="33"/>
  </w:num>
  <w:num w:numId="18" w16cid:durableId="1255240970">
    <w:abstractNumId w:val="9"/>
  </w:num>
  <w:num w:numId="19" w16cid:durableId="1420445001">
    <w:abstractNumId w:val="10"/>
  </w:num>
  <w:num w:numId="20" w16cid:durableId="1926837670">
    <w:abstractNumId w:val="7"/>
  </w:num>
  <w:num w:numId="21" w16cid:durableId="1573195861">
    <w:abstractNumId w:val="32"/>
  </w:num>
  <w:num w:numId="22" w16cid:durableId="1226141280">
    <w:abstractNumId w:val="15"/>
  </w:num>
  <w:num w:numId="23" w16cid:durableId="4481091">
    <w:abstractNumId w:val="12"/>
  </w:num>
  <w:num w:numId="24" w16cid:durableId="1936668604">
    <w:abstractNumId w:val="17"/>
  </w:num>
  <w:num w:numId="25" w16cid:durableId="613245506">
    <w:abstractNumId w:val="22"/>
  </w:num>
  <w:num w:numId="26" w16cid:durableId="123739126">
    <w:abstractNumId w:val="24"/>
  </w:num>
  <w:num w:numId="27" w16cid:durableId="914439136">
    <w:abstractNumId w:val="34"/>
  </w:num>
  <w:num w:numId="28" w16cid:durableId="30227864">
    <w:abstractNumId w:val="23"/>
    <w:lvlOverride w:ilvl="0">
      <w:startOverride w:val="4"/>
    </w:lvlOverride>
    <w:lvlOverride w:ilvl="1">
      <w:startOverride w:val="2"/>
    </w:lvlOverride>
  </w:num>
  <w:num w:numId="29" w16cid:durableId="763065266">
    <w:abstractNumId w:val="0"/>
  </w:num>
  <w:num w:numId="30" w16cid:durableId="411633238">
    <w:abstractNumId w:val="2"/>
  </w:num>
  <w:num w:numId="31" w16cid:durableId="1095134958">
    <w:abstractNumId w:val="3"/>
  </w:num>
  <w:num w:numId="32" w16cid:durableId="1226836832">
    <w:abstractNumId w:val="4"/>
  </w:num>
  <w:num w:numId="33" w16cid:durableId="1088696273">
    <w:abstractNumId w:val="28"/>
  </w:num>
  <w:num w:numId="34" w16cid:durableId="2029792280">
    <w:abstractNumId w:val="11"/>
  </w:num>
  <w:num w:numId="35" w16cid:durableId="1671758592">
    <w:abstractNumId w:val="30"/>
  </w:num>
  <w:num w:numId="36" w16cid:durableId="50883726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427623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C51"/>
    <w:rsid w:val="00000326"/>
    <w:rsid w:val="0000224A"/>
    <w:rsid w:val="00002CA7"/>
    <w:rsid w:val="0000562B"/>
    <w:rsid w:val="00007B8E"/>
    <w:rsid w:val="00007CE3"/>
    <w:rsid w:val="00010B29"/>
    <w:rsid w:val="0001284F"/>
    <w:rsid w:val="00012B19"/>
    <w:rsid w:val="000266F9"/>
    <w:rsid w:val="00033294"/>
    <w:rsid w:val="0003715E"/>
    <w:rsid w:val="000405F6"/>
    <w:rsid w:val="00040B15"/>
    <w:rsid w:val="00042D68"/>
    <w:rsid w:val="0004442F"/>
    <w:rsid w:val="00047FB4"/>
    <w:rsid w:val="00051B29"/>
    <w:rsid w:val="000534EC"/>
    <w:rsid w:val="000556DA"/>
    <w:rsid w:val="00056B11"/>
    <w:rsid w:val="0005729A"/>
    <w:rsid w:val="000606BA"/>
    <w:rsid w:val="00061531"/>
    <w:rsid w:val="00066A03"/>
    <w:rsid w:val="00070387"/>
    <w:rsid w:val="00074616"/>
    <w:rsid w:val="00075107"/>
    <w:rsid w:val="00077953"/>
    <w:rsid w:val="00080C57"/>
    <w:rsid w:val="00091A4E"/>
    <w:rsid w:val="00092815"/>
    <w:rsid w:val="000A2164"/>
    <w:rsid w:val="000B1518"/>
    <w:rsid w:val="000B1FF1"/>
    <w:rsid w:val="000B782A"/>
    <w:rsid w:val="000C018D"/>
    <w:rsid w:val="000C3438"/>
    <w:rsid w:val="000D0517"/>
    <w:rsid w:val="000D0833"/>
    <w:rsid w:val="000E197A"/>
    <w:rsid w:val="000E53EA"/>
    <w:rsid w:val="00107D91"/>
    <w:rsid w:val="00111CB6"/>
    <w:rsid w:val="00114CF2"/>
    <w:rsid w:val="001178E9"/>
    <w:rsid w:val="00117C02"/>
    <w:rsid w:val="00120AAE"/>
    <w:rsid w:val="00121F20"/>
    <w:rsid w:val="00122BF6"/>
    <w:rsid w:val="0012430A"/>
    <w:rsid w:val="00135408"/>
    <w:rsid w:val="00135AA9"/>
    <w:rsid w:val="00150C28"/>
    <w:rsid w:val="0015708E"/>
    <w:rsid w:val="00165B36"/>
    <w:rsid w:val="00166C37"/>
    <w:rsid w:val="001677F0"/>
    <w:rsid w:val="00170293"/>
    <w:rsid w:val="0017213F"/>
    <w:rsid w:val="0017340D"/>
    <w:rsid w:val="0017354E"/>
    <w:rsid w:val="001745A3"/>
    <w:rsid w:val="0017633D"/>
    <w:rsid w:val="00182D72"/>
    <w:rsid w:val="00191D48"/>
    <w:rsid w:val="001922C0"/>
    <w:rsid w:val="001A12AB"/>
    <w:rsid w:val="001A5522"/>
    <w:rsid w:val="001A6753"/>
    <w:rsid w:val="001B0B59"/>
    <w:rsid w:val="001B23CF"/>
    <w:rsid w:val="001B2B28"/>
    <w:rsid w:val="001B2BA2"/>
    <w:rsid w:val="001B3EB5"/>
    <w:rsid w:val="001B41F2"/>
    <w:rsid w:val="001B4E47"/>
    <w:rsid w:val="001D01D6"/>
    <w:rsid w:val="001D4C1E"/>
    <w:rsid w:val="001D4C4A"/>
    <w:rsid w:val="001D63EB"/>
    <w:rsid w:val="001E47A3"/>
    <w:rsid w:val="001E7555"/>
    <w:rsid w:val="001F0EE4"/>
    <w:rsid w:val="001F1E73"/>
    <w:rsid w:val="001F2461"/>
    <w:rsid w:val="001F67FE"/>
    <w:rsid w:val="001F694A"/>
    <w:rsid w:val="00204069"/>
    <w:rsid w:val="0021229C"/>
    <w:rsid w:val="0022504A"/>
    <w:rsid w:val="002318F1"/>
    <w:rsid w:val="00235CB3"/>
    <w:rsid w:val="00243B88"/>
    <w:rsid w:val="00244EE8"/>
    <w:rsid w:val="00251D87"/>
    <w:rsid w:val="00252D2B"/>
    <w:rsid w:val="002538CD"/>
    <w:rsid w:val="0025606A"/>
    <w:rsid w:val="00264C18"/>
    <w:rsid w:val="002664BB"/>
    <w:rsid w:val="002735A4"/>
    <w:rsid w:val="00277AAB"/>
    <w:rsid w:val="002801D4"/>
    <w:rsid w:val="00282D40"/>
    <w:rsid w:val="00284CD2"/>
    <w:rsid w:val="0028715D"/>
    <w:rsid w:val="0029761A"/>
    <w:rsid w:val="002A196F"/>
    <w:rsid w:val="002B186B"/>
    <w:rsid w:val="002B7934"/>
    <w:rsid w:val="002B7F45"/>
    <w:rsid w:val="002C12F6"/>
    <w:rsid w:val="002C6EA8"/>
    <w:rsid w:val="002C7A54"/>
    <w:rsid w:val="002D1D96"/>
    <w:rsid w:val="002D6E37"/>
    <w:rsid w:val="002E117F"/>
    <w:rsid w:val="002E24CC"/>
    <w:rsid w:val="002E3C51"/>
    <w:rsid w:val="002E70F2"/>
    <w:rsid w:val="002F6D04"/>
    <w:rsid w:val="003067D2"/>
    <w:rsid w:val="00312A19"/>
    <w:rsid w:val="00327CA2"/>
    <w:rsid w:val="00332BE6"/>
    <w:rsid w:val="00346FFB"/>
    <w:rsid w:val="00353DF7"/>
    <w:rsid w:val="0036321D"/>
    <w:rsid w:val="00363D1A"/>
    <w:rsid w:val="00371E07"/>
    <w:rsid w:val="00371F49"/>
    <w:rsid w:val="0037211F"/>
    <w:rsid w:val="0037557D"/>
    <w:rsid w:val="00375ECB"/>
    <w:rsid w:val="00376986"/>
    <w:rsid w:val="00376EA7"/>
    <w:rsid w:val="00377611"/>
    <w:rsid w:val="00381511"/>
    <w:rsid w:val="00381AB8"/>
    <w:rsid w:val="00381E85"/>
    <w:rsid w:val="00381EB5"/>
    <w:rsid w:val="00381F22"/>
    <w:rsid w:val="0038703F"/>
    <w:rsid w:val="0038736B"/>
    <w:rsid w:val="00390B36"/>
    <w:rsid w:val="00394A43"/>
    <w:rsid w:val="003954BC"/>
    <w:rsid w:val="003A39A7"/>
    <w:rsid w:val="003B0487"/>
    <w:rsid w:val="003C5D08"/>
    <w:rsid w:val="003C5F50"/>
    <w:rsid w:val="003D0ECA"/>
    <w:rsid w:val="003D0FB1"/>
    <w:rsid w:val="003D1B0B"/>
    <w:rsid w:val="003D4567"/>
    <w:rsid w:val="003D4BCE"/>
    <w:rsid w:val="003D5FB0"/>
    <w:rsid w:val="003F7721"/>
    <w:rsid w:val="00407A07"/>
    <w:rsid w:val="004129E6"/>
    <w:rsid w:val="00414E4B"/>
    <w:rsid w:val="00416CD0"/>
    <w:rsid w:val="0042141A"/>
    <w:rsid w:val="00421979"/>
    <w:rsid w:val="00423541"/>
    <w:rsid w:val="00426158"/>
    <w:rsid w:val="004266E0"/>
    <w:rsid w:val="00430FB3"/>
    <w:rsid w:val="00436ACC"/>
    <w:rsid w:val="00447515"/>
    <w:rsid w:val="0045265E"/>
    <w:rsid w:val="004549AA"/>
    <w:rsid w:val="0045531C"/>
    <w:rsid w:val="00457921"/>
    <w:rsid w:val="00460525"/>
    <w:rsid w:val="00470DCC"/>
    <w:rsid w:val="004720B9"/>
    <w:rsid w:val="00474D3D"/>
    <w:rsid w:val="004813FA"/>
    <w:rsid w:val="004831D0"/>
    <w:rsid w:val="004A29D7"/>
    <w:rsid w:val="004A349C"/>
    <w:rsid w:val="004A5ADF"/>
    <w:rsid w:val="004B5BCF"/>
    <w:rsid w:val="004C3DA1"/>
    <w:rsid w:val="004C4161"/>
    <w:rsid w:val="004C7265"/>
    <w:rsid w:val="004D0AE5"/>
    <w:rsid w:val="004D6ED7"/>
    <w:rsid w:val="004F09AE"/>
    <w:rsid w:val="004F4F18"/>
    <w:rsid w:val="00500562"/>
    <w:rsid w:val="00506617"/>
    <w:rsid w:val="00510849"/>
    <w:rsid w:val="00522811"/>
    <w:rsid w:val="00537687"/>
    <w:rsid w:val="005512D3"/>
    <w:rsid w:val="00553329"/>
    <w:rsid w:val="0056226E"/>
    <w:rsid w:val="00571100"/>
    <w:rsid w:val="0057278F"/>
    <w:rsid w:val="0057432E"/>
    <w:rsid w:val="00576204"/>
    <w:rsid w:val="005763FA"/>
    <w:rsid w:val="00577C3C"/>
    <w:rsid w:val="00577D36"/>
    <w:rsid w:val="00587967"/>
    <w:rsid w:val="00587F50"/>
    <w:rsid w:val="00593558"/>
    <w:rsid w:val="00594F62"/>
    <w:rsid w:val="00595FCF"/>
    <w:rsid w:val="005966CD"/>
    <w:rsid w:val="00597877"/>
    <w:rsid w:val="005A2DD7"/>
    <w:rsid w:val="005A6708"/>
    <w:rsid w:val="005B59B9"/>
    <w:rsid w:val="005B6B36"/>
    <w:rsid w:val="005C3004"/>
    <w:rsid w:val="005D0149"/>
    <w:rsid w:val="005D2257"/>
    <w:rsid w:val="005E1976"/>
    <w:rsid w:val="005E5BFF"/>
    <w:rsid w:val="005F1346"/>
    <w:rsid w:val="005F21B9"/>
    <w:rsid w:val="00607292"/>
    <w:rsid w:val="00610502"/>
    <w:rsid w:val="0061275D"/>
    <w:rsid w:val="00614199"/>
    <w:rsid w:val="00615D73"/>
    <w:rsid w:val="00623AAD"/>
    <w:rsid w:val="00623D2C"/>
    <w:rsid w:val="00625926"/>
    <w:rsid w:val="0062703B"/>
    <w:rsid w:val="00641411"/>
    <w:rsid w:val="00651F6D"/>
    <w:rsid w:val="0065202B"/>
    <w:rsid w:val="00653272"/>
    <w:rsid w:val="006536D8"/>
    <w:rsid w:val="00657434"/>
    <w:rsid w:val="0066141E"/>
    <w:rsid w:val="006744C5"/>
    <w:rsid w:val="006768AC"/>
    <w:rsid w:val="0067765D"/>
    <w:rsid w:val="00677E8E"/>
    <w:rsid w:val="006822F7"/>
    <w:rsid w:val="00685B90"/>
    <w:rsid w:val="0069161A"/>
    <w:rsid w:val="006A039A"/>
    <w:rsid w:val="006B094F"/>
    <w:rsid w:val="006B3CF3"/>
    <w:rsid w:val="006C1DF1"/>
    <w:rsid w:val="006C2399"/>
    <w:rsid w:val="006C3DB3"/>
    <w:rsid w:val="006D119E"/>
    <w:rsid w:val="006D2DDE"/>
    <w:rsid w:val="006D4F4F"/>
    <w:rsid w:val="006D507C"/>
    <w:rsid w:val="006E6415"/>
    <w:rsid w:val="00700BE1"/>
    <w:rsid w:val="00701088"/>
    <w:rsid w:val="00702A11"/>
    <w:rsid w:val="007030B6"/>
    <w:rsid w:val="00716821"/>
    <w:rsid w:val="00721CEC"/>
    <w:rsid w:val="00727CC3"/>
    <w:rsid w:val="00735751"/>
    <w:rsid w:val="00735ECF"/>
    <w:rsid w:val="007361F3"/>
    <w:rsid w:val="00736767"/>
    <w:rsid w:val="007375EE"/>
    <w:rsid w:val="00741089"/>
    <w:rsid w:val="00747BF7"/>
    <w:rsid w:val="00752A62"/>
    <w:rsid w:val="00765E0E"/>
    <w:rsid w:val="00766466"/>
    <w:rsid w:val="00770F7A"/>
    <w:rsid w:val="00777A2A"/>
    <w:rsid w:val="0078433A"/>
    <w:rsid w:val="00792D62"/>
    <w:rsid w:val="007A3BBB"/>
    <w:rsid w:val="007B2687"/>
    <w:rsid w:val="007B372A"/>
    <w:rsid w:val="007B41E9"/>
    <w:rsid w:val="007C3741"/>
    <w:rsid w:val="007C5589"/>
    <w:rsid w:val="007D202E"/>
    <w:rsid w:val="007D598E"/>
    <w:rsid w:val="007F02F4"/>
    <w:rsid w:val="00806238"/>
    <w:rsid w:val="00812B19"/>
    <w:rsid w:val="008143F0"/>
    <w:rsid w:val="0081547E"/>
    <w:rsid w:val="00833A71"/>
    <w:rsid w:val="008367F9"/>
    <w:rsid w:val="00840B13"/>
    <w:rsid w:val="00844A7E"/>
    <w:rsid w:val="00846A60"/>
    <w:rsid w:val="00850281"/>
    <w:rsid w:val="00851BAF"/>
    <w:rsid w:val="0085475E"/>
    <w:rsid w:val="00857A72"/>
    <w:rsid w:val="00862FEA"/>
    <w:rsid w:val="00863DAE"/>
    <w:rsid w:val="00864792"/>
    <w:rsid w:val="00870E18"/>
    <w:rsid w:val="008717C6"/>
    <w:rsid w:val="00873ABC"/>
    <w:rsid w:val="00881E7D"/>
    <w:rsid w:val="008839BB"/>
    <w:rsid w:val="0088482F"/>
    <w:rsid w:val="00884EEB"/>
    <w:rsid w:val="008926D6"/>
    <w:rsid w:val="00892822"/>
    <w:rsid w:val="00897AD1"/>
    <w:rsid w:val="008A5DDC"/>
    <w:rsid w:val="008B7756"/>
    <w:rsid w:val="008B78E9"/>
    <w:rsid w:val="008D0909"/>
    <w:rsid w:val="008D0D27"/>
    <w:rsid w:val="008D1F7A"/>
    <w:rsid w:val="008D37CB"/>
    <w:rsid w:val="008D45F1"/>
    <w:rsid w:val="008E4001"/>
    <w:rsid w:val="008F016B"/>
    <w:rsid w:val="008F05EC"/>
    <w:rsid w:val="008F2423"/>
    <w:rsid w:val="0090122F"/>
    <w:rsid w:val="00904C1A"/>
    <w:rsid w:val="00910B6B"/>
    <w:rsid w:val="00911C4D"/>
    <w:rsid w:val="00914DC5"/>
    <w:rsid w:val="0091754A"/>
    <w:rsid w:val="00920E9D"/>
    <w:rsid w:val="009232C4"/>
    <w:rsid w:val="009241C1"/>
    <w:rsid w:val="00924E07"/>
    <w:rsid w:val="009250D1"/>
    <w:rsid w:val="00926282"/>
    <w:rsid w:val="00930045"/>
    <w:rsid w:val="009372E5"/>
    <w:rsid w:val="009449FB"/>
    <w:rsid w:val="00951814"/>
    <w:rsid w:val="00952985"/>
    <w:rsid w:val="00953C47"/>
    <w:rsid w:val="009579A7"/>
    <w:rsid w:val="00964A6D"/>
    <w:rsid w:val="0096672F"/>
    <w:rsid w:val="0098056B"/>
    <w:rsid w:val="00982D7A"/>
    <w:rsid w:val="009952C6"/>
    <w:rsid w:val="00996E4D"/>
    <w:rsid w:val="009A2D5D"/>
    <w:rsid w:val="009A2FCB"/>
    <w:rsid w:val="009A306D"/>
    <w:rsid w:val="009A32A5"/>
    <w:rsid w:val="009A39D3"/>
    <w:rsid w:val="009B2EA0"/>
    <w:rsid w:val="009C198E"/>
    <w:rsid w:val="009C1E47"/>
    <w:rsid w:val="009C2709"/>
    <w:rsid w:val="009D0C34"/>
    <w:rsid w:val="009D0E81"/>
    <w:rsid w:val="009D2E2E"/>
    <w:rsid w:val="009D446C"/>
    <w:rsid w:val="009D4C51"/>
    <w:rsid w:val="009D720F"/>
    <w:rsid w:val="009E74AB"/>
    <w:rsid w:val="009F00D3"/>
    <w:rsid w:val="009F137B"/>
    <w:rsid w:val="009F4358"/>
    <w:rsid w:val="00A011B5"/>
    <w:rsid w:val="00A0171D"/>
    <w:rsid w:val="00A06BF7"/>
    <w:rsid w:val="00A078CB"/>
    <w:rsid w:val="00A1033F"/>
    <w:rsid w:val="00A13F97"/>
    <w:rsid w:val="00A14B58"/>
    <w:rsid w:val="00A17D39"/>
    <w:rsid w:val="00A20802"/>
    <w:rsid w:val="00A30F48"/>
    <w:rsid w:val="00A33528"/>
    <w:rsid w:val="00A3594D"/>
    <w:rsid w:val="00A35F16"/>
    <w:rsid w:val="00A42FAD"/>
    <w:rsid w:val="00A4737D"/>
    <w:rsid w:val="00A515D2"/>
    <w:rsid w:val="00A6365C"/>
    <w:rsid w:val="00A63F30"/>
    <w:rsid w:val="00A673B4"/>
    <w:rsid w:val="00A77BD9"/>
    <w:rsid w:val="00A81AAE"/>
    <w:rsid w:val="00A8581A"/>
    <w:rsid w:val="00A87530"/>
    <w:rsid w:val="00A90F4D"/>
    <w:rsid w:val="00AA47F2"/>
    <w:rsid w:val="00AA7ED5"/>
    <w:rsid w:val="00AB1C98"/>
    <w:rsid w:val="00AB2696"/>
    <w:rsid w:val="00AB58D5"/>
    <w:rsid w:val="00AC0041"/>
    <w:rsid w:val="00AC1D70"/>
    <w:rsid w:val="00AC1F87"/>
    <w:rsid w:val="00AC6312"/>
    <w:rsid w:val="00AD084E"/>
    <w:rsid w:val="00AD25AF"/>
    <w:rsid w:val="00AD443F"/>
    <w:rsid w:val="00AD587E"/>
    <w:rsid w:val="00AD5BBE"/>
    <w:rsid w:val="00AD65DF"/>
    <w:rsid w:val="00AE63BD"/>
    <w:rsid w:val="00AE66A7"/>
    <w:rsid w:val="00AF28E8"/>
    <w:rsid w:val="00AF2D4D"/>
    <w:rsid w:val="00B02CFE"/>
    <w:rsid w:val="00B11AAE"/>
    <w:rsid w:val="00B22E00"/>
    <w:rsid w:val="00B26CC1"/>
    <w:rsid w:val="00B3208D"/>
    <w:rsid w:val="00B3333E"/>
    <w:rsid w:val="00B361ED"/>
    <w:rsid w:val="00B366B7"/>
    <w:rsid w:val="00B37C34"/>
    <w:rsid w:val="00B4189C"/>
    <w:rsid w:val="00B44064"/>
    <w:rsid w:val="00B44E33"/>
    <w:rsid w:val="00B45B1E"/>
    <w:rsid w:val="00B46719"/>
    <w:rsid w:val="00B50364"/>
    <w:rsid w:val="00B513B1"/>
    <w:rsid w:val="00B57C74"/>
    <w:rsid w:val="00B61835"/>
    <w:rsid w:val="00B6464D"/>
    <w:rsid w:val="00B647A8"/>
    <w:rsid w:val="00B90CFB"/>
    <w:rsid w:val="00B95987"/>
    <w:rsid w:val="00BA70D8"/>
    <w:rsid w:val="00BB1315"/>
    <w:rsid w:val="00BB37D8"/>
    <w:rsid w:val="00BB39E8"/>
    <w:rsid w:val="00BB3C98"/>
    <w:rsid w:val="00BD2422"/>
    <w:rsid w:val="00BD3AC2"/>
    <w:rsid w:val="00BD53AC"/>
    <w:rsid w:val="00BD5EF6"/>
    <w:rsid w:val="00BD6D5A"/>
    <w:rsid w:val="00BF34FC"/>
    <w:rsid w:val="00BF5267"/>
    <w:rsid w:val="00C000F4"/>
    <w:rsid w:val="00C07E21"/>
    <w:rsid w:val="00C2130A"/>
    <w:rsid w:val="00C2248C"/>
    <w:rsid w:val="00C25ADA"/>
    <w:rsid w:val="00C30826"/>
    <w:rsid w:val="00C3765C"/>
    <w:rsid w:val="00C37FB0"/>
    <w:rsid w:val="00C4153C"/>
    <w:rsid w:val="00C42BE2"/>
    <w:rsid w:val="00C50724"/>
    <w:rsid w:val="00C53EBA"/>
    <w:rsid w:val="00C54A78"/>
    <w:rsid w:val="00C62771"/>
    <w:rsid w:val="00C65C98"/>
    <w:rsid w:val="00C74ABF"/>
    <w:rsid w:val="00C75FA5"/>
    <w:rsid w:val="00C77895"/>
    <w:rsid w:val="00C81EE1"/>
    <w:rsid w:val="00C821EB"/>
    <w:rsid w:val="00C879CA"/>
    <w:rsid w:val="00C9252D"/>
    <w:rsid w:val="00C92809"/>
    <w:rsid w:val="00C96C54"/>
    <w:rsid w:val="00CA20CD"/>
    <w:rsid w:val="00CA405B"/>
    <w:rsid w:val="00CA585F"/>
    <w:rsid w:val="00CB2FDB"/>
    <w:rsid w:val="00CD1A30"/>
    <w:rsid w:val="00CD2B1C"/>
    <w:rsid w:val="00CD403A"/>
    <w:rsid w:val="00CD69C0"/>
    <w:rsid w:val="00CD7022"/>
    <w:rsid w:val="00CF6822"/>
    <w:rsid w:val="00D0256A"/>
    <w:rsid w:val="00D07388"/>
    <w:rsid w:val="00D135EE"/>
    <w:rsid w:val="00D15DED"/>
    <w:rsid w:val="00D314A9"/>
    <w:rsid w:val="00D36860"/>
    <w:rsid w:val="00D44818"/>
    <w:rsid w:val="00D44AC3"/>
    <w:rsid w:val="00D44F32"/>
    <w:rsid w:val="00D46861"/>
    <w:rsid w:val="00D61897"/>
    <w:rsid w:val="00D65E7F"/>
    <w:rsid w:val="00D66DC8"/>
    <w:rsid w:val="00D71BAC"/>
    <w:rsid w:val="00D71C70"/>
    <w:rsid w:val="00D76D54"/>
    <w:rsid w:val="00D81713"/>
    <w:rsid w:val="00D84486"/>
    <w:rsid w:val="00D85F56"/>
    <w:rsid w:val="00D90D78"/>
    <w:rsid w:val="00D9321F"/>
    <w:rsid w:val="00D9482B"/>
    <w:rsid w:val="00D95969"/>
    <w:rsid w:val="00D97895"/>
    <w:rsid w:val="00DA045C"/>
    <w:rsid w:val="00DA0C43"/>
    <w:rsid w:val="00DA23B5"/>
    <w:rsid w:val="00DA4129"/>
    <w:rsid w:val="00DA6F3A"/>
    <w:rsid w:val="00DB673C"/>
    <w:rsid w:val="00DC002A"/>
    <w:rsid w:val="00DC0231"/>
    <w:rsid w:val="00DC15B1"/>
    <w:rsid w:val="00DC1EBF"/>
    <w:rsid w:val="00DC59BA"/>
    <w:rsid w:val="00DC6F93"/>
    <w:rsid w:val="00DC7737"/>
    <w:rsid w:val="00DD0875"/>
    <w:rsid w:val="00DE10A3"/>
    <w:rsid w:val="00DE606B"/>
    <w:rsid w:val="00DF155A"/>
    <w:rsid w:val="00DF20EE"/>
    <w:rsid w:val="00DF4A3C"/>
    <w:rsid w:val="00DF5034"/>
    <w:rsid w:val="00DF615F"/>
    <w:rsid w:val="00E0450C"/>
    <w:rsid w:val="00E11233"/>
    <w:rsid w:val="00E1165B"/>
    <w:rsid w:val="00E2352D"/>
    <w:rsid w:val="00E256E9"/>
    <w:rsid w:val="00E36086"/>
    <w:rsid w:val="00E41725"/>
    <w:rsid w:val="00E4668F"/>
    <w:rsid w:val="00E510A2"/>
    <w:rsid w:val="00E55A58"/>
    <w:rsid w:val="00E60C82"/>
    <w:rsid w:val="00E66D0C"/>
    <w:rsid w:val="00E77356"/>
    <w:rsid w:val="00E8040A"/>
    <w:rsid w:val="00E839B5"/>
    <w:rsid w:val="00E8643B"/>
    <w:rsid w:val="00E95E91"/>
    <w:rsid w:val="00EA078F"/>
    <w:rsid w:val="00EA5611"/>
    <w:rsid w:val="00EB134F"/>
    <w:rsid w:val="00EB3287"/>
    <w:rsid w:val="00EB4423"/>
    <w:rsid w:val="00EC7084"/>
    <w:rsid w:val="00ED0577"/>
    <w:rsid w:val="00ED4C7C"/>
    <w:rsid w:val="00ED7044"/>
    <w:rsid w:val="00ED737C"/>
    <w:rsid w:val="00EF056B"/>
    <w:rsid w:val="00EF29C0"/>
    <w:rsid w:val="00EF51A3"/>
    <w:rsid w:val="00F03B5E"/>
    <w:rsid w:val="00F0653C"/>
    <w:rsid w:val="00F116ED"/>
    <w:rsid w:val="00F22686"/>
    <w:rsid w:val="00F23137"/>
    <w:rsid w:val="00F27D6E"/>
    <w:rsid w:val="00F31640"/>
    <w:rsid w:val="00F3645C"/>
    <w:rsid w:val="00F405B3"/>
    <w:rsid w:val="00F42405"/>
    <w:rsid w:val="00F43CB9"/>
    <w:rsid w:val="00F5164B"/>
    <w:rsid w:val="00F53C53"/>
    <w:rsid w:val="00F57E95"/>
    <w:rsid w:val="00F6310E"/>
    <w:rsid w:val="00F6365F"/>
    <w:rsid w:val="00F649E2"/>
    <w:rsid w:val="00F675F5"/>
    <w:rsid w:val="00F67F31"/>
    <w:rsid w:val="00F700A8"/>
    <w:rsid w:val="00F86A9B"/>
    <w:rsid w:val="00F90537"/>
    <w:rsid w:val="00F969AE"/>
    <w:rsid w:val="00F96AD6"/>
    <w:rsid w:val="00F97254"/>
    <w:rsid w:val="00FA28C6"/>
    <w:rsid w:val="00FA4CE6"/>
    <w:rsid w:val="00FC431E"/>
    <w:rsid w:val="00FD0AD0"/>
    <w:rsid w:val="00FD7142"/>
    <w:rsid w:val="00FE570D"/>
    <w:rsid w:val="00FE5F38"/>
    <w:rsid w:val="00FF2DC1"/>
    <w:rsid w:val="00FF2E43"/>
    <w:rsid w:val="00FF408D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E56FB0F"/>
  <w15:docId w15:val="{F37CFFE0-CF75-4C06-B954-2C71CA02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6E0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32">
    <w:name w:val="Основной текст (3)"/>
    <w:basedOn w:val="a"/>
    <w:link w:val="31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3">
    <w:name w:val="Основной текст (3) + Не полужирный"/>
    <w:basedOn w:val="31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Заголовок №2_"/>
    <w:basedOn w:val="a0"/>
    <w:link w:val="24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4">
    <w:name w:val="Заголовок №2"/>
    <w:basedOn w:val="a"/>
    <w:link w:val="23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_"/>
    <w:basedOn w:val="a0"/>
    <w:link w:val="2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6">
    <w:name w:val="Основной текст (2) + Не полужирный"/>
    <w:basedOn w:val="21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4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rsid w:val="0053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basedOn w:val="a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99"/>
    <w:qFormat/>
    <w:rsid w:val="00F31640"/>
    <w:rPr>
      <w:color w:val="000000"/>
    </w:rPr>
  </w:style>
  <w:style w:type="character" w:customStyle="1" w:styleId="115pt0">
    <w:name w:val="Основной текст + 11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3">
    <w:name w:val="footer"/>
    <w:aliases w:val="Нижний колонтитул Знак Знак Знак,Нижний колонтитул1,Нижний колонтитул Знак Знак"/>
    <w:basedOn w:val="a"/>
    <w:link w:val="af4"/>
    <w:uiPriority w:val="99"/>
    <w:unhideWhenUsed/>
    <w:rsid w:val="00AC63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3"/>
    <w:uiPriority w:val="99"/>
    <w:rsid w:val="00AC6312"/>
    <w:rPr>
      <w:color w:val="000000"/>
    </w:rPr>
  </w:style>
  <w:style w:type="character" w:customStyle="1" w:styleId="FontStyle12">
    <w:name w:val="Font Style12"/>
    <w:basedOn w:val="a0"/>
    <w:rsid w:val="00AC631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basedOn w:val="a0"/>
    <w:rsid w:val="00AC6312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rsid w:val="00AC6312"/>
    <w:rPr>
      <w:rFonts w:ascii="Times New Roman" w:hAnsi="Times New Roman" w:cs="Times New Roman"/>
      <w:i/>
      <w:iCs/>
      <w:sz w:val="18"/>
      <w:szCs w:val="18"/>
    </w:rPr>
  </w:style>
  <w:style w:type="paragraph" w:styleId="af5">
    <w:name w:val="Body Text"/>
    <w:basedOn w:val="a"/>
    <w:link w:val="af6"/>
    <w:rsid w:val="00AC6312"/>
    <w:pPr>
      <w:widowControl/>
      <w:suppressAutoHyphens/>
      <w:jc w:val="center"/>
    </w:pPr>
    <w:rPr>
      <w:rFonts w:ascii="Times New Roman" w:eastAsia="Times New Roman" w:hAnsi="Times New Roman" w:cs="Times New Roman"/>
      <w:b/>
      <w:i/>
      <w:color w:val="auto"/>
      <w:sz w:val="36"/>
      <w:szCs w:val="20"/>
      <w:lang w:eastAsia="zh-CN"/>
    </w:rPr>
  </w:style>
  <w:style w:type="character" w:customStyle="1" w:styleId="af6">
    <w:name w:val="Основной текст Знак"/>
    <w:basedOn w:val="a0"/>
    <w:link w:val="af5"/>
    <w:rsid w:val="00AC6312"/>
    <w:rPr>
      <w:rFonts w:ascii="Times New Roman" w:eastAsia="Times New Roman" w:hAnsi="Times New Roman" w:cs="Times New Roman"/>
      <w:b/>
      <w:i/>
      <w:sz w:val="36"/>
      <w:szCs w:val="20"/>
      <w:lang w:eastAsia="zh-CN"/>
    </w:rPr>
  </w:style>
  <w:style w:type="paragraph" w:customStyle="1" w:styleId="Style3">
    <w:name w:val="Style3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2">
    <w:name w:val="Style2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f7">
    <w:name w:val="Символ сноски"/>
    <w:basedOn w:val="a0"/>
    <w:rsid w:val="00920E9D"/>
    <w:rPr>
      <w:vertAlign w:val="superscript"/>
    </w:rPr>
  </w:style>
  <w:style w:type="paragraph" w:styleId="af8">
    <w:name w:val="Normal (Web)"/>
    <w:basedOn w:val="a"/>
    <w:rsid w:val="00920E9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11">
    <w:name w:val="Список 21"/>
    <w:basedOn w:val="a"/>
    <w:rsid w:val="00920E9D"/>
    <w:pPr>
      <w:widowControl/>
      <w:suppressAutoHyphens/>
      <w:ind w:left="566" w:hanging="283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f9">
    <w:name w:val="footnote text"/>
    <w:basedOn w:val="a"/>
    <w:link w:val="afa"/>
    <w:rsid w:val="00920E9D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920E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1">
    <w:name w:val="Style11"/>
    <w:basedOn w:val="a"/>
    <w:uiPriority w:val="99"/>
    <w:rsid w:val="005966CD"/>
    <w:pPr>
      <w:autoSpaceDE w:val="0"/>
      <w:autoSpaceDN w:val="0"/>
      <w:adjustRightInd w:val="0"/>
      <w:spacing w:line="274" w:lineRule="exact"/>
      <w:ind w:firstLine="73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basedOn w:val="a0"/>
    <w:uiPriority w:val="99"/>
    <w:rsid w:val="005966CD"/>
    <w:rPr>
      <w:rFonts w:ascii="Times New Roman" w:hAnsi="Times New Roman" w:cs="Times New Roman"/>
      <w:sz w:val="26"/>
      <w:szCs w:val="26"/>
    </w:rPr>
  </w:style>
  <w:style w:type="character" w:customStyle="1" w:styleId="135pt">
    <w:name w:val="Основной текст + 13;5 pt"/>
    <w:basedOn w:val="a7"/>
    <w:rsid w:val="006E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pboth">
    <w:name w:val="pboth"/>
    <w:basedOn w:val="a"/>
    <w:rsid w:val="004526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b">
    <w:name w:val="footnote reference"/>
    <w:uiPriority w:val="99"/>
    <w:rsid w:val="004A5ADF"/>
    <w:rPr>
      <w:rFonts w:cs="Times New Roman"/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7A3BB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7A3BBB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4266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6">
    <w:name w:val="Style6"/>
    <w:basedOn w:val="a"/>
    <w:rsid w:val="004266E0"/>
    <w:pPr>
      <w:autoSpaceDE w:val="0"/>
      <w:autoSpaceDN w:val="0"/>
      <w:adjustRightInd w:val="0"/>
      <w:spacing w:line="321" w:lineRule="exact"/>
      <w:ind w:firstLine="715"/>
      <w:jc w:val="both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character" w:customStyle="1" w:styleId="FontStyle46">
    <w:name w:val="Font Style46"/>
    <w:basedOn w:val="a0"/>
    <w:rsid w:val="004266E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rsid w:val="004266E0"/>
    <w:rPr>
      <w:rFonts w:ascii="Times New Roman" w:hAnsi="Times New Roman" w:cs="Times New Roman" w:hint="default"/>
      <w:sz w:val="26"/>
      <w:szCs w:val="26"/>
    </w:rPr>
  </w:style>
  <w:style w:type="character" w:styleId="afe">
    <w:name w:val="Emphasis"/>
    <w:basedOn w:val="a0"/>
    <w:uiPriority w:val="99"/>
    <w:qFormat/>
    <w:rsid w:val="004266E0"/>
    <w:rPr>
      <w:rFonts w:cs="Times New Roman"/>
      <w:i/>
    </w:rPr>
  </w:style>
  <w:style w:type="paragraph" w:customStyle="1" w:styleId="Standard">
    <w:name w:val="Standard"/>
    <w:uiPriority w:val="99"/>
    <w:rsid w:val="004266E0"/>
    <w:pPr>
      <w:widowControl/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28">
    <w:name w:val="Body Text Indent 2"/>
    <w:basedOn w:val="a"/>
    <w:link w:val="29"/>
    <w:uiPriority w:val="99"/>
    <w:semiHidden/>
    <w:unhideWhenUsed/>
    <w:rsid w:val="004266E0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266E0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426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a">
    <w:name w:val="List 2"/>
    <w:basedOn w:val="a"/>
    <w:rsid w:val="004266E0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aff">
    <w:name w:val="List"/>
    <w:basedOn w:val="a"/>
    <w:uiPriority w:val="99"/>
    <w:semiHidden/>
    <w:unhideWhenUsed/>
    <w:rsid w:val="004266E0"/>
    <w:pPr>
      <w:widowControl/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41">
    <w:name w:val="Основной текст4"/>
    <w:basedOn w:val="a"/>
    <w:rsid w:val="00926282"/>
    <w:pPr>
      <w:shd w:val="clear" w:color="auto" w:fill="FFFFFF"/>
      <w:spacing w:before="42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ff0">
    <w:name w:val="Заголовок своего сообщения"/>
    <w:rsid w:val="00371E0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17E8-8945-4BEE-B1C5-9A1FE813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34</Pages>
  <Words>7378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49335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5915 едст</cp:lastModifiedBy>
  <cp:revision>137</cp:revision>
  <cp:lastPrinted>2018-10-08T03:52:00Z</cp:lastPrinted>
  <dcterms:created xsi:type="dcterms:W3CDTF">2017-06-14T13:53:00Z</dcterms:created>
  <dcterms:modified xsi:type="dcterms:W3CDTF">2022-10-17T06:49:00Z</dcterms:modified>
</cp:coreProperties>
</file>