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271" w14:textId="77777777" w:rsidR="00B43CF9" w:rsidRPr="00B43CF9" w:rsidRDefault="00B43CF9" w:rsidP="00B4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3"/>
      <w:r w:rsidRPr="00B43CF9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14:paraId="19BA6D81" w14:textId="77777777" w:rsidR="00B43CF9" w:rsidRPr="00B43CF9" w:rsidRDefault="00B43CF9" w:rsidP="00B4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07A709" w14:textId="77777777" w:rsidR="009A24D7" w:rsidRPr="009A24D7" w:rsidRDefault="009A24D7" w:rsidP="00B43C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краевое Государственное автономное </w:t>
      </w:r>
    </w:p>
    <w:p w14:paraId="609FCE72" w14:textId="77777777" w:rsidR="009A24D7" w:rsidRPr="009A24D7" w:rsidRDefault="009A24D7" w:rsidP="00B43C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профессиональное образовательное учреждение</w:t>
      </w:r>
    </w:p>
    <w:p w14:paraId="6DBFE4DF" w14:textId="77777777" w:rsidR="009A24D7" w:rsidRPr="009A24D7" w:rsidRDefault="009A24D7" w:rsidP="00B43CF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 «емельяновский дорожно-строительный техникум»</w:t>
      </w:r>
    </w:p>
    <w:p w14:paraId="75BC29B5" w14:textId="77777777" w:rsidR="009A24D7" w:rsidRPr="009A24D7" w:rsidRDefault="009A24D7" w:rsidP="009A24D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14:paraId="4E98F7C5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D661383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3007655A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6C80297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2182CFA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4824FA8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636BBE5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1CD30E32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7D44B02" w14:textId="77777777"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64E8A6E" w14:textId="77777777"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14:paraId="1E217DB9" w14:textId="77777777"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14:paraId="05E0DAEE" w14:textId="77777777" w:rsidR="009A24D7" w:rsidRPr="009A24D7" w:rsidRDefault="008547F8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A24D7" w:rsidRPr="009A24D7" w14:paraId="70F07A9F" w14:textId="7777777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3BA332" w14:textId="77777777" w:rsidR="009A24D7" w:rsidRPr="009A24D7" w:rsidRDefault="009A24D7" w:rsidP="005C4F30">
            <w:pPr>
              <w:widowControl/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9A24D7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ОГСЭ.</w:t>
            </w:r>
            <w:r w:rsidR="00224A65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05</w:t>
            </w:r>
            <w:r w:rsidR="005C4F30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. Физическая культура</w:t>
            </w:r>
          </w:p>
        </w:tc>
      </w:tr>
    </w:tbl>
    <w:p w14:paraId="549D0E36" w14:textId="77777777"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1"/>
      </w:tblGrid>
      <w:tr w:rsidR="009A24D7" w:rsidRPr="009A24D7" w14:paraId="635C5735" w14:textId="7777777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370F8D" w14:textId="77777777" w:rsidR="009A24D7" w:rsidRPr="009A24D7" w:rsidRDefault="009A24D7" w:rsidP="009A24D7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9A24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14:paraId="688A74ED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  <w:r w:rsidRPr="009A24D7"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  <w:t>(код, наименование специальности, уровень подготовки)</w:t>
      </w:r>
    </w:p>
    <w:p w14:paraId="22B49EC9" w14:textId="77777777"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p w14:paraId="063C5413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</w:p>
    <w:p w14:paraId="53720237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14:paraId="57CBE35A" w14:textId="77777777"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14:paraId="43DDD8B3" w14:textId="77777777" w:rsidR="009A24D7" w:rsidRPr="009A24D7" w:rsidRDefault="009A24D7" w:rsidP="009A24D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0CF1F2C" w14:textId="77777777"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EBB427" w14:textId="77777777"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6AF57D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589486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446C9E6" w14:textId="77777777" w:rsidR="009A24D7" w:rsidRPr="009A24D7" w:rsidRDefault="009A24D7" w:rsidP="009A24D7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ABC41B7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31D60F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EDC959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525B9C" w14:textId="77777777"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914851" w14:textId="77777777" w:rsid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C8FFA55" w14:textId="77777777" w:rsidR="00A252A5" w:rsidRDefault="00224A65" w:rsidP="00A252A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Емельяново </w:t>
      </w:r>
    </w:p>
    <w:p w14:paraId="7A835D7A" w14:textId="77777777" w:rsidR="00B5616E" w:rsidRPr="00B5616E" w:rsidRDefault="00B5616E" w:rsidP="00B5616E">
      <w:pPr>
        <w:pStyle w:val="35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5616E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14:paraId="1CA5FFEB" w14:textId="77777777" w:rsidR="002A5373" w:rsidRPr="00B5616E" w:rsidRDefault="00B5616E" w:rsidP="00B561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16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B56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23.02.04 Техническая эксплуатация подъемно - транспортных, строительных, дорожных машин и оборудования (по отраслям)</w:t>
      </w:r>
      <w:r w:rsidRPr="00B5616E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№69 от 05.02.2018г., зарегистрированного в Минюсте России 26.02.2018г. №50137</w:t>
      </w:r>
    </w:p>
    <w:p w14:paraId="275791BF" w14:textId="77777777" w:rsidR="00F1602B" w:rsidRPr="00486B2A" w:rsidRDefault="00F1602B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F08C7" w14:textId="77777777"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5580A391" w14:textId="77777777"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государственное автономное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</w:t>
      </w:r>
      <w:proofErr w:type="gramStart"/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>Емельяновский дорожно-строительный техникум»</w:t>
      </w:r>
    </w:p>
    <w:p w14:paraId="430FD362" w14:textId="77777777"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D2B0C" w14:textId="77777777"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14:paraId="4CD93A09" w14:textId="77777777"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Александра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физическо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й культуры </w:t>
      </w:r>
      <w:r w:rsidR="00224A65">
        <w:rPr>
          <w:rFonts w:ascii="Times New Roman" w:eastAsia="Times New Roman" w:hAnsi="Times New Roman" w:cs="Times New Roman"/>
          <w:sz w:val="28"/>
          <w:szCs w:val="28"/>
        </w:rPr>
        <w:t xml:space="preserve">первой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>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4943A78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593E73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619BF63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4CFF85A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9778828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29AF634A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880D1E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101FB84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41AB3F3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5F761F3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51981B5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535E4980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3368C5D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EB3B5F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F58609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C7EE3AA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AF0C3EE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1994CC4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122C3BC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DBBD68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A2264C4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24809DFA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5395370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342E4CD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285062B8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2EE7E2F1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10FA16F0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654EB16E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A5373" w:rsidRPr="00486B2A" w14:paraId="5D2AD5A9" w14:textId="77777777" w:rsidTr="004F5D26">
        <w:trPr>
          <w:trHeight w:val="536"/>
        </w:trPr>
        <w:tc>
          <w:tcPr>
            <w:tcW w:w="7668" w:type="dxa"/>
          </w:tcPr>
          <w:p w14:paraId="16F9A44D" w14:textId="77777777" w:rsidR="002A5373" w:rsidRPr="00486B2A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14:paraId="0220E190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4279FEA5" w14:textId="77777777"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486B2A" w14:paraId="52E57BEF" w14:textId="77777777" w:rsidTr="004F5D26">
        <w:trPr>
          <w:trHeight w:val="1064"/>
        </w:trPr>
        <w:tc>
          <w:tcPr>
            <w:tcW w:w="7668" w:type="dxa"/>
          </w:tcPr>
          <w:p w14:paraId="4F539D72" w14:textId="77777777" w:rsidR="002A5373" w:rsidRPr="00486B2A" w:rsidRDefault="00224A65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</w:rPr>
              <w:t xml:space="preserve">ХАРАКТЕРИСТИКА </w:t>
            </w:r>
            <w:r w:rsidR="002A5373" w:rsidRPr="00486B2A">
              <w:rPr>
                <w:rFonts w:ascii="Times New Roman" w:eastAsia="Times New Roman" w:hAnsi="Times New Roman" w:cs="Times New Roman"/>
                <w:b/>
                <w:caps/>
              </w:rPr>
              <w:t xml:space="preserve"> ПРОГРАММЫ</w:t>
            </w:r>
            <w:proofErr w:type="gramEnd"/>
            <w:r w:rsidR="002A5373" w:rsidRPr="00486B2A">
              <w:rPr>
                <w:rFonts w:ascii="Times New Roman" w:eastAsia="Times New Roman" w:hAnsi="Times New Roman" w:cs="Times New Roman"/>
                <w:b/>
                <w:caps/>
              </w:rPr>
              <w:t xml:space="preserve"> УЧЕБНОЙ ДИСЦИПЛИНЫ</w:t>
            </w:r>
          </w:p>
          <w:p w14:paraId="55CBEB37" w14:textId="77777777" w:rsidR="002A5373" w:rsidRPr="00486B2A" w:rsidRDefault="002A5373" w:rsidP="004F5D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14:paraId="0B0B7DCB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486B2A" w14:paraId="641D7BB7" w14:textId="77777777" w:rsidTr="004F5D26">
        <w:trPr>
          <w:trHeight w:val="934"/>
        </w:trPr>
        <w:tc>
          <w:tcPr>
            <w:tcW w:w="7668" w:type="dxa"/>
          </w:tcPr>
          <w:p w14:paraId="48D05997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СТРУКТУРА и содержание УЧЕБНОЙ ДИСЦИПЛИНЫ</w:t>
            </w:r>
          </w:p>
          <w:p w14:paraId="7C09C08E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1D2D0B76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373" w:rsidRPr="00486B2A" w14:paraId="62A3516D" w14:textId="77777777" w:rsidTr="004F5D26">
        <w:trPr>
          <w:trHeight w:val="1239"/>
        </w:trPr>
        <w:tc>
          <w:tcPr>
            <w:tcW w:w="7668" w:type="dxa"/>
          </w:tcPr>
          <w:p w14:paraId="5A20111E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 xml:space="preserve">условия </w:t>
            </w:r>
            <w:proofErr w:type="gramStart"/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реализации  учебной</w:t>
            </w:r>
            <w:proofErr w:type="gramEnd"/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 xml:space="preserve"> дисциплины</w:t>
            </w:r>
          </w:p>
          <w:p w14:paraId="1B3D8C7C" w14:textId="77777777" w:rsidR="002A5373" w:rsidRPr="00486B2A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234329B2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5373" w:rsidRPr="00486B2A" w14:paraId="2DFB359B" w14:textId="77777777" w:rsidTr="004F5D26">
        <w:trPr>
          <w:trHeight w:val="1702"/>
        </w:trPr>
        <w:tc>
          <w:tcPr>
            <w:tcW w:w="7668" w:type="dxa"/>
          </w:tcPr>
          <w:p w14:paraId="2E77B28B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14:paraId="41094035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1AF1168F" w14:textId="77777777"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194443FE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AF12217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FB5BCC0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A16D6E9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93F7539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280D79C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3DC5597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6CC3423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2F8D19E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E8E8F5C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E1EAB04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9939630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DF59231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0F64B14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3AAF9B0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13989FD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76F84F6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C4CA7FB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3D5477D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48245143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44E62CA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E30A4FE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B36744B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3186127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953CB0A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EA12F7A" w14:textId="77777777"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8A72414" w14:textId="77777777"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F1FD50E" w14:textId="77777777" w:rsidR="002A5373" w:rsidRDefault="00224A65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1. ОБЩАЯ ХАРАКТЕРИСТИКА</w:t>
      </w:r>
      <w:r w:rsidR="000102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</w:t>
      </w:r>
      <w:r w:rsidR="002A5373"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ПРОГРАММЫ УЧЕБНОЙ ДИСЦИПЛИНЫ </w:t>
      </w:r>
      <w:r w:rsidR="008547F8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14:paraId="733D3FFE" w14:textId="77777777" w:rsidR="00224A65" w:rsidRDefault="00224A65" w:rsidP="00224A65">
      <w:pPr>
        <w:pStyle w:val="afc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4A65">
        <w:rPr>
          <w:rFonts w:ascii="Times New Roman" w:eastAsia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14:paraId="0FCCDF2C" w14:textId="77777777" w:rsidR="003E0D32" w:rsidRDefault="00224A65" w:rsidP="003E0D32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1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24A65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чебная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дисциплина</w:t>
      </w:r>
      <w:proofErr w:type="gramEnd"/>
      <w:r w:rsidRPr="00224A65">
        <w:rPr>
          <w:rFonts w:ascii="Times New Roman" w:eastAsia="Times New Roman" w:hAnsi="Times New Roman"/>
          <w:sz w:val="28"/>
          <w:szCs w:val="28"/>
        </w:rPr>
        <w:t>«ФИЗИЧЕСКАЯ</w:t>
      </w:r>
      <w:proofErr w:type="spellEnd"/>
      <w:r w:rsidRPr="00224A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24A65">
        <w:rPr>
          <w:rFonts w:ascii="Times New Roman" w:eastAsia="Times New Roman" w:hAnsi="Times New Roman"/>
          <w:sz w:val="28"/>
          <w:szCs w:val="28"/>
        </w:rPr>
        <w:t>КУЛЬТУРА»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частью </w:t>
      </w:r>
      <w:r>
        <w:rPr>
          <w:rFonts w:ascii="Times New Roman" w:hAnsi="Times New Roman"/>
          <w:sz w:val="28"/>
          <w:szCs w:val="28"/>
        </w:rPr>
        <w:t>общего гуманитарного и</w:t>
      </w:r>
      <w:r w:rsidR="00327D84">
        <w:rPr>
          <w:rFonts w:ascii="Times New Roman" w:hAnsi="Times New Roman"/>
          <w:sz w:val="28"/>
          <w:szCs w:val="28"/>
        </w:rPr>
        <w:t xml:space="preserve"> социально-экономического 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ФГОС по </w:t>
      </w:r>
      <w:r w:rsidR="009A24D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СПО 23.02.04 Техническая эксплуатация подъемно - транспортных, строительных, дорожных машин и оборудования (по отраслям). </w:t>
      </w:r>
      <w:r w:rsidR="00327D84">
        <w:rPr>
          <w:rFonts w:ascii="Times New Roman" w:eastAsia="Times New Roman" w:hAnsi="Times New Roman"/>
          <w:sz w:val="28"/>
          <w:szCs w:val="28"/>
        </w:rPr>
        <w:t>Особое значение дисциплина имеет при формировании и развитии ОК 08.</w:t>
      </w:r>
    </w:p>
    <w:p w14:paraId="419A640A" w14:textId="77777777" w:rsidR="003E0D32" w:rsidRPr="003E0D32" w:rsidRDefault="003E0D32" w:rsidP="00EF68A3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/>
          <w:sz w:val="28"/>
          <w:szCs w:val="28"/>
        </w:rPr>
      </w:pPr>
      <w:r w:rsidRPr="003E0D32">
        <w:rPr>
          <w:rFonts w:ascii="Times New Roman" w:hAnsi="Times New Roman"/>
          <w:bCs/>
          <w:spacing w:val="-2"/>
          <w:sz w:val="28"/>
          <w:szCs w:val="28"/>
        </w:rPr>
        <w:t xml:space="preserve">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лекций, </w:t>
      </w:r>
      <w:proofErr w:type="gramStart"/>
      <w:r w:rsidRPr="003E0D32">
        <w:rPr>
          <w:rFonts w:ascii="Times New Roman" w:hAnsi="Times New Roman"/>
          <w:bCs/>
          <w:spacing w:val="-2"/>
          <w:sz w:val="28"/>
          <w:szCs w:val="28"/>
        </w:rPr>
        <w:t>видео-конференций</w:t>
      </w:r>
      <w:proofErr w:type="gramEnd"/>
      <w:r w:rsidRPr="003E0D32">
        <w:rPr>
          <w:rFonts w:ascii="Times New Roman" w:hAnsi="Times New Roman"/>
          <w:bCs/>
          <w:spacing w:val="-2"/>
          <w:sz w:val="28"/>
          <w:szCs w:val="28"/>
        </w:rPr>
        <w:t>, онлайн-занятий.</w:t>
      </w:r>
    </w:p>
    <w:p w14:paraId="5AFCB14B" w14:textId="77777777" w:rsidR="002A5373" w:rsidRPr="00486B2A" w:rsidRDefault="00327D84" w:rsidP="00E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="002A5373"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дисциплины:</w:t>
      </w:r>
    </w:p>
    <w:p w14:paraId="2B2A6609" w14:textId="77777777" w:rsidR="009A24D7" w:rsidRDefault="00327D84" w:rsidP="00E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14992E4E" w14:textId="77777777" w:rsidR="009A24D7" w:rsidRPr="009A24D7" w:rsidRDefault="009A24D7" w:rsidP="00EF68A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5392214E" w14:textId="77777777" w:rsidR="009A24D7" w:rsidRPr="009A24D7" w:rsidRDefault="009A24D7" w:rsidP="00EF68A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A24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знать:</w:t>
      </w:r>
    </w:p>
    <w:p w14:paraId="2814854E" w14:textId="77777777" w:rsidR="002A5373" w:rsidRPr="00486B2A" w:rsidRDefault="002A5373" w:rsidP="00E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364ABE41" w14:textId="77777777" w:rsidR="009A24D7" w:rsidRPr="009A24D7" w:rsidRDefault="002A5373" w:rsidP="00EF68A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="Times New Roman" w:hAnsi="Times New Roman" w:cs="Times New Roman"/>
          <w:b/>
          <w:bCs/>
          <w:sz w:val="28"/>
          <w:szCs w:val="28"/>
        </w:rPr>
        <w:t>З1</w:t>
      </w: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A24D7"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роли физической культуры в общекультурном, профессиональном и социальном развитии человека;</w:t>
      </w:r>
    </w:p>
    <w:p w14:paraId="6C7190F0" w14:textId="3B6488BD" w:rsidR="009A24D7" w:rsidRDefault="009A24D7" w:rsidP="00E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З2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основы здорового образа жизни</w:t>
      </w:r>
      <w:r w:rsidR="000C40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3BE4B6C2" w14:textId="77777777" w:rsidR="00EF68A3" w:rsidRPr="00997DA7" w:rsidRDefault="00EF68A3" w:rsidP="00EF68A3">
      <w:pPr>
        <w:widowControl/>
        <w:numPr>
          <w:ilvl w:val="0"/>
          <w:numId w:val="1"/>
        </w:numPr>
        <w:tabs>
          <w:tab w:val="left" w:pos="558"/>
        </w:tabs>
        <w:spacing w:line="276" w:lineRule="auto"/>
        <w:ind w:firstLine="2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97D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личностных:</w:t>
      </w:r>
    </w:p>
    <w:p w14:paraId="50440765" w14:textId="77777777" w:rsidR="00EF68A3" w:rsidRPr="00997DA7" w:rsidRDefault="00EF68A3" w:rsidP="00EF68A3">
      <w:pPr>
        <w:tabs>
          <w:tab w:val="left" w:pos="558"/>
        </w:tabs>
        <w:spacing w:line="276" w:lineRule="auto"/>
        <w:ind w:left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DA7">
        <w:rPr>
          <w:rFonts w:ascii="Times New Roman" w:eastAsia="Times New Roman" w:hAnsi="Times New Roman" w:cs="Times New Roman"/>
          <w:color w:val="auto"/>
          <w:sz w:val="28"/>
          <w:szCs w:val="28"/>
        </w:rPr>
        <w:t>ЛР 3</w:t>
      </w:r>
      <w:r w:rsidRPr="00997D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997DA7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служению Отечеству, его защите</w:t>
      </w:r>
    </w:p>
    <w:p w14:paraId="5CDC7C24" w14:textId="77777777" w:rsidR="00EF68A3" w:rsidRPr="00997DA7" w:rsidRDefault="00EF68A3" w:rsidP="00EF68A3">
      <w:pPr>
        <w:tabs>
          <w:tab w:val="left" w:pos="558"/>
        </w:tabs>
        <w:spacing w:line="276" w:lineRule="auto"/>
        <w:ind w:left="2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97D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</w:p>
    <w:p w14:paraId="119351BD" w14:textId="77777777" w:rsidR="00EF68A3" w:rsidRPr="00997DA7" w:rsidRDefault="00EF68A3" w:rsidP="00EF68A3">
      <w:pPr>
        <w:tabs>
          <w:tab w:val="left" w:pos="558"/>
        </w:tabs>
        <w:spacing w:line="276" w:lineRule="auto"/>
        <w:ind w:left="2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97D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</w:p>
    <w:p w14:paraId="1ADE9A59" w14:textId="68D3FA15" w:rsidR="00EF68A3" w:rsidRDefault="00EF68A3" w:rsidP="00E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72DE8D9" w14:textId="77777777" w:rsidR="00EF68A3" w:rsidRPr="009A24D7" w:rsidRDefault="00EF68A3" w:rsidP="00E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D23269" w14:textId="77777777" w:rsidR="009A24D7" w:rsidRPr="008547F8" w:rsidRDefault="009A24D7" w:rsidP="00EF68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Должен обладать </w:t>
      </w:r>
      <w:r w:rsidRPr="008547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общими компетенциями</w:t>
      </w: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включающими в себя способность: </w:t>
      </w:r>
    </w:p>
    <w:p w14:paraId="29E4BD4A" w14:textId="77777777" w:rsidR="00B5616E" w:rsidRDefault="00B5616E" w:rsidP="00EF68A3">
      <w:pPr>
        <w:ind w:firstLine="709"/>
        <w:rPr>
          <w:rFonts w:ascii="Times New Roman" w:hAnsi="Times New Roman"/>
          <w:sz w:val="28"/>
        </w:rPr>
      </w:pPr>
      <w:r w:rsidRPr="002551BE">
        <w:rPr>
          <w:rFonts w:ascii="Times New Roman" w:hAnsi="Times New Roman"/>
          <w:sz w:val="28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/>
          <w:sz w:val="28"/>
        </w:rPr>
        <w:t>;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969"/>
      </w:tblGrid>
      <w:tr w:rsidR="00797BF0" w:rsidRPr="00ED6259" w14:paraId="0C352627" w14:textId="77777777" w:rsidTr="00797BF0">
        <w:trPr>
          <w:trHeight w:val="159"/>
        </w:trPr>
        <w:tc>
          <w:tcPr>
            <w:tcW w:w="2660" w:type="dxa"/>
          </w:tcPr>
          <w:p w14:paraId="473E7CE0" w14:textId="77777777" w:rsidR="00797BF0" w:rsidRPr="00ED6259" w:rsidRDefault="00797BF0" w:rsidP="00797B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61" w:type="dxa"/>
          </w:tcPr>
          <w:p w14:paraId="434971AB" w14:textId="77777777" w:rsidR="00797BF0" w:rsidRPr="00ED6259" w:rsidRDefault="00797BF0" w:rsidP="00797B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969" w:type="dxa"/>
          </w:tcPr>
          <w:p w14:paraId="739A9438" w14:textId="77777777" w:rsidR="00797BF0" w:rsidRPr="00ED6259" w:rsidRDefault="00797BF0" w:rsidP="00797BF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Знания</w:t>
            </w:r>
          </w:p>
        </w:tc>
      </w:tr>
      <w:tr w:rsidR="00797BF0" w:rsidRPr="00ED6259" w14:paraId="25E69CC3" w14:textId="77777777" w:rsidTr="00797BF0">
        <w:tc>
          <w:tcPr>
            <w:tcW w:w="2660" w:type="dxa"/>
          </w:tcPr>
          <w:p w14:paraId="6E0558BE" w14:textId="77777777" w:rsidR="00797BF0" w:rsidRPr="00ED6259" w:rsidRDefault="00797BF0" w:rsidP="00797B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ОК 0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8.</w:t>
            </w:r>
            <w:r w:rsidRPr="009A3E44">
              <w:rPr>
                <w:rFonts w:ascii="Times New Roman" w:hAnsi="Times New Roman"/>
              </w:rPr>
              <w:t xml:space="preserve"> Использовать </w:t>
            </w:r>
            <w:r w:rsidRPr="009A3E44">
              <w:rPr>
                <w:rFonts w:ascii="Times New Roman" w:hAnsi="Times New Roman"/>
              </w:rPr>
              <w:lastRenderedPageBreak/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861" w:type="dxa"/>
          </w:tcPr>
          <w:p w14:paraId="5E2A622A" w14:textId="77777777" w:rsidR="00797BF0" w:rsidRPr="00ED6259" w:rsidRDefault="00797BF0" w:rsidP="00797B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47CB9">
              <w:rPr>
                <w:rFonts w:ascii="Times New Roman" w:hAnsi="Times New Roman"/>
                <w:b/>
                <w:iCs/>
              </w:rPr>
              <w:lastRenderedPageBreak/>
              <w:t>Уок8/1</w:t>
            </w:r>
            <w:r w:rsidRPr="009A3E44">
              <w:rPr>
                <w:rFonts w:ascii="Times New Roman" w:hAnsi="Times New Roman"/>
                <w:iCs/>
              </w:rPr>
              <w:t xml:space="preserve">использовать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физкультурно-оздоровительную деятельность для укрепления здоровья, достижения жизненных и профессиональных целей; </w:t>
            </w:r>
            <w:r w:rsidRPr="00947CB9">
              <w:rPr>
                <w:rFonts w:ascii="Times New Roman" w:hAnsi="Times New Roman"/>
                <w:b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применять рациональные приемы двигательных функций в профессиональной деятельности; </w:t>
            </w:r>
            <w:r w:rsidRPr="00947CB9">
              <w:rPr>
                <w:rFonts w:ascii="Times New Roman" w:hAnsi="Times New Roman"/>
                <w:b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969" w:type="dxa"/>
          </w:tcPr>
          <w:p w14:paraId="1B04C9E4" w14:textId="77777777" w:rsidR="00797BF0" w:rsidRDefault="00797BF0" w:rsidP="00797BF0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lastRenderedPageBreak/>
              <w:t>Зок8/1</w:t>
            </w:r>
            <w:r w:rsidRPr="00430E59">
              <w:rPr>
                <w:rFonts w:ascii="Times New Roman" w:hAnsi="Times New Roman"/>
                <w:iCs/>
              </w:rPr>
              <w:t>роль</w:t>
            </w:r>
            <w:r w:rsidRPr="009A3E44">
              <w:rPr>
                <w:rFonts w:ascii="Times New Roman" w:hAnsi="Times New Roman"/>
                <w:iCs/>
              </w:rPr>
              <w:t xml:space="preserve"> физической культуры в </w:t>
            </w:r>
            <w:r w:rsidRPr="009A3E44">
              <w:rPr>
                <w:rFonts w:ascii="Times New Roman" w:hAnsi="Times New Roman"/>
                <w:iCs/>
              </w:rPr>
              <w:lastRenderedPageBreak/>
              <w:t xml:space="preserve">общекультурном, профессиональном и социальном развитии человека; </w:t>
            </w:r>
          </w:p>
          <w:p w14:paraId="21C1E122" w14:textId="77777777" w:rsidR="00797BF0" w:rsidRPr="00ED6259" w:rsidRDefault="00797BF0" w:rsidP="00797B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основы здорового образа жизни; 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/>
                <w:iCs/>
              </w:rPr>
              <w:t xml:space="preserve">профессии </w:t>
            </w:r>
            <w:r w:rsidRPr="00195938">
              <w:rPr>
                <w:rFonts w:ascii="Times New Roman" w:hAnsi="Times New Roman"/>
                <w:iCs/>
              </w:rPr>
              <w:t>(специальности</w:t>
            </w:r>
            <w:proofErr w:type="gramStart"/>
            <w:r w:rsidRPr="00195938">
              <w:rPr>
                <w:rFonts w:ascii="Times New Roman" w:hAnsi="Times New Roman"/>
                <w:iCs/>
              </w:rPr>
              <w:t>);</w:t>
            </w:r>
            <w:r>
              <w:rPr>
                <w:rFonts w:ascii="Times New Roman" w:hAnsi="Times New Roman"/>
                <w:iCs/>
              </w:rPr>
              <w:t xml:space="preserve">   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r w:rsidRPr="00430E59">
              <w:rPr>
                <w:rFonts w:ascii="Times New Roman" w:hAnsi="Times New Roman"/>
                <w:b/>
                <w:iCs/>
              </w:rPr>
              <w:t>Зок8/3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</w:tbl>
    <w:p w14:paraId="1B189C4A" w14:textId="77777777" w:rsidR="002A5373" w:rsidRP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A30863F" w14:textId="77777777" w:rsidR="00D920E0" w:rsidRPr="00D920E0" w:rsidRDefault="00D920E0" w:rsidP="009A24D7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  <w:sectPr w:rsidR="00D920E0" w:rsidRPr="00D920E0" w:rsidSect="00A252A5">
          <w:footerReference w:type="even" r:id="rId8"/>
          <w:footerReference w:type="default" r:id="rId9"/>
          <w:pgSz w:w="11909" w:h="16838"/>
          <w:pgMar w:top="997" w:right="1136" w:bottom="1429" w:left="1134" w:header="0" w:footer="3" w:gutter="0"/>
          <w:cols w:space="720"/>
          <w:noEndnote/>
          <w:titlePg/>
          <w:docGrid w:linePitch="360"/>
        </w:sectPr>
      </w:pPr>
    </w:p>
    <w:p w14:paraId="529ADDAD" w14:textId="77777777" w:rsidR="003F1CEE" w:rsidRPr="009A24D7" w:rsidRDefault="00DF5230" w:rsidP="009A24D7">
      <w:pPr>
        <w:widowControl/>
        <w:contextualSpacing/>
        <w:jc w:val="both"/>
        <w:rPr>
          <w:b/>
        </w:rPr>
      </w:pPr>
      <w:r w:rsidRPr="005C724F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</w:t>
      </w:r>
      <w:r w:rsidR="003F1CEE" w:rsidRPr="005C724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 Физическая культура:</w:t>
      </w:r>
    </w:p>
    <w:p w14:paraId="1A3717EE" w14:textId="77777777" w:rsidR="003F1CEE" w:rsidRPr="0062471D" w:rsidRDefault="003F1CEE" w:rsidP="003F1CEE">
      <w:pPr>
        <w:keepNext/>
        <w:keepLines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14:paraId="4E9DD662" w14:textId="77777777" w:rsidR="003F1CEE" w:rsidRPr="0062471D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224"/>
        <w:gridCol w:w="2373"/>
        <w:gridCol w:w="1124"/>
        <w:gridCol w:w="2118"/>
      </w:tblGrid>
      <w:tr w:rsidR="003F1CEE" w:rsidRPr="0062471D" w14:paraId="55B477F9" w14:textId="77777777" w:rsidTr="003F1CEE">
        <w:tc>
          <w:tcPr>
            <w:tcW w:w="2127" w:type="dxa"/>
          </w:tcPr>
          <w:p w14:paraId="18364E09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14:paraId="765C8057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3F1CEE" w:rsidRPr="0062471D" w14:paraId="22134B9C" w14:textId="77777777" w:rsidTr="003F1CEE">
        <w:trPr>
          <w:trHeight w:val="330"/>
        </w:trPr>
        <w:tc>
          <w:tcPr>
            <w:tcW w:w="2127" w:type="dxa"/>
            <w:vMerge w:val="restart"/>
          </w:tcPr>
          <w:p w14:paraId="076B7ABB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4150014B" w14:textId="77777777" w:rsidR="003F1CEE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</w:t>
            </w:r>
          </w:p>
          <w:p w14:paraId="354E7E47" w14:textId="77777777" w:rsidR="00A02974" w:rsidRPr="0062471D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2377" w:type="dxa"/>
            <w:vMerge w:val="restart"/>
            <w:vAlign w:val="center"/>
          </w:tcPr>
          <w:p w14:paraId="1F4F3014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14:paraId="3BF43147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62471D" w14:paraId="4A90B413" w14:textId="77777777" w:rsidTr="003F1CEE">
        <w:trPr>
          <w:trHeight w:val="960"/>
        </w:trPr>
        <w:tc>
          <w:tcPr>
            <w:tcW w:w="2127" w:type="dxa"/>
            <w:vMerge/>
          </w:tcPr>
          <w:p w14:paraId="594858D7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478520A6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14:paraId="59425366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60865AC0" w14:textId="77777777" w:rsidR="003F1CEE" w:rsidRPr="0062471D" w:rsidRDefault="00B43CF9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14:paraId="1D546AC4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3F1CEE" w:rsidRPr="0062471D" w14:paraId="3461D7D9" w14:textId="77777777" w:rsidTr="003F1CEE">
        <w:tc>
          <w:tcPr>
            <w:tcW w:w="2127" w:type="dxa"/>
          </w:tcPr>
          <w:p w14:paraId="2C5912B2" w14:textId="77777777" w:rsidR="003F1CEE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164" w:type="dxa"/>
          </w:tcPr>
          <w:p w14:paraId="702F0FAD" w14:textId="77777777" w:rsidR="003F1CEE" w:rsidRPr="00C36D65" w:rsidRDefault="00DF707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77" w:type="dxa"/>
          </w:tcPr>
          <w:p w14:paraId="587957F5" w14:textId="77777777" w:rsidR="003F1CEE" w:rsidRPr="00C36D65" w:rsidRDefault="003F1CEE" w:rsidP="008547F8">
            <w:pPr>
              <w:tabs>
                <w:tab w:val="left" w:pos="855"/>
                <w:tab w:val="center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42303270" w14:textId="77777777" w:rsidR="003F1CEE" w:rsidRPr="00C36D65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E0BC3C2" w14:textId="77777777" w:rsidR="003F1CEE" w:rsidRPr="00C36D65" w:rsidRDefault="00DF7077" w:rsidP="005C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F1CEE" w:rsidRPr="0062471D" w14:paraId="55E86968" w14:textId="77777777" w:rsidTr="003F1CEE">
        <w:tc>
          <w:tcPr>
            <w:tcW w:w="2127" w:type="dxa"/>
          </w:tcPr>
          <w:p w14:paraId="28A268AA" w14:textId="77777777"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семестр</w:t>
            </w:r>
          </w:p>
        </w:tc>
        <w:tc>
          <w:tcPr>
            <w:tcW w:w="2164" w:type="dxa"/>
          </w:tcPr>
          <w:p w14:paraId="79960A83" w14:textId="77777777" w:rsidR="003F1CEE" w:rsidRPr="0062471D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7" w:type="dxa"/>
          </w:tcPr>
          <w:p w14:paraId="0C1E2BBE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7C80DE14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76D49F19" w14:textId="77777777" w:rsidR="003F1CEE" w:rsidRPr="00537F30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CEE" w:rsidRPr="0062471D" w14:paraId="7ECD2113" w14:textId="77777777" w:rsidTr="003F1CEE">
        <w:tc>
          <w:tcPr>
            <w:tcW w:w="2127" w:type="dxa"/>
          </w:tcPr>
          <w:p w14:paraId="5020A734" w14:textId="77777777"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семестр </w:t>
            </w:r>
          </w:p>
        </w:tc>
        <w:tc>
          <w:tcPr>
            <w:tcW w:w="2164" w:type="dxa"/>
          </w:tcPr>
          <w:p w14:paraId="0FBB495D" w14:textId="77777777" w:rsidR="003F1CEE" w:rsidRPr="0062471D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7" w:type="dxa"/>
          </w:tcPr>
          <w:p w14:paraId="1EFA359A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7FE70CFD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DEA4104" w14:textId="77777777" w:rsidR="003F1CEE" w:rsidRPr="00537F30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24D7" w:rsidRPr="0062471D" w14:paraId="257760E8" w14:textId="77777777" w:rsidTr="003F1CEE">
        <w:tc>
          <w:tcPr>
            <w:tcW w:w="2127" w:type="dxa"/>
          </w:tcPr>
          <w:p w14:paraId="1E7AC1F4" w14:textId="77777777" w:rsidR="009A24D7" w:rsidRPr="009A24D7" w:rsidRDefault="009A24D7" w:rsidP="009A24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164" w:type="dxa"/>
          </w:tcPr>
          <w:p w14:paraId="666F5E6B" w14:textId="77777777" w:rsidR="009A24D7" w:rsidRPr="009A24D7" w:rsidRDefault="00DF7077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77" w:type="dxa"/>
          </w:tcPr>
          <w:p w14:paraId="5986123A" w14:textId="77777777" w:rsidR="009A24D7" w:rsidRPr="009A24D7" w:rsidRDefault="009A24D7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07760F5E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73849E3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24D7" w:rsidRPr="0062471D" w14:paraId="35656620" w14:textId="77777777" w:rsidTr="003F1CEE">
        <w:tc>
          <w:tcPr>
            <w:tcW w:w="2127" w:type="dxa"/>
          </w:tcPr>
          <w:p w14:paraId="6FCD7D25" w14:textId="77777777"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14:paraId="3946DE9E" w14:textId="77777777" w:rsidR="009A24D7" w:rsidRPr="0062471D" w:rsidRDefault="00DF707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14:paraId="6ED715B5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4C68B771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8523919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4D7" w:rsidRPr="0062471D" w14:paraId="771B1FF1" w14:textId="77777777" w:rsidTr="003F1CEE">
        <w:tc>
          <w:tcPr>
            <w:tcW w:w="2127" w:type="dxa"/>
          </w:tcPr>
          <w:p w14:paraId="0E0B9EA3" w14:textId="77777777"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14:paraId="6ED191DA" w14:textId="77777777" w:rsidR="009A24D7" w:rsidRPr="0062471D" w:rsidRDefault="00DF707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7" w:type="dxa"/>
          </w:tcPr>
          <w:p w14:paraId="78D552B3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2AD29CA2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CCFB336" w14:textId="77777777"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24D7" w:rsidRPr="0062471D" w14:paraId="5BCF1E08" w14:textId="77777777" w:rsidTr="003F1CEE">
        <w:tc>
          <w:tcPr>
            <w:tcW w:w="2127" w:type="dxa"/>
          </w:tcPr>
          <w:p w14:paraId="66A54E2B" w14:textId="77777777" w:rsidR="009A24D7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</w:p>
        </w:tc>
        <w:tc>
          <w:tcPr>
            <w:tcW w:w="2164" w:type="dxa"/>
          </w:tcPr>
          <w:p w14:paraId="6EB4BDEE" w14:textId="77777777" w:rsidR="009A24D7" w:rsidRPr="009A24D7" w:rsidRDefault="00DF707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77" w:type="dxa"/>
          </w:tcPr>
          <w:p w14:paraId="26E74C66" w14:textId="77777777" w:rsidR="009A24D7" w:rsidRPr="009A24D7" w:rsidRDefault="009A24D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14:paraId="126A9F21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F675FB3" w14:textId="77777777" w:rsidR="009A24D7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24D7" w:rsidRPr="0062471D" w14:paraId="52FE702A" w14:textId="77777777" w:rsidTr="003F1CEE">
        <w:tc>
          <w:tcPr>
            <w:tcW w:w="2127" w:type="dxa"/>
          </w:tcPr>
          <w:p w14:paraId="33C0081A" w14:textId="77777777"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семестр</w:t>
            </w:r>
          </w:p>
        </w:tc>
        <w:tc>
          <w:tcPr>
            <w:tcW w:w="2164" w:type="dxa"/>
          </w:tcPr>
          <w:p w14:paraId="69039633" w14:textId="77777777" w:rsidR="009A24D7" w:rsidRPr="005C724F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7" w:type="dxa"/>
          </w:tcPr>
          <w:p w14:paraId="49A60AAD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01F47B20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B2419CC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4D7" w:rsidRPr="0062471D" w14:paraId="522C29A7" w14:textId="77777777" w:rsidTr="003F1CEE">
        <w:tc>
          <w:tcPr>
            <w:tcW w:w="2127" w:type="dxa"/>
          </w:tcPr>
          <w:p w14:paraId="0621EFED" w14:textId="77777777"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семестр </w:t>
            </w:r>
          </w:p>
        </w:tc>
        <w:tc>
          <w:tcPr>
            <w:tcW w:w="2164" w:type="dxa"/>
          </w:tcPr>
          <w:p w14:paraId="5EFE0374" w14:textId="77777777" w:rsidR="009A24D7" w:rsidRPr="005C724F" w:rsidRDefault="00DF707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7" w:type="dxa"/>
          </w:tcPr>
          <w:p w14:paraId="51D7675C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4FA515AE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B3D8536" w14:textId="77777777"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24D7" w:rsidRPr="008547F8" w14:paraId="058A1F22" w14:textId="77777777" w:rsidTr="003F1CEE">
        <w:tc>
          <w:tcPr>
            <w:tcW w:w="2127" w:type="dxa"/>
          </w:tcPr>
          <w:p w14:paraId="0346DEFD" w14:textId="77777777" w:rsidR="009A24D7" w:rsidRPr="008547F8" w:rsidRDefault="009A24D7" w:rsidP="00A545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14:paraId="50E531ED" w14:textId="77777777" w:rsidR="009A24D7" w:rsidRPr="008547F8" w:rsidRDefault="00DF7077" w:rsidP="00DF7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</w:t>
            </w:r>
          </w:p>
        </w:tc>
        <w:tc>
          <w:tcPr>
            <w:tcW w:w="2377" w:type="dxa"/>
          </w:tcPr>
          <w:p w14:paraId="03B93CC7" w14:textId="77777777" w:rsidR="009A24D7" w:rsidRPr="008547F8" w:rsidRDefault="00B43CF9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D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14:paraId="745D4314" w14:textId="77777777" w:rsidR="009A24D7" w:rsidRPr="008547F8" w:rsidRDefault="0070684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14:paraId="38E35D96" w14:textId="77777777" w:rsidR="009A24D7" w:rsidRPr="008547F8" w:rsidRDefault="009A24D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74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</w:tbl>
    <w:p w14:paraId="1ED91473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08F242FE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5100BB20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2417A4F3" w14:textId="77777777" w:rsidR="00DA5A5F" w:rsidRPr="00DA5A5F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14:paraId="3A1FCE74" w14:textId="77777777" w:rsidR="00DA5A5F" w:rsidRPr="00DA5A5F" w:rsidRDefault="00DA5A5F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14:paraId="713FF940" w14:textId="77777777" w:rsidR="00DA5A5F" w:rsidRPr="00DA5A5F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3E4A0689" w14:textId="77777777" w:rsidR="00DA5A5F" w:rsidRP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360" w:type="dxa"/>
        <w:tblLook w:val="04A0" w:firstRow="1" w:lastRow="0" w:firstColumn="1" w:lastColumn="0" w:noHBand="0" w:noVBand="1"/>
      </w:tblPr>
      <w:tblGrid>
        <w:gridCol w:w="5524"/>
        <w:gridCol w:w="3255"/>
      </w:tblGrid>
      <w:tr w:rsidR="00B43CF9" w:rsidRPr="00B43CF9" w14:paraId="166959DA" w14:textId="77777777" w:rsidTr="00B43CF9">
        <w:tc>
          <w:tcPr>
            <w:tcW w:w="5844" w:type="dxa"/>
          </w:tcPr>
          <w:p w14:paraId="38E97A08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spacing w:line="480" w:lineRule="exact"/>
              <w:ind w:right="160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14:paraId="6FFB4A96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spacing w:line="480" w:lineRule="exact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43CF9" w:rsidRPr="00B43CF9" w14:paraId="464F9D43" w14:textId="77777777" w:rsidTr="00B43CF9">
        <w:tc>
          <w:tcPr>
            <w:tcW w:w="5844" w:type="dxa"/>
          </w:tcPr>
          <w:p w14:paraId="62A8AF53" w14:textId="77777777" w:rsidR="00B43CF9" w:rsidRPr="00B43CF9" w:rsidRDefault="00B43CF9" w:rsidP="00B43CF9">
            <w:pPr>
              <w:tabs>
                <w:tab w:val="left" w:pos="5628"/>
                <w:tab w:val="left" w:pos="5736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402" w:type="dxa"/>
          </w:tcPr>
          <w:p w14:paraId="7C5AE6A7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B43CF9" w:rsidRPr="00B43CF9" w14:paraId="697FDCB4" w14:textId="77777777" w:rsidTr="00B43CF9">
        <w:tc>
          <w:tcPr>
            <w:tcW w:w="5844" w:type="dxa"/>
          </w:tcPr>
          <w:p w14:paraId="7750F245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14:paraId="776B4696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-24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F9" w:rsidRPr="00B43CF9" w14:paraId="54C22086" w14:textId="77777777" w:rsidTr="00B43CF9">
        <w:tc>
          <w:tcPr>
            <w:tcW w:w="5844" w:type="dxa"/>
          </w:tcPr>
          <w:p w14:paraId="6942DB1A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14:paraId="44DC5BFF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3CF9" w:rsidRPr="00B43CF9" w14:paraId="7E498BD1" w14:textId="77777777" w:rsidTr="00B43CF9">
        <w:tc>
          <w:tcPr>
            <w:tcW w:w="5844" w:type="dxa"/>
          </w:tcPr>
          <w:p w14:paraId="36669B2F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14:paraId="195C2023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F9" w:rsidRPr="00B43CF9" w14:paraId="79E29D31" w14:textId="77777777" w:rsidTr="00B43CF9">
        <w:tc>
          <w:tcPr>
            <w:tcW w:w="5844" w:type="dxa"/>
          </w:tcPr>
          <w:p w14:paraId="6685DE77" w14:textId="77777777" w:rsidR="00B43CF9" w:rsidRPr="00B43CF9" w:rsidRDefault="00B43CF9" w:rsidP="00B43CF9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14:paraId="38B459B7" w14:textId="77777777" w:rsidR="00B43CF9" w:rsidRPr="00B43CF9" w:rsidRDefault="00706847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F9" w:rsidRPr="00B43CF9" w14:paraId="6FFF0924" w14:textId="77777777" w:rsidTr="00B43CF9">
        <w:tc>
          <w:tcPr>
            <w:tcW w:w="5844" w:type="dxa"/>
          </w:tcPr>
          <w:p w14:paraId="05B5473B" w14:textId="77777777" w:rsidR="00B43CF9" w:rsidRPr="00B43CF9" w:rsidRDefault="00B43CF9" w:rsidP="00B43CF9">
            <w:pPr>
              <w:tabs>
                <w:tab w:val="left" w:pos="4881"/>
                <w:tab w:val="left" w:pos="9781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14:paraId="167A619A" w14:textId="0D68CA33" w:rsidR="00B43CF9" w:rsidRPr="00B43CF9" w:rsidRDefault="007431C2" w:rsidP="00B43CF9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  <w:r w:rsidR="00B43CF9"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  <w:proofErr w:type="gramEnd"/>
            <w:r w:rsidR="00B43CF9"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  <w:r w:rsidR="0070684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  <w:r w:rsidR="0070684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  <w:r w:rsidR="00B43CF9" w:rsidRPr="00B43CF9">
              <w:rPr>
                <w:rFonts w:ascii="Times New Roman" w:hAnsi="Times New Roman" w:cs="Times New Roman"/>
                <w:b/>
                <w:sz w:val="28"/>
                <w:szCs w:val="28"/>
              </w:rPr>
              <w:t>,ДЗ</w:t>
            </w:r>
          </w:p>
        </w:tc>
      </w:tr>
    </w:tbl>
    <w:p w14:paraId="260E8CC3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173AD0DC" w14:textId="77777777" w:rsidR="00972FC9" w:rsidRPr="00DA5A5F" w:rsidRDefault="00972FC9" w:rsidP="00D920E0">
      <w:pPr>
        <w:rPr>
          <w:rFonts w:ascii="Times New Roman" w:hAnsi="Times New Roman" w:cs="Times New Roman"/>
          <w:sz w:val="28"/>
          <w:szCs w:val="28"/>
        </w:rPr>
      </w:pPr>
    </w:p>
    <w:p w14:paraId="466B4E5B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1DA9C902" w14:textId="77777777" w:rsidR="00DF5230" w:rsidRDefault="00DF5230" w:rsidP="00D920E0">
      <w:pPr>
        <w:rPr>
          <w:rFonts w:ascii="Times New Roman" w:hAnsi="Times New Roman" w:cs="Times New Roman"/>
          <w:sz w:val="28"/>
          <w:szCs w:val="28"/>
        </w:rPr>
      </w:pPr>
    </w:p>
    <w:p w14:paraId="1591244D" w14:textId="77777777" w:rsidR="00DF5230" w:rsidRPr="00DA5A5F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DA5A5F" w:rsidSect="00D920E0">
          <w:footerReference w:type="even" r:id="rId10"/>
          <w:footerReference w:type="default" r:id="rId11"/>
          <w:footerReference w:type="first" r:id="rId12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1" w:rightFromText="181" w:bottomFromText="1145" w:vertAnchor="page" w:horzAnchor="margin" w:tblpX="385" w:tblpY="1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0"/>
        <w:gridCol w:w="2202"/>
        <w:gridCol w:w="5081"/>
        <w:gridCol w:w="549"/>
        <w:gridCol w:w="407"/>
        <w:gridCol w:w="407"/>
        <w:gridCol w:w="692"/>
        <w:gridCol w:w="549"/>
        <w:gridCol w:w="549"/>
        <w:gridCol w:w="1236"/>
        <w:gridCol w:w="817"/>
        <w:gridCol w:w="19"/>
        <w:gridCol w:w="701"/>
        <w:gridCol w:w="21"/>
        <w:gridCol w:w="216"/>
        <w:gridCol w:w="20"/>
      </w:tblGrid>
      <w:tr w:rsidR="00706847" w:rsidRPr="0095017B" w14:paraId="577FFB3F" w14:textId="77777777" w:rsidTr="00706847">
        <w:trPr>
          <w:gridAfter w:val="1"/>
          <w:wAfter w:w="6" w:type="pct"/>
          <w:cantSplit/>
          <w:trHeight w:val="840"/>
        </w:trPr>
        <w:tc>
          <w:tcPr>
            <w:tcW w:w="276" w:type="pct"/>
            <w:gridSpan w:val="2"/>
            <w:vMerge w:val="restart"/>
            <w:textDirection w:val="btLr"/>
            <w:vAlign w:val="center"/>
          </w:tcPr>
          <w:p w14:paraId="7C2A57E4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14:paraId="7F7AAF53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14:paraId="20A4F9C4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07" w:type="pct"/>
            <w:gridSpan w:val="6"/>
            <w:shd w:val="clear" w:color="auto" w:fill="auto"/>
            <w:vAlign w:val="center"/>
          </w:tcPr>
          <w:p w14:paraId="740E9C5B" w14:textId="77777777" w:rsidR="00A53D8A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34" w:type="pct"/>
            <w:vMerge w:val="restart"/>
            <w:shd w:val="clear" w:color="auto" w:fill="auto"/>
            <w:textDirection w:val="btLr"/>
            <w:vAlign w:val="center"/>
          </w:tcPr>
          <w:p w14:paraId="6F914C30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</w:tcPr>
          <w:p w14:paraId="3424B477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81" w:type="pct"/>
            <w:gridSpan w:val="2"/>
            <w:vMerge w:val="restart"/>
            <w:shd w:val="clear" w:color="auto" w:fill="auto"/>
            <w:vAlign w:val="center"/>
          </w:tcPr>
          <w:p w14:paraId="7F2C09C6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6847" w:rsidRPr="0095017B" w14:paraId="2885A673" w14:textId="77777777" w:rsidTr="00706847">
        <w:trPr>
          <w:gridAfter w:val="1"/>
          <w:wAfter w:w="6" w:type="pct"/>
          <w:cantSplit/>
          <w:trHeight w:val="1134"/>
        </w:trPr>
        <w:tc>
          <w:tcPr>
            <w:tcW w:w="276" w:type="pct"/>
            <w:gridSpan w:val="2"/>
            <w:vMerge/>
            <w:textDirection w:val="btLr"/>
            <w:vAlign w:val="center"/>
          </w:tcPr>
          <w:p w14:paraId="63D685B6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7D4918D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14:paraId="70E0A06B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 w:val="restart"/>
            <w:shd w:val="clear" w:color="auto" w:fill="auto"/>
            <w:textDirection w:val="btLr"/>
            <w:vAlign w:val="center"/>
          </w:tcPr>
          <w:p w14:paraId="74770CAC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14:paraId="162E2097" w14:textId="77777777"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72" w:type="pct"/>
            <w:gridSpan w:val="4"/>
            <w:shd w:val="clear" w:color="auto" w:fill="auto"/>
            <w:vAlign w:val="center"/>
          </w:tcPr>
          <w:p w14:paraId="02A50F4F" w14:textId="77777777" w:rsidR="00A53D8A" w:rsidRPr="0095017B" w:rsidRDefault="00A51CA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34" w:type="pct"/>
            <w:vMerge/>
            <w:shd w:val="clear" w:color="auto" w:fill="auto"/>
          </w:tcPr>
          <w:p w14:paraId="114903FF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392B0D41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3" w:type="pct"/>
            <w:gridSpan w:val="2"/>
            <w:vMerge w:val="restart"/>
            <w:shd w:val="clear" w:color="auto" w:fill="auto"/>
            <w:vAlign w:val="center"/>
          </w:tcPr>
          <w:p w14:paraId="43A84942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81" w:type="pct"/>
            <w:gridSpan w:val="2"/>
            <w:vMerge/>
            <w:shd w:val="clear" w:color="auto" w:fill="auto"/>
          </w:tcPr>
          <w:p w14:paraId="2A0F503B" w14:textId="77777777"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A1A1A6B" w14:textId="77777777" w:rsidTr="00706847">
        <w:trPr>
          <w:gridAfter w:val="1"/>
          <w:wAfter w:w="6" w:type="pct"/>
          <w:cantSplit/>
          <w:trHeight w:val="3265"/>
        </w:trPr>
        <w:tc>
          <w:tcPr>
            <w:tcW w:w="276" w:type="pct"/>
            <w:gridSpan w:val="2"/>
            <w:vMerge/>
            <w:textDirection w:val="btLr"/>
            <w:vAlign w:val="center"/>
          </w:tcPr>
          <w:p w14:paraId="2A4F5A67" w14:textId="77777777"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414BE5F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vMerge/>
            <w:shd w:val="clear" w:color="auto" w:fill="auto"/>
          </w:tcPr>
          <w:p w14:paraId="17C2896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/>
            <w:shd w:val="clear" w:color="auto" w:fill="auto"/>
            <w:textDirection w:val="btLr"/>
          </w:tcPr>
          <w:p w14:paraId="1D1D14C0" w14:textId="77777777"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vMerge/>
            <w:shd w:val="clear" w:color="auto" w:fill="auto"/>
            <w:textDirection w:val="btLr"/>
          </w:tcPr>
          <w:p w14:paraId="7FB1BA4D" w14:textId="77777777"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14:paraId="604510C9" w14:textId="77777777"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0AD5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54A1CFC0" w14:textId="77777777"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40AD5" w:rsidRPr="0095017B">
              <w:rPr>
                <w:rFonts w:ascii="Times New Roman" w:hAnsi="Times New Roman" w:cs="Times New Roman"/>
              </w:rPr>
              <w:t>абораторные и практические</w:t>
            </w:r>
          </w:p>
        </w:tc>
        <w:tc>
          <w:tcPr>
            <w:tcW w:w="193" w:type="pct"/>
            <w:textDirection w:val="btLr"/>
          </w:tcPr>
          <w:p w14:paraId="5EABE5B2" w14:textId="77777777" w:rsidR="00240AD5" w:rsidRPr="0095017B" w:rsidRDefault="00120863" w:rsidP="00120863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курсовых работ(проектов)</w:t>
            </w:r>
          </w:p>
        </w:tc>
        <w:tc>
          <w:tcPr>
            <w:tcW w:w="193" w:type="pct"/>
            <w:textDirection w:val="btLr"/>
          </w:tcPr>
          <w:p w14:paraId="0397BB8E" w14:textId="77777777" w:rsidR="00240AD5" w:rsidRPr="0095017B" w:rsidRDefault="00120863" w:rsidP="0012086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34" w:type="pct"/>
            <w:vMerge/>
            <w:shd w:val="clear" w:color="auto" w:fill="auto"/>
          </w:tcPr>
          <w:p w14:paraId="6F02DA8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5B87344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vMerge/>
            <w:shd w:val="clear" w:color="auto" w:fill="auto"/>
          </w:tcPr>
          <w:p w14:paraId="6CEC842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vMerge/>
            <w:shd w:val="clear" w:color="auto" w:fill="auto"/>
          </w:tcPr>
          <w:p w14:paraId="489653C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322D185D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66745C2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14:paraId="18FF2EF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pct"/>
            <w:shd w:val="clear" w:color="auto" w:fill="auto"/>
          </w:tcPr>
          <w:p w14:paraId="10BA60F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" w:type="pct"/>
            <w:shd w:val="clear" w:color="auto" w:fill="auto"/>
          </w:tcPr>
          <w:p w14:paraId="5926173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2555FAD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" w:type="pct"/>
            <w:shd w:val="clear" w:color="auto" w:fill="auto"/>
          </w:tcPr>
          <w:p w14:paraId="6E83E93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55977D4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" w:type="pct"/>
          </w:tcPr>
          <w:p w14:paraId="2FAF29B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6DE078D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5789D49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14:paraId="5DAE372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7F8745E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" w:type="pct"/>
            <w:gridSpan w:val="2"/>
            <w:shd w:val="clear" w:color="auto" w:fill="auto"/>
          </w:tcPr>
          <w:p w14:paraId="0392CF7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5B1A5FB3" w14:textId="77777777" w:rsidTr="00706847">
        <w:trPr>
          <w:gridAfter w:val="1"/>
          <w:wAfter w:w="6" w:type="pct"/>
        </w:trPr>
        <w:tc>
          <w:tcPr>
            <w:tcW w:w="2831" w:type="pct"/>
            <w:gridSpan w:val="4"/>
          </w:tcPr>
          <w:p w14:paraId="070C7A5C" w14:textId="77777777" w:rsidR="00240AD5" w:rsidRPr="0095017B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93" w:type="pct"/>
            <w:shd w:val="clear" w:color="auto" w:fill="auto"/>
          </w:tcPr>
          <w:p w14:paraId="04BED55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14:paraId="280B541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14:paraId="55A6600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pct"/>
            <w:shd w:val="clear" w:color="auto" w:fill="auto"/>
          </w:tcPr>
          <w:p w14:paraId="6ABFE78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3" w:type="pct"/>
          </w:tcPr>
          <w:p w14:paraId="5F221C3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AA0E1E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4906A9F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FB437A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5FC825A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1C5A9BD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2F442BB1" w14:textId="77777777" w:rsidTr="00706847">
        <w:trPr>
          <w:gridAfter w:val="1"/>
          <w:wAfter w:w="6" w:type="pct"/>
        </w:trPr>
        <w:tc>
          <w:tcPr>
            <w:tcW w:w="2831" w:type="pct"/>
            <w:gridSpan w:val="4"/>
            <w:shd w:val="clear" w:color="auto" w:fill="D9D9D9" w:themeFill="background1" w:themeFillShade="D9"/>
          </w:tcPr>
          <w:p w14:paraId="1DD63DE1" w14:textId="77777777" w:rsidR="00240AD5" w:rsidRPr="00EB7ACC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B7ACC">
              <w:rPr>
                <w:rFonts w:ascii="Times New Roman" w:hAnsi="Times New Roman" w:cs="Times New Roman"/>
                <w:b/>
                <w:i/>
              </w:rPr>
              <w:t>2  курс</w:t>
            </w:r>
            <w:proofErr w:type="gramEnd"/>
            <w:r w:rsidRPr="00EB7ACC">
              <w:rPr>
                <w:rFonts w:ascii="Times New Roman" w:hAnsi="Times New Roman" w:cs="Times New Roman"/>
                <w:b/>
                <w:i/>
              </w:rPr>
              <w:t>.3 семестр всего часов: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3F10B123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E6861B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057A30DB" w14:textId="77777777" w:rsidR="00240AD5" w:rsidRPr="0080760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14:paraId="3BB10705" w14:textId="77777777" w:rsidR="00240AD5" w:rsidRPr="0080760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11670CE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3966DBB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A073D7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14:paraId="42CCE29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D9D9D9" w:themeFill="background1" w:themeFillShade="D9"/>
          </w:tcPr>
          <w:p w14:paraId="491E23E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D9D9D9" w:themeFill="background1" w:themeFillShade="D9"/>
          </w:tcPr>
          <w:p w14:paraId="24536B3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7D4AC800" w14:textId="77777777" w:rsidTr="00706847">
        <w:trPr>
          <w:gridAfter w:val="1"/>
          <w:wAfter w:w="6" w:type="pct"/>
        </w:trPr>
        <w:tc>
          <w:tcPr>
            <w:tcW w:w="244" w:type="pct"/>
          </w:tcPr>
          <w:p w14:paraId="654CE690" w14:textId="77777777" w:rsidR="00DF7077" w:rsidRDefault="00DF707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15"/>
          </w:tcPr>
          <w:p w14:paraId="5236042B" w14:textId="77777777" w:rsidR="00DF7077" w:rsidRPr="0095017B" w:rsidRDefault="00DF7077" w:rsidP="00DF707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1.Легкая атлетика. Кроссовая подготовка.</w:t>
            </w:r>
          </w:p>
        </w:tc>
      </w:tr>
      <w:tr w:rsidR="00706847" w:rsidRPr="0095017B" w14:paraId="0C1089F8" w14:textId="77777777" w:rsidTr="00706847">
        <w:tc>
          <w:tcPr>
            <w:tcW w:w="276" w:type="pct"/>
            <w:gridSpan w:val="2"/>
          </w:tcPr>
          <w:p w14:paraId="38E794CC" w14:textId="77777777"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3" w:type="pct"/>
            <w:shd w:val="clear" w:color="auto" w:fill="auto"/>
          </w:tcPr>
          <w:p w14:paraId="2744260F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1783" w:type="pct"/>
            <w:shd w:val="clear" w:color="auto" w:fill="auto"/>
          </w:tcPr>
          <w:p w14:paraId="7C74E004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группового старта и бега</w:t>
            </w:r>
            <w:r w:rsidRPr="00950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" w:type="pct"/>
            <w:shd w:val="clear" w:color="auto" w:fill="auto"/>
          </w:tcPr>
          <w:p w14:paraId="2AC3001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15E7A8A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33E0C3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2E68B73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024962DF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5462A6BB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67A323BC" w14:textId="5F94A0A6"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EF68A3">
              <w:rPr>
                <w:rFonts w:ascii="Times New Roman" w:hAnsi="Times New Roman"/>
                <w:sz w:val="22"/>
                <w:szCs w:val="22"/>
              </w:rPr>
              <w:t>,Лр</w:t>
            </w:r>
            <w:proofErr w:type="gramEnd"/>
            <w:r w:rsidR="00EF68A3">
              <w:rPr>
                <w:rFonts w:ascii="Times New Roman" w:hAnsi="Times New Roman"/>
                <w:sz w:val="22"/>
                <w:szCs w:val="22"/>
              </w:rPr>
              <w:t>11,Лр12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789EBEE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7D0FB64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5ED0D1E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74E0B188" w14:textId="77777777" w:rsidTr="00706847">
        <w:tc>
          <w:tcPr>
            <w:tcW w:w="276" w:type="pct"/>
            <w:gridSpan w:val="2"/>
          </w:tcPr>
          <w:p w14:paraId="7189B1C7" w14:textId="77777777"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pct"/>
            <w:shd w:val="clear" w:color="auto" w:fill="auto"/>
          </w:tcPr>
          <w:p w14:paraId="4A761275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дистанции.</w:t>
            </w:r>
          </w:p>
        </w:tc>
        <w:tc>
          <w:tcPr>
            <w:tcW w:w="1783" w:type="pct"/>
            <w:shd w:val="clear" w:color="auto" w:fill="auto"/>
          </w:tcPr>
          <w:p w14:paraId="2EAEF363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93" w:type="pct"/>
            <w:shd w:val="clear" w:color="auto" w:fill="auto"/>
          </w:tcPr>
          <w:p w14:paraId="08BBF17D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14:paraId="2D2BF7B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0ACA0C6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0449BF3B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" w:type="pct"/>
          </w:tcPr>
          <w:p w14:paraId="1C39F3AE" w14:textId="77777777"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76462B5B" w14:textId="77777777"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7CFA3765" w14:textId="442A23B4"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 w:rsidR="00EF68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68A3">
              <w:rPr>
                <w:rFonts w:ascii="Times New Roman" w:hAnsi="Times New Roman"/>
                <w:sz w:val="22"/>
                <w:szCs w:val="22"/>
              </w:rPr>
              <w:lastRenderedPageBreak/>
              <w:t>Лр11, Лр12</w:t>
            </w:r>
            <w:r w:rsidR="004C3A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262C08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025ED02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0A64252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3EF26A3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C80773D" w14:textId="77777777" w:rsidTr="00706847"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14:paraId="6B0793DB" w14:textId="77777777"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1CC036AA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  <w:tc>
          <w:tcPr>
            <w:tcW w:w="1783" w:type="pct"/>
            <w:tcBorders>
              <w:bottom w:val="single" w:sz="4" w:space="0" w:color="auto"/>
            </w:tcBorders>
            <w:shd w:val="clear" w:color="auto" w:fill="auto"/>
          </w:tcPr>
          <w:p w14:paraId="14FDE636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до 3000м. Специальные беговые упражнения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14:paraId="6B755FE9" w14:textId="77777777" w:rsidR="00240AD5" w:rsidRPr="0095017B" w:rsidRDefault="00DF707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14:paraId="10ED53A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14:paraId="7BADDCD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57FE1B64" w14:textId="77777777" w:rsidR="00240AD5" w:rsidRPr="0095017B" w:rsidRDefault="00DF707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4A6DABC3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6C6328E9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33256104" w14:textId="1FA89C4A"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 w:rsidR="004C3A55">
              <w:rPr>
                <w:rFonts w:ascii="Times New Roman" w:hAnsi="Times New Roman"/>
                <w:sz w:val="22"/>
                <w:szCs w:val="22"/>
              </w:rPr>
              <w:t>, Лр11, Лр12.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79F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95C2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0DB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1FB56CC9" w14:textId="77777777" w:rsidTr="00706847"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78A" w14:textId="77777777"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DA9" w14:textId="77777777" w:rsidR="00240AD5" w:rsidRPr="00263656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по пересеченной местности.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6C88" w14:textId="77777777" w:rsidR="00240AD5" w:rsidRPr="00263656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по пересеченной местности. Дыхательная гимнастика.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89D3" w14:textId="77777777" w:rsidR="00240AD5" w:rsidRPr="00B64F7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5D9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52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C3E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FE3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671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F1C2" w14:textId="475FE03B"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 w:rsidR="004C3A55">
              <w:rPr>
                <w:rFonts w:ascii="Times New Roman" w:hAnsi="Times New Roman"/>
                <w:sz w:val="22"/>
                <w:szCs w:val="22"/>
              </w:rPr>
              <w:t>, Лр11, Лр12.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8EF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A4B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24E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1ECCBAF9" w14:textId="77777777" w:rsidTr="00706847"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278" w14:textId="77777777"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48F4" w14:textId="77777777" w:rsidR="00240AD5" w:rsidRPr="00430BEA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9DCC" w14:textId="77777777" w:rsidR="00240AD5" w:rsidRPr="00430BEA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упражнения, бег на длинные дистанции.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56D4" w14:textId="77777777" w:rsidR="00240AD5" w:rsidRPr="00430BE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D3F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959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E32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82F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BD5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6C2A" w14:textId="30FD5DB4"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4C3A55">
              <w:rPr>
                <w:rFonts w:ascii="Times New Roman" w:hAnsi="Times New Roman"/>
                <w:sz w:val="22"/>
                <w:szCs w:val="22"/>
              </w:rPr>
              <w:t>,Лр</w:t>
            </w:r>
            <w:proofErr w:type="gramEnd"/>
            <w:r w:rsidR="004C3A55">
              <w:rPr>
                <w:rFonts w:ascii="Times New Roman" w:hAnsi="Times New Roman"/>
                <w:sz w:val="22"/>
                <w:szCs w:val="22"/>
              </w:rPr>
              <w:t>11, Лр12.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738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EDF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FF9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E2B414A" w14:textId="77777777" w:rsidTr="00706847"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7E2" w14:textId="77777777"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023" w14:textId="77777777" w:rsidR="00240AD5" w:rsidRPr="009E070C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79AF" w14:textId="77777777" w:rsidR="00240AD5" w:rsidRPr="009E070C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полосы </w:t>
            </w:r>
            <w:proofErr w:type="gramStart"/>
            <w:r>
              <w:rPr>
                <w:rFonts w:ascii="Times New Roman" w:hAnsi="Times New Roman" w:cs="Times New Roman"/>
              </w:rPr>
              <w:t>препятствий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элементами бега , лазания ,прыжков , ходьбы.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068A" w14:textId="77777777" w:rsidR="00240AD5" w:rsidRPr="00F6519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D66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B2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5D0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96A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1481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46CC" w14:textId="652EB69B" w:rsidR="00240AD5" w:rsidRPr="0095017B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 w:rsidR="004C3A55">
              <w:rPr>
                <w:rFonts w:ascii="Times New Roman" w:hAnsi="Times New Roman"/>
                <w:sz w:val="22"/>
                <w:szCs w:val="22"/>
              </w:rPr>
              <w:t>, Лр11, Лр12.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C0D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1C4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825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588E444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  <w:tcBorders>
              <w:top w:val="single" w:sz="4" w:space="0" w:color="auto"/>
            </w:tcBorders>
          </w:tcPr>
          <w:p w14:paraId="6C74985C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05F184" w14:textId="77777777" w:rsidR="00240AD5" w:rsidRPr="0095017B" w:rsidRDefault="00DF707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40AD5" w:rsidRPr="0095017B">
              <w:rPr>
                <w:rFonts w:ascii="Times New Roman" w:hAnsi="Times New Roman" w:cs="Times New Roman"/>
                <w:b/>
              </w:rPr>
              <w:t xml:space="preserve">. Спортивные игры. Волейбол 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auto"/>
          </w:tcPr>
          <w:p w14:paraId="0F0F249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auto"/>
          </w:tcPr>
          <w:p w14:paraId="52FC050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auto"/>
          </w:tcPr>
          <w:p w14:paraId="2958E82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14:paraId="52CE21F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</w:tcPr>
          <w:p w14:paraId="48FAC53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</w:tcPr>
          <w:p w14:paraId="576DCFA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14:paraId="2AC4751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14:paraId="4DCBCB8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4B659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85152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EB312A4" w14:textId="77777777" w:rsidTr="00706847">
        <w:tc>
          <w:tcPr>
            <w:tcW w:w="276" w:type="pct"/>
            <w:gridSpan w:val="2"/>
          </w:tcPr>
          <w:p w14:paraId="6FA9C48A" w14:textId="77777777"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773" w:type="pct"/>
            <w:shd w:val="clear" w:color="auto" w:fill="auto"/>
          </w:tcPr>
          <w:p w14:paraId="5EE5D90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783" w:type="pct"/>
            <w:shd w:val="clear" w:color="auto" w:fill="auto"/>
          </w:tcPr>
          <w:p w14:paraId="32C45F07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193" w:type="pct"/>
            <w:shd w:val="clear" w:color="auto" w:fill="auto"/>
          </w:tcPr>
          <w:p w14:paraId="327E55D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33AF680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6B36AF5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2BF2159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0133327A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24242606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0111612B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9D37466" w14:textId="12C95477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60251F3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0B2B855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1FA7429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788231C0" w14:textId="77777777" w:rsidTr="00706847">
        <w:tc>
          <w:tcPr>
            <w:tcW w:w="276" w:type="pct"/>
            <w:gridSpan w:val="2"/>
          </w:tcPr>
          <w:p w14:paraId="66DF11B7" w14:textId="77777777"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773" w:type="pct"/>
            <w:shd w:val="clear" w:color="auto" w:fill="auto"/>
          </w:tcPr>
          <w:p w14:paraId="16B7884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Варианты техники </w:t>
            </w:r>
            <w:r w:rsidRPr="0095017B">
              <w:rPr>
                <w:rFonts w:ascii="Times New Roman" w:hAnsi="Times New Roman" w:cs="Times New Roman"/>
              </w:rPr>
              <w:lastRenderedPageBreak/>
              <w:t>приема и передачи мяча.</w:t>
            </w:r>
          </w:p>
        </w:tc>
        <w:tc>
          <w:tcPr>
            <w:tcW w:w="1783" w:type="pct"/>
            <w:shd w:val="clear" w:color="auto" w:fill="auto"/>
          </w:tcPr>
          <w:p w14:paraId="19F4BE4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Перемещение в стойке приставными шагами, </w:t>
            </w:r>
            <w:r w:rsidRPr="0095017B">
              <w:rPr>
                <w:rFonts w:ascii="Times New Roman" w:hAnsi="Times New Roman" w:cs="Times New Roman"/>
              </w:rPr>
              <w:lastRenderedPageBreak/>
              <w:t>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93" w:type="pct"/>
            <w:shd w:val="clear" w:color="auto" w:fill="auto"/>
          </w:tcPr>
          <w:p w14:paraId="5D3373A4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3" w:type="pct"/>
            <w:shd w:val="clear" w:color="auto" w:fill="auto"/>
          </w:tcPr>
          <w:p w14:paraId="19E844F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EAB01F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01771DBA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51BC16A7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7BDD358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0AF6CAE8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</w:t>
            </w: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861B1A3" w14:textId="38D2E55F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26E8657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3C88BF3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651BD9D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7F86DD6E" w14:textId="77777777" w:rsidTr="00706847">
        <w:tc>
          <w:tcPr>
            <w:tcW w:w="276" w:type="pct"/>
            <w:gridSpan w:val="2"/>
          </w:tcPr>
          <w:p w14:paraId="35BB889D" w14:textId="77777777"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73" w:type="pct"/>
            <w:shd w:val="clear" w:color="auto" w:fill="auto"/>
          </w:tcPr>
          <w:p w14:paraId="7674BE3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</w:p>
        </w:tc>
        <w:tc>
          <w:tcPr>
            <w:tcW w:w="1783" w:type="pct"/>
            <w:shd w:val="clear" w:color="auto" w:fill="auto"/>
          </w:tcPr>
          <w:p w14:paraId="77B2DD68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93" w:type="pct"/>
            <w:shd w:val="clear" w:color="auto" w:fill="auto"/>
          </w:tcPr>
          <w:p w14:paraId="23E4E84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1FAFAB4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3149D70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78CBB98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3A9A6064" w14:textId="77777777"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4F70B412" w14:textId="77777777"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485DD40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1B8E4EA" w14:textId="3E859BD2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1D32BEB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3ECA9CC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7DECC67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6023580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73E9BE44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14:paraId="693539E6" w14:textId="77777777" w:rsidR="00240AD5" w:rsidRPr="00DF7077" w:rsidRDefault="00DF7077" w:rsidP="00DF7077">
            <w:pPr>
              <w:tabs>
                <w:tab w:val="left" w:pos="16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240AD5" w:rsidRPr="00DF7077">
              <w:rPr>
                <w:rFonts w:ascii="Times New Roman" w:hAnsi="Times New Roman"/>
                <w:b/>
              </w:rPr>
              <w:t xml:space="preserve">Баскетбол </w:t>
            </w:r>
          </w:p>
        </w:tc>
        <w:tc>
          <w:tcPr>
            <w:tcW w:w="193" w:type="pct"/>
            <w:shd w:val="clear" w:color="auto" w:fill="auto"/>
          </w:tcPr>
          <w:p w14:paraId="39FB2ED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14:paraId="74415C8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0A87802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0B4B712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6840554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071497E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3C135BB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DB2788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52C6FFA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374B7CD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6A2E4D3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7DCB5C11" w14:textId="77777777"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773" w:type="pct"/>
            <w:shd w:val="clear" w:color="auto" w:fill="auto"/>
          </w:tcPr>
          <w:p w14:paraId="7D97FFF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783" w:type="pct"/>
            <w:shd w:val="clear" w:color="auto" w:fill="auto"/>
          </w:tcPr>
          <w:p w14:paraId="4B42C5D9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193" w:type="pct"/>
            <w:shd w:val="clear" w:color="auto" w:fill="auto"/>
          </w:tcPr>
          <w:p w14:paraId="5BACF51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154261D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2EB07F0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4406D88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55AEC0B0" w14:textId="77777777" w:rsidR="00240AD5" w:rsidRPr="00B62E8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2C22F881" w14:textId="77777777" w:rsidR="00240AD5" w:rsidRPr="00B62E8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6A40881A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4A43B2A" w14:textId="48B24422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87" w:type="pct"/>
            <w:shd w:val="clear" w:color="auto" w:fill="auto"/>
          </w:tcPr>
          <w:p w14:paraId="3B7E8CFB" w14:textId="77777777" w:rsidR="00240AD5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  <w:r w:rsidR="00240A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00F3410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0F12FDE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68306FB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1231658F" w14:textId="77777777" w:rsidR="00240AD5" w:rsidRPr="0095017B" w:rsidRDefault="000D221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773" w:type="pct"/>
            <w:shd w:val="clear" w:color="auto" w:fill="auto"/>
          </w:tcPr>
          <w:p w14:paraId="0C11D427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</w:p>
        </w:tc>
        <w:tc>
          <w:tcPr>
            <w:tcW w:w="1783" w:type="pct"/>
            <w:shd w:val="clear" w:color="auto" w:fill="auto"/>
          </w:tcPr>
          <w:p w14:paraId="23048E4C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93" w:type="pct"/>
            <w:shd w:val="clear" w:color="auto" w:fill="auto"/>
          </w:tcPr>
          <w:p w14:paraId="00D3C0F2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569DB46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B1E4E2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54A9DE3A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13BF34CF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2959A598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05128A19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F327B21" w14:textId="3348A63E" w:rsidR="00D16641" w:rsidRPr="004205E1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87" w:type="pct"/>
            <w:shd w:val="clear" w:color="auto" w:fill="auto"/>
          </w:tcPr>
          <w:p w14:paraId="7EAA82B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6E64BB1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296AEFE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AE3E0B3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6BAF8148" w14:textId="77777777" w:rsidR="00240AD5" w:rsidRPr="0095017B" w:rsidRDefault="0048668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73" w:type="pct"/>
            <w:shd w:val="clear" w:color="auto" w:fill="auto"/>
          </w:tcPr>
          <w:p w14:paraId="46FF868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783" w:type="pct"/>
            <w:shd w:val="clear" w:color="auto" w:fill="auto"/>
          </w:tcPr>
          <w:p w14:paraId="53D93ED0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193" w:type="pct"/>
            <w:shd w:val="clear" w:color="auto" w:fill="auto"/>
          </w:tcPr>
          <w:p w14:paraId="504B93DE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7E74917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58FDC96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1B23D3AD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487C5F3A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665E0391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7A196258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FBBC72A" w14:textId="3ADECA3F" w:rsidR="00D16641" w:rsidRPr="004205E1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87" w:type="pct"/>
            <w:shd w:val="clear" w:color="auto" w:fill="auto"/>
          </w:tcPr>
          <w:p w14:paraId="21D468E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6CC94D2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01A2500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8829154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232FFE8F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345767D" w14:textId="1885C7BF" w:rsidR="00240AD5" w:rsidRPr="0095017B" w:rsidRDefault="00F95E27" w:rsidP="00F95E27">
            <w:pPr>
              <w:widowControl/>
              <w:tabs>
                <w:tab w:val="left" w:pos="1635"/>
              </w:tabs>
              <w:ind w:left="5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93" w:type="pct"/>
            <w:shd w:val="clear" w:color="auto" w:fill="auto"/>
          </w:tcPr>
          <w:p w14:paraId="1ADF584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054A5E7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1117787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4C762B2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6C62458A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1112BF30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173D5840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76F517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7495F1C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3768BF6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2B7CE76E" w14:textId="77777777" w:rsidTr="00706847">
        <w:trPr>
          <w:gridAfter w:val="1"/>
          <w:wAfter w:w="6" w:type="pct"/>
        </w:trPr>
        <w:tc>
          <w:tcPr>
            <w:tcW w:w="2831" w:type="pct"/>
            <w:gridSpan w:val="4"/>
            <w:shd w:val="clear" w:color="auto" w:fill="D9D9D9" w:themeFill="background1" w:themeFillShade="D9"/>
          </w:tcPr>
          <w:p w14:paraId="540E19FB" w14:textId="77777777" w:rsidR="00240AD5" w:rsidRPr="00B72C32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72C32">
              <w:rPr>
                <w:rFonts w:ascii="Times New Roman" w:hAnsi="Times New Roman" w:cs="Times New Roman"/>
                <w:b/>
                <w:i/>
              </w:rPr>
              <w:t>2 курс. 4 семестр    38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3C07A38D" w14:textId="77777777" w:rsidR="00240AD5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0C1A2B3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62F9CD4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14:paraId="2444076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60DC337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D9D9D9" w:themeFill="background1" w:themeFillShade="D9"/>
          </w:tcPr>
          <w:p w14:paraId="7AAF0F2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8E6455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14:paraId="24FE9DD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D9D9D9" w:themeFill="background1" w:themeFillShade="D9"/>
          </w:tcPr>
          <w:p w14:paraId="56F9A09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D9D9D9" w:themeFill="background1" w:themeFillShade="D9"/>
          </w:tcPr>
          <w:p w14:paraId="41927AC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2EDF45B8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71C7373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14:paraId="029DDAB4" w14:textId="77777777" w:rsidR="00240AD5" w:rsidRPr="00B72C32" w:rsidRDefault="00240AD5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B72C32">
              <w:rPr>
                <w:rFonts w:ascii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193" w:type="pct"/>
            <w:shd w:val="clear" w:color="auto" w:fill="auto"/>
          </w:tcPr>
          <w:p w14:paraId="7CDBD4F9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14:paraId="18864D6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353ECB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75AC035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6308ED8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688E4F6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3689150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43F9B6D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5DE8408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31FF6C0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E5FA59C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4682782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773" w:type="pct"/>
            <w:shd w:val="clear" w:color="auto" w:fill="auto"/>
          </w:tcPr>
          <w:p w14:paraId="1647BDD2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ТБ при занятиях </w:t>
            </w:r>
            <w:r w:rsidRPr="0095017B">
              <w:rPr>
                <w:rFonts w:ascii="Times New Roman" w:hAnsi="Times New Roman" w:cs="Times New Roman"/>
              </w:rPr>
              <w:lastRenderedPageBreak/>
              <w:t>лыжной подготовкой. Первая помощь при обморожении</w:t>
            </w:r>
          </w:p>
        </w:tc>
        <w:tc>
          <w:tcPr>
            <w:tcW w:w="1783" w:type="pct"/>
            <w:shd w:val="clear" w:color="auto" w:fill="auto"/>
          </w:tcPr>
          <w:p w14:paraId="5949D25E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Лыжный инвентарь. Подбор палок и лыж.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193" w:type="pct"/>
            <w:shd w:val="clear" w:color="auto" w:fill="auto"/>
          </w:tcPr>
          <w:p w14:paraId="0018390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3" w:type="pct"/>
            <w:shd w:val="clear" w:color="auto" w:fill="auto"/>
          </w:tcPr>
          <w:p w14:paraId="3C50124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66D97CF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409B008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1570A9EB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1E33528C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B1E2F50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У1, </w:t>
            </w: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1F284D9" w14:textId="4009DEAA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87" w:type="pct"/>
            <w:shd w:val="clear" w:color="auto" w:fill="auto"/>
          </w:tcPr>
          <w:p w14:paraId="3FDF575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76259A2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1B97172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0DC810A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066109DF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39-42</w:t>
            </w:r>
          </w:p>
        </w:tc>
        <w:tc>
          <w:tcPr>
            <w:tcW w:w="773" w:type="pct"/>
            <w:shd w:val="clear" w:color="auto" w:fill="auto"/>
          </w:tcPr>
          <w:p w14:paraId="53C46C54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Переход с попеременных ходов на одновременные</w:t>
            </w:r>
          </w:p>
        </w:tc>
        <w:tc>
          <w:tcPr>
            <w:tcW w:w="1783" w:type="pct"/>
            <w:shd w:val="clear" w:color="auto" w:fill="auto"/>
          </w:tcPr>
          <w:p w14:paraId="317CB4D3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Движение маховой ноги в скользящем шаге и 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193" w:type="pct"/>
            <w:shd w:val="clear" w:color="auto" w:fill="auto"/>
          </w:tcPr>
          <w:p w14:paraId="1831C21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47F0CCF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BF4184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5E54B2B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7257E1AD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0799E96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5863B2A5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4C5BA55" w14:textId="03C946B3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87" w:type="pct"/>
            <w:shd w:val="clear" w:color="auto" w:fill="auto"/>
          </w:tcPr>
          <w:p w14:paraId="708A208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7E0F9A9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37AB475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3F0B0446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664F2B7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773" w:type="pct"/>
            <w:shd w:val="clear" w:color="auto" w:fill="auto"/>
          </w:tcPr>
          <w:p w14:paraId="064304A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на попеременные ходы </w:t>
            </w:r>
          </w:p>
        </w:tc>
        <w:tc>
          <w:tcPr>
            <w:tcW w:w="1783" w:type="pct"/>
            <w:shd w:val="clear" w:color="auto" w:fill="auto"/>
          </w:tcPr>
          <w:p w14:paraId="5415D8F3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193" w:type="pct"/>
            <w:shd w:val="clear" w:color="auto" w:fill="auto"/>
          </w:tcPr>
          <w:p w14:paraId="6530C62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1B2ECB3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6D37D3C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11C453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33BEB0C9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590E9FC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465EFE5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6D2FA8" w14:textId="75B0F8A2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87" w:type="pct"/>
            <w:shd w:val="clear" w:color="auto" w:fill="auto"/>
          </w:tcPr>
          <w:p w14:paraId="5ECA01F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06BA5AF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363F8CD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9EC6032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24AFC80C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73" w:type="pct"/>
            <w:shd w:val="clear" w:color="auto" w:fill="auto"/>
          </w:tcPr>
          <w:p w14:paraId="069A4D4E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783" w:type="pct"/>
            <w:shd w:val="clear" w:color="auto" w:fill="auto"/>
          </w:tcPr>
          <w:p w14:paraId="68944DC0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193" w:type="pct"/>
            <w:shd w:val="clear" w:color="auto" w:fill="auto"/>
          </w:tcPr>
          <w:p w14:paraId="1C77A33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34BDD82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21A92E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0082AB5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2FF41986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4283F941" w14:textId="77777777"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1582212E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FE1435" w14:textId="3C3FA2E6" w:rsidR="00D16641" w:rsidRPr="0095017B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</w:tc>
        <w:tc>
          <w:tcPr>
            <w:tcW w:w="287" w:type="pct"/>
            <w:shd w:val="clear" w:color="auto" w:fill="auto"/>
          </w:tcPr>
          <w:p w14:paraId="3D5A127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4383379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1BF7BBC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F9E8BE9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4C3324E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14:paraId="611B5103" w14:textId="77777777" w:rsidR="00240AD5" w:rsidRPr="0095017B" w:rsidRDefault="00240AD5" w:rsidP="00DF7077">
            <w:pPr>
              <w:widowControl/>
              <w:numPr>
                <w:ilvl w:val="0"/>
                <w:numId w:val="4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193" w:type="pct"/>
            <w:shd w:val="clear" w:color="auto" w:fill="auto"/>
          </w:tcPr>
          <w:p w14:paraId="6FFFC88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14:paraId="42BD37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016E77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39BBC4A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737452D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509B254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6AF2C62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7EA79A94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7EE221C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44363BB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5B25948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306A6A1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773" w:type="pct"/>
            <w:shd w:val="clear" w:color="auto" w:fill="auto"/>
          </w:tcPr>
          <w:p w14:paraId="7D741B4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Повороты, перестроения, висы, упоры.</w:t>
            </w:r>
          </w:p>
        </w:tc>
        <w:tc>
          <w:tcPr>
            <w:tcW w:w="1783" w:type="pct"/>
            <w:shd w:val="clear" w:color="auto" w:fill="auto"/>
          </w:tcPr>
          <w:p w14:paraId="6A46DAAA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14:paraId="3B3F996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11EBEE1D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Вис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согнувшись, вис прогнувшись. Угол в упоре. Развитие силы.</w:t>
            </w:r>
          </w:p>
          <w:p w14:paraId="231A9A24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</w:t>
            </w:r>
            <w:r w:rsidRPr="0095017B">
              <w:rPr>
                <w:rFonts w:ascii="Times New Roman" w:hAnsi="Times New Roman" w:cs="Times New Roman"/>
              </w:rPr>
              <w:lastRenderedPageBreak/>
              <w:t>115см).</w:t>
            </w:r>
          </w:p>
          <w:p w14:paraId="4E98151E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3B6F0906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193" w:type="pct"/>
            <w:shd w:val="clear" w:color="auto" w:fill="auto"/>
          </w:tcPr>
          <w:p w14:paraId="2DB9FEF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3" w:type="pct"/>
            <w:shd w:val="clear" w:color="auto" w:fill="auto"/>
          </w:tcPr>
          <w:p w14:paraId="53768CF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060AADA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62B4DC4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4F7345E4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144D1B37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80AD18E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D822652" w14:textId="77777777" w:rsidR="00D16641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6D19C938" w14:textId="11BB2596" w:rsidR="00D16641" w:rsidRPr="004D5999" w:rsidRDefault="00D1664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Лр3.</w:t>
            </w:r>
          </w:p>
        </w:tc>
        <w:tc>
          <w:tcPr>
            <w:tcW w:w="287" w:type="pct"/>
            <w:shd w:val="clear" w:color="auto" w:fill="auto"/>
          </w:tcPr>
          <w:p w14:paraId="11496B0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489C6F0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345BED7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3A7884BE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6617F19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73" w:type="pct"/>
            <w:shd w:val="clear" w:color="auto" w:fill="auto"/>
          </w:tcPr>
          <w:p w14:paraId="3F9B8D1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783" w:type="pct"/>
            <w:shd w:val="clear" w:color="auto" w:fill="auto"/>
          </w:tcPr>
          <w:p w14:paraId="4D815CEA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14:paraId="76D64C81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1641E65B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Вис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согнувшись, вис прогнувшись. Угол в упоре. Развитие силы.</w:t>
            </w:r>
          </w:p>
          <w:p w14:paraId="792EDD57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14:paraId="15EE39DC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6F2E6C15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193" w:type="pct"/>
            <w:shd w:val="clear" w:color="auto" w:fill="auto"/>
          </w:tcPr>
          <w:p w14:paraId="62F5668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7B6C120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BFD6CF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444A1D7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6A59410F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7D21CCB0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2B5FB20E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3E8C85" w14:textId="77777777" w:rsidR="00D16641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14B67FE4" w14:textId="27A17E18" w:rsidR="00D16641" w:rsidRPr="0095017B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Лр3.</w:t>
            </w:r>
          </w:p>
        </w:tc>
        <w:tc>
          <w:tcPr>
            <w:tcW w:w="287" w:type="pct"/>
            <w:shd w:val="clear" w:color="auto" w:fill="auto"/>
          </w:tcPr>
          <w:p w14:paraId="3854FC5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2F62278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6393DC5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D448286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3C893B0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773" w:type="pct"/>
            <w:shd w:val="clear" w:color="auto" w:fill="auto"/>
          </w:tcPr>
          <w:p w14:paraId="77AA326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Перекладина </w:t>
            </w:r>
          </w:p>
        </w:tc>
        <w:tc>
          <w:tcPr>
            <w:tcW w:w="1783" w:type="pct"/>
            <w:shd w:val="clear" w:color="auto" w:fill="auto"/>
          </w:tcPr>
          <w:p w14:paraId="575BFEAB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7F45C5F3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</w:p>
          <w:p w14:paraId="32C807B2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3EDBFA6D" w14:textId="77777777"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193" w:type="pct"/>
            <w:shd w:val="clear" w:color="auto" w:fill="auto"/>
          </w:tcPr>
          <w:p w14:paraId="1822FB5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111221D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FA8DCA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0C26625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37986653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6C9A3E24" w14:textId="77777777"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380DD7D3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61D8974" w14:textId="77777777" w:rsidR="00D16641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744EC98F" w14:textId="362EEBC7" w:rsidR="00D16641" w:rsidRPr="0095017B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Лр3.</w:t>
            </w:r>
          </w:p>
        </w:tc>
        <w:tc>
          <w:tcPr>
            <w:tcW w:w="287" w:type="pct"/>
            <w:shd w:val="clear" w:color="auto" w:fill="auto"/>
          </w:tcPr>
          <w:p w14:paraId="0D97751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06742D8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3204628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61B90F3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78503255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6" w:type="pct"/>
            <w:gridSpan w:val="2"/>
            <w:shd w:val="clear" w:color="auto" w:fill="auto"/>
          </w:tcPr>
          <w:p w14:paraId="37A7D732" w14:textId="77777777" w:rsidR="00240AD5" w:rsidRPr="00487371" w:rsidRDefault="00240AD5" w:rsidP="00DF7077">
            <w:pPr>
              <w:pStyle w:val="afc"/>
              <w:numPr>
                <w:ilvl w:val="0"/>
                <w:numId w:val="48"/>
              </w:numPr>
              <w:spacing w:line="270" w:lineRule="atLeast"/>
              <w:rPr>
                <w:rFonts w:ascii="Times New Roman" w:hAnsi="Times New Roman"/>
                <w:b/>
              </w:rPr>
            </w:pPr>
            <w:r w:rsidRPr="00487371">
              <w:rPr>
                <w:rFonts w:ascii="Times New Roman" w:hAnsi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93" w:type="pct"/>
            <w:shd w:val="clear" w:color="auto" w:fill="auto"/>
          </w:tcPr>
          <w:p w14:paraId="3CF77DCB" w14:textId="77777777"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3" w:type="pct"/>
            <w:shd w:val="clear" w:color="auto" w:fill="auto"/>
          </w:tcPr>
          <w:p w14:paraId="7DA1AC69" w14:textId="77777777"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" w:type="pct"/>
            <w:shd w:val="clear" w:color="auto" w:fill="auto"/>
          </w:tcPr>
          <w:p w14:paraId="3E6025E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099B5FE6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28BA9E86" w14:textId="77777777"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1A60355A" w14:textId="77777777"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77EB79C9" w14:textId="77777777"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1FAC07C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25B375E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70BFB8A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9D0ADD2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6A946941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57-60</w:t>
            </w:r>
          </w:p>
        </w:tc>
        <w:tc>
          <w:tcPr>
            <w:tcW w:w="773" w:type="pct"/>
            <w:shd w:val="clear" w:color="auto" w:fill="auto"/>
          </w:tcPr>
          <w:p w14:paraId="5A96DE8B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783" w:type="pct"/>
            <w:shd w:val="clear" w:color="auto" w:fill="auto"/>
          </w:tcPr>
          <w:p w14:paraId="68E464F8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</w:t>
            </w:r>
            <w:proofErr w:type="gramStart"/>
            <w:r>
              <w:rPr>
                <w:rFonts w:ascii="Times New Roman" w:hAnsi="Times New Roman" w:cs="Times New Roman"/>
              </w:rPr>
              <w:t>спины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</w:t>
            </w:r>
          </w:p>
        </w:tc>
        <w:tc>
          <w:tcPr>
            <w:tcW w:w="193" w:type="pct"/>
            <w:shd w:val="clear" w:color="auto" w:fill="auto"/>
          </w:tcPr>
          <w:p w14:paraId="1D025C3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7E98161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2B959E4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25E686F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17D4F599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5FDE9AB7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4EE391E4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B60AF20" w14:textId="77777777" w:rsidR="00D16641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79E237CB" w14:textId="172B0331" w:rsidR="00D16641" w:rsidRPr="0095017B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Лр3.</w:t>
            </w:r>
          </w:p>
        </w:tc>
        <w:tc>
          <w:tcPr>
            <w:tcW w:w="287" w:type="pct"/>
            <w:shd w:val="clear" w:color="auto" w:fill="auto"/>
          </w:tcPr>
          <w:p w14:paraId="7683545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27486A1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201B13BB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E589EA7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65A936A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773" w:type="pct"/>
            <w:shd w:val="clear" w:color="auto" w:fill="auto"/>
          </w:tcPr>
          <w:p w14:paraId="27A30EBF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</w:t>
            </w:r>
          </w:p>
        </w:tc>
        <w:tc>
          <w:tcPr>
            <w:tcW w:w="1783" w:type="pct"/>
            <w:shd w:val="clear" w:color="auto" w:fill="auto"/>
          </w:tcPr>
          <w:p w14:paraId="357979F2" w14:textId="77777777"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 гири</w:t>
            </w:r>
          </w:p>
        </w:tc>
        <w:tc>
          <w:tcPr>
            <w:tcW w:w="193" w:type="pct"/>
            <w:shd w:val="clear" w:color="auto" w:fill="auto"/>
          </w:tcPr>
          <w:p w14:paraId="10481A7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392C5A7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75975E2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4B03A64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660DEC58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F30D8EA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1DACA50C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3448DC3" w14:textId="77777777" w:rsidR="00D16641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4FFE66E4" w14:textId="77FF217E" w:rsidR="00D16641" w:rsidRPr="0095017B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Лр3.</w:t>
            </w:r>
          </w:p>
        </w:tc>
        <w:tc>
          <w:tcPr>
            <w:tcW w:w="287" w:type="pct"/>
            <w:shd w:val="clear" w:color="auto" w:fill="auto"/>
          </w:tcPr>
          <w:p w14:paraId="6DBE2985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334BB45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7A529CD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74B878EE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38CB5AE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773" w:type="pct"/>
            <w:shd w:val="clear" w:color="auto" w:fill="auto"/>
          </w:tcPr>
          <w:p w14:paraId="6C6A97B8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гантелями</w:t>
            </w:r>
          </w:p>
        </w:tc>
        <w:tc>
          <w:tcPr>
            <w:tcW w:w="1783" w:type="pct"/>
            <w:shd w:val="clear" w:color="auto" w:fill="auto"/>
          </w:tcPr>
          <w:p w14:paraId="504B6534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Упражнения  с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гантелями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193" w:type="pct"/>
            <w:shd w:val="clear" w:color="auto" w:fill="auto"/>
          </w:tcPr>
          <w:p w14:paraId="7776635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14:paraId="13CEE11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029D33C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63D9052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" w:type="pct"/>
          </w:tcPr>
          <w:p w14:paraId="17A7A687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15AC4F1B" w14:textId="77777777"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601DA50D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C51BC23" w14:textId="77777777" w:rsidR="00D16641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E636BEB" w14:textId="16AB7172" w:rsidR="00D16641" w:rsidRPr="0095017B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Лр3.</w:t>
            </w:r>
          </w:p>
        </w:tc>
        <w:tc>
          <w:tcPr>
            <w:tcW w:w="287" w:type="pct"/>
            <w:shd w:val="clear" w:color="auto" w:fill="auto"/>
          </w:tcPr>
          <w:p w14:paraId="172FD73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215F047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553BDDC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58E7C6F8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6404278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773" w:type="pct"/>
            <w:shd w:val="clear" w:color="auto" w:fill="auto"/>
          </w:tcPr>
          <w:p w14:paraId="0E6DB453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</w:t>
            </w:r>
          </w:p>
        </w:tc>
        <w:tc>
          <w:tcPr>
            <w:tcW w:w="1783" w:type="pct"/>
            <w:shd w:val="clear" w:color="auto" w:fill="auto"/>
          </w:tcPr>
          <w:p w14:paraId="21AB89CE" w14:textId="77777777"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 гири</w:t>
            </w:r>
            <w:r>
              <w:rPr>
                <w:rFonts w:ascii="Times New Roman" w:hAnsi="Times New Roman" w:cs="Times New Roman"/>
              </w:rPr>
              <w:t>, штанги. Специальные упражнения.</w:t>
            </w:r>
          </w:p>
        </w:tc>
        <w:tc>
          <w:tcPr>
            <w:tcW w:w="193" w:type="pct"/>
            <w:shd w:val="clear" w:color="auto" w:fill="auto"/>
          </w:tcPr>
          <w:p w14:paraId="4CD25969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3CBCE61D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35D4BFA0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3DC835D7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44C65558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07C4DB74" w14:textId="77777777"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0EE75B6F" w14:textId="77777777" w:rsidR="00240AD5" w:rsidRDefault="003B72D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AB6F23" w14:textId="77777777" w:rsidR="00D16641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6239362" w14:textId="37D38C4C" w:rsidR="00D16641" w:rsidRPr="0095017B" w:rsidRDefault="00D16641" w:rsidP="00D1664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Лр3.</w:t>
            </w:r>
          </w:p>
        </w:tc>
        <w:tc>
          <w:tcPr>
            <w:tcW w:w="287" w:type="pct"/>
            <w:shd w:val="clear" w:color="auto" w:fill="auto"/>
          </w:tcPr>
          <w:p w14:paraId="3DD9F0D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gridSpan w:val="2"/>
            <w:shd w:val="clear" w:color="auto" w:fill="auto"/>
          </w:tcPr>
          <w:p w14:paraId="6CF85013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0D24D40E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5FB951E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4EC9068A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73" w:type="pct"/>
            <w:shd w:val="clear" w:color="auto" w:fill="auto"/>
          </w:tcPr>
          <w:p w14:paraId="110CABEF" w14:textId="03094427" w:rsidR="00240AD5" w:rsidRPr="00B64F79" w:rsidRDefault="00F95E2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783" w:type="pct"/>
            <w:shd w:val="clear" w:color="auto" w:fill="auto"/>
          </w:tcPr>
          <w:p w14:paraId="2E2CB476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</w:tcPr>
          <w:p w14:paraId="0413D50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14:paraId="07E0564C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445B528A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7E7A430F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</w:tcPr>
          <w:p w14:paraId="336B88DE" w14:textId="77777777"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F6E6E36" w14:textId="77777777"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0A86E4FD" w14:textId="77777777"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740B6971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74D90258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443BD232" w14:textId="77777777"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C07869B" w14:textId="77777777" w:rsidTr="00706847">
        <w:trPr>
          <w:gridAfter w:val="1"/>
          <w:wAfter w:w="6" w:type="pct"/>
        </w:trPr>
        <w:tc>
          <w:tcPr>
            <w:tcW w:w="276" w:type="pct"/>
            <w:gridSpan w:val="2"/>
          </w:tcPr>
          <w:p w14:paraId="5F946847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shd w:val="clear" w:color="auto" w:fill="auto"/>
          </w:tcPr>
          <w:p w14:paraId="5B715777" w14:textId="77777777" w:rsidR="00CE214C" w:rsidRPr="00B64F79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pct"/>
            <w:shd w:val="clear" w:color="auto" w:fill="auto"/>
          </w:tcPr>
          <w:p w14:paraId="26354AB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</w:tcPr>
          <w:p w14:paraId="6581450C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2B42B80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14:paraId="399A8FC7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14:paraId="798A97B6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54EB19D3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5A4AA578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14:paraId="7CBAC30F" w14:textId="77777777"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auto"/>
          </w:tcPr>
          <w:p w14:paraId="23DA07D1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7E6AB00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14:paraId="5DEF9A8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300"/>
        <w:gridCol w:w="5813"/>
        <w:gridCol w:w="548"/>
        <w:gridCol w:w="705"/>
        <w:gridCol w:w="587"/>
        <w:gridCol w:w="1189"/>
        <w:gridCol w:w="1008"/>
        <w:gridCol w:w="1032"/>
        <w:gridCol w:w="645"/>
        <w:gridCol w:w="236"/>
      </w:tblGrid>
      <w:tr w:rsidR="00706847" w:rsidRPr="0095017B" w14:paraId="0B6E7321" w14:textId="77777777" w:rsidTr="00706847">
        <w:trPr>
          <w:cantSplit/>
          <w:trHeight w:val="840"/>
        </w:trPr>
        <w:tc>
          <w:tcPr>
            <w:tcW w:w="353" w:type="pct"/>
            <w:vMerge w:val="restart"/>
            <w:textDirection w:val="btLr"/>
            <w:vAlign w:val="center"/>
          </w:tcPr>
          <w:p w14:paraId="57C3BB2E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14:paraId="0AF0A98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21" w:type="pct"/>
            <w:vMerge w:val="restart"/>
            <w:shd w:val="clear" w:color="auto" w:fill="auto"/>
            <w:vAlign w:val="center"/>
          </w:tcPr>
          <w:p w14:paraId="4DA392E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01" w:type="pct"/>
            <w:gridSpan w:val="4"/>
            <w:shd w:val="clear" w:color="auto" w:fill="auto"/>
            <w:vAlign w:val="center"/>
          </w:tcPr>
          <w:p w14:paraId="1746937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14:paraId="0994DC69" w14:textId="77777777" w:rsidR="00CE214C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14:paraId="2ED84BE3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3AE40F9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78" w:type="pct"/>
            <w:vMerge w:val="restart"/>
            <w:shd w:val="clear" w:color="auto" w:fill="auto"/>
            <w:vAlign w:val="center"/>
          </w:tcPr>
          <w:p w14:paraId="5A3702A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6847" w:rsidRPr="0095017B" w14:paraId="63ADBE5C" w14:textId="77777777" w:rsidTr="00706847">
        <w:trPr>
          <w:cantSplit/>
          <w:trHeight w:val="1134"/>
        </w:trPr>
        <w:tc>
          <w:tcPr>
            <w:tcW w:w="353" w:type="pct"/>
            <w:vMerge/>
            <w:textDirection w:val="btLr"/>
            <w:vAlign w:val="center"/>
          </w:tcPr>
          <w:p w14:paraId="27436905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14:paraId="6020A8D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pct"/>
            <w:vMerge/>
            <w:shd w:val="clear" w:color="auto" w:fill="auto"/>
          </w:tcPr>
          <w:p w14:paraId="5FFA8A5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14:paraId="2999E899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07D09E1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7F0BD7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333" w:type="pct"/>
            <w:vMerge/>
            <w:shd w:val="clear" w:color="auto" w:fill="auto"/>
          </w:tcPr>
          <w:p w14:paraId="59A1C8C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2E9FB9B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</w:tcPr>
          <w:p w14:paraId="40A4189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78" w:type="pct"/>
            <w:vMerge/>
            <w:shd w:val="clear" w:color="auto" w:fill="auto"/>
          </w:tcPr>
          <w:p w14:paraId="724F34E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DB9C18E" w14:textId="77777777" w:rsidTr="00706847">
        <w:trPr>
          <w:cantSplit/>
          <w:trHeight w:val="1881"/>
        </w:trPr>
        <w:tc>
          <w:tcPr>
            <w:tcW w:w="353" w:type="pct"/>
            <w:vMerge/>
            <w:textDirection w:val="btLr"/>
            <w:vAlign w:val="center"/>
          </w:tcPr>
          <w:p w14:paraId="1B6CC908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14:paraId="37690A2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pct"/>
            <w:vMerge/>
            <w:shd w:val="clear" w:color="auto" w:fill="auto"/>
          </w:tcPr>
          <w:p w14:paraId="53B84B1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</w:tcPr>
          <w:p w14:paraId="6026B7E1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vMerge/>
            <w:shd w:val="clear" w:color="auto" w:fill="auto"/>
            <w:textDirection w:val="btLr"/>
          </w:tcPr>
          <w:p w14:paraId="486927DA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14:paraId="052AAC5E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14:paraId="51234147" w14:textId="77777777"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333" w:type="pct"/>
            <w:vMerge/>
            <w:shd w:val="clear" w:color="auto" w:fill="auto"/>
          </w:tcPr>
          <w:p w14:paraId="508C244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14:paraId="2B5959D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14:paraId="1DD86BF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12B2BAE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5CB48988" w14:textId="77777777" w:rsidTr="00706847">
        <w:tc>
          <w:tcPr>
            <w:tcW w:w="353" w:type="pct"/>
          </w:tcPr>
          <w:p w14:paraId="0A434BE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pct"/>
            <w:shd w:val="clear" w:color="auto" w:fill="auto"/>
          </w:tcPr>
          <w:p w14:paraId="52C4161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14:paraId="478F5DA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14:paraId="62086A1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77DBDF4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" w:type="pct"/>
            <w:shd w:val="clear" w:color="auto" w:fill="auto"/>
          </w:tcPr>
          <w:p w14:paraId="4912AE7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14:paraId="6CBB0FA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  <w:shd w:val="clear" w:color="auto" w:fill="auto"/>
          </w:tcPr>
          <w:p w14:paraId="5F55258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14:paraId="608DA98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" w:type="pct"/>
            <w:shd w:val="clear" w:color="auto" w:fill="auto"/>
          </w:tcPr>
          <w:p w14:paraId="35AE433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" w:type="pct"/>
            <w:shd w:val="clear" w:color="auto" w:fill="auto"/>
          </w:tcPr>
          <w:p w14:paraId="7955694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B184C4C" w14:textId="77777777" w:rsidTr="00706847">
        <w:tc>
          <w:tcPr>
            <w:tcW w:w="3034" w:type="pct"/>
            <w:gridSpan w:val="3"/>
          </w:tcPr>
          <w:p w14:paraId="150CFDDA" w14:textId="77777777"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1" w:type="pct"/>
            <w:shd w:val="clear" w:color="auto" w:fill="auto"/>
          </w:tcPr>
          <w:p w14:paraId="2E7346B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14:paraId="176C04D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14:paraId="26026E5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14:paraId="464FEF5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33" w:type="pct"/>
            <w:shd w:val="clear" w:color="auto" w:fill="auto"/>
          </w:tcPr>
          <w:p w14:paraId="039D165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3C6E397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14:paraId="6B9F060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4EB75A8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1F5A6115" w14:textId="77777777" w:rsidTr="00706847">
        <w:tc>
          <w:tcPr>
            <w:tcW w:w="3034" w:type="pct"/>
            <w:gridSpan w:val="3"/>
            <w:shd w:val="clear" w:color="auto" w:fill="D9D9D9" w:themeFill="background1" w:themeFillShade="D9"/>
          </w:tcPr>
          <w:p w14:paraId="1E33F15A" w14:textId="77777777"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3  курс</w:t>
            </w:r>
            <w:proofErr w:type="gramEnd"/>
            <w:r>
              <w:rPr>
                <w:rFonts w:ascii="Times New Roman" w:hAnsi="Times New Roman" w:cs="Times New Roman"/>
                <w:i/>
              </w:rPr>
              <w:t>.5</w:t>
            </w:r>
            <w:r w:rsidRPr="0095017B">
              <w:rPr>
                <w:rFonts w:ascii="Times New Roman" w:hAnsi="Times New Roman" w:cs="Times New Roman"/>
                <w:i/>
              </w:rPr>
              <w:t xml:space="preserve"> семестр 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14:paraId="49BED958" w14:textId="77777777" w:rsidR="00CE214C" w:rsidRPr="0095017B" w:rsidRDefault="000D221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14:paraId="39A4E20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580175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1E0B19B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2AE5C65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14:paraId="4BF7AB8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</w:tcPr>
          <w:p w14:paraId="777D7B9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</w:tcPr>
          <w:p w14:paraId="23FC411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2FA6032" w14:textId="77777777" w:rsidTr="00706847">
        <w:tc>
          <w:tcPr>
            <w:tcW w:w="5000" w:type="pct"/>
            <w:gridSpan w:val="11"/>
          </w:tcPr>
          <w:p w14:paraId="694B25EA" w14:textId="77777777" w:rsidR="00CE214C" w:rsidRPr="0095017B" w:rsidRDefault="00CE214C" w:rsidP="000D22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2.Легкая атлетика. Кроссовая подготовка.                </w:t>
            </w:r>
          </w:p>
        </w:tc>
      </w:tr>
      <w:tr w:rsidR="00706847" w:rsidRPr="0095017B" w14:paraId="5EAC2B5A" w14:textId="77777777" w:rsidTr="00706847">
        <w:tc>
          <w:tcPr>
            <w:tcW w:w="353" w:type="pct"/>
          </w:tcPr>
          <w:p w14:paraId="5A491E00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pct"/>
            <w:shd w:val="clear" w:color="auto" w:fill="auto"/>
          </w:tcPr>
          <w:p w14:paraId="4210DCEA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921" w:type="pct"/>
            <w:shd w:val="clear" w:color="auto" w:fill="auto"/>
          </w:tcPr>
          <w:p w14:paraId="1BF7D19B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передвижения (бег с ходьбой до 5000м)</w:t>
            </w:r>
          </w:p>
        </w:tc>
        <w:tc>
          <w:tcPr>
            <w:tcW w:w="181" w:type="pct"/>
            <w:shd w:val="clear" w:color="auto" w:fill="auto"/>
          </w:tcPr>
          <w:p w14:paraId="0D30DD8F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14:paraId="26B07DE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5BDB07A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7CC12106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14:paraId="3A6921C3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У1, З1</w:t>
            </w:r>
          </w:p>
          <w:p w14:paraId="6E411885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181CEC73" w14:textId="160434C5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28A7C8A0" w14:textId="77777777"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13" w:type="pct"/>
            <w:shd w:val="clear" w:color="auto" w:fill="auto"/>
          </w:tcPr>
          <w:p w14:paraId="47C87B9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713A250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555B2BAC" w14:textId="77777777" w:rsidTr="00706847">
        <w:tc>
          <w:tcPr>
            <w:tcW w:w="353" w:type="pct"/>
          </w:tcPr>
          <w:p w14:paraId="0E080E6A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760" w:type="pct"/>
            <w:shd w:val="clear" w:color="auto" w:fill="auto"/>
          </w:tcPr>
          <w:p w14:paraId="661DAF81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</w:rPr>
              <w:t>короткие  дистанции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14:paraId="1BE2CE25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81" w:type="pct"/>
            <w:shd w:val="clear" w:color="auto" w:fill="auto"/>
          </w:tcPr>
          <w:p w14:paraId="670B129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2ED5310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43C7A5C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5D2F85E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5CC42196" w14:textId="77777777" w:rsidR="00260A0D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</w:p>
          <w:p w14:paraId="35A02771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5C15F6F6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330DB1E" w14:textId="55E46269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0452CC7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777ABE6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3AE7901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08E7CE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162C2761" w14:textId="77777777" w:rsidTr="00706847">
        <w:tc>
          <w:tcPr>
            <w:tcW w:w="353" w:type="pct"/>
            <w:tcBorders>
              <w:bottom w:val="single" w:sz="4" w:space="0" w:color="auto"/>
            </w:tcBorders>
          </w:tcPr>
          <w:p w14:paraId="25A73955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1B4F2F2C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400, 800м.</w:t>
            </w:r>
          </w:p>
        </w:tc>
        <w:tc>
          <w:tcPr>
            <w:tcW w:w="1921" w:type="pct"/>
            <w:tcBorders>
              <w:bottom w:val="single" w:sz="4" w:space="0" w:color="auto"/>
            </w:tcBorders>
            <w:shd w:val="clear" w:color="auto" w:fill="auto"/>
          </w:tcPr>
          <w:p w14:paraId="47D174CA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максимальном темпе. Специальные беговые упражнения.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97A400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71F618F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927A05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14:paraId="503E9B2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6C835467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1,З</w:t>
            </w:r>
            <w:proofErr w:type="gramEnd"/>
            <w:r>
              <w:rPr>
                <w:rFonts w:ascii="Times New Roman" w:hAnsi="Times New Roman" w:cs="Times New Roman"/>
              </w:rPr>
              <w:t>1,З2</w:t>
            </w:r>
          </w:p>
          <w:p w14:paraId="0549F75F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CD2B21C" w14:textId="51B01E32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0A07A395" w14:textId="77777777" w:rsidR="00F96FB3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  <w:p w14:paraId="621B4293" w14:textId="77777777" w:rsidR="00CE214C" w:rsidRPr="0095017B" w:rsidRDefault="00CE214C" w:rsidP="00F96FB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14:paraId="4AD5EB2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</w:tcPr>
          <w:p w14:paraId="0BAA0FC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1DFDE16B" w14:textId="77777777" w:rsidTr="0070684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ECC" w14:textId="77777777" w:rsidR="00CE214C" w:rsidRPr="0095017B" w:rsidRDefault="000564CA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5616E">
              <w:rPr>
                <w:rFonts w:ascii="Times New Roman" w:hAnsi="Times New Roman" w:cs="Times New Roman"/>
              </w:rPr>
              <w:t>8-79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988B" w14:textId="77777777"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на длинные дистанции.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D91" w14:textId="77777777"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3000м. Дыхательная гимнастика.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20B" w14:textId="77777777" w:rsidR="00CE214C" w:rsidRPr="000C416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F3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438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86B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C61D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У1.</w:t>
            </w:r>
          </w:p>
          <w:p w14:paraId="0A2E49BD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2CBC693" w14:textId="01A3A60C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949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947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412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1900EA0C" w14:textId="77777777" w:rsidTr="0070684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4B2" w14:textId="77777777" w:rsidR="00CE214C" w:rsidRPr="0095017B" w:rsidRDefault="000564CA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1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4DCE" w14:textId="77777777"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82D9" w14:textId="77777777"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</w:t>
            </w:r>
            <w:proofErr w:type="gramStart"/>
            <w:r>
              <w:rPr>
                <w:rFonts w:ascii="Times New Roman" w:hAnsi="Times New Roman" w:cs="Times New Roman"/>
              </w:rPr>
              <w:t>упражнения,  бег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длинные дистанции до 5000м.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7C59" w14:textId="77777777" w:rsidR="00CE214C" w:rsidRPr="00430BEA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410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0D4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2A64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B7DA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14:paraId="22ADEA75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FCA0583" w14:textId="2CCF98C6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527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BF2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467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5E094F7" w14:textId="77777777" w:rsidTr="00706847">
        <w:tc>
          <w:tcPr>
            <w:tcW w:w="353" w:type="pct"/>
            <w:tcBorders>
              <w:top w:val="single" w:sz="4" w:space="0" w:color="auto"/>
            </w:tcBorders>
          </w:tcPr>
          <w:p w14:paraId="531F8548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48FA76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14:paraId="39BD82D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14:paraId="36525E2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auto"/>
          </w:tcPr>
          <w:p w14:paraId="10F3FB4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</w:tcPr>
          <w:p w14:paraId="7AFABFB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14:paraId="00996D7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</w:tcPr>
          <w:p w14:paraId="1908C7C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</w:tcPr>
          <w:p w14:paraId="00E5899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</w:tcBorders>
            <w:shd w:val="clear" w:color="auto" w:fill="auto"/>
          </w:tcPr>
          <w:p w14:paraId="00DD53B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DF667F7" w14:textId="77777777" w:rsidTr="00706847">
        <w:tc>
          <w:tcPr>
            <w:tcW w:w="353" w:type="pct"/>
          </w:tcPr>
          <w:p w14:paraId="53BFA563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760" w:type="pct"/>
            <w:shd w:val="clear" w:color="auto" w:fill="auto"/>
          </w:tcPr>
          <w:p w14:paraId="7A38B21C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подач.</w:t>
            </w:r>
          </w:p>
        </w:tc>
        <w:tc>
          <w:tcPr>
            <w:tcW w:w="1921" w:type="pct"/>
            <w:shd w:val="clear" w:color="auto" w:fill="auto"/>
          </w:tcPr>
          <w:p w14:paraId="6C15D2A2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 Правила техники безопасности при игре в волейбол.</w:t>
            </w:r>
          </w:p>
        </w:tc>
        <w:tc>
          <w:tcPr>
            <w:tcW w:w="181" w:type="pct"/>
            <w:shd w:val="clear" w:color="auto" w:fill="auto"/>
          </w:tcPr>
          <w:p w14:paraId="1C3E717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22928E6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6B6E18E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79BD353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6AAEA7B0" w14:textId="05085031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У1, </w:t>
            </w:r>
          </w:p>
          <w:p w14:paraId="312B0961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AF9186E" w14:textId="77777777" w:rsidR="00260A0D" w:rsidRPr="00220D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963F3C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1A8B5E1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6FA5D24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477FD40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4F14B00" w14:textId="77777777" w:rsidTr="00706847">
        <w:tc>
          <w:tcPr>
            <w:tcW w:w="353" w:type="pct"/>
          </w:tcPr>
          <w:p w14:paraId="40FF2A86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760" w:type="pct"/>
            <w:shd w:val="clear" w:color="auto" w:fill="auto"/>
          </w:tcPr>
          <w:p w14:paraId="180F2E93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921" w:type="pct"/>
            <w:shd w:val="clear" w:color="auto" w:fill="auto"/>
          </w:tcPr>
          <w:p w14:paraId="197A735A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</w:t>
            </w:r>
            <w:r>
              <w:rPr>
                <w:rFonts w:ascii="Times New Roman" w:hAnsi="Times New Roman" w:cs="Times New Roman"/>
              </w:rPr>
              <w:t xml:space="preserve">ными шагами, спиной и т.д. </w:t>
            </w:r>
            <w:r w:rsidRPr="0095017B">
              <w:rPr>
                <w:rFonts w:ascii="Times New Roman" w:hAnsi="Times New Roman" w:cs="Times New Roman"/>
              </w:rPr>
              <w:t xml:space="preserve">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81" w:type="pct"/>
            <w:shd w:val="clear" w:color="auto" w:fill="auto"/>
          </w:tcPr>
          <w:p w14:paraId="09A8152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103FF0E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000A8EB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3010C09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1C8B5449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282D2CA5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DB85139" w14:textId="5B13AAC6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7310B0F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626151C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4A8B816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817D1F2" w14:textId="77777777" w:rsidTr="00706847">
        <w:tc>
          <w:tcPr>
            <w:tcW w:w="353" w:type="pct"/>
          </w:tcPr>
          <w:p w14:paraId="17D72A60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85-88</w:t>
            </w:r>
          </w:p>
        </w:tc>
        <w:tc>
          <w:tcPr>
            <w:tcW w:w="760" w:type="pct"/>
            <w:shd w:val="clear" w:color="auto" w:fill="auto"/>
          </w:tcPr>
          <w:p w14:paraId="3481638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парах.</w:t>
            </w:r>
          </w:p>
        </w:tc>
        <w:tc>
          <w:tcPr>
            <w:tcW w:w="1921" w:type="pct"/>
            <w:shd w:val="clear" w:color="auto" w:fill="auto"/>
          </w:tcPr>
          <w:p w14:paraId="62D39319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Техника постановки блока в парах</w:t>
            </w:r>
            <w:r w:rsidRPr="0095017B">
              <w:rPr>
                <w:rFonts w:ascii="Times New Roman" w:hAnsi="Times New Roman" w:cs="Times New Roman"/>
              </w:rPr>
              <w:t xml:space="preserve">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81" w:type="pct"/>
            <w:shd w:val="clear" w:color="auto" w:fill="auto"/>
          </w:tcPr>
          <w:p w14:paraId="69BEFF3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5F52F39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0C57002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00ADC96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3F1EDC4F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DF6A828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613A00D" w14:textId="68166B4A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59EFD85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614B106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17C1279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69369746" w14:textId="77777777" w:rsidTr="00706847">
        <w:tc>
          <w:tcPr>
            <w:tcW w:w="353" w:type="pct"/>
          </w:tcPr>
          <w:p w14:paraId="74DE1CC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14:paraId="0804209F" w14:textId="77777777" w:rsidR="00CE214C" w:rsidRPr="0095017B" w:rsidRDefault="00CE214C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181" w:type="pct"/>
            <w:shd w:val="clear" w:color="auto" w:fill="auto"/>
          </w:tcPr>
          <w:p w14:paraId="21642B2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14:paraId="1AD79A1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5C3FE71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1A90F25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45ADA1B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3120AB9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14:paraId="4D64753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21F2586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21FF2760" w14:textId="77777777" w:rsidTr="00706847">
        <w:tc>
          <w:tcPr>
            <w:tcW w:w="353" w:type="pct"/>
          </w:tcPr>
          <w:p w14:paraId="6E563E2E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89-92</w:t>
            </w:r>
          </w:p>
        </w:tc>
        <w:tc>
          <w:tcPr>
            <w:tcW w:w="760" w:type="pct"/>
            <w:shd w:val="clear" w:color="auto" w:fill="auto"/>
          </w:tcPr>
          <w:p w14:paraId="7D9C5E2C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95017B">
              <w:rPr>
                <w:rFonts w:ascii="Times New Roman" w:hAnsi="Times New Roman" w:cs="Times New Roman"/>
              </w:rPr>
              <w:t>передвижений и остановок игрока. ТБ при игре в баскетбол</w:t>
            </w:r>
          </w:p>
        </w:tc>
        <w:tc>
          <w:tcPr>
            <w:tcW w:w="1921" w:type="pct"/>
            <w:shd w:val="clear" w:color="auto" w:fill="auto"/>
          </w:tcPr>
          <w:p w14:paraId="72D5BABD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</w:t>
            </w:r>
            <w:r>
              <w:rPr>
                <w:rFonts w:ascii="Times New Roman" w:hAnsi="Times New Roman" w:cs="Times New Roman"/>
              </w:rPr>
              <w:t xml:space="preserve">ок игроков. </w:t>
            </w:r>
            <w:r w:rsidRPr="0095017B">
              <w:rPr>
                <w:rFonts w:ascii="Times New Roman" w:hAnsi="Times New Roman" w:cs="Times New Roman"/>
              </w:rPr>
              <w:t xml:space="preserve"> Развитие скоростных качеств. Инструктаж по ТБ.</w:t>
            </w:r>
          </w:p>
        </w:tc>
        <w:tc>
          <w:tcPr>
            <w:tcW w:w="181" w:type="pct"/>
            <w:shd w:val="clear" w:color="auto" w:fill="auto"/>
          </w:tcPr>
          <w:p w14:paraId="0C69CF23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523C298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691252F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7F05EB00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2F9F7448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33CA9BA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1156952" w14:textId="1A9DB7C3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4D762E41" w14:textId="77777777"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  <w:r w:rsidR="00CE2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" w:type="pct"/>
            <w:shd w:val="clear" w:color="auto" w:fill="auto"/>
          </w:tcPr>
          <w:p w14:paraId="49D947A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2F9FD6C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204E6E7A" w14:textId="77777777" w:rsidTr="00706847">
        <w:tc>
          <w:tcPr>
            <w:tcW w:w="353" w:type="pct"/>
          </w:tcPr>
          <w:p w14:paraId="54963F40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760" w:type="pct"/>
            <w:shd w:val="clear" w:color="auto" w:fill="auto"/>
          </w:tcPr>
          <w:p w14:paraId="23056EFE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  <w:r>
              <w:rPr>
                <w:rFonts w:ascii="Times New Roman" w:hAnsi="Times New Roman" w:cs="Times New Roman"/>
              </w:rPr>
              <w:t>. Быстрый прорыв.</w:t>
            </w:r>
          </w:p>
        </w:tc>
        <w:tc>
          <w:tcPr>
            <w:tcW w:w="1921" w:type="pct"/>
            <w:shd w:val="clear" w:color="auto" w:fill="auto"/>
          </w:tcPr>
          <w:p w14:paraId="227FB99A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81" w:type="pct"/>
            <w:shd w:val="clear" w:color="auto" w:fill="auto"/>
          </w:tcPr>
          <w:p w14:paraId="19000CA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31F350D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5E713BF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391585B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7B56BB42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495AC9AA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9B765F2" w14:textId="1948078F" w:rsidR="00260A0D" w:rsidRPr="004205E1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5BCEABA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229D505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081ECA9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3967F3A4" w14:textId="77777777" w:rsidTr="00706847">
        <w:tc>
          <w:tcPr>
            <w:tcW w:w="353" w:type="pct"/>
          </w:tcPr>
          <w:p w14:paraId="7BF10892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760" w:type="pct"/>
            <w:shd w:val="clear" w:color="auto" w:fill="auto"/>
          </w:tcPr>
          <w:p w14:paraId="68E2C97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. Броски мяча в корзину. Тактика защиты.</w:t>
            </w:r>
          </w:p>
        </w:tc>
        <w:tc>
          <w:tcPr>
            <w:tcW w:w="1921" w:type="pct"/>
            <w:shd w:val="clear" w:color="auto" w:fill="auto"/>
          </w:tcPr>
          <w:p w14:paraId="5F57C0F5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181" w:type="pct"/>
            <w:shd w:val="clear" w:color="auto" w:fill="auto"/>
          </w:tcPr>
          <w:p w14:paraId="449251F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3C5F5E3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31ADB2D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6FB242D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3C70C9E1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4DFD81BF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4BBD594" w14:textId="3AF74DCF" w:rsidR="00260A0D" w:rsidRPr="004205E1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54FD58B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16416F6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675B6CC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1647CEED" w14:textId="77777777" w:rsidTr="00706847">
        <w:tc>
          <w:tcPr>
            <w:tcW w:w="353" w:type="pct"/>
          </w:tcPr>
          <w:p w14:paraId="63FAB803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2681" w:type="pct"/>
            <w:gridSpan w:val="2"/>
            <w:shd w:val="clear" w:color="auto" w:fill="auto"/>
          </w:tcPr>
          <w:p w14:paraId="24723856" w14:textId="6C3B2897" w:rsidR="00CE214C" w:rsidRPr="0095017B" w:rsidRDefault="00F95E27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  <w:r w:rsidR="00CE214C" w:rsidRPr="009501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" w:type="pct"/>
            <w:shd w:val="clear" w:color="auto" w:fill="auto"/>
          </w:tcPr>
          <w:p w14:paraId="4CE80EA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7D86636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27A108C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67DA1BA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35637DFB" w14:textId="77777777" w:rsidR="00CE214C" w:rsidRPr="001E1DAE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44E4D56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14:paraId="19DAEA3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7E58231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3432D85D" w14:textId="77777777" w:rsidTr="00706847">
        <w:tc>
          <w:tcPr>
            <w:tcW w:w="3034" w:type="pct"/>
            <w:gridSpan w:val="3"/>
            <w:shd w:val="clear" w:color="auto" w:fill="D9D9D9" w:themeFill="background1" w:themeFillShade="D9"/>
          </w:tcPr>
          <w:p w14:paraId="5BDA2759" w14:textId="77777777"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14:paraId="5B246596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14:paraId="1E5A06A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7EBF1D3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04D0EFA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0564C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5E8661F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14:paraId="6469E09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</w:tcPr>
          <w:p w14:paraId="4CDA6EE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</w:tcPr>
          <w:p w14:paraId="72DD708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C81BD63" w14:textId="77777777" w:rsidTr="00706847">
        <w:tc>
          <w:tcPr>
            <w:tcW w:w="353" w:type="pct"/>
          </w:tcPr>
          <w:p w14:paraId="1DA3423A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14:paraId="1B3067C4" w14:textId="77777777" w:rsidR="00CE214C" w:rsidRPr="0095017B" w:rsidRDefault="00CE214C" w:rsidP="00DF7077">
            <w:pPr>
              <w:widowControl/>
              <w:numPr>
                <w:ilvl w:val="0"/>
                <w:numId w:val="4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181" w:type="pct"/>
            <w:shd w:val="clear" w:color="auto" w:fill="auto"/>
          </w:tcPr>
          <w:p w14:paraId="2B0982A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14:paraId="26E5055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3B0AFD4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2FA34D6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26DC721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721256E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14:paraId="449D386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5E8AC3A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9C910C1" w14:textId="77777777" w:rsidTr="00706847">
        <w:tc>
          <w:tcPr>
            <w:tcW w:w="353" w:type="pct"/>
          </w:tcPr>
          <w:p w14:paraId="684B23E7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760" w:type="pct"/>
            <w:shd w:val="clear" w:color="auto" w:fill="auto"/>
          </w:tcPr>
          <w:p w14:paraId="25AD43D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ТБ при занятиях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лыжной подготовкой. </w:t>
            </w:r>
            <w:r>
              <w:rPr>
                <w:rFonts w:ascii="Times New Roman" w:hAnsi="Times New Roman" w:cs="Times New Roman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1921" w:type="pct"/>
            <w:shd w:val="clear" w:color="auto" w:fill="auto"/>
          </w:tcPr>
          <w:p w14:paraId="030F55D0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 Техника безопасности на уроках лыжной подготовки.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181" w:type="pct"/>
            <w:shd w:val="clear" w:color="auto" w:fill="auto"/>
          </w:tcPr>
          <w:p w14:paraId="7E5BB878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3" w:type="pct"/>
            <w:shd w:val="clear" w:color="auto" w:fill="auto"/>
          </w:tcPr>
          <w:p w14:paraId="1FC0BE5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405406C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72949F9C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46100D79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0E1B41E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Лр11,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Лр12.</w:t>
            </w:r>
          </w:p>
          <w:p w14:paraId="4ABC2107" w14:textId="11676165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2E4BDF0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2FB83FC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4A73712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39A0D062" w14:textId="77777777" w:rsidTr="00706847">
        <w:tc>
          <w:tcPr>
            <w:tcW w:w="353" w:type="pct"/>
          </w:tcPr>
          <w:p w14:paraId="4194944E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760" w:type="pct"/>
            <w:shd w:val="clear" w:color="auto" w:fill="auto"/>
          </w:tcPr>
          <w:p w14:paraId="7C0A462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 перехода </w:t>
            </w:r>
            <w:r w:rsidRPr="0095017B">
              <w:rPr>
                <w:rFonts w:ascii="Times New Roman" w:hAnsi="Times New Roman" w:cs="Times New Roman"/>
              </w:rPr>
              <w:t>с попеременных ходов на одновременные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14:paraId="313253DC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Движение маховой ноги в скользящем шаге и 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181" w:type="pct"/>
            <w:shd w:val="clear" w:color="auto" w:fill="auto"/>
          </w:tcPr>
          <w:p w14:paraId="72C7E4FA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79A844A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475EA1F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147979B3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133E7523" w14:textId="1DC7E8F3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564D31A1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1940641B" w14:textId="77777777" w:rsidR="00260A0D" w:rsidRPr="001E1DAE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E20808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1FEF997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45DECBE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0F4087A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5F3828D0" w14:textId="77777777" w:rsidTr="00706847">
        <w:tc>
          <w:tcPr>
            <w:tcW w:w="353" w:type="pct"/>
          </w:tcPr>
          <w:p w14:paraId="69671AB6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103-106</w:t>
            </w:r>
          </w:p>
        </w:tc>
        <w:tc>
          <w:tcPr>
            <w:tcW w:w="760" w:type="pct"/>
            <w:shd w:val="clear" w:color="auto" w:fill="auto"/>
          </w:tcPr>
          <w:p w14:paraId="3378B386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одновременных и попеременных ходов.</w:t>
            </w:r>
          </w:p>
        </w:tc>
        <w:tc>
          <w:tcPr>
            <w:tcW w:w="1921" w:type="pct"/>
            <w:shd w:val="clear" w:color="auto" w:fill="auto"/>
          </w:tcPr>
          <w:p w14:paraId="388BFBBD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181" w:type="pct"/>
            <w:shd w:val="clear" w:color="auto" w:fill="auto"/>
          </w:tcPr>
          <w:p w14:paraId="6D45564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180AD83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7315F00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2BA616E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45721BE9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 , З2</w:t>
            </w:r>
          </w:p>
          <w:p w14:paraId="45A58625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1DC99E85" w14:textId="6A75D4D0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5AD31ECB" w14:textId="77777777"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13" w:type="pct"/>
            <w:shd w:val="clear" w:color="auto" w:fill="auto"/>
          </w:tcPr>
          <w:p w14:paraId="705140B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782C86B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D0C0136" w14:textId="77777777" w:rsidTr="00706847">
        <w:tc>
          <w:tcPr>
            <w:tcW w:w="353" w:type="pct"/>
          </w:tcPr>
          <w:p w14:paraId="08829ECA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760" w:type="pct"/>
            <w:shd w:val="clear" w:color="auto" w:fill="auto"/>
          </w:tcPr>
          <w:p w14:paraId="16125C1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921" w:type="pct"/>
            <w:shd w:val="clear" w:color="auto" w:fill="auto"/>
          </w:tcPr>
          <w:p w14:paraId="59639461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</w:t>
            </w:r>
            <w:r>
              <w:rPr>
                <w:rFonts w:ascii="Times New Roman" w:hAnsi="Times New Roman" w:cs="Times New Roman"/>
              </w:rPr>
              <w:t xml:space="preserve">вости. Прохождение </w:t>
            </w:r>
            <w:proofErr w:type="gramStart"/>
            <w:r>
              <w:rPr>
                <w:rFonts w:ascii="Times New Roman" w:hAnsi="Times New Roman" w:cs="Times New Roman"/>
              </w:rPr>
              <w:t>дистанции  10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181" w:type="pct"/>
            <w:shd w:val="clear" w:color="auto" w:fill="auto"/>
          </w:tcPr>
          <w:p w14:paraId="5C4025A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23F15E6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7DBF23A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28C7AB24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0B4644B3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1C63902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EFD4618" w14:textId="7A1824BC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2576BB2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56F7402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666508B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46C4C235" w14:textId="77777777" w:rsidTr="00706847">
        <w:tc>
          <w:tcPr>
            <w:tcW w:w="353" w:type="pct"/>
          </w:tcPr>
          <w:p w14:paraId="60975F50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14:paraId="2A307314" w14:textId="77777777" w:rsidR="00CE214C" w:rsidRPr="0095017B" w:rsidRDefault="00CE214C" w:rsidP="00DF7077">
            <w:pPr>
              <w:widowControl/>
              <w:numPr>
                <w:ilvl w:val="0"/>
                <w:numId w:val="4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181" w:type="pct"/>
            <w:shd w:val="clear" w:color="auto" w:fill="auto"/>
          </w:tcPr>
          <w:p w14:paraId="1FBB992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14:paraId="7AEEA98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30E9B93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1174514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365EA46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67D6B3B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14:paraId="32B8CC8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768AD2C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270B7888" w14:textId="77777777" w:rsidTr="00706847">
        <w:tc>
          <w:tcPr>
            <w:tcW w:w="353" w:type="pct"/>
          </w:tcPr>
          <w:p w14:paraId="055B41CD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109-112</w:t>
            </w:r>
          </w:p>
        </w:tc>
        <w:tc>
          <w:tcPr>
            <w:tcW w:w="760" w:type="pct"/>
            <w:shd w:val="clear" w:color="auto" w:fill="auto"/>
          </w:tcPr>
          <w:p w14:paraId="18F80115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поворотов и перестроения в движении. Повороты, перестроения, висы, упоры.</w:t>
            </w:r>
          </w:p>
        </w:tc>
        <w:tc>
          <w:tcPr>
            <w:tcW w:w="1921" w:type="pct"/>
            <w:shd w:val="clear" w:color="auto" w:fill="auto"/>
          </w:tcPr>
          <w:p w14:paraId="7D4E5186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14:paraId="409A8C26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03FF5B0F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Вис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согнувшись, вис прогнувшись. Угол в упоре. Развитие силы.</w:t>
            </w:r>
          </w:p>
        </w:tc>
        <w:tc>
          <w:tcPr>
            <w:tcW w:w="181" w:type="pct"/>
            <w:shd w:val="clear" w:color="auto" w:fill="auto"/>
          </w:tcPr>
          <w:p w14:paraId="76550C5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37C740C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720D87D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0C20D94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41687359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5F1DE410" w14:textId="57874686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7BA97398" w14:textId="318A6173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Лр3</w:t>
            </w:r>
          </w:p>
          <w:p w14:paraId="633C965E" w14:textId="4C85BB1F" w:rsidR="00260A0D" w:rsidRPr="004D5999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26616D9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02B6F53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3FEAA01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7FDED359" w14:textId="77777777" w:rsidTr="00706847">
        <w:tc>
          <w:tcPr>
            <w:tcW w:w="353" w:type="pct"/>
          </w:tcPr>
          <w:p w14:paraId="7E1BC767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760" w:type="pct"/>
            <w:shd w:val="clear" w:color="auto" w:fill="auto"/>
          </w:tcPr>
          <w:p w14:paraId="0ABDBDF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Повороты в движении. Перестроение из колонны по одному в колонну по два. </w:t>
            </w:r>
            <w:r w:rsidRPr="0095017B">
              <w:rPr>
                <w:rFonts w:ascii="Times New Roman" w:hAnsi="Times New Roman" w:cs="Times New Roman"/>
              </w:rPr>
              <w:lastRenderedPageBreak/>
              <w:t>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921" w:type="pct"/>
            <w:shd w:val="clear" w:color="auto" w:fill="auto"/>
          </w:tcPr>
          <w:p w14:paraId="2C2E919E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 Повороты в движении. Перестроение из колонны по одному в колонну по два. ОРУ на месте.</w:t>
            </w:r>
          </w:p>
          <w:p w14:paraId="119513CC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1F2531D5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</w:t>
            </w:r>
          </w:p>
        </w:tc>
        <w:tc>
          <w:tcPr>
            <w:tcW w:w="181" w:type="pct"/>
            <w:shd w:val="clear" w:color="auto" w:fill="auto"/>
          </w:tcPr>
          <w:p w14:paraId="70F57F1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151A40FF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2B3C38C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405BD2D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1187A04E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61B2A1BD" w14:textId="49BF65CB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1CF3BFD5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Лр3</w:t>
            </w:r>
          </w:p>
          <w:p w14:paraId="1DB51937" w14:textId="4E12FEA2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47951DE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3EA93FB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7DFD778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9239EF7" w14:textId="77777777" w:rsidTr="00706847">
        <w:tc>
          <w:tcPr>
            <w:tcW w:w="353" w:type="pct"/>
          </w:tcPr>
          <w:p w14:paraId="225EF9CA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CE21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60" w:type="pct"/>
            <w:shd w:val="clear" w:color="auto" w:fill="auto"/>
          </w:tcPr>
          <w:p w14:paraId="30A188FC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перекладине.</w:t>
            </w:r>
          </w:p>
        </w:tc>
        <w:tc>
          <w:tcPr>
            <w:tcW w:w="1921" w:type="pct"/>
            <w:shd w:val="clear" w:color="auto" w:fill="auto"/>
          </w:tcPr>
          <w:p w14:paraId="4010F3C7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6564F707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  <w:r>
              <w:rPr>
                <w:rFonts w:ascii="Times New Roman" w:hAnsi="Times New Roman" w:cs="Times New Roman"/>
              </w:rPr>
              <w:t xml:space="preserve"> Подъем в упор силой.</w:t>
            </w:r>
          </w:p>
          <w:p w14:paraId="6D65AA4C" w14:textId="77777777"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70430EE2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579ED5E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03801A9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6488E460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73AEE428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1773C2A0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4EFE43C6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Лр3</w:t>
            </w:r>
          </w:p>
          <w:p w14:paraId="72AE28B0" w14:textId="4EB0E786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1E5BE4C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466424B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0AE187C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3364C90" w14:textId="77777777" w:rsidTr="00706847">
        <w:tc>
          <w:tcPr>
            <w:tcW w:w="353" w:type="pct"/>
          </w:tcPr>
          <w:p w14:paraId="369614E4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1" w:type="pct"/>
            <w:gridSpan w:val="2"/>
            <w:shd w:val="clear" w:color="auto" w:fill="auto"/>
          </w:tcPr>
          <w:p w14:paraId="36AC3A48" w14:textId="77777777" w:rsidR="00CE214C" w:rsidRPr="0095017B" w:rsidRDefault="00CE214C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81" w:type="pct"/>
            <w:shd w:val="clear" w:color="auto" w:fill="auto"/>
          </w:tcPr>
          <w:p w14:paraId="0844B2A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14:paraId="4E856F21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7005180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0E76E87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02C0A15B" w14:textId="77777777" w:rsidR="00CE214C" w:rsidRPr="002C6020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32FAD32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14:paraId="5B83A11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63C7CDFD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22933FE7" w14:textId="77777777" w:rsidTr="00706847">
        <w:tc>
          <w:tcPr>
            <w:tcW w:w="353" w:type="pct"/>
          </w:tcPr>
          <w:p w14:paraId="5523E822" w14:textId="77777777" w:rsidR="00CE214C" w:rsidRPr="0095017B" w:rsidRDefault="00B5616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760" w:type="pct"/>
            <w:shd w:val="clear" w:color="auto" w:fill="auto"/>
          </w:tcPr>
          <w:p w14:paraId="5D8D468E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921" w:type="pct"/>
            <w:shd w:val="clear" w:color="auto" w:fill="auto"/>
          </w:tcPr>
          <w:p w14:paraId="0FD89D24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</w:t>
            </w:r>
            <w:proofErr w:type="gramStart"/>
            <w:r>
              <w:rPr>
                <w:rFonts w:ascii="Times New Roman" w:hAnsi="Times New Roman" w:cs="Times New Roman"/>
              </w:rPr>
              <w:t>спины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</w:p>
        </w:tc>
        <w:tc>
          <w:tcPr>
            <w:tcW w:w="181" w:type="pct"/>
            <w:shd w:val="clear" w:color="auto" w:fill="auto"/>
          </w:tcPr>
          <w:p w14:paraId="0411229B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2069547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03D985D7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4AF03636" w14:textId="77777777" w:rsidR="00CE214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03EFDDAE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З1</w:t>
            </w:r>
          </w:p>
          <w:p w14:paraId="24181DDA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4C3DEC2B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Лр3</w:t>
            </w:r>
          </w:p>
          <w:p w14:paraId="7C5C9CCA" w14:textId="0B7ADFFF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07F7F62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4EAB314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188E34F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3CA5F570" w14:textId="77777777" w:rsidTr="00706847">
        <w:tc>
          <w:tcPr>
            <w:tcW w:w="353" w:type="pct"/>
          </w:tcPr>
          <w:p w14:paraId="060735AC" w14:textId="77777777" w:rsidR="00CE214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121-124</w:t>
            </w:r>
          </w:p>
        </w:tc>
        <w:tc>
          <w:tcPr>
            <w:tcW w:w="760" w:type="pct"/>
            <w:shd w:val="clear" w:color="auto" w:fill="auto"/>
          </w:tcPr>
          <w:p w14:paraId="5DA2B62A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двигательной выносливости.</w:t>
            </w:r>
          </w:p>
        </w:tc>
        <w:tc>
          <w:tcPr>
            <w:tcW w:w="1921" w:type="pct"/>
            <w:shd w:val="clear" w:color="auto" w:fill="auto"/>
          </w:tcPr>
          <w:p w14:paraId="46334951" w14:textId="77777777"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упражнения для развития выносливости.</w:t>
            </w:r>
          </w:p>
        </w:tc>
        <w:tc>
          <w:tcPr>
            <w:tcW w:w="181" w:type="pct"/>
            <w:shd w:val="clear" w:color="auto" w:fill="auto"/>
          </w:tcPr>
          <w:p w14:paraId="38907D05" w14:textId="77777777"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1A19056E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4CF213E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7DF2F8BB" w14:textId="77777777"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744E405C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7907EE33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404A0035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Лр3</w:t>
            </w:r>
          </w:p>
          <w:p w14:paraId="6D3D2062" w14:textId="7E99FB65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5D10329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51715605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03FDDA22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1294372" w14:textId="77777777" w:rsidTr="00706847">
        <w:tc>
          <w:tcPr>
            <w:tcW w:w="353" w:type="pct"/>
          </w:tcPr>
          <w:p w14:paraId="45C58E2C" w14:textId="77777777" w:rsidR="00CE214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125-128</w:t>
            </w:r>
          </w:p>
        </w:tc>
        <w:tc>
          <w:tcPr>
            <w:tcW w:w="760" w:type="pct"/>
            <w:shd w:val="clear" w:color="auto" w:fill="auto"/>
          </w:tcPr>
          <w:p w14:paraId="46EC0893" w14:textId="77777777" w:rsidR="00CE214C" w:rsidRPr="00052AB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52ABB">
              <w:rPr>
                <w:rFonts w:ascii="Times New Roman" w:hAnsi="Times New Roman" w:cs="Times New Roman"/>
              </w:rPr>
              <w:t>Упражнения с гантелями, штангой, эспандерами</w:t>
            </w:r>
            <w:r w:rsidRPr="00052A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14:paraId="6811BA07" w14:textId="77777777"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Упражнения  с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гантелями</w:t>
            </w:r>
            <w:r>
              <w:rPr>
                <w:rFonts w:ascii="Times New Roman" w:hAnsi="Times New Roman" w:cs="Times New Roman"/>
              </w:rPr>
              <w:t xml:space="preserve"> , штангой, эспандерами </w:t>
            </w:r>
            <w:r w:rsidRPr="0095017B">
              <w:rPr>
                <w:rFonts w:ascii="Times New Roman" w:hAnsi="Times New Roman" w:cs="Times New Roman"/>
              </w:rPr>
              <w:t xml:space="preserve">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181" w:type="pct"/>
            <w:shd w:val="clear" w:color="auto" w:fill="auto"/>
          </w:tcPr>
          <w:p w14:paraId="0B1A9B74" w14:textId="77777777"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14:paraId="16CA5CC0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6C5500A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1406C469" w14:textId="77777777" w:rsidR="00CE214C" w:rsidRPr="0095017B" w:rsidRDefault="0005438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20E90B47" w14:textId="77777777"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27625B5E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357DDF3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Лр3</w:t>
            </w:r>
          </w:p>
          <w:p w14:paraId="62A9BD65" w14:textId="71F6B776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24D3AFF3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14:paraId="6811B21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09EA6B76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47" w:rsidRPr="0095017B" w14:paraId="0156F7C3" w14:textId="77777777" w:rsidTr="00706847">
        <w:tc>
          <w:tcPr>
            <w:tcW w:w="353" w:type="pct"/>
          </w:tcPr>
          <w:p w14:paraId="270D1B05" w14:textId="77777777" w:rsidR="00CE214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129-130</w:t>
            </w:r>
          </w:p>
        </w:tc>
        <w:tc>
          <w:tcPr>
            <w:tcW w:w="760" w:type="pct"/>
            <w:shd w:val="clear" w:color="auto" w:fill="auto"/>
          </w:tcPr>
          <w:p w14:paraId="3CD267E8" w14:textId="309D4B12" w:rsidR="00CE214C" w:rsidRPr="00052ABB" w:rsidRDefault="00F95E2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</w:t>
            </w:r>
            <w:r w:rsidR="008D288F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921" w:type="pct"/>
            <w:shd w:val="clear" w:color="auto" w:fill="auto"/>
          </w:tcPr>
          <w:p w14:paraId="6EE9137F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</w:tcPr>
          <w:p w14:paraId="7E9DD9FB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14:paraId="08C0734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shd w:val="clear" w:color="auto" w:fill="auto"/>
          </w:tcPr>
          <w:p w14:paraId="5A139029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3B8E4A2A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5CBFFBDB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</w:tcPr>
          <w:p w14:paraId="4C2DEF27" w14:textId="77777777"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shd w:val="clear" w:color="auto" w:fill="auto"/>
          </w:tcPr>
          <w:p w14:paraId="193C88E8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14:paraId="425CE8AC" w14:textId="77777777"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6BAF30" w14:textId="77777777" w:rsidR="009B4491" w:rsidRDefault="009B4491" w:rsidP="00D920E0">
      <w:pPr>
        <w:rPr>
          <w:rFonts w:ascii="Times New Roman" w:hAnsi="Times New Roman" w:cs="Times New Roman"/>
          <w:sz w:val="28"/>
          <w:szCs w:val="28"/>
        </w:rPr>
      </w:pPr>
    </w:p>
    <w:p w14:paraId="3E2C7285" w14:textId="77777777" w:rsidR="00524B7F" w:rsidRDefault="00524B7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791"/>
        <w:gridCol w:w="26"/>
        <w:gridCol w:w="3910"/>
        <w:gridCol w:w="864"/>
        <w:gridCol w:w="864"/>
        <w:gridCol w:w="864"/>
        <w:gridCol w:w="884"/>
        <w:gridCol w:w="1204"/>
        <w:gridCol w:w="870"/>
        <w:gridCol w:w="741"/>
        <w:gridCol w:w="609"/>
      </w:tblGrid>
      <w:tr w:rsidR="000C416C" w:rsidRPr="0095017B" w14:paraId="02AE776E" w14:textId="77777777" w:rsidTr="00CE214C">
        <w:trPr>
          <w:cantSplit/>
          <w:trHeight w:val="840"/>
        </w:trPr>
        <w:tc>
          <w:tcPr>
            <w:tcW w:w="347" w:type="pct"/>
            <w:vMerge w:val="restart"/>
            <w:textDirection w:val="btLr"/>
            <w:vAlign w:val="center"/>
          </w:tcPr>
          <w:p w14:paraId="4A32327D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14:paraId="02C7D2A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14:paraId="46E94A6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87" w:type="pct"/>
            <w:gridSpan w:val="4"/>
            <w:shd w:val="clear" w:color="auto" w:fill="auto"/>
            <w:vAlign w:val="center"/>
          </w:tcPr>
          <w:p w14:paraId="7ED917C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1" w:type="pct"/>
            <w:vMerge w:val="restart"/>
            <w:shd w:val="clear" w:color="auto" w:fill="auto"/>
            <w:textDirection w:val="btLr"/>
            <w:vAlign w:val="center"/>
          </w:tcPr>
          <w:p w14:paraId="6973335E" w14:textId="77777777" w:rsidR="000C416C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14:paraId="03868EF8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C27703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70081F8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416C" w:rsidRPr="0095017B" w14:paraId="5653B821" w14:textId="77777777" w:rsidTr="00CE214C">
        <w:trPr>
          <w:cantSplit/>
          <w:trHeight w:val="1134"/>
        </w:trPr>
        <w:tc>
          <w:tcPr>
            <w:tcW w:w="347" w:type="pct"/>
            <w:vMerge/>
            <w:textDirection w:val="btLr"/>
            <w:vAlign w:val="center"/>
          </w:tcPr>
          <w:p w14:paraId="7A287453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14:paraId="7D038B4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14:paraId="0C037F7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7D3D82CB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3BCF970A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25E226B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11" w:type="pct"/>
            <w:vMerge/>
            <w:shd w:val="clear" w:color="auto" w:fill="auto"/>
          </w:tcPr>
          <w:p w14:paraId="6FF2EF6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5D7F8F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597824B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08" w:type="pct"/>
            <w:vMerge/>
            <w:shd w:val="clear" w:color="auto" w:fill="auto"/>
          </w:tcPr>
          <w:p w14:paraId="7125E87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1E5F8142" w14:textId="77777777" w:rsidTr="00CE214C">
        <w:trPr>
          <w:cantSplit/>
          <w:trHeight w:val="1881"/>
        </w:trPr>
        <w:tc>
          <w:tcPr>
            <w:tcW w:w="347" w:type="pct"/>
            <w:vMerge/>
            <w:textDirection w:val="btLr"/>
            <w:vAlign w:val="center"/>
          </w:tcPr>
          <w:p w14:paraId="64CBABEB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14:paraId="748F3FB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14:paraId="368C5E8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14:paraId="4212E4B7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shd w:val="clear" w:color="auto" w:fill="auto"/>
            <w:textDirection w:val="btLr"/>
          </w:tcPr>
          <w:p w14:paraId="69DD167F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14:paraId="61B4F40E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14:paraId="7603A8D4" w14:textId="77777777"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11" w:type="pct"/>
            <w:vMerge/>
            <w:shd w:val="clear" w:color="auto" w:fill="auto"/>
          </w:tcPr>
          <w:p w14:paraId="0570D4D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14:paraId="54A2E1E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14:paraId="07C1169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158B5C4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3FE22B85" w14:textId="77777777" w:rsidTr="00CE214C">
        <w:tc>
          <w:tcPr>
            <w:tcW w:w="347" w:type="pct"/>
          </w:tcPr>
          <w:p w14:paraId="50EE91A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6B57656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pct"/>
            <w:shd w:val="clear" w:color="auto" w:fill="auto"/>
          </w:tcPr>
          <w:p w14:paraId="12D8F15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14:paraId="27AE510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6567072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  <w:shd w:val="clear" w:color="auto" w:fill="auto"/>
          </w:tcPr>
          <w:p w14:paraId="3C8B4BC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46E7B40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14:paraId="41F1CE4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14:paraId="7484396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14:paraId="0F9C52E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" w:type="pct"/>
            <w:shd w:val="clear" w:color="auto" w:fill="auto"/>
          </w:tcPr>
          <w:p w14:paraId="7B246FC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11</w:t>
            </w:r>
          </w:p>
        </w:tc>
      </w:tr>
      <w:tr w:rsidR="000C416C" w:rsidRPr="0095017B" w14:paraId="4F661ADE" w14:textId="77777777" w:rsidTr="00CE214C">
        <w:tc>
          <w:tcPr>
            <w:tcW w:w="2644" w:type="pct"/>
            <w:gridSpan w:val="4"/>
          </w:tcPr>
          <w:p w14:paraId="62AC668E" w14:textId="77777777"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0AE73C3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63FEC42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3FB7FDC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pct"/>
            <w:shd w:val="clear" w:color="auto" w:fill="auto"/>
          </w:tcPr>
          <w:p w14:paraId="108EE36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11" w:type="pct"/>
            <w:shd w:val="clear" w:color="auto" w:fill="auto"/>
          </w:tcPr>
          <w:p w14:paraId="54B6BDC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019B99E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96C944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582363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2C" w:rsidRPr="0095017B" w14:paraId="543F3344" w14:textId="77777777" w:rsidTr="00CE214C">
        <w:tc>
          <w:tcPr>
            <w:tcW w:w="2644" w:type="pct"/>
            <w:gridSpan w:val="4"/>
            <w:shd w:val="clear" w:color="auto" w:fill="D9D9D9" w:themeFill="background1" w:themeFillShade="D9"/>
          </w:tcPr>
          <w:p w14:paraId="1B219669" w14:textId="77777777"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 курс.7 семестр 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7293F2DD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30D8F56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14:paraId="0E4A761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</w:tcPr>
          <w:p w14:paraId="59A005E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564C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6B0F2A5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14:paraId="3FD800A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14:paraId="5C9DF79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</w:tcPr>
          <w:p w14:paraId="3330051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3D50047B" w14:textId="77777777" w:rsidTr="00CE214C">
        <w:tc>
          <w:tcPr>
            <w:tcW w:w="5000" w:type="pct"/>
            <w:gridSpan w:val="12"/>
          </w:tcPr>
          <w:p w14:paraId="179EAC98" w14:textId="77777777" w:rsidR="000C416C" w:rsidRPr="0095017B" w:rsidRDefault="009A0DF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16C">
              <w:rPr>
                <w:rFonts w:ascii="Times New Roman" w:hAnsi="Times New Roman" w:cs="Times New Roman"/>
              </w:rPr>
              <w:t xml:space="preserve">.Легкая атлетика. Кроссовая подготовка.                </w:t>
            </w:r>
          </w:p>
        </w:tc>
      </w:tr>
      <w:tr w:rsidR="000C416C" w:rsidRPr="0095017B" w14:paraId="1BA4E1FA" w14:textId="77777777" w:rsidTr="00CE214C">
        <w:tc>
          <w:tcPr>
            <w:tcW w:w="347" w:type="pct"/>
          </w:tcPr>
          <w:p w14:paraId="41C8C48A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43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3" w:type="pct"/>
            <w:shd w:val="clear" w:color="auto" w:fill="auto"/>
          </w:tcPr>
          <w:p w14:paraId="4E28C483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бега на короткие и средние дистанции.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0D07C264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Низкий, высокий старт. Бег 100м, 400м, 800м.</w:t>
            </w:r>
          </w:p>
        </w:tc>
        <w:tc>
          <w:tcPr>
            <w:tcW w:w="295" w:type="pct"/>
            <w:shd w:val="clear" w:color="auto" w:fill="auto"/>
          </w:tcPr>
          <w:p w14:paraId="7DB91FE9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420A269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A76DC3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5CEA6199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14:paraId="25A320BD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У1, З1</w:t>
            </w:r>
          </w:p>
          <w:p w14:paraId="7E2BB51E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6AF18F4" w14:textId="5CEA5A9D" w:rsidR="00260A0D" w:rsidRPr="0095017B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265D117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5B7417B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0FBE894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1F1414AE" w14:textId="77777777" w:rsidTr="00CE214C">
        <w:tc>
          <w:tcPr>
            <w:tcW w:w="347" w:type="pct"/>
          </w:tcPr>
          <w:p w14:paraId="1F7DF95B" w14:textId="77777777"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53" w:type="pct"/>
            <w:shd w:val="clear" w:color="auto" w:fill="auto"/>
          </w:tcPr>
          <w:p w14:paraId="3ED3E11D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616FF332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Бег 1000м и 3000м. </w:t>
            </w:r>
          </w:p>
        </w:tc>
        <w:tc>
          <w:tcPr>
            <w:tcW w:w="295" w:type="pct"/>
            <w:shd w:val="clear" w:color="auto" w:fill="auto"/>
          </w:tcPr>
          <w:p w14:paraId="1ED1A0F4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6B1877A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4B3E2D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241143F8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14:paraId="59E6FBB9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1,З2.</w:t>
            </w:r>
          </w:p>
          <w:p w14:paraId="0D53C6FF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456944FB" w14:textId="0D503AA8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72881A6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6A69338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0EBEED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63735B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2C784D2F" w14:textId="77777777" w:rsidTr="000564CA">
        <w:trPr>
          <w:trHeight w:val="1447"/>
        </w:trPr>
        <w:tc>
          <w:tcPr>
            <w:tcW w:w="347" w:type="pct"/>
            <w:tcBorders>
              <w:bottom w:val="single" w:sz="4" w:space="0" w:color="auto"/>
            </w:tcBorders>
          </w:tcPr>
          <w:p w14:paraId="606A2C54" w14:textId="77777777"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14:paraId="6433798A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и навыков в беге на высокой скорости.</w:t>
            </w:r>
          </w:p>
        </w:tc>
        <w:tc>
          <w:tcPr>
            <w:tcW w:w="1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CA99F9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максимальном темпе.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максимальное количество отрезков на высокой скорости.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68819C14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4F4D951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6E5C72E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6BB218C8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13F61115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1,З</w:t>
            </w:r>
            <w:proofErr w:type="gramEnd"/>
            <w:r>
              <w:rPr>
                <w:rFonts w:ascii="Times New Roman" w:hAnsi="Times New Roman" w:cs="Times New Roman"/>
              </w:rPr>
              <w:t>1,З2</w:t>
            </w:r>
          </w:p>
          <w:p w14:paraId="61FA1337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A6DA878" w14:textId="6205CF7E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14:paraId="4BE4C827" w14:textId="77777777" w:rsidR="000C416C" w:rsidRPr="0095017B" w:rsidRDefault="00C14A2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</w:tcPr>
          <w:p w14:paraId="22DF61B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14:paraId="6EB4E31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5F181C19" w14:textId="77777777" w:rsidTr="00CE214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287" w14:textId="77777777"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3F57" w14:textId="77777777"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AC37" w14:textId="77777777"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общеразвивающих упражнений. Техника прыжка в длину с разбега. Дыхательная гимнастика.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C259" w14:textId="77777777" w:rsidR="000C416C" w:rsidRPr="005B272C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C0A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84E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9C7E" w14:textId="77777777" w:rsidR="000C416C" w:rsidRPr="0095017B" w:rsidRDefault="000564C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A9F0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У1.</w:t>
            </w:r>
          </w:p>
          <w:p w14:paraId="2240459D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3FCE552E" w14:textId="51C014D9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A38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0F0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D7C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5B272C" w14:paraId="681DE3D5" w14:textId="77777777" w:rsidTr="00CE214C">
        <w:tc>
          <w:tcPr>
            <w:tcW w:w="347" w:type="pct"/>
            <w:tcBorders>
              <w:top w:val="single" w:sz="4" w:space="0" w:color="auto"/>
            </w:tcBorders>
          </w:tcPr>
          <w:p w14:paraId="3AFAE272" w14:textId="77777777"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DF074" w14:textId="77777777" w:rsidR="000C416C" w:rsidRPr="005B272C" w:rsidRDefault="009A0DF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 w:rsidR="000C416C" w:rsidRPr="005B272C">
              <w:rPr>
                <w:rFonts w:ascii="Times New Roman" w:hAnsi="Times New Roman" w:cs="Times New Roman"/>
              </w:rPr>
              <w:t xml:space="preserve">. Спортивные игры. Волейбол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14:paraId="088E5F18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14:paraId="58E2E419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14:paraId="13557EC2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</w:tcPr>
          <w:p w14:paraId="51EC8CA0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14:paraId="7ADBC025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14:paraId="5B674C77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14:paraId="24ED6958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</w:tcPr>
          <w:p w14:paraId="42EF0EF7" w14:textId="77777777"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763D7767" w14:textId="77777777" w:rsidTr="00CE214C">
        <w:tc>
          <w:tcPr>
            <w:tcW w:w="347" w:type="pct"/>
          </w:tcPr>
          <w:p w14:paraId="5DBA54DE" w14:textId="77777777"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135-136</w:t>
            </w:r>
          </w:p>
        </w:tc>
        <w:tc>
          <w:tcPr>
            <w:tcW w:w="953" w:type="pct"/>
            <w:shd w:val="clear" w:color="auto" w:fill="auto"/>
          </w:tcPr>
          <w:p w14:paraId="5056B777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Совершенствование  подач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29C942DF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  <w:r>
              <w:rPr>
                <w:rFonts w:ascii="Times New Roman" w:hAnsi="Times New Roman" w:cs="Times New Roman"/>
              </w:rPr>
              <w:t xml:space="preserve"> Нацеленные подачи в определенную зону противника.</w:t>
            </w:r>
          </w:p>
        </w:tc>
        <w:tc>
          <w:tcPr>
            <w:tcW w:w="295" w:type="pct"/>
            <w:shd w:val="clear" w:color="auto" w:fill="auto"/>
          </w:tcPr>
          <w:p w14:paraId="29173B6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B4EC8D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87AD11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3AB35C9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0DF48193" w14:textId="16BB6151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У1, </w:t>
            </w:r>
          </w:p>
          <w:p w14:paraId="3569EBEA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D912CA1" w14:textId="77777777" w:rsidR="00260A0D" w:rsidRPr="00220D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81BA10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56FD14A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460D603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0A3033B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18ECB3C" w14:textId="77777777" w:rsidTr="00CE214C">
        <w:tc>
          <w:tcPr>
            <w:tcW w:w="347" w:type="pct"/>
          </w:tcPr>
          <w:p w14:paraId="2F1AAEE4" w14:textId="77777777"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137-138</w:t>
            </w:r>
          </w:p>
        </w:tc>
        <w:tc>
          <w:tcPr>
            <w:tcW w:w="953" w:type="pct"/>
            <w:shd w:val="clear" w:color="auto" w:fill="auto"/>
          </w:tcPr>
          <w:p w14:paraId="2DB44010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Варианты техники </w:t>
            </w:r>
            <w:r w:rsidRPr="0095017B">
              <w:rPr>
                <w:rFonts w:ascii="Times New Roman" w:hAnsi="Times New Roman" w:cs="Times New Roman"/>
              </w:rPr>
              <w:lastRenderedPageBreak/>
              <w:t>приема и передачи мяча.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770A7A7A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Передача мяча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падении  </w:t>
            </w:r>
            <w:r>
              <w:rPr>
                <w:rFonts w:ascii="Times New Roman" w:hAnsi="Times New Roman" w:cs="Times New Roman"/>
              </w:rPr>
              <w:lastRenderedPageBreak/>
              <w:t>перекатом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спину, бедро- спину  с опорой на руки.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</w:tc>
        <w:tc>
          <w:tcPr>
            <w:tcW w:w="295" w:type="pct"/>
            <w:shd w:val="clear" w:color="auto" w:fill="auto"/>
          </w:tcPr>
          <w:p w14:paraId="6809A44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14:paraId="54EF879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43273B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1E8F147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0D537A07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567D1F0E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Лр11,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Лр12.</w:t>
            </w:r>
          </w:p>
          <w:p w14:paraId="72110E44" w14:textId="3B8C382A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135D3C4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7ADDD66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2B76A46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67696ADB" w14:textId="77777777" w:rsidTr="00CE214C">
        <w:tc>
          <w:tcPr>
            <w:tcW w:w="347" w:type="pct"/>
          </w:tcPr>
          <w:p w14:paraId="5E1763E8" w14:textId="77777777" w:rsidR="000C416C" w:rsidRPr="0095017B" w:rsidRDefault="0005438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139-142</w:t>
            </w:r>
          </w:p>
        </w:tc>
        <w:tc>
          <w:tcPr>
            <w:tcW w:w="953" w:type="pct"/>
            <w:shd w:val="clear" w:color="auto" w:fill="auto"/>
          </w:tcPr>
          <w:p w14:paraId="4260B471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Блокирование. Нападающий удар.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12F72D58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разных зонах. Страховка. </w:t>
            </w:r>
            <w:r w:rsidRPr="0095017B">
              <w:rPr>
                <w:rFonts w:ascii="Times New Roman" w:hAnsi="Times New Roman" w:cs="Times New Roman"/>
              </w:rPr>
              <w:t xml:space="preserve"> Развитие быстроты и прыгучести.</w:t>
            </w:r>
            <w:r>
              <w:rPr>
                <w:rFonts w:ascii="Times New Roman" w:hAnsi="Times New Roman" w:cs="Times New Roman"/>
              </w:rPr>
              <w:t xml:space="preserve"> Совершенствование нападающего удара.</w:t>
            </w:r>
          </w:p>
        </w:tc>
        <w:tc>
          <w:tcPr>
            <w:tcW w:w="295" w:type="pct"/>
            <w:shd w:val="clear" w:color="auto" w:fill="auto"/>
          </w:tcPr>
          <w:p w14:paraId="2F9337B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3DCD9B3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3C91D4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2574BD0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12EC5CC7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0B000FB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A858586" w14:textId="191D44FD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3F602B7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676F45A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32CFC29A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4D2C7469" w14:textId="77777777" w:rsidTr="00CE214C">
        <w:tc>
          <w:tcPr>
            <w:tcW w:w="347" w:type="pct"/>
          </w:tcPr>
          <w:p w14:paraId="52353663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5E746435" w14:textId="77777777" w:rsidR="000C416C" w:rsidRPr="0095017B" w:rsidRDefault="009A0DFC" w:rsidP="00CE214C">
            <w:pPr>
              <w:widowControl/>
              <w:tabs>
                <w:tab w:val="left" w:pos="1635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0C416C"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295" w:type="pct"/>
            <w:shd w:val="clear" w:color="auto" w:fill="auto"/>
          </w:tcPr>
          <w:p w14:paraId="323522D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3B8666E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E275D4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3731413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779F69B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39A86F8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DCC195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9F3E88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8DB00E8" w14:textId="77777777" w:rsidTr="00CE214C">
        <w:tc>
          <w:tcPr>
            <w:tcW w:w="347" w:type="pct"/>
          </w:tcPr>
          <w:p w14:paraId="3D7AB32A" w14:textId="77777777"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7718D7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273835FD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</w:t>
            </w:r>
            <w:proofErr w:type="gramStart"/>
            <w:r>
              <w:rPr>
                <w:rFonts w:ascii="Times New Roman" w:hAnsi="Times New Roman" w:cs="Times New Roman"/>
              </w:rPr>
              <w:t>мяча .ТБ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pct"/>
            <w:shd w:val="clear" w:color="auto" w:fill="auto"/>
          </w:tcPr>
          <w:p w14:paraId="327BFBAF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 при быстром движении на быстроту и точность с применением отвлекающих действий(финтов)</w:t>
            </w:r>
          </w:p>
        </w:tc>
        <w:tc>
          <w:tcPr>
            <w:tcW w:w="295" w:type="pct"/>
            <w:shd w:val="clear" w:color="auto" w:fill="auto"/>
          </w:tcPr>
          <w:p w14:paraId="59733B1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34ADFAD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17D6AD2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1377A3C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0248C95C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D61759C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6FD3BB13" w14:textId="4B2269FC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28BCAC4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692B157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34E323A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5DB306D0" w14:textId="77777777" w:rsidTr="00CE214C">
        <w:tc>
          <w:tcPr>
            <w:tcW w:w="347" w:type="pct"/>
          </w:tcPr>
          <w:p w14:paraId="54BE6BD8" w14:textId="77777777"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283C13B7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в корзин: произвольными </w:t>
            </w:r>
            <w:proofErr w:type="gramStart"/>
            <w:r>
              <w:rPr>
                <w:rFonts w:ascii="Times New Roman" w:hAnsi="Times New Roman" w:cs="Times New Roman"/>
              </w:rPr>
              <w:t>способами .Штрафные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броски.</w:t>
            </w:r>
          </w:p>
        </w:tc>
        <w:tc>
          <w:tcPr>
            <w:tcW w:w="1335" w:type="pct"/>
            <w:shd w:val="clear" w:color="auto" w:fill="auto"/>
          </w:tcPr>
          <w:p w14:paraId="23CD0995" w14:textId="77777777"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Броски мяча в корзину.</w:t>
            </w:r>
          </w:p>
        </w:tc>
        <w:tc>
          <w:tcPr>
            <w:tcW w:w="295" w:type="pct"/>
            <w:shd w:val="clear" w:color="auto" w:fill="auto"/>
          </w:tcPr>
          <w:p w14:paraId="0BF55227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5D5D5E6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61FBBD7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11A101A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47C89965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75B18C22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68C8778B" w14:textId="5EE9BB70" w:rsidR="00260A0D" w:rsidRPr="004205E1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D9F0B9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098BFED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5ABB478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7BB8392C" w14:textId="77777777" w:rsidTr="00CE214C">
        <w:tc>
          <w:tcPr>
            <w:tcW w:w="347" w:type="pct"/>
          </w:tcPr>
          <w:p w14:paraId="3819496E" w14:textId="77777777"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147-148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3D22E212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тактика игры в защите и нападении.</w:t>
            </w:r>
          </w:p>
        </w:tc>
        <w:tc>
          <w:tcPr>
            <w:tcW w:w="1335" w:type="pct"/>
            <w:shd w:val="clear" w:color="auto" w:fill="auto"/>
          </w:tcPr>
          <w:p w14:paraId="7E478F99" w14:textId="77777777"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Техника и тактика игры в защите и нападении.</w:t>
            </w:r>
          </w:p>
        </w:tc>
        <w:tc>
          <w:tcPr>
            <w:tcW w:w="295" w:type="pct"/>
            <w:shd w:val="clear" w:color="auto" w:fill="auto"/>
          </w:tcPr>
          <w:p w14:paraId="1A5CD03A" w14:textId="77777777" w:rsidR="000C416C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75AD0D6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AE8C59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1EF13EA6" w14:textId="77777777" w:rsidR="000C416C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0F5B70AE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41FE8466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27FD2565" w14:textId="3759E964" w:rsidR="00260A0D" w:rsidRPr="004205E1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35906B4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00708FF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794F8BEF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17455265" w14:textId="77777777" w:rsidTr="00CE214C">
        <w:tc>
          <w:tcPr>
            <w:tcW w:w="347" w:type="pct"/>
          </w:tcPr>
          <w:p w14:paraId="65764132" w14:textId="77777777"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149-150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04B010E1" w14:textId="67CF7D1D" w:rsidR="000C416C" w:rsidRPr="002F2AEE" w:rsidRDefault="008D288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335" w:type="pct"/>
            <w:shd w:val="clear" w:color="auto" w:fill="auto"/>
          </w:tcPr>
          <w:p w14:paraId="718448EC" w14:textId="77777777" w:rsidR="000C416C" w:rsidRPr="00024338" w:rsidRDefault="000C416C" w:rsidP="00CE214C">
            <w:pPr>
              <w:spacing w:line="27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5" w:type="pct"/>
            <w:shd w:val="clear" w:color="auto" w:fill="auto"/>
          </w:tcPr>
          <w:p w14:paraId="7AEE86FB" w14:textId="77777777" w:rsidR="000C416C" w:rsidRPr="007D0F61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2BBD5820" w14:textId="77777777" w:rsidR="000C416C" w:rsidRPr="007D0F6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9EA90B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56BF05E3" w14:textId="77777777" w:rsidR="000C416C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7951B8E4" w14:textId="77777777"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4F2F047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9CAB945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513271D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2C" w:rsidRPr="0095017B" w14:paraId="4BE28754" w14:textId="77777777" w:rsidTr="00CE214C">
        <w:tc>
          <w:tcPr>
            <w:tcW w:w="2644" w:type="pct"/>
            <w:gridSpan w:val="4"/>
            <w:shd w:val="clear" w:color="auto" w:fill="D9D9D9" w:themeFill="background1" w:themeFillShade="D9"/>
          </w:tcPr>
          <w:p w14:paraId="59769CA5" w14:textId="77777777"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3664495F" w14:textId="77777777" w:rsidR="000C416C" w:rsidRPr="003D627E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14:paraId="405F9CC6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14:paraId="2F0E3AE9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</w:tcPr>
          <w:p w14:paraId="4FF6D476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48680E">
              <w:rPr>
                <w:rFonts w:ascii="Times New Roman" w:hAnsi="Times New Roman" w:cs="Times New Roman"/>
                <w:b/>
                <w:i/>
              </w:rPr>
              <w:t>1</w:t>
            </w:r>
            <w:r w:rsidR="007718D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4B418836" w14:textId="77777777"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14:paraId="2C13553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14:paraId="7CB7D68B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</w:tcPr>
          <w:p w14:paraId="33AE96F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3BDDD0A3" w14:textId="77777777" w:rsidTr="00CE214C">
        <w:tc>
          <w:tcPr>
            <w:tcW w:w="347" w:type="pct"/>
          </w:tcPr>
          <w:p w14:paraId="4C6E762F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44B8CCA7" w14:textId="77777777" w:rsidR="000C416C" w:rsidRPr="0095017B" w:rsidRDefault="000C416C" w:rsidP="00CE214C">
            <w:pPr>
              <w:widowControl/>
              <w:numPr>
                <w:ilvl w:val="0"/>
                <w:numId w:val="47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295" w:type="pct"/>
            <w:shd w:val="clear" w:color="auto" w:fill="auto"/>
          </w:tcPr>
          <w:p w14:paraId="00900BDF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31241E63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51AE948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3184FF36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563F75A9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5B91B354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F997CA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3E50C68C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14:paraId="083FB0A4" w14:textId="77777777" w:rsidTr="00CE214C">
        <w:tc>
          <w:tcPr>
            <w:tcW w:w="347" w:type="pct"/>
          </w:tcPr>
          <w:p w14:paraId="4799C6A5" w14:textId="77777777" w:rsidR="000C416C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151-154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71668214" w14:textId="77777777"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</w:t>
            </w:r>
            <w:r>
              <w:rPr>
                <w:rFonts w:ascii="Times New Roman" w:hAnsi="Times New Roman" w:cs="Times New Roman"/>
              </w:rPr>
              <w:t xml:space="preserve">готовкой.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Совершенствование  техники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изученных ходов.</w:t>
            </w:r>
          </w:p>
        </w:tc>
        <w:tc>
          <w:tcPr>
            <w:tcW w:w="1335" w:type="pct"/>
            <w:shd w:val="clear" w:color="auto" w:fill="auto"/>
          </w:tcPr>
          <w:p w14:paraId="049926D1" w14:textId="77777777"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 Техника безопасности на уроках лыжной подготовки.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>техники передвижения на лыжах на среднепересеченной местности.</w:t>
            </w:r>
          </w:p>
        </w:tc>
        <w:tc>
          <w:tcPr>
            <w:tcW w:w="295" w:type="pct"/>
            <w:shd w:val="clear" w:color="auto" w:fill="auto"/>
          </w:tcPr>
          <w:p w14:paraId="0272C29F" w14:textId="77777777"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5" w:type="pct"/>
            <w:shd w:val="clear" w:color="auto" w:fill="auto"/>
          </w:tcPr>
          <w:p w14:paraId="07A10510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474BEC3D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46B2BE30" w14:textId="77777777"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55E55F0D" w14:textId="77777777" w:rsidR="000C416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5B7C6224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5237006B" w14:textId="5C2A17F1" w:rsidR="00260A0D" w:rsidRPr="0095017B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2317DF91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65E87738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22328C5E" w14:textId="77777777"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4E37ED31" w14:textId="77777777" w:rsidTr="00CE214C">
        <w:tc>
          <w:tcPr>
            <w:tcW w:w="347" w:type="pct"/>
          </w:tcPr>
          <w:p w14:paraId="0E6849CA" w14:textId="77777777"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51E3856D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выносливости и скоростной выносливости.</w:t>
            </w:r>
          </w:p>
        </w:tc>
        <w:tc>
          <w:tcPr>
            <w:tcW w:w="1335" w:type="pct"/>
            <w:shd w:val="clear" w:color="auto" w:fill="auto"/>
          </w:tcPr>
          <w:p w14:paraId="20828589" w14:textId="77777777" w:rsidR="00AF3D91" w:rsidRPr="0095017B" w:rsidRDefault="00AF3D91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с равномерной и попеременной интенсивностью. Прохождение дистанции до 10км.</w:t>
            </w:r>
          </w:p>
        </w:tc>
        <w:tc>
          <w:tcPr>
            <w:tcW w:w="295" w:type="pct"/>
            <w:shd w:val="clear" w:color="auto" w:fill="auto"/>
          </w:tcPr>
          <w:p w14:paraId="4A499191" w14:textId="77777777"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0362356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69A68B93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35456F3A" w14:textId="77777777"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43C8E255" w14:textId="4DCDF8E9" w:rsidR="00AF3D91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360FBB3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71D2E9D1" w14:textId="77777777" w:rsidR="00260A0D" w:rsidRPr="001E1DAE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C9F9DB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271355D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2C19151E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594BDBB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3C046727" w14:textId="77777777" w:rsidTr="00CE214C">
        <w:tc>
          <w:tcPr>
            <w:tcW w:w="347" w:type="pct"/>
          </w:tcPr>
          <w:p w14:paraId="52934D1D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780222FB" w14:textId="77777777" w:rsidR="00AF3D91" w:rsidRPr="0095017B" w:rsidRDefault="00AF3D91" w:rsidP="00CE214C">
            <w:pPr>
              <w:widowControl/>
              <w:numPr>
                <w:ilvl w:val="0"/>
                <w:numId w:val="47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95" w:type="pct"/>
            <w:shd w:val="clear" w:color="auto" w:fill="auto"/>
          </w:tcPr>
          <w:p w14:paraId="0504E20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276027A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EDDBD82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0BBBF28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4453F7C4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6454E20F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27713AB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3DE602C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5988D967" w14:textId="77777777" w:rsidTr="00CE214C">
        <w:tc>
          <w:tcPr>
            <w:tcW w:w="347" w:type="pct"/>
          </w:tcPr>
          <w:p w14:paraId="0FF6101F" w14:textId="77777777"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157-160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6DD53DA4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подъема переворотом в упор.</w:t>
            </w:r>
          </w:p>
        </w:tc>
        <w:tc>
          <w:tcPr>
            <w:tcW w:w="1335" w:type="pct"/>
            <w:shd w:val="clear" w:color="auto" w:fill="auto"/>
          </w:tcPr>
          <w:p w14:paraId="28AAA840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Правила ТБ на уроках гимнастики. Правила страховки во время выполнения упражнений. Повороты в </w:t>
            </w:r>
            <w:proofErr w:type="spellStart"/>
            <w:proofErr w:type="gramStart"/>
            <w:r w:rsidRPr="0095017B">
              <w:rPr>
                <w:rFonts w:ascii="Times New Roman" w:hAnsi="Times New Roman" w:cs="Times New Roman"/>
              </w:rPr>
              <w:t>движении</w:t>
            </w:r>
            <w:r>
              <w:rPr>
                <w:rFonts w:ascii="Times New Roman" w:hAnsi="Times New Roman" w:cs="Times New Roman"/>
              </w:rPr>
              <w:t>.подъем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переворотом в упор. </w:t>
            </w:r>
            <w:r w:rsidRPr="0095017B">
              <w:rPr>
                <w:rFonts w:ascii="Times New Roman" w:hAnsi="Times New Roman" w:cs="Times New Roman"/>
              </w:rPr>
              <w:t>Развитие силы.</w:t>
            </w:r>
          </w:p>
          <w:p w14:paraId="360579D7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B1FF7BD" w14:textId="77777777"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646FBDD6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2DD2B314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072CD52B" w14:textId="77777777" w:rsidR="00AF3D91" w:rsidRPr="0095017B" w:rsidRDefault="007718D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20D02E1E" w14:textId="77777777" w:rsidR="00AF3D91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6D85F3C3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5DFA905C" w14:textId="6D8AF010" w:rsidR="00260A0D" w:rsidRPr="004D5999" w:rsidRDefault="00260A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Лр3</w:t>
            </w:r>
          </w:p>
        </w:tc>
        <w:tc>
          <w:tcPr>
            <w:tcW w:w="297" w:type="pct"/>
            <w:shd w:val="clear" w:color="auto" w:fill="auto"/>
          </w:tcPr>
          <w:p w14:paraId="70810D09" w14:textId="77777777" w:rsidR="00AF3D91" w:rsidRPr="0095017B" w:rsidRDefault="00D0296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21DDF68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5B474E04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36EA7AA6" w14:textId="77777777" w:rsidTr="00CE214C">
        <w:tc>
          <w:tcPr>
            <w:tcW w:w="347" w:type="pct"/>
          </w:tcPr>
          <w:p w14:paraId="7209181C" w14:textId="77777777"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161-162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61EEE640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335" w:type="pct"/>
            <w:shd w:val="clear" w:color="auto" w:fill="auto"/>
          </w:tcPr>
          <w:p w14:paraId="25041DA9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</w:t>
            </w:r>
            <w:r>
              <w:rPr>
                <w:rFonts w:ascii="Times New Roman" w:hAnsi="Times New Roman" w:cs="Times New Roman"/>
              </w:rPr>
              <w:t>ы в движении. Перестроение</w:t>
            </w:r>
            <w:r w:rsidRPr="0095017B">
              <w:rPr>
                <w:rFonts w:ascii="Times New Roman" w:hAnsi="Times New Roman" w:cs="Times New Roman"/>
              </w:rPr>
              <w:t>. ОРУ на месте.</w:t>
            </w:r>
          </w:p>
          <w:p w14:paraId="29F2B244" w14:textId="77777777"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5см.) ноги врозь.</w:t>
            </w:r>
          </w:p>
        </w:tc>
        <w:tc>
          <w:tcPr>
            <w:tcW w:w="295" w:type="pct"/>
            <w:shd w:val="clear" w:color="auto" w:fill="auto"/>
          </w:tcPr>
          <w:p w14:paraId="5EAD9452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442001C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1AF1100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2D00A320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1D80F78D" w14:textId="77777777" w:rsidR="00AF3D91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14:paraId="77A5AEF1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0C7EE083" w14:textId="2A3541C6" w:rsidR="00260A0D" w:rsidRPr="0095017B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Лр3</w:t>
            </w:r>
          </w:p>
        </w:tc>
        <w:tc>
          <w:tcPr>
            <w:tcW w:w="297" w:type="pct"/>
            <w:shd w:val="clear" w:color="auto" w:fill="auto"/>
          </w:tcPr>
          <w:p w14:paraId="7A77CBEA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60D6D76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2D126CF3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3FD991BB" w14:textId="77777777" w:rsidTr="00CE214C">
        <w:tc>
          <w:tcPr>
            <w:tcW w:w="347" w:type="pct"/>
          </w:tcPr>
          <w:p w14:paraId="5C6FFA02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7" w:type="pct"/>
            <w:gridSpan w:val="3"/>
            <w:shd w:val="clear" w:color="auto" w:fill="auto"/>
          </w:tcPr>
          <w:p w14:paraId="4ED71869" w14:textId="77777777" w:rsidR="00AF3D91" w:rsidRPr="0095017B" w:rsidRDefault="00AF3D91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295" w:type="pct"/>
            <w:shd w:val="clear" w:color="auto" w:fill="auto"/>
          </w:tcPr>
          <w:p w14:paraId="2CD04D63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auto"/>
          </w:tcPr>
          <w:p w14:paraId="4E358F4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7C5849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6F7D1FE6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14:paraId="2E3DA27B" w14:textId="77777777" w:rsidR="00AF3D91" w:rsidRPr="002C6020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0D8F2021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6D0447D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3EE0599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353EE45C" w14:textId="77777777" w:rsidTr="00CE214C">
        <w:tc>
          <w:tcPr>
            <w:tcW w:w="347" w:type="pct"/>
          </w:tcPr>
          <w:p w14:paraId="18B87C4B" w14:textId="77777777" w:rsidR="00AF3D91" w:rsidRPr="0095017B" w:rsidRDefault="00E8466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B5616E">
              <w:rPr>
                <w:rFonts w:ascii="Times New Roman" w:hAnsi="Times New Roman" w:cs="Times New Roman"/>
              </w:rPr>
              <w:t>-1</w:t>
            </w:r>
            <w:r w:rsidR="007718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7884F60D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335" w:type="pct"/>
            <w:shd w:val="clear" w:color="auto" w:fill="auto"/>
          </w:tcPr>
          <w:p w14:paraId="1FE04264" w14:textId="77777777" w:rsidR="00AF3D91" w:rsidRPr="0095017B" w:rsidRDefault="00AF3D91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</w:t>
            </w:r>
            <w:proofErr w:type="gramStart"/>
            <w:r>
              <w:rPr>
                <w:rFonts w:ascii="Times New Roman" w:hAnsi="Times New Roman" w:cs="Times New Roman"/>
              </w:rPr>
              <w:t>спины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</w:p>
        </w:tc>
        <w:tc>
          <w:tcPr>
            <w:tcW w:w="295" w:type="pct"/>
            <w:shd w:val="clear" w:color="auto" w:fill="auto"/>
          </w:tcPr>
          <w:p w14:paraId="795FBEEE" w14:textId="77777777" w:rsidR="00AF3D91" w:rsidRPr="0095017B" w:rsidRDefault="00E8466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692CB10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2909AC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308ED5CE" w14:textId="77777777" w:rsidR="00AF3D91" w:rsidRPr="0095017B" w:rsidRDefault="00E8466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38876685" w14:textId="77777777" w:rsidR="00AF3D91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 З1</w:t>
            </w:r>
          </w:p>
          <w:p w14:paraId="3D74DF99" w14:textId="77777777" w:rsidR="00260A0D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Лр11, Лр12.</w:t>
            </w:r>
          </w:p>
          <w:p w14:paraId="72AD1015" w14:textId="47B2BDE8" w:rsidR="00260A0D" w:rsidRPr="0095017B" w:rsidRDefault="00260A0D" w:rsidP="00260A0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Лр3</w:t>
            </w:r>
          </w:p>
        </w:tc>
        <w:tc>
          <w:tcPr>
            <w:tcW w:w="297" w:type="pct"/>
            <w:shd w:val="clear" w:color="auto" w:fill="auto"/>
          </w:tcPr>
          <w:p w14:paraId="744EE412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11907CDB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6F1289D7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91" w:rsidRPr="0095017B" w14:paraId="0BAC0822" w14:textId="77777777" w:rsidTr="00CE214C">
        <w:tc>
          <w:tcPr>
            <w:tcW w:w="347" w:type="pct"/>
          </w:tcPr>
          <w:p w14:paraId="48CB5C96" w14:textId="77777777" w:rsidR="00AF3D91" w:rsidRPr="0095017B" w:rsidRDefault="00DD5FBD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B5616E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7" w:type="pct"/>
            <w:gridSpan w:val="3"/>
            <w:shd w:val="clear" w:color="auto" w:fill="auto"/>
          </w:tcPr>
          <w:p w14:paraId="3CABC50D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  <w:b/>
              </w:rPr>
              <w:t xml:space="preserve">Дифференцированный зачет. </w:t>
            </w:r>
          </w:p>
        </w:tc>
        <w:tc>
          <w:tcPr>
            <w:tcW w:w="295" w:type="pct"/>
            <w:shd w:val="clear" w:color="auto" w:fill="auto"/>
          </w:tcPr>
          <w:p w14:paraId="24B3666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116C5FBA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05A1220A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14:paraId="11A38758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498BE6CD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shd w:val="clear" w:color="auto" w:fill="auto"/>
          </w:tcPr>
          <w:p w14:paraId="17222A48" w14:textId="77777777"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4BCBD89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27BFFF25" w14:textId="77777777"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C0C416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3B2F61A0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23C1049A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3EDA5ABE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59D7F9D9" w14:textId="77777777"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14:paraId="4D98D6F8" w14:textId="77777777" w:rsidR="003303C7" w:rsidRPr="00D920E0" w:rsidRDefault="003303C7" w:rsidP="00D920E0">
      <w:pPr>
        <w:rPr>
          <w:rFonts w:ascii="Times New Roman" w:hAnsi="Times New Roman" w:cs="Times New Roman"/>
          <w:sz w:val="28"/>
          <w:szCs w:val="28"/>
        </w:rPr>
        <w:sectPr w:rsidR="003303C7" w:rsidRPr="00D920E0" w:rsidSect="00DF52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14:paraId="7B7BB976" w14:textId="77777777"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5486EE1C" w14:textId="77777777" w:rsidR="00ED55AE" w:rsidRPr="00486B2A" w:rsidRDefault="00ED55AE" w:rsidP="00ED55AE">
      <w:pPr>
        <w:rPr>
          <w:rFonts w:ascii="Times New Roman" w:eastAsia="Times New Roman" w:hAnsi="Times New Roman" w:cs="Times New Roman"/>
        </w:rPr>
      </w:pPr>
    </w:p>
    <w:p w14:paraId="576986F4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066B363B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наличия:</w:t>
      </w:r>
    </w:p>
    <w:p w14:paraId="5A0C2503" w14:textId="77777777"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Спортивный комплекс:</w:t>
      </w:r>
    </w:p>
    <w:p w14:paraId="1EF4CB0B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14:paraId="301E2E81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14:paraId="10EAC59C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14:paraId="19ABB4BC" w14:textId="77777777"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Залы:</w:t>
      </w:r>
    </w:p>
    <w:p w14:paraId="6B415993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14:paraId="45164EF8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14:paraId="03E04F99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14:paraId="4F5A4958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14:paraId="55BC879D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14:paraId="3CAB7949" w14:textId="77777777" w:rsidR="00ED55AE" w:rsidRPr="000065C4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 xml:space="preserve">дки: </w:t>
      </w:r>
      <w:proofErr w:type="gramStart"/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баскетбольная,  волейбольная</w:t>
      </w:r>
      <w:proofErr w:type="gramEnd"/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 xml:space="preserve"> мини-футб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ольная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58CAE6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14:paraId="7E6CAA2D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14:paraId="29C96B46" w14:textId="77777777" w:rsidR="00ED55AE" w:rsidRPr="000065C4" w:rsidRDefault="000065C4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каток</w:t>
      </w:r>
      <w:r w:rsidR="00ED55AE"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2517B3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14:paraId="3D0AFB81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14:paraId="695F56A8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14:paraId="098C6039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54217A" w14:textId="77777777" w:rsidR="00ED55AE" w:rsidRDefault="00052ABB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55AE" w:rsidRPr="00052AB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D55AE" w:rsidRPr="005C4F30">
        <w:rPr>
          <w:rFonts w:ascii="Times New Roman" w:eastAsia="Times New Roman" w:hAnsi="Times New Roman" w:cs="Times New Roman"/>
          <w:b/>
          <w:sz w:val="28"/>
          <w:szCs w:val="28"/>
        </w:rPr>
        <w:t>речень учебно-спортивного оборудования и инвентаря.</w:t>
      </w:r>
    </w:p>
    <w:p w14:paraId="5B953D0E" w14:textId="77777777"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14:paraId="075425F8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др.),</w:t>
      </w:r>
      <w:proofErr w:type="spellStart"/>
      <w:r w:rsidRPr="005C4F30">
        <w:rPr>
          <w:rFonts w:ascii="Times New Roman" w:eastAsia="Times New Roman" w:hAnsi="Times New Roman" w:cs="Times New Roman"/>
          <w:sz w:val="28"/>
          <w:szCs w:val="28"/>
        </w:rPr>
        <w:t>тренажерыдля</w:t>
      </w:r>
      <w:proofErr w:type="spell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занятий атлетической гимнастикой</w:t>
      </w: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24,32 кг, секундомеры, весы напольные, ростомер, динамометры, приборы для измерения давления и др.;</w:t>
      </w:r>
    </w:p>
    <w:p w14:paraId="42415371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lastRenderedPageBreak/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14:paraId="5F2AE04E" w14:textId="77777777"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14:paraId="0AEBEA67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5C4F30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 секундомеры.</w:t>
      </w:r>
    </w:p>
    <w:p w14:paraId="178C31A2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58E0E0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Комплект мультимедийного оборудования</w:t>
      </w: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методико-</w:t>
      </w:r>
      <w:proofErr w:type="gramStart"/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>практических  занятий</w:t>
      </w:r>
      <w:proofErr w:type="gramEnd"/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презентаций комплексов упражнений:</w:t>
      </w:r>
    </w:p>
    <w:p w14:paraId="04B7E717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специальной конфигурации; </w:t>
      </w:r>
      <w:hyperlink r:id="rId19" w:history="1">
        <w:r w:rsidRPr="005C4F30">
          <w:rPr>
            <w:rFonts w:ascii="Times New Roman" w:eastAsia="Times New Roman" w:hAnsi="Times New Roman" w:cs="Times New Roman"/>
            <w:sz w:val="28"/>
            <w:szCs w:val="28"/>
          </w:rPr>
          <w:t>интерактивная доск</w:t>
        </w:r>
      </w:hyperlink>
      <w:r w:rsidRPr="005C4F3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1E291E9F" w14:textId="77777777" w:rsidR="00ED55AE" w:rsidRPr="005C4F30" w:rsidRDefault="00F74416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система тестирования и опроса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1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мультимедийный проектор (видеопроектор)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887542" w14:textId="77777777" w:rsidR="00ED55AE" w:rsidRDefault="00F74416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экран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>, электронные носители, компьютеры для внеаудиторной работы.</w:t>
      </w:r>
    </w:p>
    <w:p w14:paraId="500720FE" w14:textId="77777777" w:rsidR="005C4F30" w:rsidRPr="005C4F30" w:rsidRDefault="005C4F30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99D12" w14:textId="77777777" w:rsidR="00ED55AE" w:rsidRPr="005C4F30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14:paraId="065B8B7E" w14:textId="77777777"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1030CFC" w14:textId="77777777" w:rsidR="005C4F30" w:rsidRDefault="005C4F30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5D977" w14:textId="77777777"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7A4493BA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14:paraId="33E448B9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</w:p>
    <w:p w14:paraId="57C6A850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14:paraId="7B33ED5C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14:paraId="1225DCA2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148-ФЗ, с изм., внесенными Федеральным законом от 04.06.2014 № 145-ФЗ).</w:t>
      </w:r>
    </w:p>
    <w:p w14:paraId="518DF038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тверждении федерального государ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ственного образовательного стандарта среднего (полного)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образования» (зарегистри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14:paraId="4D45651E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Приказ Министерства образования и наука РФ от 2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9.12.2014 № 1645 «О внесении из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</w:t>
      </w:r>
    </w:p>
    <w:p w14:paraId="7A450264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413 “Об утверждении федерального государственного образовательного стандарта среднего(полного) общего образования”».</w:t>
      </w:r>
    </w:p>
    <w:p w14:paraId="4479B602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кадрови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ДПО Министерства образования и наука РФ от 17.03.2015 № 06-259 «Рекомендации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поорганизации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получения среднего общего образования в пределах освоения образовательных</w:t>
      </w:r>
    </w:p>
    <w:p w14:paraId="0C4831FD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программ среднего профессионального образования на базе основного общего образования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сучетом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требований федеральных государственных образовательных стандартов и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получаемойпрофессии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или специальности среднего профессионального образования».</w:t>
      </w:r>
    </w:p>
    <w:p w14:paraId="48B2606C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Профессионально-оздоровительная физическая культура студента: </w:t>
      </w:r>
      <w:proofErr w:type="spellStart"/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учеб.пособие</w:t>
      </w:r>
      <w:proofErr w:type="spellEnd"/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 — М., 2013.</w:t>
      </w:r>
    </w:p>
    <w:p w14:paraId="7E29DAD5" w14:textId="77777777"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Физическое воспитание. —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Ростов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н/Д, 2010.</w:t>
      </w:r>
    </w:p>
    <w:p w14:paraId="26BD2826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С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Профессиональная физическая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культурав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системе непрерывного образования молодежи: науч.-метод. пособие. — М., 2010.</w:t>
      </w:r>
    </w:p>
    <w:p w14:paraId="41B9FC91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Теория и методика обучения базовым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видамспорта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Плавание. — М., 2014.</w:t>
      </w:r>
    </w:p>
    <w:p w14:paraId="171B1A73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Манжелей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Инновации в физическом воспитании: </w:t>
      </w:r>
      <w:proofErr w:type="spellStart"/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учеб.пособие</w:t>
      </w:r>
      <w:proofErr w:type="spellEnd"/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 — Тюмень, 2010.</w:t>
      </w:r>
    </w:p>
    <w:p w14:paraId="05D2641B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Реабилитация социально-психологического здоровья детско-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молодежныхгрупп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 — Кострома, 2014.</w:t>
      </w:r>
    </w:p>
    <w:p w14:paraId="7357075E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 р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аботы с молодежью: </w:t>
      </w:r>
      <w:proofErr w:type="spellStart"/>
      <w:proofErr w:type="gramStart"/>
      <w:r w:rsidR="005C4F30">
        <w:rPr>
          <w:rFonts w:ascii="Times New Roman" w:eastAsia="SchoolBookCSanPin-Regular" w:hAnsi="Times New Roman" w:cs="Times New Roman"/>
          <w:sz w:val="28"/>
          <w:szCs w:val="28"/>
        </w:rPr>
        <w:t>учеб.посо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бие</w:t>
      </w:r>
      <w:proofErr w:type="spellEnd"/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/ под ред. Н. Ф. Басова. — 3-е изд. — М., 2013.</w:t>
      </w:r>
    </w:p>
    <w:p w14:paraId="6CC29DC0" w14:textId="77777777"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Ко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мплексы корректирующих мероприя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тий при снижении адаптационных резервов организма на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основе </w:t>
      </w:r>
      <w:proofErr w:type="spellStart"/>
      <w:r w:rsidR="005C4F30">
        <w:rPr>
          <w:rFonts w:ascii="Times New Roman" w:eastAsia="SchoolBookCSanPin-Regular" w:hAnsi="Times New Roman" w:cs="Times New Roman"/>
          <w:sz w:val="28"/>
          <w:szCs w:val="28"/>
        </w:rPr>
        <w:t>саногенетического</w:t>
      </w:r>
      <w:proofErr w:type="spellEnd"/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монито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СПб., 2010.</w:t>
      </w:r>
    </w:p>
    <w:p w14:paraId="012AD1A7" w14:textId="77777777" w:rsidR="005C4F30" w:rsidRPr="005C4F30" w:rsidRDefault="005C4F30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62B9B3BB" w14:textId="77777777" w:rsidR="00ED55AE" w:rsidRPr="005C4F30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b/>
          <w:sz w:val="28"/>
          <w:szCs w:val="28"/>
        </w:rPr>
        <w:t>Интернет-ресурсы</w:t>
      </w:r>
    </w:p>
    <w:p w14:paraId="0930F264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minstm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gov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14:paraId="35CFA305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edu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(Федеральный портал «Российское образование»).</w:t>
      </w:r>
    </w:p>
    <w:p w14:paraId="79ADD599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olympic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Олимпийского комитета России).</w:t>
      </w:r>
    </w:p>
    <w:p w14:paraId="1CE8462C" w14:textId="77777777"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goup32441.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narod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(сайт: Учебно-методические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пособия «Общевойсковая подготов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14:paraId="15D8B591" w14:textId="77777777" w:rsidR="00ED55AE" w:rsidRPr="005C4F30" w:rsidRDefault="00ED55AE" w:rsidP="00FE669B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</w:p>
    <w:p w14:paraId="35BA3C44" w14:textId="77777777"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44A6C635" w14:textId="77777777"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4D0EC05C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49F672D8" w14:textId="77777777" w:rsid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4.</w:t>
      </w:r>
      <w:r w:rsidR="00ED55AE" w:rsidRPr="005C4F30">
        <w:rPr>
          <w:rFonts w:ascii="Times New Roman" w:eastAsia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14:paraId="0EA0B81E" w14:textId="77777777" w:rsidR="005C4F30" w:rsidRP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46C3FCBD" w14:textId="77777777" w:rsidR="00ED55AE" w:rsidRDefault="00ED55AE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C4F30">
        <w:rPr>
          <w:rFonts w:ascii="Times New Roman" w:eastAsia="Times New Roman" w:hAnsi="Times New Roman"/>
          <w:sz w:val="28"/>
          <w:szCs w:val="28"/>
        </w:rPr>
        <w:t xml:space="preserve">Контроль и оценка результатов освоения учебной дисциплины «Физическая культура» осуществляется преподавателем в процессе проведения </w:t>
      </w: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t>спортивных  занятий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>, тренировок,  тестирования, а также выполнения обучающимися индивидуальных заданий.</w:t>
      </w:r>
    </w:p>
    <w:p w14:paraId="67C3AE15" w14:textId="77777777" w:rsidR="00FE669B" w:rsidRPr="005C4F30" w:rsidRDefault="00FE669B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3764"/>
        <w:gridCol w:w="3685"/>
      </w:tblGrid>
      <w:tr w:rsidR="00ED55AE" w:rsidRPr="00486B2A" w14:paraId="5A13B746" w14:textId="77777777" w:rsidTr="00ED55AE">
        <w:tc>
          <w:tcPr>
            <w:tcW w:w="1351" w:type="pct"/>
          </w:tcPr>
          <w:p w14:paraId="58FA4A26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14:paraId="14FB6A93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0C3449EB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14:paraId="4D047EE8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14:paraId="40856F82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486B2A" w14:paraId="772A237B" w14:textId="77777777" w:rsidTr="00ED55AE">
        <w:tc>
          <w:tcPr>
            <w:tcW w:w="1351" w:type="pct"/>
          </w:tcPr>
          <w:p w14:paraId="416AEB98" w14:textId="77777777"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14:paraId="3DDD0707" w14:textId="77777777"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14:paraId="63636518" w14:textId="77777777" w:rsidR="00ED55AE" w:rsidRPr="00486B2A" w:rsidRDefault="00ED55AE" w:rsidP="009A24D7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486B2A" w14:paraId="7BD378DB" w14:textId="77777777" w:rsidTr="00ED55AE">
        <w:tc>
          <w:tcPr>
            <w:tcW w:w="1351" w:type="pct"/>
          </w:tcPr>
          <w:p w14:paraId="26A016C1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  <w:b/>
                <w:bCs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14:paraId="6695A155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155B3510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14:paraId="670F71F7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14:paraId="5693F1B0" w14:textId="77777777"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14:paraId="04ABC86E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4D34CF1F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14:paraId="7DFAA3B6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14:paraId="136779F3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14:paraId="03BE2A6F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14:paraId="316E9EEB" w14:textId="77777777"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D06171" w14:textId="77777777" w:rsidR="005C4F30" w:rsidRDefault="005C4F30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7371DDE" w14:textId="77777777" w:rsidR="00FE669B" w:rsidRDefault="00FE669B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FE669B" w:rsidSect="00786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81A432" w14:textId="77777777" w:rsidR="00ED55AE" w:rsidRPr="00486B2A" w:rsidRDefault="00ED55AE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7084BDC5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bCs/>
        </w:rPr>
      </w:pPr>
    </w:p>
    <w:p w14:paraId="2F7123D5" w14:textId="77777777"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bCs/>
        </w:rPr>
      </w:pPr>
    </w:p>
    <w:p w14:paraId="22786032" w14:textId="77777777"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8"/>
        <w:gridCol w:w="3118"/>
        <w:gridCol w:w="1701"/>
      </w:tblGrid>
      <w:tr w:rsidR="00DD5FBD" w:rsidRPr="007C399E" w14:paraId="1110BFBC" w14:textId="77777777" w:rsidTr="00054381">
        <w:tc>
          <w:tcPr>
            <w:tcW w:w="2093" w:type="dxa"/>
          </w:tcPr>
          <w:p w14:paraId="7F0F3261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Общие компетенции</w:t>
            </w:r>
          </w:p>
        </w:tc>
        <w:tc>
          <w:tcPr>
            <w:tcW w:w="3578" w:type="dxa"/>
          </w:tcPr>
          <w:p w14:paraId="050CB9BD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Умения</w:t>
            </w:r>
          </w:p>
        </w:tc>
        <w:tc>
          <w:tcPr>
            <w:tcW w:w="3118" w:type="dxa"/>
          </w:tcPr>
          <w:p w14:paraId="543E3CEF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Знания</w:t>
            </w:r>
          </w:p>
        </w:tc>
        <w:tc>
          <w:tcPr>
            <w:tcW w:w="1701" w:type="dxa"/>
          </w:tcPr>
          <w:p w14:paraId="72B47C48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Формы и методы контроля и оценки</w:t>
            </w:r>
          </w:p>
        </w:tc>
      </w:tr>
      <w:tr w:rsidR="00DD5FBD" w:rsidRPr="007C399E" w14:paraId="15F3CA44" w14:textId="77777777" w:rsidTr="00054381">
        <w:tc>
          <w:tcPr>
            <w:tcW w:w="2093" w:type="dxa"/>
          </w:tcPr>
          <w:p w14:paraId="4A98403A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14:paraId="4DE4BC00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14:paraId="5B0D180D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14:paraId="20609293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Участие в физкультурных мероприятиях</w:t>
            </w:r>
          </w:p>
          <w:p w14:paraId="33E3E1CD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Физ. Минутки</w:t>
            </w:r>
          </w:p>
          <w:p w14:paraId="485A4B7D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Наблюдение за осанкой студентов</w:t>
            </w:r>
          </w:p>
          <w:p w14:paraId="4B0EE854" w14:textId="77777777" w:rsidR="00DD5FBD" w:rsidRPr="007C399E" w:rsidRDefault="00DD5FBD" w:rsidP="00054381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44A34DD2" w14:textId="1DFFB514" w:rsidR="00786913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8D288F" w:rsidRPr="008D288F" w14:paraId="1A8A6375" w14:textId="77777777" w:rsidTr="000B57BA">
        <w:trPr>
          <w:jc w:val="center"/>
        </w:trPr>
        <w:tc>
          <w:tcPr>
            <w:tcW w:w="7939" w:type="dxa"/>
          </w:tcPr>
          <w:p w14:paraId="5757F262" w14:textId="77777777" w:rsidR="008D288F" w:rsidRPr="008D288F" w:rsidRDefault="008D288F" w:rsidP="008D28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</w:tcPr>
          <w:p w14:paraId="63FA75E9" w14:textId="77777777" w:rsidR="008D288F" w:rsidRPr="008D288F" w:rsidRDefault="008D288F" w:rsidP="008D28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методы оценки</w:t>
            </w:r>
          </w:p>
        </w:tc>
      </w:tr>
      <w:tr w:rsidR="008D288F" w:rsidRPr="008D288F" w14:paraId="1D9AC822" w14:textId="77777777" w:rsidTr="000B57BA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43FD" w14:textId="77777777" w:rsidR="008D288F" w:rsidRPr="008D288F" w:rsidRDefault="008D288F" w:rsidP="008D28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3. </w:t>
            </w:r>
            <w:r w:rsidRPr="008D288F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B7F" w14:textId="77777777" w:rsidR="008D288F" w:rsidRPr="008D288F" w:rsidRDefault="008D288F" w:rsidP="008D28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8D288F" w:rsidRPr="008D288F" w14:paraId="55A0CF23" w14:textId="77777777" w:rsidTr="000B57BA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7088" w14:textId="77777777" w:rsidR="008D288F" w:rsidRPr="008D288F" w:rsidRDefault="008D288F" w:rsidP="008D28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11. </w:t>
            </w:r>
            <w:r w:rsidRPr="008D288F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361" w14:textId="77777777" w:rsidR="008D288F" w:rsidRPr="008D288F" w:rsidRDefault="008D288F" w:rsidP="008D28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опрос, соревнования</w:t>
            </w:r>
          </w:p>
        </w:tc>
      </w:tr>
      <w:tr w:rsidR="008D288F" w:rsidRPr="008D288F" w14:paraId="79A76062" w14:textId="77777777" w:rsidTr="000B57BA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55D2" w14:textId="77777777" w:rsidR="008D288F" w:rsidRPr="008D288F" w:rsidRDefault="008D288F" w:rsidP="008D28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ЛР 12. </w:t>
            </w:r>
            <w:r w:rsidRPr="008D288F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68B" w14:textId="77777777" w:rsidR="008D288F" w:rsidRPr="008D288F" w:rsidRDefault="008D288F" w:rsidP="008D28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88F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тестирование, практические работы</w:t>
            </w:r>
          </w:p>
        </w:tc>
      </w:tr>
    </w:tbl>
    <w:p w14:paraId="75D2772F" w14:textId="77777777" w:rsidR="008D288F" w:rsidRPr="00D920E0" w:rsidRDefault="008D288F" w:rsidP="00ED55AE">
      <w:pPr>
        <w:rPr>
          <w:rFonts w:ascii="Times New Roman" w:hAnsi="Times New Roman" w:cs="Times New Roman"/>
          <w:sz w:val="28"/>
          <w:szCs w:val="28"/>
        </w:rPr>
      </w:pPr>
    </w:p>
    <w:sectPr w:rsidR="008D288F" w:rsidRPr="00D920E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50E9" w14:textId="77777777" w:rsidR="0044022A" w:rsidRDefault="0044022A" w:rsidP="00D920E0">
      <w:r>
        <w:separator/>
      </w:r>
    </w:p>
  </w:endnote>
  <w:endnote w:type="continuationSeparator" w:id="0">
    <w:p w14:paraId="34514EFE" w14:textId="77777777" w:rsidR="0044022A" w:rsidRDefault="0044022A" w:rsidP="00D9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E771" w14:textId="77777777" w:rsidR="00B43CF9" w:rsidRDefault="00F74416">
    <w:pPr>
      <w:rPr>
        <w:sz w:val="2"/>
        <w:szCs w:val="2"/>
      </w:rPr>
    </w:pPr>
    <w:r>
      <w:rPr>
        <w:noProof/>
      </w:rPr>
      <w:pict w14:anchorId="260770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next-textbox:#_x0000_s1025;mso-fit-shape-to-text:t" inset="0,0,0,0">
            <w:txbxContent>
              <w:p w14:paraId="1DD4FF07" w14:textId="77777777" w:rsidR="00B43CF9" w:rsidRDefault="00B43CF9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706847" w:rsidRPr="00706847">
                  <w:rPr>
                    <w:rStyle w:val="CenturySchoolbook115pt"/>
                    <w:noProof/>
                  </w:rPr>
                  <w:t>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C236" w14:textId="77777777" w:rsidR="00B43CF9" w:rsidRDefault="00F74416">
    <w:pPr>
      <w:rPr>
        <w:sz w:val="2"/>
        <w:szCs w:val="2"/>
      </w:rPr>
    </w:pPr>
    <w:r>
      <w:rPr>
        <w:noProof/>
      </w:rPr>
      <w:pict w14:anchorId="066BFBC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07.35pt;margin-top:783.1pt;width:6.6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rQIAAK0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" filled="f" stroked="f">
          <v:textbox style="mso-next-textbox:#Text Box 3;mso-fit-shape-to-text:t" inset="0,0,0,0">
            <w:txbxContent>
              <w:p w14:paraId="6884178B" w14:textId="77777777" w:rsidR="00B43CF9" w:rsidRDefault="00B43CF9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115" w14:textId="77777777" w:rsidR="00B43CF9" w:rsidRDefault="00B43C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8C26" w14:textId="77777777" w:rsidR="00B43CF9" w:rsidRDefault="00F74416">
    <w:pPr>
      <w:rPr>
        <w:sz w:val="2"/>
        <w:szCs w:val="2"/>
      </w:rPr>
    </w:pPr>
    <w:r>
      <w:rPr>
        <w:noProof/>
      </w:rPr>
      <w:pict w14:anchorId="77A62DB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next-textbox:#Text Box 4;mso-fit-shape-to-text:t" inset="0,0,0,0">
            <w:txbxContent>
              <w:p w14:paraId="391F1D43" w14:textId="77777777" w:rsidR="00B43CF9" w:rsidRDefault="00B43CF9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8547F8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0C57" w14:textId="77777777" w:rsidR="00B43CF9" w:rsidRDefault="00F74416">
    <w:pPr>
      <w:rPr>
        <w:sz w:val="2"/>
        <w:szCs w:val="2"/>
      </w:rPr>
    </w:pPr>
    <w:r>
      <w:rPr>
        <w:noProof/>
      </w:rPr>
      <w:pict w14:anchorId="3D35E449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76.8pt;margin-top:782.65pt;width:13.2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FrwIAAK4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" filled="f" stroked="f">
          <v:textbox style="mso-next-textbox:#Text Box 5;mso-fit-shape-to-text:t" inset="0,0,0,0">
            <w:txbxContent>
              <w:p w14:paraId="4AD18960" w14:textId="77777777" w:rsidR="00B43CF9" w:rsidRDefault="00B43CF9"/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DD99" w14:textId="77777777" w:rsidR="00B43CF9" w:rsidRDefault="00F74416">
    <w:pPr>
      <w:rPr>
        <w:sz w:val="2"/>
        <w:szCs w:val="2"/>
      </w:rPr>
    </w:pPr>
    <w:r>
      <w:rPr>
        <w:noProof/>
      </w:rPr>
      <w:pict w14:anchorId="6CDB1E0F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14:paraId="1DFE989A" w14:textId="77777777" w:rsidR="00B43CF9" w:rsidRDefault="00B43CF9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58C8" w14:textId="77777777" w:rsidR="00B43CF9" w:rsidRDefault="00F74416">
    <w:pPr>
      <w:rPr>
        <w:sz w:val="2"/>
        <w:szCs w:val="2"/>
      </w:rPr>
    </w:pPr>
    <w:r>
      <w:rPr>
        <w:noProof/>
      </w:rPr>
      <w:pict w14:anchorId="2D1D279A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2" type="#_x0000_t202" style="position:absolute;margin-left:506.85pt;margin-top:781.4pt;width:13.25pt;height:13.8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14:paraId="335BD18B" w14:textId="77777777" w:rsidR="00B43CF9" w:rsidRDefault="00B43CF9"/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29B7" w14:textId="77777777" w:rsidR="00B43CF9" w:rsidRDefault="00F74416">
    <w:pPr>
      <w:rPr>
        <w:sz w:val="2"/>
        <w:szCs w:val="2"/>
      </w:rPr>
    </w:pPr>
    <w:r>
      <w:rPr>
        <w:noProof/>
      </w:rPr>
      <w:pict w14:anchorId="54460906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14:paraId="256CD8B5" w14:textId="77777777" w:rsidR="00B43CF9" w:rsidRDefault="00B43CF9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706847" w:rsidRPr="00706847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1829" w14:textId="77777777" w:rsidR="0044022A" w:rsidRDefault="0044022A" w:rsidP="00D920E0">
      <w:r>
        <w:separator/>
      </w:r>
    </w:p>
  </w:footnote>
  <w:footnote w:type="continuationSeparator" w:id="0">
    <w:p w14:paraId="775982BF" w14:textId="77777777" w:rsidR="0044022A" w:rsidRDefault="0044022A" w:rsidP="00D9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87C2" w14:textId="77777777" w:rsidR="00B43CF9" w:rsidRDefault="00F74416">
    <w:pPr>
      <w:rPr>
        <w:sz w:val="2"/>
        <w:szCs w:val="2"/>
      </w:rPr>
    </w:pPr>
    <w:r>
      <w:rPr>
        <w:noProof/>
      </w:rPr>
      <w:pict w14:anchorId="57838D93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14:paraId="29F7349D" w14:textId="77777777" w:rsidR="00B43CF9" w:rsidRDefault="00B43CF9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2C7A" w14:textId="77777777" w:rsidR="00B43CF9" w:rsidRDefault="00B43CF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E5B6" w14:textId="77777777" w:rsidR="00B43CF9" w:rsidRDefault="00F74416">
    <w:pPr>
      <w:rPr>
        <w:sz w:val="2"/>
        <w:szCs w:val="2"/>
      </w:rPr>
    </w:pPr>
    <w:r>
      <w:rPr>
        <w:noProof/>
      </w:rPr>
      <w:pict w14:anchorId="5285060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14:paraId="00071582" w14:textId="77777777" w:rsidR="00B43CF9" w:rsidRDefault="00B43CF9"/>
            </w:txbxContent>
          </v:textbox>
          <w10:wrap anchorx="page" anchory="page"/>
        </v:shape>
      </w:pict>
    </w:r>
  </w:p>
  <w:p w14:paraId="1B9C4904" w14:textId="77777777" w:rsidR="00B43CF9" w:rsidRDefault="00B43CF9">
    <w:pPr>
      <w:rPr>
        <w:sz w:val="2"/>
        <w:szCs w:val="2"/>
      </w:rPr>
    </w:pPr>
  </w:p>
  <w:p w14:paraId="55A9E662" w14:textId="77777777" w:rsidR="00B43CF9" w:rsidRDefault="00B43CF9">
    <w:pPr>
      <w:rPr>
        <w:sz w:val="2"/>
        <w:szCs w:val="2"/>
      </w:rPr>
    </w:pPr>
  </w:p>
  <w:p w14:paraId="71F825D3" w14:textId="77777777" w:rsidR="00B43CF9" w:rsidRDefault="00B43CF9">
    <w:pPr>
      <w:rPr>
        <w:sz w:val="2"/>
        <w:szCs w:val="2"/>
      </w:rPr>
    </w:pPr>
  </w:p>
  <w:p w14:paraId="57D002E4" w14:textId="77777777" w:rsidR="00B43CF9" w:rsidRDefault="00B43CF9">
    <w:pPr>
      <w:rPr>
        <w:sz w:val="2"/>
        <w:szCs w:val="2"/>
      </w:rPr>
    </w:pPr>
  </w:p>
  <w:p w14:paraId="620BCCC0" w14:textId="77777777" w:rsidR="00B43CF9" w:rsidRDefault="00B43CF9">
    <w:pPr>
      <w:rPr>
        <w:sz w:val="2"/>
        <w:szCs w:val="2"/>
      </w:rPr>
    </w:pPr>
  </w:p>
  <w:p w14:paraId="79BADF7A" w14:textId="77777777" w:rsidR="00B43CF9" w:rsidRDefault="00B43CF9">
    <w:pPr>
      <w:rPr>
        <w:sz w:val="2"/>
        <w:szCs w:val="2"/>
      </w:rPr>
    </w:pPr>
  </w:p>
  <w:p w14:paraId="111C4395" w14:textId="77777777" w:rsidR="00B43CF9" w:rsidRDefault="00B43CF9">
    <w:pPr>
      <w:rPr>
        <w:sz w:val="2"/>
        <w:szCs w:val="2"/>
      </w:rPr>
    </w:pPr>
  </w:p>
  <w:p w14:paraId="04597324" w14:textId="77777777" w:rsidR="00B43CF9" w:rsidRDefault="00B43CF9">
    <w:pPr>
      <w:rPr>
        <w:sz w:val="2"/>
        <w:szCs w:val="2"/>
      </w:rPr>
    </w:pPr>
  </w:p>
  <w:p w14:paraId="76A2CE8B" w14:textId="77777777" w:rsidR="00B43CF9" w:rsidRDefault="00B43CF9">
    <w:pPr>
      <w:rPr>
        <w:sz w:val="2"/>
        <w:szCs w:val="2"/>
      </w:rPr>
    </w:pPr>
  </w:p>
  <w:p w14:paraId="5EDA999D" w14:textId="77777777" w:rsidR="00B43CF9" w:rsidRDefault="00B43CF9">
    <w:pPr>
      <w:rPr>
        <w:sz w:val="2"/>
        <w:szCs w:val="2"/>
      </w:rPr>
    </w:pPr>
  </w:p>
  <w:p w14:paraId="03440444" w14:textId="77777777" w:rsidR="00B43CF9" w:rsidRDefault="00B43CF9">
    <w:pPr>
      <w:rPr>
        <w:sz w:val="2"/>
        <w:szCs w:val="2"/>
      </w:rPr>
    </w:pPr>
  </w:p>
  <w:p w14:paraId="63644B37" w14:textId="77777777" w:rsidR="00B43CF9" w:rsidRDefault="00B43CF9">
    <w:pPr>
      <w:rPr>
        <w:sz w:val="2"/>
        <w:szCs w:val="2"/>
      </w:rPr>
    </w:pPr>
  </w:p>
  <w:p w14:paraId="19A664C3" w14:textId="77777777" w:rsidR="00B43CF9" w:rsidRPr="00A1401C" w:rsidRDefault="00B43CF9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>2.2 Тематический план и содержание учебной дисциплины «Физическая культура»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E6B89"/>
    <w:multiLevelType w:val="multilevel"/>
    <w:tmpl w:val="4F9C6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8960C0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772">
    <w:abstractNumId w:val="26"/>
  </w:num>
  <w:num w:numId="2" w16cid:durableId="423385604">
    <w:abstractNumId w:val="20"/>
  </w:num>
  <w:num w:numId="3" w16cid:durableId="1570192853">
    <w:abstractNumId w:val="42"/>
  </w:num>
  <w:num w:numId="4" w16cid:durableId="294261168">
    <w:abstractNumId w:val="10"/>
  </w:num>
  <w:num w:numId="5" w16cid:durableId="1915897176">
    <w:abstractNumId w:val="27"/>
  </w:num>
  <w:num w:numId="6" w16cid:durableId="320037384">
    <w:abstractNumId w:val="37"/>
  </w:num>
  <w:num w:numId="7" w16cid:durableId="1641691391">
    <w:abstractNumId w:val="1"/>
  </w:num>
  <w:num w:numId="8" w16cid:durableId="1564750570">
    <w:abstractNumId w:val="2"/>
  </w:num>
  <w:num w:numId="9" w16cid:durableId="2071034819">
    <w:abstractNumId w:val="46"/>
  </w:num>
  <w:num w:numId="10" w16cid:durableId="1265729389">
    <w:abstractNumId w:val="0"/>
  </w:num>
  <w:num w:numId="11" w16cid:durableId="1313606588">
    <w:abstractNumId w:val="40"/>
  </w:num>
  <w:num w:numId="12" w16cid:durableId="632490404">
    <w:abstractNumId w:val="36"/>
  </w:num>
  <w:num w:numId="13" w16cid:durableId="2032799417">
    <w:abstractNumId w:val="16"/>
  </w:num>
  <w:num w:numId="14" w16cid:durableId="1423262858">
    <w:abstractNumId w:val="34"/>
  </w:num>
  <w:num w:numId="15" w16cid:durableId="578103035">
    <w:abstractNumId w:val="19"/>
  </w:num>
  <w:num w:numId="16" w16cid:durableId="40253291">
    <w:abstractNumId w:val="44"/>
  </w:num>
  <w:num w:numId="17" w16cid:durableId="19844316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6169193">
    <w:abstractNumId w:val="39"/>
  </w:num>
  <w:num w:numId="19" w16cid:durableId="7669230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8606581">
    <w:abstractNumId w:val="5"/>
  </w:num>
  <w:num w:numId="21" w16cid:durableId="774600153">
    <w:abstractNumId w:val="23"/>
  </w:num>
  <w:num w:numId="22" w16cid:durableId="325480556">
    <w:abstractNumId w:val="7"/>
  </w:num>
  <w:num w:numId="23" w16cid:durableId="2132700988">
    <w:abstractNumId w:val="33"/>
  </w:num>
  <w:num w:numId="24" w16cid:durableId="2027125903">
    <w:abstractNumId w:val="17"/>
  </w:num>
  <w:num w:numId="25" w16cid:durableId="310990108">
    <w:abstractNumId w:val="24"/>
  </w:num>
  <w:num w:numId="26" w16cid:durableId="470178711">
    <w:abstractNumId w:val="12"/>
  </w:num>
  <w:num w:numId="27" w16cid:durableId="1837719374">
    <w:abstractNumId w:val="41"/>
  </w:num>
  <w:num w:numId="28" w16cid:durableId="814183496">
    <w:abstractNumId w:val="22"/>
  </w:num>
  <w:num w:numId="29" w16cid:durableId="1617252478">
    <w:abstractNumId w:val="9"/>
  </w:num>
  <w:num w:numId="30" w16cid:durableId="232550284">
    <w:abstractNumId w:val="8"/>
  </w:num>
  <w:num w:numId="31" w16cid:durableId="885802115">
    <w:abstractNumId w:val="11"/>
  </w:num>
  <w:num w:numId="32" w16cid:durableId="1077439992">
    <w:abstractNumId w:val="4"/>
  </w:num>
  <w:num w:numId="33" w16cid:durableId="159926624">
    <w:abstractNumId w:val="3"/>
  </w:num>
  <w:num w:numId="34" w16cid:durableId="426654561">
    <w:abstractNumId w:val="21"/>
  </w:num>
  <w:num w:numId="35" w16cid:durableId="1223827081">
    <w:abstractNumId w:val="25"/>
  </w:num>
  <w:num w:numId="36" w16cid:durableId="304353928">
    <w:abstractNumId w:val="43"/>
  </w:num>
  <w:num w:numId="37" w16cid:durableId="1544058554">
    <w:abstractNumId w:val="35"/>
  </w:num>
  <w:num w:numId="38" w16cid:durableId="673729953">
    <w:abstractNumId w:val="14"/>
  </w:num>
  <w:num w:numId="39" w16cid:durableId="632179199">
    <w:abstractNumId w:val="32"/>
  </w:num>
  <w:num w:numId="40" w16cid:durableId="1037120376">
    <w:abstractNumId w:val="6"/>
  </w:num>
  <w:num w:numId="41" w16cid:durableId="1431703556">
    <w:abstractNumId w:val="29"/>
  </w:num>
  <w:num w:numId="42" w16cid:durableId="907346321">
    <w:abstractNumId w:val="31"/>
  </w:num>
  <w:num w:numId="43" w16cid:durableId="1336377281">
    <w:abstractNumId w:val="30"/>
  </w:num>
  <w:num w:numId="44" w16cid:durableId="900869493">
    <w:abstractNumId w:val="45"/>
  </w:num>
  <w:num w:numId="45" w16cid:durableId="8627883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33237703">
    <w:abstractNumId w:val="28"/>
  </w:num>
  <w:num w:numId="47" w16cid:durableId="313609690">
    <w:abstractNumId w:val="18"/>
  </w:num>
  <w:num w:numId="48" w16cid:durableId="15039304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0E0"/>
    <w:rsid w:val="000005B1"/>
    <w:rsid w:val="000065C4"/>
    <w:rsid w:val="000102A0"/>
    <w:rsid w:val="00024338"/>
    <w:rsid w:val="000427B9"/>
    <w:rsid w:val="00052ABB"/>
    <w:rsid w:val="00054381"/>
    <w:rsid w:val="000564CA"/>
    <w:rsid w:val="000715F2"/>
    <w:rsid w:val="00071FB1"/>
    <w:rsid w:val="00076B8E"/>
    <w:rsid w:val="00077151"/>
    <w:rsid w:val="000866CB"/>
    <w:rsid w:val="00091070"/>
    <w:rsid w:val="000B6CFD"/>
    <w:rsid w:val="000C3D59"/>
    <w:rsid w:val="000C40A2"/>
    <w:rsid w:val="000C416C"/>
    <w:rsid w:val="000C5141"/>
    <w:rsid w:val="000C60BC"/>
    <w:rsid w:val="000D0095"/>
    <w:rsid w:val="000D0805"/>
    <w:rsid w:val="000D221C"/>
    <w:rsid w:val="000D5C83"/>
    <w:rsid w:val="000F2747"/>
    <w:rsid w:val="000F5E1E"/>
    <w:rsid w:val="000F6692"/>
    <w:rsid w:val="00120863"/>
    <w:rsid w:val="001242F0"/>
    <w:rsid w:val="00131099"/>
    <w:rsid w:val="00147FFE"/>
    <w:rsid w:val="00162E61"/>
    <w:rsid w:val="00164196"/>
    <w:rsid w:val="0017482C"/>
    <w:rsid w:val="001A3126"/>
    <w:rsid w:val="001E1DAE"/>
    <w:rsid w:val="001E7781"/>
    <w:rsid w:val="0020144C"/>
    <w:rsid w:val="00201D80"/>
    <w:rsid w:val="002066DC"/>
    <w:rsid w:val="0021636F"/>
    <w:rsid w:val="00220D7B"/>
    <w:rsid w:val="00224A65"/>
    <w:rsid w:val="00240AD5"/>
    <w:rsid w:val="00242DE6"/>
    <w:rsid w:val="00260A0D"/>
    <w:rsid w:val="00261F37"/>
    <w:rsid w:val="00263656"/>
    <w:rsid w:val="0027132A"/>
    <w:rsid w:val="0028176D"/>
    <w:rsid w:val="00291619"/>
    <w:rsid w:val="002A5373"/>
    <w:rsid w:val="002A7F6D"/>
    <w:rsid w:val="002B33E8"/>
    <w:rsid w:val="002B3AA0"/>
    <w:rsid w:val="002B6605"/>
    <w:rsid w:val="002C6020"/>
    <w:rsid w:val="002E648D"/>
    <w:rsid w:val="002F2AEE"/>
    <w:rsid w:val="00300F00"/>
    <w:rsid w:val="00306D88"/>
    <w:rsid w:val="0032144A"/>
    <w:rsid w:val="00327D84"/>
    <w:rsid w:val="003303C7"/>
    <w:rsid w:val="003339EC"/>
    <w:rsid w:val="003349CA"/>
    <w:rsid w:val="00336DDD"/>
    <w:rsid w:val="00354CD5"/>
    <w:rsid w:val="003562C7"/>
    <w:rsid w:val="00375078"/>
    <w:rsid w:val="00382BF6"/>
    <w:rsid w:val="003A2CDD"/>
    <w:rsid w:val="003B72DF"/>
    <w:rsid w:val="003B7680"/>
    <w:rsid w:val="003D272D"/>
    <w:rsid w:val="003D627E"/>
    <w:rsid w:val="003D7A2E"/>
    <w:rsid w:val="003E0B4C"/>
    <w:rsid w:val="003E0D32"/>
    <w:rsid w:val="003E448E"/>
    <w:rsid w:val="003F1CEE"/>
    <w:rsid w:val="00405745"/>
    <w:rsid w:val="004072D2"/>
    <w:rsid w:val="00424A53"/>
    <w:rsid w:val="00430BEA"/>
    <w:rsid w:val="00432B38"/>
    <w:rsid w:val="00437F98"/>
    <w:rsid w:val="004401F1"/>
    <w:rsid w:val="0044022A"/>
    <w:rsid w:val="00446DBD"/>
    <w:rsid w:val="00453158"/>
    <w:rsid w:val="00454799"/>
    <w:rsid w:val="0046562C"/>
    <w:rsid w:val="00466B3D"/>
    <w:rsid w:val="00477805"/>
    <w:rsid w:val="0048461D"/>
    <w:rsid w:val="004857A0"/>
    <w:rsid w:val="00486686"/>
    <w:rsid w:val="0048680E"/>
    <w:rsid w:val="00487371"/>
    <w:rsid w:val="00487C6D"/>
    <w:rsid w:val="00491AE4"/>
    <w:rsid w:val="004B3C2D"/>
    <w:rsid w:val="004C3A55"/>
    <w:rsid w:val="004D5999"/>
    <w:rsid w:val="004E2D0B"/>
    <w:rsid w:val="004E7853"/>
    <w:rsid w:val="004F4732"/>
    <w:rsid w:val="004F57EF"/>
    <w:rsid w:val="004F5D26"/>
    <w:rsid w:val="005212B6"/>
    <w:rsid w:val="00521FB7"/>
    <w:rsid w:val="0052393F"/>
    <w:rsid w:val="00524B7F"/>
    <w:rsid w:val="00537F30"/>
    <w:rsid w:val="005420CF"/>
    <w:rsid w:val="0054279E"/>
    <w:rsid w:val="0054323E"/>
    <w:rsid w:val="00544E7B"/>
    <w:rsid w:val="00545984"/>
    <w:rsid w:val="005478AB"/>
    <w:rsid w:val="00566786"/>
    <w:rsid w:val="0058630F"/>
    <w:rsid w:val="00592CBE"/>
    <w:rsid w:val="005A4AD3"/>
    <w:rsid w:val="005B272C"/>
    <w:rsid w:val="005C4F30"/>
    <w:rsid w:val="005C724F"/>
    <w:rsid w:val="005D47B5"/>
    <w:rsid w:val="005E5631"/>
    <w:rsid w:val="0062471D"/>
    <w:rsid w:val="00633A2B"/>
    <w:rsid w:val="00657F37"/>
    <w:rsid w:val="00670A1A"/>
    <w:rsid w:val="006741D0"/>
    <w:rsid w:val="006B682F"/>
    <w:rsid w:val="006F4C29"/>
    <w:rsid w:val="00700A46"/>
    <w:rsid w:val="00706847"/>
    <w:rsid w:val="00710A57"/>
    <w:rsid w:val="007359E0"/>
    <w:rsid w:val="00741CD5"/>
    <w:rsid w:val="007431C2"/>
    <w:rsid w:val="00745A99"/>
    <w:rsid w:val="007505AA"/>
    <w:rsid w:val="00760B5A"/>
    <w:rsid w:val="00762799"/>
    <w:rsid w:val="007718D7"/>
    <w:rsid w:val="00783257"/>
    <w:rsid w:val="007867EA"/>
    <w:rsid w:val="00786913"/>
    <w:rsid w:val="00790837"/>
    <w:rsid w:val="007955A0"/>
    <w:rsid w:val="00797BF0"/>
    <w:rsid w:val="007A381C"/>
    <w:rsid w:val="007A39DC"/>
    <w:rsid w:val="007A6285"/>
    <w:rsid w:val="007B2419"/>
    <w:rsid w:val="007D0F61"/>
    <w:rsid w:val="007D280B"/>
    <w:rsid w:val="00807609"/>
    <w:rsid w:val="00810302"/>
    <w:rsid w:val="00847D23"/>
    <w:rsid w:val="008547F8"/>
    <w:rsid w:val="00863089"/>
    <w:rsid w:val="00870731"/>
    <w:rsid w:val="00885AA4"/>
    <w:rsid w:val="00886D4C"/>
    <w:rsid w:val="00887EE6"/>
    <w:rsid w:val="008978D4"/>
    <w:rsid w:val="008A5E31"/>
    <w:rsid w:val="008B25BB"/>
    <w:rsid w:val="008C53A0"/>
    <w:rsid w:val="008D288F"/>
    <w:rsid w:val="00907592"/>
    <w:rsid w:val="00923EA5"/>
    <w:rsid w:val="00927EDF"/>
    <w:rsid w:val="0095017B"/>
    <w:rsid w:val="0096025D"/>
    <w:rsid w:val="00964548"/>
    <w:rsid w:val="00972FC9"/>
    <w:rsid w:val="00974195"/>
    <w:rsid w:val="0099519B"/>
    <w:rsid w:val="009A0DFC"/>
    <w:rsid w:val="009A24D7"/>
    <w:rsid w:val="009B4491"/>
    <w:rsid w:val="009C248C"/>
    <w:rsid w:val="009C671B"/>
    <w:rsid w:val="009D263E"/>
    <w:rsid w:val="009E070C"/>
    <w:rsid w:val="009E3180"/>
    <w:rsid w:val="009F029F"/>
    <w:rsid w:val="00A02974"/>
    <w:rsid w:val="00A106DB"/>
    <w:rsid w:val="00A1401C"/>
    <w:rsid w:val="00A252A5"/>
    <w:rsid w:val="00A45613"/>
    <w:rsid w:val="00A51CA7"/>
    <w:rsid w:val="00A53BA6"/>
    <w:rsid w:val="00A53D8A"/>
    <w:rsid w:val="00A54550"/>
    <w:rsid w:val="00A84A81"/>
    <w:rsid w:val="00A97196"/>
    <w:rsid w:val="00AB105E"/>
    <w:rsid w:val="00AB793A"/>
    <w:rsid w:val="00AC22A4"/>
    <w:rsid w:val="00AD0FB0"/>
    <w:rsid w:val="00AD399F"/>
    <w:rsid w:val="00AE5A42"/>
    <w:rsid w:val="00AF3D91"/>
    <w:rsid w:val="00B03720"/>
    <w:rsid w:val="00B43CF9"/>
    <w:rsid w:val="00B55DD7"/>
    <w:rsid w:val="00B5616E"/>
    <w:rsid w:val="00B57951"/>
    <w:rsid w:val="00B62E8A"/>
    <w:rsid w:val="00B64F79"/>
    <w:rsid w:val="00B72C32"/>
    <w:rsid w:val="00B864C3"/>
    <w:rsid w:val="00BA3699"/>
    <w:rsid w:val="00BB2CA4"/>
    <w:rsid w:val="00C14A2F"/>
    <w:rsid w:val="00C151D9"/>
    <w:rsid w:val="00C21510"/>
    <w:rsid w:val="00C324A2"/>
    <w:rsid w:val="00C36D65"/>
    <w:rsid w:val="00C400B7"/>
    <w:rsid w:val="00C6037B"/>
    <w:rsid w:val="00C96600"/>
    <w:rsid w:val="00CB5F62"/>
    <w:rsid w:val="00CE214C"/>
    <w:rsid w:val="00D02965"/>
    <w:rsid w:val="00D16641"/>
    <w:rsid w:val="00D228CF"/>
    <w:rsid w:val="00D417A3"/>
    <w:rsid w:val="00D63CE5"/>
    <w:rsid w:val="00D710A8"/>
    <w:rsid w:val="00D72860"/>
    <w:rsid w:val="00D920E0"/>
    <w:rsid w:val="00D958F1"/>
    <w:rsid w:val="00DA3F67"/>
    <w:rsid w:val="00DA4093"/>
    <w:rsid w:val="00DA5A5F"/>
    <w:rsid w:val="00DC6290"/>
    <w:rsid w:val="00DD138F"/>
    <w:rsid w:val="00DD5FBD"/>
    <w:rsid w:val="00DF5230"/>
    <w:rsid w:val="00DF7077"/>
    <w:rsid w:val="00E01BF4"/>
    <w:rsid w:val="00E133C5"/>
    <w:rsid w:val="00E137AB"/>
    <w:rsid w:val="00E45B60"/>
    <w:rsid w:val="00E55187"/>
    <w:rsid w:val="00E604B9"/>
    <w:rsid w:val="00E76FC4"/>
    <w:rsid w:val="00E84661"/>
    <w:rsid w:val="00E8561F"/>
    <w:rsid w:val="00EA01C0"/>
    <w:rsid w:val="00EB496F"/>
    <w:rsid w:val="00EB7ACC"/>
    <w:rsid w:val="00EC531F"/>
    <w:rsid w:val="00ED55AE"/>
    <w:rsid w:val="00EF12BF"/>
    <w:rsid w:val="00EF1E4E"/>
    <w:rsid w:val="00EF3790"/>
    <w:rsid w:val="00EF68A3"/>
    <w:rsid w:val="00F10C7F"/>
    <w:rsid w:val="00F1602B"/>
    <w:rsid w:val="00F23D0B"/>
    <w:rsid w:val="00F6519F"/>
    <w:rsid w:val="00F67EB3"/>
    <w:rsid w:val="00F70A03"/>
    <w:rsid w:val="00F74416"/>
    <w:rsid w:val="00F75FFD"/>
    <w:rsid w:val="00F82742"/>
    <w:rsid w:val="00F87ED8"/>
    <w:rsid w:val="00F95E27"/>
    <w:rsid w:val="00F96FB3"/>
    <w:rsid w:val="00FA5E66"/>
    <w:rsid w:val="00FD696B"/>
    <w:rsid w:val="00FE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39CD2"/>
  <w15:docId w15:val="{99A6CCF1-E88C-404B-850E-30291AE1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курсив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sid w:val="00D920E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D920E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8">
    <w:name w:val="Колонтитул"/>
    <w:basedOn w:val="a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Заголовок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1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9A24D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24D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4">
    <w:name w:val="Основной текст (3)_"/>
    <w:basedOn w:val="a0"/>
    <w:link w:val="35"/>
    <w:rsid w:val="00B561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5616E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leater.dn.ua/index/2108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http://leater.dn.ua/index/27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leater.dn.ua/index/25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yperlink" Target="http://leater.dn.ua/index/21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1A39-9DC0-43B5-B2EE-E7AF3EB9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24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teacher3</cp:lastModifiedBy>
  <cp:revision>136</cp:revision>
  <cp:lastPrinted>2019-09-06T02:35:00Z</cp:lastPrinted>
  <dcterms:created xsi:type="dcterms:W3CDTF">2015-09-28T02:31:00Z</dcterms:created>
  <dcterms:modified xsi:type="dcterms:W3CDTF">2022-09-30T02:35:00Z</dcterms:modified>
</cp:coreProperties>
</file>