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67BC0" w14:textId="77777777" w:rsidR="00BB3B01" w:rsidRPr="005A6665" w:rsidRDefault="00BB3B01" w:rsidP="005A6665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14:paraId="6A764FB6" w14:textId="77777777" w:rsidR="00BB3B01" w:rsidRPr="005A6665" w:rsidRDefault="00BB3B01" w:rsidP="005A6665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DCE696" w14:textId="77777777" w:rsidR="00BB3B01" w:rsidRPr="005A6665" w:rsidRDefault="00BB3B01" w:rsidP="005A6665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краевое государственное автономное</w:t>
      </w:r>
    </w:p>
    <w:p w14:paraId="5086F0CB" w14:textId="77777777" w:rsidR="00BB3B01" w:rsidRPr="005A6665" w:rsidRDefault="00BB3B01" w:rsidP="005A6665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профессиональное образовательное учреждение </w:t>
      </w:r>
    </w:p>
    <w:p w14:paraId="63D06F97" w14:textId="77777777" w:rsidR="00BB3B01" w:rsidRPr="005A6665" w:rsidRDefault="00BB3B01" w:rsidP="005A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«Емельяновский дорожно-строительный техникум» </w:t>
      </w:r>
    </w:p>
    <w:p w14:paraId="4E55D782" w14:textId="77777777" w:rsidR="00BB3B01" w:rsidRPr="005A6665" w:rsidRDefault="00BB3B01" w:rsidP="005A6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FF0000"/>
          <w:sz w:val="28"/>
          <w:szCs w:val="28"/>
        </w:rPr>
      </w:pPr>
    </w:p>
    <w:p w14:paraId="4E398665" w14:textId="77777777" w:rsidR="00BB3B01" w:rsidRPr="005A6665" w:rsidRDefault="00BB3B01" w:rsidP="005A6665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E5A750" w14:textId="77777777" w:rsidR="00BB3B01" w:rsidRPr="005A6665" w:rsidRDefault="00BB3B01" w:rsidP="005A6665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0"/>
        <w:gridCol w:w="4731"/>
      </w:tblGrid>
      <w:tr w:rsidR="00BB3B01" w:rsidRPr="005A6665" w14:paraId="732A57AF" w14:textId="77777777" w:rsidTr="00A24064">
        <w:tc>
          <w:tcPr>
            <w:tcW w:w="4785" w:type="dxa"/>
          </w:tcPr>
          <w:p w14:paraId="78505AA3" w14:textId="77777777" w:rsidR="00BB3B01" w:rsidRPr="005A6665" w:rsidRDefault="00BB3B01" w:rsidP="005A666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DB2105B" w14:textId="77777777" w:rsidR="00BB3B01" w:rsidRPr="005A6665" w:rsidRDefault="00BB3B01" w:rsidP="005A6665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A72D29B" w14:textId="77777777" w:rsidR="00BB3B01" w:rsidRPr="005A6665" w:rsidRDefault="00BB3B01" w:rsidP="005A6665">
      <w:pPr>
        <w:suppressLineNumber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62064BDD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994909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1939963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ФОНД</w:t>
      </w:r>
    </w:p>
    <w:p w14:paraId="767050DD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ОЦЕНОЧНЫХ СРЕДСТВ</w:t>
      </w:r>
    </w:p>
    <w:p w14:paraId="4DDB2FB0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C14116" w14:textId="409C0E55" w:rsidR="00BB3B01" w:rsidRPr="005A6665" w:rsidRDefault="00BB3B01" w:rsidP="005A6665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ПО УЧЕБНО</w:t>
      </w:r>
      <w:r w:rsidR="00066DA6">
        <w:rPr>
          <w:rFonts w:ascii="Times New Roman" w:hAnsi="Times New Roman"/>
          <w:b/>
          <w:bCs/>
          <w:sz w:val="28"/>
          <w:szCs w:val="28"/>
        </w:rPr>
        <w:t>МУ ПРЕДМЕТУ</w:t>
      </w:r>
    </w:p>
    <w:p w14:paraId="4CEAD424" w14:textId="77777777"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D93953" w14:textId="2DEA5862" w:rsidR="00BB3B01" w:rsidRPr="005A6665" w:rsidRDefault="00BB3B01" w:rsidP="005A6665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_______</w:t>
      </w:r>
      <w:proofErr w:type="gramStart"/>
      <w:r w:rsidRPr="005A6665">
        <w:rPr>
          <w:rFonts w:ascii="Times New Roman" w:hAnsi="Times New Roman"/>
          <w:sz w:val="28"/>
          <w:szCs w:val="28"/>
        </w:rPr>
        <w:t>_</w:t>
      </w:r>
      <w:r w:rsidR="00547DC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66DA6">
        <w:rPr>
          <w:rFonts w:ascii="Times New Roman" w:hAnsi="Times New Roman"/>
          <w:sz w:val="28"/>
          <w:szCs w:val="28"/>
          <w:u w:val="single"/>
        </w:rPr>
        <w:t xml:space="preserve"> ОУП</w:t>
      </w:r>
      <w:proofErr w:type="gramEnd"/>
      <w:r w:rsidR="00066DA6">
        <w:rPr>
          <w:rFonts w:ascii="Times New Roman" w:hAnsi="Times New Roman"/>
          <w:sz w:val="28"/>
          <w:szCs w:val="28"/>
          <w:u w:val="single"/>
        </w:rPr>
        <w:t xml:space="preserve">. 02 </w:t>
      </w:r>
      <w:r w:rsidR="00547DC0">
        <w:rPr>
          <w:rFonts w:ascii="Times New Roman" w:hAnsi="Times New Roman"/>
          <w:sz w:val="28"/>
          <w:szCs w:val="28"/>
          <w:u w:val="single"/>
        </w:rPr>
        <w:t>Л</w:t>
      </w:r>
      <w:r w:rsidRPr="005A6665">
        <w:rPr>
          <w:rFonts w:ascii="Times New Roman" w:hAnsi="Times New Roman"/>
          <w:sz w:val="28"/>
          <w:szCs w:val="28"/>
          <w:u w:val="single"/>
        </w:rPr>
        <w:t>итература</w:t>
      </w:r>
      <w:r w:rsidRPr="005A6665">
        <w:rPr>
          <w:rFonts w:ascii="Times New Roman" w:hAnsi="Times New Roman"/>
          <w:sz w:val="28"/>
          <w:szCs w:val="28"/>
        </w:rPr>
        <w:t>____________</w:t>
      </w:r>
    </w:p>
    <w:p w14:paraId="1379139A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A6665">
        <w:rPr>
          <w:rFonts w:ascii="Times New Roman" w:hAnsi="Times New Roman"/>
          <w:sz w:val="28"/>
          <w:szCs w:val="28"/>
          <w:vertAlign w:val="superscript"/>
        </w:rPr>
        <w:t>(наименование дисциплины/профессионального модуля)</w:t>
      </w:r>
    </w:p>
    <w:p w14:paraId="26F1A462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F47DA8" w14:textId="77777777" w:rsidR="000E141F" w:rsidRDefault="000E141F" w:rsidP="00D7009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E141F">
        <w:rPr>
          <w:rFonts w:ascii="Times New Roman" w:hAnsi="Times New Roman"/>
          <w:sz w:val="28"/>
          <w:szCs w:val="28"/>
          <w:u w:val="single"/>
        </w:rPr>
        <w:t xml:space="preserve">23.02.04 Техническая эксплуатация подъемно-транспортных, строительных, дорожных машин и оборудования </w:t>
      </w:r>
    </w:p>
    <w:p w14:paraId="5D14CE52" w14:textId="07A88B4B" w:rsidR="00BB3B01" w:rsidRPr="005A6665" w:rsidRDefault="00D70097" w:rsidP="00D70097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A666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BB3B01" w:rsidRPr="005A6665">
        <w:rPr>
          <w:rFonts w:ascii="Times New Roman" w:hAnsi="Times New Roman"/>
          <w:sz w:val="28"/>
          <w:szCs w:val="28"/>
          <w:vertAlign w:val="superscript"/>
        </w:rPr>
        <w:t>(код и наименование направления подготовки)</w:t>
      </w:r>
    </w:p>
    <w:p w14:paraId="023C088B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206D6C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_______________</w:t>
      </w:r>
      <w:r w:rsidRPr="005A6665">
        <w:rPr>
          <w:rFonts w:ascii="Times New Roman" w:hAnsi="Times New Roman"/>
          <w:sz w:val="28"/>
          <w:szCs w:val="28"/>
          <w:u w:val="single"/>
        </w:rPr>
        <w:t>базовый</w:t>
      </w:r>
      <w:r w:rsidRPr="005A6665">
        <w:rPr>
          <w:rFonts w:ascii="Times New Roman" w:hAnsi="Times New Roman"/>
          <w:sz w:val="28"/>
          <w:szCs w:val="28"/>
        </w:rPr>
        <w:t>___________</w:t>
      </w:r>
    </w:p>
    <w:p w14:paraId="7B12B986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A6665">
        <w:rPr>
          <w:rFonts w:ascii="Times New Roman" w:hAnsi="Times New Roman"/>
          <w:sz w:val="28"/>
          <w:szCs w:val="28"/>
          <w:vertAlign w:val="superscript"/>
        </w:rPr>
        <w:t>(уровень подготовки)</w:t>
      </w:r>
    </w:p>
    <w:p w14:paraId="1864531A" w14:textId="77777777"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D4C504" w14:textId="77777777"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97099E" w14:textId="77777777"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65"/>
        <w:gridCol w:w="4696"/>
      </w:tblGrid>
      <w:tr w:rsidR="00BB3B01" w:rsidRPr="005A6665" w14:paraId="418357D9" w14:textId="77777777" w:rsidTr="00A24064">
        <w:tc>
          <w:tcPr>
            <w:tcW w:w="4785" w:type="dxa"/>
          </w:tcPr>
          <w:p w14:paraId="195899BD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 xml:space="preserve">Рассмотрено на заседании </w:t>
            </w:r>
          </w:p>
          <w:p w14:paraId="770EA8FF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="000643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8762777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 xml:space="preserve">протокол №___ </w:t>
            </w:r>
          </w:p>
          <w:p w14:paraId="37D4B834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от «__</w:t>
            </w:r>
            <w:proofErr w:type="gramStart"/>
            <w:r w:rsidRPr="005A6665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5A6665">
              <w:rPr>
                <w:rFonts w:ascii="Times New Roman" w:hAnsi="Times New Roman"/>
                <w:sz w:val="28"/>
                <w:szCs w:val="28"/>
              </w:rPr>
              <w:t xml:space="preserve">_________20__ г., </w:t>
            </w:r>
          </w:p>
          <w:p w14:paraId="76AB70AA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Председатель МО</w:t>
            </w:r>
          </w:p>
          <w:p w14:paraId="2A0E186E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____________/_____________</w:t>
            </w:r>
          </w:p>
          <w:p w14:paraId="79CBF25F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(подпись)</w:t>
            </w:r>
            <w:r w:rsidR="00F00BB3" w:rsidRPr="005A666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5A6665">
              <w:rPr>
                <w:rFonts w:ascii="Times New Roman" w:hAnsi="Times New Roman"/>
                <w:sz w:val="28"/>
                <w:szCs w:val="28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14:paraId="201E327B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6CDFE64" w14:textId="77777777"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A52503" w14:textId="77777777"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89A008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CD38BB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06585E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78E07E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493384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4A1E9B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84D703" w14:textId="59C6B271" w:rsidR="00BB3B01" w:rsidRPr="005A6665" w:rsidRDefault="00064360" w:rsidP="00066DA6">
      <w:pPr>
        <w:tabs>
          <w:tab w:val="left" w:pos="2023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Емельяново</w:t>
      </w:r>
    </w:p>
    <w:p w14:paraId="31393222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A4503FC" w14:textId="5C1690B7" w:rsidR="0060126F" w:rsidRPr="000E141F" w:rsidRDefault="00BB3B01" w:rsidP="005A6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 </w:t>
      </w:r>
      <w:r w:rsidR="002C4AED">
        <w:rPr>
          <w:rFonts w:ascii="Times New Roman" w:hAnsi="Times New Roman"/>
          <w:sz w:val="28"/>
          <w:szCs w:val="28"/>
        </w:rPr>
        <w:t>специальности</w:t>
      </w:r>
      <w:r w:rsidR="0060126F" w:rsidRPr="005A6665">
        <w:rPr>
          <w:rFonts w:ascii="Times New Roman" w:hAnsi="Times New Roman"/>
          <w:sz w:val="28"/>
          <w:szCs w:val="28"/>
        </w:rPr>
        <w:t xml:space="preserve"> СПО </w:t>
      </w:r>
      <w:r w:rsidR="000E141F" w:rsidRPr="000E141F">
        <w:rPr>
          <w:rFonts w:ascii="Times New Roman" w:hAnsi="Times New Roman"/>
          <w:sz w:val="28"/>
          <w:szCs w:val="28"/>
        </w:rPr>
        <w:t>23.02.04 Техническая эксплуатация подъемно-транспортных, строительных, дорожных машин и оборудования</w:t>
      </w:r>
    </w:p>
    <w:p w14:paraId="44B6DF3F" w14:textId="739C6D74" w:rsidR="00BB3B01" w:rsidRPr="005A6665" w:rsidRDefault="00BB3B01" w:rsidP="005A6665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по учебно</w:t>
      </w:r>
      <w:r w:rsidR="000E141F">
        <w:rPr>
          <w:rFonts w:ascii="Times New Roman" w:hAnsi="Times New Roman"/>
          <w:sz w:val="28"/>
          <w:szCs w:val="28"/>
        </w:rPr>
        <w:t>му</w:t>
      </w:r>
      <w:r w:rsidRPr="005A6665">
        <w:rPr>
          <w:rFonts w:ascii="Times New Roman" w:hAnsi="Times New Roman"/>
          <w:sz w:val="28"/>
          <w:szCs w:val="28"/>
        </w:rPr>
        <w:t xml:space="preserve"> </w:t>
      </w:r>
      <w:r w:rsidR="000E141F">
        <w:rPr>
          <w:rFonts w:ascii="Times New Roman" w:hAnsi="Times New Roman"/>
          <w:sz w:val="28"/>
          <w:szCs w:val="28"/>
        </w:rPr>
        <w:t>предмету</w:t>
      </w:r>
      <w:r w:rsidRPr="005A6665">
        <w:rPr>
          <w:rFonts w:ascii="Times New Roman" w:hAnsi="Times New Roman"/>
          <w:sz w:val="28"/>
          <w:szCs w:val="28"/>
        </w:rPr>
        <w:t xml:space="preserve"> </w:t>
      </w:r>
      <w:r w:rsidR="000E141F" w:rsidRPr="000E141F">
        <w:rPr>
          <w:rFonts w:ascii="Times New Roman" w:hAnsi="Times New Roman"/>
          <w:sz w:val="28"/>
          <w:szCs w:val="28"/>
        </w:rPr>
        <w:t>литература</w:t>
      </w:r>
      <w:r w:rsidR="000E141F">
        <w:rPr>
          <w:rFonts w:ascii="Times New Roman" w:hAnsi="Times New Roman"/>
          <w:sz w:val="28"/>
          <w:szCs w:val="28"/>
        </w:rPr>
        <w:t>.</w:t>
      </w:r>
    </w:p>
    <w:p w14:paraId="369F41BD" w14:textId="77777777" w:rsidR="00BB3B01" w:rsidRPr="005A6665" w:rsidRDefault="00BB3B01" w:rsidP="005A6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6A9BEF0" w14:textId="77777777" w:rsidR="00BB3B01" w:rsidRPr="005A6665" w:rsidRDefault="00BB3B01" w:rsidP="005A6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Составители: </w:t>
      </w:r>
    </w:p>
    <w:p w14:paraId="090EB769" w14:textId="77777777" w:rsidR="0060126F" w:rsidRPr="005A6665" w:rsidRDefault="00F94395" w:rsidP="005A6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Коношевич Любовь Андреевна</w:t>
      </w:r>
      <w:r w:rsidR="0060126F" w:rsidRPr="005A6665">
        <w:rPr>
          <w:rFonts w:ascii="Times New Roman" w:hAnsi="Times New Roman"/>
          <w:sz w:val="28"/>
          <w:szCs w:val="28"/>
        </w:rPr>
        <w:t xml:space="preserve"> – преподавател</w:t>
      </w:r>
      <w:r w:rsidR="00064360">
        <w:rPr>
          <w:rFonts w:ascii="Times New Roman" w:hAnsi="Times New Roman"/>
          <w:sz w:val="28"/>
          <w:szCs w:val="28"/>
        </w:rPr>
        <w:t>ь</w:t>
      </w:r>
      <w:r w:rsidR="0060126F" w:rsidRPr="005A6665">
        <w:rPr>
          <w:rFonts w:ascii="Times New Roman" w:hAnsi="Times New Roman"/>
          <w:sz w:val="28"/>
          <w:szCs w:val="28"/>
        </w:rPr>
        <w:t xml:space="preserve"> русского языка и литературы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149EEFCB" w14:textId="77777777" w:rsidR="00BB3B01" w:rsidRPr="005A6665" w:rsidRDefault="00BB3B01" w:rsidP="005A6665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61FE83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A6DB12C" w14:textId="77777777" w:rsidR="00BB3B01" w:rsidRPr="005A6665" w:rsidRDefault="00BB3B01" w:rsidP="005A6665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14:paraId="1D32A6B3" w14:textId="77777777" w:rsidR="00BB3B01" w:rsidRPr="005A6665" w:rsidRDefault="00BB3B01" w:rsidP="005A66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/>
          <w:sz w:val="28"/>
          <w:szCs w:val="28"/>
        </w:rPr>
        <w:sectPr w:rsidR="00BB3B01" w:rsidRPr="005A6665" w:rsidSect="00504E1D">
          <w:footerReference w:type="firs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B31DFF8" w14:textId="77777777" w:rsidR="00BB3B01" w:rsidRPr="004B3CF6" w:rsidRDefault="00BB3B01" w:rsidP="004B3C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4B3CF6">
        <w:rPr>
          <w:bCs/>
          <w:sz w:val="28"/>
          <w:szCs w:val="28"/>
        </w:rPr>
        <w:lastRenderedPageBreak/>
        <w:t>СОДЕРЖАНИЕ</w:t>
      </w:r>
    </w:p>
    <w:p w14:paraId="0369F6C1" w14:textId="77777777" w:rsidR="004B3CF6" w:rsidRPr="004B3CF6" w:rsidRDefault="004B3CF6" w:rsidP="004B3CF6">
      <w:pPr>
        <w:spacing w:after="0" w:line="360" w:lineRule="auto"/>
        <w:rPr>
          <w:rFonts w:ascii="Times New Roman" w:hAnsi="Times New Roman"/>
          <w:b/>
          <w:lang w:eastAsia="ru-RU"/>
        </w:rPr>
      </w:pPr>
    </w:p>
    <w:p w14:paraId="132BEC6F" w14:textId="77777777" w:rsidR="004B3CF6" w:rsidRPr="00066DA6" w:rsidRDefault="004B3CF6" w:rsidP="004B3CF6">
      <w:pPr>
        <w:numPr>
          <w:ilvl w:val="0"/>
          <w:numId w:val="83"/>
        </w:numPr>
        <w:tabs>
          <w:tab w:val="left" w:pos="0"/>
        </w:tabs>
        <w:spacing w:after="0" w:line="360" w:lineRule="auto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Общие положения…………………………………………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……</w:t>
      </w:r>
      <w:r w:rsidR="00783149" w:rsidRPr="00066DA6">
        <w:rPr>
          <w:rFonts w:ascii="Times New Roman" w:hAnsi="Times New Roman"/>
          <w:bCs/>
          <w:caps/>
          <w:sz w:val="28"/>
          <w:szCs w:val="28"/>
        </w:rPr>
        <w:t>.</w:t>
      </w:r>
      <w:proofErr w:type="gramEnd"/>
      <w:r w:rsidR="00783149" w:rsidRPr="00066DA6">
        <w:rPr>
          <w:rFonts w:ascii="Times New Roman" w:hAnsi="Times New Roman"/>
          <w:bCs/>
          <w:caps/>
          <w:sz w:val="28"/>
          <w:szCs w:val="28"/>
        </w:rPr>
        <w:t>.</w:t>
      </w:r>
      <w:r w:rsidRPr="00066DA6">
        <w:rPr>
          <w:rFonts w:ascii="Times New Roman" w:hAnsi="Times New Roman"/>
          <w:bCs/>
          <w:caps/>
          <w:sz w:val="28"/>
          <w:szCs w:val="28"/>
        </w:rPr>
        <w:t>….</w:t>
      </w:r>
      <w:r w:rsidR="00504E1D" w:rsidRPr="00066DA6">
        <w:rPr>
          <w:rFonts w:ascii="Times New Roman" w:hAnsi="Times New Roman"/>
          <w:bCs/>
          <w:caps/>
          <w:sz w:val="28"/>
          <w:szCs w:val="28"/>
        </w:rPr>
        <w:t>4</w:t>
      </w:r>
    </w:p>
    <w:p w14:paraId="171A1925" w14:textId="77777777" w:rsidR="004B3CF6" w:rsidRPr="00066DA6" w:rsidRDefault="004B3CF6" w:rsidP="004B3CF6">
      <w:pPr>
        <w:numPr>
          <w:ilvl w:val="0"/>
          <w:numId w:val="83"/>
        </w:numPr>
        <w:tabs>
          <w:tab w:val="left" w:pos="0"/>
        </w:tabs>
        <w:spacing w:after="0" w:line="360" w:lineRule="auto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ПАСПОРТ фонда оценочных средств………………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……</w:t>
      </w:r>
      <w:r w:rsidR="00783149" w:rsidRPr="00066DA6">
        <w:rPr>
          <w:rFonts w:ascii="Times New Roman" w:hAnsi="Times New Roman"/>
          <w:bCs/>
          <w:caps/>
          <w:sz w:val="28"/>
          <w:szCs w:val="28"/>
        </w:rPr>
        <w:t>.</w:t>
      </w:r>
      <w:proofErr w:type="gramEnd"/>
      <w:r w:rsidRPr="00066DA6">
        <w:rPr>
          <w:rFonts w:ascii="Times New Roman" w:hAnsi="Times New Roman"/>
          <w:bCs/>
          <w:caps/>
          <w:sz w:val="28"/>
          <w:szCs w:val="28"/>
        </w:rPr>
        <w:t>…</w:t>
      </w:r>
      <w:r w:rsidR="002352BC" w:rsidRPr="00066DA6">
        <w:rPr>
          <w:rFonts w:ascii="Times New Roman" w:hAnsi="Times New Roman"/>
          <w:bCs/>
          <w:caps/>
          <w:sz w:val="28"/>
          <w:szCs w:val="28"/>
        </w:rPr>
        <w:t>10</w:t>
      </w:r>
    </w:p>
    <w:p w14:paraId="5F436A78" w14:textId="77777777" w:rsidR="004B3CF6" w:rsidRPr="00066DA6" w:rsidRDefault="004B3CF6" w:rsidP="004B3CF6">
      <w:pPr>
        <w:tabs>
          <w:tab w:val="left" w:pos="-1701"/>
          <w:tab w:val="left" w:pos="-993"/>
        </w:tabs>
        <w:spacing w:after="0" w:line="360" w:lineRule="auto"/>
        <w:ind w:left="709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Таблица 1 – Оценочные средства……………………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……</w:t>
      </w:r>
      <w:r w:rsidR="00783149" w:rsidRPr="00066DA6">
        <w:rPr>
          <w:rFonts w:ascii="Times New Roman" w:hAnsi="Times New Roman"/>
          <w:bCs/>
          <w:caps/>
          <w:sz w:val="28"/>
          <w:szCs w:val="28"/>
        </w:rPr>
        <w:t>.</w:t>
      </w:r>
      <w:proofErr w:type="gramEnd"/>
      <w:r w:rsidRPr="00066DA6">
        <w:rPr>
          <w:rFonts w:ascii="Times New Roman" w:hAnsi="Times New Roman"/>
          <w:bCs/>
          <w:caps/>
          <w:sz w:val="28"/>
          <w:szCs w:val="28"/>
        </w:rPr>
        <w:t>…</w:t>
      </w:r>
      <w:r w:rsidR="002352BC" w:rsidRPr="00066DA6">
        <w:rPr>
          <w:rFonts w:ascii="Times New Roman" w:hAnsi="Times New Roman"/>
          <w:bCs/>
          <w:caps/>
          <w:sz w:val="28"/>
          <w:szCs w:val="28"/>
        </w:rPr>
        <w:t>10</w:t>
      </w:r>
    </w:p>
    <w:p w14:paraId="3858691E" w14:textId="77777777" w:rsidR="004B3CF6" w:rsidRPr="00066DA6" w:rsidRDefault="004B3CF6" w:rsidP="004B3CF6">
      <w:pPr>
        <w:tabs>
          <w:tab w:val="left" w:pos="-1701"/>
          <w:tab w:val="left" w:pos="-993"/>
        </w:tabs>
        <w:spacing w:after="0" w:line="360" w:lineRule="auto"/>
        <w:ind w:left="709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таблица 2 – График контроля внеаудиторной самостоятельной работы……………………………………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...</w:t>
      </w:r>
      <w:r w:rsidR="002352BC" w:rsidRPr="00066DA6">
        <w:rPr>
          <w:rFonts w:ascii="Times New Roman" w:hAnsi="Times New Roman"/>
          <w:bCs/>
          <w:caps/>
          <w:sz w:val="28"/>
          <w:szCs w:val="28"/>
        </w:rPr>
        <w:t>30</w:t>
      </w:r>
    </w:p>
    <w:p w14:paraId="32C5707A" w14:textId="77777777" w:rsidR="004B3CF6" w:rsidRPr="00066DA6" w:rsidRDefault="004B3CF6" w:rsidP="004B3CF6">
      <w:pPr>
        <w:pStyle w:val="1"/>
        <w:numPr>
          <w:ilvl w:val="0"/>
          <w:numId w:val="83"/>
        </w:numPr>
        <w:tabs>
          <w:tab w:val="left" w:pos="0"/>
        </w:tabs>
        <w:autoSpaceDE w:val="0"/>
        <w:autoSpaceDN w:val="0"/>
        <w:spacing w:line="360" w:lineRule="auto"/>
        <w:rPr>
          <w:b w:val="0"/>
          <w:bCs/>
          <w:caps/>
          <w:sz w:val="28"/>
          <w:szCs w:val="28"/>
        </w:rPr>
      </w:pPr>
      <w:r w:rsidRPr="00066DA6">
        <w:rPr>
          <w:b w:val="0"/>
          <w:bCs/>
          <w:caps/>
          <w:sz w:val="28"/>
          <w:szCs w:val="28"/>
        </w:rPr>
        <w:t>Оценочные средства текущего контроля………</w:t>
      </w:r>
      <w:proofErr w:type="gramStart"/>
      <w:r w:rsidRPr="00066DA6">
        <w:rPr>
          <w:b w:val="0"/>
          <w:bCs/>
          <w:caps/>
          <w:sz w:val="28"/>
          <w:szCs w:val="28"/>
        </w:rPr>
        <w:t>……</w:t>
      </w:r>
      <w:r w:rsidR="002352BC" w:rsidRPr="00066DA6">
        <w:rPr>
          <w:b w:val="0"/>
          <w:bCs/>
          <w:caps/>
          <w:sz w:val="28"/>
          <w:szCs w:val="28"/>
        </w:rPr>
        <w:t>.</w:t>
      </w:r>
      <w:proofErr w:type="gramEnd"/>
      <w:r w:rsidR="002352BC" w:rsidRPr="00066DA6">
        <w:rPr>
          <w:b w:val="0"/>
          <w:bCs/>
          <w:caps/>
          <w:sz w:val="28"/>
          <w:szCs w:val="28"/>
        </w:rPr>
        <w:t>.31</w:t>
      </w:r>
    </w:p>
    <w:p w14:paraId="5B78C439" w14:textId="77777777" w:rsidR="004B3CF6" w:rsidRPr="00066DA6" w:rsidRDefault="004B3CF6" w:rsidP="004B3CF6">
      <w:pPr>
        <w:tabs>
          <w:tab w:val="left" w:pos="-1985"/>
        </w:tabs>
        <w:spacing w:after="0" w:line="360" w:lineRule="auto"/>
        <w:ind w:left="709"/>
        <w:rPr>
          <w:rFonts w:ascii="Times New Roman" w:hAnsi="Times New Roman"/>
          <w:bCs/>
          <w:caps/>
          <w:sz w:val="28"/>
          <w:szCs w:val="28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 xml:space="preserve">Практические и лабораторные работы (критерии 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оценки)…</w:t>
      </w:r>
      <w:proofErr w:type="gramEnd"/>
      <w:r w:rsidRPr="00066DA6">
        <w:rPr>
          <w:rFonts w:ascii="Times New Roman" w:hAnsi="Times New Roman"/>
          <w:bCs/>
          <w:caps/>
          <w:sz w:val="28"/>
          <w:szCs w:val="28"/>
        </w:rPr>
        <w:t>………………………………………………………………</w:t>
      </w:r>
      <w:r w:rsidR="00783149" w:rsidRPr="00066DA6">
        <w:rPr>
          <w:rFonts w:ascii="Times New Roman" w:hAnsi="Times New Roman"/>
          <w:bCs/>
          <w:caps/>
          <w:sz w:val="28"/>
          <w:szCs w:val="28"/>
        </w:rPr>
        <w:t>.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..31</w:t>
      </w:r>
    </w:p>
    <w:p w14:paraId="430C989F" w14:textId="77777777" w:rsidR="004B3CF6" w:rsidRPr="00066DA6" w:rsidRDefault="004B3CF6" w:rsidP="004B3CF6">
      <w:pPr>
        <w:tabs>
          <w:tab w:val="left" w:pos="-1985"/>
        </w:tabs>
        <w:spacing w:after="0" w:line="360" w:lineRule="auto"/>
        <w:ind w:left="709"/>
        <w:rPr>
          <w:rFonts w:ascii="Times New Roman" w:hAnsi="Times New Roman"/>
          <w:bCs/>
          <w:caps/>
          <w:sz w:val="28"/>
          <w:szCs w:val="28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 xml:space="preserve">тестовые задания (критерии 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оценки)…</w:t>
      </w:r>
      <w:proofErr w:type="gramEnd"/>
      <w:r w:rsidRPr="00066DA6">
        <w:rPr>
          <w:rFonts w:ascii="Times New Roman" w:hAnsi="Times New Roman"/>
          <w:bCs/>
          <w:caps/>
          <w:sz w:val="28"/>
          <w:szCs w:val="28"/>
        </w:rPr>
        <w:t>………………….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33</w:t>
      </w:r>
    </w:p>
    <w:p w14:paraId="5547E467" w14:textId="77777777" w:rsidR="004B3CF6" w:rsidRPr="00066DA6" w:rsidRDefault="004B3CF6" w:rsidP="004B3CF6">
      <w:pPr>
        <w:tabs>
          <w:tab w:val="left" w:pos="-1985"/>
        </w:tabs>
        <w:spacing w:after="0" w:line="360" w:lineRule="auto"/>
        <w:ind w:left="709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Вопросы для текущего контроля (критерии оценки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)…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</w:t>
      </w:r>
      <w:proofErr w:type="gramEnd"/>
      <w:r w:rsidR="00047F9C" w:rsidRPr="00066DA6">
        <w:rPr>
          <w:rFonts w:ascii="Times New Roman" w:hAnsi="Times New Roman"/>
          <w:bCs/>
          <w:caps/>
          <w:sz w:val="28"/>
          <w:szCs w:val="28"/>
        </w:rPr>
        <w:t>.</w:t>
      </w:r>
      <w:r w:rsidRPr="00066DA6">
        <w:rPr>
          <w:rFonts w:ascii="Times New Roman" w:hAnsi="Times New Roman"/>
          <w:bCs/>
          <w:caps/>
          <w:sz w:val="28"/>
          <w:szCs w:val="28"/>
        </w:rPr>
        <w:t>………………………………………………………………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153</w:t>
      </w:r>
    </w:p>
    <w:p w14:paraId="421218B0" w14:textId="77777777" w:rsidR="004B3CF6" w:rsidRPr="00066DA6" w:rsidRDefault="004B3CF6" w:rsidP="004B3CF6">
      <w:pPr>
        <w:numPr>
          <w:ilvl w:val="0"/>
          <w:numId w:val="83"/>
        </w:numPr>
        <w:tabs>
          <w:tab w:val="left" w:pos="0"/>
        </w:tabs>
        <w:spacing w:after="0" w:line="360" w:lineRule="auto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контрольно-Оценочные средства внеаудиторной самостоятельной работы и критерии оценок……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...15</w:t>
      </w:r>
      <w:r w:rsidR="009B6C54" w:rsidRPr="00066DA6">
        <w:rPr>
          <w:rFonts w:ascii="Times New Roman" w:hAnsi="Times New Roman"/>
          <w:bCs/>
          <w:caps/>
          <w:sz w:val="28"/>
          <w:szCs w:val="28"/>
        </w:rPr>
        <w:t>6</w:t>
      </w:r>
    </w:p>
    <w:p w14:paraId="4B49E689" w14:textId="77777777" w:rsidR="00BB3B01" w:rsidRPr="00066DA6" w:rsidRDefault="004B3CF6" w:rsidP="004B3CF6">
      <w:pPr>
        <w:numPr>
          <w:ilvl w:val="0"/>
          <w:numId w:val="8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caps/>
          <w:sz w:val="28"/>
          <w:szCs w:val="28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контрольно-Оценочные средства промежуточной аттестации и критерии оценок………………………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……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</w:t>
      </w:r>
      <w:proofErr w:type="gramEnd"/>
      <w:r w:rsidR="00047F9C" w:rsidRPr="00066DA6">
        <w:rPr>
          <w:rFonts w:ascii="Times New Roman" w:hAnsi="Times New Roman"/>
          <w:bCs/>
          <w:caps/>
          <w:sz w:val="28"/>
          <w:szCs w:val="28"/>
        </w:rPr>
        <w:t>.1</w:t>
      </w:r>
      <w:r w:rsidR="009B6C54" w:rsidRPr="00066DA6">
        <w:rPr>
          <w:rFonts w:ascii="Times New Roman" w:hAnsi="Times New Roman"/>
          <w:bCs/>
          <w:caps/>
          <w:sz w:val="28"/>
          <w:szCs w:val="28"/>
        </w:rPr>
        <w:t>60</w:t>
      </w:r>
    </w:p>
    <w:p w14:paraId="6D1E045C" w14:textId="77777777" w:rsidR="004B3CF6" w:rsidRPr="00066DA6" w:rsidRDefault="004B3CF6" w:rsidP="004B3CF6">
      <w:pPr>
        <w:numPr>
          <w:ilvl w:val="0"/>
          <w:numId w:val="83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caps/>
          <w:sz w:val="28"/>
          <w:szCs w:val="28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Литература………………………………………………………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...</w:t>
      </w:r>
      <w:r w:rsidRPr="00066DA6">
        <w:rPr>
          <w:rFonts w:ascii="Times New Roman" w:hAnsi="Times New Roman"/>
          <w:bCs/>
          <w:caps/>
          <w:sz w:val="28"/>
          <w:szCs w:val="28"/>
        </w:rPr>
        <w:t>.</w:t>
      </w:r>
      <w:proofErr w:type="gramEnd"/>
      <w:r w:rsidRPr="00066DA6">
        <w:rPr>
          <w:rFonts w:ascii="Times New Roman" w:hAnsi="Times New Roman"/>
          <w:bCs/>
          <w:caps/>
          <w:sz w:val="28"/>
          <w:szCs w:val="28"/>
        </w:rPr>
        <w:t>.1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6</w:t>
      </w:r>
      <w:r w:rsidR="009B6C54" w:rsidRPr="00066DA6">
        <w:rPr>
          <w:rFonts w:ascii="Times New Roman" w:hAnsi="Times New Roman"/>
          <w:bCs/>
          <w:caps/>
          <w:sz w:val="28"/>
          <w:szCs w:val="28"/>
        </w:rPr>
        <w:t>4</w:t>
      </w:r>
    </w:p>
    <w:p w14:paraId="339A4186" w14:textId="77777777" w:rsidR="004B3CF6" w:rsidRPr="004B3CF6" w:rsidRDefault="004B3CF6" w:rsidP="004B3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14:paraId="3FD06E26" w14:textId="77777777" w:rsidR="004B3CF6" w:rsidRPr="005A6665" w:rsidRDefault="004B3CF6" w:rsidP="005A6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1E71AF" w14:textId="77777777" w:rsidR="00BB3B01" w:rsidRPr="005A6665" w:rsidRDefault="00BB3B01" w:rsidP="005A6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FC2429" w14:textId="77777777" w:rsidR="002A0206" w:rsidRPr="005A6665" w:rsidRDefault="00BB3B01" w:rsidP="005A66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  <w:r w:rsidR="00B31696" w:rsidRPr="005A666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1. </w:t>
      </w:r>
      <w:r w:rsidR="00F00BB3" w:rsidRPr="005A6665">
        <w:rPr>
          <w:rFonts w:ascii="Times New Roman" w:hAnsi="Times New Roman"/>
          <w:b/>
          <w:bCs/>
          <w:caps/>
          <w:sz w:val="28"/>
          <w:szCs w:val="28"/>
        </w:rPr>
        <w:t>Общие положения</w:t>
      </w:r>
    </w:p>
    <w:p w14:paraId="30040DB7" w14:textId="72588712" w:rsidR="0060126F" w:rsidRPr="005A6665" w:rsidRDefault="0060126F" w:rsidP="005A6665">
      <w:pPr>
        <w:pStyle w:val="a4"/>
        <w:ind w:left="0" w:firstLine="851"/>
        <w:jc w:val="both"/>
        <w:rPr>
          <w:b/>
          <w:sz w:val="28"/>
          <w:szCs w:val="28"/>
        </w:rPr>
      </w:pPr>
      <w:r w:rsidRPr="005A6665">
        <w:rPr>
          <w:sz w:val="28"/>
          <w:szCs w:val="28"/>
        </w:rPr>
        <w:t>В основе учебно</w:t>
      </w:r>
      <w:r w:rsidR="00066DA6">
        <w:rPr>
          <w:sz w:val="28"/>
          <w:szCs w:val="28"/>
        </w:rPr>
        <w:t>го</w:t>
      </w:r>
      <w:r w:rsidRPr="005A6665">
        <w:rPr>
          <w:sz w:val="28"/>
          <w:szCs w:val="28"/>
        </w:rPr>
        <w:t xml:space="preserve"> </w:t>
      </w:r>
      <w:r w:rsidR="00066DA6">
        <w:rPr>
          <w:sz w:val="28"/>
          <w:szCs w:val="28"/>
        </w:rPr>
        <w:t>предмета</w:t>
      </w:r>
      <w:r w:rsidRPr="005A6665">
        <w:rPr>
          <w:sz w:val="28"/>
          <w:szCs w:val="28"/>
        </w:rPr>
        <w:t xml:space="preserve"> </w:t>
      </w:r>
      <w:r w:rsidR="002C4AED">
        <w:rPr>
          <w:sz w:val="28"/>
          <w:szCs w:val="28"/>
        </w:rPr>
        <w:t>Л</w:t>
      </w:r>
      <w:r w:rsidRPr="005A6665">
        <w:rPr>
          <w:sz w:val="28"/>
          <w:szCs w:val="28"/>
        </w:rPr>
        <w:t>итература лежит установка на формирование у обучаемых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культуры, 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14:paraId="54B257CF" w14:textId="5F5C944E" w:rsidR="00232041" w:rsidRPr="005A6665" w:rsidRDefault="00232041" w:rsidP="005A6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Результатом освоения учебно</w:t>
      </w:r>
      <w:r w:rsidR="00066DA6">
        <w:rPr>
          <w:rFonts w:ascii="Times New Roman" w:hAnsi="Times New Roman"/>
          <w:sz w:val="28"/>
          <w:szCs w:val="28"/>
        </w:rPr>
        <w:t>го</w:t>
      </w:r>
      <w:r w:rsidRPr="005A6665">
        <w:rPr>
          <w:rFonts w:ascii="Times New Roman" w:hAnsi="Times New Roman"/>
          <w:sz w:val="28"/>
          <w:szCs w:val="28"/>
        </w:rPr>
        <w:t xml:space="preserve"> </w:t>
      </w:r>
      <w:r w:rsidR="00066DA6">
        <w:rPr>
          <w:rFonts w:ascii="Times New Roman" w:hAnsi="Times New Roman"/>
          <w:sz w:val="28"/>
          <w:szCs w:val="28"/>
        </w:rPr>
        <w:t>предмета</w:t>
      </w:r>
      <w:r w:rsidRPr="005A6665">
        <w:rPr>
          <w:rFonts w:ascii="Times New Roman" w:hAnsi="Times New Roman"/>
          <w:sz w:val="28"/>
          <w:szCs w:val="28"/>
        </w:rPr>
        <w:t xml:space="preserve"> «</w:t>
      </w:r>
      <w:r w:rsidR="00066DA6">
        <w:rPr>
          <w:rFonts w:ascii="Times New Roman" w:hAnsi="Times New Roman"/>
          <w:sz w:val="28"/>
          <w:szCs w:val="28"/>
        </w:rPr>
        <w:t>Л</w:t>
      </w:r>
      <w:r w:rsidRPr="005A6665">
        <w:rPr>
          <w:rFonts w:ascii="Times New Roman" w:hAnsi="Times New Roman"/>
          <w:sz w:val="28"/>
          <w:szCs w:val="28"/>
        </w:rPr>
        <w:t xml:space="preserve">итература» является </w:t>
      </w:r>
      <w:r w:rsidRPr="005A666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освоение основного вида профессиональной деятельности </w:t>
      </w:r>
      <w:r w:rsidR="000E141F" w:rsidRPr="000E141F">
        <w:rPr>
          <w:rFonts w:ascii="Times New Roman" w:hAnsi="Times New Roman"/>
          <w:sz w:val="28"/>
          <w:szCs w:val="28"/>
        </w:rPr>
        <w:t>23.02.04 Техническая эксплуатация подъемно-транспортных, строительных, дорожных машин и оборудования</w:t>
      </w:r>
      <w:r w:rsidR="000E141F" w:rsidRPr="000E141F">
        <w:rPr>
          <w:rFonts w:ascii="Times New Roman" w:hAnsi="Times New Roman"/>
          <w:sz w:val="28"/>
          <w:szCs w:val="28"/>
        </w:rPr>
        <w:t>.</w:t>
      </w:r>
      <w:r w:rsidR="000E141F">
        <w:rPr>
          <w:rFonts w:ascii="Times New Roman" w:hAnsi="Times New Roman"/>
          <w:sz w:val="28"/>
          <w:szCs w:val="28"/>
        </w:rPr>
        <w:t xml:space="preserve"> </w:t>
      </w:r>
      <w:r w:rsidRPr="005A666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Форма промежуточной аттестации по </w:t>
      </w:r>
      <w:r w:rsidRPr="005A6665">
        <w:rPr>
          <w:rFonts w:ascii="Times New Roman" w:hAnsi="Times New Roman"/>
          <w:sz w:val="28"/>
          <w:szCs w:val="28"/>
        </w:rPr>
        <w:t>учебно</w:t>
      </w:r>
      <w:r w:rsidR="000E141F">
        <w:rPr>
          <w:rFonts w:ascii="Times New Roman" w:hAnsi="Times New Roman"/>
          <w:sz w:val="28"/>
          <w:szCs w:val="28"/>
        </w:rPr>
        <w:t>му</w:t>
      </w:r>
      <w:r w:rsidRPr="005A6665">
        <w:rPr>
          <w:rFonts w:ascii="Times New Roman" w:hAnsi="Times New Roman"/>
          <w:sz w:val="28"/>
          <w:szCs w:val="28"/>
        </w:rPr>
        <w:t xml:space="preserve"> </w:t>
      </w:r>
      <w:r w:rsidR="000E141F">
        <w:rPr>
          <w:rFonts w:ascii="Times New Roman" w:hAnsi="Times New Roman"/>
          <w:sz w:val="28"/>
          <w:szCs w:val="28"/>
        </w:rPr>
        <w:t>предмету</w:t>
      </w:r>
      <w:r w:rsidR="005A6665">
        <w:rPr>
          <w:rFonts w:ascii="Times New Roman" w:hAnsi="Times New Roman"/>
          <w:sz w:val="28"/>
          <w:szCs w:val="28"/>
        </w:rPr>
        <w:t xml:space="preserve"> </w:t>
      </w:r>
      <w:r w:rsidR="000E141F">
        <w:rPr>
          <w:rFonts w:ascii="Times New Roman" w:hAnsi="Times New Roman"/>
          <w:sz w:val="28"/>
          <w:szCs w:val="28"/>
        </w:rPr>
        <w:t>Л</w:t>
      </w:r>
      <w:r w:rsidR="005A6665">
        <w:rPr>
          <w:rFonts w:ascii="Times New Roman" w:hAnsi="Times New Roman"/>
          <w:sz w:val="28"/>
          <w:szCs w:val="28"/>
        </w:rPr>
        <w:t xml:space="preserve">итература - </w:t>
      </w:r>
      <w:r w:rsidR="002C4AED">
        <w:rPr>
          <w:rFonts w:ascii="Times New Roman" w:hAnsi="Times New Roman"/>
          <w:sz w:val="28"/>
          <w:szCs w:val="28"/>
        </w:rPr>
        <w:t>дифференцированный зачёт.</w:t>
      </w:r>
    </w:p>
    <w:p w14:paraId="58DF7BAF" w14:textId="77777777" w:rsidR="00232041" w:rsidRPr="005A6665" w:rsidRDefault="00232041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Итогом </w:t>
      </w:r>
      <w:r w:rsidR="00E96D2B">
        <w:rPr>
          <w:rFonts w:ascii="Times New Roman" w:hAnsi="Times New Roman"/>
          <w:sz w:val="28"/>
          <w:szCs w:val="28"/>
        </w:rPr>
        <w:t>дифференцированного зачёта</w:t>
      </w:r>
      <w:r w:rsidRPr="005A6665">
        <w:rPr>
          <w:rFonts w:ascii="Times New Roman" w:hAnsi="Times New Roman"/>
          <w:sz w:val="28"/>
          <w:szCs w:val="28"/>
        </w:rPr>
        <w:t xml:space="preserve"> является качественная оценка в баллах от 1 до 5.</w:t>
      </w:r>
    </w:p>
    <w:p w14:paraId="1098E076" w14:textId="77777777" w:rsidR="005A6665" w:rsidRDefault="005A6665" w:rsidP="005A6665">
      <w:pPr>
        <w:spacing w:after="0" w:line="240" w:lineRule="auto"/>
        <w:ind w:left="100" w:firstLine="6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3E7DA52" w14:textId="77777777" w:rsidR="00657A0B" w:rsidRPr="005A6665" w:rsidRDefault="00657A0B" w:rsidP="005A6665">
      <w:pPr>
        <w:spacing w:after="0" w:line="240" w:lineRule="auto"/>
        <w:ind w:left="100" w:firstLine="608"/>
        <w:jc w:val="both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14:paraId="00AF5243" w14:textId="77777777" w:rsidR="00657A0B" w:rsidRPr="005A6665" w:rsidRDefault="00657A0B" w:rsidP="005A6665">
      <w:pPr>
        <w:pStyle w:val="1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5A666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A6665">
        <w:rPr>
          <w:rStyle w:val="41"/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</w:t>
      </w:r>
      <w:r w:rsidRPr="005A6665">
        <w:rPr>
          <w:rFonts w:ascii="Times New Roman" w:hAnsi="Times New Roman" w:cs="Times New Roman"/>
          <w:sz w:val="28"/>
          <w:szCs w:val="28"/>
        </w:rPr>
        <w:t>«</w:t>
      </w:r>
      <w:r w:rsidR="00E96D2B">
        <w:rPr>
          <w:rFonts w:ascii="Times New Roman" w:hAnsi="Times New Roman" w:cs="Times New Roman"/>
          <w:sz w:val="28"/>
          <w:szCs w:val="28"/>
        </w:rPr>
        <w:t>Л</w:t>
      </w:r>
      <w:r w:rsidRPr="005A6665">
        <w:rPr>
          <w:rFonts w:ascii="Times New Roman" w:hAnsi="Times New Roman" w:cs="Times New Roman"/>
          <w:sz w:val="28"/>
          <w:szCs w:val="28"/>
        </w:rPr>
        <w:t xml:space="preserve">итература» </w:t>
      </w:r>
      <w:r w:rsidRPr="005A6665">
        <w:rPr>
          <w:rStyle w:val="41"/>
          <w:rFonts w:ascii="Times New Roman" w:hAnsi="Times New Roman" w:cs="Times New Roman"/>
          <w:sz w:val="28"/>
          <w:szCs w:val="28"/>
        </w:rPr>
        <w:t>обеспечивает достижение студентами следующих</w:t>
      </w:r>
      <w:r w:rsidRPr="005A6665">
        <w:rPr>
          <w:rStyle w:val="ae"/>
          <w:rFonts w:ascii="Times New Roman" w:hAnsi="Times New Roman" w:cs="Times New Roman"/>
          <w:sz w:val="28"/>
          <w:szCs w:val="28"/>
        </w:rPr>
        <w:t xml:space="preserve"> результатов:</w:t>
      </w:r>
    </w:p>
    <w:p w14:paraId="60F378FA" w14:textId="77777777" w:rsidR="00657A0B" w:rsidRPr="005A6665" w:rsidRDefault="00657A0B" w:rsidP="005A6665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77750834" w14:textId="77777777" w:rsidR="00657A0B" w:rsidRPr="005A6665" w:rsidRDefault="00657A0B" w:rsidP="005A666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sz w:val="28"/>
          <w:szCs w:val="28"/>
        </w:rPr>
        <w:t>Литература</w:t>
      </w:r>
    </w:p>
    <w:p w14:paraId="5FC8A215" w14:textId="77777777" w:rsidR="00657A0B" w:rsidRPr="005A6665" w:rsidRDefault="00657A0B" w:rsidP="005A6665">
      <w:pPr>
        <w:pStyle w:val="a4"/>
        <w:numPr>
          <w:ilvl w:val="0"/>
          <w:numId w:val="9"/>
        </w:numPr>
        <w:ind w:left="0" w:firstLine="851"/>
        <w:jc w:val="both"/>
        <w:rPr>
          <w:b/>
          <w:sz w:val="28"/>
          <w:szCs w:val="28"/>
        </w:rPr>
      </w:pPr>
      <w:r w:rsidRPr="005A6665">
        <w:rPr>
          <w:b/>
          <w:sz w:val="28"/>
          <w:szCs w:val="28"/>
        </w:rPr>
        <w:t>личностных:</w:t>
      </w:r>
    </w:p>
    <w:p w14:paraId="2EFEEEC0" w14:textId="77777777" w:rsidR="00657A0B" w:rsidRPr="005A6665" w:rsidRDefault="00657A0B" w:rsidP="005A6665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0519FD8A" w14:textId="77777777" w:rsidR="00657A0B" w:rsidRPr="005A6665" w:rsidRDefault="00657A0B" w:rsidP="005A6665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14:paraId="51205D0A" w14:textId="77777777" w:rsidR="00657A0B" w:rsidRPr="005A6665" w:rsidRDefault="00657A0B" w:rsidP="005A6665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14:paraId="619E3487" w14:textId="77777777" w:rsidR="00657A0B" w:rsidRPr="005A6665" w:rsidRDefault="00657A0B" w:rsidP="005A6665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0D520E77" w14:textId="77777777" w:rsidR="00657A0B" w:rsidRPr="005A6665" w:rsidRDefault="00657A0B" w:rsidP="005A6665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эстетическое отношение к миру; </w:t>
      </w:r>
    </w:p>
    <w:p w14:paraId="2001A288" w14:textId="77777777" w:rsidR="00657A0B" w:rsidRPr="005A6665" w:rsidRDefault="00657A0B" w:rsidP="005A6665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14:paraId="79C4F0D4" w14:textId="77777777" w:rsidR="00657A0B" w:rsidRPr="005A6665" w:rsidRDefault="00657A0B" w:rsidP="005A6665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использование для решения познавательных и коммуникативных задач </w:t>
      </w:r>
      <w:proofErr w:type="gramStart"/>
      <w:r w:rsidRPr="005A6665">
        <w:rPr>
          <w:sz w:val="28"/>
          <w:szCs w:val="28"/>
        </w:rPr>
        <w:t>раз- личных</w:t>
      </w:r>
      <w:proofErr w:type="gramEnd"/>
      <w:r w:rsidRPr="005A6665">
        <w:rPr>
          <w:sz w:val="28"/>
          <w:szCs w:val="28"/>
        </w:rPr>
        <w:t xml:space="preserve"> источников информации (словарей, энциклопедий, интернет-ресурсов и др.); </w:t>
      </w:r>
    </w:p>
    <w:p w14:paraId="1357E26A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sz w:val="28"/>
          <w:szCs w:val="28"/>
        </w:rPr>
        <w:t>• метапредметных:</w:t>
      </w:r>
    </w:p>
    <w:p w14:paraId="2D95B77A" w14:textId="77777777" w:rsidR="00657A0B" w:rsidRPr="005A6665" w:rsidRDefault="00657A0B" w:rsidP="005A6665">
      <w:pPr>
        <w:pStyle w:val="a4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lastRenderedPageBreak/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14:paraId="63AC9B49" w14:textId="77777777" w:rsidR="00657A0B" w:rsidRPr="005A6665" w:rsidRDefault="00657A0B" w:rsidP="005A6665">
      <w:pPr>
        <w:pStyle w:val="a4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14:paraId="6FCE22CC" w14:textId="77777777" w:rsidR="00657A0B" w:rsidRPr="005A6665" w:rsidRDefault="00657A0B" w:rsidP="005A6665">
      <w:pPr>
        <w:pStyle w:val="a4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14:paraId="5219DFCC" w14:textId="77777777" w:rsidR="00657A0B" w:rsidRPr="005A6665" w:rsidRDefault="00657A0B" w:rsidP="005A6665">
      <w:pPr>
        <w:pStyle w:val="a4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45AB8055" w14:textId="77777777" w:rsidR="00657A0B" w:rsidRPr="005A6665" w:rsidRDefault="00657A0B" w:rsidP="005A6665">
      <w:pPr>
        <w:pStyle w:val="a4"/>
        <w:ind w:left="0" w:firstLine="851"/>
        <w:jc w:val="both"/>
        <w:rPr>
          <w:b/>
          <w:sz w:val="28"/>
          <w:szCs w:val="28"/>
        </w:rPr>
      </w:pPr>
      <w:r w:rsidRPr="005A6665">
        <w:rPr>
          <w:b/>
          <w:sz w:val="28"/>
          <w:szCs w:val="28"/>
        </w:rPr>
        <w:t xml:space="preserve">• предметных: </w:t>
      </w:r>
    </w:p>
    <w:p w14:paraId="5F6713F2" w14:textId="77777777" w:rsidR="00657A0B" w:rsidRPr="005A6665" w:rsidRDefault="00657A0B" w:rsidP="005A6665">
      <w:pPr>
        <w:pStyle w:val="a4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сформированность устойчивого интереса к чтению как средству познания других культур, уважительного отношения к ним; </w:t>
      </w:r>
    </w:p>
    <w:p w14:paraId="1075074E" w14:textId="77777777" w:rsidR="00657A0B" w:rsidRPr="005A6665" w:rsidRDefault="00657A0B" w:rsidP="005A6665">
      <w:pPr>
        <w:pStyle w:val="a4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сформированность навыков различных видов анализа литературных произведений;</w:t>
      </w:r>
    </w:p>
    <w:p w14:paraId="74A5ED63" w14:textId="77777777" w:rsidR="00657A0B" w:rsidRPr="005A6665" w:rsidRDefault="00657A0B" w:rsidP="005A6665">
      <w:pPr>
        <w:pStyle w:val="a4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14:paraId="1C90D5B2" w14:textId="77777777" w:rsidR="00657A0B" w:rsidRPr="005A6665" w:rsidRDefault="00657A0B" w:rsidP="005A6665">
      <w:pPr>
        <w:pStyle w:val="a4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14:paraId="7B62C256" w14:textId="77777777" w:rsidR="00657A0B" w:rsidRPr="005A6665" w:rsidRDefault="00657A0B" w:rsidP="005A6665">
      <w:pPr>
        <w:pStyle w:val="a4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14:paraId="16C651AF" w14:textId="77777777" w:rsidR="00657A0B" w:rsidRPr="005A6665" w:rsidRDefault="00657A0B" w:rsidP="005A6665">
      <w:pPr>
        <w:pStyle w:val="a4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14:paraId="5138648A" w14:textId="77777777" w:rsidR="00657A0B" w:rsidRPr="005A6665" w:rsidRDefault="00657A0B" w:rsidP="005A6665">
      <w:pPr>
        <w:pStyle w:val="a4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14:paraId="7B75E449" w14:textId="77777777" w:rsidR="00657A0B" w:rsidRPr="005A6665" w:rsidRDefault="00657A0B" w:rsidP="005A6665">
      <w:pPr>
        <w:pStyle w:val="a4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14:paraId="74C3C2C5" w14:textId="77777777" w:rsidR="00657A0B" w:rsidRPr="005A6665" w:rsidRDefault="00657A0B" w:rsidP="005A6665">
      <w:pPr>
        <w:pStyle w:val="a4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14:paraId="15140252" w14:textId="77777777" w:rsidR="00657A0B" w:rsidRPr="005A6665" w:rsidRDefault="00657A0B" w:rsidP="005A6665">
      <w:pPr>
        <w:pStyle w:val="a4"/>
        <w:numPr>
          <w:ilvl w:val="0"/>
          <w:numId w:val="7"/>
        </w:numPr>
        <w:ind w:left="0" w:firstLine="851"/>
        <w:jc w:val="both"/>
        <w:rPr>
          <w:b/>
          <w:sz w:val="28"/>
          <w:szCs w:val="28"/>
        </w:rPr>
      </w:pPr>
      <w:r w:rsidRPr="005A6665">
        <w:rPr>
          <w:sz w:val="28"/>
          <w:szCs w:val="28"/>
        </w:rPr>
        <w:t>сформированность представлений о системе стилей языка художественной литературы.</w:t>
      </w:r>
    </w:p>
    <w:p w14:paraId="3BA9B5EB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8B4BFB3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Должен обладать</w:t>
      </w:r>
      <w:r w:rsidRPr="005A6665">
        <w:rPr>
          <w:rFonts w:ascii="Times New Roman" w:hAnsi="Times New Roman"/>
          <w:b/>
          <w:sz w:val="28"/>
          <w:szCs w:val="28"/>
        </w:rPr>
        <w:t xml:space="preserve"> общими компетенциями</w:t>
      </w:r>
      <w:r w:rsidRPr="005A6665">
        <w:rPr>
          <w:rFonts w:ascii="Times New Roman" w:hAnsi="Times New Roman"/>
          <w:sz w:val="28"/>
          <w:szCs w:val="28"/>
        </w:rPr>
        <w:t>, включающими в себя способность:</w:t>
      </w:r>
    </w:p>
    <w:p w14:paraId="492B333B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ОК1. Понимать сущность и социальную значимость своей будущей профессии, проявлять к ней устойчивый интерес;</w:t>
      </w:r>
    </w:p>
    <w:p w14:paraId="19594C5B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ОК2. Организовывать собственную деятельность, исходя из цели и способов ее достижения, определенных руководителем;</w:t>
      </w:r>
    </w:p>
    <w:p w14:paraId="11D30472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lastRenderedPageBreak/>
        <w:t>ОК3. Анализировать рабочую ситуацию, осуществлять текущий и итоговый контроль, коррекцию собственной деятельности, нести ответственность за результаты своей работы.</w:t>
      </w:r>
    </w:p>
    <w:p w14:paraId="675E4488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ОК4. Осуществлять поиск информации, необходимой для эффективного выполнения профессиональных задач;</w:t>
      </w:r>
    </w:p>
    <w:p w14:paraId="2677FB50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ОК5. Использовать информационно-коммуникационные технологии в профессиональной деятельности;</w:t>
      </w:r>
    </w:p>
    <w:p w14:paraId="63F0E0BC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color w:val="000000"/>
          <w:sz w:val="28"/>
          <w:szCs w:val="28"/>
        </w:rPr>
        <w:t xml:space="preserve">ОК6. </w:t>
      </w:r>
      <w:r w:rsidRPr="005A6665">
        <w:rPr>
          <w:rFonts w:ascii="Times New Roman" w:hAnsi="Times New Roman"/>
          <w:sz w:val="28"/>
          <w:szCs w:val="28"/>
        </w:rPr>
        <w:t>Работать в коллективе и команде, эффективно общаться с коллегами, руководством, клиентами;</w:t>
      </w:r>
    </w:p>
    <w:p w14:paraId="2AEA80BD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ОК7. Организовывать собственную деятельность с соблюдением требований экологической безопасности;</w:t>
      </w:r>
    </w:p>
    <w:p w14:paraId="0159907B" w14:textId="77777777" w:rsidR="002A0206" w:rsidRPr="005A6665" w:rsidRDefault="002A0206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В результате освоения дисциплины «Русский язык</w:t>
      </w:r>
      <w:r w:rsidR="00232041" w:rsidRPr="005A6665">
        <w:rPr>
          <w:rFonts w:ascii="Times New Roman" w:hAnsi="Times New Roman"/>
          <w:sz w:val="28"/>
          <w:szCs w:val="28"/>
        </w:rPr>
        <w:t xml:space="preserve"> и литература</w:t>
      </w:r>
      <w:r w:rsidRPr="005A6665">
        <w:rPr>
          <w:rFonts w:ascii="Times New Roman" w:hAnsi="Times New Roman"/>
          <w:sz w:val="28"/>
          <w:szCs w:val="28"/>
        </w:rPr>
        <w:t>» учащиеся должны:</w:t>
      </w:r>
    </w:p>
    <w:p w14:paraId="64086C8A" w14:textId="77777777" w:rsidR="002A0206" w:rsidRPr="005A6665" w:rsidRDefault="002A0206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sz w:val="28"/>
          <w:szCs w:val="28"/>
        </w:rPr>
        <w:t>знать/понимать:</w:t>
      </w:r>
    </w:p>
    <w:p w14:paraId="3238CA45" w14:textId="77777777" w:rsidR="002A0206" w:rsidRPr="005A6665" w:rsidRDefault="002A0206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-</w:t>
      </w:r>
      <w:r w:rsidR="00657A0B" w:rsidRPr="005A6665">
        <w:rPr>
          <w:rFonts w:ascii="Times New Roman" w:hAnsi="Times New Roman"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связь языка и истории, культуры русского и других народов; смысл понятий: речевая ситуация и ее компоненты, литературный язык, языковая норма, культура речи; основные единицы и уровни языка, их признаки и взаимосвязь;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14:paraId="47B479BB" w14:textId="77777777" w:rsidR="00504E1D" w:rsidRDefault="00504E1D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1AECB67" w14:textId="77777777" w:rsidR="002A0206" w:rsidRPr="005A6665" w:rsidRDefault="002A0206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sz w:val="28"/>
          <w:szCs w:val="28"/>
        </w:rPr>
        <w:t xml:space="preserve">уметь: </w:t>
      </w:r>
    </w:p>
    <w:p w14:paraId="59BE31C4" w14:textId="77777777" w:rsidR="002A0206" w:rsidRPr="005A6665" w:rsidRDefault="002A0206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-</w:t>
      </w:r>
      <w:r w:rsidR="00657A0B" w:rsidRPr="005A6665">
        <w:rPr>
          <w:rFonts w:ascii="Times New Roman" w:hAnsi="Times New Roman"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осуществлять речевой самоконтроль; оценивать устные и письменные высказывания с точки зрения языкового оформления, проводить лингвистический анализ текстов различных функциональных стилей и разновидностей языка;</w:t>
      </w:r>
    </w:p>
    <w:p w14:paraId="70881613" w14:textId="77777777" w:rsidR="002A0206" w:rsidRPr="005A6665" w:rsidRDefault="002A0206" w:rsidP="005A6665">
      <w:pPr>
        <w:tabs>
          <w:tab w:val="left" w:pos="360"/>
          <w:tab w:val="left" w:pos="9355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5A6665">
        <w:rPr>
          <w:rFonts w:ascii="Times New Roman" w:hAnsi="Times New Roman"/>
          <w:b/>
          <w:i/>
          <w:sz w:val="28"/>
          <w:szCs w:val="28"/>
        </w:rPr>
        <w:t>аудирование и чтение:</w:t>
      </w:r>
    </w:p>
    <w:p w14:paraId="2FC3C9FE" w14:textId="77777777" w:rsidR="002A0206" w:rsidRPr="005A6665" w:rsidRDefault="002A0206" w:rsidP="005A6665">
      <w:pPr>
        <w:tabs>
          <w:tab w:val="left" w:pos="360"/>
          <w:tab w:val="left" w:pos="9355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-</w:t>
      </w:r>
      <w:r w:rsidR="00657A0B" w:rsidRPr="005A6665">
        <w:rPr>
          <w:rFonts w:ascii="Times New Roman" w:hAnsi="Times New Roman"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использовать основные виды чтения в зависимости от коммуникативной задачи; извлекать необходимую информацию из различных источников: учебно-научных текстов, справочной литературы, средств массовой информации;</w:t>
      </w:r>
    </w:p>
    <w:p w14:paraId="0528EF1E" w14:textId="77777777" w:rsidR="002A0206" w:rsidRPr="005A6665" w:rsidRDefault="002A0206" w:rsidP="005A6665">
      <w:pPr>
        <w:tabs>
          <w:tab w:val="left" w:pos="360"/>
          <w:tab w:val="left" w:pos="9355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5A6665">
        <w:rPr>
          <w:rFonts w:ascii="Times New Roman" w:hAnsi="Times New Roman"/>
          <w:b/>
          <w:i/>
          <w:sz w:val="28"/>
          <w:szCs w:val="28"/>
        </w:rPr>
        <w:t>говорение и письмо:</w:t>
      </w:r>
    </w:p>
    <w:p w14:paraId="0E69FD36" w14:textId="77777777" w:rsidR="002A0206" w:rsidRPr="005A6665" w:rsidRDefault="002A0206" w:rsidP="005A6665">
      <w:pPr>
        <w:tabs>
          <w:tab w:val="left" w:pos="360"/>
          <w:tab w:val="left" w:pos="93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-</w:t>
      </w:r>
      <w:r w:rsidR="00657A0B" w:rsidRPr="005A6665">
        <w:rPr>
          <w:rFonts w:ascii="Times New Roman" w:hAnsi="Times New Roman"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(, социально-культурной и деловой сферах общения;</w:t>
      </w:r>
      <w:r w:rsidRPr="005A6665">
        <w:rPr>
          <w:rFonts w:ascii="Times New Roman" w:hAnsi="Times New Roman"/>
          <w:i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соблюдать в практике письма орфографические и пунктуационные нормы современного русского литературного языка;</w:t>
      </w:r>
      <w:r w:rsidRPr="005A6665">
        <w:rPr>
          <w:rFonts w:ascii="Times New Roman" w:hAnsi="Times New Roman"/>
          <w:i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  <w:r w:rsidRPr="005A6665">
        <w:rPr>
          <w:rFonts w:ascii="Times New Roman" w:hAnsi="Times New Roman"/>
          <w:i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использовать основные приемы информационной переработки устного и письменного текста.</w:t>
      </w:r>
    </w:p>
    <w:p w14:paraId="1323B3A5" w14:textId="77777777" w:rsidR="002A0206" w:rsidRPr="005A6665" w:rsidRDefault="002A0206" w:rsidP="005A6665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A666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Общие компетенции:</w:t>
      </w:r>
    </w:p>
    <w:p w14:paraId="5BAF8F2A" w14:textId="77777777" w:rsidR="002A0206" w:rsidRPr="005A6665" w:rsidRDefault="002A0206" w:rsidP="005A6665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666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результате контроля и оценки по дисциплине осуществляется комплексная проверка следующих профессиональных и общих компетенций:</w:t>
      </w:r>
    </w:p>
    <w:p w14:paraId="7914305F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lastRenderedPageBreak/>
        <w:t>ОК 1. Понимать сущность и социальную значимость своей будущей профессии, проявлять к ней устойчивый интерес.</w:t>
      </w:r>
    </w:p>
    <w:p w14:paraId="16909EDB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2. Понимать и анализировать вопросы ценностно-мотивационной ориентации.</w:t>
      </w:r>
    </w:p>
    <w:p w14:paraId="452AF23A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B9B7D87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4. Принимать решения в стандартных и нестандартных ситуациях, в том числе ситуациях риска, и нести за них ответственность.</w:t>
      </w:r>
    </w:p>
    <w:p w14:paraId="372B7172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14:paraId="18ABEE3F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16DF9379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7. Использовать информационно-коммуникационные технологии в профессиональной деятельности.</w:t>
      </w:r>
    </w:p>
    <w:p w14:paraId="1A293F5C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8. Правильно строить отношения с коллегами, с различными категориями граждан, в том числе с представителями различных национальностей и концессий.</w:t>
      </w:r>
    </w:p>
    <w:p w14:paraId="3B705AF4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9. Устанавливать психологический контакт с окружающими.</w:t>
      </w:r>
    </w:p>
    <w:p w14:paraId="605E14C3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10. Адаптироваться к меняющимся условиям профессиональной деятельности.</w:t>
      </w:r>
    </w:p>
    <w:p w14:paraId="144F59AE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3301DB6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12. Выполнять профессиональные задачи в соответствии с нормами морали, профессиональной этики и служебного этикета.</w:t>
      </w:r>
    </w:p>
    <w:p w14:paraId="27F09D1F" w14:textId="77777777" w:rsidR="0037218E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5A6665">
        <w:rPr>
          <w:color w:val="000000"/>
          <w:sz w:val="28"/>
          <w:szCs w:val="28"/>
        </w:rPr>
        <w:t>ОК 13. Проявлять нетерпимость к коррупционному поведению, уважительно относиться к праву и закону.</w:t>
      </w:r>
    </w:p>
    <w:p w14:paraId="54C8651C" w14:textId="77777777" w:rsidR="00DC5366" w:rsidRPr="005A6665" w:rsidRDefault="00DC5366" w:rsidP="005A666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  <w:sectPr w:rsidR="00DC5366" w:rsidRPr="005A6665" w:rsidSect="00504E1D">
          <w:footerReference w:type="default" r:id="rId9"/>
          <w:pgSz w:w="11906" w:h="16838" w:code="9"/>
          <w:pgMar w:top="851" w:right="851" w:bottom="284" w:left="1418" w:header="709" w:footer="165" w:gutter="0"/>
          <w:cols w:space="708"/>
          <w:titlePg/>
          <w:docGrid w:linePitch="360"/>
        </w:sectPr>
      </w:pPr>
    </w:p>
    <w:p w14:paraId="26DBBB84" w14:textId="77777777" w:rsidR="00F85283" w:rsidRPr="005A6665" w:rsidRDefault="00B31696" w:rsidP="005A66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F85283" w:rsidRPr="005A6665">
        <w:rPr>
          <w:rFonts w:ascii="Times New Roman" w:hAnsi="Times New Roman"/>
          <w:b/>
          <w:sz w:val="28"/>
          <w:szCs w:val="28"/>
        </w:rPr>
        <w:t>ПАСПОРТ</w:t>
      </w:r>
      <w:r w:rsidR="00504E1D">
        <w:rPr>
          <w:rFonts w:ascii="Times New Roman" w:hAnsi="Times New Roman"/>
          <w:b/>
          <w:sz w:val="28"/>
          <w:szCs w:val="28"/>
        </w:rPr>
        <w:t xml:space="preserve"> </w:t>
      </w:r>
      <w:r w:rsidR="00F85283" w:rsidRPr="005A6665">
        <w:rPr>
          <w:rFonts w:ascii="Times New Roman" w:hAnsi="Times New Roman"/>
          <w:b/>
          <w:sz w:val="28"/>
          <w:szCs w:val="28"/>
        </w:rPr>
        <w:t xml:space="preserve">ФОНДА </w:t>
      </w:r>
      <w:proofErr w:type="gramStart"/>
      <w:r w:rsidR="00F85283" w:rsidRPr="005A6665">
        <w:rPr>
          <w:rFonts w:ascii="Times New Roman" w:hAnsi="Times New Roman"/>
          <w:b/>
          <w:sz w:val="28"/>
          <w:szCs w:val="28"/>
        </w:rPr>
        <w:t>ОЦЕНОЧНЫХ  СРЕДСТВ</w:t>
      </w:r>
      <w:proofErr w:type="gramEnd"/>
      <w:r w:rsidR="00F85283" w:rsidRPr="005A6665">
        <w:rPr>
          <w:rFonts w:ascii="Times New Roman" w:hAnsi="Times New Roman"/>
          <w:b/>
          <w:sz w:val="28"/>
          <w:szCs w:val="28"/>
        </w:rPr>
        <w:t xml:space="preserve"> </w:t>
      </w:r>
    </w:p>
    <w:p w14:paraId="56B57059" w14:textId="3753E67A" w:rsidR="00F85283" w:rsidRPr="005A6665" w:rsidRDefault="00F85283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по учебно</w:t>
      </w:r>
      <w:r w:rsidR="00066DA6">
        <w:rPr>
          <w:rFonts w:ascii="Times New Roman" w:hAnsi="Times New Roman"/>
          <w:sz w:val="28"/>
          <w:szCs w:val="28"/>
        </w:rPr>
        <w:t>му</w:t>
      </w:r>
      <w:r w:rsidRPr="005A6665">
        <w:rPr>
          <w:rFonts w:ascii="Times New Roman" w:hAnsi="Times New Roman"/>
          <w:sz w:val="28"/>
          <w:szCs w:val="28"/>
        </w:rPr>
        <w:t xml:space="preserve"> </w:t>
      </w:r>
      <w:r w:rsidR="00066DA6">
        <w:rPr>
          <w:rFonts w:ascii="Times New Roman" w:hAnsi="Times New Roman"/>
          <w:sz w:val="28"/>
          <w:szCs w:val="28"/>
        </w:rPr>
        <w:t>предмету</w:t>
      </w:r>
      <w:r w:rsidRPr="005A6665">
        <w:rPr>
          <w:rFonts w:ascii="Times New Roman" w:hAnsi="Times New Roman"/>
          <w:sz w:val="28"/>
          <w:szCs w:val="28"/>
        </w:rPr>
        <w:t xml:space="preserve"> </w:t>
      </w:r>
    </w:p>
    <w:p w14:paraId="09A3E56B" w14:textId="444BD7FE" w:rsidR="00F85283" w:rsidRPr="005A6665" w:rsidRDefault="00066DA6" w:rsidP="005A66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</w:t>
      </w:r>
      <w:r w:rsidR="00280D5A" w:rsidRPr="005A6665">
        <w:rPr>
          <w:rFonts w:ascii="Times New Roman" w:hAnsi="Times New Roman"/>
          <w:b/>
          <w:sz w:val="28"/>
          <w:szCs w:val="28"/>
          <w:u w:val="single"/>
        </w:rPr>
        <w:t>итература</w:t>
      </w:r>
      <w:r w:rsidR="00F85283" w:rsidRPr="005A66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6FA5009A" w14:textId="77777777" w:rsidR="00DC5366" w:rsidRPr="005A6665" w:rsidRDefault="00DC5366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Таблица 1. Оценочные средства учебной дисциплины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4"/>
        <w:gridCol w:w="3701"/>
        <w:gridCol w:w="33"/>
        <w:gridCol w:w="2465"/>
        <w:gridCol w:w="47"/>
        <w:gridCol w:w="2420"/>
      </w:tblGrid>
      <w:tr w:rsidR="000450FF" w:rsidRPr="00D2326C" w14:paraId="657C24DF" w14:textId="77777777" w:rsidTr="000450FF">
        <w:tc>
          <w:tcPr>
            <w:tcW w:w="880" w:type="dxa"/>
          </w:tcPr>
          <w:p w14:paraId="2814FFC5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26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25" w:type="dxa"/>
            <w:gridSpan w:val="2"/>
          </w:tcPr>
          <w:p w14:paraId="48A4EABA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26C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Контролируемые разделы (темы) </w:t>
            </w:r>
          </w:p>
          <w:p w14:paraId="79CDCA51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26C">
              <w:rPr>
                <w:rFonts w:ascii="Times New Roman" w:hAnsi="Times New Roman"/>
                <w:b/>
                <w:sz w:val="24"/>
                <w:szCs w:val="24"/>
              </w:rPr>
              <w:t xml:space="preserve">изучаемой дисциплины </w:t>
            </w:r>
          </w:p>
        </w:tc>
        <w:tc>
          <w:tcPr>
            <w:tcW w:w="2498" w:type="dxa"/>
            <w:gridSpan w:val="2"/>
          </w:tcPr>
          <w:p w14:paraId="66D78314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26C">
              <w:rPr>
                <w:rFonts w:ascii="Times New Roman" w:hAnsi="Times New Roman"/>
                <w:b/>
                <w:sz w:val="24"/>
                <w:szCs w:val="24"/>
              </w:rPr>
              <w:t>Код контролируемых компетенций</w:t>
            </w:r>
          </w:p>
        </w:tc>
        <w:tc>
          <w:tcPr>
            <w:tcW w:w="2467" w:type="dxa"/>
            <w:gridSpan w:val="2"/>
          </w:tcPr>
          <w:p w14:paraId="74CC87A1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26C">
              <w:rPr>
                <w:rFonts w:ascii="Times New Roman" w:hAnsi="Times New Roman"/>
                <w:b/>
                <w:sz w:val="24"/>
                <w:szCs w:val="24"/>
              </w:rPr>
              <w:t>Наименование оценочных средств</w:t>
            </w:r>
          </w:p>
        </w:tc>
      </w:tr>
      <w:tr w:rsidR="000450FF" w:rsidRPr="00D2326C" w14:paraId="767EDB9A" w14:textId="77777777" w:rsidTr="000450FF">
        <w:tc>
          <w:tcPr>
            <w:tcW w:w="9570" w:type="dxa"/>
            <w:gridSpan w:val="7"/>
          </w:tcPr>
          <w:p w14:paraId="669F62BD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26C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Pr="00C54A7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 w:rsidRPr="00C54A79">
              <w:rPr>
                <w:rFonts w:ascii="Times New Roman" w:hAnsi="Times New Roman"/>
                <w:b/>
                <w:sz w:val="24"/>
                <w:szCs w:val="24"/>
              </w:rPr>
              <w:t xml:space="preserve"> Русская литература первой половины </w:t>
            </w:r>
            <w:r w:rsidRPr="00C54A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C54A79">
              <w:rPr>
                <w:rFonts w:ascii="Times New Roman" w:hAnsi="Times New Roman"/>
                <w:b/>
                <w:sz w:val="24"/>
                <w:szCs w:val="24"/>
              </w:rPr>
              <w:t xml:space="preserve"> века. </w:t>
            </w:r>
          </w:p>
          <w:p w14:paraId="0B9BE3CD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0FF" w:rsidRPr="00D2326C" w14:paraId="60EB94EE" w14:textId="77777777" w:rsidTr="000450FF">
        <w:tc>
          <w:tcPr>
            <w:tcW w:w="880" w:type="dxa"/>
          </w:tcPr>
          <w:p w14:paraId="7BBBA29F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25" w:type="dxa"/>
            <w:gridSpan w:val="2"/>
          </w:tcPr>
          <w:p w14:paraId="685A9B61" w14:textId="77777777" w:rsidR="000450FF" w:rsidRDefault="000450FF" w:rsidP="00C757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Pr="00C54A79">
              <w:rPr>
                <w:rFonts w:ascii="Times New Roman" w:hAnsi="Times New Roman"/>
                <w:bCs/>
                <w:sz w:val="24"/>
                <w:szCs w:val="24"/>
              </w:rPr>
              <w:t>1. Введение. Русская литература первой половины XIX века.</w:t>
            </w:r>
          </w:p>
          <w:p w14:paraId="7707CE8C" w14:textId="77777777" w:rsidR="000450FF" w:rsidRPr="00C54A79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2. А.С. Пушкин. Жизнь и творчество. Философская лирика.</w:t>
            </w:r>
          </w:p>
          <w:p w14:paraId="018BC9CC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bCs/>
                <w:sz w:val="24"/>
                <w:szCs w:val="24"/>
              </w:rPr>
              <w:t>3. Вольнолюбивая лирика А.С.Пушкина («К Чаадаеву», «Деревня</w:t>
            </w:r>
            <w:proofErr w:type="gramStart"/>
            <w:r w:rsidRPr="00C54A79">
              <w:rPr>
                <w:rFonts w:ascii="Times New Roman" w:hAnsi="Times New Roman"/>
                <w:bCs/>
                <w:sz w:val="24"/>
                <w:szCs w:val="24"/>
              </w:rPr>
              <w:t>»,ода</w:t>
            </w:r>
            <w:proofErr w:type="gramEnd"/>
            <w:r w:rsidRPr="00C54A79">
              <w:rPr>
                <w:rFonts w:ascii="Times New Roman" w:hAnsi="Times New Roman"/>
                <w:bCs/>
                <w:sz w:val="24"/>
                <w:szCs w:val="24"/>
              </w:rPr>
              <w:t xml:space="preserve"> «Вольность»)</w:t>
            </w:r>
          </w:p>
          <w:p w14:paraId="6AC9512D" w14:textId="77777777" w:rsidR="000450FF" w:rsidRPr="00C54A79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A79">
              <w:rPr>
                <w:rFonts w:ascii="Times New Roman" w:hAnsi="Times New Roman"/>
                <w:bCs/>
                <w:sz w:val="24"/>
                <w:szCs w:val="24"/>
              </w:rPr>
              <w:t xml:space="preserve">4. Лирика любви и дружбы в </w:t>
            </w:r>
            <w:proofErr w:type="gramStart"/>
            <w:r w:rsidRPr="00C54A79">
              <w:rPr>
                <w:rFonts w:ascii="Times New Roman" w:hAnsi="Times New Roman"/>
                <w:bCs/>
                <w:sz w:val="24"/>
                <w:szCs w:val="24"/>
              </w:rPr>
              <w:t xml:space="preserve">лирике  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>А.С.</w:t>
            </w:r>
            <w:proofErr w:type="gramEnd"/>
            <w:r w:rsidRPr="00C54A79">
              <w:rPr>
                <w:rFonts w:ascii="Times New Roman" w:hAnsi="Times New Roman"/>
                <w:sz w:val="24"/>
                <w:szCs w:val="24"/>
              </w:rPr>
              <w:t xml:space="preserve"> Пушкина.</w:t>
            </w:r>
          </w:p>
          <w:p w14:paraId="483C22C9" w14:textId="77777777" w:rsidR="000450FF" w:rsidRPr="00C54A79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5. Тема поэта и поэзии в лирике Пушкина. Новаторство.</w:t>
            </w:r>
          </w:p>
          <w:p w14:paraId="460F4C91" w14:textId="77777777" w:rsidR="000450FF" w:rsidRPr="00C54A79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6. Философская лирика поэта Пушкина.</w:t>
            </w:r>
          </w:p>
          <w:p w14:paraId="53F91E75" w14:textId="77777777" w:rsidR="000450FF" w:rsidRPr="00C54A79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7. Поэма «Медный всадник». Жанр. Роль композиции. Образ Евгения и Петра.</w:t>
            </w:r>
          </w:p>
          <w:p w14:paraId="171248CC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bCs/>
                <w:sz w:val="24"/>
                <w:szCs w:val="24"/>
              </w:rPr>
              <w:t>8. Жизнь и творчество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 xml:space="preserve"> М.Ю. Лермонтова.</w:t>
            </w:r>
          </w:p>
          <w:p w14:paraId="337F68DE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9. Одиночество как один из ведущих мотивов М.Ю.Лермонтова.</w:t>
            </w:r>
          </w:p>
          <w:p w14:paraId="39E6CD50" w14:textId="77777777" w:rsidR="000450FF" w:rsidRPr="00C54A79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lastRenderedPageBreak/>
              <w:t>10. Образ любимой женщины в лирике М.Ю.Лермонтова.</w:t>
            </w:r>
          </w:p>
          <w:p w14:paraId="665F4689" w14:textId="77777777" w:rsidR="000450FF" w:rsidRPr="00C54A79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11. Поэт и толпа в творчестве М.Ю.Лермонтова. Духовный мир лирического героя.</w:t>
            </w:r>
          </w:p>
          <w:p w14:paraId="7021D2C1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12. Жизнь и творчество Н. В.Гоголя.</w:t>
            </w:r>
          </w:p>
          <w:p w14:paraId="5C9F1FE9" w14:textId="77777777" w:rsidR="000450FF" w:rsidRPr="00C54A79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13. «Невский проспект». Своеобразие композиции. Идейный замысел.</w:t>
            </w:r>
          </w:p>
          <w:p w14:paraId="5F9819C4" w14:textId="77777777" w:rsidR="000450FF" w:rsidRPr="00C54A79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14. Образ художника в петербургских повестях.</w:t>
            </w:r>
          </w:p>
          <w:p w14:paraId="69215229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15. Значение творчества Н.В. Гоголя в русской литературе.</w:t>
            </w:r>
          </w:p>
          <w:p w14:paraId="3E59E68E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</w:tcPr>
          <w:p w14:paraId="19EEB280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lastRenderedPageBreak/>
              <w:t>ОК-1,2,3</w:t>
            </w:r>
          </w:p>
          <w:p w14:paraId="754294F7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ПК-1,2</w:t>
            </w:r>
          </w:p>
        </w:tc>
        <w:tc>
          <w:tcPr>
            <w:tcW w:w="2467" w:type="dxa"/>
            <w:gridSpan w:val="2"/>
          </w:tcPr>
          <w:p w14:paraId="1659B7FA" w14:textId="77777777" w:rsidR="000450FF" w:rsidRPr="00C54A79" w:rsidRDefault="000450FF" w:rsidP="00C757F2">
            <w:pPr>
              <w:pStyle w:val="35"/>
              <w:shd w:val="clear" w:color="auto" w:fill="auto"/>
              <w:spacing w:before="0" w:line="240" w:lineRule="auto"/>
              <w:rPr>
                <w:rStyle w:val="23"/>
                <w:rFonts w:eastAsia="Calibri"/>
                <w:b/>
                <w:sz w:val="24"/>
                <w:szCs w:val="24"/>
              </w:rPr>
            </w:pPr>
            <w:r w:rsidRPr="00C54A79">
              <w:rPr>
                <w:rStyle w:val="23"/>
                <w:b/>
                <w:sz w:val="24"/>
                <w:szCs w:val="24"/>
              </w:rPr>
              <w:t>Контрольная работа</w:t>
            </w:r>
            <w:r w:rsidRPr="00C54A79">
              <w:rPr>
                <w:rStyle w:val="23"/>
                <w:rFonts w:eastAsia="Calibri"/>
                <w:b/>
                <w:sz w:val="24"/>
                <w:szCs w:val="24"/>
              </w:rPr>
              <w:t xml:space="preserve"> №1</w:t>
            </w:r>
          </w:p>
          <w:p w14:paraId="0AF3A932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A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>Творчество А.С. Пушкина, М.Ю. Лермонтова.</w:t>
            </w:r>
          </w:p>
          <w:p w14:paraId="40AE9F8E" w14:textId="77777777" w:rsidR="000450FF" w:rsidRDefault="000450FF" w:rsidP="00C757F2">
            <w:pPr>
              <w:pStyle w:val="35"/>
              <w:shd w:val="clear" w:color="auto" w:fill="auto"/>
              <w:spacing w:before="0"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  <w:p w14:paraId="062BF3DD" w14:textId="77777777" w:rsidR="000450FF" w:rsidRDefault="000450FF" w:rsidP="00C757F2">
            <w:pPr>
              <w:pStyle w:val="35"/>
              <w:shd w:val="clear" w:color="auto" w:fill="auto"/>
              <w:spacing w:before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C54A79">
              <w:rPr>
                <w:b/>
                <w:bCs/>
                <w:sz w:val="24"/>
                <w:szCs w:val="24"/>
              </w:rPr>
              <w:t>Самостоятельная работа №1</w:t>
            </w:r>
            <w:r>
              <w:rPr>
                <w:b/>
                <w:bCs/>
                <w:sz w:val="24"/>
                <w:szCs w:val="24"/>
              </w:rPr>
              <w:t xml:space="preserve"> - </w:t>
            </w:r>
            <w:r w:rsidRPr="001666E6">
              <w:rPr>
                <w:rStyle w:val="a4"/>
                <w:b/>
                <w:sz w:val="24"/>
                <w:szCs w:val="24"/>
              </w:rPr>
              <w:t>сочинение</w:t>
            </w:r>
          </w:p>
          <w:p w14:paraId="5F3720A0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Тема: </w:t>
            </w:r>
            <w:r w:rsidRPr="001666E6">
              <w:rPr>
                <w:sz w:val="24"/>
                <w:szCs w:val="24"/>
              </w:rPr>
              <w:t xml:space="preserve">Русская литература первой половины </w:t>
            </w:r>
            <w:r w:rsidRPr="001666E6">
              <w:rPr>
                <w:sz w:val="24"/>
                <w:szCs w:val="24"/>
                <w:lang w:val="en-US"/>
              </w:rPr>
              <w:t>XIX</w:t>
            </w:r>
            <w:r w:rsidRPr="001666E6">
              <w:rPr>
                <w:sz w:val="24"/>
                <w:szCs w:val="24"/>
              </w:rPr>
              <w:t xml:space="preserve"> века</w:t>
            </w:r>
            <w:r w:rsidRPr="00D23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50FF" w:rsidRPr="00D2326C" w14:paraId="011E50A5" w14:textId="77777777" w:rsidTr="000450FF">
        <w:tc>
          <w:tcPr>
            <w:tcW w:w="9570" w:type="dxa"/>
            <w:gridSpan w:val="7"/>
          </w:tcPr>
          <w:p w14:paraId="48BD6380" w14:textId="77777777" w:rsidR="000450FF" w:rsidRPr="00C54A79" w:rsidRDefault="000450FF" w:rsidP="00C757F2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Pr="00C54A79">
              <w:rPr>
                <w:rFonts w:ascii="Times New Roman" w:hAnsi="Times New Roman"/>
                <w:b/>
                <w:sz w:val="24"/>
                <w:szCs w:val="24"/>
              </w:rPr>
              <w:t xml:space="preserve">Раздел 2. Русская литература второй половины </w:t>
            </w:r>
            <w:r w:rsidRPr="00C54A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C54A79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49EF4B4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0FF" w:rsidRPr="00D2326C" w14:paraId="6D966F79" w14:textId="77777777" w:rsidTr="000450FF">
        <w:tc>
          <w:tcPr>
            <w:tcW w:w="880" w:type="dxa"/>
            <w:vMerge w:val="restart"/>
          </w:tcPr>
          <w:p w14:paraId="030886B6" w14:textId="77777777" w:rsidR="000450FF" w:rsidRPr="00E66B51" w:rsidRDefault="000450FF" w:rsidP="00C757F2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gridSpan w:val="2"/>
          </w:tcPr>
          <w:p w14:paraId="7924B381" w14:textId="77777777" w:rsidR="000450FF" w:rsidRPr="00C54A79" w:rsidRDefault="000450FF" w:rsidP="00C757F2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 xml:space="preserve">16. Литература второй половины </w:t>
            </w:r>
            <w:r w:rsidRPr="00C54A7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14:paraId="10075AD5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 xml:space="preserve">17. А.Н. Островского. Жизнь и творчество. </w:t>
            </w:r>
            <w:r w:rsidRPr="00C54A7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Особенности языка.</w:t>
            </w: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Новизна поэтики.</w:t>
            </w:r>
          </w:p>
          <w:p w14:paraId="05344505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18. А. Н. Остров</w:t>
            </w: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- создатель русского театра </w:t>
            </w:r>
            <w:r w:rsidRPr="00C54A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XIX</w:t>
            </w: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века.</w:t>
            </w:r>
          </w:p>
          <w:p w14:paraId="414887AA" w14:textId="77777777" w:rsidR="000450FF" w:rsidRPr="00C54A79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19.  «Гроза». Самобытность замысла, оригинальность основного характера.</w:t>
            </w:r>
          </w:p>
          <w:p w14:paraId="16895D1A" w14:textId="77777777" w:rsidR="000450FF" w:rsidRPr="00C54A79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20. Образ Катерины — воплощение лучших качеств женской натуры.</w:t>
            </w:r>
          </w:p>
          <w:p w14:paraId="2EC567D7" w14:textId="77777777" w:rsidR="000450FF" w:rsidRPr="00C54A79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21. Конфликт романтической личности. Мотивы искушений, </w:t>
            </w: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мотив своеволия и сво</w:t>
            </w:r>
            <w:r w:rsidRPr="00C54A7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боды в драме.</w:t>
            </w:r>
          </w:p>
          <w:p w14:paraId="662D8230" w14:textId="77777777" w:rsidR="000450FF" w:rsidRPr="00C54A79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11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22. Позиция автора и его идеал. Роль персонажей второго ряда в пьесе.</w:t>
            </w:r>
          </w:p>
          <w:p w14:paraId="7AE85888" w14:textId="77777777" w:rsidR="000450FF" w:rsidRPr="00C54A79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14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23. Символика грозы. Критика.</w:t>
            </w:r>
          </w:p>
          <w:p w14:paraId="3E99453A" w14:textId="77777777" w:rsidR="000450FF" w:rsidRPr="00C54A79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1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24. Н.Г. Чернышевский. Общественно-политические и эстетические взгляды.</w:t>
            </w:r>
          </w:p>
          <w:p w14:paraId="1901AA99" w14:textId="77777777" w:rsidR="000450FF" w:rsidRPr="00C54A79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1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25. Проблематика и идейное содержание романа Н.Г. Чернышевского «Что делать?» (обзор).</w:t>
            </w:r>
          </w:p>
          <w:p w14:paraId="6FFA71F7" w14:textId="77777777" w:rsidR="000450FF" w:rsidRPr="00C54A79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8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26. И.А.Гончаров Жизнь и творчество.</w:t>
            </w:r>
          </w:p>
          <w:p w14:paraId="75F30E62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27. «Обломов» как социально-психологический роман. Творческая история.</w:t>
            </w:r>
          </w:p>
          <w:p w14:paraId="087BB6F9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28. Сон Ильи Ильича как худо</w:t>
            </w:r>
            <w:r w:rsidRPr="00C54A7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жественно- философский центр романа.</w:t>
            </w:r>
          </w:p>
          <w:p w14:paraId="0D271B31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29. Обломов. Противоречивость ха</w:t>
            </w:r>
            <w:r w:rsidRPr="00C54A7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рактера. Штольц и Обломов. Прошлое и будущее России</w:t>
            </w:r>
          </w:p>
          <w:p w14:paraId="304AEB23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30. Решение авто</w:t>
            </w: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ром проблемы любви в романе.</w:t>
            </w:r>
          </w:p>
          <w:p w14:paraId="452B6A5E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31. Любовь как лад человеческих отношений. (Ольга Ильинская - Агафья Пшеницына).</w:t>
            </w:r>
          </w:p>
          <w:p w14:paraId="2D9C6B05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32. И.С. Тургенев. Жизнь и творчество. История создания романа «Отцы и дети».</w:t>
            </w:r>
          </w:p>
          <w:p w14:paraId="64C2749B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33. «Отцы и дети». Смысл названия. К</w:t>
            </w:r>
            <w:r w:rsidRPr="00C54A7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онфликт. Базаров в системе образов.</w:t>
            </w:r>
          </w:p>
        </w:tc>
        <w:tc>
          <w:tcPr>
            <w:tcW w:w="2498" w:type="dxa"/>
            <w:gridSpan w:val="2"/>
          </w:tcPr>
          <w:p w14:paraId="13005DB1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lastRenderedPageBreak/>
              <w:t>ОК-2,4,5,6,7</w:t>
            </w:r>
          </w:p>
          <w:p w14:paraId="1016FAB0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ПК-2,1-2,4</w:t>
            </w:r>
          </w:p>
        </w:tc>
        <w:tc>
          <w:tcPr>
            <w:tcW w:w="2467" w:type="dxa"/>
            <w:gridSpan w:val="2"/>
          </w:tcPr>
          <w:p w14:paraId="5C9BEBEE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B64F49">
              <w:rPr>
                <w:rStyle w:val="23"/>
                <w:rFonts w:eastAsia="Calibri"/>
                <w:sz w:val="24"/>
                <w:szCs w:val="24"/>
              </w:rPr>
              <w:t>Темы сочинений</w:t>
            </w:r>
          </w:p>
          <w:p w14:paraId="64B6F9ED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5A9EEB96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1DC0C850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7D17158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8F5ED00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5D91DD09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FD97969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15139481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2B34C6CC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22BB40D9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4B39C47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797F024B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B64F49">
              <w:rPr>
                <w:rStyle w:val="23"/>
                <w:rFonts w:eastAsia="Calibri"/>
                <w:sz w:val="24"/>
                <w:szCs w:val="24"/>
              </w:rPr>
              <w:t>Фонд тестовых заданий</w:t>
            </w:r>
          </w:p>
          <w:p w14:paraId="1887E16C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2FDFAE8C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338012F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6923721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259924E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14E7F59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2B7837F9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B64F49">
              <w:rPr>
                <w:rStyle w:val="23"/>
                <w:rFonts w:eastAsia="Calibri"/>
                <w:sz w:val="24"/>
                <w:szCs w:val="24"/>
              </w:rPr>
              <w:t>Темы рефератов</w:t>
            </w:r>
          </w:p>
          <w:p w14:paraId="3E081F9A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58B1301C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208F81DC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C7586AD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3BC65B4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FF" w:rsidRPr="00D2326C" w14:paraId="1558CFB0" w14:textId="77777777" w:rsidTr="000450FF">
        <w:tc>
          <w:tcPr>
            <w:tcW w:w="880" w:type="dxa"/>
            <w:vMerge/>
          </w:tcPr>
          <w:p w14:paraId="3F3F60EE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gridSpan w:val="2"/>
          </w:tcPr>
          <w:p w14:paraId="7D765A8E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 xml:space="preserve">Тема 2.2 </w:t>
            </w:r>
            <w:r w:rsidRPr="0074319F">
              <w:rPr>
                <w:rFonts w:ascii="Times New Roman" w:hAnsi="Times New Roman"/>
                <w:sz w:val="24"/>
                <w:szCs w:val="24"/>
              </w:rPr>
              <w:t>Орфографические нормы русского литературного языка</w:t>
            </w:r>
          </w:p>
        </w:tc>
        <w:tc>
          <w:tcPr>
            <w:tcW w:w="2498" w:type="dxa"/>
            <w:gridSpan w:val="2"/>
          </w:tcPr>
          <w:p w14:paraId="407D0075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ОК-2,4,5,6,7</w:t>
            </w:r>
          </w:p>
          <w:p w14:paraId="1687608C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ПК-2,1-2,4, ПК-3,3-3,4</w:t>
            </w:r>
          </w:p>
        </w:tc>
        <w:tc>
          <w:tcPr>
            <w:tcW w:w="2467" w:type="dxa"/>
            <w:gridSpan w:val="2"/>
          </w:tcPr>
          <w:p w14:paraId="628F9EBE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3AC9CE98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  <w:p w14:paraId="6B076273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Практическая работа №2</w:t>
            </w:r>
          </w:p>
        </w:tc>
      </w:tr>
      <w:tr w:rsidR="000450FF" w:rsidRPr="00D2326C" w14:paraId="4E6B459A" w14:textId="77777777" w:rsidTr="000450FF">
        <w:tc>
          <w:tcPr>
            <w:tcW w:w="880" w:type="dxa"/>
          </w:tcPr>
          <w:p w14:paraId="0B245ACC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gridSpan w:val="2"/>
          </w:tcPr>
          <w:p w14:paraId="0CBBFF02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</w:tcPr>
          <w:p w14:paraId="23329A5D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</w:tcPr>
          <w:p w14:paraId="6758A2D2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FF" w:rsidRPr="00D2326C" w14:paraId="654C652F" w14:textId="77777777" w:rsidTr="000450FF">
        <w:tc>
          <w:tcPr>
            <w:tcW w:w="9570" w:type="dxa"/>
            <w:gridSpan w:val="7"/>
          </w:tcPr>
          <w:p w14:paraId="045A13B1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</w:t>
            </w:r>
            <w:r w:rsidRPr="00C54A79">
              <w:rPr>
                <w:rFonts w:ascii="Times New Roman" w:hAnsi="Times New Roman"/>
                <w:b/>
                <w:sz w:val="24"/>
                <w:szCs w:val="24"/>
              </w:rPr>
              <w:t>Русская литература второй половины 19 века.</w:t>
            </w:r>
          </w:p>
          <w:p w14:paraId="0EB2329D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FF" w:rsidRPr="00D2326C" w14:paraId="05B7D19F" w14:textId="77777777" w:rsidTr="000450FF">
        <w:tc>
          <w:tcPr>
            <w:tcW w:w="880" w:type="dxa"/>
          </w:tcPr>
          <w:p w14:paraId="3ED2A619" w14:textId="77777777" w:rsidR="000450FF" w:rsidRPr="00D2326C" w:rsidRDefault="000450FF" w:rsidP="000450FF">
            <w:pPr>
              <w:pStyle w:val="a4"/>
              <w:numPr>
                <w:ilvl w:val="0"/>
                <w:numId w:val="91"/>
              </w:numPr>
              <w:rPr>
                <w:sz w:val="24"/>
                <w:szCs w:val="24"/>
              </w:rPr>
            </w:pPr>
          </w:p>
        </w:tc>
        <w:tc>
          <w:tcPr>
            <w:tcW w:w="3725" w:type="dxa"/>
            <w:gridSpan w:val="2"/>
          </w:tcPr>
          <w:p w14:paraId="323AE7BF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 xml:space="preserve">Тема 3.1. 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>66.</w:t>
            </w:r>
            <w:r w:rsidRPr="00C54A7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Нигилизм Базарова и пародия на нигилизм в романе (Ситни</w:t>
            </w:r>
            <w:r w:rsidRPr="00C54A7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ков и Кукшина)</w:t>
            </w:r>
          </w:p>
          <w:p w14:paraId="18D95BFD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67. Тема любви в романе «Отцы и дети»</w:t>
            </w: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5AAA4F7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68.</w:t>
            </w:r>
            <w:r w:rsidRPr="00C54A7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Роль пейзажа в романе «Отцы и дети».</w:t>
            </w: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Авторская позиция.</w:t>
            </w:r>
          </w:p>
          <w:p w14:paraId="5E879070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69.</w:t>
            </w:r>
            <w:r w:rsidRPr="00C54A7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Значение заключительных сцен романа.</w:t>
            </w: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Критика.</w:t>
            </w:r>
          </w:p>
          <w:p w14:paraId="11BD0A6F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70.</w:t>
            </w:r>
            <w:r w:rsidRPr="00C54A7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Философская лирика Ф. И. Тютчева</w:t>
            </w:r>
          </w:p>
          <w:p w14:paraId="1C45ED76" w14:textId="77777777" w:rsidR="000450FF" w:rsidRPr="00C54A79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71.</w:t>
            </w:r>
            <w:r w:rsidRPr="00C54A7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Лирика любви Ф.И.Тютчева.</w:t>
            </w:r>
          </w:p>
          <w:p w14:paraId="41B396FE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72.</w:t>
            </w:r>
            <w:r w:rsidRPr="00C54A7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Связь творчества Фета с традициями немецкой школы поэтов.</w:t>
            </w:r>
          </w:p>
          <w:p w14:paraId="21B460EC" w14:textId="77777777" w:rsidR="000450FF" w:rsidRPr="00C54A79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pacing w:val="2"/>
                <w:sz w:val="24"/>
                <w:szCs w:val="24"/>
              </w:rPr>
              <w:t>73.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 xml:space="preserve"> Лириче</w:t>
            </w: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>ский герой в поэзии А.А. Фета.</w:t>
            </w:r>
          </w:p>
          <w:p w14:paraId="1FF6FEA0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pacing w:val="2"/>
                <w:sz w:val="24"/>
                <w:szCs w:val="24"/>
              </w:rPr>
              <w:t>74.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 xml:space="preserve"> А. К. Толстой.</w:t>
            </w: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Сведения из биографии</w:t>
            </w:r>
          </w:p>
          <w:p w14:paraId="6192FF23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>75.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 xml:space="preserve"> Своеобразие лирики А.К.Толстого.</w:t>
            </w:r>
          </w:p>
          <w:p w14:paraId="5F52D8B3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>76.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 xml:space="preserve"> Н.А. Некрасов. Жизнь и </w:t>
            </w:r>
            <w:r w:rsidRPr="00C54A79">
              <w:rPr>
                <w:rFonts w:ascii="Times New Roman" w:hAnsi="Times New Roman"/>
                <w:sz w:val="24"/>
                <w:szCs w:val="24"/>
              </w:rPr>
              <w:lastRenderedPageBreak/>
              <w:t>творчество</w:t>
            </w:r>
          </w:p>
          <w:p w14:paraId="085035F4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>77.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 xml:space="preserve"> Гражданский пафос лирики Н.А.Некрасова. Своеобразие лирического героя.</w:t>
            </w:r>
          </w:p>
          <w:p w14:paraId="08328CD6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>78.</w:t>
            </w:r>
            <w:r w:rsidRPr="00C54A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Поэма «Кому на Руси жить хорошо». Замысел, 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>нравственная проблематика, авторская позиция.</w:t>
            </w:r>
          </w:p>
          <w:p w14:paraId="1651B441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79. Многообразие крестьянских типов. Проблема счастья.</w:t>
            </w:r>
          </w:p>
          <w:p w14:paraId="577CD22A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80. Сатирическое изо</w:t>
            </w: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>бражение «хозяев» жизни. Образ женщины в поэме.</w:t>
            </w:r>
          </w:p>
          <w:p w14:paraId="6A978A12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 xml:space="preserve">81. Образ «народного заступника» Гриши </w:t>
            </w: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>Добросклонова.</w:t>
            </w:r>
          </w:p>
          <w:p w14:paraId="5298B532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 xml:space="preserve">82. Н.С.Лесков. Сведения из биографии </w:t>
            </w: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по</w:t>
            </w:r>
            <w:r w:rsidRPr="00C54A7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вествовательной манеры</w:t>
            </w:r>
          </w:p>
          <w:p w14:paraId="476C2524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83.</w:t>
            </w:r>
            <w:r w:rsidRPr="00C54A7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«Очарованный странник. </w:t>
            </w: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сюжета повести. Тема дороги.</w:t>
            </w:r>
          </w:p>
          <w:p w14:paraId="1AD9B816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84. Концепция народного характера. Образ Ивана Флягина. Смысл названия повести.</w:t>
            </w:r>
          </w:p>
          <w:p w14:paraId="2D77EDF3" w14:textId="77777777" w:rsidR="000450FF" w:rsidRPr="00C54A79" w:rsidRDefault="000450FF" w:rsidP="00C757F2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85.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 xml:space="preserve"> М. Е. Салтыков-Щедрин Сведения из биографии. </w:t>
            </w:r>
            <w:r w:rsidRPr="00C54A7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Своеобразие писательской манеры.</w:t>
            </w:r>
          </w:p>
          <w:p w14:paraId="6CF04177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86.</w:t>
            </w:r>
            <w:r w:rsidRPr="00C54A79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 «История одного города» (обзор).</w:t>
            </w:r>
            <w:r w:rsidRPr="00C54A79">
              <w:rPr>
                <w:rFonts w:ascii="Times New Roman" w:hAnsi="Times New Roman"/>
                <w:iCs/>
                <w:color w:val="000000"/>
                <w:spacing w:val="-6"/>
                <w:sz w:val="24"/>
                <w:szCs w:val="24"/>
              </w:rPr>
              <w:t xml:space="preserve"> Тематика и проблематика.</w:t>
            </w:r>
          </w:p>
          <w:p w14:paraId="580C694A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87.</w:t>
            </w:r>
            <w:r w:rsidRPr="00C54A7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Очерк жизни и творчества Ф.М.Достоевского</w:t>
            </w:r>
          </w:p>
          <w:p w14:paraId="6F302DD9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88. «Преступление и наказание» Своеобразие жанра. Отображение русской действительности в романе</w:t>
            </w:r>
          </w:p>
          <w:p w14:paraId="265BC23D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89. «</w:t>
            </w:r>
            <w:r w:rsidRPr="00C54A7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Теория «сильной личности» и ее опровержение в </w:t>
            </w: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романе.</w:t>
            </w:r>
          </w:p>
          <w:p w14:paraId="293760EC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90.</w:t>
            </w:r>
            <w:r w:rsidRPr="00C54A7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Драматичность характера и </w:t>
            </w:r>
            <w:proofErr w:type="gramStart"/>
            <w:r w:rsidRPr="00C54A7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судьбы  </w:t>
            </w: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Родиона</w:t>
            </w:r>
            <w:proofErr w:type="gramEnd"/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Раскольникова.</w:t>
            </w:r>
          </w:p>
          <w:p w14:paraId="4C8E1181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91. Сны Раскольникова. Анализ эпизода.</w:t>
            </w:r>
          </w:p>
          <w:p w14:paraId="01425E8E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92.</w:t>
            </w:r>
            <w:r w:rsidRPr="00C54A7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Эволюция идеи «двойничества».</w:t>
            </w:r>
          </w:p>
          <w:p w14:paraId="6A321525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93. Страдание и очищение в романе. Символические образы.</w:t>
            </w:r>
          </w:p>
          <w:p w14:paraId="1E62290D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94. Роль пейзажа. Своеобразие авторской позиции в романе.</w:t>
            </w:r>
          </w:p>
          <w:p w14:paraId="36CD9949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95. Проблемы противоречий. Полифонизм романов Ф.М. Достоевского. Критика.</w:t>
            </w:r>
          </w:p>
          <w:p w14:paraId="087E5CE4" w14:textId="77777777" w:rsidR="000450FF" w:rsidRPr="00C54A79" w:rsidRDefault="000450FF" w:rsidP="00C757F2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96.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 xml:space="preserve"> Социальная и нравственно-философская проблематика романа</w:t>
            </w:r>
          </w:p>
          <w:p w14:paraId="72BE425C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Критика вокруг романов Достоевского.</w:t>
            </w:r>
          </w:p>
          <w:p w14:paraId="0804B1B8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97.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 xml:space="preserve"> Л.Н.Толстой</w:t>
            </w: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Жизненный и творческий путь. Духовные искания </w:t>
            </w:r>
            <w:r w:rsidRPr="00C54A7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писателя.</w:t>
            </w:r>
          </w:p>
          <w:p w14:paraId="3722A1B5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98.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 xml:space="preserve"> Роман-эпопея «Война и мир». Жанровое своеобразие.</w:t>
            </w:r>
          </w:p>
          <w:p w14:paraId="46A269A1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000000"/>
                <w:sz w:val="24"/>
                <w:szCs w:val="24"/>
              </w:rPr>
              <w:t>99.</w:t>
            </w: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Духовные искания 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>Андрея Болконского, Пьера Безухова.</w:t>
            </w:r>
          </w:p>
          <w:p w14:paraId="5FBB2D43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100.</w:t>
            </w: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Духовные искания 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 xml:space="preserve">Наташи Ростовой. Авторский идеал </w:t>
            </w:r>
            <w:r w:rsidRPr="00C54A79">
              <w:rPr>
                <w:rFonts w:ascii="Times New Roman" w:hAnsi="Times New Roman"/>
                <w:sz w:val="24"/>
                <w:szCs w:val="24"/>
              </w:rPr>
              <w:lastRenderedPageBreak/>
              <w:t>семьи.</w:t>
            </w:r>
          </w:p>
          <w:p w14:paraId="2AC45322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101. Значение образа Платона Каратаева. «Мысль народная» в романе.</w:t>
            </w:r>
          </w:p>
          <w:p w14:paraId="48B6197D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102. Проблема народа и личности. Картины войны 1812 года</w:t>
            </w:r>
          </w:p>
          <w:p w14:paraId="0CFCBDF5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103. Кутузов и Напо</w:t>
            </w: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>леон. Осуждение жестокости войны в романе.</w:t>
            </w:r>
          </w:p>
          <w:p w14:paraId="571028E8" w14:textId="77777777" w:rsidR="000450FF" w:rsidRPr="00C54A79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104.</w:t>
            </w:r>
            <w:r w:rsidRPr="00C54A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Развенчание идеи «наполеонизма». Патриотизм в понимании писате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>ля</w:t>
            </w:r>
          </w:p>
          <w:p w14:paraId="21FE425F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105. Светское общество в изображении Толстого.</w:t>
            </w:r>
          </w:p>
        </w:tc>
        <w:tc>
          <w:tcPr>
            <w:tcW w:w="2498" w:type="dxa"/>
            <w:gridSpan w:val="2"/>
          </w:tcPr>
          <w:p w14:paraId="3244F42E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lastRenderedPageBreak/>
              <w:t>ОК-2,3,4,5,6,7</w:t>
            </w:r>
          </w:p>
          <w:p w14:paraId="1A584EFF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ПК- 1.1,1.2,1.3</w:t>
            </w:r>
          </w:p>
          <w:p w14:paraId="48DB4EA6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ПК-2.1,.2.3</w:t>
            </w:r>
          </w:p>
          <w:p w14:paraId="2065111F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ПК-4.1, 4.2, 4.4</w:t>
            </w:r>
          </w:p>
        </w:tc>
        <w:tc>
          <w:tcPr>
            <w:tcW w:w="2467" w:type="dxa"/>
            <w:gridSpan w:val="2"/>
          </w:tcPr>
          <w:p w14:paraId="604E8B6E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F49">
              <w:rPr>
                <w:rFonts w:ascii="Times New Roman" w:hAnsi="Times New Roman"/>
                <w:sz w:val="24"/>
                <w:szCs w:val="24"/>
              </w:rPr>
              <w:t>Темы эссе, сочинений</w:t>
            </w:r>
          </w:p>
          <w:p w14:paraId="4047EB81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2286F6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A04FB4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1E790B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166DDF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81B372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CDCF10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8D90EC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FD998F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F8C50A" w14:textId="77777777" w:rsidR="000450FF" w:rsidRPr="00B64F49" w:rsidRDefault="000450FF" w:rsidP="00C757F2">
            <w:pPr>
              <w:pStyle w:val="35"/>
              <w:shd w:val="clear" w:color="auto" w:fill="auto"/>
              <w:spacing w:before="0" w:line="240" w:lineRule="auto"/>
              <w:jc w:val="left"/>
              <w:rPr>
                <w:rStyle w:val="23"/>
                <w:sz w:val="24"/>
                <w:szCs w:val="24"/>
              </w:rPr>
            </w:pPr>
          </w:p>
          <w:p w14:paraId="1BABCC0E" w14:textId="77777777" w:rsidR="000450FF" w:rsidRPr="00B64F49" w:rsidRDefault="000450FF" w:rsidP="00C757F2">
            <w:pPr>
              <w:pStyle w:val="3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64F49">
              <w:rPr>
                <w:rStyle w:val="23"/>
                <w:sz w:val="24"/>
                <w:szCs w:val="24"/>
              </w:rPr>
              <w:t>Вопросы по</w:t>
            </w:r>
          </w:p>
          <w:p w14:paraId="28BFEA23" w14:textId="77777777" w:rsidR="000450FF" w:rsidRPr="00B64F49" w:rsidRDefault="000450FF" w:rsidP="00C757F2">
            <w:pPr>
              <w:pStyle w:val="3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64F49">
              <w:rPr>
                <w:rStyle w:val="23"/>
                <w:sz w:val="24"/>
                <w:szCs w:val="24"/>
              </w:rPr>
              <w:t>темам/разделам</w:t>
            </w:r>
          </w:p>
          <w:p w14:paraId="65860B44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B64F49">
              <w:rPr>
                <w:rStyle w:val="23"/>
                <w:rFonts w:eastAsia="Calibri"/>
                <w:sz w:val="24"/>
                <w:szCs w:val="24"/>
              </w:rPr>
              <w:t>дисциплины</w:t>
            </w:r>
          </w:p>
          <w:p w14:paraId="626B25A3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8FDAAC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C4C703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137F5B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09818E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BBEC1A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5D9CED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F49">
              <w:rPr>
                <w:rFonts w:ascii="Times New Roman" w:hAnsi="Times New Roman"/>
                <w:sz w:val="24"/>
                <w:szCs w:val="24"/>
              </w:rPr>
              <w:lastRenderedPageBreak/>
              <w:t>Темы эссе, сочинений</w:t>
            </w:r>
          </w:p>
          <w:p w14:paraId="105A1721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35F718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555712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FA110D" w14:textId="77777777" w:rsidR="000450FF" w:rsidRPr="00B64F49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786CEC72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FF" w:rsidRPr="00D2326C" w14:paraId="2A082DBA" w14:textId="77777777" w:rsidTr="000450FF">
        <w:tc>
          <w:tcPr>
            <w:tcW w:w="9570" w:type="dxa"/>
            <w:gridSpan w:val="7"/>
          </w:tcPr>
          <w:p w14:paraId="77F16C24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2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4. </w:t>
            </w:r>
            <w:r w:rsidRPr="00C54A79">
              <w:rPr>
                <w:rFonts w:ascii="Times New Roman" w:hAnsi="Times New Roman"/>
                <w:b/>
                <w:sz w:val="24"/>
                <w:szCs w:val="24"/>
              </w:rPr>
              <w:t>Литература второй половины 19 века.</w:t>
            </w:r>
          </w:p>
          <w:p w14:paraId="03CEA7CE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0FF" w:rsidRPr="00D2326C" w14:paraId="4960205A" w14:textId="77777777" w:rsidTr="000450FF">
        <w:tc>
          <w:tcPr>
            <w:tcW w:w="880" w:type="dxa"/>
          </w:tcPr>
          <w:p w14:paraId="16CF12A3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25" w:type="dxa"/>
            <w:gridSpan w:val="2"/>
          </w:tcPr>
          <w:p w14:paraId="210AB76E" w14:textId="77777777" w:rsidR="000450FF" w:rsidRPr="00C54A79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 xml:space="preserve">148. А.П.Чехов. </w:t>
            </w: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>Сведения из биографии.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 xml:space="preserve"> Новаторство Чехова.</w:t>
            </w: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Своеобразие Чехова-драматурга</w:t>
            </w:r>
          </w:p>
          <w:p w14:paraId="332BC3FD" w14:textId="77777777" w:rsidR="000450FF" w:rsidRPr="00C54A79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149.</w:t>
            </w: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Герои рассказов Чехова: «Студент», «Ионыч»</w:t>
            </w:r>
          </w:p>
          <w:p w14:paraId="310A9043" w14:textId="77777777" w:rsidR="000450FF" w:rsidRPr="00C54A79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150. «Человек в футляре», «Крыжовник», 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>«О любви». Художественное совершенство рассказов</w:t>
            </w:r>
          </w:p>
          <w:p w14:paraId="7D4D1B86" w14:textId="77777777" w:rsidR="000450FF" w:rsidRPr="00C54A79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>151.</w:t>
            </w:r>
            <w:r w:rsidRPr="00C54A79">
              <w:rPr>
                <w:rFonts w:ascii="Times New Roman" w:hAnsi="Times New Roman"/>
                <w:bCs/>
                <w:sz w:val="24"/>
                <w:szCs w:val="24"/>
              </w:rPr>
              <w:t xml:space="preserve"> Душевная деградация человека в рассказе «Ионыч»</w:t>
            </w:r>
          </w:p>
          <w:p w14:paraId="1225E4EF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>152.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 xml:space="preserve"> Комедия «Вишневый сад</w:t>
            </w:r>
            <w:proofErr w:type="gramStart"/>
            <w:r w:rsidRPr="00C54A79">
              <w:rPr>
                <w:rFonts w:ascii="Times New Roman" w:hAnsi="Times New Roman"/>
                <w:sz w:val="24"/>
                <w:szCs w:val="24"/>
              </w:rPr>
              <w:t>»,</w:t>
            </w:r>
            <w:r w:rsidRPr="00C54A79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proofErr w:type="gramEnd"/>
            <w:r w:rsidRPr="00C54A79">
              <w:rPr>
                <w:rFonts w:ascii="Times New Roman" w:hAnsi="Times New Roman"/>
                <w:bCs/>
                <w:sz w:val="24"/>
                <w:szCs w:val="24"/>
              </w:rPr>
              <w:t xml:space="preserve"> создания.</w:t>
            </w:r>
          </w:p>
          <w:p w14:paraId="52CC6509" w14:textId="77777777" w:rsidR="000450FF" w:rsidRPr="00C54A79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t>153.</w:t>
            </w:r>
            <w:r w:rsidRPr="00C54A79">
              <w:rPr>
                <w:rFonts w:ascii="Times New Roman" w:hAnsi="Times New Roman"/>
                <w:bCs/>
                <w:sz w:val="24"/>
                <w:szCs w:val="24"/>
              </w:rPr>
              <w:t xml:space="preserve"> Жанр, система образов. Разрушение дворянского гнезда в пьесе «Вишневый сад»</w:t>
            </w:r>
          </w:p>
          <w:p w14:paraId="064CFDAA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154. Жизненная беспомощность геро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>ев пьесы. Расширение границ исторического времени в пьесе</w:t>
            </w:r>
          </w:p>
        </w:tc>
        <w:tc>
          <w:tcPr>
            <w:tcW w:w="2498" w:type="dxa"/>
            <w:gridSpan w:val="2"/>
          </w:tcPr>
          <w:p w14:paraId="52AC0BBE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lastRenderedPageBreak/>
              <w:t>ОК-2,4,5,6,7</w:t>
            </w:r>
          </w:p>
          <w:p w14:paraId="2D4B5F93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ПК-2,1-2,4, ПК-3,3-3,4</w:t>
            </w:r>
          </w:p>
        </w:tc>
        <w:tc>
          <w:tcPr>
            <w:tcW w:w="2467" w:type="dxa"/>
            <w:gridSpan w:val="2"/>
          </w:tcPr>
          <w:p w14:paraId="3F9E654A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A7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C54A79">
              <w:rPr>
                <w:rFonts w:ascii="Times New Roman" w:hAnsi="Times New Roman"/>
                <w:b/>
                <w:sz w:val="24"/>
                <w:szCs w:val="24"/>
              </w:rPr>
              <w:t xml:space="preserve"> - сочинение</w:t>
            </w:r>
          </w:p>
          <w:p w14:paraId="3AA0AE63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>Творчество А. П. Чехова.</w:t>
            </w:r>
          </w:p>
          <w:p w14:paraId="414ED206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DC03A7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84DE7C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57F317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15B476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B8FD6B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A79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C54A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C54A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доклад, </w:t>
            </w:r>
            <w:r w:rsidRPr="00C54A79">
              <w:rPr>
                <w:rFonts w:ascii="Times New Roman" w:hAnsi="Times New Roman"/>
                <w:b/>
                <w:sz w:val="24"/>
                <w:szCs w:val="24"/>
              </w:rPr>
              <w:t>сообщение</w:t>
            </w:r>
          </w:p>
          <w:p w14:paraId="45DEB096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A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>Творчество А. П. Чехова.</w:t>
            </w:r>
          </w:p>
          <w:p w14:paraId="0B29459C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FF" w:rsidRPr="00D2326C" w14:paraId="12EEC12D" w14:textId="77777777" w:rsidTr="000450FF">
        <w:tc>
          <w:tcPr>
            <w:tcW w:w="880" w:type="dxa"/>
          </w:tcPr>
          <w:p w14:paraId="07C5FCC2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3725" w:type="dxa"/>
            <w:gridSpan w:val="2"/>
          </w:tcPr>
          <w:p w14:paraId="517E4CB5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 xml:space="preserve">Тема 5.1.  </w:t>
            </w:r>
            <w:r w:rsidRPr="00CA1D24">
              <w:rPr>
                <w:rFonts w:ascii="Times New Roman" w:hAnsi="Times New Roman"/>
                <w:sz w:val="24"/>
                <w:szCs w:val="24"/>
              </w:rPr>
              <w:t>Документы в повседневной жизни</w:t>
            </w:r>
          </w:p>
        </w:tc>
        <w:tc>
          <w:tcPr>
            <w:tcW w:w="2498" w:type="dxa"/>
            <w:gridSpan w:val="2"/>
          </w:tcPr>
          <w:p w14:paraId="7551985D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ОК-1,2,3,4,6,8,9</w:t>
            </w:r>
          </w:p>
          <w:p w14:paraId="564F151B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ПК-1.2</w:t>
            </w:r>
          </w:p>
        </w:tc>
        <w:tc>
          <w:tcPr>
            <w:tcW w:w="2467" w:type="dxa"/>
            <w:gridSpan w:val="2"/>
          </w:tcPr>
          <w:p w14:paraId="32E98740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43F65EF1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  <w:p w14:paraId="5DA52255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Практическая работа № 5</w:t>
            </w:r>
          </w:p>
          <w:p w14:paraId="23230E77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</w:tr>
      <w:tr w:rsidR="000450FF" w:rsidRPr="00D2326C" w14:paraId="76EC0FB0" w14:textId="77777777" w:rsidTr="000450FF">
        <w:tc>
          <w:tcPr>
            <w:tcW w:w="9570" w:type="dxa"/>
            <w:gridSpan w:val="7"/>
          </w:tcPr>
          <w:p w14:paraId="6C759BEF" w14:textId="77777777" w:rsidR="000450FF" w:rsidRPr="003F3ABF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ABF">
              <w:rPr>
                <w:rFonts w:ascii="Times New Roman" w:hAnsi="Times New Roman"/>
                <w:b/>
                <w:sz w:val="24"/>
                <w:szCs w:val="24"/>
              </w:rPr>
              <w:t>Раздел 5. Зарубежная литература (обзор).</w:t>
            </w:r>
          </w:p>
        </w:tc>
      </w:tr>
      <w:tr w:rsidR="000450FF" w:rsidRPr="00D2326C" w14:paraId="34528FB5" w14:textId="77777777" w:rsidTr="000450FF">
        <w:tc>
          <w:tcPr>
            <w:tcW w:w="904" w:type="dxa"/>
            <w:gridSpan w:val="2"/>
          </w:tcPr>
          <w:p w14:paraId="5922DA7B" w14:textId="77777777" w:rsidR="000450FF" w:rsidRPr="003F3ABF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gridSpan w:val="2"/>
          </w:tcPr>
          <w:p w14:paraId="29249127" w14:textId="77777777" w:rsidR="000450FF" w:rsidRPr="00C54A79" w:rsidRDefault="000450FF" w:rsidP="00C757F2">
            <w:pPr>
              <w:pStyle w:val="af"/>
              <w:tabs>
                <w:tab w:val="left" w:pos="360"/>
              </w:tabs>
              <w:spacing w:after="0"/>
              <w:rPr>
                <w:bCs/>
                <w:sz w:val="24"/>
                <w:szCs w:val="24"/>
              </w:rPr>
            </w:pPr>
            <w:r w:rsidRPr="00C54A79">
              <w:rPr>
                <w:sz w:val="24"/>
                <w:szCs w:val="24"/>
              </w:rPr>
              <w:t>155.</w:t>
            </w:r>
            <w:r w:rsidRPr="00C54A79">
              <w:rPr>
                <w:bCs/>
                <w:sz w:val="24"/>
                <w:szCs w:val="24"/>
              </w:rPr>
              <w:t xml:space="preserve"> «Вечные вопросы» в зарубежной литературе. Ги де Мопассан «Ожерелье».</w:t>
            </w:r>
          </w:p>
          <w:p w14:paraId="7AE1514B" w14:textId="77777777" w:rsidR="000450FF" w:rsidRPr="003F3ABF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156.</w:t>
            </w:r>
            <w:r w:rsidRPr="00C54A79">
              <w:rPr>
                <w:rFonts w:ascii="Times New Roman" w:hAnsi="Times New Roman"/>
                <w:bCs/>
                <w:sz w:val="24"/>
                <w:szCs w:val="24"/>
              </w:rPr>
              <w:t xml:space="preserve"> Г.Ибсен «Кукольный дом», А.Рембо «Пьяный корабль»</w:t>
            </w:r>
          </w:p>
        </w:tc>
        <w:tc>
          <w:tcPr>
            <w:tcW w:w="2512" w:type="dxa"/>
            <w:gridSpan w:val="2"/>
          </w:tcPr>
          <w:p w14:paraId="30F89911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ОК-2,4,5,6,7</w:t>
            </w:r>
          </w:p>
          <w:p w14:paraId="4C14ED87" w14:textId="77777777" w:rsidR="000450FF" w:rsidRPr="003F3ABF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ПК-2,1-2,4</w:t>
            </w:r>
          </w:p>
        </w:tc>
        <w:tc>
          <w:tcPr>
            <w:tcW w:w="2420" w:type="dxa"/>
          </w:tcPr>
          <w:p w14:paraId="59E93167" w14:textId="77777777" w:rsidR="000450FF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F4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№12 – доклад (презентация)</w:t>
            </w:r>
          </w:p>
          <w:p w14:paraId="621922B1" w14:textId="77777777" w:rsidR="000450FF" w:rsidRDefault="000450FF" w:rsidP="00C757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Тема: </w:t>
            </w:r>
            <w:r w:rsidRPr="00B64F49">
              <w:rPr>
                <w:rFonts w:ascii="Times New Roman" w:hAnsi="Times New Roman"/>
                <w:bCs/>
                <w:sz w:val="24"/>
                <w:szCs w:val="24"/>
              </w:rPr>
              <w:t>Зарубежная литература</w:t>
            </w:r>
          </w:p>
          <w:p w14:paraId="7954DE2D" w14:textId="77777777" w:rsidR="000450FF" w:rsidRDefault="000450FF" w:rsidP="00C757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7DC6A8B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F4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№14 - к</w:t>
            </w:r>
            <w:r w:rsidRPr="00B64F49">
              <w:rPr>
                <w:rStyle w:val="23"/>
                <w:rFonts w:eastAsia="Calibri"/>
                <w:b/>
                <w:sz w:val="24"/>
                <w:szCs w:val="24"/>
              </w:rPr>
              <w:t>руглый стол, дискуссия,</w:t>
            </w:r>
          </w:p>
          <w:p w14:paraId="6DF03C9F" w14:textId="77777777" w:rsidR="000450FF" w:rsidRPr="003F3ABF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F49">
              <w:rPr>
                <w:rFonts w:ascii="Times New Roman" w:hAnsi="Times New Roman"/>
                <w:b/>
                <w:bCs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Зарубежная литература</w:t>
            </w:r>
          </w:p>
        </w:tc>
      </w:tr>
      <w:tr w:rsidR="000450FF" w:rsidRPr="00D2326C" w14:paraId="66352B34" w14:textId="77777777" w:rsidTr="000450FF">
        <w:tc>
          <w:tcPr>
            <w:tcW w:w="9570" w:type="dxa"/>
            <w:gridSpan w:val="7"/>
          </w:tcPr>
          <w:p w14:paraId="5E5FD49D" w14:textId="77777777" w:rsidR="000450FF" w:rsidRPr="00C54A79" w:rsidRDefault="000450FF" w:rsidP="00C757F2">
            <w:pPr>
              <w:pStyle w:val="af"/>
              <w:tabs>
                <w:tab w:val="left" w:pos="360"/>
              </w:tabs>
              <w:spacing w:after="0"/>
              <w:rPr>
                <w:b/>
                <w:sz w:val="24"/>
                <w:szCs w:val="24"/>
              </w:rPr>
            </w:pPr>
            <w:r w:rsidRPr="00C54A79">
              <w:rPr>
                <w:b/>
                <w:sz w:val="24"/>
                <w:szCs w:val="24"/>
              </w:rPr>
              <w:t>Раздел 4. Литература ХХ века.</w:t>
            </w:r>
          </w:p>
          <w:p w14:paraId="1D6C7E47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50FF" w:rsidRPr="00D2326C" w14:paraId="593782C4" w14:textId="77777777" w:rsidTr="000450FF">
        <w:tc>
          <w:tcPr>
            <w:tcW w:w="904" w:type="dxa"/>
            <w:gridSpan w:val="2"/>
          </w:tcPr>
          <w:p w14:paraId="20C759B0" w14:textId="77777777" w:rsidR="000450FF" w:rsidRPr="003F3ABF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gridSpan w:val="2"/>
          </w:tcPr>
          <w:p w14:paraId="1AC868B7" w14:textId="77777777" w:rsidR="000450FF" w:rsidRPr="00C54A79" w:rsidRDefault="000450FF" w:rsidP="00C757F2">
            <w:pPr>
              <w:pStyle w:val="af"/>
              <w:tabs>
                <w:tab w:val="left" w:pos="360"/>
              </w:tabs>
              <w:spacing w:after="0"/>
            </w:pPr>
            <w:r w:rsidRPr="00C54A79">
              <w:rPr>
                <w:sz w:val="24"/>
                <w:szCs w:val="24"/>
              </w:rPr>
              <w:t>157. Характеристика литературного процесса к.19-н.20 века</w:t>
            </w:r>
          </w:p>
        </w:tc>
        <w:tc>
          <w:tcPr>
            <w:tcW w:w="2512" w:type="dxa"/>
            <w:gridSpan w:val="2"/>
          </w:tcPr>
          <w:p w14:paraId="1565FBAA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ОК-2,4,</w:t>
            </w:r>
          </w:p>
          <w:p w14:paraId="047471AB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ПК-2,1-2,4</w:t>
            </w:r>
          </w:p>
        </w:tc>
        <w:tc>
          <w:tcPr>
            <w:tcW w:w="2420" w:type="dxa"/>
          </w:tcPr>
          <w:p w14:paraId="0239567C" w14:textId="77777777" w:rsidR="000450FF" w:rsidRPr="00A03E14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E14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15 - сочинение</w:t>
            </w:r>
          </w:p>
          <w:p w14:paraId="6CB790B6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E14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03E14">
              <w:rPr>
                <w:rFonts w:ascii="Times New Roman" w:hAnsi="Times New Roman"/>
                <w:sz w:val="24"/>
                <w:szCs w:val="24"/>
              </w:rPr>
              <w:t>Литературный процесс 19 и 20 века</w:t>
            </w:r>
          </w:p>
        </w:tc>
      </w:tr>
      <w:tr w:rsidR="000450FF" w:rsidRPr="00D2326C" w14:paraId="0F32DC9B" w14:textId="77777777" w:rsidTr="000450FF">
        <w:tc>
          <w:tcPr>
            <w:tcW w:w="9570" w:type="dxa"/>
            <w:gridSpan w:val="7"/>
          </w:tcPr>
          <w:p w14:paraId="41A0724B" w14:textId="77777777" w:rsidR="000450FF" w:rsidRPr="00C54A79" w:rsidRDefault="000450FF" w:rsidP="00C757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A79">
              <w:rPr>
                <w:rFonts w:ascii="Times New Roman" w:hAnsi="Times New Roman"/>
                <w:b/>
                <w:sz w:val="24"/>
                <w:szCs w:val="24"/>
              </w:rPr>
              <w:t xml:space="preserve">Раздел 5. Русская литература на рубеже </w:t>
            </w:r>
            <w:proofErr w:type="gramStart"/>
            <w:r w:rsidRPr="00C54A79">
              <w:rPr>
                <w:rFonts w:ascii="Times New Roman" w:hAnsi="Times New Roman"/>
                <w:b/>
                <w:sz w:val="24"/>
                <w:szCs w:val="24"/>
              </w:rPr>
              <w:t>веков.(</w:t>
            </w:r>
            <w:proofErr w:type="gramEnd"/>
            <w:r w:rsidRPr="00C54A79">
              <w:rPr>
                <w:rFonts w:ascii="Times New Roman" w:hAnsi="Times New Roman"/>
                <w:b/>
                <w:sz w:val="24"/>
                <w:szCs w:val="24"/>
              </w:rPr>
              <w:t>11ч.)</w:t>
            </w:r>
          </w:p>
          <w:p w14:paraId="434D7FF6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50FF" w:rsidRPr="00D2326C" w14:paraId="0B5AC7F4" w14:textId="77777777" w:rsidTr="000450FF">
        <w:tc>
          <w:tcPr>
            <w:tcW w:w="904" w:type="dxa"/>
            <w:gridSpan w:val="2"/>
          </w:tcPr>
          <w:p w14:paraId="2D45F0CA" w14:textId="77777777" w:rsidR="000450FF" w:rsidRPr="003F3ABF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gridSpan w:val="2"/>
          </w:tcPr>
          <w:p w14:paraId="6F333DFC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158. И. А. Бунин. Жизнь и творчество (обзор).</w:t>
            </w:r>
          </w:p>
          <w:p w14:paraId="1BDDED20" w14:textId="77777777" w:rsidR="000450FF" w:rsidRPr="00C54A79" w:rsidRDefault="000450FF" w:rsidP="00C757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159. «Господин из Сан-Франциско». Поэтика рассказа.</w:t>
            </w:r>
          </w:p>
          <w:p w14:paraId="2BDEB2C7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160. Социально-философские обобщения в рассказе «Господин из Сан-Франциско»</w:t>
            </w:r>
          </w:p>
          <w:p w14:paraId="197D4114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161. Тема любви в рассказе «Чистый понедельник».</w:t>
            </w:r>
          </w:p>
          <w:p w14:paraId="75366C5C" w14:textId="77777777" w:rsidR="000450FF" w:rsidRPr="00C54A79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color w:val="262626"/>
                <w:spacing w:val="-1"/>
                <w:sz w:val="24"/>
                <w:szCs w:val="24"/>
              </w:rPr>
              <w:t xml:space="preserve">162. Изображение «мгновения» жизни. </w:t>
            </w:r>
            <w:r w:rsidRPr="00C54A79">
              <w:rPr>
                <w:rFonts w:ascii="Times New Roman" w:hAnsi="Times New Roman"/>
                <w:color w:val="262626"/>
                <w:spacing w:val="2"/>
                <w:sz w:val="24"/>
                <w:szCs w:val="24"/>
              </w:rPr>
              <w:t>Слово, подробность, де</w:t>
            </w:r>
            <w:r w:rsidRPr="00C54A79">
              <w:rPr>
                <w:rFonts w:ascii="Times New Roman" w:hAnsi="Times New Roman"/>
                <w:color w:val="262626"/>
                <w:spacing w:val="-1"/>
                <w:sz w:val="24"/>
                <w:szCs w:val="24"/>
              </w:rPr>
              <w:t>таль в поэзии и прозе. Поэтика И. А. Бунина.</w:t>
            </w:r>
          </w:p>
          <w:p w14:paraId="43E80C4B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163. А.И. Куприн. Жизнь и творчество. Изображение природы и человека в повести «Олеся».</w:t>
            </w:r>
          </w:p>
          <w:p w14:paraId="382C714A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164. Проблематика и поэтика рассказа «Гранатовый браслет». Д/сочинение по творчеству Бунина и Куприна.</w:t>
            </w:r>
          </w:p>
          <w:p w14:paraId="1C02E7C5" w14:textId="77777777" w:rsidR="000450FF" w:rsidRPr="00C54A79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A79">
              <w:rPr>
                <w:rFonts w:ascii="Times New Roman" w:hAnsi="Times New Roman"/>
                <w:sz w:val="24"/>
                <w:szCs w:val="24"/>
              </w:rPr>
              <w:t>165. М.Горький. Жизнь и творчество. Публицистика.</w:t>
            </w:r>
          </w:p>
          <w:p w14:paraId="368239C6" w14:textId="77777777" w:rsidR="000450FF" w:rsidRPr="00C54A79" w:rsidRDefault="000450FF" w:rsidP="00C757F2">
            <w:pPr>
              <w:pStyle w:val="af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C54A79">
              <w:rPr>
                <w:sz w:val="24"/>
                <w:szCs w:val="24"/>
              </w:rPr>
              <w:t>166. Правда жизни в рассказах М. Горького: «Челкаш», «Коновалов», «Страсти мордасти», «Старуха</w:t>
            </w:r>
            <w:r>
              <w:rPr>
                <w:sz w:val="24"/>
                <w:szCs w:val="24"/>
              </w:rPr>
              <w:t xml:space="preserve"> </w:t>
            </w:r>
            <w:r w:rsidRPr="00C54A79">
              <w:rPr>
                <w:sz w:val="24"/>
                <w:szCs w:val="24"/>
              </w:rPr>
              <w:t>Изергиль».</w:t>
            </w:r>
          </w:p>
          <w:p w14:paraId="3CEF262A" w14:textId="77777777" w:rsidR="000450FF" w:rsidRPr="00C54A79" w:rsidRDefault="000450FF" w:rsidP="00C757F2">
            <w:pPr>
              <w:pStyle w:val="af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C54A79">
              <w:rPr>
                <w:sz w:val="24"/>
                <w:szCs w:val="24"/>
              </w:rPr>
              <w:t xml:space="preserve"> 167. «На дне» как социально-философская драма. Новаторство Горького-драматурга.</w:t>
            </w:r>
          </w:p>
          <w:p w14:paraId="3D97ECCE" w14:textId="77777777" w:rsidR="000450FF" w:rsidRPr="00C54A79" w:rsidRDefault="000450FF" w:rsidP="00C757F2">
            <w:pPr>
              <w:pStyle w:val="af"/>
              <w:tabs>
                <w:tab w:val="left" w:pos="360"/>
              </w:tabs>
              <w:spacing w:after="0"/>
            </w:pPr>
            <w:r w:rsidRPr="00C54A79">
              <w:rPr>
                <w:sz w:val="24"/>
                <w:szCs w:val="24"/>
              </w:rPr>
              <w:t>168. Три правды в пьесе. Ее социальная и нравственно-</w:t>
            </w:r>
            <w:r w:rsidRPr="00C54A79">
              <w:rPr>
                <w:sz w:val="24"/>
                <w:szCs w:val="24"/>
              </w:rPr>
              <w:lastRenderedPageBreak/>
              <w:t>философская проблематика. Смысл названия пьесы</w:t>
            </w:r>
          </w:p>
        </w:tc>
        <w:tc>
          <w:tcPr>
            <w:tcW w:w="2512" w:type="dxa"/>
            <w:gridSpan w:val="2"/>
          </w:tcPr>
          <w:p w14:paraId="0864629F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lastRenderedPageBreak/>
              <w:t>ОК-2,4,5,6,7</w:t>
            </w:r>
          </w:p>
          <w:p w14:paraId="0E2821B1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ПК-2,1-2,4</w:t>
            </w:r>
          </w:p>
        </w:tc>
        <w:tc>
          <w:tcPr>
            <w:tcW w:w="2420" w:type="dxa"/>
          </w:tcPr>
          <w:p w14:paraId="34A1320F" w14:textId="77777777" w:rsidR="000450FF" w:rsidRPr="0028123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123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№15 - тест</w:t>
            </w:r>
          </w:p>
          <w:p w14:paraId="270A2A1D" w14:textId="77777777" w:rsidR="000450FF" w:rsidRPr="00281235" w:rsidRDefault="000450FF" w:rsidP="00C757F2">
            <w:pPr>
              <w:pStyle w:val="af"/>
              <w:tabs>
                <w:tab w:val="left" w:pos="0"/>
              </w:tabs>
              <w:spacing w:after="0"/>
              <w:rPr>
                <w:color w:val="000000"/>
                <w:sz w:val="24"/>
                <w:szCs w:val="24"/>
              </w:rPr>
            </w:pPr>
            <w:r w:rsidRPr="00281235">
              <w:rPr>
                <w:b/>
                <w:bCs/>
                <w:sz w:val="24"/>
                <w:szCs w:val="24"/>
              </w:rPr>
              <w:t>Тема:</w:t>
            </w:r>
            <w:r w:rsidRPr="00281235">
              <w:rPr>
                <w:bCs/>
                <w:sz w:val="24"/>
                <w:szCs w:val="24"/>
              </w:rPr>
              <w:t xml:space="preserve"> </w:t>
            </w:r>
            <w:r w:rsidRPr="00281235">
              <w:rPr>
                <w:color w:val="000000"/>
                <w:sz w:val="24"/>
                <w:szCs w:val="24"/>
              </w:rPr>
              <w:t>Творчество И. А. Бунина, А. И. Куприна, М. Горького.</w:t>
            </w:r>
          </w:p>
          <w:p w14:paraId="4BFE6B02" w14:textId="77777777" w:rsidR="000450FF" w:rsidRPr="00281235" w:rsidRDefault="000450FF" w:rsidP="00C757F2">
            <w:pPr>
              <w:pStyle w:val="af"/>
              <w:tabs>
                <w:tab w:val="left" w:pos="0"/>
              </w:tabs>
              <w:spacing w:after="0"/>
              <w:rPr>
                <w:color w:val="000000"/>
                <w:sz w:val="24"/>
                <w:szCs w:val="24"/>
              </w:rPr>
            </w:pPr>
          </w:p>
          <w:p w14:paraId="7A5C08B6" w14:textId="77777777" w:rsidR="000450FF" w:rsidRPr="0028123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12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 №1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– сочинение-рассуждение</w:t>
            </w:r>
          </w:p>
          <w:p w14:paraId="37C717EB" w14:textId="77777777" w:rsidR="000450FF" w:rsidRPr="00281235" w:rsidRDefault="000450FF" w:rsidP="00C757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2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Тема: </w:t>
            </w:r>
            <w:r w:rsidRPr="00281235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И. А. Бунина, А. И. Куприна, М. Горького.</w:t>
            </w:r>
          </w:p>
          <w:p w14:paraId="6BED5821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50FF" w:rsidRPr="00D2326C" w14:paraId="32FE520E" w14:textId="77777777" w:rsidTr="000450FF">
        <w:tc>
          <w:tcPr>
            <w:tcW w:w="9570" w:type="dxa"/>
            <w:gridSpan w:val="7"/>
          </w:tcPr>
          <w:p w14:paraId="34B586BA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6. </w:t>
            </w:r>
            <w:r w:rsidRPr="00BE655A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для бесед по современной </w:t>
            </w:r>
            <w:proofErr w:type="gramStart"/>
            <w:r w:rsidRPr="00BE655A">
              <w:rPr>
                <w:rFonts w:ascii="Times New Roman" w:hAnsi="Times New Roman"/>
                <w:b/>
                <w:sz w:val="24"/>
                <w:szCs w:val="24"/>
              </w:rPr>
              <w:t>литературе.(</w:t>
            </w:r>
            <w:proofErr w:type="gramEnd"/>
          </w:p>
        </w:tc>
      </w:tr>
      <w:tr w:rsidR="000450FF" w:rsidRPr="00D2326C" w14:paraId="7FC48CEE" w14:textId="77777777" w:rsidTr="000450FF">
        <w:tc>
          <w:tcPr>
            <w:tcW w:w="904" w:type="dxa"/>
            <w:gridSpan w:val="2"/>
            <w:tcBorders>
              <w:bottom w:val="single" w:sz="4" w:space="0" w:color="auto"/>
            </w:tcBorders>
          </w:tcPr>
          <w:p w14:paraId="619EBDAC" w14:textId="77777777" w:rsidR="000450FF" w:rsidRPr="003F3ABF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gridSpan w:val="2"/>
            <w:tcBorders>
              <w:bottom w:val="single" w:sz="4" w:space="0" w:color="auto"/>
            </w:tcBorders>
          </w:tcPr>
          <w:p w14:paraId="21DF607A" w14:textId="77777777" w:rsidR="000450FF" w:rsidRPr="00C54A79" w:rsidRDefault="000450FF" w:rsidP="00C757F2">
            <w:pPr>
              <w:pStyle w:val="af"/>
              <w:tabs>
                <w:tab w:val="left" w:pos="360"/>
              </w:tabs>
              <w:spacing w:after="0"/>
            </w:pPr>
            <w:r w:rsidRPr="00C54A79">
              <w:rPr>
                <w:iCs/>
                <w:sz w:val="24"/>
                <w:szCs w:val="24"/>
              </w:rPr>
              <w:t>Современный литературный процесс.</w:t>
            </w:r>
          </w:p>
        </w:tc>
        <w:tc>
          <w:tcPr>
            <w:tcW w:w="2512" w:type="dxa"/>
            <w:gridSpan w:val="2"/>
            <w:tcBorders>
              <w:bottom w:val="single" w:sz="4" w:space="0" w:color="auto"/>
            </w:tcBorders>
          </w:tcPr>
          <w:p w14:paraId="1184FEDE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ОК-2,4,</w:t>
            </w:r>
          </w:p>
          <w:p w14:paraId="36323642" w14:textId="77777777" w:rsidR="000450FF" w:rsidRPr="00D2326C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ПК-2,1-2,4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14:paraId="3F5850E0" w14:textId="77777777" w:rsidR="000450FF" w:rsidRPr="00BE655A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65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 №1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8 - тест</w:t>
            </w:r>
            <w:r w:rsidRPr="00BE65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A23857B" w14:textId="77777777" w:rsidR="000450FF" w:rsidRPr="00B64F49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5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Современный литературный процесс</w:t>
            </w:r>
          </w:p>
        </w:tc>
      </w:tr>
    </w:tbl>
    <w:p w14:paraId="325F9114" w14:textId="77777777" w:rsidR="00DC5366" w:rsidRPr="005A6665" w:rsidRDefault="00DC5366" w:rsidP="005A6665">
      <w:pPr>
        <w:spacing w:after="0" w:line="240" w:lineRule="auto"/>
        <w:rPr>
          <w:rFonts w:ascii="Times New Roman" w:hAnsi="Times New Roman"/>
          <w:sz w:val="28"/>
          <w:szCs w:val="28"/>
        </w:rPr>
        <w:sectPr w:rsidR="00DC5366" w:rsidRPr="005A6665" w:rsidSect="00504E1D">
          <w:pgSz w:w="16838" w:h="11906" w:orient="landscape" w:code="9"/>
          <w:pgMar w:top="1418" w:right="851" w:bottom="851" w:left="1418" w:header="709" w:footer="164" w:gutter="0"/>
          <w:cols w:space="708"/>
          <w:titlePg/>
          <w:docGrid w:linePitch="360"/>
        </w:sectPr>
      </w:pPr>
    </w:p>
    <w:p w14:paraId="174D879B" w14:textId="77777777" w:rsidR="005E59B1" w:rsidRPr="005A6665" w:rsidRDefault="005E59B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lastRenderedPageBreak/>
        <w:t>Таблица 2. График контроля внеаудиторной самостоятельной работы</w:t>
      </w:r>
    </w:p>
    <w:p w14:paraId="145808E6" w14:textId="77777777" w:rsidR="00DC5366" w:rsidRPr="005A6665" w:rsidRDefault="00DC5366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832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3969"/>
        <w:gridCol w:w="1935"/>
        <w:gridCol w:w="1467"/>
        <w:gridCol w:w="1558"/>
      </w:tblGrid>
      <w:tr w:rsidR="005E59B1" w:rsidRPr="00605448" w14:paraId="6D680515" w14:textId="77777777" w:rsidTr="005E59B1">
        <w:trPr>
          <w:trHeight w:val="23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0CE4" w14:textId="77777777" w:rsidR="005E59B1" w:rsidRPr="00605448" w:rsidRDefault="005E59B1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 xml:space="preserve">Раздел по дисциплине (кол-во </w:t>
            </w:r>
            <w:proofErr w:type="gramStart"/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  <w:r w:rsidRPr="0060544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362E" w14:textId="77777777" w:rsidR="005E59B1" w:rsidRPr="00605448" w:rsidRDefault="005E59B1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Тема для самостоятельной работы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7B1F" w14:textId="77777777" w:rsidR="005E59B1" w:rsidRPr="00605448" w:rsidRDefault="005E59B1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Наименование, вид задания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2A22" w14:textId="77777777" w:rsidR="005E59B1" w:rsidRPr="00605448" w:rsidRDefault="005E59B1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13F9" w14:textId="77777777" w:rsidR="005E59B1" w:rsidRPr="00605448" w:rsidRDefault="005E59B1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Сроки предоставления</w:t>
            </w:r>
          </w:p>
        </w:tc>
      </w:tr>
      <w:tr w:rsidR="00DE1AAE" w:rsidRPr="00605448" w14:paraId="2E847ED8" w14:textId="77777777" w:rsidTr="005E59B1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D75C" w14:textId="77777777" w:rsidR="00DE1AAE" w:rsidRPr="00605448" w:rsidRDefault="00DE1AAE" w:rsidP="00DE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 xml:space="preserve"> Русская литература первой половины </w:t>
            </w:r>
            <w:r w:rsidRPr="006054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 xml:space="preserve"> века. </w:t>
            </w:r>
            <w:r w:rsidR="00605448">
              <w:rPr>
                <w:rFonts w:ascii="Times New Roman" w:hAnsi="Times New Roman"/>
                <w:b/>
                <w:sz w:val="24"/>
                <w:szCs w:val="24"/>
              </w:rPr>
              <w:t>(15ч.)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D171" w14:textId="77777777" w:rsidR="00DE1AAE" w:rsidRPr="00605448" w:rsidRDefault="00DE1AAE" w:rsidP="00EE522E">
            <w:pPr>
              <w:pStyle w:val="35"/>
              <w:shd w:val="clear" w:color="auto" w:fill="auto"/>
              <w:spacing w:before="0" w:line="240" w:lineRule="auto"/>
              <w:jc w:val="left"/>
              <w:rPr>
                <w:rStyle w:val="23"/>
                <w:rFonts w:eastAsia="Calibri"/>
                <w:sz w:val="24"/>
                <w:szCs w:val="24"/>
              </w:rPr>
            </w:pPr>
            <w:r w:rsidRPr="00605448">
              <w:rPr>
                <w:sz w:val="24"/>
                <w:szCs w:val="24"/>
              </w:rPr>
              <w:t xml:space="preserve">Русская литература первой половины </w:t>
            </w:r>
            <w:r w:rsidRPr="00605448">
              <w:rPr>
                <w:sz w:val="24"/>
                <w:szCs w:val="24"/>
                <w:lang w:val="en-US"/>
              </w:rPr>
              <w:t>XIX</w:t>
            </w:r>
            <w:r w:rsidRPr="00605448">
              <w:rPr>
                <w:sz w:val="24"/>
                <w:szCs w:val="24"/>
              </w:rPr>
              <w:t xml:space="preserve"> века</w:t>
            </w:r>
            <w:r w:rsidRPr="00605448">
              <w:rPr>
                <w:bCs/>
                <w:sz w:val="24"/>
                <w:szCs w:val="24"/>
              </w:rPr>
              <w:t>.</w:t>
            </w:r>
            <w:r w:rsidRPr="00605448">
              <w:rPr>
                <w:rStyle w:val="a4"/>
                <w:sz w:val="24"/>
                <w:szCs w:val="24"/>
              </w:rPr>
              <w:t xml:space="preserve"> </w:t>
            </w:r>
          </w:p>
          <w:p w14:paraId="7EC8C0E7" w14:textId="77777777" w:rsidR="00DE1AAE" w:rsidRPr="00605448" w:rsidRDefault="00DE1AAE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4A7C" w14:textId="77777777" w:rsidR="00DE1AAE" w:rsidRPr="00605448" w:rsidRDefault="008D05BE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Сочинение (темы для сочинений)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7EE5" w14:textId="77777777" w:rsidR="00DE1AAE" w:rsidRPr="00605448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D6CF" w14:textId="77777777" w:rsidR="00DE1AAE" w:rsidRPr="00605448" w:rsidRDefault="00DE1AAE" w:rsidP="001C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 w:rsidR="001C7472" w:rsidRPr="00605448"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  <w:r w:rsidRPr="00605448">
              <w:rPr>
                <w:rFonts w:ascii="Times New Roman" w:hAnsi="Times New Roman"/>
                <w:sz w:val="24"/>
                <w:szCs w:val="24"/>
              </w:rPr>
              <w:t>заняти</w:t>
            </w:r>
            <w:r w:rsidR="001C7472" w:rsidRPr="00605448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1C7472" w:rsidRPr="00605448" w14:paraId="70080EF7" w14:textId="77777777" w:rsidTr="00DE1AAE">
        <w:trPr>
          <w:cantSplit/>
          <w:trHeight w:val="1389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EE6D" w14:textId="77777777" w:rsidR="001C7472" w:rsidRPr="00605448" w:rsidRDefault="001C7472" w:rsidP="00DE1AAE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 xml:space="preserve">Раздел 2. Русская литература второй половины </w:t>
            </w:r>
            <w:r w:rsidRPr="006054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века.</w:t>
            </w:r>
            <w:r w:rsidR="00605448" w:rsidRPr="0060544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605448" w:rsidRPr="00605448">
              <w:rPr>
                <w:rFonts w:ascii="Times New Roman" w:hAnsi="Times New Roman"/>
                <w:b/>
                <w:sz w:val="24"/>
                <w:szCs w:val="24"/>
              </w:rPr>
              <w:t>72ч.)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89CB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Литература второй половины 19 века.</w:t>
            </w:r>
          </w:p>
          <w:p w14:paraId="0F8FDB15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D48029" w14:textId="77777777" w:rsidR="001C7472" w:rsidRPr="00605448" w:rsidRDefault="001C7472" w:rsidP="00EE522E">
            <w:pPr>
              <w:pStyle w:val="35"/>
              <w:shd w:val="clear" w:color="auto" w:fill="auto"/>
              <w:spacing w:before="0" w:line="240" w:lineRule="auto"/>
              <w:rPr>
                <w:rStyle w:val="23"/>
                <w:rFonts w:eastAsia="Calibri"/>
                <w:b/>
                <w:sz w:val="24"/>
                <w:szCs w:val="24"/>
              </w:rPr>
            </w:pPr>
          </w:p>
          <w:p w14:paraId="1F455BF8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FFFA" w14:textId="77777777" w:rsidR="001C7472" w:rsidRPr="00605448" w:rsidRDefault="001C7472" w:rsidP="008D0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Реферат (темы для рефератов)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ED38" w14:textId="77777777" w:rsidR="001C7472" w:rsidRPr="00605448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3731" w14:textId="77777777" w:rsidR="001C7472" w:rsidRPr="00605448" w:rsidRDefault="001C7472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через занятие</w:t>
            </w:r>
          </w:p>
        </w:tc>
      </w:tr>
      <w:tr w:rsidR="001C7472" w:rsidRPr="00605448" w14:paraId="142BA20F" w14:textId="77777777" w:rsidTr="005E59B1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1478" w14:textId="77777777" w:rsidR="001C7472" w:rsidRPr="00605448" w:rsidRDefault="001C7472" w:rsidP="00DE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Раздел 1. Лексика. Фразеология.</w:t>
            </w:r>
            <w:r w:rsidRPr="00605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Лексикография</w:t>
            </w:r>
            <w:r w:rsidRPr="00CF7AA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F7AA1" w:rsidRPr="00CF7AA1">
              <w:rPr>
                <w:rFonts w:ascii="Times New Roman" w:hAnsi="Times New Roman"/>
                <w:b/>
                <w:sz w:val="24"/>
                <w:szCs w:val="24"/>
              </w:rPr>
              <w:t>(7ч.)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E116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Cs/>
                <w:sz w:val="24"/>
                <w:szCs w:val="24"/>
              </w:rPr>
              <w:t>Лексика и фразеология.</w:t>
            </w:r>
          </w:p>
          <w:p w14:paraId="4A5BEA40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78A2" w14:textId="77777777" w:rsidR="001C7472" w:rsidRPr="00605448" w:rsidRDefault="001C7472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Тест (комплект тестовых заданий)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C176" w14:textId="77777777" w:rsidR="001C7472" w:rsidRPr="00605448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80D9" w14:textId="77777777" w:rsidR="001C7472" w:rsidRPr="00605448" w:rsidRDefault="001C7472" w:rsidP="001C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1C7472" w:rsidRPr="00605448" w14:paraId="188A4319" w14:textId="77777777" w:rsidTr="005E59B1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C6C8" w14:textId="77777777" w:rsidR="001C7472" w:rsidRPr="00605448" w:rsidRDefault="001C7472" w:rsidP="00DE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Раздел: Русская литература второй половины 19 века.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CA08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Творчество Ф. М. Достоевского.</w:t>
            </w:r>
          </w:p>
          <w:p w14:paraId="2EA56156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93DE36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C07969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FE8908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DBFA95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28F794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AEAD40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394AD7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Творчество Л. Н. Толстого.</w:t>
            </w:r>
          </w:p>
          <w:p w14:paraId="71F8E4BB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6BD6D6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C826" w14:textId="77777777" w:rsidR="001C7472" w:rsidRPr="00605448" w:rsidRDefault="001C7472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Коллоквиум (вопросы по теме, подготовка сочинения-рассуждения для совместной беседы);</w:t>
            </w:r>
          </w:p>
          <w:p w14:paraId="5994561C" w14:textId="77777777" w:rsidR="001C7472" w:rsidRPr="00605448" w:rsidRDefault="001C7472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Тест (комплект тестовых заданий)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5720" w14:textId="77777777" w:rsidR="001C7472" w:rsidRPr="00605448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3020" w14:textId="77777777" w:rsidR="001C7472" w:rsidRPr="00605448" w:rsidRDefault="001C7472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1C7472" w:rsidRPr="00605448" w14:paraId="6B8504EA" w14:textId="77777777" w:rsidTr="005E59B1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D925" w14:textId="77777777" w:rsidR="001C7472" w:rsidRPr="00605448" w:rsidRDefault="001C7472" w:rsidP="00DE1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Раздел. Русский язык Введение. Из истории русского языкознания.</w:t>
            </w:r>
            <w:r w:rsidR="00CF7AA1">
              <w:rPr>
                <w:rFonts w:ascii="Times New Roman" w:hAnsi="Times New Roman"/>
                <w:b/>
                <w:sz w:val="24"/>
                <w:szCs w:val="24"/>
              </w:rPr>
              <w:t xml:space="preserve"> (1ч.)</w:t>
            </w: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29B9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color w:val="000000"/>
                <w:sz w:val="24"/>
                <w:szCs w:val="24"/>
              </w:rPr>
              <w:t>Языкознание</w:t>
            </w:r>
          </w:p>
          <w:p w14:paraId="4F446A69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EB30D92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1C6233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color w:val="000000"/>
                <w:sz w:val="24"/>
                <w:szCs w:val="24"/>
              </w:rPr>
              <w:t>Основы языкознание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EEEF" w14:textId="77777777" w:rsidR="001C7472" w:rsidRPr="00605448" w:rsidRDefault="001C7472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Сообщение, доклад (темы для сообщения)</w:t>
            </w:r>
          </w:p>
          <w:p w14:paraId="54AE0756" w14:textId="77777777" w:rsidR="001C7472" w:rsidRPr="00605448" w:rsidRDefault="001C7472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Доклад-презентация (набор слайдов по темам)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5725" w14:textId="77777777" w:rsidR="001C7472" w:rsidRPr="00605448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E54E" w14:textId="77777777" w:rsidR="001C7472" w:rsidRPr="00605448" w:rsidRDefault="001C7472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  <w:p w14:paraId="1074CA63" w14:textId="77777777" w:rsidR="001C7472" w:rsidRPr="00605448" w:rsidRDefault="001C7472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через занятие</w:t>
            </w:r>
          </w:p>
        </w:tc>
      </w:tr>
      <w:tr w:rsidR="001C7472" w:rsidRPr="00605448" w14:paraId="055307B7" w14:textId="77777777" w:rsidTr="00DE1AAE">
        <w:trPr>
          <w:cantSplit/>
          <w:trHeight w:val="673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73C0" w14:textId="77777777" w:rsidR="001C7472" w:rsidRPr="00605448" w:rsidRDefault="001C7472" w:rsidP="00DE1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Раздел 6. Синтаксис и пунктуация.</w:t>
            </w:r>
            <w:r w:rsidR="00CF7AA1">
              <w:rPr>
                <w:rFonts w:ascii="Times New Roman" w:hAnsi="Times New Roman"/>
                <w:b/>
                <w:sz w:val="24"/>
                <w:szCs w:val="24"/>
              </w:rPr>
              <w:t xml:space="preserve"> (20ч.)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7893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Синтаксис и пунктуация.</w:t>
            </w:r>
          </w:p>
          <w:p w14:paraId="0339617E" w14:textId="77777777" w:rsidR="00605448" w:rsidRPr="00605448" w:rsidRDefault="00605448" w:rsidP="00EE522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4B5DDA31" w14:textId="77777777" w:rsidR="00605448" w:rsidRPr="00605448" w:rsidRDefault="00605448" w:rsidP="00EE522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A886537" w14:textId="77777777" w:rsidR="001C7472" w:rsidRPr="00605448" w:rsidRDefault="001C7472" w:rsidP="00EE522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Сложные предложения</w:t>
            </w:r>
            <w:r w:rsidRPr="006054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D9FD08A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04A4" w14:textId="77777777" w:rsidR="00605448" w:rsidRPr="00605448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Тест (комплекс тестовых заданий)</w:t>
            </w:r>
          </w:p>
          <w:p w14:paraId="4C8EDE7F" w14:textId="77777777" w:rsidR="001C7472" w:rsidRPr="00605448" w:rsidRDefault="001C7472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Проверочная письменная работа (текст заданий)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7C97" w14:textId="77777777" w:rsidR="001C7472" w:rsidRPr="00605448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6726" w14:textId="77777777" w:rsidR="00605448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A402C8" w14:textId="77777777" w:rsidR="00605448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0B94AB" w14:textId="77777777" w:rsidR="001C7472" w:rsidRPr="00605448" w:rsidRDefault="001C7472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после занятия</w:t>
            </w:r>
          </w:p>
        </w:tc>
      </w:tr>
      <w:tr w:rsidR="001C7472" w:rsidRPr="00605448" w14:paraId="74EADEE0" w14:textId="77777777" w:rsidTr="005E59B1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B5AB" w14:textId="77777777" w:rsidR="001C7472" w:rsidRPr="00605448" w:rsidRDefault="001C7472" w:rsidP="00DE1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7. Стилистика. Функциональные стили.</w:t>
            </w:r>
            <w:r w:rsidR="00CF7AA1">
              <w:rPr>
                <w:rFonts w:ascii="Times New Roman" w:hAnsi="Times New Roman"/>
                <w:b/>
                <w:sz w:val="24"/>
                <w:szCs w:val="24"/>
              </w:rPr>
              <w:t xml:space="preserve"> (13ч.)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582F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Функциональные стили речи.</w:t>
            </w:r>
          </w:p>
          <w:p w14:paraId="3F24CE9A" w14:textId="77777777" w:rsidR="001C7472" w:rsidRPr="00605448" w:rsidRDefault="001C7472" w:rsidP="00DE1A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C763" w14:textId="77777777" w:rsidR="00605448" w:rsidRPr="00605448" w:rsidRDefault="00605448" w:rsidP="00605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Тест (комплекс тестовых заданий)</w:t>
            </w:r>
          </w:p>
          <w:p w14:paraId="3EEBC17C" w14:textId="77777777" w:rsidR="001C7472" w:rsidRPr="00605448" w:rsidRDefault="001C7472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8571" w14:textId="77777777" w:rsidR="001C7472" w:rsidRPr="00605448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3744" w14:textId="77777777" w:rsidR="001C7472" w:rsidRPr="00605448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после занятия</w:t>
            </w:r>
          </w:p>
        </w:tc>
      </w:tr>
      <w:tr w:rsidR="001C7472" w:rsidRPr="00605448" w14:paraId="2B393210" w14:textId="77777777" w:rsidTr="00DE1AAE">
        <w:trPr>
          <w:cantSplit/>
          <w:trHeight w:val="54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39E6" w14:textId="77777777" w:rsidR="001C7472" w:rsidRPr="00605448" w:rsidRDefault="001C7472" w:rsidP="00DE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Раздел 8. Обобщающее, повторение.</w:t>
            </w:r>
            <w:r w:rsidR="00CF7AA1">
              <w:rPr>
                <w:rFonts w:ascii="Times New Roman" w:hAnsi="Times New Roman"/>
                <w:b/>
                <w:sz w:val="24"/>
                <w:szCs w:val="24"/>
              </w:rPr>
              <w:t xml:space="preserve"> (5ч.)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1694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изученного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0681" w14:textId="77777777" w:rsidR="001C7472" w:rsidRPr="00605448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Зачет (перечень вопросов по разделу)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5B6E" w14:textId="77777777" w:rsidR="001C7472" w:rsidRPr="00605448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5943" w14:textId="77777777" w:rsidR="001C7472" w:rsidRPr="00605448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после занятия</w:t>
            </w:r>
          </w:p>
        </w:tc>
      </w:tr>
      <w:tr w:rsidR="001C7472" w:rsidRPr="00605448" w14:paraId="4DCB438F" w14:textId="77777777" w:rsidTr="005E59B1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57AB" w14:textId="77777777" w:rsidR="001C7472" w:rsidRPr="00605448" w:rsidRDefault="001C7472" w:rsidP="00DE1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  <w:r w:rsidR="00CF7A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 (обзор</w:t>
            </w:r>
            <w:proofErr w:type="gramStart"/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  <w:r w:rsidR="00CF7AA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CF7AA1">
              <w:rPr>
                <w:rFonts w:ascii="Times New Roman" w:hAnsi="Times New Roman"/>
                <w:b/>
                <w:sz w:val="24"/>
                <w:szCs w:val="24"/>
              </w:rPr>
              <w:t>2ч.)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1C61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Cs/>
                <w:sz w:val="24"/>
                <w:szCs w:val="24"/>
              </w:rPr>
              <w:t>Зарубежная литература</w:t>
            </w:r>
          </w:p>
          <w:p w14:paraId="728F863C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71D9334" w14:textId="77777777" w:rsidR="001C7472" w:rsidRPr="00605448" w:rsidRDefault="001C7472" w:rsidP="00EE52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D87B" w14:textId="77777777" w:rsidR="001C7472" w:rsidRPr="00605448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Доклад-презентация (набор слайдов по темам)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AF11" w14:textId="77777777" w:rsidR="001C7472" w:rsidRPr="00605448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E47C" w14:textId="77777777" w:rsidR="001C7472" w:rsidRPr="00605448" w:rsidRDefault="00605448" w:rsidP="00605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605448" w:rsidRPr="00605448" w14:paraId="654DCB55" w14:textId="77777777" w:rsidTr="005E59B1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AEFA" w14:textId="77777777" w:rsidR="00605448" w:rsidRPr="00605448" w:rsidRDefault="00605448" w:rsidP="00DE1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 xml:space="preserve">Раздел 5. Русская литература на рубеже </w:t>
            </w:r>
            <w:proofErr w:type="gramStart"/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веков.(</w:t>
            </w:r>
            <w:proofErr w:type="gramEnd"/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11ч.)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611F" w14:textId="77777777" w:rsidR="00605448" w:rsidRPr="00605448" w:rsidRDefault="00605448" w:rsidP="00EE52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И. А. Бунина, А. И. Куприна, М. Горького.</w:t>
            </w:r>
          </w:p>
          <w:p w14:paraId="0A2EB3DD" w14:textId="77777777" w:rsidR="00605448" w:rsidRPr="00605448" w:rsidRDefault="00605448" w:rsidP="00EE522E">
            <w:pPr>
              <w:pStyle w:val="af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D158" w14:textId="77777777" w:rsidR="00605448" w:rsidRPr="00605448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Сочинение-размышление (темы для сочинений)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EF51" w14:textId="77777777" w:rsidR="00605448" w:rsidRPr="00605448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C1CD" w14:textId="77777777" w:rsidR="00605448" w:rsidRPr="00605448" w:rsidRDefault="00605448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605448" w:rsidRPr="00605448" w14:paraId="57073107" w14:textId="77777777" w:rsidTr="005E59B1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715D" w14:textId="77777777" w:rsidR="00605448" w:rsidRPr="00605448" w:rsidRDefault="00605448" w:rsidP="00DE1AAE">
            <w:pPr>
              <w:pStyle w:val="af"/>
              <w:tabs>
                <w:tab w:val="left" w:pos="360"/>
              </w:tabs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605448">
              <w:rPr>
                <w:b/>
                <w:sz w:val="24"/>
                <w:szCs w:val="24"/>
              </w:rPr>
              <w:t xml:space="preserve">Раздел 8. Литература 30-х – начала 40-х </w:t>
            </w:r>
            <w:proofErr w:type="gramStart"/>
            <w:r w:rsidRPr="00605448">
              <w:rPr>
                <w:b/>
                <w:sz w:val="24"/>
                <w:szCs w:val="24"/>
              </w:rPr>
              <w:t>годов.(</w:t>
            </w:r>
            <w:proofErr w:type="gramEnd"/>
            <w:r w:rsidRPr="00605448">
              <w:rPr>
                <w:b/>
                <w:sz w:val="24"/>
                <w:szCs w:val="24"/>
              </w:rPr>
              <w:t>34ч.)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F5CC" w14:textId="77777777" w:rsidR="00605448" w:rsidRPr="00605448" w:rsidRDefault="00605448" w:rsidP="00DE1A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448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М. А. Шолохова.  Литературе периода Великой Отечественной войны и первых послевоенных лет.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5413" w14:textId="77777777" w:rsidR="00605448" w:rsidRPr="00605448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Сочинение (темы для сочинений)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22E2" w14:textId="77777777" w:rsidR="00605448" w:rsidRPr="00605448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2AF7" w14:textId="77777777" w:rsidR="00605448" w:rsidRPr="00605448" w:rsidRDefault="00605448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605448" w:rsidRPr="00605448" w14:paraId="6EBE6007" w14:textId="77777777" w:rsidTr="005E59B1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B794" w14:textId="77777777" w:rsidR="00605448" w:rsidRPr="00605448" w:rsidRDefault="00605448" w:rsidP="00DE1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Раздел 9. Литература русского Зарубежья.</w:t>
            </w:r>
          </w:p>
          <w:p w14:paraId="32BF8108" w14:textId="77777777" w:rsidR="00605448" w:rsidRPr="00605448" w:rsidRDefault="00605448" w:rsidP="00DE1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(4ч.)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E8B1" w14:textId="77777777" w:rsidR="00605448" w:rsidRPr="00605448" w:rsidRDefault="00605448" w:rsidP="00EE52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 русского зарубежья.</w:t>
            </w:r>
          </w:p>
          <w:p w14:paraId="7E7CD7DE" w14:textId="77777777" w:rsidR="00605448" w:rsidRPr="00605448" w:rsidRDefault="00605448" w:rsidP="00EE52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4C5F" w14:textId="77777777" w:rsidR="00605448" w:rsidRPr="00605448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Реферат (темы для рефератов)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191" w14:textId="77777777" w:rsidR="00605448" w:rsidRPr="00605448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1556" w14:textId="77777777" w:rsidR="00605448" w:rsidRPr="00605448" w:rsidRDefault="00605448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605448" w:rsidRPr="00605448" w14:paraId="35ADF021" w14:textId="77777777" w:rsidTr="005E59B1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D9F1" w14:textId="77777777" w:rsidR="00605448" w:rsidRPr="00605448" w:rsidRDefault="00605448" w:rsidP="00157D2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Раздел 11. Литература 50–80-х годов (обзор). (19ч.)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AD85" w14:textId="77777777" w:rsidR="00605448" w:rsidRPr="00605448" w:rsidRDefault="00605448" w:rsidP="00EE52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 русского зарубежья.</w:t>
            </w:r>
          </w:p>
          <w:p w14:paraId="16749F49" w14:textId="77777777" w:rsidR="00605448" w:rsidRPr="00605448" w:rsidRDefault="00605448" w:rsidP="00EE522E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7070" w14:textId="77777777" w:rsidR="00605448" w:rsidRPr="00605448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Проверочная письменная работа (текст заданий)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4603" w14:textId="77777777" w:rsidR="00605448" w:rsidRPr="00605448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CC50" w14:textId="77777777" w:rsidR="00605448" w:rsidRPr="00605448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после занятия</w:t>
            </w:r>
          </w:p>
        </w:tc>
      </w:tr>
      <w:tr w:rsidR="00605448" w:rsidRPr="00605448" w14:paraId="08694513" w14:textId="77777777" w:rsidTr="005E59B1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FE5F" w14:textId="77777777" w:rsidR="00605448" w:rsidRPr="00605448" w:rsidRDefault="00605448" w:rsidP="00157D2C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 xml:space="preserve">Раздел 12. </w:t>
            </w:r>
            <w:r w:rsidRPr="00605448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Русская литература последних лет (обзор</w:t>
            </w:r>
            <w:proofErr w:type="gramStart"/>
            <w:r w:rsidRPr="00605448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).(</w:t>
            </w:r>
            <w:proofErr w:type="gramEnd"/>
            <w:r w:rsidRPr="00605448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5ч.)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814B" w14:textId="77777777" w:rsidR="00605448" w:rsidRPr="00605448" w:rsidRDefault="00605448" w:rsidP="00EE52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color w:val="000000"/>
                <w:sz w:val="24"/>
                <w:szCs w:val="24"/>
              </w:rPr>
              <w:t>Эволюция военной прозы 1960-90-х годов</w:t>
            </w:r>
          </w:p>
          <w:p w14:paraId="56B4DA9C" w14:textId="77777777" w:rsidR="00605448" w:rsidRPr="00605448" w:rsidRDefault="00605448" w:rsidP="00EE522E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6DA2" w14:textId="77777777" w:rsidR="00605448" w:rsidRPr="00605448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Сочинение-рассуждение (темы для сочинений)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CD53" w14:textId="77777777" w:rsidR="00605448" w:rsidRPr="00605448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AB2A" w14:textId="77777777" w:rsidR="00605448" w:rsidRPr="00605448" w:rsidRDefault="00605448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605448" w:rsidRPr="00605448" w14:paraId="63E24275" w14:textId="77777777" w:rsidTr="005E59B1">
        <w:trPr>
          <w:cantSplit/>
          <w:trHeight w:val="11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A313" w14:textId="77777777" w:rsidR="00605448" w:rsidRPr="00605448" w:rsidRDefault="00605448" w:rsidP="00157D2C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Раздел 14. Произведения для бесед по современной литературе.</w:t>
            </w:r>
          </w:p>
          <w:p w14:paraId="0CFBDA16" w14:textId="77777777" w:rsidR="00605448" w:rsidRPr="00605448" w:rsidRDefault="00605448" w:rsidP="00157D2C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(2ч.)</w:t>
            </w:r>
            <w:r w:rsidRPr="0060544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2ABA" w14:textId="77777777" w:rsidR="00605448" w:rsidRPr="00605448" w:rsidRDefault="00605448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Современный литературный процесс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E5E8" w14:textId="77777777" w:rsidR="00605448" w:rsidRPr="00605448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(перечень вопросов и тем для сообщений)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C1EF" w14:textId="77777777" w:rsidR="00605448" w:rsidRPr="00605448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C0B3" w14:textId="77777777" w:rsidR="00605448" w:rsidRPr="00605448" w:rsidRDefault="00605448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</w:tbl>
    <w:p w14:paraId="7A1C5B84" w14:textId="77777777" w:rsidR="0014533F" w:rsidRPr="005A6665" w:rsidRDefault="0014533F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EFCF11" w14:textId="77777777" w:rsidR="005E59B1" w:rsidRPr="005A6665" w:rsidRDefault="002D3710" w:rsidP="005A6665">
      <w:pPr>
        <w:pStyle w:val="1"/>
        <w:numPr>
          <w:ilvl w:val="0"/>
          <w:numId w:val="10"/>
        </w:numPr>
        <w:autoSpaceDE w:val="0"/>
        <w:autoSpaceDN w:val="0"/>
        <w:ind w:left="0" w:firstLine="0"/>
        <w:jc w:val="center"/>
        <w:rPr>
          <w:b w:val="0"/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ФОНД ОценочныХ</w:t>
      </w:r>
      <w:r w:rsidR="005E59B1" w:rsidRPr="005A6665">
        <w:rPr>
          <w:bCs/>
          <w:caps/>
          <w:sz w:val="28"/>
          <w:szCs w:val="28"/>
        </w:rPr>
        <w:t xml:space="preserve"> средств текущего контроля</w:t>
      </w:r>
    </w:p>
    <w:p w14:paraId="06E77940" w14:textId="77777777" w:rsidR="005E59B1" w:rsidRPr="005A6665" w:rsidRDefault="005E59B1" w:rsidP="005A666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A6665">
        <w:rPr>
          <w:rFonts w:ascii="Times New Roman" w:hAnsi="Times New Roman"/>
          <w:b/>
          <w:bCs/>
          <w:caps/>
          <w:sz w:val="28"/>
          <w:szCs w:val="28"/>
        </w:rPr>
        <w:t xml:space="preserve">Практические </w:t>
      </w:r>
      <w:r w:rsidR="0014533F">
        <w:rPr>
          <w:rFonts w:ascii="Times New Roman" w:hAnsi="Times New Roman"/>
          <w:b/>
          <w:bCs/>
          <w:caps/>
          <w:sz w:val="28"/>
          <w:szCs w:val="28"/>
        </w:rPr>
        <w:t>КОНТРОЛЬНЫЕ</w:t>
      </w:r>
      <w:r w:rsidRPr="005A6665">
        <w:rPr>
          <w:rFonts w:ascii="Times New Roman" w:hAnsi="Times New Roman"/>
          <w:b/>
          <w:bCs/>
          <w:caps/>
          <w:sz w:val="28"/>
          <w:szCs w:val="28"/>
        </w:rPr>
        <w:t xml:space="preserve"> работы</w:t>
      </w:r>
    </w:p>
    <w:p w14:paraId="792336F5" w14:textId="77777777" w:rsidR="005E59B1" w:rsidRPr="005A6665" w:rsidRDefault="005E59B1" w:rsidP="005A66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700435F" w14:textId="77777777" w:rsidR="005E59B1" w:rsidRPr="005A6665" w:rsidRDefault="005E59B1" w:rsidP="005A66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 xml:space="preserve">Перечень практических и </w:t>
      </w:r>
      <w:r w:rsidR="0014533F">
        <w:rPr>
          <w:rFonts w:ascii="Times New Roman" w:hAnsi="Times New Roman"/>
          <w:b/>
          <w:bCs/>
          <w:sz w:val="28"/>
          <w:szCs w:val="28"/>
        </w:rPr>
        <w:t>контрольных</w:t>
      </w:r>
      <w:r w:rsidRPr="005A6665">
        <w:rPr>
          <w:rFonts w:ascii="Times New Roman" w:hAnsi="Times New Roman"/>
          <w:b/>
          <w:bCs/>
          <w:sz w:val="28"/>
          <w:szCs w:val="28"/>
        </w:rPr>
        <w:t xml:space="preserve"> работ.</w:t>
      </w:r>
    </w:p>
    <w:p w14:paraId="402582C8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Практическая работа №1 Творчество А. И. Островского.</w:t>
      </w:r>
    </w:p>
    <w:p w14:paraId="7A170260" w14:textId="77777777" w:rsidR="00CB6BB4" w:rsidRPr="005A155B" w:rsidRDefault="00CB6BB4" w:rsidP="00CB6BB4">
      <w:pPr>
        <w:tabs>
          <w:tab w:val="left" w:pos="1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A155B">
        <w:rPr>
          <w:rFonts w:ascii="Times New Roman" w:hAnsi="Times New Roman"/>
          <w:sz w:val="28"/>
          <w:szCs w:val="28"/>
        </w:rPr>
        <w:t>Практическая работа №2 Фонетика. Орфоэпия. Орфография.</w:t>
      </w:r>
    </w:p>
    <w:p w14:paraId="5FC32744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Практическая работа №3 Словообразование</w:t>
      </w:r>
    </w:p>
    <w:p w14:paraId="5CC6486C" w14:textId="77777777" w:rsidR="00CB6BB4" w:rsidRPr="005A155B" w:rsidRDefault="00CB6BB4" w:rsidP="00CB6BB4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lastRenderedPageBreak/>
        <w:t>Практическая работа № 4 Орфография</w:t>
      </w:r>
    </w:p>
    <w:p w14:paraId="3DD54694" w14:textId="77777777" w:rsidR="00CB6BB4" w:rsidRPr="005A155B" w:rsidRDefault="00CB6BB4" w:rsidP="00CB6BB4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Практическая работа № 5 Творчество Н. А. Некрасова.</w:t>
      </w:r>
    </w:p>
    <w:p w14:paraId="3A017275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Практическая работа №6 Творчество Н. А. Некрасова или М. Е. Салтыкова-Щедрина.</w:t>
      </w:r>
    </w:p>
    <w:p w14:paraId="6490D269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 xml:space="preserve">Практическая работа №7 Ученые-лингвисты </w:t>
      </w:r>
    </w:p>
    <w:p w14:paraId="22E4F32B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Практическая работа №8 Служебные части речи</w:t>
      </w:r>
    </w:p>
    <w:p w14:paraId="4451771D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Практическая работа №9 Служебные части речи</w:t>
      </w:r>
    </w:p>
    <w:p w14:paraId="045359BF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Практическая работа № 10 Функциональные стили речи.</w:t>
      </w:r>
    </w:p>
    <w:p w14:paraId="0CA6AF6F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Практическая работа № 11 Язык и речь. Функциональные стили речи.</w:t>
      </w:r>
    </w:p>
    <w:p w14:paraId="71A4EDE4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Практическая работа № 12 Повторение изученного</w:t>
      </w:r>
    </w:p>
    <w:p w14:paraId="5F474959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55B">
        <w:rPr>
          <w:rFonts w:ascii="Times New Roman" w:hAnsi="Times New Roman"/>
          <w:bCs/>
          <w:sz w:val="28"/>
          <w:szCs w:val="28"/>
        </w:rPr>
        <w:t>Практическая работа №14 Зарубежная литература</w:t>
      </w:r>
    </w:p>
    <w:p w14:paraId="4CD5CF8C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Практическая работа №16 Творчество поэтов Серебряного века.</w:t>
      </w:r>
    </w:p>
    <w:p w14:paraId="4187FD22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Практическая работа №17 Творчество Булгакова М.А.</w:t>
      </w:r>
    </w:p>
    <w:p w14:paraId="1906E1F0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 xml:space="preserve">Практическая работа №18 </w:t>
      </w:r>
      <w:r w:rsidRPr="005A155B">
        <w:rPr>
          <w:rFonts w:ascii="Times New Roman" w:hAnsi="Times New Roman"/>
          <w:sz w:val="28"/>
          <w:szCs w:val="28"/>
        </w:rPr>
        <w:t>Поэты о Великой Отечественной войне</w:t>
      </w:r>
    </w:p>
    <w:p w14:paraId="38166CD6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Практическая работа №19 Творчество писателей 50-80-х годов.</w:t>
      </w:r>
    </w:p>
    <w:p w14:paraId="4F5A0D81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 xml:space="preserve">Практическая работа №20 </w:t>
      </w:r>
      <w:r w:rsidRPr="005A155B">
        <w:rPr>
          <w:rFonts w:ascii="Times New Roman" w:hAnsi="Times New Roman"/>
          <w:sz w:val="28"/>
          <w:szCs w:val="28"/>
        </w:rPr>
        <w:t xml:space="preserve">Художественный мир зарубежной литературы </w:t>
      </w:r>
      <w:r w:rsidRPr="005A155B">
        <w:rPr>
          <w:rFonts w:ascii="Times New Roman" w:hAnsi="Times New Roman"/>
          <w:sz w:val="28"/>
          <w:szCs w:val="28"/>
          <w:lang w:val="en-US"/>
        </w:rPr>
        <w:t>XX</w:t>
      </w:r>
      <w:r w:rsidRPr="005A155B">
        <w:rPr>
          <w:rFonts w:ascii="Times New Roman" w:hAnsi="Times New Roman"/>
          <w:sz w:val="28"/>
          <w:szCs w:val="28"/>
        </w:rPr>
        <w:t xml:space="preserve"> века</w:t>
      </w:r>
    </w:p>
    <w:p w14:paraId="4CC4FDCE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Контрольная работа № 1 Творчество А. С. Пушкина, М. Ю. Лермонтова.</w:t>
      </w:r>
    </w:p>
    <w:p w14:paraId="3C49AFE9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Контрольная работа № 2 Творчество А. Н. Островского.</w:t>
      </w:r>
    </w:p>
    <w:p w14:paraId="71EE62F2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 xml:space="preserve">Контрольная работа № 3 Творчество И. А. Гончарова и </w:t>
      </w:r>
      <w:proofErr w:type="spellStart"/>
      <w:r w:rsidRPr="005A155B"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 w:rsidRPr="005A155B">
        <w:rPr>
          <w:rFonts w:ascii="Times New Roman" w:hAnsi="Times New Roman"/>
          <w:color w:val="000000"/>
          <w:sz w:val="28"/>
          <w:szCs w:val="28"/>
        </w:rPr>
        <w:t>. С. Тургенева.</w:t>
      </w:r>
    </w:p>
    <w:p w14:paraId="6156CDEE" w14:textId="77777777" w:rsidR="00CB6BB4" w:rsidRPr="005A155B" w:rsidRDefault="00CB6BB4" w:rsidP="00CB6BB4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Контрольная работа № 4</w:t>
      </w:r>
      <w:r w:rsidRPr="005A155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A155B">
        <w:rPr>
          <w:rFonts w:ascii="Times New Roman" w:hAnsi="Times New Roman"/>
          <w:color w:val="000000"/>
          <w:sz w:val="28"/>
          <w:szCs w:val="28"/>
        </w:rPr>
        <w:t>Лексика и фразеология</w:t>
      </w:r>
    </w:p>
    <w:p w14:paraId="5A271294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155B">
        <w:rPr>
          <w:rFonts w:ascii="Times New Roman" w:hAnsi="Times New Roman"/>
          <w:bCs/>
          <w:sz w:val="28"/>
          <w:szCs w:val="28"/>
        </w:rPr>
        <w:t xml:space="preserve">Контрольная работа № </w:t>
      </w:r>
      <w:proofErr w:type="gramStart"/>
      <w:r w:rsidRPr="005A155B">
        <w:rPr>
          <w:rFonts w:ascii="Times New Roman" w:hAnsi="Times New Roman"/>
          <w:bCs/>
          <w:sz w:val="28"/>
          <w:szCs w:val="28"/>
        </w:rPr>
        <w:t>5  Лексика</w:t>
      </w:r>
      <w:proofErr w:type="gramEnd"/>
      <w:r w:rsidRPr="005A155B">
        <w:rPr>
          <w:rFonts w:ascii="Times New Roman" w:hAnsi="Times New Roman"/>
          <w:bCs/>
          <w:sz w:val="28"/>
          <w:szCs w:val="28"/>
        </w:rPr>
        <w:t>. Фразеология.</w:t>
      </w:r>
    </w:p>
    <w:p w14:paraId="28009FEB" w14:textId="77777777" w:rsidR="00CB6BB4" w:rsidRPr="005A155B" w:rsidRDefault="00CB6BB4" w:rsidP="00CB6BB4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Контрольная работа № 6 Фонетика, орфоэпия, графика, орфография.</w:t>
      </w:r>
    </w:p>
    <w:p w14:paraId="3B03C048" w14:textId="77777777" w:rsidR="00CB6BB4" w:rsidRPr="005A155B" w:rsidRDefault="00CB6BB4" w:rsidP="00CB6BB4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Контрольная работа № 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155B">
        <w:rPr>
          <w:rFonts w:ascii="Times New Roman" w:hAnsi="Times New Roman"/>
          <w:color w:val="000000"/>
          <w:sz w:val="28"/>
          <w:szCs w:val="28"/>
        </w:rPr>
        <w:t>Морфемика, словообразование, орфография.</w:t>
      </w:r>
    </w:p>
    <w:p w14:paraId="19F44FB1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Контрольная работа №8 Орфография</w:t>
      </w:r>
    </w:p>
    <w:p w14:paraId="4CA2025B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155B">
        <w:rPr>
          <w:rFonts w:ascii="Times New Roman" w:hAnsi="Times New Roman"/>
          <w:sz w:val="28"/>
          <w:szCs w:val="28"/>
        </w:rPr>
        <w:t>Контрольная работа №9 Творчество Л. Н. Толстого.</w:t>
      </w:r>
    </w:p>
    <w:p w14:paraId="7E413AB7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Контрольная работа №10 Служебные части речи</w:t>
      </w:r>
    </w:p>
    <w:p w14:paraId="277680A2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Контрольная работа №11 Словосочетание. Простое предложение.</w:t>
      </w:r>
    </w:p>
    <w:p w14:paraId="08318DF6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>Контрольная работа №12 Осложнённое простое предложение.</w:t>
      </w:r>
    </w:p>
    <w:p w14:paraId="701FD84D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155B">
        <w:rPr>
          <w:rFonts w:ascii="Times New Roman" w:hAnsi="Times New Roman"/>
          <w:color w:val="000000"/>
          <w:sz w:val="28"/>
          <w:szCs w:val="28"/>
        </w:rPr>
        <w:t xml:space="preserve">Контрольная работа №13 </w:t>
      </w:r>
      <w:r w:rsidRPr="005A155B">
        <w:rPr>
          <w:rFonts w:ascii="Times New Roman" w:hAnsi="Times New Roman"/>
          <w:sz w:val="28"/>
          <w:szCs w:val="28"/>
        </w:rPr>
        <w:t>Функциональные стили.</w:t>
      </w:r>
    </w:p>
    <w:p w14:paraId="10B9FC2F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155B">
        <w:rPr>
          <w:rFonts w:ascii="Times New Roman" w:hAnsi="Times New Roman"/>
          <w:sz w:val="28"/>
          <w:szCs w:val="28"/>
        </w:rPr>
        <w:t>Контрольная работа №14 Творчество А. П. Чехова.</w:t>
      </w:r>
    </w:p>
    <w:p w14:paraId="4A0C5471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155B">
        <w:rPr>
          <w:rFonts w:ascii="Times New Roman" w:hAnsi="Times New Roman"/>
          <w:sz w:val="28"/>
          <w:szCs w:val="28"/>
        </w:rPr>
        <w:t>Контрольная работа №15 Литературный процесс 19 и 20 века</w:t>
      </w:r>
    </w:p>
    <w:p w14:paraId="561043D3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sz w:val="28"/>
          <w:szCs w:val="28"/>
        </w:rPr>
        <w:t>Контрольная работа №16</w:t>
      </w:r>
      <w:r w:rsidRPr="005A155B">
        <w:rPr>
          <w:rFonts w:ascii="Times New Roman" w:hAnsi="Times New Roman"/>
          <w:color w:val="000000"/>
          <w:sz w:val="28"/>
          <w:szCs w:val="28"/>
        </w:rPr>
        <w:t xml:space="preserve"> Интерпретация стихотворения поэта Серебряного века.</w:t>
      </w:r>
    </w:p>
    <w:p w14:paraId="4906C826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55B">
        <w:rPr>
          <w:rFonts w:ascii="Times New Roman" w:hAnsi="Times New Roman"/>
          <w:sz w:val="28"/>
          <w:szCs w:val="28"/>
        </w:rPr>
        <w:t>Контрольная работа №17</w:t>
      </w:r>
      <w:r w:rsidRPr="005A155B">
        <w:rPr>
          <w:rFonts w:ascii="Times New Roman" w:hAnsi="Times New Roman"/>
          <w:color w:val="000000"/>
          <w:sz w:val="28"/>
          <w:szCs w:val="28"/>
        </w:rPr>
        <w:t xml:space="preserve"> Творчество писателей и поэтов 20-х годов.</w:t>
      </w:r>
    </w:p>
    <w:p w14:paraId="2439331F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16AF385" w14:textId="77777777" w:rsidR="005E59B1" w:rsidRPr="005A6665" w:rsidRDefault="005E59B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 xml:space="preserve">Критерии оценки практических и </w:t>
      </w:r>
      <w:r w:rsidR="0014533F">
        <w:rPr>
          <w:rFonts w:ascii="Times New Roman" w:hAnsi="Times New Roman"/>
          <w:b/>
          <w:bCs/>
          <w:sz w:val="28"/>
          <w:szCs w:val="28"/>
        </w:rPr>
        <w:t>контроль</w:t>
      </w:r>
      <w:r w:rsidRPr="005A6665">
        <w:rPr>
          <w:rFonts w:ascii="Times New Roman" w:hAnsi="Times New Roman"/>
          <w:b/>
          <w:bCs/>
          <w:sz w:val="28"/>
          <w:szCs w:val="28"/>
        </w:rPr>
        <w:t>ных работ</w:t>
      </w:r>
    </w:p>
    <w:p w14:paraId="3F0D0531" w14:textId="77777777" w:rsidR="005E59B1" w:rsidRDefault="005E59B1" w:rsidP="005A666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A6665">
        <w:rPr>
          <w:rFonts w:ascii="Times New Roman" w:hAnsi="Times New Roman"/>
          <w:b/>
          <w:i/>
          <w:sz w:val="28"/>
          <w:szCs w:val="28"/>
          <w:u w:val="single"/>
        </w:rPr>
        <w:t xml:space="preserve">Оценка выполнения практических </w:t>
      </w:r>
      <w:r w:rsidR="0066195F">
        <w:rPr>
          <w:rFonts w:ascii="Times New Roman" w:hAnsi="Times New Roman"/>
          <w:b/>
          <w:i/>
          <w:sz w:val="28"/>
          <w:szCs w:val="28"/>
          <w:u w:val="single"/>
        </w:rPr>
        <w:t>и контрольных</w:t>
      </w:r>
      <w:r w:rsidRPr="005A6665">
        <w:rPr>
          <w:rFonts w:ascii="Times New Roman" w:hAnsi="Times New Roman"/>
          <w:b/>
          <w:i/>
          <w:sz w:val="28"/>
          <w:szCs w:val="28"/>
          <w:u w:val="single"/>
        </w:rPr>
        <w:t xml:space="preserve"> работ. </w:t>
      </w:r>
    </w:p>
    <w:p w14:paraId="718CF467" w14:textId="77777777" w:rsidR="0066195F" w:rsidRPr="005A6665" w:rsidRDefault="0066195F" w:rsidP="005A666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7516"/>
        <w:gridCol w:w="1276"/>
      </w:tblGrid>
      <w:tr w:rsidR="005E59B1" w:rsidRPr="005A6665" w14:paraId="2BA39AA1" w14:textId="77777777" w:rsidTr="0066195F">
        <w:tc>
          <w:tcPr>
            <w:tcW w:w="672" w:type="dxa"/>
          </w:tcPr>
          <w:p w14:paraId="4788F7D2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516" w:type="dxa"/>
          </w:tcPr>
          <w:p w14:paraId="6C981C69" w14:textId="77777777" w:rsidR="005E59B1" w:rsidRPr="005A6665" w:rsidRDefault="005E59B1" w:rsidP="00CB6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 xml:space="preserve">Критерии оценки </w:t>
            </w:r>
            <w:r w:rsidRPr="005A6665">
              <w:rPr>
                <w:rFonts w:ascii="Times New Roman" w:hAnsi="Times New Roman"/>
                <w:bCs/>
                <w:sz w:val="28"/>
                <w:szCs w:val="28"/>
              </w:rPr>
              <w:t xml:space="preserve">практических и </w:t>
            </w:r>
            <w:r w:rsidR="00CB6BB4">
              <w:rPr>
                <w:rFonts w:ascii="Times New Roman" w:hAnsi="Times New Roman"/>
                <w:bCs/>
                <w:sz w:val="28"/>
                <w:szCs w:val="28"/>
              </w:rPr>
              <w:t>контрольных работ</w:t>
            </w:r>
          </w:p>
        </w:tc>
        <w:tc>
          <w:tcPr>
            <w:tcW w:w="1276" w:type="dxa"/>
          </w:tcPr>
          <w:p w14:paraId="2286E248" w14:textId="77777777" w:rsidR="005E59B1" w:rsidRPr="005A6665" w:rsidRDefault="005E59B1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5E59B1" w:rsidRPr="005A6665" w14:paraId="1146EEB8" w14:textId="77777777" w:rsidTr="0066195F">
        <w:tc>
          <w:tcPr>
            <w:tcW w:w="672" w:type="dxa"/>
          </w:tcPr>
          <w:p w14:paraId="3E6FEE5A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6" w:type="dxa"/>
          </w:tcPr>
          <w:p w14:paraId="6717C0B2" w14:textId="77777777" w:rsidR="005E59B1" w:rsidRPr="005A6665" w:rsidRDefault="000553A3" w:rsidP="000553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полно излагает изученный материал, </w:t>
            </w:r>
          </w:p>
        </w:tc>
        <w:tc>
          <w:tcPr>
            <w:tcW w:w="1276" w:type="dxa"/>
          </w:tcPr>
          <w:p w14:paraId="154849E1" w14:textId="77777777" w:rsidR="005E59B1" w:rsidRPr="005A666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53A3" w:rsidRPr="005A6665" w14:paraId="0BB3B939" w14:textId="77777777" w:rsidTr="0066195F">
        <w:tc>
          <w:tcPr>
            <w:tcW w:w="672" w:type="dxa"/>
          </w:tcPr>
          <w:p w14:paraId="6940C23D" w14:textId="77777777" w:rsidR="000553A3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6" w:type="dxa"/>
          </w:tcPr>
          <w:p w14:paraId="74687D3E" w14:textId="77777777" w:rsidR="000553A3" w:rsidRPr="00F01BA5" w:rsidRDefault="000553A3" w:rsidP="005A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дает правильное определение языковых понятий</w:t>
            </w:r>
          </w:p>
        </w:tc>
        <w:tc>
          <w:tcPr>
            <w:tcW w:w="1276" w:type="dxa"/>
          </w:tcPr>
          <w:p w14:paraId="6799A09E" w14:textId="77777777" w:rsidR="000553A3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53A3" w:rsidRPr="005A6665" w14:paraId="6B334B0F" w14:textId="77777777" w:rsidTr="0066195F">
        <w:tc>
          <w:tcPr>
            <w:tcW w:w="672" w:type="dxa"/>
          </w:tcPr>
          <w:p w14:paraId="08D581CC" w14:textId="77777777" w:rsidR="000553A3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6" w:type="dxa"/>
          </w:tcPr>
          <w:p w14:paraId="01E12A88" w14:textId="77777777" w:rsidR="000553A3" w:rsidRPr="00F01BA5" w:rsidRDefault="000553A3" w:rsidP="005A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обнаруживает понимание материала</w:t>
            </w:r>
          </w:p>
        </w:tc>
        <w:tc>
          <w:tcPr>
            <w:tcW w:w="1276" w:type="dxa"/>
          </w:tcPr>
          <w:p w14:paraId="36295875" w14:textId="77777777" w:rsidR="000553A3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53A3" w:rsidRPr="005A6665" w14:paraId="20397169" w14:textId="77777777" w:rsidTr="0066195F">
        <w:tc>
          <w:tcPr>
            <w:tcW w:w="672" w:type="dxa"/>
          </w:tcPr>
          <w:p w14:paraId="29D36507" w14:textId="77777777" w:rsidR="000553A3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6" w:type="dxa"/>
          </w:tcPr>
          <w:p w14:paraId="2DD78AA5" w14:textId="77777777" w:rsidR="000553A3" w:rsidRPr="00F01BA5" w:rsidRDefault="000553A3" w:rsidP="005A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может обосновать свои суждения</w:t>
            </w:r>
          </w:p>
        </w:tc>
        <w:tc>
          <w:tcPr>
            <w:tcW w:w="1276" w:type="dxa"/>
          </w:tcPr>
          <w:p w14:paraId="40EEB242" w14:textId="77777777" w:rsidR="000553A3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53A3" w:rsidRPr="005A6665" w14:paraId="5302D68F" w14:textId="77777777" w:rsidTr="0066195F">
        <w:tc>
          <w:tcPr>
            <w:tcW w:w="672" w:type="dxa"/>
          </w:tcPr>
          <w:p w14:paraId="56C07E0B" w14:textId="77777777" w:rsidR="000553A3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516" w:type="dxa"/>
          </w:tcPr>
          <w:p w14:paraId="31B04EFA" w14:textId="77777777" w:rsidR="000553A3" w:rsidRPr="00F01BA5" w:rsidRDefault="000553A3" w:rsidP="005A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применить знания на практике</w:t>
            </w:r>
          </w:p>
        </w:tc>
        <w:tc>
          <w:tcPr>
            <w:tcW w:w="1276" w:type="dxa"/>
          </w:tcPr>
          <w:p w14:paraId="53D2A4A3" w14:textId="77777777" w:rsidR="000553A3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59B1" w:rsidRPr="005A6665" w14:paraId="36D94CFD" w14:textId="77777777" w:rsidTr="0066195F">
        <w:tc>
          <w:tcPr>
            <w:tcW w:w="672" w:type="dxa"/>
          </w:tcPr>
          <w:p w14:paraId="2EEE0185" w14:textId="77777777" w:rsidR="005E59B1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6" w:type="dxa"/>
          </w:tcPr>
          <w:p w14:paraId="7BBD0F6C" w14:textId="77777777" w:rsidR="005E59B1" w:rsidRPr="005A6665" w:rsidRDefault="000553A3" w:rsidP="000553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привести необходимые примеры не только по учебнику, но и самостоятельно составленные</w:t>
            </w:r>
          </w:p>
        </w:tc>
        <w:tc>
          <w:tcPr>
            <w:tcW w:w="1276" w:type="dxa"/>
          </w:tcPr>
          <w:p w14:paraId="1F05A6B6" w14:textId="77777777" w:rsidR="005E59B1" w:rsidRPr="005A666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59B1" w:rsidRPr="005A6665" w14:paraId="2FC27C5C" w14:textId="77777777" w:rsidTr="0066195F">
        <w:tc>
          <w:tcPr>
            <w:tcW w:w="672" w:type="dxa"/>
          </w:tcPr>
          <w:p w14:paraId="496B5A94" w14:textId="77777777" w:rsidR="005E59B1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16" w:type="dxa"/>
          </w:tcPr>
          <w:p w14:paraId="367EC359" w14:textId="77777777" w:rsidR="005E59B1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излагает материал последовательно и правильно с точки зрения норм литературного языка</w:t>
            </w:r>
          </w:p>
        </w:tc>
        <w:tc>
          <w:tcPr>
            <w:tcW w:w="1276" w:type="dxa"/>
          </w:tcPr>
          <w:p w14:paraId="3818F02B" w14:textId="77777777" w:rsidR="005E59B1" w:rsidRPr="005A666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59B1" w:rsidRPr="005A6665" w14:paraId="6711AC76" w14:textId="77777777" w:rsidTr="0066195F">
        <w:tc>
          <w:tcPr>
            <w:tcW w:w="672" w:type="dxa"/>
          </w:tcPr>
          <w:p w14:paraId="5329ADFC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6" w:type="dxa"/>
          </w:tcPr>
          <w:p w14:paraId="01049137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14:paraId="27439757" w14:textId="77777777" w:rsidR="005E59B1" w:rsidRPr="005A666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E59B1" w:rsidRPr="005A6665" w14:paraId="6D05A163" w14:textId="77777777" w:rsidTr="0066195F">
        <w:tc>
          <w:tcPr>
            <w:tcW w:w="672" w:type="dxa"/>
          </w:tcPr>
          <w:p w14:paraId="2C1217A1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6" w:type="dxa"/>
          </w:tcPr>
          <w:p w14:paraId="4D2134BC" w14:textId="77777777" w:rsidR="005E59B1" w:rsidRPr="005A6665" w:rsidRDefault="005E59B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СОДЕРЖАНИЕ ВЕРНОГО ОТВЕТА И УКАЗАНИЯ ПО ОЦЕНИВАНИЮ</w:t>
            </w:r>
          </w:p>
        </w:tc>
        <w:tc>
          <w:tcPr>
            <w:tcW w:w="1276" w:type="dxa"/>
          </w:tcPr>
          <w:p w14:paraId="0DF0E173" w14:textId="77777777" w:rsidR="005E59B1" w:rsidRPr="005A6665" w:rsidRDefault="005E59B1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5E59B1" w:rsidRPr="005A6665" w14:paraId="58108426" w14:textId="77777777" w:rsidTr="0066195F">
        <w:tc>
          <w:tcPr>
            <w:tcW w:w="672" w:type="dxa"/>
          </w:tcPr>
          <w:p w14:paraId="0C0D3E0A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6" w:type="dxa"/>
          </w:tcPr>
          <w:p w14:paraId="7311CED6" w14:textId="77777777" w:rsidR="005E59B1" w:rsidRPr="005A6665" w:rsidRDefault="005E59B1" w:rsidP="00055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 xml:space="preserve">Выполнены все </w:t>
            </w:r>
            <w:r w:rsidR="000553A3">
              <w:rPr>
                <w:rFonts w:ascii="Times New Roman" w:hAnsi="Times New Roman"/>
                <w:sz w:val="28"/>
                <w:szCs w:val="28"/>
              </w:rPr>
              <w:t>выше</w:t>
            </w:r>
            <w:r w:rsidR="000553A3" w:rsidRPr="005A6665">
              <w:rPr>
                <w:rFonts w:ascii="Times New Roman" w:hAnsi="Times New Roman"/>
                <w:sz w:val="28"/>
                <w:szCs w:val="28"/>
              </w:rPr>
              <w:t xml:space="preserve">указанные </w:t>
            </w:r>
            <w:r w:rsidRPr="005A6665">
              <w:rPr>
                <w:rFonts w:ascii="Times New Roman" w:hAnsi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1276" w:type="dxa"/>
          </w:tcPr>
          <w:p w14:paraId="0D38D358" w14:textId="77777777" w:rsidR="005E59B1" w:rsidRPr="005A666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E59B1" w:rsidRPr="005A6665">
              <w:rPr>
                <w:rFonts w:ascii="Times New Roman" w:hAnsi="Times New Roman"/>
                <w:sz w:val="28"/>
                <w:szCs w:val="28"/>
              </w:rPr>
              <w:t xml:space="preserve"> – «5»</w:t>
            </w:r>
          </w:p>
        </w:tc>
      </w:tr>
      <w:tr w:rsidR="005E59B1" w:rsidRPr="005A6665" w14:paraId="380288C6" w14:textId="77777777" w:rsidTr="0066195F">
        <w:tc>
          <w:tcPr>
            <w:tcW w:w="672" w:type="dxa"/>
          </w:tcPr>
          <w:p w14:paraId="0CAA93F4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6" w:type="dxa"/>
          </w:tcPr>
          <w:p w14:paraId="06FAAB92" w14:textId="77777777" w:rsidR="005E59B1" w:rsidRPr="000553A3" w:rsidRDefault="000553A3" w:rsidP="00055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>Дает</w:t>
            </w:r>
            <w:r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 xml:space="preserve">ся </w:t>
            </w:r>
            <w:r w:rsidRPr="00F01BA5"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>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      </w:r>
          </w:p>
        </w:tc>
        <w:tc>
          <w:tcPr>
            <w:tcW w:w="1276" w:type="dxa"/>
          </w:tcPr>
          <w:p w14:paraId="5994AECB" w14:textId="77777777" w:rsidR="005E59B1" w:rsidRPr="005A6665" w:rsidRDefault="000553A3" w:rsidP="00055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6-5</w:t>
            </w:r>
            <w:r w:rsidR="005E59B1" w:rsidRPr="005A6665">
              <w:rPr>
                <w:rFonts w:ascii="Times New Roman" w:hAnsi="Times New Roman"/>
                <w:sz w:val="28"/>
                <w:szCs w:val="28"/>
              </w:rPr>
              <w:t>– «4»</w:t>
            </w:r>
          </w:p>
        </w:tc>
      </w:tr>
      <w:tr w:rsidR="005E59B1" w:rsidRPr="005A6665" w14:paraId="36689F1A" w14:textId="77777777" w:rsidTr="0066195F">
        <w:tc>
          <w:tcPr>
            <w:tcW w:w="672" w:type="dxa"/>
          </w:tcPr>
          <w:p w14:paraId="5445E467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6" w:type="dxa"/>
          </w:tcPr>
          <w:p w14:paraId="18582068" w14:textId="77777777" w:rsidR="005E59B1" w:rsidRPr="000553A3" w:rsidRDefault="000553A3" w:rsidP="00055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3A3"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>Если при ответе</w:t>
            </w:r>
            <w:r w:rsidRPr="00F01BA5"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 xml:space="preserve"> обнаруживает</w:t>
            </w:r>
            <w:r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>ся</w:t>
            </w:r>
            <w:r w:rsidRPr="00F01BA5"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 xml:space="preserve">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      </w:r>
          </w:p>
        </w:tc>
        <w:tc>
          <w:tcPr>
            <w:tcW w:w="1276" w:type="dxa"/>
          </w:tcPr>
          <w:p w14:paraId="07DFF938" w14:textId="77777777" w:rsidR="005E59B1" w:rsidRPr="005A6665" w:rsidRDefault="000553A3" w:rsidP="00055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</w:t>
            </w:r>
            <w:r w:rsidR="005E59B1" w:rsidRPr="005A6665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</w:tr>
      <w:tr w:rsidR="000553A3" w:rsidRPr="005A6665" w14:paraId="0DC45098" w14:textId="77777777" w:rsidTr="0066195F">
        <w:tc>
          <w:tcPr>
            <w:tcW w:w="672" w:type="dxa"/>
          </w:tcPr>
          <w:p w14:paraId="66AC8667" w14:textId="77777777" w:rsidR="000553A3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6" w:type="dxa"/>
          </w:tcPr>
          <w:p w14:paraId="03AD1515" w14:textId="77777777" w:rsidR="000553A3" w:rsidRPr="000553A3" w:rsidRDefault="000553A3" w:rsidP="000553A3">
            <w:pPr>
              <w:spacing w:after="0" w:line="240" w:lineRule="auto"/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Е</w:t>
            </w: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сли обнаруживает</w:t>
            </w: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ся</w:t>
            </w: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 незнание большей части соответствующего раздела изучаемого материала, допуска</w:t>
            </w: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ю</w:t>
            </w: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ся</w:t>
            </w: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 ошибки в формулировке определений и правил, искажающие их смысл, беспорядочно и неуверенно излагает</w:t>
            </w: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ся</w:t>
            </w: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 материал. </w:t>
            </w:r>
          </w:p>
        </w:tc>
        <w:tc>
          <w:tcPr>
            <w:tcW w:w="1276" w:type="dxa"/>
          </w:tcPr>
          <w:p w14:paraId="220E7D2E" w14:textId="77777777" w:rsidR="000553A3" w:rsidRPr="000553A3" w:rsidRDefault="000553A3" w:rsidP="00055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3A3">
              <w:rPr>
                <w:rFonts w:ascii="Times New Roman" w:hAnsi="Times New Roman"/>
                <w:sz w:val="28"/>
                <w:szCs w:val="28"/>
              </w:rPr>
              <w:t>менее 4 - «2».</w:t>
            </w:r>
          </w:p>
          <w:p w14:paraId="20E50A2E" w14:textId="77777777" w:rsidR="000553A3" w:rsidRPr="000553A3" w:rsidRDefault="000553A3" w:rsidP="00055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F548E71" w14:textId="77777777" w:rsidR="0014533F" w:rsidRDefault="0014533F" w:rsidP="0014533F">
      <w:pPr>
        <w:spacing w:after="0" w:line="240" w:lineRule="auto"/>
        <w:ind w:left="64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9E959DF" w14:textId="77777777" w:rsidR="0014533F" w:rsidRDefault="0014533F" w:rsidP="00504E1D">
      <w:pPr>
        <w:spacing w:after="0" w:line="240" w:lineRule="auto"/>
        <w:ind w:left="1364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/>
          <w:b/>
          <w:bCs/>
          <w:caps/>
          <w:sz w:val="28"/>
          <w:szCs w:val="28"/>
        </w:rPr>
        <w:t>тестовые задания</w:t>
      </w:r>
    </w:p>
    <w:p w14:paraId="78298B29" w14:textId="77777777" w:rsidR="0014533F" w:rsidRDefault="0014533F" w:rsidP="0014533F">
      <w:pPr>
        <w:spacing w:after="0" w:line="240" w:lineRule="auto"/>
        <w:ind w:left="1364"/>
        <w:rPr>
          <w:rFonts w:ascii="Times New Roman" w:hAnsi="Times New Roman"/>
          <w:b/>
          <w:bCs/>
          <w:caps/>
          <w:sz w:val="28"/>
          <w:szCs w:val="28"/>
        </w:rPr>
      </w:pPr>
    </w:p>
    <w:p w14:paraId="6CCCAB36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Раздел: Русская литература первой половины </w:t>
      </w:r>
      <w:r w:rsidRPr="002D2D18">
        <w:rPr>
          <w:rFonts w:ascii="Times New Roman" w:hAnsi="Times New Roman"/>
          <w:b/>
          <w:color w:val="000000"/>
          <w:sz w:val="24"/>
          <w:szCs w:val="24"/>
          <w:lang w:val="en-US"/>
        </w:rPr>
        <w:t>XIX</w:t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 века. </w:t>
      </w:r>
    </w:p>
    <w:p w14:paraId="02D1389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Контрольная работа №1</w:t>
      </w:r>
    </w:p>
    <w:p w14:paraId="2F75E4E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А. С. Пушкина, М. Ю. Лермонтова.</w:t>
      </w:r>
    </w:p>
    <w:p w14:paraId="58DC6F0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Текст заданий</w:t>
      </w:r>
    </w:p>
    <w:p w14:paraId="1B9B637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t20"/>
      <w:bookmarkEnd w:id="0"/>
      <w:r w:rsidRPr="002D2D18">
        <w:rPr>
          <w:rFonts w:ascii="Times New Roman" w:hAnsi="Times New Roman"/>
          <w:color w:val="000000"/>
          <w:sz w:val="24"/>
          <w:szCs w:val="24"/>
        </w:rPr>
        <w:t>Интерпретация стихотворения А. С. Пушкина или М. Ю. Лермонтова. Например, «Цветок» А. С. Пушкина (М. Ю. Лермонтова «Дума», «Как часто, пестрою толпою окружен…», «Родина»)</w:t>
      </w:r>
    </w:p>
    <w:p w14:paraId="3343878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или др.</w:t>
      </w:r>
    </w:p>
    <w:p w14:paraId="40B206FA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Цветок</w:t>
      </w:r>
    </w:p>
    <w:p w14:paraId="08C2779F" w14:textId="77777777" w:rsidR="002D2D18" w:rsidRPr="002D2D18" w:rsidRDefault="002D2D18" w:rsidP="002D2D18">
      <w:pPr>
        <w:spacing w:after="0" w:line="240" w:lineRule="auto"/>
        <w:ind w:left="1620"/>
        <w:jc w:val="right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А. С. Пушкин</w:t>
      </w:r>
    </w:p>
    <w:p w14:paraId="2773B73A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Цветок засохший, бездуханный,</w:t>
      </w:r>
    </w:p>
    <w:p w14:paraId="1D48E2D8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Забытый в книге вижу я;</w:t>
      </w:r>
    </w:p>
    <w:p w14:paraId="103349D8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 вот уже мечтою странной</w:t>
      </w:r>
    </w:p>
    <w:p w14:paraId="1AA4A0FD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Душа наполнилась моя:</w:t>
      </w:r>
    </w:p>
    <w:p w14:paraId="38C0C242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</w:p>
    <w:p w14:paraId="55E9283B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Где цвел? когда? какой весною?</w:t>
      </w:r>
    </w:p>
    <w:p w14:paraId="6CB9397F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 долго ль цвел? и сорван кем,</w:t>
      </w:r>
    </w:p>
    <w:p w14:paraId="18DFA3B7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Чужой, знакомой ли рукою?</w:t>
      </w:r>
    </w:p>
    <w:p w14:paraId="56987095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 положен сюда зачем?</w:t>
      </w:r>
    </w:p>
    <w:p w14:paraId="3123DA73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</w:p>
    <w:p w14:paraId="47802AD8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На память нежного ль свиданья,</w:t>
      </w:r>
    </w:p>
    <w:p w14:paraId="1AF87BBC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Или разлуки роковой,</w:t>
      </w:r>
    </w:p>
    <w:p w14:paraId="49AF97EA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Иль одинокого гулянья</w:t>
      </w:r>
    </w:p>
    <w:p w14:paraId="7063C3D2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 тиши полей, в тени лесной?</w:t>
      </w:r>
    </w:p>
    <w:p w14:paraId="3E5C4AFF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</w:p>
    <w:p w14:paraId="75B5EE47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 жив ли тот, и та жива ли?</w:t>
      </w:r>
    </w:p>
    <w:p w14:paraId="5F830B3C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нынче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где их уголок?</w:t>
      </w:r>
    </w:p>
    <w:p w14:paraId="4152D6F0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Или уже они увяли,</w:t>
      </w:r>
    </w:p>
    <w:p w14:paraId="220C7C5F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 сей неведомый цветок?</w:t>
      </w:r>
    </w:p>
    <w:p w14:paraId="540C116B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1828.</w:t>
      </w:r>
    </w:p>
    <w:p w14:paraId="6E050598" w14:textId="77777777" w:rsidR="002D2D18" w:rsidRPr="002D2D18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</w:p>
    <w:p w14:paraId="51B47C3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bCs/>
          <w:color w:val="000000"/>
          <w:sz w:val="24"/>
          <w:szCs w:val="24"/>
        </w:rPr>
        <w:t>Вопросы к стихотворению.</w:t>
      </w:r>
    </w:p>
    <w:p w14:paraId="140F699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Понравилось ли вам стихотворение? Какие чувства оно в вас пробуждает? Изменилось ли н</w:t>
      </w:r>
      <w:r w:rsidRPr="002D2D18">
        <w:rPr>
          <w:rFonts w:ascii="Times New Roman" w:hAnsi="Times New Roman"/>
          <w:color w:val="000000"/>
          <w:sz w:val="24"/>
          <w:szCs w:val="24"/>
        </w:rPr>
        <w:t>а</w:t>
      </w:r>
      <w:r w:rsidRPr="002D2D18">
        <w:rPr>
          <w:rFonts w:ascii="Times New Roman" w:hAnsi="Times New Roman"/>
          <w:color w:val="000000"/>
          <w:sz w:val="24"/>
          <w:szCs w:val="24"/>
        </w:rPr>
        <w:t>строение поэта от начала к финалу стихотворения?</w:t>
      </w:r>
    </w:p>
    <w:p w14:paraId="2E534EA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Каким вы представляете себе поэта, пишущего эти строки?</w:t>
      </w:r>
    </w:p>
    <w:p w14:paraId="4CFD335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3. Почему поэт называет рождающиеся чувства «странными»?</w:t>
      </w:r>
    </w:p>
    <w:p w14:paraId="28A8305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4. Чем вы объясните сравнение, которое использует поэт в последней строке стихотворения?</w:t>
      </w:r>
    </w:p>
    <w:p w14:paraId="5752F389" w14:textId="77777777" w:rsidR="002D2D18" w:rsidRPr="002D2D18" w:rsidRDefault="002D2D18" w:rsidP="002D2D18">
      <w:pPr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5. Стихотворение вызывает у вас светлые или трагичные чувства?</w:t>
      </w:r>
    </w:p>
    <w:p w14:paraId="2455B3A0" w14:textId="77777777" w:rsidR="002D2D18" w:rsidRPr="002D2D18" w:rsidRDefault="002D2D18" w:rsidP="002D2D18">
      <w:pPr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6. Какие образы рождаются у вас при чтении этого стихотворения? </w:t>
      </w:r>
    </w:p>
    <w:p w14:paraId="06D8C756" w14:textId="77777777" w:rsidR="002D2D18" w:rsidRPr="002D2D18" w:rsidRDefault="002D2D18" w:rsidP="002D2D18">
      <w:pPr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7. Почему стихотворение Пушкина изобилует вопросами?</w:t>
      </w:r>
    </w:p>
    <w:p w14:paraId="4563E949" w14:textId="77777777" w:rsidR="002D2D18" w:rsidRPr="002D2D18" w:rsidRDefault="002D2D18" w:rsidP="002D2D18">
      <w:pPr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8. Какому жанру близко стихотворение и в чем своеобразие авторской позиции поэта?</w:t>
      </w:r>
    </w:p>
    <w:p w14:paraId="24F9747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0F5654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Условия выполнения задания: </w:t>
      </w:r>
    </w:p>
    <w:p w14:paraId="313C08A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использовать план анализа стихотворений.</w:t>
      </w:r>
    </w:p>
    <w:p w14:paraId="6725962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27FF71E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>:</w:t>
      </w:r>
    </w:p>
    <w:p w14:paraId="0DC162D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При выставлении оценки </w:t>
      </w:r>
      <w:r w:rsidRPr="002D2D18">
        <w:rPr>
          <w:rFonts w:ascii="Times New Roman" w:hAnsi="Times New Roman"/>
          <w:color w:val="000000"/>
          <w:sz w:val="24"/>
          <w:szCs w:val="24"/>
          <w:u w:val="single"/>
        </w:rPr>
        <w:t>учитывать</w:t>
      </w:r>
    </w:p>
    <w:p w14:paraId="4EF8B2BC" w14:textId="77777777" w:rsidR="002D2D18" w:rsidRPr="002D2D18" w:rsidRDefault="002D2D18" w:rsidP="002D2D18">
      <w:pPr>
        <w:tabs>
          <w:tab w:val="left" w:pos="2520"/>
        </w:tabs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- степень освоения литературы как искусства слова, </w:t>
      </w:r>
    </w:p>
    <w:p w14:paraId="35EDA2BA" w14:textId="77777777" w:rsidR="002D2D18" w:rsidRPr="002D2D18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- степень выявления авторской позиции в произведении и умение соотнести ее с собственной оценкой произведения (степень объективности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/  субъективности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2D2D18">
        <w:rPr>
          <w:rFonts w:ascii="Times New Roman" w:hAnsi="Times New Roman"/>
          <w:color w:val="000000"/>
          <w:sz w:val="24"/>
          <w:szCs w:val="24"/>
        </w:rPr>
        <w:t>н</w:t>
      </w:r>
      <w:r w:rsidRPr="002D2D18">
        <w:rPr>
          <w:rFonts w:ascii="Times New Roman" w:hAnsi="Times New Roman"/>
          <w:color w:val="000000"/>
          <w:sz w:val="24"/>
          <w:szCs w:val="24"/>
        </w:rPr>
        <w:t>терпретации);</w:t>
      </w:r>
    </w:p>
    <w:p w14:paraId="78887788" w14:textId="77777777" w:rsidR="002D2D18" w:rsidRPr="002D2D18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- умение сопоставлять художественные произведения разных видов искусс</w:t>
      </w:r>
      <w:r w:rsidRPr="002D2D18">
        <w:rPr>
          <w:rFonts w:ascii="Times New Roman" w:hAnsi="Times New Roman"/>
          <w:color w:val="000000"/>
          <w:sz w:val="24"/>
          <w:szCs w:val="24"/>
        </w:rPr>
        <w:t>т</w:t>
      </w:r>
      <w:r w:rsidRPr="002D2D18">
        <w:rPr>
          <w:rFonts w:ascii="Times New Roman" w:hAnsi="Times New Roman"/>
          <w:color w:val="000000"/>
          <w:sz w:val="24"/>
          <w:szCs w:val="24"/>
        </w:rPr>
        <w:t>ва с учетом специфики языка каждого из них, времени создания и мироощущения х</w:t>
      </w:r>
      <w:r w:rsidRPr="002D2D18">
        <w:rPr>
          <w:rFonts w:ascii="Times New Roman" w:hAnsi="Times New Roman"/>
          <w:color w:val="000000"/>
          <w:sz w:val="24"/>
          <w:szCs w:val="24"/>
        </w:rPr>
        <w:t>у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дожника (если этого требует задание);  </w:t>
      </w:r>
    </w:p>
    <w:p w14:paraId="265EA4ED" w14:textId="77777777" w:rsidR="002D2D18" w:rsidRPr="002D2D18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- масштаб и глубина создаваемого контекста интерпретации (уместность и глуб</w:t>
      </w:r>
      <w:r w:rsidRPr="002D2D18">
        <w:rPr>
          <w:rFonts w:ascii="Times New Roman" w:hAnsi="Times New Roman"/>
          <w:color w:val="000000"/>
          <w:sz w:val="24"/>
          <w:szCs w:val="24"/>
        </w:rPr>
        <w:t>и</w:t>
      </w:r>
      <w:r w:rsidRPr="002D2D18">
        <w:rPr>
          <w:rFonts w:ascii="Times New Roman" w:hAnsi="Times New Roman"/>
          <w:color w:val="000000"/>
          <w:sz w:val="24"/>
          <w:szCs w:val="24"/>
        </w:rPr>
        <w:t>на использования привлекаемого дополнительного материала, уровень его осво</w:t>
      </w:r>
      <w:r w:rsidRPr="002D2D18">
        <w:rPr>
          <w:rFonts w:ascii="Times New Roman" w:hAnsi="Times New Roman"/>
          <w:color w:val="000000"/>
          <w:sz w:val="24"/>
          <w:szCs w:val="24"/>
        </w:rPr>
        <w:t>е</w:t>
      </w:r>
      <w:r w:rsidRPr="002D2D18">
        <w:rPr>
          <w:rFonts w:ascii="Times New Roman" w:hAnsi="Times New Roman"/>
          <w:color w:val="000000"/>
          <w:sz w:val="24"/>
          <w:szCs w:val="24"/>
        </w:rPr>
        <w:t>ния, характер интерпретации и т.д.);</w:t>
      </w:r>
    </w:p>
    <w:p w14:paraId="17E9F024" w14:textId="77777777" w:rsidR="002D2D18" w:rsidRPr="002D2D18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-   грамотность (реч</w:t>
      </w:r>
      <w:r w:rsidRPr="002D2D18">
        <w:rPr>
          <w:rFonts w:ascii="Times New Roman" w:hAnsi="Times New Roman"/>
          <w:color w:val="000000"/>
          <w:sz w:val="24"/>
          <w:szCs w:val="24"/>
        </w:rPr>
        <w:t>е</w:t>
      </w:r>
      <w:r w:rsidRPr="002D2D18">
        <w:rPr>
          <w:rFonts w:ascii="Times New Roman" w:hAnsi="Times New Roman"/>
          <w:color w:val="000000"/>
          <w:sz w:val="24"/>
          <w:szCs w:val="24"/>
        </w:rPr>
        <w:t>вые ошибки).</w:t>
      </w:r>
    </w:p>
    <w:p w14:paraId="04AE58F8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F97C4F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Самостоятельная </w:t>
      </w:r>
      <w:proofErr w:type="gramStart"/>
      <w:r w:rsidRPr="002D2D18">
        <w:rPr>
          <w:rFonts w:ascii="Times New Roman" w:hAnsi="Times New Roman"/>
          <w:b/>
          <w:color w:val="000000"/>
          <w:sz w:val="24"/>
          <w:szCs w:val="24"/>
        </w:rPr>
        <w:t>работа  №</w:t>
      </w:r>
      <w:proofErr w:type="gramEnd"/>
      <w:r w:rsidRPr="002D2D18">
        <w:rPr>
          <w:rFonts w:ascii="Times New Roman" w:hAnsi="Times New Roman"/>
          <w:b/>
          <w:color w:val="000000"/>
          <w:sz w:val="24"/>
          <w:szCs w:val="24"/>
        </w:rPr>
        <w:t>1</w:t>
      </w:r>
    </w:p>
    <w:p w14:paraId="6C6AF06B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Тема: Русская литература первой половины </w:t>
      </w:r>
      <w:r w:rsidRPr="002D2D18">
        <w:rPr>
          <w:rFonts w:ascii="Times New Roman" w:hAnsi="Times New Roman"/>
          <w:b/>
          <w:color w:val="000000"/>
          <w:sz w:val="24"/>
          <w:szCs w:val="24"/>
          <w:lang w:val="en-US"/>
        </w:rPr>
        <w:t>XIX</w:t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 века. </w:t>
      </w:r>
    </w:p>
    <w:p w14:paraId="5D9632C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Текст заданий</w:t>
      </w:r>
    </w:p>
    <w:p w14:paraId="6626EA8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Темы для сочинений</w:t>
      </w:r>
    </w:p>
    <w:p w14:paraId="7DFF84D8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Социально-политическая обстановка в России в начале ХIХ века. Влияние идей Великой французской революции на формирование общественного сознания и литературного движения.</w:t>
      </w:r>
    </w:p>
    <w:p w14:paraId="4E9849D4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Романтизм. Социальные и философские основы его возникновения.</w:t>
      </w:r>
    </w:p>
    <w:p w14:paraId="4355317E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Московское общество любомудров, его философско-эстетическая программа.</w:t>
      </w:r>
    </w:p>
    <w:p w14:paraId="365882B2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Основные эстетические принципы реализма. Этапы развития реализма в XIX в.</w:t>
      </w:r>
    </w:p>
    <w:p w14:paraId="7C9AAAEC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В.А. Жуковский. Художественный мир романтических элегий и баллад.</w:t>
      </w:r>
    </w:p>
    <w:p w14:paraId="549C0BC8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Основная проблематика басен И.А. Крылова. Тема Отечественной войны 1812 г. в басенном творчестве И.А. Крылова.</w:t>
      </w:r>
    </w:p>
    <w:p w14:paraId="017CCECD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Идейное содержание и проблематика комедии А.С. Грибоедова «Горе от ума».</w:t>
      </w:r>
    </w:p>
    <w:p w14:paraId="2C164B77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lastRenderedPageBreak/>
        <w:t>А.С. Пушкин – создатель русского литературного языка; роль Пушкина в развитии отечественной поэзии, прозы и драматургии.</w:t>
      </w:r>
    </w:p>
    <w:p w14:paraId="6E59E886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Вольнолюбивая лирика А.С. Пушкина, ее связь с идеями декабристов («Вольность», «К Чаадаеву», «Деревня»).</w:t>
      </w:r>
    </w:p>
    <w:p w14:paraId="0A3A4F49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Южные поэмы А.С. Пушкина, их идейно-художественные особенности, отражение в поэмах черт характера «современного человека».</w:t>
      </w:r>
    </w:p>
    <w:p w14:paraId="7A006348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Трагедия «Борис Годунов» А.С. Пушкина. Историческая концепция поэта и ее отражение в конфликте и сюжете произведения.</w:t>
      </w:r>
    </w:p>
    <w:p w14:paraId="7BEDB119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Декабристская тема в творчестве А.С. Пушкина («В Сибирь», «Арион», «Анчар»).</w:t>
      </w:r>
    </w:p>
    <w:p w14:paraId="68AFF44E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Тема духовной независимости поэта в стихотворных манифестах Пушкина («Поэт и толпа», «Поэт», «Поэту»).</w:t>
      </w:r>
    </w:p>
    <w:p w14:paraId="413C47A7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Философская лирика поэта («Дар напрасный, дар случайный…», «Брожу ли я вдоль улиц шумных…»).</w:t>
      </w:r>
    </w:p>
    <w:p w14:paraId="40959A0D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Роман «Евгений Онегин» А.С. Пушкина – первый русский реалистический роман, его социальная проблематика, система образов, особенности сюжета и композиции.</w:t>
      </w:r>
    </w:p>
    <w:p w14:paraId="4643AA08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Патриотические стихотворения А.С. Пушкина («Клеветникам России», «Бородинская годовщина», «Перед гробницею святой»).</w:t>
      </w:r>
    </w:p>
    <w:p w14:paraId="2CDECF6C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Сказки Пушкина, их проблематика и идейное содержание.</w:t>
      </w:r>
    </w:p>
    <w:p w14:paraId="7AC825E4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Значение творческого наследия А.С. Пушкина. Пушкин и наша современность.</w:t>
      </w:r>
    </w:p>
    <w:p w14:paraId="6B629CDA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Место и значение поэтов пушкинской «плеяды» в русской поэзии. Своеобразие поэзии Д.В. Давыдова, П.А. Вяземского, Е.А. Баратынского, А.А. Дельвига, Н.М. Языкова, Д.В. Веневитинова.</w:t>
      </w:r>
    </w:p>
    <w:p w14:paraId="41284F4E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Тематика и своеобразие ранней лирики М.Ю. Лермонтова, ее жанры, особенности характера лирического героя.</w:t>
      </w:r>
    </w:p>
    <w:p w14:paraId="427743C5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Тема поэта и поэзии в творчестве М.Ю. Лермонтова («Смерть поэта», «Поэт», «Пророк»).</w:t>
      </w:r>
    </w:p>
    <w:p w14:paraId="746FADA3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Развитие реалистических тенденций в лирике М.Ю. Лермонтова, взаимодействие лирического, драматического и эпического начал в лирике, ее жанровое многообразие.</w:t>
      </w:r>
    </w:p>
    <w:p w14:paraId="7B653495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Социально-философская сущность поэмы М.Ю. Лермонтова «Демон», диалектика добра и зла, бунта и гармонии, любви и ненависти, падения и возрождения в поэме.</w:t>
      </w:r>
    </w:p>
    <w:p w14:paraId="749F2765" w14:textId="77777777" w:rsidR="002D2D18" w:rsidRPr="002D2D18" w:rsidRDefault="002D2D18" w:rsidP="00EE522E">
      <w:pPr>
        <w:pStyle w:val="af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«Герой нашего времени» как социально-психологический и философский роман М.Ю. Лермонтова, его структура, система образов.</w:t>
      </w:r>
    </w:p>
    <w:p w14:paraId="18B743D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49B2ED4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7045393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Домашняя работа.</w:t>
      </w:r>
    </w:p>
    <w:p w14:paraId="2AB017C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408D9E7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1405EFC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</w:t>
      </w:r>
    </w:p>
    <w:p w14:paraId="42CCCBB5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Содержание работы полностью соответствует теме, демонстрирует отличное знание текста литературного произведения и материалов, привлеченных для раскрытия этой темы (литературоведческих, критических, исторических, философских и т. д.).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2. Фактические ошибки отсутствуют.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3. Содержание излагается последовательно.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4. Работа отличается богатством словаря, разнообразием используемых синтаксических конструкций, точностью словоупотребления.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1 недочет в содержании и 1-2 речевых недочета.</w:t>
      </w:r>
    </w:p>
    <w:p w14:paraId="45AFC8DA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</w:t>
      </w:r>
    </w:p>
    <w:p w14:paraId="03B934D5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 Содержание работы в основном соответствует теме (имеются незначительные отклонения от темы).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2. Содержание в основном достоверно, но имеются единичные фактические неточности.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 xml:space="preserve">3. Имеются незначительные нарушения последовательности в изложении мыслей. </w:t>
      </w:r>
    </w:p>
    <w:p w14:paraId="732C767D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4. Лексический и грамматический стой речи достаточно разнообразен.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5. Стиль работы отличается единством, достаточной выразительностью.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2 недочетов в содержании и не более 3-4 речевых недочетов.</w:t>
      </w:r>
    </w:p>
    <w:p w14:paraId="0BCA9293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«3»</w:t>
      </w:r>
    </w:p>
    <w:p w14:paraId="7565B9F0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1. В работе допущены существенные отклонения от темы. </w:t>
      </w:r>
    </w:p>
    <w:p w14:paraId="5A9B104A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Работа достоверна в главном, но в ней имеются отдельные фактические неточности.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3. Обнаружены односторонность или неполнота в раскрытии темы, недостаточность цитатного материала и аргументации.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4. Допущены отдельные нарушения последовательности изложения.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5. Беден словарь, и однообразны употребляемые синтаксические конструкции, встречается неправильное словоупотребление.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6. Стиль работы не отличается единством, речь недостаточно выразительна.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4 недочетов в содержании и 5 речевых недочетов.</w:t>
      </w:r>
    </w:p>
    <w:p w14:paraId="09CCDA80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«2»</w:t>
      </w:r>
    </w:p>
    <w:p w14:paraId="12E71E65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Работа не соответствует теме.</w:t>
      </w:r>
    </w:p>
    <w:p w14:paraId="4785BD84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В работе заметно тяготение к пересказу, а не анализу.</w:t>
      </w:r>
    </w:p>
    <w:p w14:paraId="70C44CF6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3. Обнаруживается незнание литературного текста и критического материала.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4. Допущено много фактических неточностей текста.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5. Нарушена последовательность изложения мыслей во всех частях работы, отсутствует связь между ними.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6. Крайне беден словарь, работа написана короткими однотипными предложениями со слабо выраженной связью между ними, часты случаи неправильно словоупотребления.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7. Нарушено стилевое единство текста.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 xml:space="preserve">              В целом в работе допущено 6 недочетов в содержании и до 7 речевых недочетов.</w:t>
      </w:r>
    </w:p>
    <w:p w14:paraId="35C97BA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0D9A242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Раздел: Русская литература второй половины 19 века.</w:t>
      </w:r>
    </w:p>
    <w:p w14:paraId="6D6A3F5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Контрольная работа №2</w:t>
      </w:r>
    </w:p>
    <w:p w14:paraId="200BDB0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А. Н. Островского.</w:t>
      </w:r>
    </w:p>
    <w:p w14:paraId="01DE2B8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Текст заданий:</w:t>
      </w:r>
    </w:p>
    <w:p w14:paraId="4337C1CA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Сочинение по драме А. Н. Островского «Гроза".</w:t>
      </w:r>
    </w:p>
    <w:p w14:paraId="4D1238A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Протест Катерины против «темного царства».</w:t>
      </w:r>
    </w:p>
    <w:p w14:paraId="4F13459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Изображение "жестоких нравов" "тёмного царства".</w:t>
      </w:r>
    </w:p>
    <w:p w14:paraId="3161882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Семейный  и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общечеловеческий  конфликт  в  драме  А.Н.  Островского «Гроза». </w:t>
      </w:r>
    </w:p>
    <w:p w14:paraId="05B1E36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46E34C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2EB4C8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Домашняя работа.</w:t>
      </w:r>
    </w:p>
    <w:p w14:paraId="77E46EA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1176B83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1285057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При выставлении оценки </w:t>
      </w:r>
      <w:r w:rsidRPr="002D2D18">
        <w:rPr>
          <w:rFonts w:ascii="Times New Roman" w:hAnsi="Times New Roman"/>
          <w:color w:val="000000"/>
          <w:sz w:val="24"/>
          <w:szCs w:val="24"/>
          <w:u w:val="single"/>
        </w:rPr>
        <w:t>учитывать</w:t>
      </w:r>
    </w:p>
    <w:p w14:paraId="142EB17F" w14:textId="77777777" w:rsidR="002D2D18" w:rsidRPr="002D2D18" w:rsidRDefault="002D2D18" w:rsidP="002D2D18">
      <w:pPr>
        <w:tabs>
          <w:tab w:val="left" w:pos="2520"/>
        </w:tabs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- степень освоения литературы как искусства слова, </w:t>
      </w:r>
    </w:p>
    <w:p w14:paraId="5E5C08C3" w14:textId="77777777" w:rsidR="002D2D18" w:rsidRPr="002D2D18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- степень выявления авторской позиции в произведении и умение соотнести ее с собственной оценкой произведения (степень объективности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/  субъективности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2D2D18">
        <w:rPr>
          <w:rFonts w:ascii="Times New Roman" w:hAnsi="Times New Roman"/>
          <w:color w:val="000000"/>
          <w:sz w:val="24"/>
          <w:szCs w:val="24"/>
        </w:rPr>
        <w:t>н</w:t>
      </w:r>
      <w:r w:rsidRPr="002D2D18">
        <w:rPr>
          <w:rFonts w:ascii="Times New Roman" w:hAnsi="Times New Roman"/>
          <w:color w:val="000000"/>
          <w:sz w:val="24"/>
          <w:szCs w:val="24"/>
        </w:rPr>
        <w:t>терпретации);</w:t>
      </w:r>
    </w:p>
    <w:p w14:paraId="0BC90074" w14:textId="77777777" w:rsidR="002D2D18" w:rsidRPr="002D2D18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- умение сопоставлять художественные произведения разных видов искусс</w:t>
      </w:r>
      <w:r w:rsidRPr="002D2D18">
        <w:rPr>
          <w:rFonts w:ascii="Times New Roman" w:hAnsi="Times New Roman"/>
          <w:color w:val="000000"/>
          <w:sz w:val="24"/>
          <w:szCs w:val="24"/>
        </w:rPr>
        <w:t>т</w:t>
      </w:r>
      <w:r w:rsidRPr="002D2D18">
        <w:rPr>
          <w:rFonts w:ascii="Times New Roman" w:hAnsi="Times New Roman"/>
          <w:color w:val="000000"/>
          <w:sz w:val="24"/>
          <w:szCs w:val="24"/>
        </w:rPr>
        <w:t>ва с учетом специфики языка каждого из них, времени создания и мироощущения х</w:t>
      </w:r>
      <w:r w:rsidRPr="002D2D18">
        <w:rPr>
          <w:rFonts w:ascii="Times New Roman" w:hAnsi="Times New Roman"/>
          <w:color w:val="000000"/>
          <w:sz w:val="24"/>
          <w:szCs w:val="24"/>
        </w:rPr>
        <w:t>у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дожника (если этого требует задание);  </w:t>
      </w:r>
    </w:p>
    <w:p w14:paraId="39230CED" w14:textId="77777777" w:rsidR="002D2D18" w:rsidRPr="002D2D18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- масштаб и глубина создаваемого контекста интерпретации (уместность и глуб</w:t>
      </w:r>
      <w:r w:rsidRPr="002D2D18">
        <w:rPr>
          <w:rFonts w:ascii="Times New Roman" w:hAnsi="Times New Roman"/>
          <w:color w:val="000000"/>
          <w:sz w:val="24"/>
          <w:szCs w:val="24"/>
        </w:rPr>
        <w:t>и</w:t>
      </w:r>
      <w:r w:rsidRPr="002D2D18">
        <w:rPr>
          <w:rFonts w:ascii="Times New Roman" w:hAnsi="Times New Roman"/>
          <w:color w:val="000000"/>
          <w:sz w:val="24"/>
          <w:szCs w:val="24"/>
        </w:rPr>
        <w:t>на использования привлекаемого дополнительного материала, уровень его осво</w:t>
      </w:r>
      <w:r w:rsidRPr="002D2D18">
        <w:rPr>
          <w:rFonts w:ascii="Times New Roman" w:hAnsi="Times New Roman"/>
          <w:color w:val="000000"/>
          <w:sz w:val="24"/>
          <w:szCs w:val="24"/>
        </w:rPr>
        <w:t>е</w:t>
      </w:r>
      <w:r w:rsidRPr="002D2D18">
        <w:rPr>
          <w:rFonts w:ascii="Times New Roman" w:hAnsi="Times New Roman"/>
          <w:color w:val="000000"/>
          <w:sz w:val="24"/>
          <w:szCs w:val="24"/>
        </w:rPr>
        <w:t>ния, характер интерпретации и т.д.);</w:t>
      </w:r>
    </w:p>
    <w:p w14:paraId="10B3AF13" w14:textId="77777777" w:rsidR="002D2D18" w:rsidRPr="002D2D18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-   грамотность (реч</w:t>
      </w:r>
      <w:r w:rsidRPr="002D2D18">
        <w:rPr>
          <w:rFonts w:ascii="Times New Roman" w:hAnsi="Times New Roman"/>
          <w:color w:val="000000"/>
          <w:sz w:val="24"/>
          <w:szCs w:val="24"/>
        </w:rPr>
        <w:t>е</w:t>
      </w:r>
      <w:r w:rsidRPr="002D2D18">
        <w:rPr>
          <w:rFonts w:ascii="Times New Roman" w:hAnsi="Times New Roman"/>
          <w:color w:val="000000"/>
          <w:sz w:val="24"/>
          <w:szCs w:val="24"/>
        </w:rPr>
        <w:t>вые ошибки).</w:t>
      </w:r>
    </w:p>
    <w:p w14:paraId="5850309C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65C02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lastRenderedPageBreak/>
        <w:t>Контрольная работа №3</w:t>
      </w:r>
    </w:p>
    <w:p w14:paraId="3589EFE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Тема: Творчество И. А. Гончарова и </w:t>
      </w:r>
      <w:proofErr w:type="spellStart"/>
      <w:r w:rsidRPr="002D2D18">
        <w:rPr>
          <w:rFonts w:ascii="Times New Roman" w:hAnsi="Times New Roman"/>
          <w:b/>
          <w:color w:val="000000"/>
          <w:sz w:val="24"/>
          <w:szCs w:val="24"/>
        </w:rPr>
        <w:t>И</w:t>
      </w:r>
      <w:proofErr w:type="spellEnd"/>
      <w:r w:rsidRPr="002D2D18">
        <w:rPr>
          <w:rFonts w:ascii="Times New Roman" w:hAnsi="Times New Roman"/>
          <w:b/>
          <w:color w:val="000000"/>
          <w:sz w:val="24"/>
          <w:szCs w:val="24"/>
        </w:rPr>
        <w:t>. С. Тургенева.</w:t>
      </w:r>
    </w:p>
    <w:p w14:paraId="07C4AF2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1F7F72C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Сочинение по творчеству И. А. Гончарова или И. С. Тургенева.</w:t>
      </w:r>
    </w:p>
    <w:p w14:paraId="77625A49" w14:textId="77777777" w:rsidR="002D2D18" w:rsidRPr="002D2D18" w:rsidRDefault="002D2D18" w:rsidP="00EE522E">
      <w:pPr>
        <w:numPr>
          <w:ilvl w:val="2"/>
          <w:numId w:val="22"/>
        </w:numPr>
        <w:tabs>
          <w:tab w:val="clear" w:pos="2160"/>
          <w:tab w:val="num" w:pos="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Единство общественного и семейного конфликтов в романе И.С. Тургенева «Отцы и дети». </w:t>
      </w:r>
    </w:p>
    <w:p w14:paraId="132E8C3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        Базаров — герой своего времени. Трагическое одиночество героя.</w:t>
      </w:r>
    </w:p>
    <w:p w14:paraId="7BC70BC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3.         «Отцы» и «дети» в романе. Духовный конфликт между поколениями.</w:t>
      </w:r>
    </w:p>
    <w:p w14:paraId="1E1AADC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4.         Испытание любовью.  (Базаров и Одинцова).</w:t>
      </w:r>
    </w:p>
    <w:p w14:paraId="008A5E6E" w14:textId="77777777" w:rsidR="002D2D18" w:rsidRPr="002D2D18" w:rsidRDefault="002D2D18" w:rsidP="00EE522E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Обломов  и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Штольц – два  социальных  типа,  два «пласта»  истории (по роману И.А. Гончарова «Обломов»).  </w:t>
      </w:r>
    </w:p>
    <w:p w14:paraId="575543F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6.        Обломов — «коренной народный наш тип».</w:t>
      </w:r>
    </w:p>
    <w:p w14:paraId="7D1DB97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7861FCB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</w:t>
      </w:r>
    </w:p>
    <w:p w14:paraId="622A33D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Домашняя работа.</w:t>
      </w:r>
    </w:p>
    <w:p w14:paraId="0813436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660CA14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</w:t>
      </w:r>
    </w:p>
    <w:p w14:paraId="0D93EDB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При выставлении оценки </w:t>
      </w:r>
      <w:r w:rsidRPr="002D2D18">
        <w:rPr>
          <w:rFonts w:ascii="Times New Roman" w:hAnsi="Times New Roman"/>
          <w:color w:val="000000"/>
          <w:sz w:val="24"/>
          <w:szCs w:val="24"/>
          <w:u w:val="single"/>
        </w:rPr>
        <w:t>учитывать</w:t>
      </w:r>
    </w:p>
    <w:p w14:paraId="7F1480C4" w14:textId="77777777" w:rsidR="002D2D18" w:rsidRPr="002D2D18" w:rsidRDefault="002D2D18" w:rsidP="002D2D18">
      <w:pPr>
        <w:tabs>
          <w:tab w:val="left" w:pos="2520"/>
        </w:tabs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- степень освоения литературы как искусства слова, </w:t>
      </w:r>
    </w:p>
    <w:p w14:paraId="509CCAE0" w14:textId="77777777" w:rsidR="002D2D18" w:rsidRPr="002D2D18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- степень выявления авторской позиции в произведении и умение соотнести ее с собственной оценкой произведения (степень объективности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/  субъективности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2D2D18">
        <w:rPr>
          <w:rFonts w:ascii="Times New Roman" w:hAnsi="Times New Roman"/>
          <w:color w:val="000000"/>
          <w:sz w:val="24"/>
          <w:szCs w:val="24"/>
        </w:rPr>
        <w:t>н</w:t>
      </w:r>
      <w:r w:rsidRPr="002D2D18">
        <w:rPr>
          <w:rFonts w:ascii="Times New Roman" w:hAnsi="Times New Roman"/>
          <w:color w:val="000000"/>
          <w:sz w:val="24"/>
          <w:szCs w:val="24"/>
        </w:rPr>
        <w:t>терпретации);</w:t>
      </w:r>
    </w:p>
    <w:p w14:paraId="2A1FCDF7" w14:textId="77777777" w:rsidR="002D2D18" w:rsidRPr="002D2D18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- умение сопоставлять художественные произведения разных видов искусс</w:t>
      </w:r>
      <w:r w:rsidRPr="002D2D18">
        <w:rPr>
          <w:rFonts w:ascii="Times New Roman" w:hAnsi="Times New Roman"/>
          <w:color w:val="000000"/>
          <w:sz w:val="24"/>
          <w:szCs w:val="24"/>
        </w:rPr>
        <w:t>т</w:t>
      </w:r>
      <w:r w:rsidRPr="002D2D18">
        <w:rPr>
          <w:rFonts w:ascii="Times New Roman" w:hAnsi="Times New Roman"/>
          <w:color w:val="000000"/>
          <w:sz w:val="24"/>
          <w:szCs w:val="24"/>
        </w:rPr>
        <w:t>ва с учетом специфики языка каждого из них, времени создания и мироощущения х</w:t>
      </w:r>
      <w:r w:rsidRPr="002D2D18">
        <w:rPr>
          <w:rFonts w:ascii="Times New Roman" w:hAnsi="Times New Roman"/>
          <w:color w:val="000000"/>
          <w:sz w:val="24"/>
          <w:szCs w:val="24"/>
        </w:rPr>
        <w:t>у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дожника (если этого требует задание);  </w:t>
      </w:r>
    </w:p>
    <w:p w14:paraId="212D475C" w14:textId="77777777" w:rsidR="002D2D18" w:rsidRPr="002D2D18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- масштаб и глубина создаваемого контекста интерпретации (уместность и глуб</w:t>
      </w:r>
      <w:r w:rsidRPr="002D2D18">
        <w:rPr>
          <w:rFonts w:ascii="Times New Roman" w:hAnsi="Times New Roman"/>
          <w:color w:val="000000"/>
          <w:sz w:val="24"/>
          <w:szCs w:val="24"/>
        </w:rPr>
        <w:t>и</w:t>
      </w:r>
      <w:r w:rsidRPr="002D2D18">
        <w:rPr>
          <w:rFonts w:ascii="Times New Roman" w:hAnsi="Times New Roman"/>
          <w:color w:val="000000"/>
          <w:sz w:val="24"/>
          <w:szCs w:val="24"/>
        </w:rPr>
        <w:t>на использования привлекаемого дополнительного материала, уровень его осво</w:t>
      </w:r>
      <w:r w:rsidRPr="002D2D18">
        <w:rPr>
          <w:rFonts w:ascii="Times New Roman" w:hAnsi="Times New Roman"/>
          <w:color w:val="000000"/>
          <w:sz w:val="24"/>
          <w:szCs w:val="24"/>
        </w:rPr>
        <w:t>е</w:t>
      </w:r>
      <w:r w:rsidRPr="002D2D18">
        <w:rPr>
          <w:rFonts w:ascii="Times New Roman" w:hAnsi="Times New Roman"/>
          <w:color w:val="000000"/>
          <w:sz w:val="24"/>
          <w:szCs w:val="24"/>
        </w:rPr>
        <w:t>ния, характер интерпретации и т.д.);</w:t>
      </w:r>
    </w:p>
    <w:p w14:paraId="61176AF6" w14:textId="77777777" w:rsidR="002D2D18" w:rsidRPr="002D2D18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-   грамотность (реч</w:t>
      </w:r>
      <w:r w:rsidRPr="002D2D18">
        <w:rPr>
          <w:rFonts w:ascii="Times New Roman" w:hAnsi="Times New Roman"/>
          <w:color w:val="000000"/>
          <w:sz w:val="24"/>
          <w:szCs w:val="24"/>
        </w:rPr>
        <w:t>е</w:t>
      </w:r>
      <w:r w:rsidRPr="002D2D18">
        <w:rPr>
          <w:rFonts w:ascii="Times New Roman" w:hAnsi="Times New Roman"/>
          <w:color w:val="000000"/>
          <w:sz w:val="24"/>
          <w:szCs w:val="24"/>
        </w:rPr>
        <w:t>вые ошибки).</w:t>
      </w:r>
    </w:p>
    <w:p w14:paraId="5A6F57B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4F4F4"/>
        </w:rPr>
      </w:pPr>
    </w:p>
    <w:p w14:paraId="7C84634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Практическая работа №1</w:t>
      </w:r>
    </w:p>
    <w:p w14:paraId="7DE1F1F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А. И. Островского.</w:t>
      </w:r>
    </w:p>
    <w:p w14:paraId="600D442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Текст заданий</w:t>
      </w:r>
    </w:p>
    <w:p w14:paraId="77FCBD3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Выполнение тестов по творчеству Островского.</w:t>
      </w:r>
    </w:p>
    <w:p w14:paraId="35F415D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FF7975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Тест по творчеству Островского. «Гроза», «Бесприданница»          </w:t>
      </w:r>
    </w:p>
    <w:p w14:paraId="0875356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1 ВАРИАНТ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1) Имя Островского 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а) Николай Алексеевич б) Алексей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Николаевич  в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) Александр Николаевич г) Николай Александрович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>2) Островского прозвали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а) «Колумб Замоскворечья»                                       б) «человек без селезенки»</w:t>
      </w:r>
    </w:p>
    <w:p w14:paraId="138E79C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в) «товарищ Константин»                                          г) «луч света в темном царстве»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3) Островский учился 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а) в Царскосельском Лицее                                        б) в Нежинской гимназии 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 xml:space="preserve">в) в Московском университете                                  г) в Симбирском университете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4) Произведение «Гроза» 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а) комедия             б) трагедия           в) драма            г) роман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5) Какое произведение не принадлежит Островскому: 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а) «Снегурочка»           б) «Волки и овцы»      в) «Обломов»           г) «Свои люди – сочтемся»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6) Драма «Гроза» была впервые напечатана в 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 xml:space="preserve">а) 1852             б) 1859         в) 1860         г) 1861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7) Какое изобретение хотел внедрить в быт своего города механик-самоучка Кулигин? 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а) телеграф            б) печатный станок           в) громоотвод          г) микроскоп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8) Определите кульминацию драмы «Гроза» 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а) прощание Тихона и Катерины перед его поездкой                                              б) сцена с ключом 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 xml:space="preserve">в) встреча Катерины с Борисом у калитки                г) раскаяние Катерины перед жителями города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>9) К какому литературному направлению следует отнести драму «Гроза»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 xml:space="preserve">а) реализм           б) романтизм           в) классицизм          г) сентиментализм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>10) Действие драмы «Гроза» происходит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 xml:space="preserve">а) в Москве       б) в Нижнем Новгороде        в) в Калинове         г) в Петербурге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11) Как звали мужа Катерины? 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а) Тихон           б) Борис          в) Кудряш          г) Акакий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>12</w:t>
      </w:r>
      <w:proofErr w:type="gramStart"/>
      <w:r w:rsidRPr="002D2D18">
        <w:rPr>
          <w:rFonts w:ascii="Times New Roman" w:hAnsi="Times New Roman"/>
          <w:i/>
          <w:color w:val="000000"/>
          <w:sz w:val="24"/>
          <w:szCs w:val="24"/>
        </w:rPr>
        <w:t>)</w:t>
      </w:r>
      <w:proofErr w:type="gramEnd"/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 Определите основной конфликт драмы «Гроза»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 xml:space="preserve">а) история любви Катерины и Бориса                                   б) столкновение самодуров и их жертв 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 xml:space="preserve">в) история любви Тихона и Катерины       г) описание дружеских отношений Кабанихи и Дикого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13) Кто из героев драмы «Гроза» «позавидовал» умершей Катерине, считая собственную жизнь предстоящей мукой? 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а) Борис      б) Кулигин       в) Варвара       г) Тихон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>14) Как называется авторское пояснение, предваряющее или сопровождающее ход действия в пьесе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 xml:space="preserve">а) сноска          б) ремарка           в) пояснение         г) сопровождение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15) Кто из героев пьесы характеризуется автором как «молодой человек, порядочно образованный»? 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а) Кулигин            б) Тихон          в) Борис        г) Кудряш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16) К какому типу литературных героев принадлежала Кабаниха 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а) «лишний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человек»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б) герой-резонер       в) «маленький человек»         г) «самодур»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17) Кто написал критическую статью «Мотивы русской драмы» о «Грозе»? 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а) В. Г. Белинский       б) Н. Г. Чернышевский     в) Н. А. Добролюбов      г) Д. И. Писарев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>18</w:t>
      </w:r>
      <w:proofErr w:type="gramStart"/>
      <w:r w:rsidRPr="002D2D18">
        <w:rPr>
          <w:rFonts w:ascii="Times New Roman" w:hAnsi="Times New Roman"/>
          <w:i/>
          <w:color w:val="000000"/>
          <w:sz w:val="24"/>
          <w:szCs w:val="24"/>
        </w:rPr>
        <w:t>)</w:t>
      </w:r>
      <w:proofErr w:type="gramEnd"/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 О каком персонаже идет речь?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 xml:space="preserve">У него уж такое заведение. У нас никто и пикнуть не смей о жалованье, изругает на чем свет стоит. "Ты, -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говорит,-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почему знаешь, что я на уме держу? Нешто ты мою душу можешь знать? А может, я приду в такое расположение, что тебе пять тысяч дам". Вот ты и поговори с ним! Только еще он во всю свою жизнь ни разу в такое-то расположение не приходил. 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 xml:space="preserve">а) Дикой    б) Борис         в) Кудряш       г) Тихон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19) Кто сказал: 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«Жестокие нравы, сударь, в нашем городе, жестокие! В мещанстве, сударь, вы ничего, кроме грубости да бедности нагольной, не увидите. И никогда нам, сударь, не выбиться из этой коры». 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а) Кудряш     б) Кулигин          в) Борис Григорьевич         г) Дикой</w:t>
      </w:r>
    </w:p>
    <w:p w14:paraId="5BE2741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98CD4C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Тест по творчеству Островского. «Гроза»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ACA924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 ВАРИАНТ  </w:t>
      </w:r>
    </w:p>
    <w:p w14:paraId="585AA76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1) Годы жизни А. Островского:</w:t>
      </w:r>
    </w:p>
    <w:p w14:paraId="28D4ECB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1823 – 1886      б) 1809 – 1852         в) 1812 – 1891       г) 1799 - 1837</w:t>
      </w:r>
    </w:p>
    <w:p w14:paraId="0B8906B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2 Островский учился</w:t>
      </w:r>
    </w:p>
    <w:p w14:paraId="22D347B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в Царскосельском Лицее б) в Нежинской гим-ии в) в Московском унив-те г) 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в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Симбирском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унив-те</w:t>
      </w:r>
    </w:p>
    <w:p w14:paraId="1E73EC6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3) Островского прозвали </w:t>
      </w:r>
    </w:p>
    <w:p w14:paraId="60414E4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«Колумб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Замоскворечья»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б) «человек без селезенки» </w:t>
      </w:r>
    </w:p>
    <w:p w14:paraId="4466288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в) «товарищ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Константин»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   г) «луч света в темном царстве»</w:t>
      </w:r>
    </w:p>
    <w:p w14:paraId="1E2EB31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4) Драма «Гроза» была впервые напечатана </w:t>
      </w:r>
      <w:r w:rsidRPr="002D2D18">
        <w:rPr>
          <w:rStyle w:val="grame"/>
          <w:rFonts w:ascii="Times New Roman" w:hAnsi="Times New Roman"/>
          <w:i/>
          <w:color w:val="000000"/>
          <w:sz w:val="24"/>
          <w:szCs w:val="24"/>
        </w:rPr>
        <w:t>в</w:t>
      </w:r>
    </w:p>
    <w:p w14:paraId="00995B9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1852       б) 1859        в) 1860          г) 1861 </w:t>
      </w:r>
    </w:p>
    <w:p w14:paraId="165B685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5) </w:t>
      </w:r>
      <w:r w:rsidRPr="002D2D18">
        <w:rPr>
          <w:rStyle w:val="grame"/>
          <w:rFonts w:ascii="Times New Roman" w:hAnsi="Times New Roman"/>
          <w:i/>
          <w:color w:val="000000"/>
          <w:sz w:val="24"/>
          <w:szCs w:val="24"/>
        </w:rPr>
        <w:t>Какое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 произведение не принадлежит Островскому:</w:t>
      </w:r>
    </w:p>
    <w:p w14:paraId="4BBF1CE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«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Снегурочка»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б) «Бедность не порок»      в) «Обломов»           г) «Свои люди – сочтемся»</w:t>
      </w:r>
    </w:p>
    <w:p w14:paraId="7DC40DC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6) Произведение «Гроза»</w:t>
      </w:r>
    </w:p>
    <w:p w14:paraId="6551CDF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комедия      б) трагедия      в) драма     г) повесть</w:t>
      </w:r>
    </w:p>
    <w:p w14:paraId="0E57064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7) К какому сословию принадлежала Кабаниха?</w:t>
      </w:r>
    </w:p>
    <w:p w14:paraId="3B977B5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купцы     б) мещане     в) дворяне     г) разночинцы</w:t>
      </w:r>
    </w:p>
    <w:p w14:paraId="3D63E4B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8) Кто устроил встречи Катерины и Бориса, украв у Кабанихи ключ? </w:t>
      </w:r>
    </w:p>
    <w:p w14:paraId="3C4A231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Кудряш       б) Кулигин      в) Варвара        г) Глаша</w:t>
      </w:r>
    </w:p>
    <w:p w14:paraId="0330DE5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9) К какому литературному направлению следует отнести драму «Гроза» </w:t>
      </w:r>
    </w:p>
    <w:p w14:paraId="04CE267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реализм         б) сентиментализм      в) классицизм        г) романтизм</w:t>
      </w:r>
    </w:p>
    <w:p w14:paraId="73A676E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10) Как звали возлюбленного Катерины</w:t>
      </w:r>
    </w:p>
    <w:p w14:paraId="542D4EC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Кулигин          б) Тихон        в) Борис        г) Кудряш</w:t>
      </w:r>
    </w:p>
    <w:p w14:paraId="69353B5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11) В каком городе происходит действие пьесы?</w:t>
      </w:r>
    </w:p>
    <w:p w14:paraId="3A32077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 Нижнем Новгороде         б) в Торжке            в) в Москве        г) в Калинове</w:t>
      </w:r>
    </w:p>
    <w:p w14:paraId="2C54528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12) Кому принадлежит фраза: «Делай что хочешь, только бы шито да крыто было»?</w:t>
      </w:r>
    </w:p>
    <w:p w14:paraId="39EF65D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Кудряшу         б) Катерине        в) Варваре      г) Кабанихе</w:t>
      </w:r>
    </w:p>
    <w:p w14:paraId="30224CD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13) Что изобретал механик-самоучка Кулигин?</w:t>
      </w:r>
    </w:p>
    <w:p w14:paraId="2EEB5B6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телеграф       б) перпетуум-мобиле      в) солнечные часы        г) громоотвод</w:t>
      </w:r>
    </w:p>
    <w:p w14:paraId="161E633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14) Как называется авторское пояснение, предваряющее или сопровождающее ход действия в пьесе</w:t>
      </w:r>
    </w:p>
    <w:p w14:paraId="26D05AC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сноска         б) ремарка        в) пояснение       г) сопровождение </w:t>
      </w:r>
    </w:p>
    <w:p w14:paraId="2236F6B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15) Какой фразой заканчивается драма «Гроза»?</w:t>
      </w:r>
    </w:p>
    <w:p w14:paraId="31A4427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</w:t>
      </w:r>
      <w:r w:rsidRPr="002D2D1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2D2D18">
        <w:rPr>
          <w:rFonts w:ascii="Times New Roman" w:hAnsi="Times New Roman"/>
          <w:color w:val="000000"/>
          <w:sz w:val="24"/>
          <w:szCs w:val="24"/>
        </w:rPr>
        <w:t>Маменька, вы ее погубили, вы, вы, вы...</w:t>
      </w:r>
    </w:p>
    <w:p w14:paraId="0597BE7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</w:t>
      </w:r>
      <w:r w:rsidRPr="002D2D1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Делайте с ней, что хотите! Тело ее здесь, возьмите его; а душа теперь не ваша: она теперь перед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судией,  который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милосерднее вас!</w:t>
      </w:r>
    </w:p>
    <w:p w14:paraId="29724A7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</w:t>
      </w:r>
      <w:r w:rsidRPr="002D2D1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2D2D18">
        <w:rPr>
          <w:rFonts w:ascii="Times New Roman" w:hAnsi="Times New Roman"/>
          <w:color w:val="000000"/>
          <w:sz w:val="24"/>
          <w:szCs w:val="24"/>
        </w:rPr>
        <w:t>Спасибо вам, люди добрые, за вашу услугу!</w:t>
      </w:r>
    </w:p>
    <w:p w14:paraId="209EDD3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</w:t>
      </w:r>
      <w:r w:rsidRPr="002D2D1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Хорошо тебе, Катя! А 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я-то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зачем остался жить на свете да мучиться!</w:t>
      </w:r>
    </w:p>
    <w:p w14:paraId="099A679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16) К какому типу литературных героев принадлежал </w:t>
      </w:r>
      <w:r w:rsidRPr="002D2D18">
        <w:rPr>
          <w:rStyle w:val="grame"/>
          <w:rFonts w:ascii="Times New Roman" w:hAnsi="Times New Roman"/>
          <w:i/>
          <w:color w:val="000000"/>
          <w:sz w:val="24"/>
          <w:szCs w:val="24"/>
        </w:rPr>
        <w:t>Дикой</w:t>
      </w:r>
    </w:p>
    <w:p w14:paraId="0385046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«лишний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человек»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б) «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самодур</w:t>
      </w:r>
      <w:r w:rsidRPr="002D2D18">
        <w:rPr>
          <w:rFonts w:ascii="Times New Roman" w:hAnsi="Times New Roman"/>
          <w:color w:val="000000"/>
          <w:sz w:val="24"/>
          <w:szCs w:val="24"/>
        </w:rPr>
        <w:t>»    в) «маленький человек»       г) герой-любовник</w:t>
      </w:r>
    </w:p>
    <w:p w14:paraId="21073A5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17) Кто написал критическую статью «Луч света в темном царстве» о «Грозе»?</w:t>
      </w:r>
    </w:p>
    <w:p w14:paraId="2D54E6C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В. Г. Белинский     б) Н. Г. Чернышевский   в) Н. А. Добролюбов         г) Д. И. Писарев</w:t>
      </w:r>
    </w:p>
    <w:p w14:paraId="2D273B3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18) О каком персонаже идет речь?</w:t>
      </w:r>
    </w:p>
    <w:p w14:paraId="5517604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Он прежде наломается над нами, надругается всячески, как его душе угодно, а кончит все-таки тем, что не даст ничего или так, какую-нибудь 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малость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. Да еще станет рассказывать, что из милости дал, что и этого бы не следовало. </w:t>
      </w:r>
    </w:p>
    <w:p w14:paraId="7CD67A6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Дикой      б) Борис       в) Кудряш     г) Тихон</w:t>
      </w:r>
    </w:p>
    <w:p w14:paraId="4B23D5F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19) Кто сказал:</w:t>
      </w:r>
    </w:p>
    <w:p w14:paraId="38D3E58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Воспитывали  нас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родители в  Москве  хорошо, ничего для нас не жалели.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Меня  отдали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в Коммерческую  академию, а сестру в пансион, да оба вдруг и умерли в холеру, мы с сестрой  сиротами и остались. Потом мы слышим, что и бабушка здесь умерла и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оставила  завещание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, чтобы дядя нам  выплатил часть, какую следует, когда мы придем в совершеннолетие, только с условием…»</w:t>
      </w:r>
    </w:p>
    <w:p w14:paraId="341A525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Тихон      б) Борис        в) Дикой       г) Кудряш</w:t>
      </w:r>
    </w:p>
    <w:p w14:paraId="70D6116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20) Кому принадлежат слова из пьесы А. Островского «Бесприданница»?</w:t>
      </w:r>
    </w:p>
    <w:p w14:paraId="5F66539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 xml:space="preserve">«Вещь... да, вещь! Они правы,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я  вещь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, а не человек. Я сейчас убедилась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в  том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,  я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 xml:space="preserve">  испытала  себя... 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я  вещь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! (С горячностью.) Наконец слово для меня найдено, вы 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нашли его.  Уходите!  Прошу вас, оставьте меня!»</w:t>
      </w:r>
    </w:p>
    <w:p w14:paraId="73A0AF8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Лариса Дмитриевна Огудалова                                   б) Агрофена Кондратьевна Большова</w:t>
      </w:r>
    </w:p>
    <w:p w14:paraId="767A9D5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Анна Павловна Вышневская                                       г) Харита Игнатьевна Огудалова</w:t>
      </w:r>
    </w:p>
    <w:p w14:paraId="58F20D2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</w:t>
      </w:r>
    </w:p>
    <w:p w14:paraId="58EFA48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ОТВЕТЫ: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1 вариант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 xml:space="preserve">1-в, 2-а, 3-в, 4-в, 5-в, 6-б, 7-в, 8-г, 9-а, 10-в, 11-а, 12-б, 13-г, 14-б, 15-в, 16-г, 17-г, 18-а, 19-б, 20-г 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2 вариант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1-а, 2-в, 3-а, 4-б, 5-в, 6-в, 7-а, 8-в, 9-а, 10-в, 11-г, 12-в, 13-б, 14-б, 15-г, 16-б, 17-в, 18-а, 19-б, 20-а</w:t>
      </w:r>
    </w:p>
    <w:p w14:paraId="7C889A1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F8BB77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№2</w:t>
      </w:r>
    </w:p>
    <w:p w14:paraId="4E0A7E7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Литература второй половины 19 века.</w:t>
      </w:r>
    </w:p>
    <w:p w14:paraId="03A1749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64029FE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Реферат по творчеству писателей второй половины 19 века.</w:t>
      </w:r>
    </w:p>
    <w:p w14:paraId="53BCE244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10412EE3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Темы для рефератов:</w:t>
      </w:r>
    </w:p>
    <w:p w14:paraId="2FB06853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«Обломов в ряду образов мировой литературы (дон Кихот, Гамлет)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»;  «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И.А. Гончаров в истории нашего края».</w:t>
      </w:r>
    </w:p>
    <w:p w14:paraId="1D9EF1ED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«Роман «Обломов» в русской критике».</w:t>
      </w:r>
    </w:p>
    <w:p w14:paraId="75B3C64B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«Базаров в ряду других образов русской литературы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»;  законспектировать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статью Д. И. Писарева «Базаров».</w:t>
      </w:r>
    </w:p>
    <w:p w14:paraId="0CCB2A1A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«Взгляд на русскую историю в произведениях Толстого».</w:t>
      </w:r>
    </w:p>
    <w:p w14:paraId="691AEEDA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«Трагическая судьба талантливого русского человека» по повести Н.С. Лескова «Левша».</w:t>
      </w:r>
    </w:p>
    <w:p w14:paraId="4949FF01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Жизнь и творчество М.Е. Салтыкова-Щедрина.</w:t>
      </w:r>
    </w:p>
    <w:p w14:paraId="36C8B317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«Русская жизнь в изображении Некрасова» по творчеству Н. А. Некрасова.</w:t>
      </w:r>
    </w:p>
    <w:p w14:paraId="4C8B3825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«Роль внутренних монологов и снов героев в романе Ф.М. Достоевского «Преступление и наказание».</w:t>
      </w:r>
    </w:p>
    <w:p w14:paraId="13F5C587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«Художественные открытия Достоевского и мировое значение творчества писателя».</w:t>
      </w:r>
    </w:p>
    <w:p w14:paraId="56A7769A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«Мировое значение творчества Л. Толстого. Л. Толстой и культура </w:t>
      </w:r>
      <w:r w:rsidRPr="002D2D18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века.».</w:t>
      </w:r>
    </w:p>
    <w:p w14:paraId="717DD260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«Л.Н. Толстой – мыслитель-философ».</w:t>
      </w:r>
    </w:p>
    <w:p w14:paraId="02FCA451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«Педагогика Л.Н. Толстого».</w:t>
      </w:r>
    </w:p>
    <w:p w14:paraId="31385938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«Традиция русской классической литературы в решении темы «маленького человека» и ее отражение в прозе Чехова».</w:t>
      </w:r>
    </w:p>
    <w:p w14:paraId="59C3901D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«Чехов на сцене вчера и сегодня».</w:t>
      </w:r>
    </w:p>
    <w:p w14:paraId="3E7C800D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«Проблема ответственности человека за свою судьбу в произведениях А.П. Чехова» (произведение для анализа по выбору студента).  </w:t>
      </w:r>
    </w:p>
    <w:p w14:paraId="4949528E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Творчество поэта А.Н. Майкова</w:t>
      </w:r>
    </w:p>
    <w:p w14:paraId="1CF0F7A4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Творчество поэта А.А. Григорьева.</w:t>
      </w:r>
    </w:p>
    <w:p w14:paraId="63591130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Творчество поэта Я.П. Полонского.</w:t>
      </w:r>
    </w:p>
    <w:p w14:paraId="6AF54AA2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«Связь зарубежной литературы 19 века с русской литературой и культурой того же периода».</w:t>
      </w:r>
    </w:p>
    <w:p w14:paraId="5F3D0DC7" w14:textId="77777777" w:rsidR="002D2D18" w:rsidRPr="002D2D18" w:rsidRDefault="002D2D18" w:rsidP="00EE52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«Творчество В. Шекспира на сцене русских театров»</w:t>
      </w:r>
    </w:p>
    <w:p w14:paraId="44467EE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5F7F6E8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36C058F5" w14:textId="77777777" w:rsidR="002D2D18" w:rsidRPr="002D2D18" w:rsidRDefault="002D2D18" w:rsidP="00EE522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подобрать необходимый материал по теме;</w:t>
      </w:r>
    </w:p>
    <w:p w14:paraId="0C218B05" w14:textId="77777777" w:rsidR="002D2D18" w:rsidRPr="002D2D18" w:rsidRDefault="002D2D18" w:rsidP="00EE522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напечатать реферат;</w:t>
      </w:r>
    </w:p>
    <w:p w14:paraId="7DDEF463" w14:textId="77777777" w:rsidR="002D2D18" w:rsidRPr="002D2D18" w:rsidRDefault="002D2D18" w:rsidP="00EE522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рассказать содержимое реферата на уроке.</w:t>
      </w:r>
    </w:p>
    <w:p w14:paraId="6D52754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0F6ABDD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0D02149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 - реферат написан по теме, рассказан с пониманием, речевые ошибки отсутствуют;</w:t>
      </w:r>
    </w:p>
    <w:p w14:paraId="23DB8CE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«4» - реферат написан по теме, рассказан с пониманием, присутствуют 2-3 речевые ошибки; </w:t>
      </w:r>
    </w:p>
    <w:p w14:paraId="38B9B41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«3» - мал объём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материала,  рассказан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с речевыми ошибками; </w:t>
      </w:r>
    </w:p>
    <w:p w14:paraId="473FA4D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«2» - содержимое реферата не соответствует теме или не написан.</w:t>
      </w:r>
    </w:p>
    <w:p w14:paraId="6FA3799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D7C532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Раздел 1. Лексика. Фразеология.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>Лексикография.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58EA2C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№3</w:t>
      </w:r>
    </w:p>
    <w:p w14:paraId="5C06D11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2D2D18">
        <w:rPr>
          <w:rFonts w:ascii="Times New Roman" w:hAnsi="Times New Roman"/>
          <w:b/>
          <w:bCs/>
          <w:color w:val="000000"/>
          <w:sz w:val="24"/>
          <w:szCs w:val="24"/>
        </w:rPr>
        <w:t>Лексика и фразеология.</w:t>
      </w:r>
    </w:p>
    <w:p w14:paraId="0C90D07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Текст заданий</w:t>
      </w:r>
    </w:p>
    <w:p w14:paraId="2A9A9FB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08EE806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Тест по теме          </w:t>
      </w:r>
    </w:p>
    <w:p w14:paraId="40BFF2F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1 ВАРИАНТ </w:t>
      </w:r>
      <w:r w:rsidRPr="002D2D18">
        <w:rPr>
          <w:rFonts w:ascii="Times New Roman" w:hAnsi="Times New Roman"/>
          <w:b/>
          <w:color w:val="000000"/>
          <w:sz w:val="24"/>
          <w:szCs w:val="24"/>
        </w:rPr>
        <w:br/>
        <w:t>1</w:t>
      </w:r>
      <w:r w:rsidRPr="002D2D18">
        <w:rPr>
          <w:rFonts w:ascii="Times New Roman" w:hAnsi="Times New Roman"/>
          <w:color w:val="000000"/>
          <w:sz w:val="24"/>
          <w:szCs w:val="24"/>
        </w:rPr>
        <w:t>. Укажите неверное утверждение:</w:t>
      </w:r>
    </w:p>
    <w:p w14:paraId="1ED8AC86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фразеологизмы — свободные сочетания слов;</w:t>
      </w:r>
    </w:p>
    <w:p w14:paraId="795F4C65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существуют фразеологизмы-синонимы;</w:t>
      </w:r>
    </w:p>
    <w:p w14:paraId="5802B5FA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к фразеологизмам можно отнести также и посло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вицы;</w:t>
      </w:r>
    </w:p>
    <w:p w14:paraId="7B0C1840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в предложении фразеологизмы являются одним членом пре</w:t>
      </w:r>
      <w:r w:rsidRPr="002D2D18">
        <w:rPr>
          <w:rFonts w:ascii="Times New Roman" w:hAnsi="Times New Roman"/>
          <w:color w:val="000000"/>
          <w:sz w:val="24"/>
          <w:szCs w:val="24"/>
        </w:rPr>
        <w:t>д</w:t>
      </w:r>
      <w:r w:rsidRPr="002D2D18">
        <w:rPr>
          <w:rFonts w:ascii="Times New Roman" w:hAnsi="Times New Roman"/>
          <w:color w:val="000000"/>
          <w:sz w:val="24"/>
          <w:szCs w:val="24"/>
        </w:rPr>
        <w:t>ложения.</w:t>
      </w:r>
    </w:p>
    <w:p w14:paraId="1A0B46B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2D2D18">
        <w:rPr>
          <w:rFonts w:ascii="Times New Roman" w:hAnsi="Times New Roman"/>
          <w:color w:val="000000"/>
          <w:sz w:val="24"/>
          <w:szCs w:val="24"/>
        </w:rPr>
        <w:t>. Найдите предложения, в которых встречаются несвободные слов</w:t>
      </w:r>
      <w:r w:rsidRPr="002D2D18">
        <w:rPr>
          <w:rFonts w:ascii="Times New Roman" w:hAnsi="Times New Roman"/>
          <w:color w:val="000000"/>
          <w:sz w:val="24"/>
          <w:szCs w:val="24"/>
        </w:rPr>
        <w:t>о</w:t>
      </w:r>
      <w:r w:rsidRPr="002D2D18">
        <w:rPr>
          <w:rFonts w:ascii="Times New Roman" w:hAnsi="Times New Roman"/>
          <w:color w:val="000000"/>
          <w:sz w:val="24"/>
          <w:szCs w:val="24"/>
        </w:rPr>
        <w:t>сочетания.</w:t>
      </w:r>
    </w:p>
    <w:p w14:paraId="3DA39618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Все заботы в семье лежали на плечах Гаврика (В. Катаев).</w:t>
      </w:r>
    </w:p>
    <w:p w14:paraId="47C1ED7C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Я перемахнул через забор в какой-то сад (В. Пье-Цух).</w:t>
      </w:r>
    </w:p>
    <w:p w14:paraId="75C094EC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Игрушкой золотой он блещет на стене (М. Лермон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тов).</w:t>
      </w:r>
    </w:p>
    <w:p w14:paraId="781E0AA2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Она знала, что старуху ждут со дня на день (Л. Тол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стой).</w:t>
      </w:r>
    </w:p>
    <w:p w14:paraId="338ACE15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Отец мой редко бывал в хорошем расположении духа (А. Ге</w:t>
      </w:r>
      <w:r w:rsidRPr="002D2D18">
        <w:rPr>
          <w:rFonts w:ascii="Times New Roman" w:hAnsi="Times New Roman"/>
          <w:color w:val="000000"/>
          <w:sz w:val="24"/>
          <w:szCs w:val="24"/>
        </w:rPr>
        <w:t>р</w:t>
      </w:r>
      <w:r w:rsidRPr="002D2D18">
        <w:rPr>
          <w:rFonts w:ascii="Times New Roman" w:hAnsi="Times New Roman"/>
          <w:color w:val="000000"/>
          <w:sz w:val="24"/>
          <w:szCs w:val="24"/>
        </w:rPr>
        <w:t>цен).</w:t>
      </w:r>
    </w:p>
    <w:p w14:paraId="6F10BE63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е) Хан, строивший крепость, думал только о собствен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ном благе (П. Лукини</w:t>
      </w:r>
      <w:r w:rsidRPr="002D2D18">
        <w:rPr>
          <w:rFonts w:ascii="Times New Roman" w:hAnsi="Times New Roman"/>
          <w:color w:val="000000"/>
          <w:sz w:val="24"/>
          <w:szCs w:val="24"/>
        </w:rPr>
        <w:t>ц</w:t>
      </w:r>
      <w:r w:rsidRPr="002D2D18">
        <w:rPr>
          <w:rFonts w:ascii="Times New Roman" w:hAnsi="Times New Roman"/>
          <w:color w:val="000000"/>
          <w:sz w:val="24"/>
          <w:szCs w:val="24"/>
        </w:rPr>
        <w:t>кий).</w:t>
      </w:r>
    </w:p>
    <w:p w14:paraId="7064D61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. Укажите фразеологизмы — синонимы к словосочетанию 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>очень л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>ю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>бить</w:t>
      </w:r>
      <w:r w:rsidRPr="002D2D18">
        <w:rPr>
          <w:rFonts w:ascii="Times New Roman" w:hAnsi="Times New Roman"/>
          <w:color w:val="000000"/>
          <w:sz w:val="24"/>
          <w:szCs w:val="24"/>
        </w:rPr>
        <w:t>:</w:t>
      </w:r>
    </w:p>
    <w:p w14:paraId="677659EB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как свои пять пальцев;</w:t>
      </w:r>
    </w:p>
    <w:p w14:paraId="4264684F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яблоку негде упасть;</w:t>
      </w:r>
    </w:p>
    <w:p w14:paraId="210273AC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души не чаять;</w:t>
      </w:r>
    </w:p>
    <w:p w14:paraId="761C4035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проще пареной репы;</w:t>
      </w:r>
    </w:p>
    <w:p w14:paraId="34D83055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носить на руках;</w:t>
      </w:r>
    </w:p>
    <w:p w14:paraId="64C3091D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е) положа руку на сердце.</w:t>
      </w:r>
    </w:p>
    <w:p w14:paraId="29418E6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2D2D18">
        <w:rPr>
          <w:rFonts w:ascii="Times New Roman" w:hAnsi="Times New Roman"/>
          <w:color w:val="000000"/>
          <w:sz w:val="24"/>
          <w:szCs w:val="24"/>
        </w:rPr>
        <w:t>. Найдите синонимические фразеологизмы:</w:t>
      </w:r>
    </w:p>
    <w:p w14:paraId="52FFE7D8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во что бы то ни стало;</w:t>
      </w:r>
    </w:p>
    <w:p w14:paraId="3E6E23AF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игра не стоит свеч;</w:t>
      </w:r>
    </w:p>
    <w:p w14:paraId="225BBEBA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ни слуху ни духу;</w:t>
      </w:r>
    </w:p>
    <w:p w14:paraId="34B0AA5B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хоть караул кричи;</w:t>
      </w:r>
    </w:p>
    <w:p w14:paraId="78843527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себе дороже;</w:t>
      </w:r>
    </w:p>
    <w:p w14:paraId="02F8200B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е) хоть волком вой;</w:t>
      </w:r>
    </w:p>
    <w:p w14:paraId="03F1F7AD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ж) кровь из носу;</w:t>
      </w:r>
    </w:p>
    <w:p w14:paraId="74B76BBB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з) как в воду канул.</w:t>
      </w:r>
    </w:p>
    <w:p w14:paraId="3BACEB7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2D2D18">
        <w:rPr>
          <w:rFonts w:ascii="Times New Roman" w:hAnsi="Times New Roman"/>
          <w:color w:val="000000"/>
          <w:sz w:val="24"/>
          <w:szCs w:val="24"/>
        </w:rPr>
        <w:t>. Найдите антонимические фразеологизмы:</w:t>
      </w:r>
    </w:p>
    <w:p w14:paraId="73D33A87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душа в душу;</w:t>
      </w:r>
    </w:p>
    <w:p w14:paraId="0979539E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засучив рукава;</w:t>
      </w:r>
    </w:p>
    <w:p w14:paraId="0E899092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играть на руку;</w:t>
      </w:r>
    </w:p>
    <w:p w14:paraId="4E7BDF0B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положа руку на сердце;</w:t>
      </w:r>
    </w:p>
    <w:p w14:paraId="01289712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вставлять палки в колеса;</w:t>
      </w:r>
    </w:p>
    <w:p w14:paraId="0D383A80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е) кривить душой;</w:t>
      </w:r>
    </w:p>
    <w:p w14:paraId="4128F361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ж) как кошка с собакой;</w:t>
      </w:r>
    </w:p>
    <w:p w14:paraId="5B0D9C07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з) через пень колоду.</w:t>
      </w:r>
    </w:p>
    <w:p w14:paraId="34279B2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2D2D18">
        <w:rPr>
          <w:rFonts w:ascii="Times New Roman" w:hAnsi="Times New Roman"/>
          <w:color w:val="000000"/>
          <w:sz w:val="24"/>
          <w:szCs w:val="24"/>
        </w:rPr>
        <w:t>. Определите, кто является автором фразеологизмов литературного происхожд</w:t>
      </w:r>
      <w:r w:rsidRPr="002D2D18">
        <w:rPr>
          <w:rFonts w:ascii="Times New Roman" w:hAnsi="Times New Roman"/>
          <w:color w:val="000000"/>
          <w:sz w:val="24"/>
          <w:szCs w:val="24"/>
        </w:rPr>
        <w:t>е</w:t>
      </w:r>
      <w:r w:rsidRPr="002D2D18">
        <w:rPr>
          <w:rFonts w:ascii="Times New Roman" w:hAnsi="Times New Roman"/>
          <w:color w:val="000000"/>
          <w:sz w:val="24"/>
          <w:szCs w:val="24"/>
        </w:rPr>
        <w:t>ния:</w:t>
      </w:r>
    </w:p>
    <w:p w14:paraId="6E77DC24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1) вернуться к разбитому корыту; а) А. Пушкин;</w:t>
      </w:r>
    </w:p>
    <w:p w14:paraId="07453B08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2) Демьянова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уха;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б) А. Чехов;</w:t>
      </w:r>
    </w:p>
    <w:p w14:paraId="05F64F64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3) рыльце в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пуху;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 в) Н. Некрасов;</w:t>
      </w:r>
    </w:p>
    <w:p w14:paraId="55506C9E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4) человек в футляре.                      г) И. Крылов.</w:t>
      </w:r>
    </w:p>
    <w:p w14:paraId="0963D99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2D2D18">
        <w:rPr>
          <w:rFonts w:ascii="Times New Roman" w:hAnsi="Times New Roman"/>
          <w:color w:val="000000"/>
          <w:sz w:val="24"/>
          <w:szCs w:val="24"/>
        </w:rPr>
        <w:t>. Укажите неверное утверждение:</w:t>
      </w:r>
    </w:p>
    <w:p w14:paraId="569E664B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фразеологизмы придают речи живость и образность;</w:t>
      </w:r>
    </w:p>
    <w:p w14:paraId="15C72430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смысл фразеологизма нельзя выразить одним словом;</w:t>
      </w:r>
    </w:p>
    <w:p w14:paraId="13C41038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существуют фразеологизмы-антонимы;</w:t>
      </w:r>
    </w:p>
    <w:p w14:paraId="63AEF275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к фразеологическим оборотам можно отнести и поговорки.</w:t>
      </w:r>
    </w:p>
    <w:p w14:paraId="4998629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2D2D18">
        <w:rPr>
          <w:rFonts w:ascii="Times New Roman" w:hAnsi="Times New Roman"/>
          <w:color w:val="000000"/>
          <w:sz w:val="24"/>
          <w:szCs w:val="24"/>
        </w:rPr>
        <w:t>. Найдите предложения, в которых встречаются несвободные слов</w:t>
      </w:r>
      <w:r w:rsidRPr="002D2D18">
        <w:rPr>
          <w:rFonts w:ascii="Times New Roman" w:hAnsi="Times New Roman"/>
          <w:color w:val="000000"/>
          <w:sz w:val="24"/>
          <w:szCs w:val="24"/>
        </w:rPr>
        <w:t>о</w:t>
      </w:r>
      <w:r w:rsidRPr="002D2D18">
        <w:rPr>
          <w:rFonts w:ascii="Times New Roman" w:hAnsi="Times New Roman"/>
          <w:color w:val="000000"/>
          <w:sz w:val="24"/>
          <w:szCs w:val="24"/>
        </w:rPr>
        <w:t>сочетания.</w:t>
      </w:r>
    </w:p>
    <w:p w14:paraId="760B573A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Чуть стелется туман над золотистой нивой (К. Фофанов).</w:t>
      </w:r>
    </w:p>
    <w:p w14:paraId="2C1E4F7F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И веют древними поверьями ее упругие шелка (А. Блок).</w:t>
      </w:r>
    </w:p>
    <w:p w14:paraId="21DC85B1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С часу на час Сергей ожидал телеграммы (А. Гайдар).</w:t>
      </w:r>
    </w:p>
    <w:p w14:paraId="2401A6E0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Он всю литературу как свои пять пальцев знает (Б. Лавренев).</w:t>
      </w:r>
    </w:p>
    <w:p w14:paraId="6E6BB577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Симонов в виде шутки хлопал меня по плечу (В. Гиляровский).</w:t>
      </w:r>
    </w:p>
    <w:p w14:paraId="351D8B1F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е) Но и такая цена была мне не по карману (С. Маршак).</w:t>
      </w:r>
    </w:p>
    <w:p w14:paraId="496EE58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2D2D18">
        <w:rPr>
          <w:rFonts w:ascii="Times New Roman" w:hAnsi="Times New Roman"/>
          <w:color w:val="000000"/>
          <w:sz w:val="24"/>
          <w:szCs w:val="24"/>
        </w:rPr>
        <w:t>. Укажите фразеологизмы — синонимы к словосочетанию очень б</w:t>
      </w:r>
      <w:r w:rsidRPr="002D2D18">
        <w:rPr>
          <w:rFonts w:ascii="Times New Roman" w:hAnsi="Times New Roman"/>
          <w:color w:val="000000"/>
          <w:sz w:val="24"/>
          <w:szCs w:val="24"/>
        </w:rPr>
        <w:t>ы</w:t>
      </w:r>
      <w:r w:rsidRPr="002D2D18">
        <w:rPr>
          <w:rFonts w:ascii="Times New Roman" w:hAnsi="Times New Roman"/>
          <w:color w:val="000000"/>
          <w:sz w:val="24"/>
          <w:szCs w:val="24"/>
        </w:rPr>
        <w:t>стро:</w:t>
      </w:r>
    </w:p>
    <w:p w14:paraId="3E682789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как с гуся вода;</w:t>
      </w:r>
    </w:p>
    <w:p w14:paraId="3CC19527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хоть пруд пруди;</w:t>
      </w:r>
    </w:p>
    <w:p w14:paraId="6983BF99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пуд соли съесть;</w:t>
      </w:r>
    </w:p>
    <w:p w14:paraId="7E5A46E4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сломя голову;</w:t>
      </w:r>
    </w:p>
    <w:p w14:paraId="685E91C3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вытягиваться в струнку;</w:t>
      </w:r>
    </w:p>
    <w:p w14:paraId="0F0AC647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е) во весь дух.</w:t>
      </w:r>
    </w:p>
    <w:p w14:paraId="2B653C8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2D2D18">
        <w:rPr>
          <w:rFonts w:ascii="Times New Roman" w:hAnsi="Times New Roman"/>
          <w:color w:val="000000"/>
          <w:sz w:val="24"/>
          <w:szCs w:val="24"/>
        </w:rPr>
        <w:t>. Найдите синонимические фразеологизмы:</w:t>
      </w:r>
    </w:p>
    <w:p w14:paraId="65CEE8DE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волосы дыбом;</w:t>
      </w:r>
    </w:p>
    <w:p w14:paraId="4DC87BD7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два сапога пара;</w:t>
      </w:r>
    </w:p>
    <w:p w14:paraId="1F43D63A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ум за разум заходит;</w:t>
      </w:r>
    </w:p>
    <w:p w14:paraId="087E30DC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испустить дух;</w:t>
      </w:r>
    </w:p>
    <w:p w14:paraId="6C252DD4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протянуть ноги;</w:t>
      </w:r>
    </w:p>
    <w:p w14:paraId="695C09E9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е) кровь стынет в жилах;</w:t>
      </w:r>
    </w:p>
    <w:p w14:paraId="0AF51F11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ж) голова идет кругом;</w:t>
      </w:r>
    </w:p>
    <w:p w14:paraId="78B58678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з) одним миром мазаны.</w:t>
      </w:r>
    </w:p>
    <w:p w14:paraId="66F4ABB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2D2D18">
        <w:rPr>
          <w:rFonts w:ascii="Times New Roman" w:hAnsi="Times New Roman"/>
          <w:color w:val="000000"/>
          <w:sz w:val="24"/>
          <w:szCs w:val="24"/>
        </w:rPr>
        <w:t>. Найдите антонимические фразеологизмы:</w:t>
      </w:r>
    </w:p>
    <w:p w14:paraId="536D857E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семи пядей во лбу;</w:t>
      </w:r>
    </w:p>
    <w:p w14:paraId="2BA71B13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дойная корова;</w:t>
      </w:r>
    </w:p>
    <w:p w14:paraId="44C67BBF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китайская грамота;</w:t>
      </w:r>
    </w:p>
    <w:p w14:paraId="0D86320B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заячья душа;</w:t>
      </w:r>
    </w:p>
    <w:p w14:paraId="703A99CC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проще пареной репы;</w:t>
      </w:r>
    </w:p>
    <w:p w14:paraId="132B2418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е) не робкого десятка;</w:t>
      </w:r>
    </w:p>
    <w:p w14:paraId="79145F4B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ж) олух царя небесного;</w:t>
      </w:r>
    </w:p>
    <w:p w14:paraId="1D98B164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з) черная дыра.</w:t>
      </w:r>
    </w:p>
    <w:p w14:paraId="05DA079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12</w:t>
      </w:r>
      <w:r w:rsidRPr="002D2D18">
        <w:rPr>
          <w:rFonts w:ascii="Times New Roman" w:hAnsi="Times New Roman"/>
          <w:color w:val="000000"/>
          <w:sz w:val="24"/>
          <w:szCs w:val="24"/>
        </w:rPr>
        <w:t>. Определите, кто является автором фразеологизмов литератур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ного происхожд</w:t>
      </w:r>
      <w:r w:rsidRPr="002D2D18">
        <w:rPr>
          <w:rFonts w:ascii="Times New Roman" w:hAnsi="Times New Roman"/>
          <w:color w:val="000000"/>
          <w:sz w:val="24"/>
          <w:szCs w:val="24"/>
        </w:rPr>
        <w:t>е</w:t>
      </w:r>
      <w:r w:rsidRPr="002D2D18">
        <w:rPr>
          <w:rFonts w:ascii="Times New Roman" w:hAnsi="Times New Roman"/>
          <w:color w:val="000000"/>
          <w:sz w:val="24"/>
          <w:szCs w:val="24"/>
        </w:rPr>
        <w:t>ния:</w:t>
      </w:r>
    </w:p>
    <w:p w14:paraId="186229E3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1) тришкин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кафтан;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а) А. Пушкин;</w:t>
      </w:r>
    </w:p>
    <w:p w14:paraId="08EDB0E0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2) подковать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блоху;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б) И. Крылов;</w:t>
      </w:r>
    </w:p>
    <w:p w14:paraId="21A738D3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3) вертеться как белка в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колесе;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в) Н. Гоголь;</w:t>
      </w:r>
    </w:p>
    <w:p w14:paraId="273BBA04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4) есть еще порох в пороховницах, г) Н. Лесков.</w:t>
      </w:r>
    </w:p>
    <w:p w14:paraId="395BEA3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13</w:t>
      </w:r>
      <w:r w:rsidRPr="002D2D18">
        <w:rPr>
          <w:rFonts w:ascii="Times New Roman" w:hAnsi="Times New Roman"/>
          <w:color w:val="000000"/>
          <w:sz w:val="24"/>
          <w:szCs w:val="24"/>
        </w:rPr>
        <w:t>. Укажите неверное утверждение:</w:t>
      </w:r>
    </w:p>
    <w:p w14:paraId="16362E9C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фразеологизмам присуща устойчивость грамматической фо</w:t>
      </w:r>
      <w:r w:rsidRPr="002D2D18">
        <w:rPr>
          <w:rFonts w:ascii="Times New Roman" w:hAnsi="Times New Roman"/>
          <w:color w:val="000000"/>
          <w:sz w:val="24"/>
          <w:szCs w:val="24"/>
        </w:rPr>
        <w:t>р</w:t>
      </w:r>
      <w:r w:rsidRPr="002D2D18">
        <w:rPr>
          <w:rFonts w:ascii="Times New Roman" w:hAnsi="Times New Roman"/>
          <w:color w:val="000000"/>
          <w:sz w:val="24"/>
          <w:szCs w:val="24"/>
        </w:rPr>
        <w:t>мы;</w:t>
      </w:r>
    </w:p>
    <w:p w14:paraId="37A6C13B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существуют многозначные фразеологизмы;</w:t>
      </w:r>
    </w:p>
    <w:p w14:paraId="134FD4DF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в) существуют синонимические и антонимические фразеологи</w:t>
      </w:r>
      <w:r w:rsidRPr="002D2D18">
        <w:rPr>
          <w:rFonts w:ascii="Times New Roman" w:hAnsi="Times New Roman"/>
          <w:color w:val="000000"/>
          <w:sz w:val="24"/>
          <w:szCs w:val="24"/>
        </w:rPr>
        <w:t>з</w:t>
      </w:r>
      <w:r w:rsidRPr="002D2D18">
        <w:rPr>
          <w:rFonts w:ascii="Times New Roman" w:hAnsi="Times New Roman"/>
          <w:color w:val="000000"/>
          <w:sz w:val="24"/>
          <w:szCs w:val="24"/>
        </w:rPr>
        <w:t>мы;</w:t>
      </w:r>
    </w:p>
    <w:p w14:paraId="78A619B8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к фразеологизмам нельзя отнести афоризмы.</w:t>
      </w:r>
    </w:p>
    <w:p w14:paraId="1735963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14</w:t>
      </w:r>
      <w:r w:rsidRPr="002D2D18">
        <w:rPr>
          <w:rFonts w:ascii="Times New Roman" w:hAnsi="Times New Roman"/>
          <w:color w:val="000000"/>
          <w:sz w:val="24"/>
          <w:szCs w:val="24"/>
        </w:rPr>
        <w:t>. Найдите предложения, в которых встречаются несвободные сл</w:t>
      </w:r>
      <w:r w:rsidRPr="002D2D18">
        <w:rPr>
          <w:rFonts w:ascii="Times New Roman" w:hAnsi="Times New Roman"/>
          <w:color w:val="000000"/>
          <w:sz w:val="24"/>
          <w:szCs w:val="24"/>
        </w:rPr>
        <w:t>о</w:t>
      </w:r>
      <w:r w:rsidRPr="002D2D18">
        <w:rPr>
          <w:rFonts w:ascii="Times New Roman" w:hAnsi="Times New Roman"/>
          <w:color w:val="000000"/>
          <w:sz w:val="24"/>
          <w:szCs w:val="24"/>
        </w:rPr>
        <w:t>восочетания.</w:t>
      </w:r>
    </w:p>
    <w:p w14:paraId="7DD084E2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А. Наперекор всем невзгодам я был бодр и весел (В. Гиляро</w:t>
      </w:r>
      <w:r w:rsidRPr="002D2D18">
        <w:rPr>
          <w:rFonts w:ascii="Times New Roman" w:hAnsi="Times New Roman"/>
          <w:color w:val="000000"/>
          <w:sz w:val="24"/>
          <w:szCs w:val="24"/>
        </w:rPr>
        <w:t>в</w:t>
      </w:r>
      <w:r w:rsidRPr="002D2D18">
        <w:rPr>
          <w:rFonts w:ascii="Times New Roman" w:hAnsi="Times New Roman"/>
          <w:color w:val="000000"/>
          <w:sz w:val="24"/>
          <w:szCs w:val="24"/>
        </w:rPr>
        <w:t>ский).</w:t>
      </w:r>
    </w:p>
    <w:p w14:paraId="4386C830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Б. Вся цепь гор Таунуса видна как на ладони (И. Тургенев).</w:t>
      </w:r>
    </w:p>
    <w:p w14:paraId="24BABD78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В. Хотел о чем-то спросить, а ее нет как нет (М. Пришвин).</w:t>
      </w:r>
    </w:p>
    <w:p w14:paraId="2B036AE1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Г. И пострадали-то они когда-то за одно и то же (А. Говоров).</w:t>
      </w:r>
    </w:p>
    <w:p w14:paraId="3D27FBC0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Д. Та же профессия, тот же круг знакомых, та же семейная ситуация (Ф. Абр</w:t>
      </w:r>
      <w:r w:rsidRPr="002D2D18">
        <w:rPr>
          <w:rFonts w:ascii="Times New Roman" w:hAnsi="Times New Roman"/>
          <w:color w:val="000000"/>
          <w:sz w:val="24"/>
          <w:szCs w:val="24"/>
        </w:rPr>
        <w:t>а</w:t>
      </w:r>
      <w:r w:rsidRPr="002D2D18">
        <w:rPr>
          <w:rFonts w:ascii="Times New Roman" w:hAnsi="Times New Roman"/>
          <w:color w:val="000000"/>
          <w:sz w:val="24"/>
          <w:szCs w:val="24"/>
        </w:rPr>
        <w:t>мов).</w:t>
      </w:r>
    </w:p>
    <w:p w14:paraId="41F1CF90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Е. Не вдруг раскрыл он мне свою душу (М.С.-Щедрин).</w:t>
      </w:r>
    </w:p>
    <w:p w14:paraId="74B4A6D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15</w:t>
      </w:r>
      <w:r w:rsidRPr="002D2D18">
        <w:rPr>
          <w:rFonts w:ascii="Times New Roman" w:hAnsi="Times New Roman"/>
          <w:color w:val="000000"/>
          <w:sz w:val="24"/>
          <w:szCs w:val="24"/>
        </w:rPr>
        <w:t>. Укажите фразеологизмы — синонимы к словам угождать, льстить:</w:t>
      </w:r>
    </w:p>
    <w:p w14:paraId="51719D03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бередить душу;</w:t>
      </w:r>
    </w:p>
    <w:p w14:paraId="0EA14F57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невзирая на лица;</w:t>
      </w:r>
    </w:p>
    <w:p w14:paraId="5D6D6883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играть в кошки-мышки;</w:t>
      </w:r>
    </w:p>
    <w:p w14:paraId="494F545D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рассыпаться мелким бисером;</w:t>
      </w:r>
    </w:p>
    <w:p w14:paraId="03644769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переворачивать вверх тормашками;</w:t>
      </w:r>
    </w:p>
    <w:p w14:paraId="39142F88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е) извиваться ужом.</w:t>
      </w:r>
    </w:p>
    <w:p w14:paraId="56704A9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16</w:t>
      </w:r>
      <w:r w:rsidRPr="002D2D18">
        <w:rPr>
          <w:rFonts w:ascii="Times New Roman" w:hAnsi="Times New Roman"/>
          <w:color w:val="000000"/>
          <w:sz w:val="24"/>
          <w:szCs w:val="24"/>
        </w:rPr>
        <w:t>. Найдите синонимические фразеологизмы:</w:t>
      </w:r>
    </w:p>
    <w:p w14:paraId="2CE9BEE6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закинуть удочку; б) показать где раки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зимуют ;в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) висеть на плечах; г) шито-крыто;</w:t>
      </w:r>
    </w:p>
    <w:p w14:paraId="1E4D3AB3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наступать на пятки; е) бросить пробный шар; ж) концы в воду; з) прописать ижицу.</w:t>
      </w:r>
    </w:p>
    <w:p w14:paraId="13D1A0E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17</w:t>
      </w:r>
      <w:r w:rsidRPr="002D2D18">
        <w:rPr>
          <w:rFonts w:ascii="Times New Roman" w:hAnsi="Times New Roman"/>
          <w:color w:val="000000"/>
          <w:sz w:val="24"/>
          <w:szCs w:val="24"/>
        </w:rPr>
        <w:t>. Укажите соответствие антонимических фразеологизмов лево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го и правого столб</w:t>
      </w:r>
      <w:r w:rsidRPr="002D2D18">
        <w:rPr>
          <w:rFonts w:ascii="Times New Roman" w:hAnsi="Times New Roman"/>
          <w:color w:val="000000"/>
          <w:sz w:val="24"/>
          <w:szCs w:val="24"/>
        </w:rPr>
        <w:t>и</w:t>
      </w:r>
      <w:r w:rsidRPr="002D2D18">
        <w:rPr>
          <w:rFonts w:ascii="Times New Roman" w:hAnsi="Times New Roman"/>
          <w:color w:val="000000"/>
          <w:sz w:val="24"/>
          <w:szCs w:val="24"/>
        </w:rPr>
        <w:t>ков:</w:t>
      </w:r>
    </w:p>
    <w:p w14:paraId="6C16500C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задать перцу; б) курить фимиам; в) идти ва-банк; г) кошки скребут на душе; </w:t>
      </w:r>
    </w:p>
    <w:p w14:paraId="2F09DAEA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лучше синица в руках...; е) отлегло от сердца; ж) гладить по шерсти; з) обливать грязью.</w:t>
      </w:r>
    </w:p>
    <w:p w14:paraId="282014E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18</w:t>
      </w:r>
      <w:r w:rsidRPr="002D2D18">
        <w:rPr>
          <w:rFonts w:ascii="Times New Roman" w:hAnsi="Times New Roman"/>
          <w:color w:val="000000"/>
          <w:sz w:val="24"/>
          <w:szCs w:val="24"/>
        </w:rPr>
        <w:t>. Определите, кто является автором фразеологизмов литератур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ного происхожд</w:t>
      </w:r>
      <w:r w:rsidRPr="002D2D18">
        <w:rPr>
          <w:rFonts w:ascii="Times New Roman" w:hAnsi="Times New Roman"/>
          <w:color w:val="000000"/>
          <w:sz w:val="24"/>
          <w:szCs w:val="24"/>
        </w:rPr>
        <w:t>е</w:t>
      </w:r>
      <w:r w:rsidRPr="002D2D18">
        <w:rPr>
          <w:rFonts w:ascii="Times New Roman" w:hAnsi="Times New Roman"/>
          <w:color w:val="000000"/>
          <w:sz w:val="24"/>
          <w:szCs w:val="24"/>
        </w:rPr>
        <w:t>ния:</w:t>
      </w:r>
    </w:p>
    <w:p w14:paraId="71CED036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1) двадцать два несчастья; а) А. Пушкин;</w:t>
      </w:r>
    </w:p>
    <w:p w14:paraId="26168FD8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2) с корабля на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бал;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б) А. Грибоедов;</w:t>
      </w:r>
    </w:p>
    <w:p w14:paraId="4A991E6B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3) герой не моего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романа;  в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) И. Крылов;</w:t>
      </w:r>
    </w:p>
    <w:p w14:paraId="6F30DD9D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4) не мудрствуя лукаво.     г) А. Чехов.</w:t>
      </w:r>
    </w:p>
    <w:p w14:paraId="40B2BBB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19</w:t>
      </w:r>
      <w:r w:rsidRPr="002D2D18">
        <w:rPr>
          <w:rFonts w:ascii="Times New Roman" w:hAnsi="Times New Roman"/>
          <w:color w:val="000000"/>
          <w:sz w:val="24"/>
          <w:szCs w:val="24"/>
        </w:rPr>
        <w:t>. Укажите неверное утверждение:</w:t>
      </w:r>
    </w:p>
    <w:p w14:paraId="23D7E958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лексика — словарный запас языка;</w:t>
      </w:r>
    </w:p>
    <w:p w14:paraId="2D1F9F99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каждое слово имеет свое лексическое и грамматическое знач</w:t>
      </w:r>
      <w:r w:rsidRPr="002D2D18">
        <w:rPr>
          <w:rFonts w:ascii="Times New Roman" w:hAnsi="Times New Roman"/>
          <w:color w:val="000000"/>
          <w:sz w:val="24"/>
          <w:szCs w:val="24"/>
        </w:rPr>
        <w:t>е</w:t>
      </w:r>
      <w:r w:rsidRPr="002D2D18">
        <w:rPr>
          <w:rFonts w:ascii="Times New Roman" w:hAnsi="Times New Roman"/>
          <w:color w:val="000000"/>
          <w:sz w:val="24"/>
          <w:szCs w:val="24"/>
        </w:rPr>
        <w:t>ние;</w:t>
      </w:r>
    </w:p>
    <w:p w14:paraId="313A8720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слова могут иметь не одно, а несколько лексических значений;</w:t>
      </w:r>
    </w:p>
    <w:p w14:paraId="2D5EA899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антонимы обязательно относятся к одной и той же части речи;</w:t>
      </w:r>
    </w:p>
    <w:p w14:paraId="2376C47C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старославянизмы — группа исконно русских слов;</w:t>
      </w:r>
    </w:p>
    <w:p w14:paraId="1E5C86CA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е) жаргонизмы относятся к лексике ограниченного употребления.</w:t>
      </w:r>
    </w:p>
    <w:p w14:paraId="5EABC0A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2D2D18">
        <w:rPr>
          <w:rFonts w:ascii="Times New Roman" w:hAnsi="Times New Roman"/>
          <w:color w:val="000000"/>
          <w:sz w:val="24"/>
          <w:szCs w:val="24"/>
        </w:rPr>
        <w:t>. Найдите слова, окончания которых имеют одинаковое граммат</w:t>
      </w:r>
      <w:r w:rsidRPr="002D2D18">
        <w:rPr>
          <w:rFonts w:ascii="Times New Roman" w:hAnsi="Times New Roman"/>
          <w:color w:val="000000"/>
          <w:sz w:val="24"/>
          <w:szCs w:val="24"/>
        </w:rPr>
        <w:t>и</w:t>
      </w:r>
      <w:r w:rsidRPr="002D2D18">
        <w:rPr>
          <w:rFonts w:ascii="Times New Roman" w:hAnsi="Times New Roman"/>
          <w:color w:val="000000"/>
          <w:sz w:val="24"/>
          <w:szCs w:val="24"/>
        </w:rPr>
        <w:t>ческое значение:</w:t>
      </w:r>
    </w:p>
    <w:p w14:paraId="7E09EB1A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справа; б) судьба; в) играла; г) у брата; д) ворота; е) красота. </w:t>
      </w:r>
    </w:p>
    <w:p w14:paraId="5D8D45F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0FC323B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2 ВАРИАНТ</w:t>
      </w:r>
    </w:p>
    <w:p w14:paraId="4C3E531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2D2D18">
        <w:rPr>
          <w:rFonts w:ascii="Times New Roman" w:hAnsi="Times New Roman"/>
          <w:color w:val="000000"/>
          <w:sz w:val="24"/>
          <w:szCs w:val="24"/>
        </w:rPr>
        <w:t>. Укажите словосочетания, в которых выделенные слова употреблены в перено</w:t>
      </w:r>
      <w:r w:rsidRPr="002D2D18">
        <w:rPr>
          <w:rFonts w:ascii="Times New Roman" w:hAnsi="Times New Roman"/>
          <w:color w:val="000000"/>
          <w:sz w:val="24"/>
          <w:szCs w:val="24"/>
        </w:rPr>
        <w:t>с</w:t>
      </w:r>
      <w:r w:rsidRPr="002D2D18">
        <w:rPr>
          <w:rFonts w:ascii="Times New Roman" w:hAnsi="Times New Roman"/>
          <w:color w:val="000000"/>
          <w:sz w:val="24"/>
          <w:szCs w:val="24"/>
        </w:rPr>
        <w:t>ном значении:</w:t>
      </w:r>
    </w:p>
    <w:p w14:paraId="0E075063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золотой медальон; г) хвост кометы;</w:t>
      </w:r>
    </w:p>
    <w:p w14:paraId="49A39911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пустая голова; д) быстрый бег;</w:t>
      </w:r>
    </w:p>
    <w:p w14:paraId="2433F65F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говор ручья; е) цветущий сад.</w:t>
      </w:r>
    </w:p>
    <w:p w14:paraId="787F622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2D2D18">
        <w:rPr>
          <w:rFonts w:ascii="Times New Roman" w:hAnsi="Times New Roman"/>
          <w:color w:val="000000"/>
          <w:sz w:val="24"/>
          <w:szCs w:val="24"/>
        </w:rPr>
        <w:t>. Найдите словосочетания, в которых выделенные слова являются омонимами:</w:t>
      </w:r>
    </w:p>
    <w:p w14:paraId="49E4F1CB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металлургический завод — завод часов;</w:t>
      </w:r>
    </w:p>
    <w:p w14:paraId="6F1CD62E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тихий голос — тихая погода;</w:t>
      </w:r>
    </w:p>
    <w:p w14:paraId="40518FF5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идут торги — идут часы;</w:t>
      </w:r>
    </w:p>
    <w:p w14:paraId="140C7D8D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счастливый брак — заводской брак;</w:t>
      </w:r>
    </w:p>
    <w:p w14:paraId="3E395201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корень слова — корень растения;</w:t>
      </w:r>
    </w:p>
    <w:p w14:paraId="380BCAA7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е) мягкий знак — мягкий климат.</w:t>
      </w:r>
    </w:p>
    <w:p w14:paraId="376A3DC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2D2D18">
        <w:rPr>
          <w:rFonts w:ascii="Times New Roman" w:hAnsi="Times New Roman"/>
          <w:color w:val="000000"/>
          <w:sz w:val="24"/>
          <w:szCs w:val="24"/>
        </w:rPr>
        <w:t>. Укажите, какая из омонимичных форм использована в скорог</w:t>
      </w:r>
      <w:r w:rsidRPr="002D2D18">
        <w:rPr>
          <w:rFonts w:ascii="Times New Roman" w:hAnsi="Times New Roman"/>
          <w:color w:val="000000"/>
          <w:sz w:val="24"/>
          <w:szCs w:val="24"/>
        </w:rPr>
        <w:t>о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ворке </w:t>
      </w:r>
    </w:p>
    <w:p w14:paraId="01D12F0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lastRenderedPageBreak/>
        <w:t>Мы ели-ели линьков у ели, их еле-еле у ели доели</w:t>
      </w:r>
      <w:r w:rsidRPr="002D2D18">
        <w:rPr>
          <w:rFonts w:ascii="Times New Roman" w:hAnsi="Times New Roman"/>
          <w:color w:val="000000"/>
          <w:sz w:val="24"/>
          <w:szCs w:val="24"/>
        </w:rPr>
        <w:t>:</w:t>
      </w:r>
    </w:p>
    <w:p w14:paraId="5106AFD5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омоформы; б) омофоны; в) омографы.</w:t>
      </w:r>
    </w:p>
    <w:p w14:paraId="08945B5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2D2D18">
        <w:rPr>
          <w:rFonts w:ascii="Times New Roman" w:hAnsi="Times New Roman"/>
          <w:color w:val="000000"/>
          <w:sz w:val="24"/>
          <w:szCs w:val="24"/>
        </w:rPr>
        <w:t>. Выберите правильный ответ. Укажите столбик: а), 6), в), г) или д), в котором последовательно расположенные буквы соот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ветствуют пропущенным в словах бу</w:t>
      </w:r>
      <w:r w:rsidRPr="002D2D18">
        <w:rPr>
          <w:rFonts w:ascii="Times New Roman" w:hAnsi="Times New Roman"/>
          <w:color w:val="000000"/>
          <w:sz w:val="24"/>
          <w:szCs w:val="24"/>
        </w:rPr>
        <w:t>к</w:t>
      </w:r>
      <w:r w:rsidRPr="002D2D18">
        <w:rPr>
          <w:rFonts w:ascii="Times New Roman" w:hAnsi="Times New Roman"/>
          <w:color w:val="000000"/>
          <w:sz w:val="24"/>
          <w:szCs w:val="24"/>
        </w:rPr>
        <w:t>вам:</w:t>
      </w:r>
    </w:p>
    <w:p w14:paraId="3E81FF96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        а) б) в) г) д)</w:t>
      </w:r>
    </w:p>
    <w:p w14:paraId="1C37008D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сп..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шите к нам        е  и  е   и  </w:t>
      </w:r>
      <w:proofErr w:type="spellStart"/>
      <w:r w:rsidRPr="002D2D18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</w:p>
    <w:p w14:paraId="051CD9A6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сп..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шите задание    е  и  </w:t>
      </w:r>
      <w:proofErr w:type="spellStart"/>
      <w:r w:rsidRPr="002D2D18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е  </w:t>
      </w:r>
      <w:proofErr w:type="spellStart"/>
      <w:r w:rsidRPr="002D2D18"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</w:p>
    <w:p w14:paraId="3ED6602A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зап..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вать песню       е  и  е  и  е</w:t>
      </w:r>
    </w:p>
    <w:p w14:paraId="41340133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зап..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вать молоко     е  и  </w:t>
      </w:r>
      <w:proofErr w:type="spellStart"/>
      <w:r w:rsidRPr="002D2D18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2D2D18">
        <w:rPr>
          <w:rFonts w:ascii="Times New Roman" w:hAnsi="Times New Roman"/>
          <w:color w:val="000000"/>
          <w:sz w:val="24"/>
          <w:szCs w:val="24"/>
        </w:rPr>
        <w:t xml:space="preserve">  е  и</w:t>
      </w:r>
    </w:p>
    <w:p w14:paraId="031EE87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2D2D18">
        <w:rPr>
          <w:rFonts w:ascii="Times New Roman" w:hAnsi="Times New Roman"/>
          <w:color w:val="000000"/>
          <w:sz w:val="24"/>
          <w:szCs w:val="24"/>
        </w:rPr>
        <w:t>. Укажите, какое выразительное средство языка использовано в следующем о</w:t>
      </w:r>
      <w:r w:rsidRPr="002D2D18">
        <w:rPr>
          <w:rFonts w:ascii="Times New Roman" w:hAnsi="Times New Roman"/>
          <w:color w:val="000000"/>
          <w:sz w:val="24"/>
          <w:szCs w:val="24"/>
        </w:rPr>
        <w:t>т</w:t>
      </w:r>
      <w:r w:rsidRPr="002D2D18">
        <w:rPr>
          <w:rFonts w:ascii="Times New Roman" w:hAnsi="Times New Roman"/>
          <w:color w:val="000000"/>
          <w:sz w:val="24"/>
          <w:szCs w:val="24"/>
        </w:rPr>
        <w:t>рывке:</w:t>
      </w:r>
    </w:p>
    <w:p w14:paraId="53C9803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Природой здесь нам суждено</w:t>
      </w:r>
    </w:p>
    <w:p w14:paraId="7447928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 Европу прорубить окно (А. С. Пушкин).</w:t>
      </w:r>
    </w:p>
    <w:p w14:paraId="78CDDEEC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эпитет; б) олицетворение; в) метафора.</w:t>
      </w:r>
    </w:p>
    <w:p w14:paraId="0CEDEA7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2D2D18">
        <w:rPr>
          <w:rFonts w:ascii="Times New Roman" w:hAnsi="Times New Roman"/>
          <w:color w:val="000000"/>
          <w:sz w:val="24"/>
          <w:szCs w:val="24"/>
        </w:rPr>
        <w:t>. Подберите к выделенным словам из левого столбика соответ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ствующие антонимы из правого сто</w:t>
      </w:r>
      <w:r w:rsidRPr="002D2D18">
        <w:rPr>
          <w:rFonts w:ascii="Times New Roman" w:hAnsi="Times New Roman"/>
          <w:color w:val="000000"/>
          <w:sz w:val="24"/>
          <w:szCs w:val="24"/>
        </w:rPr>
        <w:t>л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бика: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8"/>
        <w:gridCol w:w="4677"/>
      </w:tblGrid>
      <w:tr w:rsidR="002D2D18" w:rsidRPr="002D2D18" w14:paraId="15A2B43E" w14:textId="77777777" w:rsidTr="00EE522E">
        <w:tc>
          <w:tcPr>
            <w:tcW w:w="5210" w:type="dxa"/>
          </w:tcPr>
          <w:p w14:paraId="1E488BE8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1) бедная растительность</w:t>
            </w:r>
          </w:p>
        </w:tc>
        <w:tc>
          <w:tcPr>
            <w:tcW w:w="5211" w:type="dxa"/>
          </w:tcPr>
          <w:p w14:paraId="602C115B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а) маленькая; б) скромная; в) пышная;</w:t>
            </w:r>
          </w:p>
        </w:tc>
      </w:tr>
      <w:tr w:rsidR="002D2D18" w:rsidRPr="002D2D18" w14:paraId="6ECB7912" w14:textId="77777777" w:rsidTr="00EE522E">
        <w:tc>
          <w:tcPr>
            <w:tcW w:w="5210" w:type="dxa"/>
          </w:tcPr>
          <w:p w14:paraId="1DE95C62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2) богатый опыт</w:t>
            </w:r>
          </w:p>
        </w:tc>
        <w:tc>
          <w:tcPr>
            <w:tcW w:w="5211" w:type="dxa"/>
          </w:tcPr>
          <w:p w14:paraId="1C89D560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а) ничтожный; б) убогий; в) скудный;</w:t>
            </w:r>
          </w:p>
        </w:tc>
      </w:tr>
      <w:tr w:rsidR="002D2D18" w:rsidRPr="002D2D18" w14:paraId="5870F4E4" w14:textId="77777777" w:rsidTr="00EE522E">
        <w:tc>
          <w:tcPr>
            <w:tcW w:w="5210" w:type="dxa"/>
          </w:tcPr>
          <w:p w14:paraId="0EF0A665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3) волшебный голос</w:t>
            </w:r>
          </w:p>
        </w:tc>
        <w:tc>
          <w:tcPr>
            <w:tcW w:w="5211" w:type="dxa"/>
          </w:tcPr>
          <w:p w14:paraId="412C3819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а) божественный; б) раздражающий; в) безр</w:t>
            </w: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потный;</w:t>
            </w:r>
          </w:p>
        </w:tc>
      </w:tr>
      <w:tr w:rsidR="002D2D18" w:rsidRPr="002D2D18" w14:paraId="1DEAEAF6" w14:textId="77777777" w:rsidTr="00EE522E">
        <w:tc>
          <w:tcPr>
            <w:tcW w:w="5210" w:type="dxa"/>
          </w:tcPr>
          <w:p w14:paraId="006FB88E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4) полный ответ</w:t>
            </w:r>
          </w:p>
        </w:tc>
        <w:tc>
          <w:tcPr>
            <w:tcW w:w="5211" w:type="dxa"/>
          </w:tcPr>
          <w:p w14:paraId="5907DE60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а) пустой; б) частичный; в) жи</w:t>
            </w: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ный.</w:t>
            </w:r>
          </w:p>
        </w:tc>
      </w:tr>
    </w:tbl>
    <w:p w14:paraId="5844956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2D2D18">
        <w:rPr>
          <w:rFonts w:ascii="Times New Roman" w:hAnsi="Times New Roman"/>
          <w:color w:val="000000"/>
          <w:sz w:val="24"/>
          <w:szCs w:val="24"/>
        </w:rPr>
        <w:t>. Укажите предложение, в котором синоним к слову исчезнуть является стил</w:t>
      </w:r>
      <w:r w:rsidRPr="002D2D18">
        <w:rPr>
          <w:rFonts w:ascii="Times New Roman" w:hAnsi="Times New Roman"/>
          <w:color w:val="000000"/>
          <w:sz w:val="24"/>
          <w:szCs w:val="24"/>
        </w:rPr>
        <w:t>и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стическим. </w:t>
      </w:r>
    </w:p>
    <w:p w14:paraId="5A23F5BE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А. Множество людей пропало без вести во время войны. </w:t>
      </w:r>
    </w:p>
    <w:p w14:paraId="309760C0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Б. Многие слова утратили свое первоначальное значение. </w:t>
      </w:r>
    </w:p>
    <w:p w14:paraId="3A6780B7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В. С появлением первых лучей солнца туман разве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 xml:space="preserve">ялся. </w:t>
      </w:r>
    </w:p>
    <w:p w14:paraId="2FC1B397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Г. Куда запропастилась эта книга?</w:t>
      </w:r>
    </w:p>
    <w:p w14:paraId="351369C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2D2D18">
        <w:rPr>
          <w:rFonts w:ascii="Times New Roman" w:hAnsi="Times New Roman"/>
          <w:color w:val="000000"/>
          <w:sz w:val="24"/>
          <w:szCs w:val="24"/>
        </w:rPr>
        <w:t>. Найдите предложения, в которых для создания художествен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ных образов испол</w:t>
      </w:r>
      <w:r w:rsidRPr="002D2D18">
        <w:rPr>
          <w:rFonts w:ascii="Times New Roman" w:hAnsi="Times New Roman"/>
          <w:color w:val="000000"/>
          <w:sz w:val="24"/>
          <w:szCs w:val="24"/>
        </w:rPr>
        <w:t>ь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зуется антитеза. </w:t>
      </w:r>
    </w:p>
    <w:p w14:paraId="44CE6497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А. Твой милый образ, незабвенный, он предо мной вез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де, всегда... (Ф. Тютчев).</w:t>
      </w:r>
    </w:p>
    <w:p w14:paraId="3CF5D883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Б. Где стол был яств, там гроб стоит (Г. Державин). </w:t>
      </w:r>
    </w:p>
    <w:p w14:paraId="3E7FE365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В. Клянусь я первым днем творенья, клянусь его последним днем... (М. Ле</w:t>
      </w:r>
      <w:r w:rsidRPr="002D2D18">
        <w:rPr>
          <w:rFonts w:ascii="Times New Roman" w:hAnsi="Times New Roman"/>
          <w:color w:val="000000"/>
          <w:sz w:val="24"/>
          <w:szCs w:val="24"/>
        </w:rPr>
        <w:t>р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монтов). </w:t>
      </w:r>
    </w:p>
    <w:p w14:paraId="4B43704F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Г. Приехав домой, Лаевский и Надежда Федоровна вошли в свои темные, душные, скучные ко</w:t>
      </w:r>
      <w:r w:rsidRPr="002D2D18">
        <w:rPr>
          <w:rFonts w:ascii="Times New Roman" w:hAnsi="Times New Roman"/>
          <w:color w:val="000000"/>
          <w:sz w:val="24"/>
          <w:szCs w:val="24"/>
        </w:rPr>
        <w:t>м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наты (А. Чехов). </w:t>
      </w:r>
    </w:p>
    <w:p w14:paraId="75385FA3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Д. О как мучительно тобою счастлив я... (А. Пушкин).</w:t>
      </w:r>
    </w:p>
    <w:p w14:paraId="0EB9E15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2D2D18">
        <w:rPr>
          <w:rFonts w:ascii="Times New Roman" w:hAnsi="Times New Roman"/>
          <w:color w:val="000000"/>
          <w:sz w:val="24"/>
          <w:szCs w:val="24"/>
        </w:rPr>
        <w:t>. Подберите к словам из левого столбика соответствующие по употреблению слова из правого сто</w:t>
      </w:r>
      <w:r w:rsidRPr="002D2D18">
        <w:rPr>
          <w:rFonts w:ascii="Times New Roman" w:hAnsi="Times New Roman"/>
          <w:color w:val="000000"/>
          <w:sz w:val="24"/>
          <w:szCs w:val="24"/>
        </w:rPr>
        <w:t>л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бика: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0"/>
        <w:gridCol w:w="4655"/>
      </w:tblGrid>
      <w:tr w:rsidR="002D2D18" w:rsidRPr="002D2D18" w14:paraId="557560B7" w14:textId="77777777" w:rsidTr="00EE522E">
        <w:tc>
          <w:tcPr>
            <w:tcW w:w="5210" w:type="dxa"/>
          </w:tcPr>
          <w:p w14:paraId="0C0744B1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1) одеть</w:t>
            </w:r>
          </w:p>
        </w:tc>
        <w:tc>
          <w:tcPr>
            <w:tcW w:w="5211" w:type="dxa"/>
          </w:tcPr>
          <w:p w14:paraId="0DE2EB9B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а) пальто; б) ребенка; в) на г</w:t>
            </w: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лову;</w:t>
            </w:r>
          </w:p>
        </w:tc>
      </w:tr>
      <w:tr w:rsidR="002D2D18" w:rsidRPr="002D2D18" w14:paraId="486B1976" w14:textId="77777777" w:rsidTr="00EE522E">
        <w:tc>
          <w:tcPr>
            <w:tcW w:w="5210" w:type="dxa"/>
          </w:tcPr>
          <w:p w14:paraId="130C2A4B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2) объемная</w:t>
            </w:r>
          </w:p>
        </w:tc>
        <w:tc>
          <w:tcPr>
            <w:tcW w:w="5211" w:type="dxa"/>
          </w:tcPr>
          <w:p w14:paraId="54BF429B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а) книга; б) сумка; в) информ</w:t>
            </w: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ция;</w:t>
            </w:r>
          </w:p>
        </w:tc>
      </w:tr>
      <w:tr w:rsidR="002D2D18" w:rsidRPr="002D2D18" w14:paraId="46A780F6" w14:textId="77777777" w:rsidTr="00EE522E">
        <w:tc>
          <w:tcPr>
            <w:tcW w:w="5210" w:type="dxa"/>
          </w:tcPr>
          <w:p w14:paraId="4FBCA5F3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3) дипломатичная</w:t>
            </w:r>
          </w:p>
        </w:tc>
        <w:tc>
          <w:tcPr>
            <w:tcW w:w="5211" w:type="dxa"/>
          </w:tcPr>
          <w:p w14:paraId="13372C34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а) нота; б) женщина; в) служба;</w:t>
            </w:r>
          </w:p>
        </w:tc>
      </w:tr>
      <w:tr w:rsidR="002D2D18" w:rsidRPr="002D2D18" w14:paraId="74C1A147" w14:textId="77777777" w:rsidTr="00EE522E">
        <w:tc>
          <w:tcPr>
            <w:tcW w:w="5210" w:type="dxa"/>
          </w:tcPr>
          <w:p w14:paraId="230B2E71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4) дефективные</w:t>
            </w:r>
          </w:p>
        </w:tc>
        <w:tc>
          <w:tcPr>
            <w:tcW w:w="5211" w:type="dxa"/>
          </w:tcPr>
          <w:p w14:paraId="7F016D0E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а) люди; б) деньги; в) книги.</w:t>
            </w:r>
          </w:p>
        </w:tc>
      </w:tr>
    </w:tbl>
    <w:p w14:paraId="43550FE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2D2D18">
        <w:rPr>
          <w:rFonts w:ascii="Times New Roman" w:hAnsi="Times New Roman"/>
          <w:color w:val="000000"/>
          <w:sz w:val="24"/>
          <w:szCs w:val="24"/>
        </w:rPr>
        <w:t>. Укажите строку, в которой все слова являются заимствован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ными:</w:t>
      </w:r>
    </w:p>
    <w:p w14:paraId="315045DF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фельдфебель, комфорт, лекарь, земля;</w:t>
      </w:r>
    </w:p>
    <w:p w14:paraId="6F9548E3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ватрушка, жнец, мичман, галстук;</w:t>
      </w:r>
    </w:p>
    <w:p w14:paraId="4D1A143D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медальон, мольберт, либретто, гитара;</w:t>
      </w:r>
    </w:p>
    <w:p w14:paraId="7C875806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пудинг, квас, одуванчик, хоккей.</w:t>
      </w:r>
    </w:p>
    <w:p w14:paraId="6F48E5A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2D2D18">
        <w:rPr>
          <w:rFonts w:ascii="Times New Roman" w:hAnsi="Times New Roman"/>
          <w:color w:val="000000"/>
          <w:sz w:val="24"/>
          <w:szCs w:val="24"/>
        </w:rPr>
        <w:t>. Найдите строку, в которой все слова являются старославя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низмами:</w:t>
      </w:r>
    </w:p>
    <w:p w14:paraId="5A9EFABA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город, одежда, брег, един; </w:t>
      </w:r>
    </w:p>
    <w:p w14:paraId="2005A14A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б) град, одёжа, берег, один; </w:t>
      </w:r>
    </w:p>
    <w:p w14:paraId="1309670E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город, одёжа, берег, один;</w:t>
      </w:r>
    </w:p>
    <w:p w14:paraId="6AC34F63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град, одежда, брег, един.</w:t>
      </w:r>
    </w:p>
    <w:p w14:paraId="61C977D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12</w:t>
      </w:r>
      <w:r w:rsidRPr="002D2D18">
        <w:rPr>
          <w:rFonts w:ascii="Times New Roman" w:hAnsi="Times New Roman"/>
          <w:color w:val="000000"/>
          <w:sz w:val="24"/>
          <w:szCs w:val="24"/>
        </w:rPr>
        <w:t>. Укажите предложения, в которых выделенные слова являются и</w:t>
      </w:r>
      <w:r w:rsidRPr="002D2D18">
        <w:rPr>
          <w:rFonts w:ascii="Times New Roman" w:hAnsi="Times New Roman"/>
          <w:color w:val="000000"/>
          <w:sz w:val="24"/>
          <w:szCs w:val="24"/>
        </w:rPr>
        <w:t>с</w:t>
      </w:r>
      <w:r w:rsidRPr="002D2D18">
        <w:rPr>
          <w:rFonts w:ascii="Times New Roman" w:hAnsi="Times New Roman"/>
          <w:color w:val="000000"/>
          <w:sz w:val="24"/>
          <w:szCs w:val="24"/>
        </w:rPr>
        <w:t>торизмами.</w:t>
      </w:r>
    </w:p>
    <w:p w14:paraId="0908062C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А. Майор Ковалев приехал в Петербург по надобнос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ти... (Н. Г</w:t>
      </w:r>
      <w:r w:rsidRPr="002D2D18">
        <w:rPr>
          <w:rFonts w:ascii="Times New Roman" w:hAnsi="Times New Roman"/>
          <w:color w:val="000000"/>
          <w:sz w:val="24"/>
          <w:szCs w:val="24"/>
        </w:rPr>
        <w:t>о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голь). </w:t>
      </w:r>
    </w:p>
    <w:p w14:paraId="13E171E5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Б. Тут же стоял окольничий, приставленный к полю (А. К. То</w:t>
      </w:r>
      <w:r w:rsidRPr="002D2D18">
        <w:rPr>
          <w:rFonts w:ascii="Times New Roman" w:hAnsi="Times New Roman"/>
          <w:color w:val="000000"/>
          <w:sz w:val="24"/>
          <w:szCs w:val="24"/>
        </w:rPr>
        <w:t>л</w:t>
      </w:r>
      <w:r w:rsidRPr="002D2D18">
        <w:rPr>
          <w:rFonts w:ascii="Times New Roman" w:hAnsi="Times New Roman"/>
          <w:color w:val="000000"/>
          <w:sz w:val="24"/>
          <w:szCs w:val="24"/>
        </w:rPr>
        <w:t>стой).</w:t>
      </w:r>
    </w:p>
    <w:p w14:paraId="4ADB229A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 xml:space="preserve">В. Страшись, о рать иноплеменных! (А. Пушкин). </w:t>
      </w:r>
    </w:p>
    <w:p w14:paraId="53CB4190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Г. Видит око, да зуб неймет (И. Крылов). </w:t>
      </w:r>
    </w:p>
    <w:p w14:paraId="379F266D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Д. Он, правда, в туз из пистолета в пяти саженях по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падал (А. Пушкин).</w:t>
      </w:r>
    </w:p>
    <w:p w14:paraId="6F91F9C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13</w:t>
      </w:r>
      <w:r w:rsidRPr="002D2D18">
        <w:rPr>
          <w:rFonts w:ascii="Times New Roman" w:hAnsi="Times New Roman"/>
          <w:color w:val="000000"/>
          <w:sz w:val="24"/>
          <w:szCs w:val="24"/>
        </w:rPr>
        <w:t>. Определите, какие слова из левого столбика соответствуют понятиям из прав</w:t>
      </w:r>
      <w:r w:rsidRPr="002D2D18">
        <w:rPr>
          <w:rFonts w:ascii="Times New Roman" w:hAnsi="Times New Roman"/>
          <w:color w:val="000000"/>
          <w:sz w:val="24"/>
          <w:szCs w:val="24"/>
        </w:rPr>
        <w:t>о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го: </w:t>
      </w:r>
    </w:p>
    <w:p w14:paraId="4E27A9B2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космонавт;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а) устаревшее слово;</w:t>
      </w:r>
    </w:p>
    <w:p w14:paraId="62A5F53E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ультразвук;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б) общеупотребительное слово;</w:t>
      </w:r>
    </w:p>
    <w:p w14:paraId="13BE34BA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интернет;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в) неологизм.</w:t>
      </w:r>
    </w:p>
    <w:p w14:paraId="02F977F3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4) паровоз;</w:t>
      </w:r>
    </w:p>
    <w:p w14:paraId="377B577B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5) ликбез;</w:t>
      </w:r>
    </w:p>
    <w:p w14:paraId="11D7D7FD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6) инвестиция.</w:t>
      </w:r>
    </w:p>
    <w:p w14:paraId="2085C84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14</w:t>
      </w:r>
      <w:r w:rsidRPr="002D2D18">
        <w:rPr>
          <w:rFonts w:ascii="Times New Roman" w:hAnsi="Times New Roman"/>
          <w:color w:val="000000"/>
          <w:sz w:val="24"/>
          <w:szCs w:val="24"/>
        </w:rPr>
        <w:t>. Укажите предложение, в котором встречаются диалектизмы.</w:t>
      </w:r>
    </w:p>
    <w:p w14:paraId="4760E438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А. Настал день, назначенный для судного поединка (А. К. То</w:t>
      </w:r>
      <w:r w:rsidRPr="002D2D18">
        <w:rPr>
          <w:rFonts w:ascii="Times New Roman" w:hAnsi="Times New Roman"/>
          <w:color w:val="000000"/>
          <w:sz w:val="24"/>
          <w:szCs w:val="24"/>
        </w:rPr>
        <w:t>л</w:t>
      </w:r>
      <w:r w:rsidRPr="002D2D18">
        <w:rPr>
          <w:rFonts w:ascii="Times New Roman" w:hAnsi="Times New Roman"/>
          <w:color w:val="000000"/>
          <w:sz w:val="24"/>
          <w:szCs w:val="24"/>
        </w:rPr>
        <w:t>стой).</w:t>
      </w:r>
    </w:p>
    <w:p w14:paraId="6B201A6C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Б. По базам мычали, не наевшись молодой зеленки, коровы (М. Шолохов).</w:t>
      </w:r>
    </w:p>
    <w:p w14:paraId="49A29885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В. В Москву переведен через мое содейство (А. Грибо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едов).</w:t>
      </w:r>
    </w:p>
    <w:p w14:paraId="7DC206BF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Г. Увы! Куда ни брошу взор — везде бичи, везде желе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зы... (А. Пушкин).</w:t>
      </w:r>
    </w:p>
    <w:p w14:paraId="1789C4D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15</w:t>
      </w:r>
      <w:r w:rsidRPr="002D2D18">
        <w:rPr>
          <w:rFonts w:ascii="Times New Roman" w:hAnsi="Times New Roman"/>
          <w:color w:val="000000"/>
          <w:sz w:val="24"/>
          <w:szCs w:val="24"/>
        </w:rPr>
        <w:t>. Найдите слова, относящиеся к лингвистическим терминам:</w:t>
      </w:r>
    </w:p>
    <w:p w14:paraId="1B509AD0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паронимы; в) баллада; д) полисемия;</w:t>
      </w:r>
    </w:p>
    <w:p w14:paraId="7E4FCDF6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хорей; г) сарказм; е) фабула.</w:t>
      </w:r>
    </w:p>
    <w:p w14:paraId="569D639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16</w:t>
      </w:r>
      <w:r w:rsidRPr="002D2D18">
        <w:rPr>
          <w:rFonts w:ascii="Times New Roman" w:hAnsi="Times New Roman"/>
          <w:color w:val="000000"/>
          <w:sz w:val="24"/>
          <w:szCs w:val="24"/>
        </w:rPr>
        <w:t>. Укажите неверное утверждение:</w:t>
      </w:r>
    </w:p>
    <w:p w14:paraId="6F031A48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центральная единица лексикологии — слово;</w:t>
      </w:r>
    </w:p>
    <w:p w14:paraId="6514285A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лексическое и грамматическое значения слова не связаны ме</w:t>
      </w:r>
      <w:r w:rsidRPr="002D2D18">
        <w:rPr>
          <w:rFonts w:ascii="Times New Roman" w:hAnsi="Times New Roman"/>
          <w:color w:val="000000"/>
          <w:sz w:val="24"/>
          <w:szCs w:val="24"/>
        </w:rPr>
        <w:t>ж</w:t>
      </w:r>
      <w:r w:rsidRPr="002D2D18">
        <w:rPr>
          <w:rFonts w:ascii="Times New Roman" w:hAnsi="Times New Roman"/>
          <w:color w:val="000000"/>
          <w:sz w:val="24"/>
          <w:szCs w:val="24"/>
        </w:rPr>
        <w:t>ду собой;</w:t>
      </w:r>
    </w:p>
    <w:p w14:paraId="515CE99F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могут быть лексические и контекстуальные синони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мы;</w:t>
      </w:r>
    </w:p>
    <w:p w14:paraId="747B6C4C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различаются омонимы полные и частичные;</w:t>
      </w:r>
    </w:p>
    <w:p w14:paraId="3DF6A342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архаизмы и неологизмы составляют пассивный сло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варь языка;</w:t>
      </w:r>
    </w:p>
    <w:p w14:paraId="39E1FA5C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е) многие заимствованные слова имеют русские сино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нимы.</w:t>
      </w:r>
    </w:p>
    <w:p w14:paraId="2D4E7E0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17</w:t>
      </w:r>
      <w:r w:rsidRPr="002D2D18">
        <w:rPr>
          <w:rFonts w:ascii="Times New Roman" w:hAnsi="Times New Roman"/>
          <w:color w:val="000000"/>
          <w:sz w:val="24"/>
          <w:szCs w:val="24"/>
        </w:rPr>
        <w:t>. Найдите слова, окончания которых имеют одинаковое грамма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тическое значение:</w:t>
      </w:r>
    </w:p>
    <w:p w14:paraId="3745ADE2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крестьяне; б) поле;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в)в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море  г) насекомое; д) накануне; е) нигде.</w:t>
      </w:r>
    </w:p>
    <w:p w14:paraId="072C7AB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18</w:t>
      </w:r>
      <w:r w:rsidRPr="002D2D18">
        <w:rPr>
          <w:rFonts w:ascii="Times New Roman" w:hAnsi="Times New Roman"/>
          <w:color w:val="000000"/>
          <w:sz w:val="24"/>
          <w:szCs w:val="24"/>
        </w:rPr>
        <w:t>. Укажите словосочетания, в которых выделенные слова упот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реблены в перено</w:t>
      </w:r>
      <w:r w:rsidRPr="002D2D18">
        <w:rPr>
          <w:rFonts w:ascii="Times New Roman" w:hAnsi="Times New Roman"/>
          <w:color w:val="000000"/>
          <w:sz w:val="24"/>
          <w:szCs w:val="24"/>
        </w:rPr>
        <w:t>с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ном </w:t>
      </w:r>
    </w:p>
    <w:p w14:paraId="506B85A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значении:</w:t>
      </w:r>
    </w:p>
    <w:p w14:paraId="47F26D92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черные мысли; б) седой старик; в) искры костра; г) рев водопада; </w:t>
      </w:r>
    </w:p>
    <w:p w14:paraId="3A624C16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д) тянутся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дни;е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) красный закат.</w:t>
      </w:r>
    </w:p>
    <w:p w14:paraId="680DBDD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19</w:t>
      </w:r>
      <w:r w:rsidRPr="002D2D18">
        <w:rPr>
          <w:rFonts w:ascii="Times New Roman" w:hAnsi="Times New Roman"/>
          <w:color w:val="000000"/>
          <w:sz w:val="24"/>
          <w:szCs w:val="24"/>
        </w:rPr>
        <w:t>. Найдите словосочетания, в которых выделенные слова явля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ются омонимами:</w:t>
      </w:r>
    </w:p>
    <w:p w14:paraId="723980E7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годы прошли — воины прошли;</w:t>
      </w:r>
    </w:p>
    <w:p w14:paraId="231311E9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площадь треугольника — городская площадь;</w:t>
      </w:r>
    </w:p>
    <w:p w14:paraId="2DA2D204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крутой кипяток — крутой характер;</w:t>
      </w:r>
    </w:p>
    <w:p w14:paraId="5A5FAA09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сборка конструкции — сборка на юбке;</w:t>
      </w:r>
    </w:p>
    <w:p w14:paraId="230AF928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строевой лес — строевая песня;</w:t>
      </w:r>
    </w:p>
    <w:p w14:paraId="77053DDB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е) холодное молоко — холодный взгляд.</w:t>
      </w:r>
    </w:p>
    <w:p w14:paraId="1F2301F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2D2D18">
        <w:rPr>
          <w:rFonts w:ascii="Times New Roman" w:hAnsi="Times New Roman"/>
          <w:color w:val="000000"/>
          <w:sz w:val="24"/>
          <w:szCs w:val="24"/>
        </w:rPr>
        <w:t>. Укажите, какая из омонимичных форм использована в пред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 xml:space="preserve">ложении </w:t>
      </w:r>
    </w:p>
    <w:p w14:paraId="1D0ED02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Лет до ста расти нам без старости (В. Маяковс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softHyphen/>
        <w:t>кий):</w:t>
      </w:r>
    </w:p>
    <w:p w14:paraId="5C54FC5A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омоформы; </w:t>
      </w:r>
    </w:p>
    <w:p w14:paraId="4361F6C4" w14:textId="77777777" w:rsidR="002D2D18" w:rsidRPr="002D2D18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б) омофоны; </w:t>
      </w:r>
    </w:p>
    <w:p w14:paraId="2044908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в) омографы.</w:t>
      </w:r>
    </w:p>
    <w:p w14:paraId="01693DE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D79470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</w:t>
      </w:r>
    </w:p>
    <w:p w14:paraId="70A6852C" w14:textId="77777777" w:rsidR="002D2D18" w:rsidRPr="002D2D18" w:rsidRDefault="002D2D18" w:rsidP="00EE522E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 тестах найти 1 правильный ответ;</w:t>
      </w:r>
    </w:p>
    <w:p w14:paraId="3F4FE60A" w14:textId="77777777" w:rsidR="002D2D18" w:rsidRPr="002D2D18" w:rsidRDefault="002D2D18" w:rsidP="00EE522E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 заданиях творческого характера написать словами верный вариант.</w:t>
      </w:r>
    </w:p>
    <w:p w14:paraId="7738ED9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5E00940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 - 95%-100%;</w:t>
      </w:r>
    </w:p>
    <w:p w14:paraId="573B8AE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 - 75-94%;</w:t>
      </w:r>
    </w:p>
    <w:p w14:paraId="224CF99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«3» - 50-74%;</w:t>
      </w:r>
    </w:p>
    <w:p w14:paraId="7E0FF3B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«2» - менее 50%.</w:t>
      </w:r>
    </w:p>
    <w:p w14:paraId="45068A5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6F67FB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Раздел: Литература второй половины 19 века.</w:t>
      </w:r>
    </w:p>
    <w:p w14:paraId="598EE50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Практическая работа №5</w:t>
      </w:r>
    </w:p>
    <w:p w14:paraId="59F50AF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Н. А. Некрасова.</w:t>
      </w:r>
    </w:p>
    <w:p w14:paraId="28B1B1B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43FC98F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4C853ED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color w:val="000000"/>
          <w:sz w:val="24"/>
          <w:szCs w:val="24"/>
          <w:u w:val="single"/>
        </w:rPr>
        <w:t xml:space="preserve">Тест по творчеству Некрасова </w:t>
      </w:r>
    </w:p>
    <w:p w14:paraId="2EC92C7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color w:val="000000"/>
          <w:sz w:val="24"/>
          <w:szCs w:val="24"/>
          <w:u w:val="single"/>
        </w:rPr>
        <w:t xml:space="preserve">1 ВАРИАНТ </w:t>
      </w:r>
    </w:p>
    <w:p w14:paraId="76BB304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1) Некрасова звали</w:t>
      </w:r>
    </w:p>
    <w:p w14:paraId="0637572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Иван Алексеевич                                                         б) Алексей Николаевич</w:t>
      </w:r>
    </w:p>
    <w:p w14:paraId="1418354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Сергей Алексеевич                                                      г) Николай Алексеевич</w:t>
      </w:r>
    </w:p>
    <w:p w14:paraId="7FC1067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2) Некрасов</w:t>
      </w:r>
    </w:p>
    <w:p w14:paraId="2B22C28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совершил кругосветное путешествие на фрегате «Паллада»</w:t>
      </w:r>
    </w:p>
    <w:p w14:paraId="6F8C814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участвовал в обороне Севастополя</w:t>
      </w:r>
    </w:p>
    <w:p w14:paraId="7C48D71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был редактором журнала «Современник»</w:t>
      </w:r>
    </w:p>
    <w:p w14:paraId="117053B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г) был влюблен в П. Виардо </w:t>
      </w:r>
    </w:p>
    <w:p w14:paraId="1D485C8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3) Некрасов учился </w:t>
      </w:r>
    </w:p>
    <w:p w14:paraId="7C12D16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 Царскосельском Лицее                                            б) в Нежинской гимназии</w:t>
      </w:r>
    </w:p>
    <w:p w14:paraId="78F944B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в) в Московском университете                                      г) в Петербургском университете </w:t>
      </w:r>
    </w:p>
    <w:p w14:paraId="0DCF40D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4) Произведение «Кому на Руси жить хорошо»</w:t>
      </w:r>
    </w:p>
    <w:p w14:paraId="62F7F9E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роман-эпопея      б) рассказ-эпопея      в) поэма-эпопея     г) повесть-эпопея</w:t>
      </w:r>
    </w:p>
    <w:p w14:paraId="5E3C20A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5) Какое произведение не принадлежит Некрасову:</w:t>
      </w:r>
    </w:p>
    <w:p w14:paraId="43BCECC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«Железная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дорога»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б) «Невский проспект»   в) «Памяти Добролюбова»     г) «Русские женщины» </w:t>
      </w:r>
    </w:p>
    <w:p w14:paraId="41D34BE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6) Какую деревню не упомянули в «Прологе» поэмы «Кому на Руси жить хорошо»?</w:t>
      </w:r>
    </w:p>
    <w:p w14:paraId="6214BC8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Заплатово             б) Дырявино            в) Неурожайка             г) Безруково</w:t>
      </w:r>
    </w:p>
    <w:p w14:paraId="50927E4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7) Кого искали мужики в поэме «Кому на Руси жить хорошо»? </w:t>
      </w:r>
    </w:p>
    <w:p w14:paraId="1F03832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счастливого       б) богатого          в) ученого     г) скатерть-самобранку</w:t>
      </w:r>
    </w:p>
    <w:p w14:paraId="64CC01D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8) Кто из животного мира помог мужикам в «Прологе» поэмы «Кому на Руси жить хорошо», подарил им скатерть-самобранку? </w:t>
      </w:r>
    </w:p>
    <w:p w14:paraId="0170045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лисица          б) волк         в) пеночка        г) синичка</w:t>
      </w:r>
    </w:p>
    <w:p w14:paraId="4163C9B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9) Кто в поэме счастьем считал «покой, богатство, честь»?</w:t>
      </w:r>
    </w:p>
    <w:p w14:paraId="2C3E1CD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помещик Оболт-Оболдуев         б) поп      в) Григорий Добросклонов</w:t>
      </w:r>
      <w:r w:rsidRPr="002D2D18">
        <w:rPr>
          <w:rFonts w:ascii="Times New Roman" w:hAnsi="Times New Roman"/>
          <w:color w:val="000000"/>
          <w:sz w:val="24"/>
          <w:szCs w:val="24"/>
        </w:rPr>
        <w:tab/>
        <w:t>г) князь Утятин</w:t>
      </w:r>
    </w:p>
    <w:p w14:paraId="65E6361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10) Действие «Кому на Руси жить хорошо» происходит</w:t>
      </w:r>
    </w:p>
    <w:p w14:paraId="4BB6924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в Москве       б) в Калинове         в) «в каком селе –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угадывай»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г) в Петербурге</w:t>
      </w:r>
    </w:p>
    <w:p w14:paraId="3615CFC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11)Черты какого жанра использует Некрасов в «Прологе» «Кому на Руси жить…»?</w:t>
      </w:r>
    </w:p>
    <w:p w14:paraId="7DD020E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былины     б) песни        в) 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бывальщины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     г) сказа</w:t>
      </w:r>
    </w:p>
    <w:p w14:paraId="348A956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12) Кто из героев «Кому на Руси жить хорошо» в прошлом был каторжником?</w:t>
      </w:r>
    </w:p>
    <w:p w14:paraId="4391A04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Савелий      б) Ермил Гирин    в) Яким Нагой       г) Гриша Добросклонов</w:t>
      </w:r>
    </w:p>
    <w:p w14:paraId="44BD945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13) Какова доля русской женщины, представленная в поэме «Кому на Руси…» </w:t>
      </w:r>
    </w:p>
    <w:p w14:paraId="37EF8B7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женская доля так же тяжела, как мужская                       б) женская доля тяжелее 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мужской</w:t>
      </w:r>
    </w:p>
    <w:p w14:paraId="7BC63C3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в) женская доля легче 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мужской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    г) женщина вообще никакой доли не имеет</w:t>
      </w:r>
    </w:p>
    <w:p w14:paraId="7F0181C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14) Определите стихотворный размер: «Сейте разумное, доброе, вечное…»</w:t>
      </w:r>
    </w:p>
    <w:p w14:paraId="77DC306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дактиль           б) хорей          в) анапест          г) ямб</w:t>
      </w:r>
    </w:p>
    <w:p w14:paraId="553A483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15) Кого Некрасов называет счастливым в поэме «Кому на Руси жить хорошо»?</w:t>
      </w:r>
    </w:p>
    <w:p w14:paraId="37F173F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купчину 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толстопузого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  б) Григория Добросклонова    в) попа       г) мужиков</w:t>
      </w:r>
    </w:p>
    <w:p w14:paraId="44FAD2F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16) Кто из поэмы «Кому на Руси жить хорошо» прямо не участвует в действии?</w:t>
      </w:r>
    </w:p>
    <w:p w14:paraId="657B96A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Савелий     б) Яким Нагой     в) Ермил Гирин     г) Одинцова</w:t>
      </w:r>
    </w:p>
    <w:p w14:paraId="514F97D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17) Кто рассказал о себе:</w:t>
      </w:r>
    </w:p>
    <w:p w14:paraId="75806FF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"Семья была большущая,</w:t>
      </w:r>
    </w:p>
    <w:p w14:paraId="5B54294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Сварливая... попала я</w:t>
      </w:r>
    </w:p>
    <w:p w14:paraId="46C14F6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 девичьей холи в ад!</w:t>
      </w:r>
    </w:p>
    <w:p w14:paraId="011019D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 работу муж отправился,</w:t>
      </w:r>
    </w:p>
    <w:p w14:paraId="61BCAE9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Молчать, терпеть советовал…»?</w:t>
      </w:r>
    </w:p>
    <w:p w14:paraId="1E81B98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Матрена Тимофеевна                                   б) Ненила Власьевна </w:t>
      </w:r>
    </w:p>
    <w:p w14:paraId="71B6847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княжна Переметьева                                     г) старуха старая, рябая, одноглазая</w:t>
      </w:r>
    </w:p>
    <w:p w14:paraId="0203E98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18) О каком персонаже идет речь?</w:t>
      </w:r>
    </w:p>
    <w:p w14:paraId="6B237B7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Осанистая женщина,</w:t>
      </w:r>
    </w:p>
    <w:p w14:paraId="4B45969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Широкая и плотная,</w:t>
      </w:r>
    </w:p>
    <w:p w14:paraId="47AF45D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Лет тридцати осьми.</w:t>
      </w:r>
    </w:p>
    <w:p w14:paraId="2A18512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Красива</w:t>
      </w:r>
      <w:r w:rsidRPr="002D2D18">
        <w:rPr>
          <w:rFonts w:ascii="Times New Roman" w:hAnsi="Times New Roman"/>
          <w:color w:val="000000"/>
          <w:sz w:val="24"/>
          <w:szCs w:val="24"/>
        </w:rPr>
        <w:t>; волос с проседью,</w:t>
      </w:r>
    </w:p>
    <w:p w14:paraId="01ED460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Глаза большие, строгие,</w:t>
      </w:r>
    </w:p>
    <w:p w14:paraId="06A3D7E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проворная Орефьевна, бурмистрова кума                             б) Ненила Власьевна</w:t>
      </w:r>
    </w:p>
    <w:p w14:paraId="569F7C1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княжна Переметьева                                                                г) Матрена Тимофеевна</w:t>
      </w:r>
    </w:p>
    <w:p w14:paraId="3F68326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>19) Назовите стихотворение Н. Некрасова, посвященное Н. А. Добролюбову</w:t>
      </w:r>
    </w:p>
    <w:p w14:paraId="1B632D0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20) Как называется литературное направление, возникшее в русской литературе в 30-40 годы </w:t>
      </w:r>
      <w:r w:rsidRPr="002D2D18">
        <w:rPr>
          <w:rFonts w:ascii="Times New Roman" w:hAnsi="Times New Roman"/>
          <w:i/>
          <w:color w:val="000000"/>
          <w:sz w:val="24"/>
          <w:szCs w:val="24"/>
          <w:lang w:val="en-US"/>
        </w:rPr>
        <w:t>XIX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 века, стремящееся объективно изобразить окружающую действительность?</w:t>
      </w:r>
    </w:p>
    <w:p w14:paraId="46C25C0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9522CA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color w:val="000000"/>
          <w:sz w:val="24"/>
          <w:szCs w:val="24"/>
          <w:u w:val="single"/>
        </w:rPr>
        <w:t>2 ВАРИАНТ</w:t>
      </w:r>
    </w:p>
    <w:p w14:paraId="5087B28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1) Годы жизни Н Некрасова:</w:t>
      </w:r>
    </w:p>
    <w:p w14:paraId="00D9815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1814 – 1841    б) 1809 – 1852        в) 1821 – 1877         г) 1799 - 1837</w:t>
      </w:r>
    </w:p>
    <w:p w14:paraId="3343062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2) В жизни Некрасова </w:t>
      </w:r>
    </w:p>
    <w:p w14:paraId="2D50A89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была ссылка на Кавказ в действующую армию</w:t>
      </w:r>
    </w:p>
    <w:p w14:paraId="0A608FB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были испытания в Петербургском университете (вопреки воле отца), которые он не выдержал</w:t>
      </w:r>
    </w:p>
    <w:p w14:paraId="357571E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было стихотворение, написанное за сутки до смерти А.С. Пушкина</w:t>
      </w:r>
    </w:p>
    <w:p w14:paraId="759F58A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г) было произведение, сожженное из-за жестокой критики </w:t>
      </w:r>
    </w:p>
    <w:p w14:paraId="7D19344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3) Некрасов учился </w:t>
      </w:r>
      <w:r w:rsidRPr="002D2D18">
        <w:rPr>
          <w:rStyle w:val="grame"/>
          <w:rFonts w:ascii="Times New Roman" w:hAnsi="Times New Roman"/>
          <w:i/>
          <w:color w:val="000000"/>
          <w:sz w:val="24"/>
          <w:szCs w:val="24"/>
        </w:rPr>
        <w:t>в</w:t>
      </w:r>
    </w:p>
    <w:p w14:paraId="4AF80679" w14:textId="77777777" w:rsidR="002D2D18" w:rsidRPr="002D2D18" w:rsidRDefault="002D2D18" w:rsidP="002D2D18">
      <w:pPr>
        <w:spacing w:after="0" w:line="240" w:lineRule="auto"/>
        <w:rPr>
          <w:rStyle w:val="grame"/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Петербургском 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университете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 б) Царскосельском 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лицее</w:t>
      </w:r>
    </w:p>
    <w:p w14:paraId="281D391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в) Нежинской гимназии                                      г) Симбирском 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университете</w:t>
      </w:r>
    </w:p>
    <w:p w14:paraId="0423AE6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4) Поэма «Кому на Руси жить хорошо» создавалась</w:t>
      </w:r>
    </w:p>
    <w:p w14:paraId="67E65BB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два года       б) пять лет           в) десять лет         г) двадцать лет</w:t>
      </w:r>
    </w:p>
    <w:p w14:paraId="0B5A55F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5) Какое произведение не принадлежит Некрасову:</w:t>
      </w:r>
    </w:p>
    <w:p w14:paraId="23A0218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«Дворянское гнездо» б) «Памяти Добролюбова» в) «Железная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дорога»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г) «Русские женщины»</w:t>
      </w:r>
    </w:p>
    <w:p w14:paraId="5132C7C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6) Произведение «Кому на Руси жить хорошо» </w:t>
      </w:r>
    </w:p>
    <w:p w14:paraId="2426FCA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рассказ-эпопея        б) поэма-эпопея      в) роман-эпопея        г) повесть-эпопея</w:t>
      </w:r>
    </w:p>
    <w:p w14:paraId="06B85B7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7) Сколько мужиков встретились на «столбовой дороженьке» в поэме «Кому на Руси жить хорошо»?</w:t>
      </w:r>
    </w:p>
    <w:p w14:paraId="69994C7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пять       б) шесть   в) семь         г) десять</w:t>
      </w:r>
    </w:p>
    <w:p w14:paraId="3917CE4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8) В какой главе «Кому на Руси жить хорошо» это происходит: </w:t>
      </w:r>
    </w:p>
    <w:p w14:paraId="615100C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«Роман 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тузит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Пахомушку,/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Демьян тузит Луку. /А два братана Губины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 xml:space="preserve"> /У</w:t>
      </w:r>
      <w:r w:rsidRPr="002D2D18">
        <w:rPr>
          <w:rFonts w:ascii="Times New Roman" w:hAnsi="Times New Roman"/>
          <w:color w:val="000000"/>
          <w:sz w:val="24"/>
          <w:szCs w:val="24"/>
        </w:rPr>
        <w:t>тюжат Прова дюжего»</w:t>
      </w:r>
    </w:p>
    <w:p w14:paraId="7B970E8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«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Пролог»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б) «Поп»          в) «Счастливые»</w:t>
      </w:r>
      <w:r w:rsidRPr="002D2D18">
        <w:rPr>
          <w:rFonts w:ascii="Times New Roman" w:hAnsi="Times New Roman"/>
          <w:color w:val="000000"/>
          <w:sz w:val="24"/>
          <w:szCs w:val="24"/>
        </w:rPr>
        <w:tab/>
        <w:t xml:space="preserve"> г) «Помещик»</w:t>
      </w:r>
    </w:p>
    <w:p w14:paraId="6D1655F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9) Кого первого встретили мужики из поэмы «Кому на Руси жить хорошо»? </w:t>
      </w:r>
    </w:p>
    <w:p w14:paraId="0CEDED9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купчину 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толстопузого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б) помещика   в) крестьянку, Матрену Тимофеевну            г) попа</w:t>
      </w:r>
    </w:p>
    <w:p w14:paraId="1EC02DC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10) Кто сказал: «Напутствуешь усопшего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/ И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поддержать в оставшихся/ По мере сил стараешься/ Дух бодр! А тут к тебе/Старуха, мать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покойника,/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Глядь</w:t>
      </w:r>
      <w:r w:rsidRPr="002D2D18">
        <w:rPr>
          <w:rFonts w:ascii="Times New Roman" w:hAnsi="Times New Roman"/>
          <w:color w:val="000000"/>
          <w:sz w:val="24"/>
          <w:szCs w:val="24"/>
        </w:rPr>
        <w:t>, тянется с костлявою, / Мозолистой рукой…»?</w:t>
      </w:r>
    </w:p>
    <w:p w14:paraId="4DA9953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поп     б) купец Алтынников       в) Оболт-Оболдуев       г) князь Утятин</w:t>
      </w:r>
    </w:p>
    <w:p w14:paraId="7DCE625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11) В какой главе «Кому на Руси жить хорошо» </w:t>
      </w:r>
      <w:proofErr w:type="gramStart"/>
      <w:r w:rsidRPr="002D2D18">
        <w:rPr>
          <w:rFonts w:ascii="Times New Roman" w:hAnsi="Times New Roman"/>
          <w:i/>
          <w:color w:val="000000"/>
          <w:sz w:val="24"/>
          <w:szCs w:val="24"/>
        </w:rPr>
        <w:t>происходилоло</w:t>
      </w:r>
      <w:r w:rsidRPr="002D2D18">
        <w:rPr>
          <w:rStyle w:val="grame"/>
          <w:rFonts w:ascii="Times New Roman" w:hAnsi="Times New Roman"/>
          <w:i/>
          <w:color w:val="000000"/>
          <w:sz w:val="24"/>
          <w:szCs w:val="24"/>
        </w:rPr>
        <w:t xml:space="preserve"> ?</w:t>
      </w:r>
      <w:proofErr w:type="gramEnd"/>
    </w:p>
    <w:p w14:paraId="719F1A5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 день сегодня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праздничный,/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Куда пропал народ?/Идут селом - на улице/</w:t>
      </w:r>
    </w:p>
    <w:p w14:paraId="7FC15B2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Одни ребята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малые,/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В домах - старухи старые…</w:t>
      </w:r>
    </w:p>
    <w:p w14:paraId="37D3F81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«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Пролог»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б) «Поп»  в) «Сельская ярмонка»     г) «Счастливые»</w:t>
      </w:r>
    </w:p>
    <w:p w14:paraId="59E2228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12) Какую роль в поэме «Кому на Руси жить хорошо» играет образ Якима Нагого?</w:t>
      </w:r>
    </w:p>
    <w:p w14:paraId="5352DB5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показывает трудолюбие русского крестьянства</w:t>
      </w:r>
    </w:p>
    <w:p w14:paraId="2CB5C46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показывает роль красоты в жизни русского крестьянства</w:t>
      </w:r>
    </w:p>
    <w:p w14:paraId="543D039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показывает роль юродивого в жизни русского крестьянства</w:t>
      </w:r>
    </w:p>
    <w:p w14:paraId="43C016C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показывает протест русского крестьянства</w:t>
      </w:r>
    </w:p>
    <w:p w14:paraId="3B3645A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13) Какие черты помещичьего класса не отразились в образе Оболта-Оболдуева?</w:t>
      </w:r>
    </w:p>
    <w:p w14:paraId="2C1AF97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глупость       б) любовь к родине     в) мудрость       г) вседозволенность</w:t>
      </w:r>
    </w:p>
    <w:p w14:paraId="21E08C3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14) Кому адресованы строки: «Ему судьба готовила/ Путь славный, имя громкое/ Народного заступника/ Чахотку и Сибирь»</w:t>
      </w:r>
    </w:p>
    <w:p w14:paraId="3E6EFE5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Григорию Добросклонову    б) Ермилу Гирину         в) Якиму Нагому    г) деду Савелию</w:t>
      </w:r>
    </w:p>
    <w:p w14:paraId="4320B8A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15) Кто из героев поэмы говорит о себе: «"Клейменый, да не раб!"?</w:t>
      </w:r>
    </w:p>
    <w:p w14:paraId="5957F4F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Яким Нагой     б) Григорий Добросклонов    в) Ермил Гирин     г) Савелий</w:t>
      </w:r>
    </w:p>
    <w:p w14:paraId="1E5CB67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16) Кто рассказал о себе:</w:t>
      </w:r>
    </w:p>
    <w:p w14:paraId="65CFCE5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«Абрам Гордеич Ситников,</w:t>
      </w:r>
    </w:p>
    <w:p w14:paraId="702AB4E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Господский управляющий,</w:t>
      </w:r>
    </w:p>
    <w:p w14:paraId="316B7DC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Стал крепко докучать:</w:t>
      </w:r>
    </w:p>
    <w:p w14:paraId="03C41BA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"Ты писаная 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кралечка</w:t>
      </w:r>
      <w:r w:rsidRPr="002D2D18">
        <w:rPr>
          <w:rFonts w:ascii="Times New Roman" w:hAnsi="Times New Roman"/>
          <w:color w:val="000000"/>
          <w:sz w:val="24"/>
          <w:szCs w:val="24"/>
        </w:rPr>
        <w:t>,</w:t>
      </w:r>
    </w:p>
    <w:p w14:paraId="156479A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Ты наливная ягодка..."?</w:t>
      </w:r>
    </w:p>
    <w:p w14:paraId="4A9CD6A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Матрена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Тимофеевна  б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) Ненила Власьевна  в) княжна Переметьева г) старуха старая, рябая, одноглазая</w:t>
      </w:r>
    </w:p>
    <w:p w14:paraId="7DE3F20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17) Чья портретная характеристика?</w:t>
      </w:r>
    </w:p>
    <w:p w14:paraId="2CC9C2B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 сам на землю-матушку</w:t>
      </w:r>
    </w:p>
    <w:p w14:paraId="533F2F1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Похож он: шея бурая,</w:t>
      </w:r>
    </w:p>
    <w:p w14:paraId="39FF161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 пласт, сохой отрезанный,</w:t>
      </w:r>
    </w:p>
    <w:p w14:paraId="09FF772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Кирпичное лицо,</w:t>
      </w:r>
    </w:p>
    <w:p w14:paraId="288AE43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Яким Нагой    б) Григорий Добросклонов    в) Ермил Гирин       г) Савелий</w:t>
      </w:r>
    </w:p>
    <w:p w14:paraId="7362E68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18) О каком персонаже идет речь? </w:t>
      </w:r>
    </w:p>
    <w:p w14:paraId="3432B83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Заснул старик на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солнышке,/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Скормил свиньям Демидушку/  </w:t>
      </w:r>
      <w:r w:rsidRPr="002D2D18">
        <w:rPr>
          <w:rStyle w:val="grame"/>
          <w:rFonts w:ascii="Times New Roman" w:hAnsi="Times New Roman"/>
          <w:color w:val="000000"/>
          <w:sz w:val="24"/>
          <w:szCs w:val="24"/>
        </w:rPr>
        <w:t>Придурковатый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дед!..</w:t>
      </w:r>
    </w:p>
    <w:p w14:paraId="18D2C4E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Яким Нагой    б) Григорий Добросклонов   в) Ермил Гирин   г) Савелий</w:t>
      </w:r>
    </w:p>
    <w:p w14:paraId="68D92D2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>19) Укажите, в каком стихотворении Н.Некрасов обращается к молодому поколению со следующими словами: «Пускай нам говорит изменчивая мода, /Что тема старая – «страдания народа»/ И что поэзия забыть ее должна…»?</w:t>
      </w:r>
    </w:p>
    <w:p w14:paraId="6EA643C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20) </w:t>
      </w:r>
      <w:r w:rsidRPr="002D2D18">
        <w:rPr>
          <w:rStyle w:val="grame"/>
          <w:rFonts w:ascii="Times New Roman" w:hAnsi="Times New Roman"/>
          <w:i/>
          <w:color w:val="000000"/>
          <w:sz w:val="24"/>
          <w:szCs w:val="24"/>
        </w:rPr>
        <w:t>Принципы</w:t>
      </w:r>
      <w:r w:rsidRPr="002D2D18">
        <w:rPr>
          <w:rFonts w:ascii="Times New Roman" w:hAnsi="Times New Roman"/>
          <w:i/>
          <w:color w:val="000000"/>
          <w:sz w:val="24"/>
          <w:szCs w:val="24"/>
        </w:rPr>
        <w:t xml:space="preserve"> какого литературного направления определяют особенности созданной Н. Некрасовым картины мира?</w:t>
      </w:r>
    </w:p>
    <w:p w14:paraId="7B83FB5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bCs/>
          <w:color w:val="000000"/>
          <w:sz w:val="24"/>
          <w:szCs w:val="24"/>
        </w:rPr>
        <w:t>ОТВЕТЫ:</w:t>
      </w:r>
      <w:r w:rsidRPr="002D2D18">
        <w:rPr>
          <w:rFonts w:ascii="Times New Roman" w:hAnsi="Times New Roman"/>
          <w:bCs/>
          <w:color w:val="000000"/>
          <w:sz w:val="24"/>
          <w:szCs w:val="24"/>
        </w:rPr>
        <w:br/>
        <w:t>1 вариант</w:t>
      </w:r>
      <w:r w:rsidRPr="002D2D18">
        <w:rPr>
          <w:rFonts w:ascii="Times New Roman" w:hAnsi="Times New Roman"/>
          <w:bCs/>
          <w:color w:val="000000"/>
          <w:sz w:val="24"/>
          <w:szCs w:val="24"/>
        </w:rPr>
        <w:br/>
        <w:t>1-г, 2-в, 3-г, 4-в, 5-б, 6-г, 7-а, 8-в, 9-б, 10-в, 11-г, 12-а, 13-б, 14-а, 15-б, 16-г, 17-а, 18-г, 19-"Памяти Добролюбова", 20-реализм</w:t>
      </w:r>
      <w:r w:rsidRPr="002D2D18">
        <w:rPr>
          <w:rFonts w:ascii="Times New Roman" w:hAnsi="Times New Roman"/>
          <w:bCs/>
          <w:color w:val="000000"/>
          <w:sz w:val="24"/>
          <w:szCs w:val="24"/>
        </w:rPr>
        <w:br/>
        <w:t>2 вариант</w:t>
      </w:r>
      <w:r w:rsidRPr="002D2D18">
        <w:rPr>
          <w:rFonts w:ascii="Times New Roman" w:hAnsi="Times New Roman"/>
          <w:bCs/>
          <w:color w:val="000000"/>
          <w:sz w:val="24"/>
          <w:szCs w:val="24"/>
        </w:rPr>
        <w:br/>
        <w:t>1-в, 2-б, 3-а, 4-г, 5-а, 6-б, 7-в, 8-а, 9-г, 10-а, 11-в, 12-б, 13-в, 14-а, 15-г, 16-а, 17-а, 18-г, 19-"Элегия", 20-реализм</w:t>
      </w:r>
    </w:p>
    <w:p w14:paraId="114F349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</w:t>
      </w:r>
    </w:p>
    <w:p w14:paraId="26A07C6A" w14:textId="77777777" w:rsidR="002D2D18" w:rsidRPr="002D2D18" w:rsidRDefault="002D2D18" w:rsidP="00EE522E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 тестах найти 1 правильный ответ;</w:t>
      </w:r>
    </w:p>
    <w:p w14:paraId="75D1AAE6" w14:textId="77777777" w:rsidR="002D2D18" w:rsidRPr="002D2D18" w:rsidRDefault="002D2D18" w:rsidP="00EE522E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 заданиях творческого характера написать словами верный вариант.</w:t>
      </w:r>
    </w:p>
    <w:p w14:paraId="079622D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25C300C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 - 95%-100%;</w:t>
      </w:r>
    </w:p>
    <w:p w14:paraId="45026D8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 - 75-94%;</w:t>
      </w:r>
    </w:p>
    <w:p w14:paraId="0930783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«3» - 50-74%;</w:t>
      </w:r>
    </w:p>
    <w:p w14:paraId="2381655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«2» - менее 50%.</w:t>
      </w:r>
    </w:p>
    <w:p w14:paraId="361AC39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BCEDFD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Практическая работа №6</w:t>
      </w:r>
    </w:p>
    <w:p w14:paraId="0A6DD60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Н. А. Некрасова или М. Е. Салтыкова-Щедрина.</w:t>
      </w:r>
    </w:p>
    <w:p w14:paraId="32B7C63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4F3C34B9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Подготовка к домашнему сочинению по творчеству Некрасова или Салтыкова-Щедрина.</w:t>
      </w:r>
    </w:p>
    <w:p w14:paraId="53BF8A01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Темы:</w:t>
      </w:r>
    </w:p>
    <w:p w14:paraId="761E184F" w14:textId="77777777" w:rsidR="002D2D18" w:rsidRPr="002D2D18" w:rsidRDefault="002D2D18" w:rsidP="002D2D18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   Поэма Н. А. Некрасова «Кому на Руси жить хорошо» - энциклопедия русской народной жизни.</w:t>
      </w:r>
    </w:p>
    <w:p w14:paraId="7B9787A1" w14:textId="77777777" w:rsidR="002D2D18" w:rsidRPr="002D2D18" w:rsidRDefault="002D2D18" w:rsidP="00EE522E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«Я лиру посвятил народу своему» (Некрасов)</w:t>
      </w:r>
    </w:p>
    <w:p w14:paraId="7F3B3248" w14:textId="77777777" w:rsidR="002D2D18" w:rsidRPr="002D2D18" w:rsidRDefault="002D2D18" w:rsidP="00EE522E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«М. Е. Салтыков-Щедрин – сатирик» (на примере любого произведения автора).</w:t>
      </w:r>
    </w:p>
    <w:p w14:paraId="1D04EBA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60D1CE2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6BDF39A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Домашняя работа.</w:t>
      </w:r>
    </w:p>
    <w:p w14:paraId="6DB3F3C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2B9B8B4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</w:t>
      </w:r>
    </w:p>
    <w:p w14:paraId="093B2459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Содержание работы полностью соответствует теме, демонстрирует отличное знание текста литературного произведения и материалов, привлеченных для раскрытия этой темы (литературоведческих, критических, исторических, философских и т. д.).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2. Фактические ошибки отсутствуют.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3. Содержание излагается последовательно.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4. Работа отличается богатством словаря, разнообразием используемых синтаксических конструкций, точностью словоупотребления.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1 недочет в содержании и 1-2 речевых недочета.</w:t>
      </w:r>
    </w:p>
    <w:p w14:paraId="3CEE1FFB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</w:t>
      </w:r>
    </w:p>
    <w:p w14:paraId="164DBC20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 Содержание работы в основном соответствует теме (имеются незначительные отклонения от темы).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2. Содержание в основном достоверно, но имеются единичные фактические неточности.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3. Имеются незначительные нарушения последовательности в изложении мыслей. 4. Лексический и грамматический стой речи достаточно разнообразен.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5. Стиль работы отличается единством, достаточной выразительностью.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2 недочетов в содержании и не более 3-4 речевых недочетов.</w:t>
      </w:r>
    </w:p>
    <w:p w14:paraId="3F36C63B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«3»</w:t>
      </w:r>
    </w:p>
    <w:p w14:paraId="335F9E86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1. В работе допущены существенные отклонения от темы. </w:t>
      </w:r>
    </w:p>
    <w:p w14:paraId="76515364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Работа достоверна в главном, но в ней имеются отдельные фактические неточности.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3. Обнаружены односторонность или неполнота в раскрытии темы, недостаточность цитатного материала и аргументации.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4. Допущены отдельные нарушения последовательности изложения.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5. Беден словарь, и однообразны употребляемые синтаксические конструкции, встречается неправильное словоупотребление.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6. Стиль работы не отличается единством, речь недостаточно выразительна.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4 недочетов в содержании и 5 речевых недочетов.</w:t>
      </w:r>
    </w:p>
    <w:p w14:paraId="28F925EE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«2»</w:t>
      </w:r>
    </w:p>
    <w:p w14:paraId="7930E603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Работа не соответствует теме.</w:t>
      </w:r>
    </w:p>
    <w:p w14:paraId="63F4F706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В работе заметно тяготение к пересказу, а не анализу.</w:t>
      </w:r>
    </w:p>
    <w:p w14:paraId="47B59DC9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3. Обнаруживается незнание литературного текста и критического материала.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4. Допущено много фактических неточностей текста.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5. Нарушена последовательность изложения мыслей во всех частях работы, отсутствует связь между ними.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 xml:space="preserve">6. Крайне беден словарь, работа написана короткими однотипными предложениями со </w:t>
      </w: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слабо выраженной связью между ними, часты случаи неправильно словоупотребления.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7. Нарушено стилевое единство текста.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допущено 6 недочетов в содержании и до 7 речевых недочетов.</w:t>
      </w:r>
    </w:p>
    <w:p w14:paraId="1D73047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07FC21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№4</w:t>
      </w:r>
    </w:p>
    <w:p w14:paraId="2044E8C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Ф. М. Достоевского.</w:t>
      </w:r>
    </w:p>
    <w:p w14:paraId="0EA31BF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2275C93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Развёрнутые ответы на вопросы по роману Ф. М. Достоевского "Преступление и наказание":</w:t>
      </w:r>
    </w:p>
    <w:p w14:paraId="1BB56368" w14:textId="77777777" w:rsidR="002D2D18" w:rsidRPr="002D2D18" w:rsidRDefault="002D2D18" w:rsidP="00EE522E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Картины жизни обездоленных, униженных и оскорблённых.</w:t>
      </w:r>
    </w:p>
    <w:p w14:paraId="18B33C23" w14:textId="77777777" w:rsidR="002D2D18" w:rsidRPr="002D2D18" w:rsidRDefault="002D2D18" w:rsidP="00EE522E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Суровая правда изображения безвыходности и одиночества «маленького человека» в мире угнетения.</w:t>
      </w:r>
    </w:p>
    <w:p w14:paraId="2F16DCC3" w14:textId="77777777" w:rsidR="002D2D18" w:rsidRPr="002D2D18" w:rsidRDefault="002D2D18" w:rsidP="00EE522E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Образ Раскольникова.</w:t>
      </w:r>
    </w:p>
    <w:p w14:paraId="1B1FFAB6" w14:textId="77777777" w:rsidR="002D2D18" w:rsidRPr="002D2D18" w:rsidRDefault="002D2D18" w:rsidP="00EE522E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Сила и слабость Достоевского в осуждении эгоизма и индивидуализма.</w:t>
      </w:r>
    </w:p>
    <w:p w14:paraId="34E1D1BD" w14:textId="77777777" w:rsidR="002D2D18" w:rsidRPr="002D2D18" w:rsidRDefault="002D2D18" w:rsidP="00EE522E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Особенности психологической характеристики в романе.</w:t>
      </w:r>
    </w:p>
    <w:p w14:paraId="56380D4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F628A4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</w:t>
      </w:r>
    </w:p>
    <w:p w14:paraId="425EA63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Дать развёрнутый ответ в виде сочинения-рассуждения.</w:t>
      </w:r>
    </w:p>
    <w:p w14:paraId="441AAA0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4DFA7F0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</w:t>
      </w:r>
    </w:p>
    <w:p w14:paraId="1DE8F6C2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Содержание работы полностью соответствует теме, демонстрирует отличное знание текста литературного произведения и материалов, привлеченных для раскрытия этой темы (литературоведческих, критических, исторических, философских и т. д.).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2. Фактические ошибки отсутствуют.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3. Содержание излагается последовательно.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4. Работа отличается богатством словаря, разнообразием используемых синтаксических конструкций, точностью словоупотребления.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1 недочет в содержании и 1-2 речевых недочета.</w:t>
      </w:r>
    </w:p>
    <w:p w14:paraId="0D4F2C93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</w:t>
      </w:r>
    </w:p>
    <w:p w14:paraId="316DAA71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 Содержание работы в основном соответствует теме (имеются незначительные отклонения от темы).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2. Содержание в основном достоверно, но имеются единичные фактические неточности.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3. Имеются незначительные нарушения последовательности в изложении мыслей. 4. Лексический и грамматический стой речи достаточно разнообразен.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5. Стиль работы отличается единством, достаточной выразительностью.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2 недочетов в содержании и не более 3-4 речевых недочетов.</w:t>
      </w:r>
    </w:p>
    <w:p w14:paraId="57307CE1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«3»</w:t>
      </w:r>
    </w:p>
    <w:p w14:paraId="7A3396AE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1. В работе допущены существенные отклонения от темы. </w:t>
      </w:r>
    </w:p>
    <w:p w14:paraId="28289456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Работа достоверна в главном, но в ней имеются отдельные фактические неточности.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3. Обнаружены односторонность или неполнота в раскрытии темы, недостаточность цитатного материала и аргументации.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4. Допущены отдельные нарушения последовательности изложения.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5. Беден словарь, и однообразны употребляемые синтаксические конструкции, встречается неправильное словоупотребление.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6. Стиль работы не отличается единством, речь недостаточно выразительна.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4 недочетов в содержании и 5 речевых недочетов.</w:t>
      </w:r>
    </w:p>
    <w:p w14:paraId="37CF7C49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«2»</w:t>
      </w:r>
    </w:p>
    <w:p w14:paraId="2DDFDC94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Работа не соответствует теме.</w:t>
      </w:r>
    </w:p>
    <w:p w14:paraId="001DEE5D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В работе заметно тяготение к пересказу, а не анализу.</w:t>
      </w:r>
    </w:p>
    <w:p w14:paraId="174E1C09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3. Обнаруживается незнание литературного текста и критического материала.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4. Допущено много фактических неточностей текста.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5. Нарушена последовательность изложения мыслей во всех частях работы, отсутствует связь между ними.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6. Крайне беден словарь, работа написана короткими однотипными предложениями со слабо выраженной связью между ними, часты случаи неправильно словоупотребления.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7. Нарушено стилевое единство текста.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допущено 6 недочетов в содержании и до 7 речевых недочетов.</w:t>
      </w:r>
    </w:p>
    <w:p w14:paraId="2A964C3B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F735C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Контрольная работа №9</w:t>
      </w:r>
    </w:p>
    <w:p w14:paraId="40D7D8A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Л. Н. Толстого.</w:t>
      </w:r>
    </w:p>
    <w:p w14:paraId="339E8C8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Текст заданий</w:t>
      </w:r>
    </w:p>
    <w:p w14:paraId="6482E4E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Сочинение-рассуждение по роману Л. Н. Толстого "Война и мир".</w:t>
      </w:r>
    </w:p>
    <w:p w14:paraId="0C951A90" w14:textId="77777777" w:rsidR="002D2D18" w:rsidRPr="002D2D18" w:rsidRDefault="002D2D18" w:rsidP="00EE522E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«Наташа Ростова»</w:t>
      </w:r>
    </w:p>
    <w:p w14:paraId="4F28BE35" w14:textId="77777777" w:rsidR="002D2D18" w:rsidRPr="002D2D18" w:rsidRDefault="002D2D18" w:rsidP="00EE522E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«Кутузов и Наполеон»</w:t>
      </w:r>
    </w:p>
    <w:p w14:paraId="6915E46C" w14:textId="77777777" w:rsidR="002D2D18" w:rsidRPr="002D2D18" w:rsidRDefault="002D2D18" w:rsidP="00EE522E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«Народ в романе Л. Н. Толстого «Война и мир».</w:t>
      </w:r>
    </w:p>
    <w:p w14:paraId="07E8F60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F33288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</w:t>
      </w:r>
    </w:p>
    <w:p w14:paraId="38A5E56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Соблюдать композиционные требования к рассуждению, использовать необходимые лексические особенности этого вида работы, использовать личностный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подход..</w:t>
      </w:r>
      <w:proofErr w:type="gramEnd"/>
    </w:p>
    <w:p w14:paraId="4F5DB87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597B961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</w:t>
      </w:r>
    </w:p>
    <w:p w14:paraId="75399B70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Содержание работы полностью соответствует теме, демонстрирует отличное знание текста литературного произведения и материалов, привлеченных для раскрытия этой темы (литературоведческих, критических, исторических, философских и т. д.).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2. Фактические ошибки отсутствуют.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3. Содержание излагается последовательно.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4. Работа отличается богатством словаря, разнообразием используемых синтаксических конструкций, точностью словоупотребления.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1 недочет в содержании и 1-2 речевых недочета.</w:t>
      </w:r>
    </w:p>
    <w:p w14:paraId="3E0D0289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</w:t>
      </w:r>
    </w:p>
    <w:p w14:paraId="14271C83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 Содержание работы в основном соответствует теме (имеются незначительные отклонения от темы).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2. Содержание в основном достоверно, но имеются единичные фактические неточности.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3. Имеются незначительные нарушения последовательности в изложении мыслей. 4. Лексический и грамматический стой речи достаточно разнообразен.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5. Стиль работы отличается единством, достаточной выразительностью.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2 недочетов в содержании и не более 3-4 речевых недочетов.</w:t>
      </w:r>
    </w:p>
    <w:p w14:paraId="3B7D7FCB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«3»</w:t>
      </w:r>
    </w:p>
    <w:p w14:paraId="589C5D0C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1. В работе допущены существенные отклонения от темы. </w:t>
      </w:r>
    </w:p>
    <w:p w14:paraId="01AA6816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Работа достоверна в главном, но в ней имеются отдельные фактические неточности.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3. Обнаружены односторонность или неполнота в раскрытии темы, недостаточность цитатного материала и аргументации.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4. Допущены отдельные нарушения последовательности изложения.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5. Беден словарь, и однообразны употребляемые синтаксические конструкции, встречается неправильное словоупотребление.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6. Стиль работы не отличается единством, речь недостаточно выразительна.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4 недочетов в содержании и 5 речевых недочетов.</w:t>
      </w:r>
    </w:p>
    <w:p w14:paraId="0167B57D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«2»</w:t>
      </w:r>
    </w:p>
    <w:p w14:paraId="02AA374F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Работа не соответствует теме.</w:t>
      </w:r>
    </w:p>
    <w:p w14:paraId="57189354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В работе заметно тяготение к пересказу, а не анализу.</w:t>
      </w:r>
    </w:p>
    <w:p w14:paraId="64D8EF17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3. Обнаруживается незнание литературного текста и критического материала.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4. Допущено много фактических неточностей текста.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5. Нарушена последовательность изложения мыслей во всех частях работы, отсутствует связь между ними.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6. Крайне беден словарь, работа написана короткими однотипными предложениями со слабо выраженной связью между ними, часты случаи неправильно словоупотребления.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7. Нарушено стилевое единство текста.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допущено 6 недочетов в содержании и до 7 речевых недочетов.</w:t>
      </w:r>
    </w:p>
    <w:p w14:paraId="715925C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40B877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№5</w:t>
      </w:r>
    </w:p>
    <w:p w14:paraId="49585BA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Л. Н. Толстого.</w:t>
      </w:r>
    </w:p>
    <w:p w14:paraId="5DC1392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58BAC0C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Тесты по роману Л. Н. Толстого "Война и мир".</w:t>
      </w:r>
    </w:p>
    <w:p w14:paraId="0F822E7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Тест по творчеству Л. Н. Толстого. </w:t>
      </w:r>
    </w:p>
    <w:p w14:paraId="103D707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Style w:val="a7"/>
          <w:rFonts w:ascii="Times New Roman" w:hAnsi="Times New Roman"/>
          <w:color w:val="000000"/>
          <w:sz w:val="24"/>
          <w:szCs w:val="24"/>
          <w:u w:val="single"/>
        </w:rPr>
        <w:t>I вариант.</w:t>
      </w:r>
    </w:p>
    <w:p w14:paraId="2010218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Укажите годы жизни Л.Н.Толстого:</w:t>
      </w:r>
    </w:p>
    <w:p w14:paraId="25E4116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1801-1899      Б) 1828-1910        В) 1821-1864     Г) 1832-1912           Д) 1837-1915</w:t>
      </w:r>
    </w:p>
    <w:p w14:paraId="397BE3C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Писатель получил образование:</w:t>
      </w:r>
    </w:p>
    <w:p w14:paraId="60DDF07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 Петербургском университете                  Б) в Царскосельском лицее</w:t>
      </w:r>
    </w:p>
    <w:p w14:paraId="3D5F787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домашнее        Г) в Казанском университете           Д) в Московском университете</w:t>
      </w:r>
    </w:p>
    <w:p w14:paraId="129C9E7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3. В 1847 году юный Лев Толстой, не закончив университетский курс, уезжает:</w:t>
      </w:r>
    </w:p>
    <w:p w14:paraId="1D78B23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 деревню, где предполагал посвятить себя хозяйственной деятельности</w:t>
      </w:r>
    </w:p>
    <w:p w14:paraId="3A58F60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на Кавказ     В) в Севастополь     Г) за границу</w:t>
      </w:r>
    </w:p>
    <w:p w14:paraId="01E2C6B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4. Какое из перечисленных произведений не написано Л. Н. Толстым?</w:t>
      </w:r>
    </w:p>
    <w:p w14:paraId="73EEAE2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«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Воскресение»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Б) «Севастопольские рассказы» В) «Мои университеты»  Г) «Юность»</w:t>
      </w:r>
    </w:p>
    <w:p w14:paraId="269BED2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5. Соедините названия произведений и их жанр: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1"/>
        <w:gridCol w:w="4628"/>
      </w:tblGrid>
      <w:tr w:rsidR="002D2D18" w:rsidRPr="002D2D18" w14:paraId="466957F4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6D48D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А) «После бала»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751312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А) повесть</w:t>
            </w:r>
          </w:p>
        </w:tc>
      </w:tr>
      <w:tr w:rsidR="002D2D18" w:rsidRPr="002D2D18" w14:paraId="06389A49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0113E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Б) «Детство»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825D0D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Б) роман</w:t>
            </w:r>
          </w:p>
        </w:tc>
      </w:tr>
      <w:tr w:rsidR="002D2D18" w:rsidRPr="002D2D18" w14:paraId="7F98642F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839ED6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В) «Война и мир»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715A0D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В) роман-эпопея</w:t>
            </w:r>
          </w:p>
        </w:tc>
      </w:tr>
      <w:tr w:rsidR="002D2D18" w:rsidRPr="002D2D18" w14:paraId="7ECFACC7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85983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Г) «Анна Каренина»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EA293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Г) рассказ</w:t>
            </w:r>
          </w:p>
        </w:tc>
      </w:tr>
    </w:tbl>
    <w:p w14:paraId="0024442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6. Как сам Л.Н.Толстой определил жанр «Войны и мира»?</w:t>
      </w:r>
    </w:p>
    <w:p w14:paraId="0A5781B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эпопея   Б) роман    В) поэма   Г) историческая хроника    Д) летопись</w:t>
      </w:r>
    </w:p>
    <w:p w14:paraId="5A18BC8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7. Роман «Война и мир» начинается с:</w:t>
      </w:r>
    </w:p>
    <w:p w14:paraId="0206385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описания Шенграбенского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сражения  Б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) именин в доме Ростовых   В) вечера у А.П.Шерер   Г) описания встречи отца и сына Болконских       Д) описания смотра в Браунау</w:t>
      </w:r>
    </w:p>
    <w:p w14:paraId="43AD3FD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8. Действие романа «Война и мир» начинается:</w:t>
      </w:r>
    </w:p>
    <w:p w14:paraId="687634A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январь 1812 года   Б) май 1807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года  В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) июль 1805 года  Г) апрель 1801 года</w:t>
      </w:r>
    </w:p>
    <w:p w14:paraId="19CFDC7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август 1804 года</w:t>
      </w:r>
    </w:p>
    <w:p w14:paraId="56489DB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9. Какое событие является кульминационным центром романа-эпопеи «Война и мир»?</w:t>
      </w:r>
    </w:p>
    <w:p w14:paraId="3AD8287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первый бал Наташи Ростовой               Б) Отечественная война 1812 года</w:t>
      </w:r>
    </w:p>
    <w:p w14:paraId="119517A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В) Тильзитский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мир  Г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) совет в Филях      Д) военные события 1805 года </w:t>
      </w:r>
    </w:p>
    <w:p w14:paraId="1FBA156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10. Какую позицию занимает в романе автор?</w:t>
      </w:r>
    </w:p>
    <w:p w14:paraId="40D3C3D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участник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событий  Б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) человек, глубоко переживающий и комментирующий описываемые события     В) бесстрастный наблюдатель    Г) рассказывает о себе</w:t>
      </w:r>
    </w:p>
    <w:p w14:paraId="170C19F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11. Действие романа «Война и мир» изначально должно было охватывать огромный период русской истории. Какая из дат не связана с задуманным сюжетом романа-эпопеи?</w:t>
      </w:r>
    </w:p>
    <w:p w14:paraId="464E02C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1807 год        Б) 1825 год        В) 1856 год         Г) 1863 год</w:t>
      </w:r>
    </w:p>
    <w:p w14:paraId="39CDA6D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12. Определите кульминацию первого тома романа.</w:t>
      </w:r>
    </w:p>
    <w:p w14:paraId="2187884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именины в доме Ростовых                   Б) встреча в Тильзите</w:t>
      </w:r>
    </w:p>
    <w:p w14:paraId="6784391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Аустерлицкое сражение                       Г) случай с Теляниным </w:t>
      </w:r>
    </w:p>
    <w:p w14:paraId="568F797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13. Почему князь Андрей идёт служить в действующую армию (I том)?</w:t>
      </w:r>
    </w:p>
    <w:p w14:paraId="59333D4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А) им руководило стремление к славе         Б) он руководствовался представлениями об офицерском долге                                          В) чтобы защищать родину</w:t>
      </w:r>
    </w:p>
    <w:p w14:paraId="1DC249A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14. Кто из перечисленных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героев  романа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Л.Н.Толстого «Война и мир» не является истинным патриотом России?</w:t>
      </w:r>
    </w:p>
    <w:p w14:paraId="4190270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Борис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Друбецкой  Б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) капитан Тушин   В) Тихон Щербатый      Г) Андрей Болконский</w:t>
      </w:r>
    </w:p>
    <w:p w14:paraId="5235A9C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15. Вернувшись домой из плена, князь Андрей приходит к мысли: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«….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счастие есть только отсутствие этих двух зол»» Каких именно?</w:t>
      </w:r>
    </w:p>
    <w:p w14:paraId="6FBE412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бедность и унижение          Б) угрызения совести и болезнь        В) болезнь и нищета</w:t>
      </w:r>
    </w:p>
    <w:p w14:paraId="70D57E0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ограниченная свобода и зависть       Д) вражда и полное забвение близкими </w:t>
      </w:r>
    </w:p>
    <w:p w14:paraId="4950DA3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16. Брак Андрея Болконского и Наташи расстроился из-за:</w:t>
      </w:r>
    </w:p>
    <w:p w14:paraId="3DD12E3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несогласие князя Николая Болконского </w:t>
      </w:r>
    </w:p>
    <w:p w14:paraId="1CE644C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недоброжелательное отношение графа и графини Ростовых к жениху                           В) отсутствие приданого у Наташи</w:t>
      </w:r>
    </w:p>
    <w:p w14:paraId="48E94F7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тайные отношения Наташи с Б.Друбецким</w:t>
      </w:r>
    </w:p>
    <w:p w14:paraId="399BA6B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мимолётное увлечение Наташи Анатолем Курагиным </w:t>
      </w:r>
    </w:p>
    <w:p w14:paraId="23584DD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17. В чём была истинная причина дуэли Безухова с Долоховым?</w:t>
      </w:r>
    </w:p>
    <w:p w14:paraId="0DAF1F4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зависть Долохову                                        Б) измена Элен</w:t>
      </w:r>
    </w:p>
    <w:p w14:paraId="124EB48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случайное стечение обстоятельств          Г) оскорбление, которое Долохов нанёс Ростовым</w:t>
      </w:r>
    </w:p>
    <w:p w14:paraId="7070E74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18. Как называлась деревня князя Андрея, которую отделил ему отец, князь Николай?</w:t>
      </w:r>
    </w:p>
    <w:p w14:paraId="3664694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Отрадное          Б) Богучарово            В) Лысые горы        Г) Марьино             Д) Никольское</w:t>
      </w:r>
    </w:p>
    <w:p w14:paraId="4527995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19. Соедините имя героини и её внешнее описание: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8"/>
        <w:gridCol w:w="4561"/>
      </w:tblGrid>
      <w:tr w:rsidR="002D2D18" w:rsidRPr="002D2D18" w14:paraId="38836D61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328290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А) «…тоненькая миниатюрная брюнетка с мягким, оттенённым длинными ресницами взглядом, густою чёрною косою, два раза обвивавшую её голову, и желтоватым оттенком кожи на лице и в особенности на обнажённых худощавых, но грациозных мускулистых руках и шее»</w:t>
            </w:r>
          </w:p>
          <w:p w14:paraId="7BC78DA0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Б) «Черноглазая, с большим ртом, некрасивая, но живая девочка, с своими детскими открытыми плечиками, выскочившими из корсажа от быстрого бега, с своими сбившимися назад чёрными кудрями…»</w:t>
            </w:r>
          </w:p>
          <w:p w14:paraId="31911F9F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В) «Высокая красивая дама с огромной косой и очень оголёнными белыми, полными плечами и шеей, на которой была двойная нитка больших жемчугов…»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76F134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А) Наташа</w:t>
            </w:r>
          </w:p>
          <w:p w14:paraId="19101496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Б) Соня</w:t>
            </w:r>
          </w:p>
          <w:p w14:paraId="18F276EA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В) Элен</w:t>
            </w:r>
          </w:p>
          <w:p w14:paraId="28C8C03B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Г) Жюли</w:t>
            </w:r>
          </w:p>
        </w:tc>
      </w:tr>
    </w:tbl>
    <w:p w14:paraId="2507E2D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20 С именем капитана Тушина связано сражение:</w:t>
      </w:r>
    </w:p>
    <w:p w14:paraId="3A95A88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Шенграбенское         Б) Аустерлицкое         В) Бородинское </w:t>
      </w:r>
    </w:p>
    <w:p w14:paraId="1A6ED76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21. Чьими газами мы увидели совет в Филях?</w:t>
      </w:r>
    </w:p>
    <w:p w14:paraId="294B33A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Кутузова      Б) Бенигсена        В) князя Андрея    Г) Тихона Щербатого        Д) Малаши </w:t>
      </w:r>
    </w:p>
    <w:p w14:paraId="4509A3A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22. Какой общей идее, по утверждению Л.Н.Толстого, подчинено все действие романа «Война и мир»?</w:t>
      </w:r>
    </w:p>
    <w:p w14:paraId="1DD8F00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«мысли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семейной»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Б)  историческому событию</w:t>
      </w:r>
    </w:p>
    <w:p w14:paraId="267DF22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В) «мысли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народной»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Г) у Л.Н.Толстого не было общей идеи</w:t>
      </w:r>
    </w:p>
    <w:p w14:paraId="48BF63F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23. Сколько лет Николеньке Болконскому в конце романа (эпилог)?</w:t>
      </w:r>
    </w:p>
    <w:p w14:paraId="716AAB2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12 лет      Б) 14 лет         В) 15 лет          Г) 13 лет         Д) 16 лет </w:t>
      </w:r>
    </w:p>
    <w:p w14:paraId="24341E3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24. В «Войне и мире» представлены различные социальные группы русского общества.  К какой из них принадлежит один из ключевых образов романа Платон Каратаев?</w:t>
      </w:r>
    </w:p>
    <w:p w14:paraId="7E78800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А) дворянство    Б) купечество     В) крестьянство     Г) мещане </w:t>
      </w:r>
    </w:p>
    <w:p w14:paraId="6FD5123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25.  Под мелодию какой песни танцевала героиня романа Л.Н.Толстого «Война и мир» - Наташа Ростова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-  в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доме дядюшки  после охоты?</w:t>
      </w:r>
    </w:p>
    <w:p w14:paraId="5C27C6B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«По улице мостовой…»                  Б) «Я встретил Вас – и все былое»</w:t>
      </w:r>
    </w:p>
    <w:p w14:paraId="7CFFC12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«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Кармен»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Г) «Я тебя никогда не забуду…»</w:t>
      </w:r>
    </w:p>
    <w:p w14:paraId="7AA30C5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26. Завершите фразу Л.Н.Толстого: «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Нет  и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не может быть величия там, где нет ……»</w:t>
      </w:r>
    </w:p>
    <w:p w14:paraId="5C1CCDD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великих поступков   Б) самолюбия            В) стремления к славе</w:t>
      </w:r>
    </w:p>
    <w:p w14:paraId="58120E3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простоты, добра и правды</w:t>
      </w:r>
    </w:p>
    <w:p w14:paraId="47B8550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27. В ком из героев воплощены лучшие черты русского национального характера?</w:t>
      </w:r>
    </w:p>
    <w:p w14:paraId="05A1FF5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А.Болконский   Б) Элен Курагина   В) Николай Ростов     Г) Наташа Ростова</w:t>
      </w:r>
    </w:p>
    <w:p w14:paraId="32CCE59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Д) Борис Друбецкого</w:t>
      </w:r>
    </w:p>
    <w:p w14:paraId="79900AB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28. Термин «диалектика души» был введён при анализе произведения Л.Н.Толстого:</w:t>
      </w:r>
    </w:p>
    <w:p w14:paraId="25F9332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«Севастопольские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рассказы»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Б) «Война и мир»</w:t>
      </w:r>
    </w:p>
    <w:p w14:paraId="642B48A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В) «После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бала»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         Г) «Анна Каренина»</w:t>
      </w:r>
    </w:p>
    <w:p w14:paraId="6B8E724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</w:t>
      </w:r>
    </w:p>
    <w:p w14:paraId="52C2D83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29. Что такое счастье? Герои романа понимают его по-своему. Определите, кому принадлежат следующие высказывания: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А)  «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Отсутствие страданий, удовлетворение потребностей и вследствие того - свобода выбора занятий, то есть образа жизни».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Б)  «...Ему пришло в голову, что ему-то именно предназначено вывести русскую армию из этого положения, что вот он, тот Тулон, который выведет из рядов неизвестных офицеров и откроет ему первый путь к славе».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А) Пьер Безухов.                 Б) Андрей Болконский.</w:t>
      </w:r>
    </w:p>
    <w:p w14:paraId="17ECDE3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</w:t>
      </w:r>
    </w:p>
    <w:p w14:paraId="7516AF7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  <w:u w:val="single"/>
        </w:rPr>
        <w:t>II вариант.</w:t>
      </w:r>
    </w:p>
    <w:p w14:paraId="025631E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Укажите годы жизни Л.Н.Толстого:</w:t>
      </w:r>
    </w:p>
    <w:p w14:paraId="3FC49A3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1832-1912          Б) 1837-1915          В) 1821-1864          Г) 1828-1910           Д) 1801-1899</w:t>
      </w:r>
    </w:p>
    <w:p w14:paraId="745D3E7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Л. Н. Толстой в возрасте 16 лет поступает в Казанский университет…</w:t>
      </w:r>
    </w:p>
    <w:p w14:paraId="38336B0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на исторический факультет                         Б) на философский факультет</w:t>
      </w:r>
    </w:p>
    <w:p w14:paraId="279E8E3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на филологический факультет                    Г) на юридический факультет </w:t>
      </w:r>
    </w:p>
    <w:p w14:paraId="08C1B7A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3. В Ясной Поляне Толстой открыл школу для крестьянских детей. Найдите неверное утверждение:</w:t>
      </w:r>
    </w:p>
    <w:p w14:paraId="0AB06BC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вторично отправляется за границу с целью изучения новых педагогических систем</w:t>
      </w:r>
    </w:p>
    <w:p w14:paraId="2D2445E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это была единственная школа для крестьянских детей в России</w:t>
      </w:r>
    </w:p>
    <w:p w14:paraId="639B869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перу Толстого принадлежат 11 статей о школе и педагогике</w:t>
      </w:r>
    </w:p>
    <w:p w14:paraId="608815F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создал «Азбуку» для детей</w:t>
      </w:r>
    </w:p>
    <w:p w14:paraId="5FC08CC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4. Первое опубликованное произведение Л. Н. Толстого называлось:</w:t>
      </w:r>
    </w:p>
    <w:p w14:paraId="78E4E65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«Севастопольские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рассказы»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Б) «Воскресение»         В) «Казаки»</w:t>
      </w:r>
    </w:p>
    <w:p w14:paraId="0066493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«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Детство»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Д) «Утро помещика»</w:t>
      </w:r>
    </w:p>
    <w:p w14:paraId="6F147FB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5. Соедините названия произведений и их жанр: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7"/>
        <w:gridCol w:w="4582"/>
      </w:tblGrid>
      <w:tr w:rsidR="002D2D18" w:rsidRPr="002D2D18" w14:paraId="71F5E8D9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3EE5E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А) «Отрочество»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C4311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А) повесть</w:t>
            </w:r>
          </w:p>
        </w:tc>
      </w:tr>
      <w:tr w:rsidR="002D2D18" w:rsidRPr="002D2D18" w14:paraId="65B2E654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F2B403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Б) «Война и мир»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08F36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Б) роман</w:t>
            </w:r>
          </w:p>
        </w:tc>
      </w:tr>
      <w:tr w:rsidR="002D2D18" w:rsidRPr="002D2D18" w14:paraId="6E7AEB63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3B21F3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В) «Анна Каренина»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921D4D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В) роман-эпопея</w:t>
            </w:r>
          </w:p>
        </w:tc>
      </w:tr>
      <w:tr w:rsidR="002D2D18" w:rsidRPr="002D2D18" w14:paraId="385F47C2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A51BB0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Г) «Севастополь в мае»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243056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Г) рассказ</w:t>
            </w:r>
          </w:p>
        </w:tc>
      </w:tr>
    </w:tbl>
    <w:p w14:paraId="3A50A24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6. Как сам Л.Н.Толстой определил жанр «Войны и мира»?</w:t>
      </w:r>
    </w:p>
    <w:p w14:paraId="426DB47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эпопея     Б) роман       В) поэма    Г) историческая хроника      Д) летопись</w:t>
      </w:r>
    </w:p>
    <w:p w14:paraId="05B00D3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7. С какого эпизода начинается действие романа Л.Н.Толстого «Война и мир»?</w:t>
      </w:r>
    </w:p>
    <w:p w14:paraId="4DF70F3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с описания войны                                  Б) с описания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вечера  у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А.П. Шерер</w:t>
      </w:r>
    </w:p>
    <w:p w14:paraId="1A0F282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с характеристики семьи Ростовых       Г) с описания Петербурга.</w:t>
      </w:r>
    </w:p>
    <w:p w14:paraId="5283B64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8. Сколько времени длится действие романа?</w:t>
      </w:r>
    </w:p>
    <w:p w14:paraId="21F4D3C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10 лет     Б) около 7 лет         В) 25 лет           Г) 15 лет          Д) приблизительно 8 лет</w:t>
      </w:r>
    </w:p>
    <w:p w14:paraId="486C66A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9. Назвать кульминацию романа.</w:t>
      </w:r>
    </w:p>
    <w:p w14:paraId="01AB292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А) первый бал Наташи Ростовой                 Б) Отечественная война 1812 года</w:t>
      </w:r>
    </w:p>
    <w:p w14:paraId="1E577DA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совет в Филях                                            Г) смерть князя Андрея </w:t>
      </w:r>
    </w:p>
    <w:p w14:paraId="1D7BAB5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10.  В какую историческую эпоху развивается действие романа Л.Н.Толстого «Война и мир»?</w:t>
      </w:r>
    </w:p>
    <w:p w14:paraId="2C68D9E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эпоха Екатерины II                           Б) времена правления Николая II</w:t>
      </w:r>
    </w:p>
    <w:p w14:paraId="4D7C870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эпоха Александра I                           Г) эпоха Александра II</w:t>
      </w:r>
    </w:p>
    <w:p w14:paraId="3D55DB8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11. В исторических трудах нередко Наполеон противопоставлялся Александру I. Кто противопоставлен Наполеону в романе?</w:t>
      </w:r>
    </w:p>
    <w:p w14:paraId="21D3DA2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Александр I        Б) Кутузов       В) А.Болконский     Г) Пьер Безухов           Д) Николай  </w:t>
      </w:r>
    </w:p>
    <w:p w14:paraId="5764092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12. Сколько лет Наташе Ростовой в первом томе?</w:t>
      </w:r>
    </w:p>
    <w:p w14:paraId="33BF8C2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16 лет        Б) 20 лет        В) 10 лет         Г) 13 лет</w:t>
      </w:r>
    </w:p>
    <w:p w14:paraId="5670D1D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13. После какого сражения князь Андрей разочаровался в своём кумире – Наполеоне?</w:t>
      </w:r>
    </w:p>
    <w:p w14:paraId="412E1F5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Шенграбенское            Б) Аустерлицкое            В) Бородинское</w:t>
      </w:r>
    </w:p>
    <w:p w14:paraId="2175DD7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14. Л.Н. Толстой делил героев своего романа на любимых и нелюбимых. К любимым героям относились:</w:t>
      </w:r>
    </w:p>
    <w:p w14:paraId="41BF192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А.Болконский  Б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) Б.Друбецкой  В) П.Безухов   Г) М.Болконская Д) Наполеон    Е) Берг</w:t>
      </w:r>
    </w:p>
    <w:p w14:paraId="5B34694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15. После Шенграбенского сражения «князю Андрею было грустно и тяжело», потому что:</w:t>
      </w:r>
    </w:p>
    <w:p w14:paraId="04B76B3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ему не удалось проявить себя в сражении и прославиться</w:t>
      </w:r>
    </w:p>
    <w:p w14:paraId="0B97D23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в сражении погибло больше солдат и офицеров, чем ожидалось</w:t>
      </w:r>
    </w:p>
    <w:p w14:paraId="5A68C0F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начали разрушаться его идеальные представления о подвиге после посещения батареи Тушина</w:t>
      </w:r>
    </w:p>
    <w:p w14:paraId="7FC022B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его храбрость во время сражения не была замечена Багратионом</w:t>
      </w:r>
    </w:p>
    <w:p w14:paraId="0900B5E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16. Какое событие вторично побудило князя Андрея оставить государственную службу?</w:t>
      </w:r>
    </w:p>
    <w:p w14:paraId="7B4F164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смерть жены    Б) служебное взыскание        В) недовольство Сперанского</w:t>
      </w:r>
    </w:p>
    <w:p w14:paraId="2416F7A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любовь к Наташе         Д) Просьба отца, князя Николая </w:t>
      </w:r>
    </w:p>
    <w:p w14:paraId="202711A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17. Что привлекло Пьера в масонстве?</w:t>
      </w:r>
    </w:p>
    <w:p w14:paraId="15DC89D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возможность общаться с власть имущими         Б) идея единения и братства людей</w:t>
      </w:r>
    </w:p>
    <w:p w14:paraId="48A1892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возможность отвлечься от несчастного брака</w:t>
      </w:r>
    </w:p>
    <w:p w14:paraId="7816600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18. Бородинское сражение мы видим глазами:</w:t>
      </w:r>
    </w:p>
    <w:p w14:paraId="0D6F9AE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Николая Ростова   Б) Пьера Безухова   В) Анатоля Курагина   Г) Долохова</w:t>
      </w:r>
    </w:p>
    <w:p w14:paraId="0D95809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19. Соедините имя героя и его внешнее описание: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8"/>
        <w:gridCol w:w="4111"/>
      </w:tblGrid>
      <w:tr w:rsidR="002D2D18" w:rsidRPr="002D2D18" w14:paraId="3B228B39" w14:textId="77777777" w:rsidTr="001B3EB0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729B9C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А) «Вся фигура была круглая, голова... спина, грудь, плечи, даже руки, которые он носил, как всегда собираясь обнять что-то, были круглые; приятная улыбка и большие нежные глаза были круглые», ему «должно быть было за пятьдесят лет».</w:t>
            </w:r>
          </w:p>
          <w:p w14:paraId="36C89474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</w:t>
            </w:r>
            <w:proofErr w:type="gramStart"/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« Массивный</w:t>
            </w:r>
            <w:proofErr w:type="gramEnd"/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толстый молодой человек с стриженою головой, в очках, светлых панталонах по тогдашней моде, с высоким жабо и в коричневом фраке»</w:t>
            </w:r>
          </w:p>
          <w:p w14:paraId="47F3E561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В) «Вся потолстевшая, короткая фигура с широкими толстыми плечами и </w:t>
            </w:r>
            <w:proofErr w:type="gramStart"/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невольно выставленным вперед животом</w:t>
            </w:r>
            <w:proofErr w:type="gramEnd"/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грудью имела тот представительный, осанистый вид, который имеют живущие в холе сорокалетние люди».</w:t>
            </w:r>
          </w:p>
        </w:tc>
        <w:tc>
          <w:tcPr>
            <w:tcW w:w="4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B39FC3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А) Наполеон</w:t>
            </w:r>
          </w:p>
          <w:p w14:paraId="700500C3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Б) Пьер Безухов</w:t>
            </w:r>
          </w:p>
          <w:p w14:paraId="0AFB1BAD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В) Платон Каратаев</w:t>
            </w:r>
          </w:p>
          <w:p w14:paraId="5E615F70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Г) Андрей Болконский</w:t>
            </w:r>
          </w:p>
          <w:p w14:paraId="5897303D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743D53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20. Граф Илья Андреевич Ростов устраивает обед в Английском клубе по случаю:</w:t>
      </w:r>
    </w:p>
    <w:p w14:paraId="40583C3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победы в Бородинском сражении         Б) приезда императора в Москву</w:t>
      </w:r>
    </w:p>
    <w:p w14:paraId="140B90A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именин двух Наталий    Г) победы князя Багратиона         Д) рождества</w:t>
      </w:r>
    </w:p>
    <w:p w14:paraId="1ABA369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21. В последний раз капитан Тушин появляется в романе в эпизоде:</w:t>
      </w:r>
    </w:p>
    <w:p w14:paraId="74CDB88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А) посещения прифронтового госпиталя Ростовым            Б) совещания в штабе Багратиона</w:t>
      </w:r>
    </w:p>
    <w:p w14:paraId="132C827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осады Смоленска    Г) Шенграбенского сражения         Д) Аустерлицкого сражения</w:t>
      </w:r>
    </w:p>
    <w:p w14:paraId="2D96A37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22. В ком Л.Н.Толстой видит решающую силу истории?</w:t>
      </w:r>
    </w:p>
    <w:p w14:paraId="070AE77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царь  Б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) военачальники  В) народ   Г) высшее чиновничество   Д) аристократия</w:t>
      </w:r>
    </w:p>
    <w:p w14:paraId="485DF5F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23. Кто из героев романа "Война и мир" не ступит на Сенатскую площадь согласно своим убеждениям?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"Тайное общество - враждебное и вредное, которое может породить только зло... долг и присяга превыше всего". "Вели мне сейчас Аракчеев идти на вас с эскадроном и рубить - ни на секунду не задумаюсь и пойду".</w:t>
      </w:r>
    </w:p>
    <w:p w14:paraId="57B2516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Пьер Безухов    Б) Ипполит Курагин    В) Николай Ростов     Г) Борис Друбецкой</w:t>
      </w:r>
    </w:p>
    <w:p w14:paraId="6EEAF27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24.Какую сумму проиграл в карты Николай Ростов Долохову (в совокупности она составляет возраст Сони и Долохова)?</w:t>
      </w:r>
    </w:p>
    <w:p w14:paraId="466431E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25 000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рублей  Б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) 43 000 рублей    В) 40 000 рублей Г) 31 000 рублей     Д) 45 000 рублей</w:t>
      </w:r>
    </w:p>
    <w:p w14:paraId="0CDAEB7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25. В эпилоге княжна Марья станет женой:</w:t>
      </w:r>
    </w:p>
    <w:p w14:paraId="4587324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Анатоля Курагина Б) Пьера Безухова В) Долохова Г) Николая Ростова Д) Ипполита Курагина</w:t>
      </w:r>
    </w:p>
    <w:p w14:paraId="6EA1B58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26. Л.Н.Толстой собирался писать трилогию о декабристе. Судьба какого героя романа является «возвратом» к юным годам главного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героя  «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романа о декабристе»?</w:t>
      </w:r>
    </w:p>
    <w:p w14:paraId="4CBDB1B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Андрея Болконского Б) Пьера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Безухова  В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) Николая Ростова   Г) Николая Болконского</w:t>
      </w:r>
    </w:p>
    <w:p w14:paraId="2456AF3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27. В ком из героев воплощены лучшие черты русского национального характера?</w:t>
      </w:r>
    </w:p>
    <w:p w14:paraId="2C8D8C2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А.Болконский Б) Элен Курагина В) Николай Ростов</w:t>
      </w:r>
    </w:p>
    <w:p w14:paraId="4D45A71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Г) Наташа Ростова   Д) Борис Друбецкого</w:t>
      </w:r>
    </w:p>
    <w:p w14:paraId="042782F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28. Л.Н.Толстой первым в русской и мировой литературе сумел показать «диалектику души» человека. Кто из критиков первым ввёл в литературный обиход это определение?</w:t>
      </w:r>
    </w:p>
    <w:p w14:paraId="7AD8B36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Н.А.Добролюбов Б) Н.Г.Чернышевский В) Д.И.Писарев Г) М.Антонович Д) И.А.Гончаров</w:t>
      </w:r>
    </w:p>
    <w:p w14:paraId="666800B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29. Л. Н. Толстой показал в романе "Война и мир" два полюса в историческом облике крестьянства крепостнической России. Найдите соответствие: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А) Философия смирения, покорности, признание узаконенности своего положения.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Б)  Чувство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долга перед Родиной, бунтарство, осознание собственной значимости».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А)  Платон Каратаев Б)  Тихон Щербатый</w:t>
      </w:r>
    </w:p>
    <w:p w14:paraId="3EF0353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</w:t>
      </w:r>
    </w:p>
    <w:p w14:paraId="203726F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</w:t>
      </w:r>
    </w:p>
    <w:p w14:paraId="7EDDFE2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Найти 1 правильный ответ в каждом задании.</w:t>
      </w:r>
    </w:p>
    <w:p w14:paraId="256D3CF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</w:t>
      </w:r>
    </w:p>
    <w:p w14:paraId="6AC8E58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 - 80 %;</w:t>
      </w:r>
    </w:p>
    <w:p w14:paraId="3819B04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 - 70%;</w:t>
      </w:r>
    </w:p>
    <w:p w14:paraId="4C8B633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«3» - 60%;</w:t>
      </w:r>
    </w:p>
    <w:p w14:paraId="1A68FD6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«2» - менее 50%.</w:t>
      </w:r>
    </w:p>
    <w:p w14:paraId="48CE57DF" w14:textId="77777777" w:rsidR="002D2D18" w:rsidRPr="002D2D18" w:rsidRDefault="002D2D18" w:rsidP="002D2D18">
      <w:pPr>
        <w:widowControl w:val="0"/>
        <w:spacing w:after="0" w:line="240" w:lineRule="auto"/>
        <w:ind w:left="480" w:firstLine="17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2F0DDEB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Раздел: Литература второй половины 19 века.</w:t>
      </w:r>
    </w:p>
    <w:p w14:paraId="422661C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Контрольная работа №14</w:t>
      </w:r>
    </w:p>
    <w:p w14:paraId="55830CA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А. П. Чехова.</w:t>
      </w:r>
    </w:p>
    <w:p w14:paraId="1F8A37D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148C272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FC65E3A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Сочинение по творчеству А. П. Чехова.</w:t>
      </w:r>
    </w:p>
    <w:p w14:paraId="5819C23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Темы:</w:t>
      </w:r>
    </w:p>
    <w:p w14:paraId="6F3CAE71" w14:textId="77777777" w:rsidR="002D2D18" w:rsidRPr="002D2D18" w:rsidRDefault="002D2D18" w:rsidP="00EE522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Мечты доктора Старцева и их крушение (по рассказу А. П. Чехова «Ионыч»).</w:t>
      </w:r>
    </w:p>
    <w:p w14:paraId="05FD0590" w14:textId="77777777" w:rsidR="002D2D18" w:rsidRPr="002D2D18" w:rsidRDefault="002D2D18" w:rsidP="00EE522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Материальное и моральное оскудение дворянства (по пьесе А. П. Чехова «Вишнёвый сад»).</w:t>
      </w:r>
    </w:p>
    <w:p w14:paraId="56CB16FD" w14:textId="77777777" w:rsidR="002D2D18" w:rsidRPr="002D2D18" w:rsidRDefault="002D2D18" w:rsidP="00EE522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Прошлое, настоящее и будущее России в пьесе А. П. Чехова «Вишнёвый сад»)</w:t>
      </w:r>
    </w:p>
    <w:p w14:paraId="483DD229" w14:textId="77777777" w:rsidR="002D2D18" w:rsidRPr="002D2D18" w:rsidRDefault="002D2D18" w:rsidP="00EE522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Мой любимый рассказ А. П. Чехова.</w:t>
      </w:r>
    </w:p>
    <w:p w14:paraId="06B4381A" w14:textId="77777777" w:rsidR="002D2D18" w:rsidRPr="002D2D18" w:rsidRDefault="002D2D18" w:rsidP="002D2D18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4AD902A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0248A0C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Домашняя работа.</w:t>
      </w:r>
    </w:p>
    <w:p w14:paraId="374BFA4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78CC904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</w:t>
      </w:r>
    </w:p>
    <w:p w14:paraId="5AC76CD3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Содержание работы полностью соответствует теме, демонстрирует отличное знание текста литературного произведения и материалов, привлеченных для раскрытия этой темы (литературоведческих, критических, исторических, философских и т. д.).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2. Фактические ошибки отсутствуют.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3. Содержание излагается последовательно.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4. Работа отличается богатством словаря, разнообразием используемых синтаксических конструкций, точностью словоупотребления.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1 недочет в содержании и 1-2 речевых недочета.</w:t>
      </w:r>
    </w:p>
    <w:p w14:paraId="2FA6B8B0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</w:t>
      </w:r>
    </w:p>
    <w:p w14:paraId="2A081034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 Содержание работы в основном соответствует теме (имеются незначительные отклонения от темы).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2. Содержание в основном достоверно, но имеются единичные фактические неточности.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3. Имеются незначительные нарушения последовательности в изложении мыслей. 4. Лексический и грамматический стой речи достаточно разнообразен.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5. Стиль работы отличается единством, достаточной выразительностью.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2 недочетов в содержании и не более 3-4 речевых недочетов.</w:t>
      </w:r>
    </w:p>
    <w:p w14:paraId="126273AF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«3»</w:t>
      </w:r>
    </w:p>
    <w:p w14:paraId="65FCBD6A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1. В работе допущены существенные отклонения от темы. </w:t>
      </w:r>
    </w:p>
    <w:p w14:paraId="2BFB783B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Работа достоверна в главном, но в ней имеются отдельные фактические неточности.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3. Обнаружены односторонность или неполнота в раскрытии темы, недостаточность цитатного материала и аргументации.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4. Допущены отдельные нарушения последовательности изложения.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5. Беден словарь, и однообразны употребляемые синтаксические конструкции, встречается неправильное словоупотребление.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6. Стиль работы не отличается единством, речь недостаточно выразительна.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4 недочетов в содержании и 5 речевых недочетов.</w:t>
      </w:r>
    </w:p>
    <w:p w14:paraId="69403869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«2»</w:t>
      </w:r>
    </w:p>
    <w:p w14:paraId="5FC11133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Работа не соответствует теме.</w:t>
      </w:r>
    </w:p>
    <w:p w14:paraId="0CBDB170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В работе заметно тяготение к пересказу, а не анализу.</w:t>
      </w:r>
    </w:p>
    <w:p w14:paraId="644CDC58" w14:textId="77777777" w:rsidR="002D2D18" w:rsidRPr="002D2D18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3. Обнаруживается незнание литературного текста и критического материала.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4. Допущено много фактических неточностей текста.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5. Нарушена последовательность изложения мыслей во всех частях работы, отсутствует связь между ними.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6. Крайне беден словарь, работа написана короткими однотипными предложениями со слабо выраженной связью между ними, часты случаи неправильно словоупотребления.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7. Нарушено стилевое единство текста.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В целом в работе допущено 6 недочетов в содержании и до 7 речевых недочетов.</w:t>
      </w:r>
    </w:p>
    <w:p w14:paraId="73AE00D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14:paraId="756264D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Практическая работа №13</w:t>
      </w:r>
    </w:p>
    <w:p w14:paraId="5AC42D6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А. П. Чехова.</w:t>
      </w:r>
    </w:p>
    <w:p w14:paraId="330EAE6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Текст заданий </w:t>
      </w:r>
    </w:p>
    <w:p w14:paraId="55453AB2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color w:val="000000"/>
          <w:sz w:val="24"/>
          <w:szCs w:val="24"/>
          <w:u w:val="single"/>
        </w:rPr>
        <w:t>Темы для выступления:</w:t>
      </w:r>
    </w:p>
    <w:p w14:paraId="5BE9AEFB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Раневская и Гаев (анализ художественных приёмов, с помощью которых рскрываются эти образы): их отношение друг к другу; 2) их отношение к </w:t>
      </w: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 xml:space="preserve">вишнёвому саду; 3) гаев и Раневская в отношениях с окружающими; 4) их речь; 5) роль второстепенных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персонажей  в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раскрытии образов Раневской и Гаева; авторское отношение к Гаеву и Раневской.</w:t>
      </w:r>
    </w:p>
    <w:p w14:paraId="2EEAB7BD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Лопахин: различные трактовки образа Лопахина; как раскрывается Лопахин в самохарактеристике? социально-типические и индивидуальные черты Лопахина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; Утверждает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ли Чехов Лопахина как героя, которому принадлежит будущее?</w:t>
      </w:r>
    </w:p>
    <w:p w14:paraId="7D979E5B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Петя Трофимов и Аня Раневская: будущее в представлении Чехова; роль Пети и Ани в пьесе.</w:t>
      </w:r>
    </w:p>
    <w:p w14:paraId="3CA2FAF3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А.П. Чехов: Краткая биография</w:t>
      </w:r>
    </w:p>
    <w:p w14:paraId="538219B6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А.П. Чехов – обличитель мещанства и пошлости</w:t>
      </w:r>
    </w:p>
    <w:p w14:paraId="4121485D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Анализ пьесы А.П. Чехова "Вишневый сад"</w:t>
      </w:r>
    </w:p>
    <w:p w14:paraId="34E1EB2E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Анализ рассказа А.П. Чехова "Аптекарша"</w:t>
      </w:r>
    </w:p>
    <w:p w14:paraId="5A0823EB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Анализ рассказа А.П. Чехова "Устрицы"</w:t>
      </w:r>
    </w:p>
    <w:p w14:paraId="0556D0E8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Будущее в пьесе Чехова "Вишневый сад"</w:t>
      </w:r>
    </w:p>
    <w:p w14:paraId="6E990249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«Вишневый сад» А. П. Чехова — Пьеса о несчастных людях и деревьях </w:t>
      </w:r>
    </w:p>
    <w:p w14:paraId="7EF99896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Вчера, сегодня, завтра в пьесе А. П. Чехова “Вишневый сад” </w:t>
      </w:r>
    </w:p>
    <w:p w14:paraId="485FAC40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Дворянство в пьесе А. П. Чехова «Вишнёвый сад»</w:t>
      </w:r>
    </w:p>
    <w:p w14:paraId="195FF389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Жанровое своеобразие Чеховских пьес</w:t>
      </w:r>
    </w:p>
    <w:p w14:paraId="110E91E9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Использование фразеологических оборотов в пьесе А.П. Чехова «Дядя Ваня»</w:t>
      </w:r>
    </w:p>
    <w:p w14:paraId="77004187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Мастерство художественных деталей в рассказах Чехова</w:t>
      </w:r>
    </w:p>
    <w:p w14:paraId="5FDEC67C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Мастерство Чехова-сатирика (на примере рассказов)</w:t>
      </w:r>
    </w:p>
    <w:p w14:paraId="0071795D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Особенности композиции рассказа Чехова «Ионыч»</w:t>
      </w:r>
    </w:p>
    <w:p w14:paraId="1C4990FF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Понимание времени и истории в творчестве А.П. Чехова</w:t>
      </w:r>
    </w:p>
    <w:p w14:paraId="4D4C408F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Проблема искусства в идейно-художественном своеобразии пьесы А.П. Чехова «Чайка» </w:t>
      </w:r>
    </w:p>
    <w:p w14:paraId="01557C97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Проблема литературного характера в цикле А.П. Чехова «маленькая трилогия» </w:t>
      </w:r>
    </w:p>
    <w:p w14:paraId="4799655A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Прошлое, настоящее, будущее в пьесе А.П. Чехова «Вишневый сад»</w:t>
      </w:r>
    </w:p>
    <w:p w14:paraId="62D205E3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Сатира в произведениях А.П. Чехова </w:t>
      </w:r>
    </w:p>
    <w:p w14:paraId="2E38B2C1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Своеобразие концепции гуманизма в рассказах Антона Павловича Чехова</w:t>
      </w:r>
    </w:p>
    <w:p w14:paraId="502E4F0F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Эволюция мысли в рассказах А. П. Чехова</w:t>
      </w:r>
    </w:p>
    <w:p w14:paraId="1B9BCE17" w14:textId="77777777" w:rsidR="002D2D18" w:rsidRPr="002D2D18" w:rsidRDefault="002D2D18" w:rsidP="00EE52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Юмор в произведениях А.П.Чехова </w:t>
      </w:r>
    </w:p>
    <w:p w14:paraId="433E017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3CCA825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Дома готовятся ответы на поставленные вопросы, на уроке обсуждаются.</w:t>
      </w:r>
    </w:p>
    <w:p w14:paraId="3FF78DE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170C0DF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14:paraId="4480B34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 - менее продуманные ответы;</w:t>
      </w:r>
    </w:p>
    <w:p w14:paraId="186A1F2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«3» - нет цитатного материала и обобщений;</w:t>
      </w:r>
    </w:p>
    <w:p w14:paraId="3A3AFBA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«2» - ответы не подготовлены.</w:t>
      </w:r>
    </w:p>
    <w:p w14:paraId="03D43A1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FC6303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Раздел 3. Зарубежная литература</w:t>
      </w:r>
    </w:p>
    <w:p w14:paraId="7134AB5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№12</w:t>
      </w:r>
    </w:p>
    <w:p w14:paraId="0C9DD7B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Зарубежная литература</w:t>
      </w:r>
    </w:p>
    <w:p w14:paraId="1E6A2AE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9FBBC9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заданий. Подготовить доклады (презентации)</w:t>
      </w:r>
    </w:p>
    <w:p w14:paraId="797E2E23" w14:textId="77777777" w:rsidR="002D2D18" w:rsidRPr="002D2D18" w:rsidRDefault="002D2D18" w:rsidP="00EE522E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Романистика Дж. Фаулза.</w:t>
      </w:r>
    </w:p>
    <w:p w14:paraId="78BCF3A4" w14:textId="77777777" w:rsidR="002D2D18" w:rsidRPr="002D2D18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«Лолита» В. Набокова и «Коллекционер» Дж. Фаулза.</w:t>
      </w:r>
    </w:p>
    <w:p w14:paraId="03DBCF65" w14:textId="77777777" w:rsidR="002D2D18" w:rsidRPr="002D2D18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 семинару по современной литературе Англии доклады по творчеству У. Голдинга, М. Спарк,</w:t>
      </w:r>
    </w:p>
    <w:p w14:paraId="22B01010" w14:textId="77777777" w:rsidR="002D2D18" w:rsidRPr="002D2D18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А. Мёрдок, П. Акройда, Т. Стоппарда, Г. Пинтера, А. Кристи, Г. Грина.</w:t>
      </w:r>
    </w:p>
    <w:p w14:paraId="5764FC65" w14:textId="77777777" w:rsidR="002D2D18" w:rsidRPr="002D2D18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К семинару по современной литературе Франции доклады по творчеству Ф. Саган, Б. Виана, М. Турнье, М. Бютора, М. Юрсенар, </w:t>
      </w:r>
    </w:p>
    <w:p w14:paraId="58338C93" w14:textId="77777777" w:rsidR="002D2D18" w:rsidRPr="002D2D18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Ф. Эриа, Э. Базена, А. Труайя.</w:t>
      </w:r>
    </w:p>
    <w:p w14:paraId="4CA4D418" w14:textId="77777777" w:rsidR="002D2D18" w:rsidRPr="002D2D18" w:rsidRDefault="002D2D18" w:rsidP="00EE522E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«Замок» Кафки.</w:t>
      </w:r>
    </w:p>
    <w:p w14:paraId="6A697DC0" w14:textId="77777777" w:rsidR="002D2D18" w:rsidRPr="002D2D18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Творчество Р. Музиля.</w:t>
      </w:r>
    </w:p>
    <w:p w14:paraId="6C0A1134" w14:textId="77777777" w:rsidR="002D2D18" w:rsidRPr="002D2D18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Творчество П. Зюскинда.</w:t>
      </w:r>
    </w:p>
    <w:p w14:paraId="5942EBA7" w14:textId="77777777" w:rsidR="002D2D18" w:rsidRPr="002D2D18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Творчество А. Зегерс.</w:t>
      </w:r>
    </w:p>
    <w:p w14:paraId="775757EE" w14:textId="77777777" w:rsidR="002D2D18" w:rsidRPr="002D2D18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Творчество Л. Фейхтвангера.</w:t>
      </w:r>
    </w:p>
    <w:p w14:paraId="6CD545BC" w14:textId="77777777" w:rsidR="002D2D18" w:rsidRPr="002D2D18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Творчество К. Вольф.</w:t>
      </w:r>
    </w:p>
    <w:p w14:paraId="4CE13C4D" w14:textId="77777777" w:rsidR="002D2D18" w:rsidRPr="002D2D18" w:rsidRDefault="002D2D18" w:rsidP="00EE522E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Творчество Дж. Стейнбека.</w:t>
      </w:r>
    </w:p>
    <w:p w14:paraId="77D32B50" w14:textId="77777777" w:rsidR="002D2D18" w:rsidRPr="002D2D18" w:rsidRDefault="002D2D18" w:rsidP="00EE522E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Творчество Фолкнера.</w:t>
      </w:r>
    </w:p>
    <w:p w14:paraId="7B3197FE" w14:textId="77777777" w:rsidR="002D2D18" w:rsidRPr="002D2D18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Драматургия Т. Стоппарда,</w:t>
      </w:r>
    </w:p>
    <w:p w14:paraId="38A0D5E6" w14:textId="77777777" w:rsidR="002D2D18" w:rsidRPr="002D2D18" w:rsidRDefault="002D2D18" w:rsidP="00EE522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Э. Ионеско, С. Беккета.</w:t>
      </w:r>
    </w:p>
    <w:p w14:paraId="0D3A9E51" w14:textId="77777777" w:rsidR="002D2D18" w:rsidRPr="002D2D18" w:rsidRDefault="002D2D18" w:rsidP="00EE522E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Драматургия А. Миллера.</w:t>
      </w:r>
    </w:p>
    <w:p w14:paraId="1CD8410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F43547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D2D18">
        <w:rPr>
          <w:rFonts w:ascii="Times New Roman" w:hAnsi="Times New Roman"/>
          <w:b/>
          <w:bCs/>
          <w:sz w:val="24"/>
          <w:szCs w:val="24"/>
        </w:rPr>
        <w:t>Практическая работа №14 - к</w:t>
      </w:r>
      <w:r w:rsidRPr="002D2D18">
        <w:rPr>
          <w:rStyle w:val="23"/>
          <w:rFonts w:eastAsia="Calibri"/>
          <w:b/>
          <w:sz w:val="24"/>
          <w:szCs w:val="24"/>
        </w:rPr>
        <w:t>руглый стол, дискуссия</w:t>
      </w:r>
    </w:p>
    <w:p w14:paraId="450CA93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bCs/>
          <w:sz w:val="24"/>
          <w:szCs w:val="24"/>
        </w:rPr>
        <w:t>Тема:</w:t>
      </w:r>
      <w:r w:rsidRPr="002D2D18">
        <w:rPr>
          <w:rFonts w:ascii="Times New Roman" w:hAnsi="Times New Roman"/>
          <w:bCs/>
          <w:sz w:val="24"/>
          <w:szCs w:val="24"/>
        </w:rPr>
        <w:t xml:space="preserve"> Зарубежная литература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1C51F4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524D3D95" w14:textId="77777777" w:rsidR="002D2D18" w:rsidRPr="002D2D18" w:rsidRDefault="002D2D18" w:rsidP="002D2D18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ab/>
        <w:t xml:space="preserve">             Современная литература Англии (круглый стол).</w:t>
      </w:r>
    </w:p>
    <w:p w14:paraId="78405AB6" w14:textId="77777777" w:rsidR="002D2D18" w:rsidRPr="002D2D18" w:rsidRDefault="002D2D18" w:rsidP="002D2D18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Студенты готовят 4 доклада по современной английской литературе (по творчеству Голдинга У., М. Спарк, М. Дрэббл, А. Мёрдок, Т. Стоппарда, Г. Пинтера, П. Акройда, Д. Барнса, Ф. Уэлдон, А. Байетт). Проблемы, поднятые в докладах, становятся предметом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литературной  дискуссии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.</w:t>
      </w:r>
    </w:p>
    <w:p w14:paraId="57E4F34C" w14:textId="77777777" w:rsidR="002D2D18" w:rsidRPr="002D2D18" w:rsidRDefault="002D2D18" w:rsidP="002D2D18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color w:val="000000"/>
          <w:sz w:val="24"/>
          <w:szCs w:val="24"/>
          <w:u w:val="single"/>
        </w:rPr>
        <w:t>Литература:</w:t>
      </w:r>
    </w:p>
    <w:p w14:paraId="05569C21" w14:textId="77777777" w:rsidR="002D2D18" w:rsidRPr="002D2D18" w:rsidRDefault="002D2D18" w:rsidP="002D2D18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Произведения названных писателей и других, получивших признание в последние 5-10 лет.</w:t>
      </w:r>
    </w:p>
    <w:p w14:paraId="66B05895" w14:textId="77777777" w:rsidR="002D2D18" w:rsidRPr="002D2D18" w:rsidRDefault="002D2D18" w:rsidP="002D2D18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Зарубежная литература </w:t>
      </w:r>
      <w:r w:rsidRPr="002D2D18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века (под ред. И.В. Кабановой). - М., 2007 г.</w:t>
      </w:r>
    </w:p>
    <w:p w14:paraId="1643279F" w14:textId="77777777" w:rsidR="002D2D18" w:rsidRPr="002D2D18" w:rsidRDefault="002D2D18" w:rsidP="002D2D18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53A9EC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Современная литература Франции (круглый стол).</w:t>
      </w:r>
    </w:p>
    <w:p w14:paraId="09AA8E31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Студенты готовят 4-5 докладов по творчеству Ф. Саган, М. Юрсенар, М. Турнье, М. Бютора, Э. Базена, А. Моруа, А. Труайя, Д. ван Ковелера, П. Модиано, М. Уэльбека, Ф. Бегбедера и других. По проблематике сообщений развёртывается литературная дискуссия.</w:t>
      </w:r>
    </w:p>
    <w:p w14:paraId="6F1D9DE7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color w:val="000000"/>
          <w:sz w:val="24"/>
          <w:szCs w:val="24"/>
          <w:u w:val="single"/>
        </w:rPr>
        <w:t>Литература:</w:t>
      </w:r>
    </w:p>
    <w:p w14:paraId="5E3F9848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Бреннер Ж. Моя история современной французской литературы. - М., 1994.</w:t>
      </w:r>
    </w:p>
    <w:p w14:paraId="48C1FB9D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Произведения названных авторов и других, получивших известность в последние 5-10 лет. Французская литература 1945-1990. - М., Наследие.</w:t>
      </w:r>
    </w:p>
    <w:p w14:paraId="54DEA0BB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2D2D18">
        <w:rPr>
          <w:rFonts w:ascii="Times New Roman" w:hAnsi="Times New Roman"/>
          <w:color w:val="000000"/>
          <w:sz w:val="24"/>
          <w:szCs w:val="24"/>
        </w:rPr>
        <w:t>://</w:t>
      </w:r>
      <w:proofErr w:type="spellStart"/>
      <w:r w:rsidRPr="002D2D18">
        <w:rPr>
          <w:rFonts w:ascii="Times New Roman" w:hAnsi="Times New Roman"/>
          <w:color w:val="000000"/>
          <w:sz w:val="24"/>
          <w:szCs w:val="24"/>
          <w:lang w:val="en-US"/>
        </w:rPr>
        <w:t>tournier</w:t>
      </w:r>
      <w:proofErr w:type="spellEnd"/>
      <w:r w:rsidRPr="002D2D18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D2D18">
        <w:rPr>
          <w:rFonts w:ascii="Times New Roman" w:hAnsi="Times New Roman"/>
          <w:color w:val="000000"/>
          <w:sz w:val="24"/>
          <w:szCs w:val="24"/>
          <w:lang w:val="en-US"/>
        </w:rPr>
        <w:t>narod</w:t>
      </w:r>
      <w:proofErr w:type="spellEnd"/>
      <w:r w:rsidRPr="002D2D18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D2D18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2D2D18">
        <w:rPr>
          <w:rFonts w:ascii="Times New Roman" w:hAnsi="Times New Roman"/>
          <w:color w:val="000000"/>
          <w:sz w:val="24"/>
          <w:szCs w:val="24"/>
        </w:rPr>
        <w:t>/</w:t>
      </w:r>
      <w:r w:rsidRPr="002D2D18">
        <w:rPr>
          <w:rFonts w:ascii="Times New Roman" w:hAnsi="Times New Roman"/>
          <w:color w:val="000000"/>
          <w:sz w:val="24"/>
          <w:szCs w:val="24"/>
          <w:lang w:val="en-US"/>
        </w:rPr>
        <w:t>critique</w:t>
      </w:r>
    </w:p>
    <w:p w14:paraId="7BC918F2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CEF525" w14:textId="77777777" w:rsidR="002D2D18" w:rsidRPr="002D2D18" w:rsidRDefault="002D2D18" w:rsidP="002D2D18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Современная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литература  Германии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. (круглый стол).</w:t>
      </w:r>
    </w:p>
    <w:p w14:paraId="5A9F88BF" w14:textId="77777777" w:rsidR="002D2D18" w:rsidRPr="002D2D18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Студенты готовят 4-5 докладов по творчеству современных писателей Германии, Австрии: П. Зюскинда, В. Кёппена, Г. Гросса, К. Вольф и других.</w:t>
      </w:r>
    </w:p>
    <w:p w14:paraId="354DEE6A" w14:textId="77777777" w:rsidR="002D2D18" w:rsidRPr="002D2D18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Проблемы, поднятые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в докладах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становятся предметом литературной дискуссии.</w:t>
      </w:r>
    </w:p>
    <w:p w14:paraId="09C028FC" w14:textId="77777777" w:rsidR="002D2D18" w:rsidRPr="002D2D18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color w:val="000000"/>
          <w:sz w:val="24"/>
          <w:szCs w:val="24"/>
          <w:u w:val="single"/>
        </w:rPr>
        <w:t>Литература:</w:t>
      </w:r>
    </w:p>
    <w:p w14:paraId="2BF1022C" w14:textId="77777777" w:rsidR="002D2D18" w:rsidRPr="002D2D18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Художественные произведения писателей, пишущих на немецком языке и появившихся в последние 5-10 лет.</w:t>
      </w:r>
    </w:p>
    <w:p w14:paraId="57ED156B" w14:textId="77777777" w:rsidR="002D2D18" w:rsidRPr="002D2D18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История литературы ФРГ. – М., 1980.</w:t>
      </w:r>
    </w:p>
    <w:p w14:paraId="3D5B95FE" w14:textId="77777777" w:rsidR="002D2D18" w:rsidRPr="002D2D18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Рейнеке Ю.С. Исторический роман постмодернизма. М., 2002 г.</w:t>
      </w:r>
    </w:p>
    <w:p w14:paraId="7D960F3B" w14:textId="77777777" w:rsidR="002D2D18" w:rsidRPr="002D2D18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D34219" w14:textId="77777777" w:rsidR="002D2D18" w:rsidRPr="002D2D18" w:rsidRDefault="002D2D18" w:rsidP="002D2D18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Современная американская литература. (круглый стол).</w:t>
      </w:r>
    </w:p>
    <w:p w14:paraId="439B6FB4" w14:textId="77777777" w:rsidR="002D2D18" w:rsidRPr="002D2D18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Студенты готовят 4-5 докладов по тематике современной американской литературы. (Творчество А. Апдайка, Н. Мейлера, Т. Моррисон, Э. Тайлер, Д. Болдуина, Т. Пингона, Д. Бартельми, Д. Барта, Д. Гришема и др.). Проблемы, поднятые в докладах, становятся предметом литературной дискуссии.</w:t>
      </w:r>
    </w:p>
    <w:p w14:paraId="3D193631" w14:textId="77777777" w:rsidR="002D2D18" w:rsidRPr="002D2D18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color w:val="000000"/>
          <w:sz w:val="24"/>
          <w:szCs w:val="24"/>
          <w:u w:val="single"/>
        </w:rPr>
        <w:t>Литература:</w:t>
      </w:r>
    </w:p>
    <w:p w14:paraId="0B40C707" w14:textId="77777777" w:rsidR="002D2D18" w:rsidRPr="002D2D18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Произведения названных писателей и других, получивших признание в последние 5-10 лет.</w:t>
      </w:r>
    </w:p>
    <w:p w14:paraId="4F20071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BE173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2D18">
        <w:rPr>
          <w:rFonts w:ascii="Times New Roman" w:hAnsi="Times New Roman"/>
          <w:b/>
          <w:sz w:val="24"/>
          <w:szCs w:val="24"/>
        </w:rPr>
        <w:t>Раздел 4. Литература 20 века</w:t>
      </w:r>
    </w:p>
    <w:p w14:paraId="098D627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2D18">
        <w:rPr>
          <w:rFonts w:ascii="Times New Roman" w:hAnsi="Times New Roman"/>
          <w:b/>
          <w:sz w:val="24"/>
          <w:szCs w:val="24"/>
        </w:rPr>
        <w:t>Контрольная работа №15</w:t>
      </w:r>
    </w:p>
    <w:p w14:paraId="1008102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2D18">
        <w:rPr>
          <w:rFonts w:ascii="Times New Roman" w:hAnsi="Times New Roman"/>
          <w:b/>
          <w:sz w:val="24"/>
          <w:szCs w:val="24"/>
        </w:rPr>
        <w:t>Тема: Литературный процесс 19 и 20 века</w:t>
      </w:r>
    </w:p>
    <w:p w14:paraId="2060919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2D18">
        <w:rPr>
          <w:rFonts w:ascii="Times New Roman" w:hAnsi="Times New Roman"/>
          <w:b/>
          <w:sz w:val="24"/>
          <w:szCs w:val="24"/>
        </w:rPr>
        <w:t>Текст заданий</w:t>
      </w:r>
    </w:p>
    <w:p w14:paraId="33BE3D8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2D18">
        <w:rPr>
          <w:rFonts w:ascii="Times New Roman" w:hAnsi="Times New Roman"/>
          <w:sz w:val="24"/>
          <w:szCs w:val="24"/>
        </w:rPr>
        <w:t>Сочинение по литературе 20-х годов.</w:t>
      </w:r>
    </w:p>
    <w:p w14:paraId="244A23B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2D18">
        <w:rPr>
          <w:rFonts w:ascii="Times New Roman" w:hAnsi="Times New Roman"/>
          <w:b/>
          <w:sz w:val="24"/>
          <w:szCs w:val="24"/>
        </w:rPr>
        <w:t>Темы:</w:t>
      </w:r>
    </w:p>
    <w:p w14:paraId="4B487FD0" w14:textId="77777777" w:rsidR="002D2D18" w:rsidRPr="002D2D18" w:rsidRDefault="002D2D18" w:rsidP="00EE52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2D18">
        <w:rPr>
          <w:rFonts w:ascii="Times New Roman" w:hAnsi="Times New Roman"/>
          <w:sz w:val="24"/>
          <w:szCs w:val="24"/>
        </w:rPr>
        <w:t>Народ и революция в произведениях И. Шмелёва «Солнце мёртвых» и А. Фадеева «Разгром».</w:t>
      </w:r>
    </w:p>
    <w:p w14:paraId="375C3D15" w14:textId="77777777" w:rsidR="002D2D18" w:rsidRPr="002D2D18" w:rsidRDefault="002D2D18" w:rsidP="00EE52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2D18">
        <w:rPr>
          <w:rFonts w:ascii="Times New Roman" w:hAnsi="Times New Roman"/>
          <w:sz w:val="24"/>
          <w:szCs w:val="24"/>
        </w:rPr>
        <w:t>Особенности гуманистического пафоса в литературе 20-х годов.</w:t>
      </w:r>
    </w:p>
    <w:p w14:paraId="68A02565" w14:textId="77777777" w:rsidR="002D2D18" w:rsidRPr="002D2D18" w:rsidRDefault="002D2D18" w:rsidP="00EE52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2D18">
        <w:rPr>
          <w:rFonts w:ascii="Times New Roman" w:hAnsi="Times New Roman"/>
          <w:sz w:val="24"/>
          <w:szCs w:val="24"/>
        </w:rPr>
        <w:t>Автор и повествователь в рассказах Бабеля «Конармия».</w:t>
      </w:r>
    </w:p>
    <w:p w14:paraId="62C77A91" w14:textId="77777777" w:rsidR="002D2D18" w:rsidRPr="002D2D18" w:rsidRDefault="002D2D18" w:rsidP="00EE52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2D18">
        <w:rPr>
          <w:rFonts w:ascii="Times New Roman" w:hAnsi="Times New Roman"/>
          <w:sz w:val="24"/>
          <w:szCs w:val="24"/>
        </w:rPr>
        <w:t>Личность и государство в романе Замятина «Мы».</w:t>
      </w:r>
    </w:p>
    <w:p w14:paraId="19B5F594" w14:textId="77777777" w:rsidR="002D2D18" w:rsidRPr="002D2D18" w:rsidRDefault="002D2D18" w:rsidP="00EE52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2D18">
        <w:rPr>
          <w:rFonts w:ascii="Times New Roman" w:hAnsi="Times New Roman"/>
          <w:sz w:val="24"/>
          <w:szCs w:val="24"/>
        </w:rPr>
        <w:t>Изображение «маленького человека» в рассказах Зощенко и в повестях Гоголя.</w:t>
      </w:r>
    </w:p>
    <w:p w14:paraId="749AEDA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9B228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sz w:val="24"/>
          <w:szCs w:val="24"/>
          <w:u w:val="single"/>
        </w:rPr>
        <w:t>Условия выполнения заданий:</w:t>
      </w:r>
    </w:p>
    <w:p w14:paraId="3888D51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2D18">
        <w:rPr>
          <w:rFonts w:ascii="Times New Roman" w:hAnsi="Times New Roman"/>
          <w:sz w:val="24"/>
          <w:szCs w:val="24"/>
        </w:rPr>
        <w:t>Писать сочинение, используя цитатный материал и собственные рассуждения.</w:t>
      </w:r>
    </w:p>
    <w:p w14:paraId="7463757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sz w:val="24"/>
          <w:szCs w:val="24"/>
          <w:u w:val="single"/>
        </w:rPr>
        <w:t>Критерии оценки:</w:t>
      </w:r>
    </w:p>
    <w:p w14:paraId="269D890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2D18">
        <w:rPr>
          <w:rFonts w:ascii="Times New Roman" w:hAnsi="Times New Roman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14:paraId="049FB4A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2D18">
        <w:rPr>
          <w:rFonts w:ascii="Times New Roman" w:hAnsi="Times New Roman"/>
          <w:sz w:val="24"/>
          <w:szCs w:val="24"/>
        </w:rPr>
        <w:t>«4» - менее продуманные ответы;</w:t>
      </w:r>
    </w:p>
    <w:p w14:paraId="7DE1567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2D18">
        <w:rPr>
          <w:rFonts w:ascii="Times New Roman" w:hAnsi="Times New Roman"/>
          <w:sz w:val="24"/>
          <w:szCs w:val="24"/>
        </w:rPr>
        <w:t>«3» - нет цитатного материала и обобщений;</w:t>
      </w:r>
    </w:p>
    <w:p w14:paraId="48BEBBC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2D18">
        <w:rPr>
          <w:rFonts w:ascii="Times New Roman" w:hAnsi="Times New Roman"/>
          <w:sz w:val="24"/>
          <w:szCs w:val="24"/>
        </w:rPr>
        <w:t>«2» - ответы не подготовлены.</w:t>
      </w:r>
    </w:p>
    <w:p w14:paraId="5836326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37ADD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Раздел 5. РУССКАЯ ЛИТЕРАТУРА НА РУБЕЖЕ ВЕКОВ</w:t>
      </w:r>
    </w:p>
    <w:p w14:paraId="1D14316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Практическая работа №15</w:t>
      </w:r>
    </w:p>
    <w:p w14:paraId="2AB8D7C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И. А. Бунина, А. И. Куприна, М. Горького.</w:t>
      </w:r>
    </w:p>
    <w:p w14:paraId="103B859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56812C4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48C76A3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Тест по драме М.Горького «На дне»</w:t>
      </w:r>
    </w:p>
    <w:p w14:paraId="0BB012B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CCA1B7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Основоположником какого направления в литературе является М. Горький?</w:t>
      </w:r>
    </w:p>
    <w:p w14:paraId="708BA3A7" w14:textId="77777777" w:rsidR="002D2D18" w:rsidRPr="002D2D18" w:rsidRDefault="002D2D18" w:rsidP="00EE522E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Романтизм</w:t>
      </w:r>
    </w:p>
    <w:p w14:paraId="38122332" w14:textId="77777777" w:rsidR="002D2D18" w:rsidRPr="002D2D18" w:rsidRDefault="002D2D18" w:rsidP="00EE522E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Критический реализм</w:t>
      </w:r>
    </w:p>
    <w:p w14:paraId="2ADD13CD" w14:textId="77777777" w:rsidR="002D2D18" w:rsidRPr="002D2D18" w:rsidRDefault="002D2D18" w:rsidP="00EE522E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Социалистический реализм</w:t>
      </w:r>
    </w:p>
    <w:p w14:paraId="7E4D62C1" w14:textId="77777777" w:rsidR="002D2D18" w:rsidRPr="002D2D18" w:rsidRDefault="002D2D18" w:rsidP="002D2D18">
      <w:pPr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4.   Реализм</w:t>
      </w:r>
    </w:p>
    <w:p w14:paraId="79D28AA9" w14:textId="77777777" w:rsidR="002D2D18" w:rsidRPr="002D2D18" w:rsidRDefault="002D2D18" w:rsidP="002D2D18">
      <w:pPr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</w:p>
    <w:p w14:paraId="1D1E5BA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Какому герою пьесы «На дне» принадлежит фраза: «Человек – это звучит гордо!»</w:t>
      </w:r>
    </w:p>
    <w:p w14:paraId="30AFAD14" w14:textId="77777777" w:rsidR="002D2D18" w:rsidRPr="002D2D18" w:rsidRDefault="002D2D18" w:rsidP="00EE522E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Сатину</w:t>
      </w:r>
    </w:p>
    <w:p w14:paraId="5E8F98B4" w14:textId="77777777" w:rsidR="002D2D18" w:rsidRPr="002D2D18" w:rsidRDefault="002D2D18" w:rsidP="00EE522E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Луке</w:t>
      </w:r>
    </w:p>
    <w:p w14:paraId="45E21352" w14:textId="77777777" w:rsidR="002D2D18" w:rsidRPr="002D2D18" w:rsidRDefault="002D2D18" w:rsidP="00EE522E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Актеру</w:t>
      </w:r>
    </w:p>
    <w:p w14:paraId="0D0C1A24" w14:textId="77777777" w:rsidR="002D2D18" w:rsidRPr="002D2D18" w:rsidRDefault="002D2D18" w:rsidP="00EE522E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Клещу</w:t>
      </w:r>
    </w:p>
    <w:p w14:paraId="24539964" w14:textId="77777777" w:rsidR="002D2D18" w:rsidRPr="002D2D18" w:rsidRDefault="002D2D18" w:rsidP="002D2D18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363061A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3. Кто из персонажей пьесы «На дне» выражает авторскую позицию?</w:t>
      </w:r>
    </w:p>
    <w:p w14:paraId="791F12B7" w14:textId="77777777" w:rsidR="002D2D18" w:rsidRPr="002D2D18" w:rsidRDefault="002D2D18" w:rsidP="00EE522E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Бубнов</w:t>
      </w:r>
    </w:p>
    <w:p w14:paraId="381DE886" w14:textId="77777777" w:rsidR="002D2D18" w:rsidRPr="002D2D18" w:rsidRDefault="002D2D18" w:rsidP="00EE522E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Сатин</w:t>
      </w:r>
    </w:p>
    <w:p w14:paraId="6E6E21D6" w14:textId="77777777" w:rsidR="002D2D18" w:rsidRPr="002D2D18" w:rsidRDefault="002D2D18" w:rsidP="00EE522E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Клещ</w:t>
      </w:r>
    </w:p>
    <w:p w14:paraId="121501AF" w14:textId="77777777" w:rsidR="002D2D18" w:rsidRPr="002D2D18" w:rsidRDefault="002D2D18" w:rsidP="00EE522E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Лука</w:t>
      </w:r>
    </w:p>
    <w:p w14:paraId="4AEE62A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64A7BF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4. Каким персонажем пьесы «На дне» принадлежат слова:</w:t>
      </w:r>
    </w:p>
    <w:p w14:paraId="6282F637" w14:textId="77777777" w:rsidR="002D2D18" w:rsidRPr="002D2D18" w:rsidRDefault="002D2D18" w:rsidP="00EE522E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«Шум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-  смерти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не помеха»</w:t>
      </w:r>
    </w:p>
    <w:p w14:paraId="552C985C" w14:textId="77777777" w:rsidR="002D2D18" w:rsidRPr="002D2D18" w:rsidRDefault="002D2D18" w:rsidP="00EE522E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«Когда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труд  -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обязанность, жизнь – рабство»</w:t>
      </w:r>
    </w:p>
    <w:p w14:paraId="2ADDEF58" w14:textId="77777777" w:rsidR="002D2D18" w:rsidRPr="002D2D18" w:rsidRDefault="002D2D18" w:rsidP="00EE522E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«Ни одна блоха не плоха: все черненькие, все прыгают»</w:t>
      </w:r>
    </w:p>
    <w:p w14:paraId="1F33C85B" w14:textId="77777777" w:rsidR="002D2D18" w:rsidRPr="002D2D18" w:rsidRDefault="002D2D18" w:rsidP="00EE522E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«Не любо – не слушай, а врать не мешай»</w:t>
      </w:r>
    </w:p>
    <w:p w14:paraId="209A062E" w14:textId="77777777" w:rsidR="002D2D18" w:rsidRPr="002D2D18" w:rsidRDefault="002D2D18" w:rsidP="002D2D18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4FEBD24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5. Какая сцена является завязкой конфликта:</w:t>
      </w:r>
    </w:p>
    <w:p w14:paraId="24EDBC4A" w14:textId="77777777" w:rsidR="002D2D18" w:rsidRPr="002D2D18" w:rsidRDefault="002D2D18" w:rsidP="00EE522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Разговор Василисы и Пепла</w:t>
      </w:r>
    </w:p>
    <w:p w14:paraId="4F5D30F5" w14:textId="77777777" w:rsidR="002D2D18" w:rsidRPr="002D2D18" w:rsidRDefault="002D2D18" w:rsidP="00EE522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Смерть Анны</w:t>
      </w:r>
    </w:p>
    <w:p w14:paraId="452C0B2F" w14:textId="77777777" w:rsidR="002D2D18" w:rsidRPr="002D2D18" w:rsidRDefault="002D2D18" w:rsidP="00EE522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Появление Луки</w:t>
      </w:r>
    </w:p>
    <w:p w14:paraId="45B5DE4B" w14:textId="77777777" w:rsidR="002D2D18" w:rsidRPr="002D2D18" w:rsidRDefault="002D2D18" w:rsidP="00EE522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Репризы первого акта</w:t>
      </w:r>
    </w:p>
    <w:p w14:paraId="6D1DC36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9DD3BCD" w14:textId="77777777" w:rsidR="002D2D18" w:rsidRPr="002D2D18" w:rsidRDefault="002D2D18" w:rsidP="002D2D18">
      <w:pPr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6.Какие слова характеризуют мировоззрение Бубнова:</w:t>
      </w:r>
    </w:p>
    <w:p w14:paraId="274C001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9AD2DCE" w14:textId="77777777" w:rsidR="002D2D18" w:rsidRPr="002D2D18" w:rsidRDefault="002D2D18" w:rsidP="002D2D18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«Существует только человек, всё же остальное – дело его рук и его мозга!»</w:t>
      </w:r>
    </w:p>
    <w:p w14:paraId="73C3066F" w14:textId="77777777" w:rsidR="002D2D18" w:rsidRPr="002D2D18" w:rsidRDefault="002D2D18" w:rsidP="002D2D18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« Человек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– вот правда!»</w:t>
      </w:r>
    </w:p>
    <w:p w14:paraId="1BDABEEC" w14:textId="77777777" w:rsidR="002D2D18" w:rsidRPr="002D2D18" w:rsidRDefault="002D2D18" w:rsidP="002D2D18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« Снаружи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как себя не раскрашивай, всё сотрется…все сотрется, да!»</w:t>
      </w:r>
    </w:p>
    <w:p w14:paraId="31DB1B1C" w14:textId="77777777" w:rsidR="002D2D18" w:rsidRPr="002D2D18" w:rsidRDefault="002D2D18" w:rsidP="002D2D18">
      <w:pPr>
        <w:tabs>
          <w:tab w:val="left" w:pos="90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4. «Человек – свободен – он за все платит сам: за веру, за неверие, за любовь, за   ум…потому он – свободен!»</w:t>
      </w:r>
    </w:p>
    <w:p w14:paraId="3DABBD9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094269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7. Каким образом Лука действует на ночлежников?</w:t>
      </w:r>
    </w:p>
    <w:p w14:paraId="4E992A33" w14:textId="77777777" w:rsidR="002D2D18" w:rsidRPr="002D2D18" w:rsidRDefault="002D2D18" w:rsidP="00EE522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Открывает светлые их стороны</w:t>
      </w:r>
    </w:p>
    <w:p w14:paraId="64F4BAF9" w14:textId="77777777" w:rsidR="002D2D18" w:rsidRPr="002D2D18" w:rsidRDefault="002D2D18" w:rsidP="00EE522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Обманывает их</w:t>
      </w:r>
    </w:p>
    <w:p w14:paraId="1BB5BC99" w14:textId="77777777" w:rsidR="002D2D18" w:rsidRPr="002D2D18" w:rsidRDefault="002D2D18" w:rsidP="00EE522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Пугает</w:t>
      </w:r>
    </w:p>
    <w:p w14:paraId="261100C4" w14:textId="77777777" w:rsidR="002D2D18" w:rsidRPr="002D2D18" w:rsidRDefault="002D2D18" w:rsidP="00EE522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Наставляет на путь истины</w:t>
      </w:r>
    </w:p>
    <w:p w14:paraId="7557281B" w14:textId="77777777" w:rsidR="002D2D18" w:rsidRPr="002D2D18" w:rsidRDefault="002D2D18" w:rsidP="002D2D18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2BAA89E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8. Каким персонажам принадлежат слова о философском вопросе «правды» в драме Горького «На дне»?</w:t>
      </w:r>
    </w:p>
    <w:p w14:paraId="4878FA38" w14:textId="77777777" w:rsidR="002D2D18" w:rsidRPr="002D2D18" w:rsidRDefault="002D2D18" w:rsidP="00EE522E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Вера в существовании необыкновенной, светлой любви</w:t>
      </w:r>
    </w:p>
    <w:p w14:paraId="642422FD" w14:textId="77777777" w:rsidR="002D2D18" w:rsidRPr="002D2D18" w:rsidRDefault="002D2D18" w:rsidP="00EE522E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«Пристанища…пристанища нету…»</w:t>
      </w:r>
    </w:p>
    <w:p w14:paraId="595F2C49" w14:textId="77777777" w:rsidR="002D2D18" w:rsidRPr="002D2D18" w:rsidRDefault="002D2D18" w:rsidP="00EE522E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«Любовь к дальнему…»</w:t>
      </w:r>
    </w:p>
    <w:p w14:paraId="3332C755" w14:textId="77777777" w:rsidR="002D2D18" w:rsidRPr="002D2D18" w:rsidRDefault="002D2D18" w:rsidP="00EE522E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«Во что веришь – то и есть»</w:t>
      </w:r>
    </w:p>
    <w:p w14:paraId="3E15E76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95B97AF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bCs/>
          <w:color w:val="000000"/>
          <w:sz w:val="24"/>
          <w:szCs w:val="24"/>
        </w:rPr>
        <w:t>Тестирование по творчеству Бунина и Куприна.</w:t>
      </w:r>
    </w:p>
    <w:p w14:paraId="79D70E08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1. Символ – это:</w:t>
      </w:r>
    </w:p>
    <w:p w14:paraId="4A42339B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поэтический образ, выражающий суть какого-либо явления;</w:t>
      </w:r>
    </w:p>
    <w:p w14:paraId="68C28DF5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подробность пейзажа, портрета, интерьера, выделенная писателем с целью подчеркнуть ее особенное, избирательное значение;</w:t>
      </w:r>
    </w:p>
    <w:p w14:paraId="0ACCE93E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слово или оборот в иносказательном значении;</w:t>
      </w:r>
    </w:p>
    <w:p w14:paraId="721C9EF3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г) художественный прием, основанный на преувеличении. </w:t>
      </w:r>
    </w:p>
    <w:p w14:paraId="4F0ACFA8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2. Конфликт художественного произведения – это:</w:t>
      </w:r>
    </w:p>
    <w:p w14:paraId="6CCD31C7" w14:textId="77777777" w:rsidR="002D2D18" w:rsidRPr="002D2D18" w:rsidRDefault="002D2D18" w:rsidP="002D2D18">
      <w:pPr>
        <w:shd w:val="clear" w:color="auto" w:fill="FFFFFF"/>
        <w:tabs>
          <w:tab w:val="left" w:pos="331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ссора двух героев;</w:t>
      </w:r>
    </w:p>
    <w:p w14:paraId="16FB7FA7" w14:textId="77777777" w:rsidR="002D2D18" w:rsidRPr="002D2D18" w:rsidRDefault="002D2D18" w:rsidP="002D2D18">
      <w:pPr>
        <w:shd w:val="clear" w:color="auto" w:fill="FFFFFF"/>
        <w:tabs>
          <w:tab w:val="left" w:pos="331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столкновение,  противоборство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,  на  которых  построено  развитие сюжета;</w:t>
      </w:r>
    </w:p>
    <w:p w14:paraId="495CF3EC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наивысшая точка развития сюжета;</w:t>
      </w:r>
    </w:p>
    <w:p w14:paraId="0E067ECD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неприятие произведения критиками и читателями.</w:t>
      </w:r>
    </w:p>
    <w:p w14:paraId="2A3B3EB0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3. Композиция это:</w:t>
      </w:r>
    </w:p>
    <w:p w14:paraId="3DE0B2F7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эпизод литературного произведения;</w:t>
      </w:r>
    </w:p>
    <w:p w14:paraId="703E7D14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организация отдельных элементов, частей и образов художественного произведения;</w:t>
      </w:r>
    </w:p>
    <w:p w14:paraId="28514FD1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основной вопрос, поставленный в литературном произведении;</w:t>
      </w:r>
    </w:p>
    <w:p w14:paraId="526FDFF6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столкновение, противоборство персонажей.</w:t>
      </w:r>
    </w:p>
    <w:p w14:paraId="28EFD4CF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4. Кто из героев произведений Куприна в своем монологе несколько раз повторяет евангельское «Да святится имя Твое»? Кому адресованы эти слова? </w:t>
      </w:r>
    </w:p>
    <w:p w14:paraId="13C3C705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Соломон – Суламифи;</w:t>
      </w:r>
      <w:r w:rsidRPr="002D2D18">
        <w:rPr>
          <w:rFonts w:ascii="Times New Roman" w:hAnsi="Times New Roman"/>
          <w:color w:val="000000"/>
          <w:sz w:val="24"/>
          <w:szCs w:val="24"/>
        </w:rPr>
        <w:tab/>
      </w:r>
      <w:r w:rsidRPr="002D2D18">
        <w:rPr>
          <w:rFonts w:ascii="Times New Roman" w:hAnsi="Times New Roman"/>
          <w:color w:val="000000"/>
          <w:sz w:val="24"/>
          <w:szCs w:val="24"/>
        </w:rPr>
        <w:tab/>
      </w:r>
      <w:r w:rsidRPr="002D2D18">
        <w:rPr>
          <w:rFonts w:ascii="Times New Roman" w:hAnsi="Times New Roman"/>
          <w:color w:val="000000"/>
          <w:sz w:val="24"/>
          <w:szCs w:val="24"/>
        </w:rPr>
        <w:tab/>
        <w:t>б) Желтков – Вере Шеиной;</w:t>
      </w:r>
    </w:p>
    <w:p w14:paraId="58B6B8AC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Желтков – Богу;</w:t>
      </w:r>
      <w:r w:rsidRPr="002D2D18">
        <w:rPr>
          <w:rFonts w:ascii="Times New Roman" w:hAnsi="Times New Roman"/>
          <w:color w:val="000000"/>
          <w:sz w:val="24"/>
          <w:szCs w:val="24"/>
        </w:rPr>
        <w:tab/>
      </w:r>
      <w:r w:rsidRPr="002D2D18">
        <w:rPr>
          <w:rFonts w:ascii="Times New Roman" w:hAnsi="Times New Roman"/>
          <w:color w:val="000000"/>
          <w:sz w:val="24"/>
          <w:szCs w:val="24"/>
        </w:rPr>
        <w:tab/>
      </w:r>
      <w:r w:rsidRPr="002D2D18">
        <w:rPr>
          <w:rFonts w:ascii="Times New Roman" w:hAnsi="Times New Roman"/>
          <w:color w:val="000000"/>
          <w:sz w:val="24"/>
          <w:szCs w:val="24"/>
        </w:rPr>
        <w:tab/>
        <w:t>г) Ромашов – Шурочке.</w:t>
      </w:r>
    </w:p>
    <w:p w14:paraId="74D77E9D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5. Из какого произведения Бунина взяты строки: </w:t>
      </w:r>
      <w:r w:rsidRPr="002D2D18">
        <w:rPr>
          <w:rFonts w:ascii="Times New Roman" w:hAnsi="Times New Roman"/>
          <w:b/>
          <w:i/>
          <w:iCs/>
          <w:color w:val="000000"/>
          <w:sz w:val="24"/>
          <w:szCs w:val="24"/>
        </w:rPr>
        <w:t>«</w:t>
      </w:r>
      <w:r w:rsidRPr="002D2D18">
        <w:rPr>
          <w:rFonts w:ascii="Times New Roman" w:hAnsi="Times New Roman"/>
          <w:i/>
          <w:iCs/>
          <w:color w:val="000000"/>
          <w:sz w:val="24"/>
          <w:szCs w:val="24"/>
        </w:rPr>
        <w:t xml:space="preserve">Эти дни были так недавно, а меж тем мне кажется, что с meх nop прошло чуть не целое столетие. Перемерли старики </w:t>
      </w:r>
      <w:r w:rsidRPr="002D2D18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в Выселках, умерла Анна Герасимовна, застрелился Арсений Семеныч... Наступает царство мелкопоместных, обедневших до нищенства»</w:t>
      </w:r>
      <w:r w:rsidRPr="002D2D18">
        <w:rPr>
          <w:rFonts w:ascii="Times New Roman" w:hAnsi="Times New Roman"/>
          <w:color w:val="000000"/>
          <w:sz w:val="24"/>
          <w:szCs w:val="24"/>
        </w:rPr>
        <w:t>?</w:t>
      </w:r>
    </w:p>
    <w:p w14:paraId="0A214EF7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«Антоновские яблоки»; </w:t>
      </w:r>
      <w:r w:rsidRPr="002D2D18">
        <w:rPr>
          <w:rFonts w:ascii="Times New Roman" w:hAnsi="Times New Roman"/>
          <w:color w:val="000000"/>
          <w:sz w:val="24"/>
          <w:szCs w:val="24"/>
        </w:rPr>
        <w:tab/>
      </w:r>
      <w:r w:rsidRPr="002D2D18">
        <w:rPr>
          <w:rFonts w:ascii="Times New Roman" w:hAnsi="Times New Roman"/>
          <w:color w:val="000000"/>
          <w:sz w:val="24"/>
          <w:szCs w:val="24"/>
        </w:rPr>
        <w:tab/>
      </w:r>
      <w:r w:rsidRPr="002D2D18">
        <w:rPr>
          <w:rFonts w:ascii="Times New Roman" w:hAnsi="Times New Roman"/>
          <w:color w:val="000000"/>
          <w:sz w:val="24"/>
          <w:szCs w:val="24"/>
        </w:rPr>
        <w:tab/>
        <w:t>б) «Окаянные дни»;</w:t>
      </w:r>
    </w:p>
    <w:p w14:paraId="3ADF0C02" w14:textId="77777777" w:rsidR="002D2D18" w:rsidRPr="002D2D18" w:rsidRDefault="002D2D18" w:rsidP="002D2D18">
      <w:pPr>
        <w:shd w:val="clear" w:color="auto" w:fill="FFFFFF"/>
        <w:tabs>
          <w:tab w:val="left" w:pos="307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«Темные аллеи»;</w:t>
      </w:r>
      <w:r w:rsidRPr="002D2D18">
        <w:rPr>
          <w:rFonts w:ascii="Times New Roman" w:hAnsi="Times New Roman"/>
          <w:color w:val="000000"/>
          <w:sz w:val="24"/>
          <w:szCs w:val="24"/>
        </w:rPr>
        <w:tab/>
      </w:r>
      <w:r w:rsidRPr="002D2D18">
        <w:rPr>
          <w:rFonts w:ascii="Times New Roman" w:hAnsi="Times New Roman"/>
          <w:color w:val="000000"/>
          <w:sz w:val="24"/>
          <w:szCs w:val="24"/>
        </w:rPr>
        <w:tab/>
      </w:r>
      <w:r w:rsidRPr="002D2D18">
        <w:rPr>
          <w:rFonts w:ascii="Times New Roman" w:hAnsi="Times New Roman"/>
          <w:color w:val="000000"/>
          <w:sz w:val="24"/>
          <w:szCs w:val="24"/>
        </w:rPr>
        <w:tab/>
        <w:t>г) «Господин из Сан-Франциско».</w:t>
      </w:r>
    </w:p>
    <w:p w14:paraId="19DC7DFF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6. </w:t>
      </w:r>
      <w:proofErr w:type="gramStart"/>
      <w:r w:rsidRPr="002D2D18">
        <w:rPr>
          <w:rFonts w:ascii="Times New Roman" w:hAnsi="Times New Roman"/>
          <w:b/>
          <w:color w:val="000000"/>
          <w:sz w:val="24"/>
          <w:szCs w:val="24"/>
        </w:rPr>
        <w:t>Отметьте  произведения</w:t>
      </w:r>
      <w:proofErr w:type="gramEnd"/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  Бунина,  главной темой которых является любовь.</w:t>
      </w:r>
    </w:p>
    <w:p w14:paraId="3ADA6E3D" w14:textId="77777777" w:rsidR="002D2D18" w:rsidRPr="002D2D18" w:rsidRDefault="002D2D18" w:rsidP="002D2D18">
      <w:pPr>
        <w:shd w:val="clear" w:color="auto" w:fill="FFFFFF"/>
        <w:tabs>
          <w:tab w:val="left" w:pos="69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«Чистый понедельник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»;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б) «Суходол»; </w:t>
      </w:r>
    </w:p>
    <w:p w14:paraId="68C3E264" w14:textId="77777777" w:rsidR="002D2D18" w:rsidRPr="002D2D18" w:rsidRDefault="002D2D18" w:rsidP="002D2D18">
      <w:pPr>
        <w:shd w:val="clear" w:color="auto" w:fill="FFFFFF"/>
        <w:tabs>
          <w:tab w:val="left" w:pos="69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«Таня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»;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г) «Легкое дыхание».</w:t>
      </w:r>
    </w:p>
    <w:p w14:paraId="3DD0F410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7. Кто из героев И. А. Бунина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D18">
        <w:rPr>
          <w:rFonts w:ascii="Times New Roman" w:hAnsi="Times New Roman"/>
          <w:i/>
          <w:iCs/>
          <w:color w:val="000000"/>
          <w:sz w:val="24"/>
          <w:szCs w:val="24"/>
        </w:rPr>
        <w:t>«ехал в старый свет на целых два года с женой и дочерью, единственно ради развлечения»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? </w:t>
      </w:r>
    </w:p>
    <w:p w14:paraId="142FEC92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Арсений Семеныч; </w:t>
      </w:r>
    </w:p>
    <w:p w14:paraId="0D935FF4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б) господин из Сан-Франциско; </w:t>
      </w:r>
    </w:p>
    <w:p w14:paraId="69D4CEFB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Малютин;</w:t>
      </w:r>
    </w:p>
    <w:p w14:paraId="24156DFE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корнет Елагин.</w:t>
      </w:r>
    </w:p>
    <w:p w14:paraId="652977F2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8. Кто из героев Куприна, подобно А. Болконскому из романа Л. Толстого «Война и мир», мечтает о подвиге?</w:t>
      </w:r>
    </w:p>
    <w:p w14:paraId="02EB747B" w14:textId="77777777" w:rsidR="002D2D18" w:rsidRPr="002D2D18" w:rsidRDefault="002D2D18" w:rsidP="002D2D18">
      <w:pPr>
        <w:shd w:val="clear" w:color="auto" w:fill="FFFFFF"/>
        <w:tabs>
          <w:tab w:val="left" w:pos="37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Иван Тимофеевич («Олеся»);</w:t>
      </w:r>
      <w:r w:rsidRPr="002D2D18">
        <w:rPr>
          <w:rFonts w:ascii="Times New Roman" w:hAnsi="Times New Roman"/>
          <w:color w:val="000000"/>
          <w:sz w:val="24"/>
          <w:szCs w:val="24"/>
        </w:rPr>
        <w:tab/>
        <w:t>б) Ромашов («Поединок»);</w:t>
      </w:r>
    </w:p>
    <w:p w14:paraId="1DE045F0" w14:textId="77777777" w:rsidR="002D2D18" w:rsidRPr="002D2D18" w:rsidRDefault="002D2D18" w:rsidP="002D2D18">
      <w:pPr>
        <w:shd w:val="clear" w:color="auto" w:fill="FFFFFF"/>
        <w:tabs>
          <w:tab w:val="left" w:pos="37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Николаев («Поединок»);</w:t>
      </w:r>
      <w:r w:rsidRPr="002D2D18">
        <w:rPr>
          <w:rFonts w:ascii="Times New Roman" w:hAnsi="Times New Roman"/>
          <w:color w:val="000000"/>
          <w:sz w:val="24"/>
          <w:szCs w:val="24"/>
        </w:rPr>
        <w:tab/>
        <w:t>г) Соломон («Суламифь»).</w:t>
      </w:r>
    </w:p>
    <w:p w14:paraId="3FE7C4F5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9. Из какого произведения Бунина взяты эти строки: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D18">
        <w:rPr>
          <w:rFonts w:ascii="Times New Roman" w:hAnsi="Times New Roman"/>
          <w:i/>
          <w:iCs/>
          <w:color w:val="000000"/>
          <w:sz w:val="24"/>
          <w:szCs w:val="24"/>
        </w:rPr>
        <w:t>«Теперь это легкое дыхание снова расселялось в мире, в этом облачном небе, в этом холодном весеннем ветре»</w:t>
      </w:r>
      <w:r w:rsidRPr="002D2D18">
        <w:rPr>
          <w:rFonts w:ascii="Times New Roman" w:hAnsi="Times New Roman"/>
          <w:color w:val="000000"/>
          <w:sz w:val="24"/>
          <w:szCs w:val="24"/>
        </w:rPr>
        <w:t>?</w:t>
      </w:r>
    </w:p>
    <w:p w14:paraId="397BC166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«Темные аллеи»; </w:t>
      </w:r>
    </w:p>
    <w:p w14:paraId="5BB72A17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«Легкое дыхание»;</w:t>
      </w:r>
    </w:p>
    <w:p w14:paraId="1CD68B80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в) «Антоновские яблоки»; </w:t>
      </w:r>
    </w:p>
    <w:p w14:paraId="6DB26A7D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«Суходол».</w:t>
      </w:r>
    </w:p>
    <w:p w14:paraId="70AC3811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10. О какой героине А. Куприн говорит, что в ней живут сразу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«два человека: один с сухим эгоистичным умом, другой – с нежным и страстным сердцем»?</w:t>
      </w:r>
    </w:p>
    <w:p w14:paraId="19EFCB5B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Об Олесе («Олеся»); </w:t>
      </w:r>
    </w:p>
    <w:p w14:paraId="1F591A2F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о В. Шеиной («Гранатовый браслет»);</w:t>
      </w:r>
    </w:p>
    <w:p w14:paraId="384E326D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в) о Шурочке («Поединок»); </w:t>
      </w:r>
    </w:p>
    <w:p w14:paraId="2AF13FAA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об А. Шеиной («Гранатовый браслет»).</w:t>
      </w:r>
    </w:p>
    <w:p w14:paraId="04241BDA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11. С каким музыкальным произведением у Веры Шеиной,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героини повести Куприна «Гранатовый браслет», связаны слова: «Да святится имя Твое»? </w:t>
      </w:r>
    </w:p>
    <w:p w14:paraId="784D2B6C" w14:textId="77777777" w:rsidR="002D2D18" w:rsidRPr="002D2D18" w:rsidRDefault="002D2D18" w:rsidP="002D2D18">
      <w:pPr>
        <w:shd w:val="clear" w:color="auto" w:fill="FFFFFF"/>
        <w:tabs>
          <w:tab w:val="left" w:pos="35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«Лунная соната»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Бетховена;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      б) «Реквием» Моцарта;</w:t>
      </w:r>
    </w:p>
    <w:p w14:paraId="4387B509" w14:textId="77777777" w:rsidR="002D2D18" w:rsidRPr="002D2D18" w:rsidRDefault="002D2D18" w:rsidP="002D2D18">
      <w:pPr>
        <w:shd w:val="clear" w:color="auto" w:fill="FFFFFF"/>
        <w:tabs>
          <w:tab w:val="left" w:pos="35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в) «Прелюдия»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Шопена;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г) «Соната № 2» Бетховена.</w:t>
      </w:r>
    </w:p>
    <w:p w14:paraId="4838FC33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12. </w:t>
      </w:r>
      <w:proofErr w:type="gramStart"/>
      <w:r w:rsidRPr="002D2D18">
        <w:rPr>
          <w:rFonts w:ascii="Times New Roman" w:hAnsi="Times New Roman"/>
          <w:b/>
          <w:color w:val="000000"/>
          <w:sz w:val="24"/>
          <w:szCs w:val="24"/>
        </w:rPr>
        <w:t>Какой  художественной</w:t>
      </w:r>
      <w:proofErr w:type="gramEnd"/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  деталью  завершается  повесть  Куприна «Олеся»? </w:t>
      </w:r>
    </w:p>
    <w:p w14:paraId="4D3019E0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письмо к возлюбленному;</w:t>
      </w:r>
    </w:p>
    <w:p w14:paraId="495D8F0D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букет полевых цветов;</w:t>
      </w:r>
    </w:p>
    <w:p w14:paraId="2545B60C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косынка Олеси;</w:t>
      </w:r>
    </w:p>
    <w:p w14:paraId="7E65B968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нитка красных бус.</w:t>
      </w:r>
    </w:p>
    <w:p w14:paraId="1F86BCD3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13. Какой литературный жанр преобладал в творчестве И. Бунина? </w:t>
      </w:r>
    </w:p>
    <w:p w14:paraId="0F06AFD1" w14:textId="77777777" w:rsidR="002D2D18" w:rsidRPr="002D2D18" w:rsidRDefault="002D2D18" w:rsidP="002D2D18">
      <w:pPr>
        <w:shd w:val="clear" w:color="auto" w:fill="FFFFFF"/>
        <w:tabs>
          <w:tab w:val="left" w:pos="18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повесть;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б) роман;</w:t>
      </w:r>
    </w:p>
    <w:p w14:paraId="0E938B24" w14:textId="77777777" w:rsidR="002D2D18" w:rsidRPr="002D2D18" w:rsidRDefault="002D2D18" w:rsidP="002D2D18">
      <w:pPr>
        <w:shd w:val="clear" w:color="auto" w:fill="FFFFFF"/>
        <w:tabs>
          <w:tab w:val="left" w:pos="18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в)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очерк;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 г) новелла.</w:t>
      </w:r>
    </w:p>
    <w:p w14:paraId="4D4DAFFB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14. Какова основная идея рассказа И. Бунина «Господин из Сан-Франциско»?</w:t>
      </w:r>
    </w:p>
    <w:p w14:paraId="38650A19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описание путешествия богатого американского туриста через Атлантику в Европу;</w:t>
      </w:r>
    </w:p>
    <w:p w14:paraId="174139BA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разоблачение революции в России;</w:t>
      </w:r>
    </w:p>
    <w:p w14:paraId="3C50437A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философское осмысление человеческого существования в целом;</w:t>
      </w:r>
    </w:p>
    <w:p w14:paraId="6E396DEB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восприятие американцами Советской России.</w:t>
      </w:r>
    </w:p>
    <w:p w14:paraId="2C3ABEF7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15. Нобелевская премия была получена Буниным:</w:t>
      </w:r>
    </w:p>
    <w:p w14:paraId="64BCE777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 1925 г. за рассказ «Солнечный удар»;</w:t>
      </w:r>
    </w:p>
    <w:p w14:paraId="3E08A2FD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в 1915 г. за рассказ «Господин из Сан-Франциско»;</w:t>
      </w:r>
    </w:p>
    <w:p w14:paraId="6C6186D2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в 1933 г. за роман «Жизнь Арсеньева»;</w:t>
      </w:r>
    </w:p>
    <w:p w14:paraId="747E07FE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в 1938 г. за цикл рассказов «Темные аллеи».</w:t>
      </w:r>
    </w:p>
    <w:p w14:paraId="22059615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lastRenderedPageBreak/>
        <w:t>16. Кому из героев рассказа Куприна «Гранатовый браслет» принадлежат следующие слова: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D18">
        <w:rPr>
          <w:rFonts w:ascii="Times New Roman" w:hAnsi="Times New Roman"/>
          <w:i/>
          <w:iCs/>
          <w:color w:val="000000"/>
          <w:sz w:val="24"/>
          <w:szCs w:val="24"/>
        </w:rPr>
        <w:t>«Любовь должна быть трагедией. Величайшей тайной в мире! Никакие жизненные удобства, расчеты и компромиссы не должны ее касаться»</w:t>
      </w:r>
      <w:r w:rsidRPr="002D2D18">
        <w:rPr>
          <w:rFonts w:ascii="Times New Roman" w:hAnsi="Times New Roman"/>
          <w:color w:val="000000"/>
          <w:sz w:val="24"/>
          <w:szCs w:val="24"/>
        </w:rPr>
        <w:t>?</w:t>
      </w:r>
    </w:p>
    <w:p w14:paraId="4B5B7261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князю Шеину; </w:t>
      </w:r>
    </w:p>
    <w:p w14:paraId="0E3FC969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чиновнику Желткову;</w:t>
      </w:r>
    </w:p>
    <w:p w14:paraId="401E7046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генералу Аносову;</w:t>
      </w:r>
    </w:p>
    <w:p w14:paraId="6AC610EF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Вере Шеиной.</w:t>
      </w:r>
    </w:p>
    <w:p w14:paraId="4B84830E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17. </w:t>
      </w:r>
      <w:proofErr w:type="gramStart"/>
      <w:r w:rsidRPr="002D2D18">
        <w:rPr>
          <w:rFonts w:ascii="Times New Roman" w:hAnsi="Times New Roman"/>
          <w:b/>
          <w:color w:val="000000"/>
          <w:sz w:val="24"/>
          <w:szCs w:val="24"/>
        </w:rPr>
        <w:t>Из  какого</w:t>
      </w:r>
      <w:proofErr w:type="gramEnd"/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  источника  был  взят  А. Куприным  сюжет  рассказа «Суламифь»?</w:t>
      </w:r>
    </w:p>
    <w:p w14:paraId="35A48F05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древняя легенда; </w:t>
      </w:r>
    </w:p>
    <w:p w14:paraId="050F91FB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Библия (Ветхий завет);</w:t>
      </w:r>
    </w:p>
    <w:p w14:paraId="415FF185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авторский замысел;</w:t>
      </w:r>
    </w:p>
    <w:p w14:paraId="18C16305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исландские саги.</w:t>
      </w:r>
    </w:p>
    <w:p w14:paraId="4E007947" w14:textId="77777777" w:rsidR="002D2D18" w:rsidRPr="002D2D18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18. Почему расстаются герои повести А. Куприна «Олеся»?</w:t>
      </w:r>
    </w:p>
    <w:p w14:paraId="0339770F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Иван Тимофеевич уехал в Петербург по делам службы;</w:t>
      </w:r>
    </w:p>
    <w:p w14:paraId="4E991AE5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Олеся полюбила другого человека;</w:t>
      </w:r>
    </w:p>
    <w:p w14:paraId="62A98F9E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Олесю вынуждают покинуть родные места;</w:t>
      </w:r>
    </w:p>
    <w:p w14:paraId="1DF79BBC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урядник обвинил Олесю в воровстве.</w:t>
      </w:r>
    </w:p>
    <w:p w14:paraId="3F1E2E0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3D874E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bCs/>
          <w:color w:val="000000"/>
          <w:sz w:val="24"/>
          <w:szCs w:val="24"/>
        </w:rPr>
        <w:t>Ответы:</w:t>
      </w:r>
    </w:p>
    <w:p w14:paraId="2209516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D2D18">
        <w:rPr>
          <w:rFonts w:ascii="Times New Roman" w:hAnsi="Times New Roman"/>
          <w:bCs/>
          <w:color w:val="000000"/>
          <w:sz w:val="24"/>
          <w:szCs w:val="24"/>
        </w:rPr>
        <w:t>1а, 2б, 3б, 4б, 5а, 6</w:t>
      </w:r>
      <w:proofErr w:type="gramStart"/>
      <w:r w:rsidRPr="002D2D18">
        <w:rPr>
          <w:rFonts w:ascii="Times New Roman" w:hAnsi="Times New Roman"/>
          <w:bCs/>
          <w:color w:val="000000"/>
          <w:sz w:val="24"/>
          <w:szCs w:val="24"/>
        </w:rPr>
        <w:t>а,в</w:t>
      </w:r>
      <w:proofErr w:type="gramEnd"/>
      <w:r w:rsidRPr="002D2D18">
        <w:rPr>
          <w:rFonts w:ascii="Times New Roman" w:hAnsi="Times New Roman"/>
          <w:bCs/>
          <w:color w:val="000000"/>
          <w:sz w:val="24"/>
          <w:szCs w:val="24"/>
        </w:rPr>
        <w:t>,г, 7б, 8б, 9б, 10в, 11г, 12г, 13а, 14в, 15в, 16в, 17б, 18в.</w:t>
      </w:r>
    </w:p>
    <w:p w14:paraId="5A85B37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641BEA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333C0D3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Найти 1 правильный ответ в каждом задании.</w:t>
      </w:r>
    </w:p>
    <w:p w14:paraId="21D4F80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14:paraId="023C5C6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60B244F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 - 95%;</w:t>
      </w:r>
    </w:p>
    <w:p w14:paraId="320CBE9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 - 70-94%;</w:t>
      </w:r>
    </w:p>
    <w:p w14:paraId="2DF908F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«3» - 50-69%;</w:t>
      </w:r>
    </w:p>
    <w:p w14:paraId="45DAB31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«2» - менее 50%.</w:t>
      </w:r>
    </w:p>
    <w:p w14:paraId="721569B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A86AFE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№13</w:t>
      </w:r>
    </w:p>
    <w:p w14:paraId="5C174A4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И. А. Бунина, А. И. Куприна, М. Горького.</w:t>
      </w:r>
    </w:p>
    <w:p w14:paraId="048A187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40D9FC7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Сочинение-размышление по творчеству А.Куприна или И.Бунина.</w:t>
      </w:r>
    </w:p>
    <w:p w14:paraId="05B7AD5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Темы:</w:t>
      </w:r>
    </w:p>
    <w:p w14:paraId="72818DFC" w14:textId="77777777" w:rsidR="002D2D18" w:rsidRPr="002D2D18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2D2D18">
        <w:rPr>
          <w:rFonts w:ascii="Times New Roman" w:hAnsi="Times New Roman"/>
          <w:color w:val="000000"/>
          <w:sz w:val="24"/>
          <w:szCs w:val="24"/>
        </w:rPr>
        <w:t>. «Горе тебе, Вавилон, город крепкий!» Как вы думае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те, насколько отразилась идея этих страшных слов из Апокалипсиса в рассказе И. Бунина «Господин из Сан-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Франциско »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?</w:t>
      </w:r>
    </w:p>
    <w:p w14:paraId="6F310344" w14:textId="77777777" w:rsidR="002D2D18" w:rsidRPr="002D2D18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Сопоставьте понимание любви в произведениях А. Куприна и </w:t>
      </w:r>
      <w:proofErr w:type="spellStart"/>
      <w:r w:rsidRPr="002D2D18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2D2D18">
        <w:rPr>
          <w:rFonts w:ascii="Times New Roman" w:hAnsi="Times New Roman"/>
          <w:color w:val="000000"/>
          <w:sz w:val="24"/>
          <w:szCs w:val="24"/>
        </w:rPr>
        <w:t>. Бунина. Что общего и чем отлича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ется концепция любви этих писателей? (На примере конкретных произведений.)</w:t>
      </w:r>
    </w:p>
    <w:p w14:paraId="46573852" w14:textId="77777777" w:rsidR="002D2D18" w:rsidRPr="002D2D18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Какую роль играет пейзаж в произведениях А. Куп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рина?</w:t>
      </w:r>
    </w:p>
    <w:p w14:paraId="1B187BEE" w14:textId="77777777" w:rsidR="002D2D18" w:rsidRPr="002D2D18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5.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«Любовь — как дерево; она вырастает сама собой, пускает глубокие корни во все наше существо и не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редко продолжает зеленеть и даже цвести на разва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линах нашего сердца» (Виктор Гюго). Напишите ваши рассуждения на эту тему, используя прочитан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 xml:space="preserve">ные произведения А. Куприна и </w:t>
      </w:r>
      <w:proofErr w:type="spellStart"/>
      <w:r w:rsidRPr="002D2D18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2D2D18">
        <w:rPr>
          <w:rFonts w:ascii="Times New Roman" w:hAnsi="Times New Roman"/>
          <w:color w:val="000000"/>
          <w:sz w:val="24"/>
          <w:szCs w:val="24"/>
        </w:rPr>
        <w:t>. Бунина.</w:t>
      </w:r>
    </w:p>
    <w:p w14:paraId="155720A5" w14:textId="77777777" w:rsidR="002D2D18" w:rsidRPr="002D2D18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6.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«...Что это было: любовь или сумасшествие?» (По рассказу А.И. Куприна «Гранатовый браслет».) Ваше мнение.</w:t>
      </w:r>
    </w:p>
    <w:p w14:paraId="4A8C22D9" w14:textId="77777777" w:rsidR="002D2D18" w:rsidRPr="002D2D18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7.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Раскройте философскую проблематику одного из рас</w:t>
      </w:r>
      <w:r w:rsidRPr="002D2D18">
        <w:rPr>
          <w:rFonts w:ascii="Times New Roman" w:hAnsi="Times New Roman"/>
          <w:color w:val="000000"/>
          <w:sz w:val="24"/>
          <w:szCs w:val="24"/>
        </w:rPr>
        <w:softHyphen/>
        <w:t>сказов И. Бунина.</w:t>
      </w:r>
    </w:p>
    <w:p w14:paraId="7D21AE8D" w14:textId="77777777" w:rsidR="002D2D18" w:rsidRPr="002D2D18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Каково отношение И. Бунина к чувству любви?</w:t>
      </w:r>
    </w:p>
    <w:p w14:paraId="1032619E" w14:textId="77777777" w:rsidR="002D2D18" w:rsidRPr="002D2D18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9.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Какую роль играет зимний пейзаж в повести «Олеся»?</w:t>
      </w:r>
    </w:p>
    <w:p w14:paraId="77D7B0C1" w14:textId="77777777" w:rsidR="002D2D18" w:rsidRPr="002D2D18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10.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Определите основную тему рассказа И. Бунина «Братья».</w:t>
      </w:r>
    </w:p>
    <w:p w14:paraId="28A4CB75" w14:textId="77777777" w:rsidR="002D2D18" w:rsidRPr="002D2D18" w:rsidRDefault="002D2D18" w:rsidP="002D2D18">
      <w:pPr>
        <w:pStyle w:val="aff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  <w:lang w:eastAsia="ru-RU"/>
        </w:rPr>
        <w:t>11.</w:t>
      </w:r>
      <w:r w:rsidRPr="002D2D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Каким образом в рассказе И. Бунина «Господин из Сан-Франциско» показаны полное ничтожество и без</w:t>
      </w:r>
      <w:r w:rsidRPr="002D2D1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ликость существа главного героя?</w:t>
      </w:r>
    </w:p>
    <w:p w14:paraId="551E1E5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F7F03C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46C2275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Дома готовятся развёрнутые ответы на поставленные вопросы.</w:t>
      </w:r>
    </w:p>
    <w:p w14:paraId="216C1A4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14:paraId="4B3928A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6AD9691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14:paraId="31A213D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 - менее продуманные ответы;</w:t>
      </w:r>
    </w:p>
    <w:p w14:paraId="31E0E43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«3» - нет цитатного материала и обобщений;</w:t>
      </w:r>
    </w:p>
    <w:p w14:paraId="1BA0178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«2» - ответы не подготовлены.</w:t>
      </w:r>
    </w:p>
    <w:p w14:paraId="67B27D9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4587E50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Раздел 6. ПОЭЗИЯ НАЧАЛА 20 ВЕКА</w:t>
      </w:r>
    </w:p>
    <w:p w14:paraId="09698CE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Практическая работа №16</w:t>
      </w:r>
    </w:p>
    <w:p w14:paraId="314FCB4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поэтов Серебряного века.</w:t>
      </w:r>
    </w:p>
    <w:p w14:paraId="5D35DCD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766749CD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Тест по поэзии начала 20 века.</w:t>
      </w:r>
    </w:p>
    <w:p w14:paraId="738721CC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2D18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 вариант.</w:t>
      </w:r>
    </w:p>
    <w:p w14:paraId="222897B5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1.Авангардистское течение, отрицающее культурные традиции, делающее попытку создания искусства, устремленного в будущее:</w:t>
      </w:r>
    </w:p>
    <w:p w14:paraId="0A50B354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1) символизм 2) акмеизм 3) футуризм</w:t>
      </w:r>
    </w:p>
    <w:p w14:paraId="54FC564F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2. К какому литературному течению были близки следующие </w:t>
      </w:r>
      <w:proofErr w:type="gramStart"/>
      <w:r w:rsidRPr="002D2D18">
        <w:rPr>
          <w:rFonts w:ascii="Times New Roman" w:hAnsi="Times New Roman"/>
          <w:b/>
          <w:color w:val="000000"/>
          <w:sz w:val="24"/>
          <w:szCs w:val="24"/>
        </w:rPr>
        <w:t>поэты:  Мережковский</w:t>
      </w:r>
      <w:proofErr w:type="gramEnd"/>
      <w:r w:rsidRPr="002D2D18">
        <w:rPr>
          <w:rFonts w:ascii="Times New Roman" w:hAnsi="Times New Roman"/>
          <w:b/>
          <w:color w:val="000000"/>
          <w:sz w:val="24"/>
          <w:szCs w:val="24"/>
        </w:rPr>
        <w:t>, Гиппиус, Бальмонт, Брюсов, Блок, Белый?</w:t>
      </w:r>
    </w:p>
    <w:p w14:paraId="6F8808C3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1) символизм 2) акмеизм 3) футуризм</w:t>
      </w:r>
    </w:p>
    <w:p w14:paraId="50C5088A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2D2D18">
        <w:rPr>
          <w:rFonts w:ascii="Times New Roman" w:hAnsi="Times New Roman"/>
          <w:color w:val="000000"/>
          <w:sz w:val="24"/>
          <w:szCs w:val="24"/>
        </w:rPr>
        <w:t>.</w:t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 Цикл стихотворений Блока «На поле Куликовом» является произведением:</w:t>
      </w:r>
    </w:p>
    <w:p w14:paraId="31E57EF5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1) на историческую тему</w:t>
      </w:r>
    </w:p>
    <w:p w14:paraId="4C445B43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2) о современности</w:t>
      </w:r>
    </w:p>
    <w:p w14:paraId="756E0682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3) о неразрывной связи прошлого, настоящего и будущего.</w:t>
      </w:r>
    </w:p>
    <w:p w14:paraId="18FC9C05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4. Под каким псевдонимом писал стихи Борис Николаевич Бугаев?</w:t>
      </w:r>
    </w:p>
    <w:p w14:paraId="2DFA29C9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1) Мандельштам 2) Белый 3) Бальмонт</w:t>
      </w:r>
    </w:p>
    <w:p w14:paraId="7121BFCF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5. Кому принадлежат сборники стихов «Жемчуга», «Чужое небо», «Романтические цветы», «Колчан»?</w:t>
      </w:r>
    </w:p>
    <w:p w14:paraId="36C86674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1) Цветаева 2) Гумилев 3) Брюсов</w:t>
      </w:r>
    </w:p>
    <w:p w14:paraId="410F4C87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6. Кто из поэтов после Октября оказался в эмиграции?</w:t>
      </w:r>
    </w:p>
    <w:p w14:paraId="02F7AF76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1) Северянин 2) Гумилев 3) Мандельштам</w:t>
      </w:r>
    </w:p>
    <w:p w14:paraId="7313023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7..Назовите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годы жизни А.А.Блока.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Кому посвятил Блок «Стихи о Прекрасной Даме»?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.Блок разделил свою лирику на три книги, которые представляли собой «тезис», «антитезис» и «синтез»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( «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трилогия вочеловечения»).К какой книге относится цикл «Страшный мир»?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.Укажите, как назывался первый сборник стихов Есенина, вышедший в </w:t>
      </w:r>
      <w:smartTag w:uri="urn:schemas-microsoft-com:office:smarttags" w:element="metricconverter">
        <w:smartTagPr>
          <w:attr w:name="ProductID" w:val="1919 г"/>
        </w:smartTagPr>
        <w:r w:rsidRPr="002D2D18">
          <w:rPr>
            <w:rFonts w:ascii="Times New Roman" w:hAnsi="Times New Roman"/>
            <w:color w:val="000000"/>
            <w:sz w:val="24"/>
            <w:szCs w:val="24"/>
          </w:rPr>
          <w:t>1919 г</w:t>
        </w:r>
      </w:smartTag>
      <w:r w:rsidRPr="002D2D18">
        <w:rPr>
          <w:rFonts w:ascii="Times New Roman" w:hAnsi="Times New Roman"/>
          <w:color w:val="000000"/>
          <w:sz w:val="24"/>
          <w:szCs w:val="24"/>
        </w:rPr>
        <w:t xml:space="preserve">.?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.Кто из современников Есенина дал следующий отзыв на его стихи: 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 xml:space="preserve">«Стихи свежие, чистые, голосистые. Многословный язык»? </w:t>
      </w:r>
    </w:p>
    <w:p w14:paraId="3B496C66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12.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Какой литературный прием использовал Есенин при написании следующих строк?</w:t>
      </w:r>
    </w:p>
    <w:p w14:paraId="0AD0633E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Словно бабочек легкая стая</w:t>
      </w:r>
    </w:p>
    <w:p w14:paraId="777C015C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     С замираньем летит на звезду…</w:t>
      </w:r>
    </w:p>
    <w:p w14:paraId="6B4D1D5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гипербола Б)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сравнение  В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)олицетворение Г)метафора</w:t>
      </w:r>
    </w:p>
    <w:p w14:paraId="086B29E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p w14:paraId="1233960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p w14:paraId="600E6D5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13.</w:t>
      </w:r>
      <w:r w:rsidRPr="002D2D18">
        <w:rPr>
          <w:rFonts w:ascii="Times New Roman" w:hAnsi="Times New Roman"/>
          <w:b/>
          <w:bCs/>
          <w:color w:val="000000"/>
          <w:sz w:val="24"/>
          <w:szCs w:val="24"/>
        </w:rPr>
        <w:t>Какая из приведенных строк – не из стихов Есенина?</w:t>
      </w:r>
    </w:p>
    <w:p w14:paraId="24859FA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Ты жива еще моя старушка…</w:t>
      </w:r>
    </w:p>
    <w:p w14:paraId="354AF64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Подруга дней моих суровых…</w:t>
      </w:r>
    </w:p>
    <w:p w14:paraId="17D7D4F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Отговорила роща золотая…</w:t>
      </w:r>
    </w:p>
    <w:p w14:paraId="4E12F92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p w14:paraId="48EC2D3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p w14:paraId="278EB89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14</w:t>
      </w:r>
      <w:r w:rsidRPr="002D2D18">
        <w:rPr>
          <w:rFonts w:ascii="Times New Roman" w:hAnsi="Times New Roman"/>
          <w:color w:val="000000"/>
          <w:sz w:val="24"/>
          <w:szCs w:val="24"/>
        </w:rPr>
        <w:t>.Кто из поэтов не принадлежит к Серебряному веку русской поэзии?</w:t>
      </w:r>
    </w:p>
    <w:p w14:paraId="294B97F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А)Н.Гумилев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б) В.Маяковский  в) Ф.Тютчев  г)А.Блок</w:t>
      </w:r>
      <w:r w:rsidRPr="002D2D18">
        <w:rPr>
          <w:rFonts w:ascii="Times New Roman" w:hAnsi="Times New Roman"/>
          <w:color w:val="000000"/>
          <w:sz w:val="24"/>
          <w:szCs w:val="24"/>
        </w:rPr>
        <w:tab/>
      </w:r>
    </w:p>
    <w:p w14:paraId="54120A9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lastRenderedPageBreak/>
        <w:t>15</w:t>
      </w:r>
      <w:r w:rsidRPr="002D2D18">
        <w:rPr>
          <w:rFonts w:ascii="Times New Roman" w:hAnsi="Times New Roman"/>
          <w:color w:val="000000"/>
          <w:sz w:val="24"/>
          <w:szCs w:val="24"/>
        </w:rPr>
        <w:t>.Кто из поэтов выступил с программой нового поэтического течения, названного акмеизмом?</w:t>
      </w:r>
    </w:p>
    <w:p w14:paraId="532E1D1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А)В.Брюсов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б) К.Бальмонт  в) И.Анненский  г)Н.Гумилев</w:t>
      </w:r>
    </w:p>
    <w:p w14:paraId="2B1F2FC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16</w:t>
      </w:r>
      <w:r w:rsidRPr="002D2D18">
        <w:rPr>
          <w:rFonts w:ascii="Times New Roman" w:hAnsi="Times New Roman"/>
          <w:color w:val="000000"/>
          <w:sz w:val="24"/>
          <w:szCs w:val="24"/>
        </w:rPr>
        <w:t>.Чей это портрет и какое это произведение, автор:</w:t>
      </w:r>
    </w:p>
    <w:p w14:paraId="6678F47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 зубах- цыгарка, примят картуз,</w:t>
      </w:r>
    </w:p>
    <w:p w14:paraId="4947F0F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На спину б надо бубновый туз!</w:t>
      </w:r>
    </w:p>
    <w:p w14:paraId="67F33AB8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17. Определите стихотворный размер отрывка стихотворения Бальмонта:</w:t>
      </w:r>
    </w:p>
    <w:p w14:paraId="792097A1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Серп луны молодой</w:t>
      </w:r>
    </w:p>
    <w:p w14:paraId="7266062E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Вместе с пышной звездой</w:t>
      </w:r>
    </w:p>
    <w:p w14:paraId="4F07F4F1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 голубой вышине</w:t>
      </w:r>
    </w:p>
    <w:p w14:paraId="7F4CA07B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Ярко видится мне.</w:t>
      </w:r>
    </w:p>
    <w:p w14:paraId="39B59435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1) Дактиль 2) Амфибрахий 3) Анапест</w:t>
      </w:r>
    </w:p>
    <w:p w14:paraId="0603831C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FC97215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 вариант.</w:t>
      </w:r>
    </w:p>
    <w:p w14:paraId="7E2A703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D1FA6A0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1. Модернистское течение, утверждающее индивидуализм, субъективизм. Основными принципами эстетики является «искусство для искусства», недосказанность, замена образа:</w:t>
      </w:r>
    </w:p>
    <w:p w14:paraId="02482E42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1) символизм 2) акмеизм 3) футуризм</w:t>
      </w:r>
    </w:p>
    <w:p w14:paraId="26233D32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>К какому литературному течению были близки следующие поэты: Ахматова, Гумилев, Городецкий, Мандельштам?</w:t>
      </w:r>
    </w:p>
    <w:p w14:paraId="30EF68E1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1) символизм 2) акмеизм 3) футуризм</w:t>
      </w:r>
    </w:p>
    <w:p w14:paraId="6B9755AE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3. Закончив какое произведение Блок написал в дневнике: </w:t>
      </w:r>
      <w:proofErr w:type="gramStart"/>
      <w:r w:rsidRPr="002D2D18">
        <w:rPr>
          <w:rFonts w:ascii="Times New Roman" w:hAnsi="Times New Roman"/>
          <w:b/>
          <w:color w:val="000000"/>
          <w:sz w:val="24"/>
          <w:szCs w:val="24"/>
        </w:rPr>
        <w:t>« Сегодня</w:t>
      </w:r>
      <w:proofErr w:type="gramEnd"/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 я –гений»?</w:t>
      </w:r>
    </w:p>
    <w:p w14:paraId="27BEDB2A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1) «На поле Куликовом» 2) «Соловьиный сад»3) «Двенадцать»</w:t>
      </w:r>
    </w:p>
    <w:p w14:paraId="5FEAA3E9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4. Кто из поэтов после Октября оказался в эмиграции?</w:t>
      </w:r>
    </w:p>
    <w:p w14:paraId="479F10B0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1) Блок 2) Бальмонт 3) Мандельштам</w:t>
      </w:r>
    </w:p>
    <w:p w14:paraId="3C50111F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5. Кому принадлежат сборники стихов «Вечерний альбом», «Волшебный фонарь», «Версты»?</w:t>
      </w:r>
    </w:p>
    <w:p w14:paraId="66AD9C4A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1) Цветаева 2) Гумилев 3) Брюсов</w:t>
      </w:r>
    </w:p>
    <w:p w14:paraId="2D51AE68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6. Под каким псевдонимом писал стихи Борис Николаевич Бугаев?</w:t>
      </w:r>
    </w:p>
    <w:p w14:paraId="319C985C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1) Северянин 2) Белый 3) Бальмонт</w:t>
      </w:r>
    </w:p>
    <w:p w14:paraId="5F8DCD5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7.</w:t>
      </w:r>
      <w:r w:rsidRPr="002D2D18">
        <w:rPr>
          <w:rFonts w:ascii="Times New Roman" w:hAnsi="Times New Roman"/>
          <w:b/>
          <w:bCs/>
          <w:color w:val="000000"/>
          <w:sz w:val="24"/>
          <w:szCs w:val="24"/>
        </w:rPr>
        <w:t>В каком столетии родился Сергей Есенин?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"/>
        <w:gridCol w:w="9100"/>
      </w:tblGrid>
      <w:tr w:rsidR="002D2D18" w:rsidRPr="002D2D18" w14:paraId="7E059631" w14:textId="77777777" w:rsidTr="00EE522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75" w:type="dxa"/>
            </w:tcMar>
          </w:tcPr>
          <w:p w14:paraId="5E0AC311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64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14:paraId="5DEA3BD0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В XVIII 2. В XIX  3. В XX</w:t>
            </w:r>
          </w:p>
        </w:tc>
      </w:tr>
    </w:tbl>
    <w:p w14:paraId="375FCAC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2D2D18"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2D2D18">
        <w:rPr>
          <w:rFonts w:ascii="Times New Roman" w:hAnsi="Times New Roman"/>
          <w:color w:val="000000"/>
          <w:sz w:val="24"/>
          <w:szCs w:val="24"/>
        </w:rPr>
        <w:t>.Назовите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тему, ставшую основной в творчестве Есенина? 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>9.</w:t>
      </w:r>
      <w:r w:rsidRPr="002D2D18">
        <w:rPr>
          <w:rFonts w:ascii="Times New Roman" w:hAnsi="Times New Roman"/>
          <w:b/>
          <w:bCs/>
          <w:color w:val="000000"/>
          <w:sz w:val="24"/>
          <w:szCs w:val="24"/>
        </w:rPr>
        <w:t>Откуда родом Есенин?</w:t>
      </w:r>
    </w:p>
    <w:p w14:paraId="70F28982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Из Санкт-Петербурга 2. Из Московской области 3. Из Рязанской области</w:t>
      </w:r>
    </w:p>
    <w:p w14:paraId="239224E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.Какое стихотворение Есенина не относится к философской лирике. 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 xml:space="preserve">-«Русь уходящая» 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-«Не жалею, не зову…»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 xml:space="preserve">-«Хороша была Танюша» </w:t>
      </w:r>
      <w:r w:rsidRPr="002D2D18">
        <w:rPr>
          <w:rFonts w:ascii="Times New Roman" w:hAnsi="Times New Roman"/>
          <w:color w:val="000000"/>
          <w:sz w:val="24"/>
          <w:szCs w:val="24"/>
        </w:rPr>
        <w:br/>
        <w:t>-«По-осеннему кычет сова…»</w:t>
      </w:r>
    </w:p>
    <w:p w14:paraId="389F9D19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11.Кто из поэтов не принадлежит к Серебряному веку русской поэзии?</w:t>
      </w:r>
    </w:p>
    <w:p w14:paraId="5E5A8B5E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а )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Б.Пастернак  б )В.Хлебников  в )К.Бальмонт  г )А.Фет</w:t>
      </w:r>
    </w:p>
    <w:p w14:paraId="52A17355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12.Творчество какого поэта не было связано с футуризмом?</w:t>
      </w:r>
    </w:p>
    <w:p w14:paraId="16D26A15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а )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В.Маяковский  б )А.Крученых  в )В.Хлебников  г )Н.Гумилев</w:t>
      </w:r>
    </w:p>
    <w:p w14:paraId="213C782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13.С каким городом связана судьба А.Блока? </w:t>
      </w:r>
      <w:r w:rsidRPr="002D2D18">
        <w:rPr>
          <w:rFonts w:ascii="Times New Roman" w:hAnsi="Times New Roman"/>
          <w:b/>
          <w:color w:val="000000"/>
          <w:sz w:val="24"/>
          <w:szCs w:val="24"/>
        </w:rPr>
        <w:br/>
        <w:t xml:space="preserve">14. </w:t>
      </w:r>
      <w:r w:rsidRPr="002D2D18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Когда произошло знакомство Блока с творчеством Есенина?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"/>
        <w:gridCol w:w="9274"/>
      </w:tblGrid>
      <w:tr w:rsidR="002D2D18" w:rsidRPr="002D2D18" w14:paraId="7E72A9CC" w14:textId="77777777" w:rsidTr="00EE522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75" w:type="dxa"/>
            </w:tcMar>
          </w:tcPr>
          <w:p w14:paraId="27DB3A4E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14:paraId="205881A7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1.Есенин сам принес Блоку свои стихи</w:t>
            </w:r>
          </w:p>
        </w:tc>
      </w:tr>
    </w:tbl>
    <w:p w14:paraId="0FE8F7E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"/>
        <w:gridCol w:w="9274"/>
      </w:tblGrid>
      <w:tr w:rsidR="002D2D18" w:rsidRPr="002D2D18" w14:paraId="46897BD3" w14:textId="77777777" w:rsidTr="00EE522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75" w:type="dxa"/>
            </w:tcMar>
          </w:tcPr>
          <w:p w14:paraId="777B88C6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14:paraId="593AF9AE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2.Блок прочитал стихи Есенина, опубликованные в газете</w:t>
            </w:r>
          </w:p>
        </w:tc>
      </w:tr>
    </w:tbl>
    <w:p w14:paraId="236031E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"/>
        <w:gridCol w:w="9274"/>
      </w:tblGrid>
      <w:tr w:rsidR="002D2D18" w:rsidRPr="002D2D18" w14:paraId="6531FD3E" w14:textId="77777777" w:rsidTr="00EE522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75" w:type="dxa"/>
            </w:tcMar>
          </w:tcPr>
          <w:p w14:paraId="3C676C78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14:paraId="66B9139B" w14:textId="77777777" w:rsidR="002D2D18" w:rsidRPr="002D2D18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D18">
              <w:rPr>
                <w:rFonts w:ascii="Times New Roman" w:hAnsi="Times New Roman"/>
                <w:color w:val="000000"/>
                <w:sz w:val="24"/>
                <w:szCs w:val="24"/>
              </w:rPr>
              <w:t>3.Блок был поэтическим наставником Есенина</w:t>
            </w:r>
          </w:p>
        </w:tc>
      </w:tr>
    </w:tbl>
    <w:p w14:paraId="49CD2EDB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lastRenderedPageBreak/>
        <w:t>15.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Какое из стихотворений не принадлежит А.Блоку?</w:t>
      </w:r>
    </w:p>
    <w:p w14:paraId="5F8B60A6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а )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«Вхожу я в темные храмы»   б ) «Незнакомка»  в ) «Несказанное, синее, нежное..»</w:t>
      </w:r>
    </w:p>
    <w:p w14:paraId="01079906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16 </w:t>
      </w:r>
      <w:r w:rsidRPr="002D2D18">
        <w:rPr>
          <w:rFonts w:ascii="Times New Roman" w:hAnsi="Times New Roman"/>
          <w:color w:val="000000"/>
          <w:sz w:val="24"/>
          <w:szCs w:val="24"/>
        </w:rPr>
        <w:t>Чей это портрет, какое это произведение, автор:</w:t>
      </w:r>
    </w:p>
    <w:p w14:paraId="1B86310E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    Помнишь, как бывало</w:t>
      </w:r>
    </w:p>
    <w:p w14:paraId="0614B092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    Брюхом шел вперед,</w:t>
      </w:r>
    </w:p>
    <w:p w14:paraId="62C67EC8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    И крестом сияло</w:t>
      </w:r>
    </w:p>
    <w:p w14:paraId="73FAA784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     Брюхо на народ.</w:t>
      </w:r>
    </w:p>
    <w:p w14:paraId="71F967D7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17.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Какой литературный прием использовал В.Маяковский при написании следующих строк?</w:t>
      </w:r>
    </w:p>
    <w:p w14:paraId="08118ABC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Скрипка издергалась, упрашивая,</w:t>
      </w:r>
    </w:p>
    <w:p w14:paraId="240409DE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и вдруг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разрыдалась  так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по-детски…</w:t>
      </w:r>
    </w:p>
    <w:p w14:paraId="49FB4CA2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а )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гротеск    б ) гипербола   в ) олицетворение   г ) сравнение</w:t>
      </w:r>
    </w:p>
    <w:p w14:paraId="48B7CB8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4E07CA5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1BEB473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Найти 1 правильный ответ в каждом задании.</w:t>
      </w:r>
    </w:p>
    <w:p w14:paraId="2C173B3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14:paraId="1247254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4E6D605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 - 95%;</w:t>
      </w:r>
    </w:p>
    <w:p w14:paraId="5515E41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 - 70-94%;</w:t>
      </w:r>
    </w:p>
    <w:p w14:paraId="43DD05B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«3» - 50-69%;</w:t>
      </w:r>
    </w:p>
    <w:p w14:paraId="113083B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«2» - менее 50%.</w:t>
      </w:r>
    </w:p>
    <w:p w14:paraId="0D39B53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14:paraId="79EA89A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Контрольная работа №16</w:t>
      </w:r>
    </w:p>
    <w:p w14:paraId="35AF90C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2D2D18">
        <w:rPr>
          <w:rFonts w:ascii="Times New Roman" w:hAnsi="Times New Roman"/>
          <w:color w:val="000000"/>
          <w:sz w:val="24"/>
          <w:szCs w:val="24"/>
        </w:rPr>
        <w:t>Интерпретация стихотворения поэта Серебряного века.</w:t>
      </w:r>
    </w:p>
    <w:p w14:paraId="2B5101E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5DC1A5F8" w14:textId="77777777" w:rsidR="002D2D18" w:rsidRPr="002D2D18" w:rsidRDefault="002D2D18" w:rsidP="002D2D18">
      <w:p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690912C1" w14:textId="77777777" w:rsidR="002D2D18" w:rsidRPr="002D2D18" w:rsidRDefault="002D2D18" w:rsidP="002D2D18">
      <w:p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color w:val="000000"/>
          <w:sz w:val="24"/>
          <w:szCs w:val="24"/>
          <w:u w:val="single"/>
        </w:rPr>
        <w:t>ПЛАН АНАЛИЗА СТИХОТВОРЕНИЯ.</w:t>
      </w:r>
    </w:p>
    <w:p w14:paraId="1C215307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Дата написания стихотворения и публикации.</w:t>
      </w:r>
    </w:p>
    <w:p w14:paraId="457AF003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Место, занимаемое в творчестве поэта. Художественный метод.</w:t>
      </w:r>
    </w:p>
    <w:p w14:paraId="18566CF9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Творческая история. (Выбор жанра. Традиция. Цензура.)</w:t>
      </w:r>
    </w:p>
    <w:p w14:paraId="469F43AE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Основная тема.</w:t>
      </w:r>
    </w:p>
    <w:p w14:paraId="66F43F07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Смысл названия.</w:t>
      </w:r>
    </w:p>
    <w:p w14:paraId="4322E10F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Лирический сюжет и его движение.</w:t>
      </w:r>
    </w:p>
    <w:p w14:paraId="2C20DD68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Композиция. Наличие обрамления.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Основные  структурные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части.</w:t>
      </w:r>
    </w:p>
    <w:p w14:paraId="03DABA46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Основное настроение стихотворения. Тональность.</w:t>
      </w:r>
    </w:p>
    <w:p w14:paraId="7928BA96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Ведущие лейтмотивы. Опорные слова, их передающие.</w:t>
      </w:r>
    </w:p>
    <w:p w14:paraId="2A8AFE4F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Лирический герой, его своеобразие и способы его самораскрытия.</w:t>
      </w:r>
    </w:p>
    <w:p w14:paraId="314AF33E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Лирические персонажи. Их переживания. Их судьбы.</w:t>
      </w:r>
    </w:p>
    <w:p w14:paraId="2362637F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Столкновение или соединение различных уровней сознания.</w:t>
      </w:r>
    </w:p>
    <w:p w14:paraId="108FCE0A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Позиция автора (восторг, негодование, элегическая грусть, полемика) и передача его переживаний.</w:t>
      </w:r>
    </w:p>
    <w:p w14:paraId="77E0135F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Музыка стихотворения.</w:t>
      </w:r>
    </w:p>
    <w:p w14:paraId="6A541720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Ритм, размер.</w:t>
      </w:r>
    </w:p>
    <w:p w14:paraId="37080AF4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Рифмовка, характер рифм.</w:t>
      </w:r>
    </w:p>
    <w:p w14:paraId="4A9914CC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Лексика. Языковые выразительные средства.</w:t>
      </w:r>
    </w:p>
    <w:p w14:paraId="6DBFADFF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Поэтический синтаксис.</w:t>
      </w:r>
    </w:p>
    <w:p w14:paraId="6D83124F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Звукопись. Фонетическая окраска стиха.</w:t>
      </w:r>
    </w:p>
    <w:p w14:paraId="58625882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Идея стихотворения, выявленная в итоге анализа.</w:t>
      </w:r>
    </w:p>
    <w:p w14:paraId="4FEA5E26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Отзывы критиков о стихотворении.</w:t>
      </w:r>
    </w:p>
    <w:p w14:paraId="6D2AB95C" w14:textId="77777777" w:rsidR="002D2D18" w:rsidRPr="002D2D18" w:rsidRDefault="002D2D18" w:rsidP="00EE522E">
      <w:pPr>
        <w:numPr>
          <w:ilvl w:val="0"/>
          <w:numId w:val="36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Звучание стихотворения в наши дни.</w:t>
      </w:r>
    </w:p>
    <w:p w14:paraId="1B15EB4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14:paraId="32F0733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4D81C09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«5» - даны аргументированные ответы, логически построенные и подкреплённые цитатами;</w:t>
      </w:r>
    </w:p>
    <w:p w14:paraId="05C5CA4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 - менее продуманные ответы;</w:t>
      </w:r>
    </w:p>
    <w:p w14:paraId="0FEED25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«3» - нет цитатного материала и обобщений;</w:t>
      </w:r>
    </w:p>
    <w:p w14:paraId="580798A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«2» - ответы не подготовлены.</w:t>
      </w:r>
    </w:p>
    <w:p w14:paraId="367780E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14:paraId="2199EA8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Раздел 7.  ЛИТЕРАТУРНЫЙ ПРОЦЕСС 20-Х ГОДОВ</w:t>
      </w:r>
    </w:p>
    <w:p w14:paraId="28C6FC2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Контрольная работа №17</w:t>
      </w:r>
    </w:p>
    <w:p w14:paraId="74C37BF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писателей и поэтов 20-х годов.</w:t>
      </w:r>
    </w:p>
    <w:p w14:paraId="0A76B35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06CB65A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Сочинение по литературе 20-х годов.</w:t>
      </w:r>
    </w:p>
    <w:p w14:paraId="4406947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4B7ACEA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Темы:</w:t>
      </w:r>
    </w:p>
    <w:p w14:paraId="4155ED2D" w14:textId="77777777" w:rsidR="002D2D18" w:rsidRPr="002D2D18" w:rsidRDefault="002D2D18" w:rsidP="00EE52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Народ и революция в произведениях И. Шмелёва «Солнце мёртвых» и А. Фадеева «Разгром».</w:t>
      </w:r>
    </w:p>
    <w:p w14:paraId="1878A666" w14:textId="77777777" w:rsidR="002D2D18" w:rsidRPr="002D2D18" w:rsidRDefault="002D2D18" w:rsidP="00EE52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Особенности гуманистического пафоса в литературе 20-х годов.</w:t>
      </w:r>
    </w:p>
    <w:p w14:paraId="679462BB" w14:textId="77777777" w:rsidR="002D2D18" w:rsidRPr="002D2D18" w:rsidRDefault="002D2D18" w:rsidP="00EE52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Автор и повествователь в рассказах Бабеля «Конармия».</w:t>
      </w:r>
    </w:p>
    <w:p w14:paraId="429C8B4E" w14:textId="77777777" w:rsidR="002D2D18" w:rsidRPr="002D2D18" w:rsidRDefault="002D2D18" w:rsidP="00EE52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Личность и государство в романе Замятина «Мы».</w:t>
      </w:r>
    </w:p>
    <w:p w14:paraId="0A991458" w14:textId="77777777" w:rsidR="002D2D18" w:rsidRPr="002D2D18" w:rsidRDefault="002D2D18" w:rsidP="00EE52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Изображение «маленького человека» в рассказах Зощенко и в повестях Гоголя.</w:t>
      </w:r>
    </w:p>
    <w:p w14:paraId="2DAE21C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0C519BE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31D73FB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Писать сочинение, используя цитатный материал и собственные рассуждения.</w:t>
      </w:r>
    </w:p>
    <w:p w14:paraId="29B3416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14:paraId="5CE170B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4FAE54A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14:paraId="6DF276A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 - менее продуманные ответы;</w:t>
      </w:r>
    </w:p>
    <w:p w14:paraId="09BE419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«3» - нет цитатного материала и обобщений;</w:t>
      </w:r>
    </w:p>
    <w:p w14:paraId="62E78A7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«2» - ответы не подготовлены.</w:t>
      </w:r>
    </w:p>
    <w:p w14:paraId="67B8933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EF4422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Раздел 8. ЛИТЕРАТУРА 30-Х - НАЧАЛА 40-Х ГОДОВ</w:t>
      </w:r>
    </w:p>
    <w:p w14:paraId="6B99B8B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Практическая работа №17</w:t>
      </w:r>
    </w:p>
    <w:p w14:paraId="03501E5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М. А. Булгакова.</w:t>
      </w:r>
    </w:p>
    <w:p w14:paraId="33A8018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заданий: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>тест по роману "Мастер и Маргарита"</w:t>
      </w:r>
    </w:p>
    <w:p w14:paraId="4F4FC521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24A641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1. Назовите имя и отчество Булгакова.</w:t>
      </w:r>
    </w:p>
    <w:p w14:paraId="3AEED62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Михаил Андреевич</w:t>
      </w:r>
    </w:p>
    <w:p w14:paraId="779A12B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Михаил Александрович</w:t>
      </w:r>
    </w:p>
    <w:p w14:paraId="6CCD0F6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Михаил Афанасьевич</w:t>
      </w:r>
    </w:p>
    <w:p w14:paraId="11D4FEA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Михаил Анатольевич</w:t>
      </w:r>
    </w:p>
    <w:p w14:paraId="3339CF2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2. В каком городе родился М. А. Булгаков?</w:t>
      </w:r>
    </w:p>
    <w:p w14:paraId="4BCC71B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 Москве          б) в Петербурге         в) в Киеве               г) в Рязани</w:t>
      </w:r>
    </w:p>
    <w:p w14:paraId="7D32766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3. В каком учебном заведении и на каком факультете учился М. А. Булгаков?</w:t>
      </w:r>
    </w:p>
    <w:p w14:paraId="13F63FB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 Московском университете па медицинском факультете</w:t>
      </w:r>
    </w:p>
    <w:p w14:paraId="68F71CB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б) в Петербургском университете на факультете словесности </w:t>
      </w:r>
    </w:p>
    <w:p w14:paraId="6B16162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в Киевском университете на медицинском факультете</w:t>
      </w:r>
    </w:p>
    <w:p w14:paraId="495E0AA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в Казанском университете на юридическом факультете</w:t>
      </w:r>
    </w:p>
    <w:p w14:paraId="37CA783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4. Укажите профессию М. А. Булгакова.</w:t>
      </w:r>
    </w:p>
    <w:p w14:paraId="6D72928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учитель        б) священник            в) врач               г) ученый</w:t>
      </w:r>
    </w:p>
    <w:p w14:paraId="5F6BEF8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5. Какой год стал переломным в судьбе М. А. Булгакова, после чего он окончательно принял решение заняться писательским трудом?</w:t>
      </w:r>
    </w:p>
    <w:p w14:paraId="4AD0E79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1917 г.          б) 1918г.             в) 1920г.            г) 1925г.</w:t>
      </w:r>
    </w:p>
    <w:p w14:paraId="4B511B4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lastRenderedPageBreak/>
        <w:t>6. Чью сторону принял М. А. Булгаков после революции?</w:t>
      </w:r>
    </w:p>
    <w:p w14:paraId="0190CFC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встал в ряды Красной армии</w:t>
      </w:r>
    </w:p>
    <w:p w14:paraId="2B7F123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поддерживал Белую армию</w:t>
      </w:r>
    </w:p>
    <w:p w14:paraId="44EA2EB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сочувствовал Петлюре</w:t>
      </w:r>
    </w:p>
    <w:p w14:paraId="670F991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не поддерживал ни одну из сторон</w:t>
      </w:r>
    </w:p>
    <w:p w14:paraId="5C7188C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7. Укажите, сколько сюжетных линий можно выделить в романе «Мастер и Маргарита»?</w:t>
      </w:r>
    </w:p>
    <w:p w14:paraId="0A9A4B8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одну              б) две             в) три               г) пять</w:t>
      </w:r>
    </w:p>
    <w:p w14:paraId="5C50948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8. Автором романа о Понтии Пилате в «Мастере и Маргарите» является:</w:t>
      </w:r>
    </w:p>
    <w:p w14:paraId="1A5F872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Понтий Пилат        б) Воланд           в) Левий Матвей              г) Мастер</w:t>
      </w:r>
    </w:p>
    <w:p w14:paraId="5DD13AF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9. Укажите, какая сцена является кульминацией романа «Мастер и Маргарита»?</w:t>
      </w:r>
    </w:p>
    <w:p w14:paraId="3ECFCE0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Вальпургиева ночь                    б) бал Сатаны</w:t>
      </w:r>
    </w:p>
    <w:p w14:paraId="451EBFA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представление в Варьете          г) сцена, в которой Воланд и его свита покидают Москву</w:t>
      </w:r>
    </w:p>
    <w:p w14:paraId="47AB217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10. Кто из перечисленных персонажей не входил в свиту Воланда?</w:t>
      </w:r>
    </w:p>
    <w:p w14:paraId="0B309E9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Варенуха             б) Гелла           в) кот Бегемот</w:t>
      </w:r>
    </w:p>
    <w:p w14:paraId="6341BD9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11. В романе «Мастер и </w:t>
      </w:r>
      <w:proofErr w:type="gramStart"/>
      <w:r w:rsidRPr="002D2D18">
        <w:rPr>
          <w:rFonts w:ascii="Times New Roman" w:hAnsi="Times New Roman"/>
          <w:b/>
          <w:color w:val="000000"/>
          <w:sz w:val="24"/>
          <w:szCs w:val="24"/>
        </w:rPr>
        <w:t>Маргарита« Воланд</w:t>
      </w:r>
      <w:proofErr w:type="gramEnd"/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 выполняет функции:</w:t>
      </w:r>
    </w:p>
    <w:p w14:paraId="6C12E11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возмездия за грехи                 б) творца зла ради зла</w:t>
      </w:r>
    </w:p>
    <w:p w14:paraId="2B51C84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искусителя                              г) справедливости</w:t>
      </w:r>
    </w:p>
    <w:p w14:paraId="7B7E44E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12. Иешуа в романе Мастера выступает как:</w:t>
      </w:r>
    </w:p>
    <w:p w14:paraId="362659B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сумасшедший                                                б) богочеловек</w:t>
      </w:r>
    </w:p>
    <w:p w14:paraId="784B93D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странствующий проповедник                      г) преступник</w:t>
      </w:r>
    </w:p>
    <w:p w14:paraId="0674B12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13. Образ Маргариты — центр романа. Она </w:t>
      </w:r>
      <w:proofErr w:type="gramStart"/>
      <w:r w:rsidRPr="002D2D18">
        <w:rPr>
          <w:rFonts w:ascii="Times New Roman" w:hAnsi="Times New Roman"/>
          <w:b/>
          <w:color w:val="000000"/>
          <w:sz w:val="24"/>
          <w:szCs w:val="24"/>
        </w:rPr>
        <w:t>является  символом</w:t>
      </w:r>
      <w:proofErr w:type="gramEnd"/>
      <w:r w:rsidRPr="002D2D18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45BDB2D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христианского смирения                                                  б) мести и возмездия</w:t>
      </w:r>
    </w:p>
    <w:p w14:paraId="19828B0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любви, милосердия и вечной жертвенности                  г) зависти и подлости</w:t>
      </w:r>
    </w:p>
    <w:p w14:paraId="401BF90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14. Почему Мастер лишен «света», а заслужил только «покой»?</w:t>
      </w:r>
    </w:p>
    <w:p w14:paraId="0C2DAD4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потому что прибегнул к помощи Сатаны</w:t>
      </w:r>
    </w:p>
    <w:p w14:paraId="4F5D62E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потому что он сломался и сжег свой роман</w:t>
      </w:r>
    </w:p>
    <w:p w14:paraId="4CA8C15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потому что добровольно ушел из жизни</w:t>
      </w:r>
    </w:p>
    <w:p w14:paraId="010D022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потому что он хочет жить и творить в стране, где это невозможно</w:t>
      </w:r>
    </w:p>
    <w:p w14:paraId="6B17DE0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15. Какое объединение писателей высмеивает М. А. Булгаков в романе «Мастер и </w:t>
      </w:r>
      <w:proofErr w:type="gramStart"/>
      <w:r w:rsidRPr="002D2D18">
        <w:rPr>
          <w:rFonts w:ascii="Times New Roman" w:hAnsi="Times New Roman"/>
          <w:b/>
          <w:color w:val="000000"/>
          <w:sz w:val="24"/>
          <w:szCs w:val="24"/>
        </w:rPr>
        <w:t>Маргарита« под</w:t>
      </w:r>
      <w:proofErr w:type="gramEnd"/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 вымышленным названием МАССОЛИТ?</w:t>
      </w:r>
    </w:p>
    <w:p w14:paraId="0DAD2F7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РАПП                                                б) Союз советских писателей</w:t>
      </w:r>
    </w:p>
    <w:p w14:paraId="4803094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ЛЕФ                                                   г) «Серапионовьи братья»</w:t>
      </w:r>
    </w:p>
    <w:p w14:paraId="3786C35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16. Укажите, какой проблемы нет в романе М. А. Булгакова «Мастер и Маргарита»?</w:t>
      </w:r>
    </w:p>
    <w:p w14:paraId="48012B2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проблема выбора и личной ответственности</w:t>
      </w:r>
    </w:p>
    <w:p w14:paraId="6FE0B69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проблема отцов и детей</w:t>
      </w:r>
    </w:p>
    <w:p w14:paraId="1AC935F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проблема творчества</w:t>
      </w:r>
    </w:p>
    <w:p w14:paraId="342720D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проблема положительного героя</w:t>
      </w:r>
    </w:p>
    <w:p w14:paraId="5C248E9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17. Какое здание в Москве названо Воландом самым красивым и величественным?</w:t>
      </w:r>
    </w:p>
    <w:p w14:paraId="017FC5B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здание Московского университета на Моховой</w:t>
      </w:r>
    </w:p>
    <w:p w14:paraId="1DD115E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6) дом на Садовой</w:t>
      </w:r>
    </w:p>
    <w:p w14:paraId="79416A7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дом тетки А. С. Грибоедова</w:t>
      </w:r>
    </w:p>
    <w:p w14:paraId="5D9E947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дом Пашкова (Румянцевская библиотека, ныне библиотека им. В. И. Ленина)</w:t>
      </w:r>
    </w:p>
    <w:p w14:paraId="27B255B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18. Какая сюжетная линия </w:t>
      </w:r>
      <w:proofErr w:type="gramStart"/>
      <w:r w:rsidRPr="002D2D18">
        <w:rPr>
          <w:rFonts w:ascii="Times New Roman" w:hAnsi="Times New Roman"/>
          <w:b/>
          <w:color w:val="000000"/>
          <w:sz w:val="24"/>
          <w:szCs w:val="24"/>
        </w:rPr>
        <w:t>романа »Мастер</w:t>
      </w:r>
      <w:proofErr w:type="gramEnd"/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 и Маргарита» является сатирическим изображением Москвы и быта москвичей конца 20-х годов?</w:t>
      </w:r>
    </w:p>
    <w:p w14:paraId="7F8E7DE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роман о Понтии Пилате и Иешуа Га-Ноцри</w:t>
      </w:r>
    </w:p>
    <w:p w14:paraId="18810AD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сюжетная линия, повествующая о любви Мастера и Маргариты</w:t>
      </w:r>
    </w:p>
    <w:p w14:paraId="298ABB8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похождения Воланда и его свиты</w:t>
      </w:r>
    </w:p>
    <w:p w14:paraId="4A49959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19. Портрет какого героя </w:t>
      </w:r>
      <w:proofErr w:type="gramStart"/>
      <w:r w:rsidRPr="002D2D18">
        <w:rPr>
          <w:rFonts w:ascii="Times New Roman" w:hAnsi="Times New Roman"/>
          <w:b/>
          <w:color w:val="000000"/>
          <w:sz w:val="24"/>
          <w:szCs w:val="24"/>
        </w:rPr>
        <w:t>романа  «</w:t>
      </w:r>
      <w:proofErr w:type="gramEnd"/>
      <w:r w:rsidRPr="002D2D18">
        <w:rPr>
          <w:rFonts w:ascii="Times New Roman" w:hAnsi="Times New Roman"/>
          <w:b/>
          <w:color w:val="000000"/>
          <w:sz w:val="24"/>
          <w:szCs w:val="24"/>
        </w:rPr>
        <w:t>Мастер и Маргарита» дан в следующем отрывке?</w:t>
      </w:r>
    </w:p>
    <w:p w14:paraId="03FDAB3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...с площадки сада под колонны на балкон двое легионеров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ввели,.,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человека лет двадцати семи. Этот человек был одет в старенький и разорванный голубой хитон.  Голова его была </w:t>
      </w: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прикрыта белой повязкой с ремешком вокруг лба... Под левым глазом у человека был большой синяк, в углу рта ссадина с запекшейся кровью...</w:t>
      </w:r>
    </w:p>
    <w:p w14:paraId="359EF8A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Понтий Пилат</w:t>
      </w:r>
    </w:p>
    <w:p w14:paraId="2EB6396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Марк Крысобой</w:t>
      </w:r>
    </w:p>
    <w:p w14:paraId="1FC4B4E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Левий Матвей</w:t>
      </w:r>
    </w:p>
    <w:p w14:paraId="585CDA4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Иешуа Га-Ноцри</w:t>
      </w:r>
    </w:p>
    <w:p w14:paraId="7D2DF5B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20. На традиции какого русского писателя опирается М. А. Булгаков в сатирическом изображении быта и нравов Москвы конца 20-х годов?</w:t>
      </w:r>
    </w:p>
    <w:p w14:paraId="67390C6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Д. И. Фонвизина</w:t>
      </w:r>
    </w:p>
    <w:p w14:paraId="129CD26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б) М. Е. Салтыкова-Щедрина</w:t>
      </w:r>
    </w:p>
    <w:p w14:paraId="2540D29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Н. В. Гоголя</w:t>
      </w:r>
    </w:p>
    <w:p w14:paraId="42DB0F5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А. С. Грибоедова</w:t>
      </w:r>
    </w:p>
    <w:p w14:paraId="68E96B4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21. Портрет какого героя романа «Мастер и Маргарита» дан в следующем отрывке?</w:t>
      </w:r>
    </w:p>
    <w:p w14:paraId="5DC6673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...ни на какую ногу описываемый не хромал, и роту был не маленького и не громадного, а просто высокого. Что касается зубов, то с левой стороны у него были платиновые коронки, а с правой золотые. Он был в дорогом сером костюме, в заграничных, в цвет костюма,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туфлях..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>, Рот какой- то кривой. Выбрит гладко. Брюнет. Правый глаз черный, левый почему-то зеленый. Брови черные, но одна выше другой. Словом — иностранец.</w:t>
      </w:r>
    </w:p>
    <w:p w14:paraId="1F72F86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а) Алоизий Магарыч</w:t>
      </w:r>
    </w:p>
    <w:p w14:paraId="18AF990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6) Коровьев</w:t>
      </w:r>
    </w:p>
    <w:p w14:paraId="238F4C3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в) Мастер</w:t>
      </w:r>
    </w:p>
    <w:p w14:paraId="4B6B67D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г) Воланд</w:t>
      </w:r>
    </w:p>
    <w:p w14:paraId="727B941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22. Какое произведение сам автор называл «закатным романом»?</w:t>
      </w:r>
    </w:p>
    <w:p w14:paraId="09ED59A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а) «Театральный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роман»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                 б) «Бег»</w:t>
      </w:r>
    </w:p>
    <w:p w14:paraId="7194212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в) «Жизнь господина де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 xml:space="preserve">Мольера»   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       г) «Мастер и Маргарита»</w:t>
      </w:r>
    </w:p>
    <w:p w14:paraId="5AC96AD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C150D5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ОТВЕТЫ</w:t>
      </w:r>
    </w:p>
    <w:p w14:paraId="4EAD2B1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  в       2.   в       3.   в        4.   в      5.   б       6.   г       7.   в        8.   г      9.   б      10. а      11. г        12. в      13. в       14. б       15. б       16. б      17. г       18. в       19. г         20. г      21. г      22. г</w:t>
      </w:r>
    </w:p>
    <w:p w14:paraId="645A76E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D90778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2A472AD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Найти 1 правильный ответ в каждом задании.</w:t>
      </w:r>
    </w:p>
    <w:p w14:paraId="0742A8F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2358A3B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1A8D356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 - 95%;</w:t>
      </w:r>
    </w:p>
    <w:p w14:paraId="3646009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 - 70-94%;</w:t>
      </w:r>
    </w:p>
    <w:p w14:paraId="3692653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«3» - 50-69%;</w:t>
      </w:r>
    </w:p>
    <w:p w14:paraId="2941FB8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«2» - менее 50%.</w:t>
      </w:r>
    </w:p>
    <w:p w14:paraId="635BFA68" w14:textId="77777777" w:rsidR="002D2D18" w:rsidRPr="002D2D18" w:rsidRDefault="002D2D18" w:rsidP="002D2D18">
      <w:pPr>
        <w:pStyle w:val="aff2"/>
        <w:rPr>
          <w:rFonts w:ascii="Times New Roman" w:hAnsi="Times New Roman"/>
          <w:b/>
          <w:color w:val="000000"/>
          <w:sz w:val="24"/>
          <w:szCs w:val="24"/>
        </w:rPr>
      </w:pPr>
    </w:p>
    <w:p w14:paraId="5AA24BB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№14</w:t>
      </w:r>
    </w:p>
    <w:p w14:paraId="1F4050F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М. А. Шолохова.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>Литературе периода Великой Отечественной войны и первых послевоенных лет.</w:t>
      </w:r>
    </w:p>
    <w:p w14:paraId="016F4CF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заданий: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5E8071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Сочинение по роману М.Шолохова "Тихий Дон" или по литературе периода Великой Отечественной войны и первых послевоенных лет.</w:t>
      </w:r>
    </w:p>
    <w:p w14:paraId="51646D52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C2CD14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Темы: </w:t>
      </w:r>
    </w:p>
    <w:p w14:paraId="104231D0" w14:textId="77777777" w:rsidR="002D2D18" w:rsidRPr="002D2D18" w:rsidRDefault="002D2D18" w:rsidP="00EE522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Григорий Мелехов как представитель «донского племени» в романе «Тихий Дон».</w:t>
      </w:r>
    </w:p>
    <w:p w14:paraId="567DBF38" w14:textId="77777777" w:rsidR="002D2D18" w:rsidRPr="002D2D18" w:rsidRDefault="002D2D18" w:rsidP="00EE522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Аксинья и Наталья: две судьбы и два женских типа в «Тихом Доне».</w:t>
      </w:r>
    </w:p>
    <w:p w14:paraId="311DAC33" w14:textId="77777777" w:rsidR="002D2D18" w:rsidRPr="002D2D18" w:rsidRDefault="002D2D18" w:rsidP="00EE522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Народ и революция в романе М. Шолохова «Тихий Дон».</w:t>
      </w:r>
    </w:p>
    <w:p w14:paraId="5A63E6BC" w14:textId="77777777" w:rsidR="002D2D18" w:rsidRPr="002D2D18" w:rsidRDefault="002D2D18" w:rsidP="00EE522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Вера, любовь, ненависть в лирике военных лет.</w:t>
      </w:r>
    </w:p>
    <w:p w14:paraId="45979BB4" w14:textId="77777777" w:rsidR="002D2D18" w:rsidRPr="002D2D18" w:rsidRDefault="002D2D18" w:rsidP="00EE522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Тема русского характера в прозе периода Великой Отечественной войны.</w:t>
      </w:r>
    </w:p>
    <w:p w14:paraId="643D2753" w14:textId="77777777" w:rsidR="002D2D18" w:rsidRPr="002D2D18" w:rsidRDefault="002D2D18" w:rsidP="00EE522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Собирательный образ русского солдата в поэме А. Твардовского «Василий Тёркин».</w:t>
      </w:r>
    </w:p>
    <w:p w14:paraId="191A7A50" w14:textId="77777777" w:rsidR="002D2D18" w:rsidRPr="002D2D18" w:rsidRDefault="002D2D18" w:rsidP="00EE522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Тема солдатского подвига в военной лирике А. Твардовского.</w:t>
      </w:r>
    </w:p>
    <w:p w14:paraId="27D31CC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9034C8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3E9C32F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Домашняя работа. </w:t>
      </w:r>
    </w:p>
    <w:p w14:paraId="095BBF4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Написать сочинение, используя цитатный материал и собственные рассуждения.</w:t>
      </w:r>
    </w:p>
    <w:p w14:paraId="1FC55A8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712E200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118F1DC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14:paraId="3A7663E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 - менее продуманные ответы;</w:t>
      </w:r>
    </w:p>
    <w:p w14:paraId="6AE2DA5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«3» - ответ краткий или плохо подготовленный;</w:t>
      </w:r>
    </w:p>
    <w:p w14:paraId="1BDE7A5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«2» - ответы не подготовлены.</w:t>
      </w:r>
    </w:p>
    <w:p w14:paraId="410853D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786339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2D2D18">
        <w:rPr>
          <w:rFonts w:ascii="Times New Roman" w:hAnsi="Times New Roman"/>
          <w:b/>
          <w:color w:val="000000"/>
          <w:sz w:val="24"/>
          <w:szCs w:val="24"/>
        </w:rPr>
        <w:t>Раздел  9</w:t>
      </w:r>
      <w:proofErr w:type="gramEnd"/>
      <w:r w:rsidRPr="002D2D18">
        <w:rPr>
          <w:rFonts w:ascii="Times New Roman" w:hAnsi="Times New Roman"/>
          <w:b/>
          <w:color w:val="000000"/>
          <w:sz w:val="24"/>
          <w:szCs w:val="24"/>
        </w:rPr>
        <w:t>. Литература русского зарубежья</w:t>
      </w:r>
    </w:p>
    <w:p w14:paraId="72759CF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№15</w:t>
      </w:r>
    </w:p>
    <w:p w14:paraId="2514893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2D2D18">
        <w:rPr>
          <w:rFonts w:ascii="Times New Roman" w:hAnsi="Times New Roman"/>
          <w:color w:val="000000"/>
          <w:sz w:val="24"/>
          <w:szCs w:val="24"/>
        </w:rPr>
        <w:t>Литература русского зарубежья.</w:t>
      </w:r>
    </w:p>
    <w:p w14:paraId="1FE13E87" w14:textId="77777777" w:rsidR="002D2D18" w:rsidRPr="002D2D18" w:rsidRDefault="002D2D18" w:rsidP="002D2D18">
      <w:pPr>
        <w:pStyle w:val="35"/>
        <w:shd w:val="clear" w:color="auto" w:fill="auto"/>
        <w:spacing w:before="0" w:line="240" w:lineRule="auto"/>
        <w:ind w:left="2820"/>
        <w:jc w:val="left"/>
        <w:rPr>
          <w:color w:val="000000"/>
          <w:sz w:val="24"/>
          <w:szCs w:val="24"/>
        </w:rPr>
      </w:pPr>
    </w:p>
    <w:p w14:paraId="1F288D53" w14:textId="77777777" w:rsidR="002D2D18" w:rsidRPr="002D2D18" w:rsidRDefault="002D2D18" w:rsidP="002D2D18">
      <w:pPr>
        <w:pStyle w:val="35"/>
        <w:shd w:val="clear" w:color="auto" w:fill="auto"/>
        <w:spacing w:before="0" w:line="240" w:lineRule="auto"/>
        <w:ind w:left="2820"/>
        <w:jc w:val="left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Темы рефератов</w:t>
      </w:r>
    </w:p>
    <w:p w14:paraId="71C2592E" w14:textId="77777777" w:rsidR="002D2D18" w:rsidRPr="002D2D18" w:rsidRDefault="002D2D18" w:rsidP="00EE522E">
      <w:pPr>
        <w:pStyle w:val="35"/>
        <w:numPr>
          <w:ilvl w:val="0"/>
          <w:numId w:val="68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Д.С.Мережковский как критик и религиозный мыслитель</w:t>
      </w:r>
    </w:p>
    <w:p w14:paraId="47E4241C" w14:textId="77777777" w:rsidR="002D2D18" w:rsidRPr="002D2D18" w:rsidRDefault="002D2D18" w:rsidP="00EE522E">
      <w:pPr>
        <w:pStyle w:val="35"/>
        <w:numPr>
          <w:ilvl w:val="0"/>
          <w:numId w:val="68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Творчество А.И.Куприна в эмиграции</w:t>
      </w:r>
    </w:p>
    <w:p w14:paraId="164A1D51" w14:textId="77777777" w:rsidR="002D2D18" w:rsidRPr="002D2D18" w:rsidRDefault="002D2D18" w:rsidP="00EE522E">
      <w:pPr>
        <w:pStyle w:val="35"/>
        <w:numPr>
          <w:ilvl w:val="0"/>
          <w:numId w:val="68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Поэты-символисты К.Д.Бальмонт и Вяч.Иванов в эмиграции</w:t>
      </w:r>
    </w:p>
    <w:p w14:paraId="3453696B" w14:textId="77777777" w:rsidR="002D2D18" w:rsidRPr="002D2D18" w:rsidRDefault="002D2D18" w:rsidP="00EE522E">
      <w:pPr>
        <w:pStyle w:val="35"/>
        <w:numPr>
          <w:ilvl w:val="0"/>
          <w:numId w:val="68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Эмигрантский период в творчестве И.А.Бунина</w:t>
      </w:r>
    </w:p>
    <w:p w14:paraId="7F000229" w14:textId="77777777" w:rsidR="002D2D18" w:rsidRPr="002D2D18" w:rsidRDefault="002D2D18" w:rsidP="00EE522E">
      <w:pPr>
        <w:pStyle w:val="35"/>
        <w:numPr>
          <w:ilvl w:val="0"/>
          <w:numId w:val="68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Творчество и трагическая судьба Б.Поплавского</w:t>
      </w:r>
    </w:p>
    <w:p w14:paraId="3E5FEC5C" w14:textId="77777777" w:rsidR="002D2D18" w:rsidRPr="002D2D18" w:rsidRDefault="002D2D18" w:rsidP="00EE522E">
      <w:pPr>
        <w:pStyle w:val="35"/>
        <w:numPr>
          <w:ilvl w:val="0"/>
          <w:numId w:val="68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Игорь Северянин: поэзия и жизнь</w:t>
      </w:r>
    </w:p>
    <w:p w14:paraId="00FB5CDE" w14:textId="77777777" w:rsidR="002D2D18" w:rsidRPr="002D2D18" w:rsidRDefault="002D2D18" w:rsidP="00EE522E">
      <w:pPr>
        <w:pStyle w:val="35"/>
        <w:numPr>
          <w:ilvl w:val="0"/>
          <w:numId w:val="68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Личность и творчество Зинаиды Гиппиус</w:t>
      </w:r>
    </w:p>
    <w:p w14:paraId="46266326" w14:textId="77777777" w:rsidR="002D2D18" w:rsidRPr="002D2D18" w:rsidRDefault="002D2D18" w:rsidP="00EE522E">
      <w:pPr>
        <w:pStyle w:val="35"/>
        <w:numPr>
          <w:ilvl w:val="0"/>
          <w:numId w:val="68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Основные темы творчества В.Набокова</w:t>
      </w:r>
    </w:p>
    <w:p w14:paraId="49B692FB" w14:textId="77777777" w:rsidR="002D2D18" w:rsidRPr="002D2D18" w:rsidRDefault="002D2D18" w:rsidP="00EE522E">
      <w:pPr>
        <w:pStyle w:val="35"/>
        <w:numPr>
          <w:ilvl w:val="0"/>
          <w:numId w:val="68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Мотивы утраченного дома в поэзии М.Цветаевой</w:t>
      </w:r>
    </w:p>
    <w:p w14:paraId="7C3174E2" w14:textId="77777777" w:rsidR="002D2D18" w:rsidRPr="002D2D18" w:rsidRDefault="002D2D18" w:rsidP="00EE522E">
      <w:pPr>
        <w:pStyle w:val="35"/>
        <w:numPr>
          <w:ilvl w:val="0"/>
          <w:numId w:val="68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2D2D18">
        <w:rPr>
          <w:color w:val="000000"/>
          <w:sz w:val="24"/>
          <w:szCs w:val="24"/>
        </w:rPr>
        <w:t>Образная система поэзии И.Бродского</w:t>
      </w:r>
    </w:p>
    <w:p w14:paraId="105DE9CE" w14:textId="77777777" w:rsidR="002D2D18" w:rsidRPr="002D2D18" w:rsidRDefault="002D2D18" w:rsidP="002D2D18">
      <w:pPr>
        <w:pStyle w:val="35"/>
        <w:shd w:val="clear" w:color="auto" w:fill="auto"/>
        <w:spacing w:before="0" w:line="240" w:lineRule="auto"/>
        <w:jc w:val="left"/>
        <w:rPr>
          <w:color w:val="000000"/>
          <w:sz w:val="24"/>
          <w:szCs w:val="24"/>
        </w:rPr>
      </w:pPr>
    </w:p>
    <w:p w14:paraId="7DDF464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Раздел 10. </w:t>
      </w:r>
      <w:r w:rsidRPr="002D2D18">
        <w:rPr>
          <w:rFonts w:ascii="Times New Roman" w:hAnsi="Times New Roman"/>
          <w:b/>
          <w:sz w:val="24"/>
          <w:szCs w:val="24"/>
        </w:rPr>
        <w:t>Литература периода Великой Отечественной войны и первых послевоенных лет</w:t>
      </w:r>
    </w:p>
    <w:p w14:paraId="7998AFDE" w14:textId="77777777" w:rsidR="002D2D18" w:rsidRPr="002D2D18" w:rsidRDefault="002D2D18" w:rsidP="002D2D18">
      <w:pPr>
        <w:spacing w:after="0" w:line="240" w:lineRule="auto"/>
        <w:rPr>
          <w:rStyle w:val="23"/>
          <w:rFonts w:eastAsia="Calibri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Практическая работа №18 </w:t>
      </w:r>
      <w:proofErr w:type="gramStart"/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-  </w:t>
      </w:r>
      <w:r w:rsidRPr="002D2D18">
        <w:rPr>
          <w:rStyle w:val="23"/>
          <w:rFonts w:eastAsia="Calibri"/>
          <w:sz w:val="24"/>
          <w:szCs w:val="24"/>
        </w:rPr>
        <w:t>Круглый</w:t>
      </w:r>
      <w:proofErr w:type="gramEnd"/>
      <w:r w:rsidRPr="002D2D18">
        <w:rPr>
          <w:rStyle w:val="23"/>
          <w:rFonts w:eastAsia="Calibri"/>
          <w:sz w:val="24"/>
          <w:szCs w:val="24"/>
        </w:rPr>
        <w:t xml:space="preserve"> стол, дискуссия</w:t>
      </w:r>
    </w:p>
    <w:p w14:paraId="719FC4F7" w14:textId="77777777" w:rsidR="002D2D18" w:rsidRPr="002D2D18" w:rsidRDefault="002D2D18" w:rsidP="002D2D18">
      <w:pPr>
        <w:pStyle w:val="title"/>
        <w:spacing w:before="0" w:beforeAutospacing="0" w:after="0" w:afterAutospacing="0"/>
        <w:jc w:val="left"/>
        <w:rPr>
          <w:sz w:val="24"/>
          <w:szCs w:val="24"/>
        </w:rPr>
      </w:pPr>
      <w:r w:rsidRPr="002D2D18">
        <w:rPr>
          <w:b/>
          <w:sz w:val="24"/>
          <w:szCs w:val="24"/>
        </w:rPr>
        <w:t>Тема:</w:t>
      </w:r>
      <w:r w:rsidRPr="002D2D18">
        <w:rPr>
          <w:sz w:val="24"/>
          <w:szCs w:val="24"/>
        </w:rPr>
        <w:t xml:space="preserve"> Поэты о Великой Отечественной войне»</w:t>
      </w:r>
    </w:p>
    <w:p w14:paraId="19543889" w14:textId="77777777" w:rsidR="002D2D18" w:rsidRPr="002D2D18" w:rsidRDefault="002D2D18" w:rsidP="002D2D18">
      <w:pPr>
        <w:pStyle w:val="title"/>
        <w:spacing w:before="0" w:beforeAutospacing="0" w:after="0" w:afterAutospacing="0"/>
        <w:jc w:val="left"/>
        <w:rPr>
          <w:b/>
          <w:bCs/>
          <w:color w:val="000000"/>
          <w:sz w:val="24"/>
          <w:szCs w:val="24"/>
        </w:rPr>
      </w:pPr>
    </w:p>
    <w:p w14:paraId="4F099C89" w14:textId="77777777" w:rsidR="002D2D18" w:rsidRPr="002D2D18" w:rsidRDefault="002D2D18" w:rsidP="002D2D18">
      <w:pPr>
        <w:pStyle w:val="title"/>
        <w:spacing w:before="0" w:beforeAutospacing="0" w:after="0" w:afterAutospacing="0"/>
        <w:jc w:val="left"/>
        <w:rPr>
          <w:b/>
          <w:bCs/>
          <w:color w:val="000000"/>
          <w:sz w:val="24"/>
          <w:szCs w:val="24"/>
        </w:rPr>
      </w:pPr>
      <w:r w:rsidRPr="002D2D18">
        <w:rPr>
          <w:b/>
          <w:bCs/>
          <w:color w:val="000000"/>
          <w:sz w:val="24"/>
          <w:szCs w:val="24"/>
        </w:rPr>
        <w:t>Вопросы и ответы к теме «Поэты о Великой Отечественной войне» (№2)</w:t>
      </w:r>
    </w:p>
    <w:p w14:paraId="3EC71986" w14:textId="77777777" w:rsidR="002D2D18" w:rsidRPr="002D2D18" w:rsidRDefault="002D2D18" w:rsidP="00EE522E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Style w:val="a7"/>
          <w:rFonts w:ascii="Times New Roman" w:hAnsi="Times New Roman"/>
          <w:color w:val="000000"/>
          <w:sz w:val="24"/>
          <w:szCs w:val="24"/>
        </w:rPr>
        <w:t>Почему песня «Священная война» стала эмблемой патрио</w:t>
      </w:r>
      <w:r w:rsidRPr="002D2D18">
        <w:rPr>
          <w:rStyle w:val="a7"/>
          <w:rFonts w:ascii="Times New Roman" w:hAnsi="Times New Roman"/>
          <w:color w:val="000000"/>
          <w:sz w:val="24"/>
          <w:szCs w:val="24"/>
        </w:rPr>
        <w:softHyphen/>
        <w:t>тизма советского народа в годы Великой Отечественной войны?</w:t>
      </w:r>
    </w:p>
    <w:p w14:paraId="772AF6C7" w14:textId="77777777" w:rsidR="002D2D18" w:rsidRPr="002D2D18" w:rsidRDefault="002D2D18" w:rsidP="002D2D18">
      <w:pPr>
        <w:pStyle w:val="a6"/>
        <w:spacing w:before="0" w:beforeAutospacing="0" w:after="0" w:afterAutospacing="0"/>
        <w:ind w:left="720"/>
        <w:rPr>
          <w:color w:val="000000"/>
        </w:rPr>
      </w:pPr>
      <w:r w:rsidRPr="002D2D18">
        <w:rPr>
          <w:color w:val="000000"/>
        </w:rPr>
        <w:t>В песне «Священная война» В. Лебедева-Кумача выразилась вся сила ненависти к фашизму и любви к Родине. В песне звучал и призыв «Вставай, страна огромная!», и клятва «Дадим отпор души</w:t>
      </w:r>
      <w:r w:rsidRPr="002D2D18">
        <w:rPr>
          <w:color w:val="000000"/>
        </w:rPr>
        <w:softHyphen/>
        <w:t>телям», и определение войны как народной и священной. Слова от</w:t>
      </w:r>
      <w:r w:rsidRPr="002D2D18">
        <w:rPr>
          <w:color w:val="000000"/>
        </w:rPr>
        <w:softHyphen/>
        <w:t>ражали всю гамму чувств, которые владели людьми; они были про</w:t>
      </w:r>
      <w:r w:rsidRPr="002D2D18">
        <w:rPr>
          <w:color w:val="000000"/>
        </w:rPr>
        <w:softHyphen/>
        <w:t>сты и доходчивы, а музыка А. Александрова легко запоминалась. Это и сделало песню эмблемой Отечественной войны.</w:t>
      </w:r>
    </w:p>
    <w:p w14:paraId="464A2CF9" w14:textId="77777777" w:rsidR="002D2D18" w:rsidRPr="002D2D18" w:rsidRDefault="002D2D18" w:rsidP="00EE522E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Style w:val="a7"/>
          <w:rFonts w:ascii="Times New Roman" w:hAnsi="Times New Roman"/>
          <w:color w:val="000000"/>
          <w:sz w:val="24"/>
          <w:szCs w:val="24"/>
        </w:rPr>
        <w:t>Чем объясняется популярность лирических песен в годы Великой Отечественной войны?</w:t>
      </w:r>
    </w:p>
    <w:p w14:paraId="26AC2FE4" w14:textId="77777777" w:rsidR="002D2D18" w:rsidRPr="002D2D18" w:rsidRDefault="002D2D18" w:rsidP="002D2D18">
      <w:pPr>
        <w:pStyle w:val="a6"/>
        <w:spacing w:before="0" w:beforeAutospacing="0" w:after="0" w:afterAutospacing="0"/>
        <w:ind w:left="720"/>
        <w:rPr>
          <w:color w:val="000000"/>
        </w:rPr>
      </w:pPr>
      <w:r w:rsidRPr="002D2D18">
        <w:rPr>
          <w:color w:val="000000"/>
        </w:rPr>
        <w:t>Лирические песни соединяли в себе гражданский пафос и лич</w:t>
      </w:r>
      <w:r w:rsidRPr="002D2D18">
        <w:rPr>
          <w:color w:val="000000"/>
        </w:rPr>
        <w:softHyphen/>
        <w:t>ное, интимное чувство. Нежность и грусть любви к далекой де</w:t>
      </w:r>
      <w:r w:rsidRPr="002D2D18">
        <w:rPr>
          <w:color w:val="000000"/>
        </w:rPr>
        <w:softHyphen/>
        <w:t>вушке, жене рождали мужественное чувство необходимости их защищать. Любовь к женщине сливалась воедино с любовью к Родине. Лирические песни отражали состояние души солдата, разлученного с любимой.</w:t>
      </w:r>
    </w:p>
    <w:p w14:paraId="36B5F2BA" w14:textId="77777777" w:rsidR="002D2D18" w:rsidRPr="002D2D18" w:rsidRDefault="002D2D18" w:rsidP="00EE522E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Style w:val="a7"/>
          <w:rFonts w:ascii="Times New Roman" w:hAnsi="Times New Roman"/>
          <w:color w:val="000000"/>
          <w:sz w:val="24"/>
          <w:szCs w:val="24"/>
        </w:rPr>
        <w:t>Как развивалась тема Великой Отечественной войны в рус</w:t>
      </w:r>
      <w:r w:rsidRPr="002D2D18">
        <w:rPr>
          <w:rStyle w:val="a7"/>
          <w:rFonts w:ascii="Times New Roman" w:hAnsi="Times New Roman"/>
          <w:color w:val="000000"/>
          <w:sz w:val="24"/>
          <w:szCs w:val="24"/>
        </w:rPr>
        <w:softHyphen/>
        <w:t>ской прозе?</w:t>
      </w:r>
    </w:p>
    <w:p w14:paraId="7D2DAC8C" w14:textId="77777777" w:rsidR="002D2D18" w:rsidRPr="002D2D18" w:rsidRDefault="002D2D18" w:rsidP="002D2D18">
      <w:pPr>
        <w:pStyle w:val="a6"/>
        <w:spacing w:before="0" w:beforeAutospacing="0" w:after="0" w:afterAutospacing="0"/>
        <w:ind w:left="720"/>
        <w:rPr>
          <w:color w:val="000000"/>
        </w:rPr>
      </w:pPr>
      <w:r w:rsidRPr="002D2D18">
        <w:rPr>
          <w:color w:val="000000"/>
        </w:rPr>
        <w:lastRenderedPageBreak/>
        <w:t>Первые произведения о войне носили очерковый характер. В них запечатлевались конкретные портреты бойцов, бои. С тече</w:t>
      </w:r>
      <w:r w:rsidRPr="002D2D18">
        <w:rPr>
          <w:color w:val="000000"/>
        </w:rPr>
        <w:softHyphen/>
        <w:t>нием времени появляется более глубокое понимание событий, стремление художественно обобщить накопленный опыт. Совет</w:t>
      </w:r>
      <w:r w:rsidRPr="002D2D18">
        <w:rPr>
          <w:color w:val="000000"/>
        </w:rPr>
        <w:softHyphen/>
        <w:t>ский народ поэтизировался, его образ представал в романтиче</w:t>
      </w:r>
      <w:r w:rsidRPr="002D2D18">
        <w:rPr>
          <w:color w:val="000000"/>
        </w:rPr>
        <w:softHyphen/>
        <w:t>ском свете («Радуга» В. Василевской, «Непокоренные» Б. Горба</w:t>
      </w:r>
      <w:r w:rsidRPr="002D2D18">
        <w:rPr>
          <w:color w:val="000000"/>
        </w:rPr>
        <w:softHyphen/>
        <w:t>това). К 1943 году появляются реалистические произведения, воссоздающие будни войны, и не всегда героические («Воло</w:t>
      </w:r>
      <w:r w:rsidRPr="002D2D18">
        <w:rPr>
          <w:color w:val="000000"/>
        </w:rPr>
        <w:softHyphen/>
        <w:t>коламское шоссе» А. Бека, «Дни и ночи» К. Симонова). Трагической и кровавой, великой и грязной показана война в романе В. Некра</w:t>
      </w:r>
      <w:r w:rsidRPr="002D2D18">
        <w:rPr>
          <w:color w:val="000000"/>
        </w:rPr>
        <w:softHyphen/>
        <w:t>сова «В окопах Сталинграда» (написана в 1947 г.). Новый этап развития военной прозы связан с 1960-ми годами, когда в лите</w:t>
      </w:r>
      <w:r w:rsidRPr="002D2D18">
        <w:rPr>
          <w:color w:val="000000"/>
        </w:rPr>
        <w:softHyphen/>
        <w:t>ратуру пришли писатели — участники войны. «Лейтенантская про</w:t>
      </w:r>
      <w:r w:rsidRPr="002D2D18">
        <w:rPr>
          <w:color w:val="000000"/>
        </w:rPr>
        <w:softHyphen/>
        <w:t>за» впервые поставила проблему выбора, показала не только кра</w:t>
      </w:r>
      <w:r w:rsidRPr="002D2D18">
        <w:rPr>
          <w:color w:val="000000"/>
        </w:rPr>
        <w:softHyphen/>
        <w:t>соту подвига советского человека, но и низость и подлость пре</w:t>
      </w:r>
      <w:r w:rsidRPr="002D2D18">
        <w:rPr>
          <w:color w:val="000000"/>
        </w:rPr>
        <w:softHyphen/>
        <w:t>дательства («Горячий снег» Ю. Бондарева, «Сотников» В. Быкова, «Убиты под Москвой» К. Воробьева). Жанровая палитра военной прозы разнообразна: панорамный роман, психологическая по</w:t>
      </w:r>
      <w:r w:rsidRPr="002D2D18">
        <w:rPr>
          <w:color w:val="000000"/>
        </w:rPr>
        <w:softHyphen/>
        <w:t>весть, эпический роман.</w:t>
      </w:r>
    </w:p>
    <w:p w14:paraId="5C41750A" w14:textId="77777777" w:rsidR="002D2D18" w:rsidRPr="002D2D18" w:rsidRDefault="002D2D18" w:rsidP="00EE522E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Style w:val="a7"/>
          <w:rFonts w:ascii="Times New Roman" w:hAnsi="Times New Roman"/>
          <w:color w:val="000000"/>
          <w:sz w:val="24"/>
          <w:szCs w:val="24"/>
        </w:rPr>
        <w:t>Какие произведения посвящены переломному моменту в истории Великой Отечественной войны — Сталинградской битве?</w:t>
      </w:r>
    </w:p>
    <w:p w14:paraId="5633D5FA" w14:textId="77777777" w:rsidR="002D2D18" w:rsidRPr="002D2D18" w:rsidRDefault="002D2D18" w:rsidP="00EE522E">
      <w:pPr>
        <w:pStyle w:val="a6"/>
        <w:numPr>
          <w:ilvl w:val="0"/>
          <w:numId w:val="69"/>
        </w:numPr>
        <w:spacing w:before="0" w:beforeAutospacing="0" w:after="0" w:afterAutospacing="0"/>
        <w:rPr>
          <w:color w:val="000000"/>
        </w:rPr>
      </w:pPr>
      <w:r w:rsidRPr="002D2D18">
        <w:rPr>
          <w:color w:val="000000"/>
        </w:rPr>
        <w:t xml:space="preserve"> Сталинградская битва с очерковой точностью была изобра</w:t>
      </w:r>
      <w:r w:rsidRPr="002D2D18">
        <w:rPr>
          <w:color w:val="000000"/>
        </w:rPr>
        <w:softHyphen/>
        <w:t>жена К. Симоновым в повести «Дни и ночи». Здесь героическое выступало в его массовом проявлении, в нерасчлененности на отдельные судьбы. Впервые Сталинградскую битву в ее «окоп</w:t>
      </w:r>
      <w:r w:rsidRPr="002D2D18">
        <w:rPr>
          <w:color w:val="000000"/>
        </w:rPr>
        <w:softHyphen/>
        <w:t>ной» правде показал В. Некрасов в повести «В окопах Сталингра</w:t>
      </w:r>
      <w:r w:rsidRPr="002D2D18">
        <w:rPr>
          <w:color w:val="000000"/>
        </w:rPr>
        <w:softHyphen/>
        <w:t>да». Писатель камерно-лирически, без патетики, сдержанно по</w:t>
      </w:r>
      <w:r w:rsidRPr="002D2D18">
        <w:rPr>
          <w:color w:val="000000"/>
        </w:rPr>
        <w:softHyphen/>
        <w:t>вествует о человеке на войне, когда самым трудным оказывается не атака, а проверяющие. Проблема свободы личности оказыва</w:t>
      </w:r>
      <w:r w:rsidRPr="002D2D18">
        <w:rPr>
          <w:color w:val="000000"/>
        </w:rPr>
        <w:softHyphen/>
        <w:t>ется решающим фактором в романе В. Гроссмана «Жизнь и судь</w:t>
      </w:r>
      <w:r w:rsidRPr="002D2D18">
        <w:rPr>
          <w:color w:val="000000"/>
        </w:rPr>
        <w:softHyphen/>
        <w:t>ба», центром которого является Сталинградская битва.</w:t>
      </w:r>
    </w:p>
    <w:p w14:paraId="1DA4AD64" w14:textId="77777777" w:rsidR="002D2D18" w:rsidRPr="002D2D18" w:rsidRDefault="002D2D18" w:rsidP="00EE522E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Style w:val="a7"/>
          <w:rFonts w:ascii="Times New Roman" w:hAnsi="Times New Roman"/>
          <w:color w:val="000000"/>
          <w:sz w:val="24"/>
          <w:szCs w:val="24"/>
        </w:rPr>
        <w:t>Какие произведения о Великой Отечественной войне от</w:t>
      </w:r>
      <w:r w:rsidRPr="002D2D18">
        <w:rPr>
          <w:rStyle w:val="a7"/>
          <w:rFonts w:ascii="Times New Roman" w:hAnsi="Times New Roman"/>
          <w:color w:val="000000"/>
          <w:sz w:val="24"/>
          <w:szCs w:val="24"/>
        </w:rPr>
        <w:softHyphen/>
        <w:t>носятся к «магнитофонной» художественно-документальной про</w:t>
      </w:r>
      <w:r w:rsidRPr="002D2D18">
        <w:rPr>
          <w:rStyle w:val="a7"/>
          <w:rFonts w:ascii="Times New Roman" w:hAnsi="Times New Roman"/>
          <w:color w:val="000000"/>
          <w:sz w:val="24"/>
          <w:szCs w:val="24"/>
        </w:rPr>
        <w:softHyphen/>
        <w:t>зе? Проанализируйте одно из них.</w:t>
      </w:r>
    </w:p>
    <w:p w14:paraId="519C9970" w14:textId="77777777" w:rsidR="002D2D18" w:rsidRPr="002D2D18" w:rsidRDefault="002D2D18" w:rsidP="002D2D18">
      <w:pPr>
        <w:pStyle w:val="a6"/>
        <w:spacing w:before="0" w:beforeAutospacing="0" w:after="0" w:afterAutospacing="0"/>
        <w:ind w:left="720"/>
        <w:rPr>
          <w:color w:val="000000"/>
        </w:rPr>
      </w:pPr>
      <w:r w:rsidRPr="002D2D18">
        <w:rPr>
          <w:color w:val="000000"/>
        </w:rPr>
        <w:t>«Магнитофонная» проза зародилась в Беларуси. Это художест</w:t>
      </w:r>
      <w:r w:rsidRPr="002D2D18">
        <w:rPr>
          <w:color w:val="000000"/>
        </w:rPr>
        <w:softHyphen/>
        <w:t>венно обработанные магнитофонные записи рассказов очевид</w:t>
      </w:r>
      <w:r w:rsidRPr="002D2D18">
        <w:rPr>
          <w:color w:val="000000"/>
        </w:rPr>
        <w:softHyphen/>
        <w:t>цев, сильные неприкрытой правдой, драматизмом, деталями, которые невозможно придумать. Первым произведением такого рода была книга А. Адамовича, В. Колесника, И. Брыля «Я из огненной деревни» о трагедии сожженной дотла Хатыни. А. Ада</w:t>
      </w:r>
      <w:r w:rsidRPr="002D2D18">
        <w:rPr>
          <w:color w:val="000000"/>
        </w:rPr>
        <w:softHyphen/>
        <w:t>мович и Д. Гранин написали также жестокую в своей правде «Бло</w:t>
      </w:r>
      <w:r w:rsidRPr="002D2D18">
        <w:rPr>
          <w:color w:val="000000"/>
        </w:rPr>
        <w:softHyphen/>
        <w:t>кадную книгу». Ученицей и продолжателем этой линии докумен</w:t>
      </w:r>
      <w:r w:rsidRPr="002D2D18">
        <w:rPr>
          <w:color w:val="000000"/>
        </w:rPr>
        <w:softHyphen/>
        <w:t>тально-художественной прозы стала С. Алексиевич, создавшая книгу о женщинах на войне «У войны не женское лицо».</w:t>
      </w:r>
    </w:p>
    <w:p w14:paraId="7FB73BC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337DE05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F1464B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Раздел 11.  ЛИТЕРАТУРНЫЙ ПРОЦЕСС 50-80-Х ГОДОВ</w:t>
      </w:r>
    </w:p>
    <w:p w14:paraId="4C6884A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Практическая работа №19</w:t>
      </w:r>
    </w:p>
    <w:p w14:paraId="60B652F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писателей 50-80-х годов.</w:t>
      </w:r>
    </w:p>
    <w:p w14:paraId="4D9A769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заданий: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9C4986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Сочинение по литературе 50-80-х годов.</w:t>
      </w:r>
    </w:p>
    <w:p w14:paraId="4616C86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31331B1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Темы: </w:t>
      </w:r>
    </w:p>
    <w:p w14:paraId="4266536E" w14:textId="77777777" w:rsidR="002D2D18" w:rsidRPr="002D2D18" w:rsidRDefault="002D2D18" w:rsidP="00EE522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Кто из поэтов 60-х годов мне ближе и почему?</w:t>
      </w:r>
    </w:p>
    <w:p w14:paraId="6A9B6DD0" w14:textId="77777777" w:rsidR="002D2D18" w:rsidRPr="002D2D18" w:rsidRDefault="002D2D18" w:rsidP="00EE522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Художественные особенности «деревенской прозы».</w:t>
      </w:r>
    </w:p>
    <w:p w14:paraId="67D0B002" w14:textId="77777777" w:rsidR="002D2D18" w:rsidRPr="002D2D18" w:rsidRDefault="002D2D18" w:rsidP="00EE522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Нравственная проблематика «городских» повестей Ю. Трифонова.</w:t>
      </w:r>
    </w:p>
    <w:p w14:paraId="4BFD28B3" w14:textId="77777777" w:rsidR="002D2D18" w:rsidRPr="002D2D18" w:rsidRDefault="002D2D18" w:rsidP="00EE522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Военная тема в прозе 60-80-х годов.</w:t>
      </w:r>
    </w:p>
    <w:p w14:paraId="4A0F2B0D" w14:textId="77777777" w:rsidR="002D2D18" w:rsidRPr="002D2D18" w:rsidRDefault="002D2D18" w:rsidP="00EE522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Нравственная проблематика прозы В. Астафьева или В. Распутина (по одному из произведений писателя).</w:t>
      </w:r>
    </w:p>
    <w:p w14:paraId="42F36B43" w14:textId="77777777" w:rsidR="002D2D18" w:rsidRPr="002D2D18" w:rsidRDefault="002D2D18" w:rsidP="00EE522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Образ «тихой родины» в лирике Н. Рубцова.</w:t>
      </w:r>
    </w:p>
    <w:p w14:paraId="0F66C581" w14:textId="77777777" w:rsidR="002D2D18" w:rsidRPr="002D2D18" w:rsidRDefault="002D2D18" w:rsidP="00EE522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Человек и природа в рассказе В. Астафьева «Царь-рыба» и повести Э. Хемингуэя «Старик и море».</w:t>
      </w:r>
    </w:p>
    <w:p w14:paraId="74B3A95F" w14:textId="77777777" w:rsidR="002D2D18" w:rsidRPr="002D2D18" w:rsidRDefault="002D2D18" w:rsidP="00EE522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Вечное и преходящее в повести В. Распутина «Прощание с Матёрой».</w:t>
      </w:r>
    </w:p>
    <w:p w14:paraId="2B75949A" w14:textId="77777777" w:rsidR="002D2D18" w:rsidRPr="002D2D18" w:rsidRDefault="002D2D18" w:rsidP="00EE522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Изображение народного характера в прозе А. Солженицына («Один день Ивана Денисовича», «Матрёнин двор»).</w:t>
      </w:r>
    </w:p>
    <w:p w14:paraId="58D2B1C8" w14:textId="77777777" w:rsidR="002D2D18" w:rsidRPr="002D2D18" w:rsidRDefault="002D2D18" w:rsidP="002D2D18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25FB3DB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327A88B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Написать сочинение, используя цитатный материал и собственные рассуждения.</w:t>
      </w:r>
    </w:p>
    <w:p w14:paraId="21DABC8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5F7F52C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3298281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14:paraId="1246B4E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 - менее продуманные ответы;</w:t>
      </w:r>
    </w:p>
    <w:p w14:paraId="3D95C9E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«3» - ответ краткий или плохо подготовленный;</w:t>
      </w:r>
    </w:p>
    <w:p w14:paraId="366F2BD6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«2» - ответы не подготовлены.</w:t>
      </w:r>
    </w:p>
    <w:p w14:paraId="61F17BD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14:paraId="0828014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№16</w:t>
      </w:r>
    </w:p>
    <w:p w14:paraId="01C5E06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Творчество писателей 50-80-х годов.</w:t>
      </w:r>
    </w:p>
    <w:p w14:paraId="1F3EA09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Текст заданий: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выполнить практическое задание</w:t>
      </w:r>
    </w:p>
    <w:p w14:paraId="40A2A9A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B53476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Вариант 1.</w:t>
      </w:r>
    </w:p>
    <w:p w14:paraId="04E63AAB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Прочитайте стихотворение Н. Рубцова «Душа хранит» (1966) и проанализируйте его, опираясь на следующие вопросы и задания:</w:t>
      </w:r>
    </w:p>
    <w:p w14:paraId="0F657137" w14:textId="77777777" w:rsidR="002D2D18" w:rsidRPr="002D2D18" w:rsidRDefault="002D2D18" w:rsidP="00EE522E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Обратитесь к 1-ой строфе стихотворения. Что скрывается за внешней, изобразительной стороной представленной поэтом картины? Сопоставьте её с началом стихотворения А. Блока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« Река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раскинулась…» из цикла «На поле Куликовом».</w:t>
      </w:r>
    </w:p>
    <w:p w14:paraId="41B4FC35" w14:textId="77777777" w:rsidR="002D2D18" w:rsidRPr="002D2D18" w:rsidRDefault="002D2D18" w:rsidP="00EE522E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С помощью каких художественных средств создаётся собирательный образ Руси во 2-ой строфе? </w:t>
      </w:r>
    </w:p>
    <w:p w14:paraId="573C640E" w14:textId="77777777" w:rsidR="002D2D18" w:rsidRPr="002D2D18" w:rsidRDefault="002D2D18" w:rsidP="00EE522E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В чём смысл метафоры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« Русь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– великий звездочёт»? Что противопоставляет поэт разрушительной силе времени?</w:t>
      </w:r>
    </w:p>
    <w:p w14:paraId="42D74F04" w14:textId="77777777" w:rsidR="002D2D18" w:rsidRPr="002D2D18" w:rsidRDefault="002D2D18" w:rsidP="00EE522E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 последняя строфа соотносится с его заглавием? В чём для поэта выражается «красота былых времён»?</w:t>
      </w:r>
    </w:p>
    <w:p w14:paraId="58FF35CD" w14:textId="77777777" w:rsidR="002D2D18" w:rsidRPr="002D2D18" w:rsidRDefault="002D2D18" w:rsidP="00EE522E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Выделите ключевые образы стихотворения, раскройте многозначность их звучания. </w:t>
      </w:r>
    </w:p>
    <w:p w14:paraId="51BFE226" w14:textId="77777777" w:rsidR="002D2D18" w:rsidRPr="002D2D18" w:rsidRDefault="002D2D18" w:rsidP="002D2D18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49539C21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Вариант 2.</w:t>
      </w:r>
    </w:p>
    <w:p w14:paraId="27996D0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Прочитайте рассказ В. Распутина «Не мог-у…», вошедший в книгу «Век живи – век люби» (1982), и проанализируйте его, опираясь на следующую систему вопросов и заданий. </w:t>
      </w:r>
    </w:p>
    <w:p w14:paraId="43F8E44F" w14:textId="77777777" w:rsidR="002D2D18" w:rsidRPr="002D2D18" w:rsidRDefault="002D2D18" w:rsidP="00EE522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Обратитесь к началу повествования. Укажите в нём признаки жанра путевого очерка.</w:t>
      </w:r>
    </w:p>
    <w:p w14:paraId="3E5B9612" w14:textId="77777777" w:rsidR="002D2D18" w:rsidRPr="002D2D18" w:rsidRDefault="002D2D18" w:rsidP="00EE522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Что поражает автора-повествователя во внешнем облике пьяного страдальца? Как соотносятся в нём «прежний человек» и «догорающее чёрным жаром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« человекоподобное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существо?</w:t>
      </w:r>
    </w:p>
    <w:p w14:paraId="5A99158B" w14:textId="77777777" w:rsidR="002D2D18" w:rsidRPr="002D2D18" w:rsidRDefault="002D2D18" w:rsidP="00EE522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 соприкосновение с чужой трагедией выявляет меру человеческого в каждом из участников «дорожной» сцены? Проанализируйте лексику.</w:t>
      </w:r>
    </w:p>
    <w:p w14:paraId="3DDC49A4" w14:textId="77777777" w:rsidR="002D2D18" w:rsidRPr="002D2D18" w:rsidRDefault="002D2D18" w:rsidP="00EE522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Какое новое звучание обретает в финале рассказа тема дороги, жизненного пути? Проанализируйте последний диалог.</w:t>
      </w:r>
    </w:p>
    <w:p w14:paraId="4701F1BE" w14:textId="77777777" w:rsidR="002D2D18" w:rsidRPr="002D2D18" w:rsidRDefault="002D2D18" w:rsidP="00EE522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 чём глубинный смысл основного лейтмотива повествования – реплики-стона «Не мог-у…»?</w:t>
      </w:r>
    </w:p>
    <w:p w14:paraId="30A3E5B5" w14:textId="77777777" w:rsidR="002D2D18" w:rsidRPr="002D2D18" w:rsidRDefault="002D2D18" w:rsidP="002D2D18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1AB028DF" w14:textId="77777777" w:rsidR="002D2D18" w:rsidRPr="002D2D18" w:rsidRDefault="002D2D18" w:rsidP="002D2D18">
      <w:pPr>
        <w:tabs>
          <w:tab w:val="left" w:pos="2386"/>
        </w:tabs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lastRenderedPageBreak/>
        <w:t>Условия выполнения заданий:</w:t>
      </w:r>
    </w:p>
    <w:p w14:paraId="731CBDD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Написать сочинение, используя план, цитатный материал и собственные рассуждения.</w:t>
      </w:r>
    </w:p>
    <w:p w14:paraId="30ACB2B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6C519C0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D2D18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11DCA30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14:paraId="5867D4CE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«4» - менее продуманные ответы;</w:t>
      </w:r>
    </w:p>
    <w:p w14:paraId="225BCDB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«3» - ответ краткий или плохо подготовленный;</w:t>
      </w:r>
    </w:p>
    <w:p w14:paraId="36EE8D2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«2» - ответы не подготовлены.</w:t>
      </w:r>
    </w:p>
    <w:p w14:paraId="78AA4EE2" w14:textId="77777777" w:rsidR="002D2D18" w:rsidRPr="002D2D18" w:rsidRDefault="002D2D18" w:rsidP="002D2D18">
      <w:pPr>
        <w:pStyle w:val="aff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8A13102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Раздел 12. Русская литература последних лет.</w:t>
      </w:r>
    </w:p>
    <w:p w14:paraId="1AE1EBC7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 17</w:t>
      </w:r>
    </w:p>
    <w:p w14:paraId="681EE0CC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Тема: Эволюция военной прозы 1960-90-х годов</w:t>
      </w:r>
    </w:p>
    <w:p w14:paraId="03A2D219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Сочинение- рассуждение</w:t>
      </w:r>
    </w:p>
    <w:p w14:paraId="1862B059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 «УБИТЫ ПОД МОСКВОЙ» К. ВОРОБЬЕВА. </w:t>
      </w:r>
    </w:p>
    <w:p w14:paraId="1D1400B4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«ГЕНЕРАЛ И ЕГО АРМИЯ» Г. ВЛАДИМОВА</w:t>
      </w:r>
    </w:p>
    <w:p w14:paraId="236BBFFA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7B09157" w14:textId="77777777" w:rsidR="002D2D18" w:rsidRPr="002D2D18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Художественное своеобразие «лейтенантской» прозы.</w:t>
      </w:r>
    </w:p>
    <w:p w14:paraId="4BC4A74C" w14:textId="77777777" w:rsidR="002D2D18" w:rsidRPr="002D2D18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Изображение войны в повести Воробьева «Убиты под Москвой» (1963). </w:t>
      </w:r>
    </w:p>
    <w:p w14:paraId="5252EFA4" w14:textId="77777777" w:rsidR="002D2D18" w:rsidRPr="002D2D18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Традиции и новаторство повести Воробьева.</w:t>
      </w:r>
    </w:p>
    <w:p w14:paraId="52C04908" w14:textId="77777777" w:rsidR="002D2D18" w:rsidRPr="002D2D18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Дискуссии в критике об «окопной» и «масштабной» правде.</w:t>
      </w:r>
    </w:p>
    <w:p w14:paraId="35BEABAC" w14:textId="77777777" w:rsidR="002D2D18" w:rsidRPr="002D2D18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История создания и публикации романа Владимова «Генерал и его а</w:t>
      </w:r>
      <w:r w:rsidRPr="002D2D18">
        <w:rPr>
          <w:rFonts w:ascii="Times New Roman" w:hAnsi="Times New Roman"/>
          <w:color w:val="000000"/>
          <w:sz w:val="24"/>
          <w:szCs w:val="24"/>
        </w:rPr>
        <w:t>р</w:t>
      </w:r>
      <w:r w:rsidRPr="002D2D18">
        <w:rPr>
          <w:rFonts w:ascii="Times New Roman" w:hAnsi="Times New Roman"/>
          <w:color w:val="000000"/>
          <w:sz w:val="24"/>
          <w:szCs w:val="24"/>
        </w:rPr>
        <w:t>мия» (1970-е, 96).</w:t>
      </w:r>
    </w:p>
    <w:p w14:paraId="6ECCB14F" w14:textId="77777777" w:rsidR="002D2D18" w:rsidRPr="002D2D18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Споры и дискуссии вокруг романа. </w:t>
      </w:r>
    </w:p>
    <w:p w14:paraId="3DBB1D02" w14:textId="77777777" w:rsidR="002D2D18" w:rsidRPr="002D2D18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Новые уровни правды о войне в романе Владимова. </w:t>
      </w:r>
    </w:p>
    <w:p w14:paraId="4E54B290" w14:textId="77777777" w:rsidR="002D2D18" w:rsidRPr="002D2D18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Многоуровневое построение сюжета. </w:t>
      </w:r>
    </w:p>
    <w:p w14:paraId="22531A2D" w14:textId="77777777" w:rsidR="002D2D18" w:rsidRPr="002D2D18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Образы главных героев.</w:t>
      </w:r>
    </w:p>
    <w:p w14:paraId="691FFE59" w14:textId="77777777" w:rsidR="002D2D18" w:rsidRPr="002D2D18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Генералы Кобрисов, Власов, Гудериан.</w:t>
      </w:r>
    </w:p>
    <w:p w14:paraId="0B6D798C" w14:textId="77777777" w:rsidR="002D2D18" w:rsidRPr="002D2D18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Проблема противостояния индивида и массы.</w:t>
      </w:r>
    </w:p>
    <w:p w14:paraId="01DCA1D7" w14:textId="77777777" w:rsidR="002D2D18" w:rsidRPr="002D2D18" w:rsidRDefault="002D2D18" w:rsidP="00EE522E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Жанровое своеобразие романа.</w:t>
      </w:r>
    </w:p>
    <w:p w14:paraId="08396E81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E510397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i/>
          <w:color w:val="000000"/>
          <w:sz w:val="24"/>
          <w:szCs w:val="24"/>
        </w:rPr>
        <w:t>Литература</w:t>
      </w:r>
    </w:p>
    <w:p w14:paraId="25036F38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Адамович А. Нет ничего важнее: современные проблемы военной прозы. М., 1985.</w:t>
      </w:r>
    </w:p>
    <w:p w14:paraId="0FCE8ADB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Лейдерман Н.Л., Розин Н.П. Воробьев // Русские писатели 20 века. Биографич</w:t>
      </w:r>
      <w:r w:rsidRPr="002D2D18">
        <w:rPr>
          <w:rFonts w:ascii="Times New Roman" w:hAnsi="Times New Roman"/>
          <w:color w:val="000000"/>
          <w:sz w:val="24"/>
          <w:szCs w:val="24"/>
        </w:rPr>
        <w:t>е</w:t>
      </w:r>
      <w:r w:rsidRPr="002D2D18">
        <w:rPr>
          <w:rFonts w:ascii="Times New Roman" w:hAnsi="Times New Roman"/>
          <w:color w:val="000000"/>
          <w:sz w:val="24"/>
          <w:szCs w:val="24"/>
        </w:rPr>
        <w:t>ский словарь. М., 2000. С. 166-168.</w:t>
      </w:r>
    </w:p>
    <w:p w14:paraId="01B1A4AE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Золотусский И. Очная ставка с памятью. М., 1983.</w:t>
      </w:r>
    </w:p>
    <w:p w14:paraId="17074A05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Журавлев С.И. Выстраданное слово: Военная проза К. Воробьева // </w:t>
      </w:r>
      <w:r w:rsidRPr="002D2D18">
        <w:rPr>
          <w:rFonts w:ascii="Times New Roman" w:hAnsi="Times New Roman"/>
          <w:color w:val="000000"/>
          <w:spacing w:val="-7"/>
          <w:sz w:val="24"/>
          <w:szCs w:val="24"/>
        </w:rPr>
        <w:t>Литерату</w:t>
      </w:r>
      <w:r w:rsidRPr="002D2D18">
        <w:rPr>
          <w:rFonts w:ascii="Times New Roman" w:hAnsi="Times New Roman"/>
          <w:color w:val="000000"/>
          <w:spacing w:val="-7"/>
          <w:sz w:val="24"/>
          <w:szCs w:val="24"/>
        </w:rPr>
        <w:t>р</w:t>
      </w:r>
      <w:r w:rsidRPr="002D2D18">
        <w:rPr>
          <w:rFonts w:ascii="Times New Roman" w:hAnsi="Times New Roman"/>
          <w:color w:val="000000"/>
          <w:spacing w:val="-7"/>
          <w:sz w:val="24"/>
          <w:szCs w:val="24"/>
        </w:rPr>
        <w:t xml:space="preserve">ная </w:t>
      </w:r>
      <w:r w:rsidRPr="002D2D18">
        <w:rPr>
          <w:rFonts w:ascii="Times New Roman" w:hAnsi="Times New Roman"/>
          <w:color w:val="000000"/>
          <w:sz w:val="24"/>
          <w:szCs w:val="24"/>
        </w:rPr>
        <w:t>учеба. 1984. № 4.</w:t>
      </w:r>
    </w:p>
    <w:p w14:paraId="0DAF5064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Кузин И. Мужество таланта // Литература в школе. 1984. № 5.</w:t>
      </w:r>
    </w:p>
    <w:p w14:paraId="19ABBF65" w14:textId="77777777" w:rsidR="002D2D18" w:rsidRPr="002D2D18" w:rsidRDefault="002D2D18" w:rsidP="002D2D18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pacing w:val="-1"/>
          <w:position w:val="3"/>
          <w:sz w:val="24"/>
          <w:szCs w:val="24"/>
        </w:rPr>
        <w:t>Астафьев В.П. И все цветы живые//Астафьев В. Всему свой час. - М., 1985.</w:t>
      </w:r>
    </w:p>
    <w:p w14:paraId="6CDA4437" w14:textId="77777777" w:rsidR="002D2D18" w:rsidRPr="002D2D18" w:rsidRDefault="002D2D18" w:rsidP="002D2D18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Кедровский А.Е. Земляки: творчество К.Д. Воробьева и Е.И. Носова. - Курск, 2000.</w:t>
      </w:r>
    </w:p>
    <w:p w14:paraId="0C77F539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07318B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Трансформация реалистической стратегии: роман Георгия Владимова «Генерал и его армия» // Лейдерман Н.Л. и Липовецкий М.Н. Современная русская лит</w:t>
      </w:r>
      <w:r w:rsidRPr="002D2D18">
        <w:rPr>
          <w:rFonts w:ascii="Times New Roman" w:hAnsi="Times New Roman"/>
          <w:color w:val="000000"/>
          <w:sz w:val="24"/>
          <w:szCs w:val="24"/>
        </w:rPr>
        <w:t>е</w:t>
      </w:r>
      <w:r w:rsidRPr="002D2D18">
        <w:rPr>
          <w:rFonts w:ascii="Times New Roman" w:hAnsi="Times New Roman"/>
          <w:color w:val="000000"/>
          <w:sz w:val="24"/>
          <w:szCs w:val="24"/>
        </w:rPr>
        <w:t>ратура: 1950-1990-е годы. В 2 тт. Т. 2.: 1968-</w:t>
      </w:r>
      <w:smartTag w:uri="urn:schemas-microsoft-com:office:smarttags" w:element="metricconverter">
        <w:smartTagPr>
          <w:attr w:name="ProductID" w:val="1990. М"/>
        </w:smartTagPr>
        <w:r w:rsidRPr="002D2D18">
          <w:rPr>
            <w:rFonts w:ascii="Times New Roman" w:hAnsi="Times New Roman"/>
            <w:color w:val="000000"/>
            <w:sz w:val="24"/>
            <w:szCs w:val="24"/>
          </w:rPr>
          <w:t>1990. М</w:t>
        </w:r>
      </w:smartTag>
      <w:r w:rsidRPr="002D2D18">
        <w:rPr>
          <w:rFonts w:ascii="Times New Roman" w:hAnsi="Times New Roman"/>
          <w:color w:val="000000"/>
          <w:sz w:val="24"/>
          <w:szCs w:val="24"/>
        </w:rPr>
        <w:t>., 2003. С. 533- 559.</w:t>
      </w:r>
    </w:p>
    <w:p w14:paraId="3C049749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Аннинский Л.А. Владимов // Русские писатели 20 века. Биографический сл</w:t>
      </w:r>
      <w:r w:rsidRPr="002D2D18">
        <w:rPr>
          <w:rFonts w:ascii="Times New Roman" w:hAnsi="Times New Roman"/>
          <w:color w:val="000000"/>
          <w:sz w:val="24"/>
          <w:szCs w:val="24"/>
        </w:rPr>
        <w:t>о</w:t>
      </w:r>
      <w:r w:rsidRPr="002D2D18">
        <w:rPr>
          <w:rFonts w:ascii="Times New Roman" w:hAnsi="Times New Roman"/>
          <w:color w:val="000000"/>
          <w:sz w:val="24"/>
          <w:szCs w:val="24"/>
        </w:rPr>
        <w:t>варь. М., 2000. С. 156-157.</w:t>
      </w:r>
    </w:p>
    <w:p w14:paraId="172C93AE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Иванова И. «Дым отечества» // Знамя. 1994. № 7.</w:t>
      </w:r>
    </w:p>
    <w:p w14:paraId="242A2A9E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Богомолов В. Срам имут и живые, и мертвые, и Россия // Книжное обозр</w:t>
      </w:r>
      <w:r w:rsidRPr="002D2D18">
        <w:rPr>
          <w:rFonts w:ascii="Times New Roman" w:hAnsi="Times New Roman"/>
          <w:color w:val="000000"/>
          <w:sz w:val="24"/>
          <w:szCs w:val="24"/>
        </w:rPr>
        <w:t>е</w:t>
      </w:r>
      <w:r w:rsidRPr="002D2D18">
        <w:rPr>
          <w:rFonts w:ascii="Times New Roman" w:hAnsi="Times New Roman"/>
          <w:color w:val="000000"/>
          <w:sz w:val="24"/>
          <w:szCs w:val="24"/>
        </w:rPr>
        <w:t>ние. – 9 мая. – 1995.</w:t>
      </w:r>
    </w:p>
    <w:p w14:paraId="00B1AFEA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BB6668B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ПРОБЛЕМАТИКА И ПОЭТИКА РОМАНА В. ГРОССМАНА «ЖИЗНЬ И СУДЬБА»</w:t>
      </w:r>
    </w:p>
    <w:p w14:paraId="5F88C7B9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D62F8B9" w14:textId="77777777" w:rsidR="002D2D18" w:rsidRPr="002D2D18" w:rsidRDefault="002D2D18" w:rsidP="00EE522E">
      <w:pPr>
        <w:numPr>
          <w:ilvl w:val="0"/>
          <w:numId w:val="70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История создания и публикации романа. Арест текста романа. Трудный путь к читателю.</w:t>
      </w:r>
    </w:p>
    <w:p w14:paraId="78EC95FD" w14:textId="77777777" w:rsidR="002D2D18" w:rsidRPr="002D2D18" w:rsidRDefault="002D2D18" w:rsidP="00EE522E">
      <w:pPr>
        <w:numPr>
          <w:ilvl w:val="0"/>
          <w:numId w:val="70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Идея произведения. Смысл заглавия.</w:t>
      </w:r>
    </w:p>
    <w:p w14:paraId="27430160" w14:textId="77777777" w:rsidR="002D2D18" w:rsidRPr="002D2D18" w:rsidRDefault="002D2D18" w:rsidP="00EE522E">
      <w:pPr>
        <w:numPr>
          <w:ilvl w:val="0"/>
          <w:numId w:val="70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Композиция. Традиции классического романа </w:t>
      </w:r>
      <w:r w:rsidRPr="002D2D18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 века.</w:t>
      </w:r>
    </w:p>
    <w:p w14:paraId="50987A18" w14:textId="77777777" w:rsidR="002D2D18" w:rsidRPr="002D2D18" w:rsidRDefault="002D2D18" w:rsidP="00EE522E">
      <w:pPr>
        <w:numPr>
          <w:ilvl w:val="0"/>
          <w:numId w:val="70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«Лагерная тема» в романе. Организация немецких и советских лаг</w:t>
      </w:r>
      <w:r w:rsidRPr="002D2D18">
        <w:rPr>
          <w:rFonts w:ascii="Times New Roman" w:hAnsi="Times New Roman"/>
          <w:color w:val="000000"/>
          <w:sz w:val="24"/>
          <w:szCs w:val="24"/>
        </w:rPr>
        <w:t>е</w:t>
      </w:r>
      <w:r w:rsidRPr="002D2D18">
        <w:rPr>
          <w:rFonts w:ascii="Times New Roman" w:hAnsi="Times New Roman"/>
          <w:color w:val="000000"/>
          <w:sz w:val="24"/>
          <w:szCs w:val="24"/>
        </w:rPr>
        <w:t>рей (Ч. 1, гл. 1–2; ч. 2, гл. 10). Образы большевика Мостовского, ко</w:t>
      </w:r>
      <w:r w:rsidRPr="002D2D18">
        <w:rPr>
          <w:rFonts w:ascii="Times New Roman" w:hAnsi="Times New Roman"/>
          <w:color w:val="000000"/>
          <w:sz w:val="24"/>
          <w:szCs w:val="24"/>
        </w:rPr>
        <w:t>м</w:t>
      </w:r>
      <w:r w:rsidRPr="002D2D18">
        <w:rPr>
          <w:rFonts w:ascii="Times New Roman" w:hAnsi="Times New Roman"/>
          <w:color w:val="000000"/>
          <w:sz w:val="24"/>
          <w:szCs w:val="24"/>
        </w:rPr>
        <w:t>мунистов Абарчука и Магара (Ч. 1, гл. 40–41). Проблема свободы и нравственного выбора в л</w:t>
      </w:r>
      <w:r w:rsidRPr="002D2D18">
        <w:rPr>
          <w:rFonts w:ascii="Times New Roman" w:hAnsi="Times New Roman"/>
          <w:color w:val="000000"/>
          <w:sz w:val="24"/>
          <w:szCs w:val="24"/>
        </w:rPr>
        <w:t>а</w:t>
      </w:r>
      <w:r w:rsidRPr="002D2D18">
        <w:rPr>
          <w:rFonts w:ascii="Times New Roman" w:hAnsi="Times New Roman"/>
          <w:color w:val="000000"/>
          <w:sz w:val="24"/>
          <w:szCs w:val="24"/>
        </w:rPr>
        <w:t>гере. Смысл спора Мостовского и Лиса (Ч. 2, гл. 15).</w:t>
      </w:r>
    </w:p>
    <w:p w14:paraId="0490C9BB" w14:textId="77777777" w:rsidR="002D2D18" w:rsidRPr="002D2D18" w:rsidRDefault="002D2D18" w:rsidP="00EE522E">
      <w:pPr>
        <w:numPr>
          <w:ilvl w:val="0"/>
          <w:numId w:val="70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Изображение подвига сталинградцев. Образ снайпера Зайцева. З</w:t>
      </w:r>
      <w:r w:rsidRPr="002D2D18">
        <w:rPr>
          <w:rFonts w:ascii="Times New Roman" w:hAnsi="Times New Roman"/>
          <w:color w:val="000000"/>
          <w:sz w:val="24"/>
          <w:szCs w:val="24"/>
        </w:rPr>
        <w:t>а</w:t>
      </w:r>
      <w:r w:rsidRPr="002D2D18">
        <w:rPr>
          <w:rFonts w:ascii="Times New Roman" w:hAnsi="Times New Roman"/>
          <w:color w:val="000000"/>
          <w:sz w:val="24"/>
          <w:szCs w:val="24"/>
        </w:rPr>
        <w:t>щитники дома «шесть дробь один». Образ «управдома» Грекова. Любовная линия «Сергей Шапошн</w:t>
      </w:r>
      <w:r w:rsidRPr="002D2D18">
        <w:rPr>
          <w:rFonts w:ascii="Times New Roman" w:hAnsi="Times New Roman"/>
          <w:color w:val="000000"/>
          <w:sz w:val="24"/>
          <w:szCs w:val="24"/>
        </w:rPr>
        <w:t>и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ков – радистка» </w:t>
      </w:r>
    </w:p>
    <w:p w14:paraId="4197CAB3" w14:textId="77777777" w:rsidR="002D2D18" w:rsidRPr="002D2D18" w:rsidRDefault="002D2D18" w:rsidP="00EE522E">
      <w:pPr>
        <w:numPr>
          <w:ilvl w:val="0"/>
          <w:numId w:val="70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Причины конфликта Новикова и Гетманова. Подвиг командира Нов</w:t>
      </w:r>
      <w:r w:rsidRPr="002D2D18">
        <w:rPr>
          <w:rFonts w:ascii="Times New Roman" w:hAnsi="Times New Roman"/>
          <w:color w:val="000000"/>
          <w:sz w:val="24"/>
          <w:szCs w:val="24"/>
        </w:rPr>
        <w:t>и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кова. </w:t>
      </w:r>
    </w:p>
    <w:p w14:paraId="7747FE9B" w14:textId="77777777" w:rsidR="002D2D18" w:rsidRPr="002D2D18" w:rsidRDefault="002D2D18" w:rsidP="00EE522E">
      <w:pPr>
        <w:numPr>
          <w:ilvl w:val="0"/>
          <w:numId w:val="70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Критическое изображение советской партийной номенклатуры, бюрокр</w:t>
      </w:r>
      <w:r w:rsidRPr="002D2D18">
        <w:rPr>
          <w:rFonts w:ascii="Times New Roman" w:hAnsi="Times New Roman"/>
          <w:color w:val="000000"/>
          <w:sz w:val="24"/>
          <w:szCs w:val="24"/>
        </w:rPr>
        <w:t>а</w:t>
      </w:r>
      <w:r w:rsidRPr="002D2D18">
        <w:rPr>
          <w:rFonts w:ascii="Times New Roman" w:hAnsi="Times New Roman"/>
          <w:color w:val="000000"/>
          <w:sz w:val="24"/>
          <w:szCs w:val="24"/>
        </w:rPr>
        <w:t>тизма советских учреждений (Ч. 1, гл. 21–24). Чиновник Гришин как си</w:t>
      </w:r>
      <w:r w:rsidRPr="002D2D18">
        <w:rPr>
          <w:rFonts w:ascii="Times New Roman" w:hAnsi="Times New Roman"/>
          <w:color w:val="000000"/>
          <w:sz w:val="24"/>
          <w:szCs w:val="24"/>
        </w:rPr>
        <w:t>м</w:t>
      </w:r>
      <w:r w:rsidRPr="002D2D18">
        <w:rPr>
          <w:rFonts w:ascii="Times New Roman" w:hAnsi="Times New Roman"/>
          <w:color w:val="000000"/>
          <w:sz w:val="24"/>
          <w:szCs w:val="24"/>
        </w:rPr>
        <w:t>вол бюрократической организации советского государства. Образ больш</w:t>
      </w:r>
      <w:r w:rsidRPr="002D2D18">
        <w:rPr>
          <w:rFonts w:ascii="Times New Roman" w:hAnsi="Times New Roman"/>
          <w:color w:val="000000"/>
          <w:sz w:val="24"/>
          <w:szCs w:val="24"/>
        </w:rPr>
        <w:t>е</w:t>
      </w:r>
      <w:r w:rsidRPr="002D2D18">
        <w:rPr>
          <w:rFonts w:ascii="Times New Roman" w:hAnsi="Times New Roman"/>
          <w:color w:val="000000"/>
          <w:sz w:val="24"/>
          <w:szCs w:val="24"/>
        </w:rPr>
        <w:t>вика Крымова, причины его ареста.</w:t>
      </w:r>
    </w:p>
    <w:p w14:paraId="1FFF6863" w14:textId="77777777" w:rsidR="002D2D18" w:rsidRPr="002D2D18" w:rsidRDefault="002D2D18" w:rsidP="00EE522E">
      <w:pPr>
        <w:numPr>
          <w:ilvl w:val="0"/>
          <w:numId w:val="70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«Еврейский вопрос» в романе. Сцены фашистского геноцида в отн</w:t>
      </w:r>
      <w:r w:rsidRPr="002D2D18">
        <w:rPr>
          <w:rFonts w:ascii="Times New Roman" w:hAnsi="Times New Roman"/>
          <w:color w:val="000000"/>
          <w:sz w:val="24"/>
          <w:szCs w:val="24"/>
        </w:rPr>
        <w:t>о</w:t>
      </w:r>
      <w:r w:rsidRPr="002D2D18">
        <w:rPr>
          <w:rFonts w:ascii="Times New Roman" w:hAnsi="Times New Roman"/>
          <w:color w:val="000000"/>
          <w:sz w:val="24"/>
          <w:szCs w:val="24"/>
        </w:rPr>
        <w:t>шении евреев (письмо Анны Семеновны Штрум, образ сумасшедшего бухгалтера Наума Розенберга, ссора Короля и Соломатина, поведение комиссара Бермана, гибель Софьи Левингтон в немецком пл</w:t>
      </w:r>
      <w:r w:rsidRPr="002D2D18">
        <w:rPr>
          <w:rFonts w:ascii="Times New Roman" w:hAnsi="Times New Roman"/>
          <w:color w:val="000000"/>
          <w:sz w:val="24"/>
          <w:szCs w:val="24"/>
        </w:rPr>
        <w:t>е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ну). </w:t>
      </w:r>
    </w:p>
    <w:p w14:paraId="24545CFB" w14:textId="77777777" w:rsidR="002D2D18" w:rsidRPr="002D2D18" w:rsidRDefault="002D2D18" w:rsidP="00EE522E">
      <w:pPr>
        <w:numPr>
          <w:ilvl w:val="0"/>
          <w:numId w:val="70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Образ Виктора Павловича Штрума. Противоречивость образа. Проблема ответственности ученого за судьбы мира. Лирическая тема, связанная с образом, ее автобиогр</w:t>
      </w:r>
      <w:r w:rsidRPr="002D2D18">
        <w:rPr>
          <w:rFonts w:ascii="Times New Roman" w:hAnsi="Times New Roman"/>
          <w:color w:val="000000"/>
          <w:sz w:val="24"/>
          <w:szCs w:val="24"/>
        </w:rPr>
        <w:t>а</w:t>
      </w:r>
      <w:r w:rsidRPr="002D2D18">
        <w:rPr>
          <w:rFonts w:ascii="Times New Roman" w:hAnsi="Times New Roman"/>
          <w:color w:val="000000"/>
          <w:sz w:val="24"/>
          <w:szCs w:val="24"/>
        </w:rPr>
        <w:t>фический характер.</w:t>
      </w:r>
    </w:p>
    <w:p w14:paraId="537FD9CE" w14:textId="77777777" w:rsidR="002D2D18" w:rsidRPr="002D2D18" w:rsidRDefault="002D2D18" w:rsidP="00EE522E">
      <w:pPr>
        <w:numPr>
          <w:ilvl w:val="0"/>
          <w:numId w:val="70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Смысл авторских отступлений о пасынках времени (Ч. 1, гл. 12), ч</w:t>
      </w:r>
      <w:r w:rsidRPr="002D2D18">
        <w:rPr>
          <w:rFonts w:ascii="Times New Roman" w:hAnsi="Times New Roman"/>
          <w:color w:val="000000"/>
          <w:sz w:val="24"/>
          <w:szCs w:val="24"/>
        </w:rPr>
        <w:t>е</w:t>
      </w:r>
      <w:r w:rsidRPr="002D2D18">
        <w:rPr>
          <w:rFonts w:ascii="Times New Roman" w:hAnsi="Times New Roman"/>
          <w:color w:val="000000"/>
          <w:sz w:val="24"/>
          <w:szCs w:val="24"/>
        </w:rPr>
        <w:t>ловеке и смысле его существования (Ч. 1, гл. 53), о философии боя (Ч. 1, гл. 11) и др.</w:t>
      </w:r>
    </w:p>
    <w:p w14:paraId="6AD39EC2" w14:textId="77777777" w:rsidR="002D2D18" w:rsidRPr="002D2D18" w:rsidRDefault="002D2D18" w:rsidP="002D2D18">
      <w:pPr>
        <w:spacing w:after="0" w:line="240" w:lineRule="auto"/>
        <w:ind w:right="-142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37E5A08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i/>
          <w:color w:val="000000"/>
          <w:sz w:val="24"/>
          <w:szCs w:val="24"/>
        </w:rPr>
        <w:t>Литература</w:t>
      </w:r>
    </w:p>
    <w:p w14:paraId="3150D1EE" w14:textId="77777777" w:rsidR="002D2D18" w:rsidRPr="002D2D18" w:rsidRDefault="002D2D18" w:rsidP="00EE522E">
      <w:pPr>
        <w:numPr>
          <w:ilvl w:val="0"/>
          <w:numId w:val="71"/>
        </w:numPr>
        <w:tabs>
          <w:tab w:val="clear" w:pos="720"/>
          <w:tab w:val="num" w:pos="360"/>
        </w:tabs>
        <w:spacing w:after="0" w:line="240" w:lineRule="auto"/>
        <w:ind w:left="360"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Гроссман В. Жизнь и судьба. (Любое издание).</w:t>
      </w:r>
    </w:p>
    <w:p w14:paraId="049255F5" w14:textId="77777777" w:rsidR="002D2D18" w:rsidRPr="002D2D18" w:rsidRDefault="002D2D18" w:rsidP="00EE522E">
      <w:pPr>
        <w:numPr>
          <w:ilvl w:val="0"/>
          <w:numId w:val="7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Лейдерман Н.Л., Липовецкий М.Н. Современная русская литература. Книга 2. 40–60-е годы.</w:t>
      </w:r>
    </w:p>
    <w:p w14:paraId="7CF837D8" w14:textId="77777777" w:rsidR="002D2D18" w:rsidRPr="002D2D18" w:rsidRDefault="002D2D18" w:rsidP="00EE522E">
      <w:pPr>
        <w:numPr>
          <w:ilvl w:val="0"/>
          <w:numId w:val="7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Русская литература ХХ века: В 2 томах. Т. 2 (1940–1990-е годы) / Под ред. Л.П. Кременцова.</w:t>
      </w:r>
    </w:p>
    <w:p w14:paraId="5983613D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0364019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 «ДЕРЕВЕНСКАЯ ТЕМА ОБЩЕНАЦИОНАЛЬНА».</w:t>
      </w:r>
    </w:p>
    <w:p w14:paraId="5C45B7E0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«ПРИВЫЧНОЕ ДЕЛО» В. БЕЛОВА </w:t>
      </w:r>
    </w:p>
    <w:p w14:paraId="79AC0070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И РАССКАЗЫ В. ШУКШИНА («ЧУДИК», «МИКРОСКОП», «СР</w:t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>ЗАЛ»).</w:t>
      </w:r>
    </w:p>
    <w:p w14:paraId="5699B063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110AECA" w14:textId="77777777" w:rsidR="002D2D18" w:rsidRPr="002D2D18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Проблема национального характера в повести В. Белова «Привычное дело».</w:t>
      </w:r>
    </w:p>
    <w:p w14:paraId="580E59A4" w14:textId="77777777" w:rsidR="002D2D18" w:rsidRPr="002D2D18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«Привычное дело» и деревенская проза 1960-х годов. </w:t>
      </w:r>
    </w:p>
    <w:p w14:paraId="3991D5C0" w14:textId="77777777" w:rsidR="002D2D18" w:rsidRPr="002D2D18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Тип и характер героя. </w:t>
      </w:r>
    </w:p>
    <w:p w14:paraId="2AC1F32E" w14:textId="77777777" w:rsidR="002D2D18" w:rsidRPr="002D2D18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Специфика композиции повести.</w:t>
      </w:r>
    </w:p>
    <w:p w14:paraId="6D9AE9AD" w14:textId="77777777" w:rsidR="002D2D18" w:rsidRPr="002D2D18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Роль сказки о пошехонцах.</w:t>
      </w:r>
    </w:p>
    <w:p w14:paraId="6B037400" w14:textId="77777777" w:rsidR="002D2D18" w:rsidRPr="002D2D18" w:rsidRDefault="002D2D18" w:rsidP="002D2D18">
      <w:pPr>
        <w:tabs>
          <w:tab w:val="num" w:pos="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E862267" w14:textId="77777777" w:rsidR="002D2D18" w:rsidRPr="002D2D18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Ранние рассказы Шукшина. Продолжение традиций «деревенской» прозы.</w:t>
      </w:r>
    </w:p>
    <w:p w14:paraId="7AE2B3BD" w14:textId="77777777" w:rsidR="002D2D18" w:rsidRPr="002D2D18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Город и деревня в произведениях Шукшина. </w:t>
      </w:r>
    </w:p>
    <w:p w14:paraId="66165045" w14:textId="77777777" w:rsidR="002D2D18" w:rsidRPr="002D2D18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Шукшинское понимание рассказа. Авторское сознание и способы его выр</w:t>
      </w:r>
      <w:r w:rsidRPr="002D2D18">
        <w:rPr>
          <w:rFonts w:ascii="Times New Roman" w:hAnsi="Times New Roman"/>
          <w:color w:val="000000"/>
          <w:sz w:val="24"/>
          <w:szCs w:val="24"/>
        </w:rPr>
        <w:t>а</w:t>
      </w:r>
      <w:r w:rsidRPr="002D2D18">
        <w:rPr>
          <w:rFonts w:ascii="Times New Roman" w:hAnsi="Times New Roman"/>
          <w:color w:val="000000"/>
          <w:sz w:val="24"/>
          <w:szCs w:val="24"/>
        </w:rPr>
        <w:t>жения.</w:t>
      </w:r>
    </w:p>
    <w:p w14:paraId="01125597" w14:textId="77777777" w:rsidR="002D2D18" w:rsidRPr="002D2D18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Герой-чудик. </w:t>
      </w:r>
    </w:p>
    <w:p w14:paraId="376A3243" w14:textId="77777777" w:rsidR="002D2D18" w:rsidRPr="002D2D18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Онтологические проблемы в рассказах.</w:t>
      </w:r>
    </w:p>
    <w:p w14:paraId="0016F4DC" w14:textId="77777777" w:rsidR="002D2D18" w:rsidRPr="002D2D18" w:rsidRDefault="002D2D18" w:rsidP="00EE522E">
      <w:pPr>
        <w:numPr>
          <w:ilvl w:val="0"/>
          <w:numId w:val="7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Особенности композиции: динамика, «кинематографизм», искусство диал</w:t>
      </w:r>
      <w:r w:rsidRPr="002D2D18">
        <w:rPr>
          <w:rFonts w:ascii="Times New Roman" w:hAnsi="Times New Roman"/>
          <w:color w:val="000000"/>
          <w:sz w:val="24"/>
          <w:szCs w:val="24"/>
        </w:rPr>
        <w:t>о</w:t>
      </w:r>
      <w:r w:rsidRPr="002D2D18">
        <w:rPr>
          <w:rFonts w:ascii="Times New Roman" w:hAnsi="Times New Roman"/>
          <w:color w:val="000000"/>
          <w:sz w:val="24"/>
          <w:szCs w:val="24"/>
        </w:rPr>
        <w:t>га.</w:t>
      </w:r>
    </w:p>
    <w:p w14:paraId="0BBC4390" w14:textId="77777777" w:rsidR="002D2D18" w:rsidRPr="002D2D18" w:rsidRDefault="002D2D18" w:rsidP="002D2D18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078A229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i/>
          <w:color w:val="000000"/>
          <w:sz w:val="24"/>
          <w:szCs w:val="24"/>
        </w:rPr>
        <w:t>Литература</w:t>
      </w:r>
    </w:p>
    <w:p w14:paraId="3EF1E4E4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Селезнев Ю. Василий Белов. М., 1983</w:t>
      </w:r>
    </w:p>
    <w:p w14:paraId="60E6D8F7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1E6947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Апухтина В.А. Проза В. Шукшина. М.,1981.</w:t>
      </w:r>
    </w:p>
    <w:p w14:paraId="10B991B4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Гончаров П. Проза Шукшина. Мичуринск, 1993.</w:t>
      </w:r>
    </w:p>
    <w:p w14:paraId="3A174FC0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Козлова С. Поэтика рассказов Шукшина. Барнаул, 1992.</w:t>
      </w:r>
    </w:p>
    <w:p w14:paraId="2B5B5CC8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Черносвитов Е. Пройти по краю. В.Шукшин: мысли о жизни, смерти и бессме</w:t>
      </w:r>
      <w:r w:rsidRPr="002D2D18">
        <w:rPr>
          <w:rFonts w:ascii="Times New Roman" w:hAnsi="Times New Roman"/>
          <w:color w:val="000000"/>
          <w:sz w:val="24"/>
          <w:szCs w:val="24"/>
        </w:rPr>
        <w:t>р</w:t>
      </w:r>
      <w:r w:rsidRPr="002D2D18">
        <w:rPr>
          <w:rFonts w:ascii="Times New Roman" w:hAnsi="Times New Roman"/>
          <w:color w:val="000000"/>
          <w:sz w:val="24"/>
          <w:szCs w:val="24"/>
        </w:rPr>
        <w:t>тии. М., 1989.</w:t>
      </w:r>
    </w:p>
    <w:p w14:paraId="6B032AF0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393218F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ПОВЕСТЬ В. РАСПУТИНА «ПРОЩАНИЕ С МАТЕРОЙ»: ПРОБЛЕМ</w:t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>ТИКА, МИФОПОЭТИКА.</w:t>
      </w:r>
    </w:p>
    <w:p w14:paraId="6E7B6C33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FF2C71C" w14:textId="77777777" w:rsidR="002D2D18" w:rsidRPr="002D2D18" w:rsidRDefault="002D2D18" w:rsidP="00EE522E">
      <w:pPr>
        <w:numPr>
          <w:ilvl w:val="0"/>
          <w:numId w:val="72"/>
        </w:numPr>
        <w:tabs>
          <w:tab w:val="clear" w:pos="720"/>
          <w:tab w:val="num" w:pos="399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Причины обращения писателя к экологической проблематике.</w:t>
      </w:r>
    </w:p>
    <w:p w14:paraId="6FCD23E8" w14:textId="77777777" w:rsidR="002D2D18" w:rsidRPr="002D2D18" w:rsidRDefault="002D2D18" w:rsidP="00EE522E">
      <w:pPr>
        <w:numPr>
          <w:ilvl w:val="0"/>
          <w:numId w:val="72"/>
        </w:numPr>
        <w:tabs>
          <w:tab w:val="clear" w:pos="720"/>
          <w:tab w:val="num" w:pos="399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Характеристика образа Матеры. Библейские мотивы в описании остр</w:t>
      </w:r>
      <w:r w:rsidRPr="002D2D18">
        <w:rPr>
          <w:rFonts w:ascii="Times New Roman" w:hAnsi="Times New Roman"/>
          <w:color w:val="000000"/>
          <w:sz w:val="24"/>
          <w:szCs w:val="24"/>
        </w:rPr>
        <w:t>о</w:t>
      </w:r>
      <w:r w:rsidRPr="002D2D18">
        <w:rPr>
          <w:rFonts w:ascii="Times New Roman" w:hAnsi="Times New Roman"/>
          <w:color w:val="000000"/>
          <w:sz w:val="24"/>
          <w:szCs w:val="24"/>
        </w:rPr>
        <w:t>ва.</w:t>
      </w:r>
    </w:p>
    <w:p w14:paraId="2BE777F7" w14:textId="77777777" w:rsidR="002D2D18" w:rsidRPr="002D2D18" w:rsidRDefault="002D2D18" w:rsidP="00EE522E">
      <w:pPr>
        <w:numPr>
          <w:ilvl w:val="0"/>
          <w:numId w:val="72"/>
        </w:numPr>
        <w:tabs>
          <w:tab w:val="clear" w:pos="720"/>
          <w:tab w:val="num" w:pos="399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Мифопоэтический смысл образа Лиственя.</w:t>
      </w:r>
    </w:p>
    <w:p w14:paraId="69F1FBCB" w14:textId="77777777" w:rsidR="002D2D18" w:rsidRPr="002D2D18" w:rsidRDefault="002D2D18" w:rsidP="00EE522E">
      <w:pPr>
        <w:numPr>
          <w:ilvl w:val="0"/>
          <w:numId w:val="72"/>
        </w:numPr>
        <w:tabs>
          <w:tab w:val="clear" w:pos="720"/>
          <w:tab w:val="num" w:pos="39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Характеры главных героев повести: Дарьи, Настасьи, Симы, Богодула, Ег</w:t>
      </w:r>
      <w:r w:rsidRPr="002D2D18">
        <w:rPr>
          <w:rFonts w:ascii="Times New Roman" w:hAnsi="Times New Roman"/>
          <w:color w:val="000000"/>
          <w:sz w:val="24"/>
          <w:szCs w:val="24"/>
        </w:rPr>
        <w:t>о</w:t>
      </w:r>
      <w:r w:rsidRPr="002D2D18">
        <w:rPr>
          <w:rFonts w:ascii="Times New Roman" w:hAnsi="Times New Roman"/>
          <w:color w:val="000000"/>
          <w:sz w:val="24"/>
          <w:szCs w:val="24"/>
        </w:rPr>
        <w:t>ра, Веры Носаревой.</w:t>
      </w:r>
    </w:p>
    <w:p w14:paraId="03559C60" w14:textId="77777777" w:rsidR="002D2D18" w:rsidRPr="002D2D18" w:rsidRDefault="002D2D18" w:rsidP="00EE522E">
      <w:pPr>
        <w:numPr>
          <w:ilvl w:val="0"/>
          <w:numId w:val="72"/>
        </w:numPr>
        <w:tabs>
          <w:tab w:val="clear" w:pos="720"/>
          <w:tab w:val="num" w:pos="399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Изображение красоты быта стариков.</w:t>
      </w:r>
    </w:p>
    <w:p w14:paraId="065CCB7F" w14:textId="77777777" w:rsidR="002D2D18" w:rsidRPr="002D2D18" w:rsidRDefault="002D2D18" w:rsidP="00EE522E">
      <w:pPr>
        <w:numPr>
          <w:ilvl w:val="0"/>
          <w:numId w:val="72"/>
        </w:numPr>
        <w:tabs>
          <w:tab w:val="clear" w:pos="720"/>
          <w:tab w:val="num" w:pos="399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Смысл кульминационной сцены на кладбище.</w:t>
      </w:r>
    </w:p>
    <w:p w14:paraId="30F77897" w14:textId="77777777" w:rsidR="002D2D18" w:rsidRPr="002D2D18" w:rsidRDefault="002D2D18" w:rsidP="00EE522E">
      <w:pPr>
        <w:numPr>
          <w:ilvl w:val="0"/>
          <w:numId w:val="72"/>
        </w:numPr>
        <w:tabs>
          <w:tab w:val="clear" w:pos="720"/>
          <w:tab w:val="num" w:pos="39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Авторское отношение к молодому поколению – Андрею, Петрухе и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другим..</w:t>
      </w:r>
      <w:proofErr w:type="gramEnd"/>
    </w:p>
    <w:p w14:paraId="20DA0E33" w14:textId="77777777" w:rsidR="002D2D18" w:rsidRPr="002D2D18" w:rsidRDefault="002D2D18" w:rsidP="00EE522E">
      <w:pPr>
        <w:numPr>
          <w:ilvl w:val="0"/>
          <w:numId w:val="72"/>
        </w:numPr>
        <w:tabs>
          <w:tab w:val="clear" w:pos="720"/>
          <w:tab w:val="num" w:pos="399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Мастерство речевых характеристик героев.</w:t>
      </w:r>
    </w:p>
    <w:p w14:paraId="685F9018" w14:textId="77777777" w:rsidR="002D2D18" w:rsidRPr="002D2D18" w:rsidRDefault="002D2D18" w:rsidP="002D2D18">
      <w:pPr>
        <w:tabs>
          <w:tab w:val="num" w:pos="39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527D331" w14:textId="77777777" w:rsidR="002D2D18" w:rsidRPr="002D2D18" w:rsidRDefault="002D2D18" w:rsidP="002D2D18">
      <w:pPr>
        <w:tabs>
          <w:tab w:val="num" w:pos="399"/>
        </w:tabs>
        <w:spacing w:after="0" w:line="240" w:lineRule="auto"/>
        <w:ind w:right="-142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i/>
          <w:color w:val="000000"/>
          <w:sz w:val="24"/>
          <w:szCs w:val="24"/>
        </w:rPr>
        <w:t>Литература</w:t>
      </w:r>
    </w:p>
    <w:p w14:paraId="53DDDCE9" w14:textId="77777777" w:rsidR="002D2D18" w:rsidRPr="002D2D18" w:rsidRDefault="002D2D18" w:rsidP="00EE522E">
      <w:pPr>
        <w:numPr>
          <w:ilvl w:val="0"/>
          <w:numId w:val="73"/>
        </w:numPr>
        <w:tabs>
          <w:tab w:val="num" w:pos="39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Распутин В. Прощание с Матерой // Распутин В. Уроки французского. М., 2004. Или другое издание на выбор.</w:t>
      </w:r>
    </w:p>
    <w:p w14:paraId="0170B5E2" w14:textId="77777777" w:rsidR="002D2D18" w:rsidRPr="002D2D18" w:rsidRDefault="002D2D18" w:rsidP="00EE522E">
      <w:pPr>
        <w:numPr>
          <w:ilvl w:val="0"/>
          <w:numId w:val="73"/>
        </w:numPr>
        <w:tabs>
          <w:tab w:val="num" w:pos="399"/>
        </w:tabs>
        <w:spacing w:after="0" w:line="240" w:lineRule="auto"/>
        <w:ind w:left="0" w:right="-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Русская литература ХХ века: В 2 томах. Т. 2 (1940–1990-е годы) / Под ред. Л.П. Кременцова.</w:t>
      </w:r>
    </w:p>
    <w:p w14:paraId="5BFE4D68" w14:textId="77777777" w:rsidR="002D2D18" w:rsidRPr="002D2D18" w:rsidRDefault="002D2D18" w:rsidP="00EE522E">
      <w:pPr>
        <w:numPr>
          <w:ilvl w:val="0"/>
          <w:numId w:val="73"/>
        </w:numPr>
        <w:tabs>
          <w:tab w:val="num" w:pos="39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Смирнова А.И. Натурфилософские мотивы в прозе В. Распутина. М., 2006.</w:t>
      </w:r>
    </w:p>
    <w:p w14:paraId="45EC725D" w14:textId="77777777" w:rsidR="002D2D18" w:rsidRPr="002D2D18" w:rsidRDefault="002D2D18" w:rsidP="002D2D18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EC2816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ТРАГЕДИЯ ГУЛАГА В РУССКОЙ ПРОЗЕ 1960-70-Х ГОДОВ.</w:t>
      </w:r>
    </w:p>
    <w:p w14:paraId="70CAA6B6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«ОДИН ДЕНЬ ИВАНА ДЕНИСОВИЧА» А. СОЛЖЕНИЦЫНА</w:t>
      </w:r>
    </w:p>
    <w:p w14:paraId="296A8257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И «КОЛЫМСКИЕ РАССКАЗЫ» В. ШАЛАМОВА</w:t>
      </w:r>
    </w:p>
    <w:p w14:paraId="7616FE92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B31255E" w14:textId="77777777" w:rsidR="002D2D18" w:rsidRPr="002D2D18" w:rsidRDefault="002D2D18" w:rsidP="00EE522E">
      <w:pPr>
        <w:numPr>
          <w:ilvl w:val="0"/>
          <w:numId w:val="74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Какова тематика и проблематика повести Солженицына?</w:t>
      </w:r>
    </w:p>
    <w:p w14:paraId="57736A94" w14:textId="77777777" w:rsidR="002D2D18" w:rsidRPr="002D2D18" w:rsidRDefault="002D2D18" w:rsidP="00EE522E">
      <w:pPr>
        <w:numPr>
          <w:ilvl w:val="0"/>
          <w:numId w:val="74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Проанализируйте образ главного героя.</w:t>
      </w:r>
    </w:p>
    <w:p w14:paraId="01CC8B1B" w14:textId="77777777" w:rsidR="002D2D18" w:rsidRPr="002D2D18" w:rsidRDefault="002D2D18" w:rsidP="00EE522E">
      <w:pPr>
        <w:numPr>
          <w:ilvl w:val="0"/>
          <w:numId w:val="74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Охарактеризуйте основные образы, детали в произведении Солженицына. К</w:t>
      </w:r>
      <w:r w:rsidRPr="002D2D18">
        <w:rPr>
          <w:rFonts w:ascii="Times New Roman" w:hAnsi="Times New Roman"/>
          <w:color w:val="000000"/>
          <w:sz w:val="24"/>
          <w:szCs w:val="24"/>
        </w:rPr>
        <w:t>а</w:t>
      </w:r>
      <w:r w:rsidRPr="002D2D18">
        <w:rPr>
          <w:rFonts w:ascii="Times New Roman" w:hAnsi="Times New Roman"/>
          <w:color w:val="000000"/>
          <w:sz w:val="24"/>
          <w:szCs w:val="24"/>
        </w:rPr>
        <w:t>кова их роль в раскрытии темы?</w:t>
      </w:r>
    </w:p>
    <w:p w14:paraId="1F014E65" w14:textId="77777777" w:rsidR="002D2D18" w:rsidRPr="002D2D18" w:rsidRDefault="002D2D18" w:rsidP="00EE522E">
      <w:pPr>
        <w:numPr>
          <w:ilvl w:val="0"/>
          <w:numId w:val="74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Обратите внимание на хронотоп произведения. Какова специфика вр</w:t>
      </w:r>
      <w:r w:rsidRPr="002D2D18">
        <w:rPr>
          <w:rFonts w:ascii="Times New Roman" w:hAnsi="Times New Roman"/>
          <w:color w:val="000000"/>
          <w:sz w:val="24"/>
          <w:szCs w:val="24"/>
        </w:rPr>
        <w:t>е</w:t>
      </w:r>
      <w:r w:rsidRPr="002D2D18">
        <w:rPr>
          <w:rFonts w:ascii="Times New Roman" w:hAnsi="Times New Roman"/>
          <w:color w:val="000000"/>
          <w:sz w:val="24"/>
          <w:szCs w:val="24"/>
        </w:rPr>
        <w:t>мени и пространства в тексте?</w:t>
      </w:r>
    </w:p>
    <w:p w14:paraId="10294C64" w14:textId="77777777" w:rsidR="002D2D18" w:rsidRPr="002D2D18" w:rsidRDefault="002D2D18" w:rsidP="00EE522E">
      <w:pPr>
        <w:numPr>
          <w:ilvl w:val="0"/>
          <w:numId w:val="74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Объясните специфическую лексику и особенности орфографии писат</w:t>
      </w:r>
      <w:r w:rsidRPr="002D2D18">
        <w:rPr>
          <w:rFonts w:ascii="Times New Roman" w:hAnsi="Times New Roman"/>
          <w:color w:val="000000"/>
          <w:sz w:val="24"/>
          <w:szCs w:val="24"/>
        </w:rPr>
        <w:t>е</w:t>
      </w:r>
      <w:r w:rsidRPr="002D2D18">
        <w:rPr>
          <w:rFonts w:ascii="Times New Roman" w:hAnsi="Times New Roman"/>
          <w:color w:val="000000"/>
          <w:sz w:val="24"/>
          <w:szCs w:val="24"/>
        </w:rPr>
        <w:t>ля.</w:t>
      </w:r>
    </w:p>
    <w:p w14:paraId="1B645EB0" w14:textId="77777777" w:rsidR="002D2D18" w:rsidRPr="002D2D18" w:rsidRDefault="002D2D18" w:rsidP="00EE522E">
      <w:pPr>
        <w:numPr>
          <w:ilvl w:val="0"/>
          <w:numId w:val="74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Определите жанровое своеобразие повести Солженицына.</w:t>
      </w:r>
    </w:p>
    <w:p w14:paraId="74914EEA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58D6411" w14:textId="77777777" w:rsidR="002D2D18" w:rsidRPr="002D2D18" w:rsidRDefault="002D2D18" w:rsidP="00EE522E">
      <w:pPr>
        <w:numPr>
          <w:ilvl w:val="0"/>
          <w:numId w:val="74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История создания и публикации «Колымских рассказов».</w:t>
      </w:r>
    </w:p>
    <w:p w14:paraId="1C4499CC" w14:textId="77777777" w:rsidR="002D2D18" w:rsidRPr="002D2D18" w:rsidRDefault="002D2D18" w:rsidP="00EE522E">
      <w:pPr>
        <w:numPr>
          <w:ilvl w:val="0"/>
          <w:numId w:val="74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Хронотоп книги. Образ Колымы. Лагерь как нравственное испытание.</w:t>
      </w:r>
    </w:p>
    <w:p w14:paraId="0ECCF4BD" w14:textId="77777777" w:rsidR="002D2D18" w:rsidRPr="002D2D18" w:rsidRDefault="002D2D18" w:rsidP="00EE522E">
      <w:pPr>
        <w:numPr>
          <w:ilvl w:val="0"/>
          <w:numId w:val="74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Социальное разделение зеков.</w:t>
      </w:r>
    </w:p>
    <w:p w14:paraId="67D5B107" w14:textId="77777777" w:rsidR="002D2D18" w:rsidRPr="002D2D18" w:rsidRDefault="002D2D18" w:rsidP="00EE522E">
      <w:pPr>
        <w:numPr>
          <w:ilvl w:val="0"/>
          <w:numId w:val="74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Типичные герои Шаламова.</w:t>
      </w:r>
    </w:p>
    <w:p w14:paraId="0BF5467E" w14:textId="77777777" w:rsidR="002D2D18" w:rsidRPr="002D2D18" w:rsidRDefault="002D2D18" w:rsidP="00EE522E">
      <w:pPr>
        <w:numPr>
          <w:ilvl w:val="0"/>
          <w:numId w:val="74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Опорные концепты «Колымских рассказов» (Чесальщик пяток – Северное д</w:t>
      </w:r>
      <w:r w:rsidRPr="002D2D18">
        <w:rPr>
          <w:rFonts w:ascii="Times New Roman" w:hAnsi="Times New Roman"/>
          <w:color w:val="000000"/>
          <w:sz w:val="24"/>
          <w:szCs w:val="24"/>
        </w:rPr>
        <w:t>е</w:t>
      </w:r>
      <w:r w:rsidRPr="002D2D18">
        <w:rPr>
          <w:rFonts w:ascii="Times New Roman" w:hAnsi="Times New Roman"/>
          <w:color w:val="000000"/>
          <w:sz w:val="24"/>
          <w:szCs w:val="24"/>
        </w:rPr>
        <w:t>рево; Злоба – Слово и др.).</w:t>
      </w:r>
    </w:p>
    <w:p w14:paraId="5B9E074B" w14:textId="77777777" w:rsidR="002D2D18" w:rsidRPr="002D2D18" w:rsidRDefault="002D2D18" w:rsidP="00EE522E">
      <w:pPr>
        <w:numPr>
          <w:ilvl w:val="0"/>
          <w:numId w:val="74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Отношение к смерти героев Шаламова.</w:t>
      </w:r>
    </w:p>
    <w:p w14:paraId="588AB8F0" w14:textId="77777777" w:rsidR="002D2D18" w:rsidRPr="002D2D18" w:rsidRDefault="002D2D18" w:rsidP="00EE522E">
      <w:pPr>
        <w:numPr>
          <w:ilvl w:val="0"/>
          <w:numId w:val="74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Традиции Ф.М. Достоевского. </w:t>
      </w:r>
    </w:p>
    <w:p w14:paraId="5CE5B038" w14:textId="77777777" w:rsidR="002D2D18" w:rsidRPr="002D2D18" w:rsidRDefault="002D2D18" w:rsidP="00EE522E">
      <w:pPr>
        <w:numPr>
          <w:ilvl w:val="0"/>
          <w:numId w:val="74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Особенности поэтики рассказов Шаламова. Роль вставных новелл, сенте</w:t>
      </w:r>
      <w:r w:rsidRPr="002D2D18">
        <w:rPr>
          <w:rFonts w:ascii="Times New Roman" w:hAnsi="Times New Roman"/>
          <w:color w:val="000000"/>
          <w:sz w:val="24"/>
          <w:szCs w:val="24"/>
        </w:rPr>
        <w:t>н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ций, максим. Жанровое своеобразие рассказов. </w:t>
      </w:r>
    </w:p>
    <w:p w14:paraId="72A636CC" w14:textId="77777777" w:rsidR="002D2D18" w:rsidRPr="002D2D18" w:rsidRDefault="002D2D18" w:rsidP="00EE522E">
      <w:pPr>
        <w:numPr>
          <w:ilvl w:val="0"/>
          <w:numId w:val="74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Проблема авторской позиции в рассказах. </w:t>
      </w:r>
    </w:p>
    <w:p w14:paraId="6D9123DF" w14:textId="77777777" w:rsidR="002D2D18" w:rsidRPr="002D2D18" w:rsidRDefault="002D2D18" w:rsidP="00EE522E">
      <w:pPr>
        <w:numPr>
          <w:ilvl w:val="0"/>
          <w:numId w:val="74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Принципы «новой прозы».</w:t>
      </w:r>
    </w:p>
    <w:p w14:paraId="741A1446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788C1C9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i/>
          <w:color w:val="000000"/>
          <w:sz w:val="24"/>
          <w:szCs w:val="24"/>
        </w:rPr>
        <w:t>Литература</w:t>
      </w:r>
    </w:p>
    <w:p w14:paraId="447EF557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Нива Ж. Солженицын. М., 1992.</w:t>
      </w:r>
    </w:p>
    <w:p w14:paraId="5596E2B8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Паламарчук П. Александр Солженицын. М., 1991.</w:t>
      </w:r>
    </w:p>
    <w:p w14:paraId="18849E10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Решетовская Н. Отлучение. Из жизни Солженицына. М., 1994.</w:t>
      </w:r>
    </w:p>
    <w:p w14:paraId="32B090E6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Чалмаев В. Александр Солженицын. М., 1994 </w:t>
      </w:r>
    </w:p>
    <w:p w14:paraId="3AB38D2A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3B5449" w14:textId="77777777" w:rsidR="002D2D18" w:rsidRPr="002D2D18" w:rsidRDefault="002D2D18" w:rsidP="002D2D1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Шаламов В. Колымские рассказы (Заклинатель змей. Последний бой майора Пугачева. Сухим пайком. Тифозный карантин. Как это началось. Од</w:t>
      </w:r>
      <w:r w:rsidRPr="002D2D18">
        <w:rPr>
          <w:rFonts w:ascii="Times New Roman" w:hAnsi="Times New Roman"/>
          <w:color w:val="000000"/>
          <w:sz w:val="24"/>
          <w:szCs w:val="24"/>
        </w:rPr>
        <w:t>и</w:t>
      </w:r>
      <w:r w:rsidRPr="002D2D18">
        <w:rPr>
          <w:rFonts w:ascii="Times New Roman" w:hAnsi="Times New Roman"/>
          <w:color w:val="000000"/>
          <w:sz w:val="24"/>
          <w:szCs w:val="24"/>
        </w:rPr>
        <w:t>ночный замер. Хлеб. Апостол Павел. Почерк. Сентенция. Надгробное сл</w:t>
      </w:r>
      <w:r w:rsidRPr="002D2D18">
        <w:rPr>
          <w:rFonts w:ascii="Times New Roman" w:hAnsi="Times New Roman"/>
          <w:color w:val="000000"/>
          <w:sz w:val="24"/>
          <w:szCs w:val="24"/>
        </w:rPr>
        <w:t>о</w:t>
      </w:r>
      <w:r w:rsidRPr="002D2D18">
        <w:rPr>
          <w:rFonts w:ascii="Times New Roman" w:hAnsi="Times New Roman"/>
          <w:color w:val="000000"/>
          <w:sz w:val="24"/>
          <w:szCs w:val="24"/>
        </w:rPr>
        <w:t>во).</w:t>
      </w:r>
    </w:p>
    <w:p w14:paraId="201D27B3" w14:textId="77777777" w:rsidR="002D2D18" w:rsidRPr="002D2D18" w:rsidRDefault="002D2D18" w:rsidP="002D2D1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Шаламов // Лейдерман Н.Л., Липовецкий М.Н. Современная русская лит</w:t>
      </w:r>
      <w:r w:rsidRPr="002D2D18">
        <w:rPr>
          <w:rFonts w:ascii="Times New Roman" w:hAnsi="Times New Roman"/>
          <w:color w:val="000000"/>
          <w:sz w:val="24"/>
          <w:szCs w:val="24"/>
        </w:rPr>
        <w:t>е</w:t>
      </w:r>
      <w:r w:rsidRPr="002D2D18">
        <w:rPr>
          <w:rFonts w:ascii="Times New Roman" w:hAnsi="Times New Roman"/>
          <w:color w:val="000000"/>
          <w:sz w:val="24"/>
          <w:szCs w:val="24"/>
        </w:rPr>
        <w:t>ратура. Т.1. М., 2001.</w:t>
      </w:r>
    </w:p>
    <w:p w14:paraId="1988B3D4" w14:textId="77777777" w:rsidR="002D2D18" w:rsidRPr="002D2D18" w:rsidRDefault="002D2D18" w:rsidP="002D2D1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Сиротинская И. О Варламе Шаламове: Воспоминания // Литературное обозр</w:t>
      </w:r>
      <w:r w:rsidRPr="002D2D18">
        <w:rPr>
          <w:rFonts w:ascii="Times New Roman" w:hAnsi="Times New Roman"/>
          <w:color w:val="000000"/>
          <w:sz w:val="24"/>
          <w:szCs w:val="24"/>
        </w:rPr>
        <w:t>е</w:t>
      </w:r>
      <w:r w:rsidRPr="002D2D18">
        <w:rPr>
          <w:rFonts w:ascii="Times New Roman" w:hAnsi="Times New Roman"/>
          <w:color w:val="000000"/>
          <w:sz w:val="24"/>
          <w:szCs w:val="24"/>
        </w:rPr>
        <w:t>ние, 1990, № 10.</w:t>
      </w:r>
    </w:p>
    <w:p w14:paraId="2C678F87" w14:textId="77777777" w:rsidR="002D2D18" w:rsidRPr="002D2D18" w:rsidRDefault="002D2D18" w:rsidP="002D2D1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Тимофеев Л. Поэтика лагерной прозы // Октябрь, 1992, № 3.</w:t>
      </w:r>
    </w:p>
    <w:p w14:paraId="1BF9FAC6" w14:textId="77777777" w:rsidR="002D2D18" w:rsidRPr="002D2D18" w:rsidRDefault="002D2D18" w:rsidP="002D2D1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Волкова Е.В. Липовый мед В. Шаламова: поэтический дневник «Колымских те</w:t>
      </w:r>
      <w:r w:rsidRPr="002D2D18">
        <w:rPr>
          <w:rFonts w:ascii="Times New Roman" w:hAnsi="Times New Roman"/>
          <w:color w:val="000000"/>
          <w:sz w:val="24"/>
          <w:szCs w:val="24"/>
        </w:rPr>
        <w:t>т</w:t>
      </w:r>
      <w:r w:rsidRPr="002D2D18">
        <w:rPr>
          <w:rFonts w:ascii="Times New Roman" w:hAnsi="Times New Roman"/>
          <w:color w:val="000000"/>
          <w:sz w:val="24"/>
          <w:szCs w:val="24"/>
        </w:rPr>
        <w:t>радей» // Человек, 1997, № 1.</w:t>
      </w:r>
    </w:p>
    <w:p w14:paraId="60163167" w14:textId="77777777" w:rsidR="002D2D18" w:rsidRPr="002D2D18" w:rsidRDefault="002D2D18" w:rsidP="002D2D1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Волкова Е.В. Варлам Шаламов: Поединок слова с абсурдом // Вопросы литерат</w:t>
      </w:r>
      <w:r w:rsidRPr="002D2D18">
        <w:rPr>
          <w:rFonts w:ascii="Times New Roman" w:hAnsi="Times New Roman"/>
          <w:color w:val="000000"/>
          <w:sz w:val="24"/>
          <w:szCs w:val="24"/>
        </w:rPr>
        <w:t>у</w:t>
      </w:r>
      <w:r w:rsidRPr="002D2D18">
        <w:rPr>
          <w:rFonts w:ascii="Times New Roman" w:hAnsi="Times New Roman"/>
          <w:color w:val="000000"/>
          <w:sz w:val="24"/>
          <w:szCs w:val="24"/>
        </w:rPr>
        <w:t>ры, 1997, № 6.</w:t>
      </w:r>
    </w:p>
    <w:p w14:paraId="4E723474" w14:textId="77777777" w:rsidR="002D2D18" w:rsidRPr="002D2D18" w:rsidRDefault="002D2D18" w:rsidP="002D2D1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Михайлик Е. Другой берег. «Последний бой майора Пугачева»: Проблема ко</w:t>
      </w:r>
      <w:r w:rsidRPr="002D2D18">
        <w:rPr>
          <w:rFonts w:ascii="Times New Roman" w:hAnsi="Times New Roman"/>
          <w:color w:val="000000"/>
          <w:sz w:val="24"/>
          <w:szCs w:val="24"/>
        </w:rPr>
        <w:t>н</w:t>
      </w:r>
      <w:r w:rsidRPr="002D2D18">
        <w:rPr>
          <w:rFonts w:ascii="Times New Roman" w:hAnsi="Times New Roman"/>
          <w:color w:val="000000"/>
          <w:sz w:val="24"/>
          <w:szCs w:val="24"/>
        </w:rPr>
        <w:t>текста // Новое литературное обозрение, 1997, № 28.</w:t>
      </w:r>
    </w:p>
    <w:p w14:paraId="0E531F89" w14:textId="77777777" w:rsidR="002D2D18" w:rsidRPr="002D2D18" w:rsidRDefault="002D2D18" w:rsidP="002D2D18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Шкловский Е. Варлам Шаламов. М., 1991.</w:t>
      </w:r>
    </w:p>
    <w:p w14:paraId="25ED72A2" w14:textId="77777777" w:rsidR="002D2D18" w:rsidRPr="002D2D18" w:rsidRDefault="002D2D18" w:rsidP="002D2D18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1537C9B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 «МОЛОДЕЖНАЯ ПРОЗА» 1960-Х ГОДОВ.</w:t>
      </w:r>
    </w:p>
    <w:p w14:paraId="1AE0124A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«ЗАТОВАРЕННАЯ БОЧКОТАРА» В. АКСЁНОВА</w:t>
      </w:r>
    </w:p>
    <w:p w14:paraId="212A5B67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10152EF" w14:textId="77777777" w:rsidR="002D2D18" w:rsidRPr="002D2D18" w:rsidRDefault="002D2D18" w:rsidP="00EE522E">
      <w:pPr>
        <w:numPr>
          <w:ilvl w:val="0"/>
          <w:numId w:val="76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Особенности жанра повести Аксенова «Затоваренная бочкотара» (1968). </w:t>
      </w:r>
    </w:p>
    <w:p w14:paraId="5AD796D4" w14:textId="77777777" w:rsidR="002D2D18" w:rsidRPr="002D2D18" w:rsidRDefault="002D2D18" w:rsidP="00EE522E">
      <w:pPr>
        <w:numPr>
          <w:ilvl w:val="0"/>
          <w:numId w:val="76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Осмысление советского утопического сознания (М. Липовецкий). Ск</w:t>
      </w:r>
      <w:r w:rsidRPr="002D2D18">
        <w:rPr>
          <w:rFonts w:ascii="Times New Roman" w:hAnsi="Times New Roman"/>
          <w:color w:val="000000"/>
          <w:sz w:val="24"/>
          <w:szCs w:val="24"/>
        </w:rPr>
        <w:t>а</w:t>
      </w:r>
      <w:r w:rsidRPr="002D2D18">
        <w:rPr>
          <w:rFonts w:ascii="Times New Roman" w:hAnsi="Times New Roman"/>
          <w:color w:val="000000"/>
          <w:sz w:val="24"/>
          <w:szCs w:val="24"/>
        </w:rPr>
        <w:t>зочное начало.</w:t>
      </w:r>
    </w:p>
    <w:p w14:paraId="1BC23489" w14:textId="77777777" w:rsidR="002D2D18" w:rsidRPr="002D2D18" w:rsidRDefault="002D2D18" w:rsidP="00EE522E">
      <w:pPr>
        <w:numPr>
          <w:ilvl w:val="0"/>
          <w:numId w:val="76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Уход от психологического анализа. </w:t>
      </w:r>
    </w:p>
    <w:p w14:paraId="0466265E" w14:textId="77777777" w:rsidR="002D2D18" w:rsidRPr="002D2D18" w:rsidRDefault="002D2D18" w:rsidP="00EE522E">
      <w:pPr>
        <w:numPr>
          <w:ilvl w:val="0"/>
          <w:numId w:val="76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Принципы свободной иронической игры с фрагментами реальности. </w:t>
      </w:r>
    </w:p>
    <w:p w14:paraId="5DDA9945" w14:textId="77777777" w:rsidR="002D2D18" w:rsidRPr="002D2D18" w:rsidRDefault="002D2D18" w:rsidP="00EE522E">
      <w:pPr>
        <w:numPr>
          <w:ilvl w:val="0"/>
          <w:numId w:val="76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Символика. Обнаружение иллюзорности реальности.</w:t>
      </w:r>
    </w:p>
    <w:p w14:paraId="2636E3F4" w14:textId="77777777" w:rsidR="002D2D18" w:rsidRPr="002D2D18" w:rsidRDefault="002D2D18" w:rsidP="00EE522E">
      <w:pPr>
        <w:numPr>
          <w:ilvl w:val="0"/>
          <w:numId w:val="76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Система персонажей. </w:t>
      </w:r>
    </w:p>
    <w:p w14:paraId="22D3D318" w14:textId="77777777" w:rsidR="002D2D18" w:rsidRPr="002D2D18" w:rsidRDefault="002D2D18" w:rsidP="00EE522E">
      <w:pPr>
        <w:numPr>
          <w:ilvl w:val="0"/>
          <w:numId w:val="76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Художественная функция названия повести.</w:t>
      </w:r>
    </w:p>
    <w:p w14:paraId="33561630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89DFA72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i/>
          <w:color w:val="000000"/>
          <w:sz w:val="24"/>
          <w:szCs w:val="24"/>
        </w:rPr>
        <w:t>Литература</w:t>
      </w:r>
    </w:p>
    <w:p w14:paraId="2F9D9413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Социально-психологический гротеск: Василий Аксенов // Лейдерман Н.Л. и Липовецкий М.Н. Современная русская литература: 1950-1990-е годы. В 2 тт. Т. 2.: 1968-</w:t>
      </w:r>
      <w:smartTag w:uri="urn:schemas-microsoft-com:office:smarttags" w:element="metricconverter">
        <w:smartTagPr>
          <w:attr w:name="ProductID" w:val="1990. М"/>
        </w:smartTagPr>
        <w:r w:rsidRPr="002D2D18">
          <w:rPr>
            <w:rFonts w:ascii="Times New Roman" w:hAnsi="Times New Roman"/>
            <w:color w:val="000000"/>
            <w:sz w:val="24"/>
            <w:szCs w:val="24"/>
          </w:rPr>
          <w:t>1990. М</w:t>
        </w:r>
      </w:smartTag>
      <w:r w:rsidRPr="002D2D18">
        <w:rPr>
          <w:rFonts w:ascii="Times New Roman" w:hAnsi="Times New Roman"/>
          <w:color w:val="000000"/>
          <w:sz w:val="24"/>
          <w:szCs w:val="24"/>
        </w:rPr>
        <w:t>., 2003. С. 148-161.</w:t>
      </w:r>
    </w:p>
    <w:p w14:paraId="4B465A45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501D9D6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ТРАДИЦИИ И НОВАТОРСТВО ПОЭЗИИ И. БРОДСКОГО</w:t>
      </w:r>
    </w:p>
    <w:p w14:paraId="130EDF9B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CA4F043" w14:textId="77777777" w:rsidR="002D2D18" w:rsidRPr="002D2D18" w:rsidRDefault="002D2D18" w:rsidP="00EE522E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Какую роль в становлении Бродского-поэта сыграли личность и тво</w:t>
      </w:r>
      <w:r w:rsidRPr="002D2D18">
        <w:rPr>
          <w:rFonts w:ascii="Times New Roman" w:hAnsi="Times New Roman"/>
          <w:color w:val="000000"/>
          <w:sz w:val="24"/>
          <w:szCs w:val="24"/>
        </w:rPr>
        <w:t>р</w:t>
      </w:r>
      <w:r w:rsidRPr="002D2D18">
        <w:rPr>
          <w:rFonts w:ascii="Times New Roman" w:hAnsi="Times New Roman"/>
          <w:color w:val="000000"/>
          <w:sz w:val="24"/>
          <w:szCs w:val="24"/>
        </w:rPr>
        <w:t>чество Анны Ахматовой?</w:t>
      </w:r>
    </w:p>
    <w:p w14:paraId="1EA20199" w14:textId="77777777" w:rsidR="002D2D18" w:rsidRPr="002D2D18" w:rsidRDefault="002D2D18" w:rsidP="00EE522E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Объясните понятие «внутренняя эмиграция» применительно к жизни и творчеству И. Бродского.</w:t>
      </w:r>
    </w:p>
    <w:p w14:paraId="48241A75" w14:textId="77777777" w:rsidR="002D2D18" w:rsidRPr="002D2D18" w:rsidRDefault="002D2D18" w:rsidP="00EE522E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Каковы истоки поэзии Бродского? К каким историко-культурным пл</w:t>
      </w:r>
      <w:r w:rsidRPr="002D2D18">
        <w:rPr>
          <w:rFonts w:ascii="Times New Roman" w:hAnsi="Times New Roman"/>
          <w:color w:val="000000"/>
          <w:sz w:val="24"/>
          <w:szCs w:val="24"/>
        </w:rPr>
        <w:t>а</w:t>
      </w:r>
      <w:r w:rsidRPr="002D2D18">
        <w:rPr>
          <w:rFonts w:ascii="Times New Roman" w:hAnsi="Times New Roman"/>
          <w:color w:val="000000"/>
          <w:sz w:val="24"/>
          <w:szCs w:val="24"/>
        </w:rPr>
        <w:t>стам он обращается чаще всего?</w:t>
      </w:r>
    </w:p>
    <w:p w14:paraId="2C17C61C" w14:textId="77777777" w:rsidR="002D2D18" w:rsidRPr="002D2D18" w:rsidRDefault="002D2D18" w:rsidP="00EE522E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Каковы основные темы эссеистики И. Бродского?</w:t>
      </w:r>
    </w:p>
    <w:p w14:paraId="2717DE37" w14:textId="77777777" w:rsidR="002D2D18" w:rsidRPr="002D2D18" w:rsidRDefault="002D2D18" w:rsidP="00EE522E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Какую роль играет сочетание литературной и разговорной лексики в стихотворениях Бродского?</w:t>
      </w:r>
    </w:p>
    <w:p w14:paraId="59B4A6BE" w14:textId="77777777" w:rsidR="002D2D18" w:rsidRPr="002D2D18" w:rsidRDefault="002D2D18" w:rsidP="00EE522E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 чем заключается новаторство Бродского в области рифмы?</w:t>
      </w:r>
    </w:p>
    <w:p w14:paraId="026D9ACC" w14:textId="77777777" w:rsidR="002D2D18" w:rsidRPr="002D2D18" w:rsidRDefault="002D2D18" w:rsidP="00EE522E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Прочитайте стихотворение «Пилигримы» и ответьте на следующие в</w:t>
      </w:r>
      <w:r w:rsidRPr="002D2D18">
        <w:rPr>
          <w:rFonts w:ascii="Times New Roman" w:hAnsi="Times New Roman"/>
          <w:color w:val="000000"/>
          <w:sz w:val="24"/>
          <w:szCs w:val="24"/>
        </w:rPr>
        <w:t>о</w:t>
      </w:r>
      <w:r w:rsidRPr="002D2D18">
        <w:rPr>
          <w:rFonts w:ascii="Times New Roman" w:hAnsi="Times New Roman"/>
          <w:color w:val="000000"/>
          <w:sz w:val="24"/>
          <w:szCs w:val="24"/>
        </w:rPr>
        <w:t xml:space="preserve">просы: </w:t>
      </w:r>
    </w:p>
    <w:p w14:paraId="41D83A6F" w14:textId="77777777" w:rsidR="002D2D18" w:rsidRPr="002D2D18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Проанализируйте эпиграф. Кто такие пилигримы?</w:t>
      </w:r>
    </w:p>
    <w:p w14:paraId="1F468241" w14:textId="77777777" w:rsidR="002D2D18" w:rsidRPr="002D2D18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Почему стихотворение не делится на четверостишия?</w:t>
      </w:r>
    </w:p>
    <w:p w14:paraId="6EFFBE7E" w14:textId="77777777" w:rsidR="002D2D18" w:rsidRPr="002D2D18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Каковы основные образы стихотворения?</w:t>
      </w:r>
    </w:p>
    <w:p w14:paraId="643BE188" w14:textId="77777777" w:rsidR="002D2D18" w:rsidRPr="002D2D18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Проанализируйте антитезы в стихотворении.</w:t>
      </w:r>
    </w:p>
    <w:p w14:paraId="6847FEB0" w14:textId="77777777" w:rsidR="002D2D18" w:rsidRPr="002D2D18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Какова роль повторов в стихотворении?</w:t>
      </w:r>
    </w:p>
    <w:p w14:paraId="2D028F70" w14:textId="77777777" w:rsidR="002D2D18" w:rsidRPr="002D2D18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Какова ритмическая организация стихотворения? Какую роль она играет, какое впечатление создает?</w:t>
      </w:r>
    </w:p>
    <w:p w14:paraId="56458BEF" w14:textId="77777777" w:rsidR="002D2D18" w:rsidRPr="002D2D18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Какова роль знаков препинания — только грамматическая или интонацио</w:t>
      </w:r>
      <w:r w:rsidRPr="002D2D18">
        <w:rPr>
          <w:rFonts w:ascii="Times New Roman" w:hAnsi="Times New Roman"/>
          <w:color w:val="000000"/>
          <w:sz w:val="24"/>
          <w:szCs w:val="24"/>
        </w:rPr>
        <w:t>н</w:t>
      </w:r>
      <w:r w:rsidRPr="002D2D18">
        <w:rPr>
          <w:rFonts w:ascii="Times New Roman" w:hAnsi="Times New Roman"/>
          <w:color w:val="000000"/>
          <w:sz w:val="24"/>
          <w:szCs w:val="24"/>
        </w:rPr>
        <w:t>ная?</w:t>
      </w:r>
    </w:p>
    <w:p w14:paraId="45163E45" w14:textId="77777777" w:rsidR="002D2D18" w:rsidRPr="002D2D18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Какие времена и культуры упоминаются в стихотворении? Как</w:t>
      </w:r>
      <w:r w:rsidRPr="002D2D18">
        <w:rPr>
          <w:rFonts w:ascii="Times New Roman" w:hAnsi="Times New Roman"/>
          <w:color w:val="000000"/>
          <w:sz w:val="24"/>
          <w:szCs w:val="24"/>
        </w:rPr>
        <w:t>о</w:t>
      </w:r>
      <w:r w:rsidRPr="002D2D18">
        <w:rPr>
          <w:rFonts w:ascii="Times New Roman" w:hAnsi="Times New Roman"/>
          <w:color w:val="000000"/>
          <w:sz w:val="24"/>
          <w:szCs w:val="24"/>
        </w:rPr>
        <w:t>ва роль этих упоминаний? </w:t>
      </w:r>
    </w:p>
    <w:p w14:paraId="015FACDF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778548" w14:textId="77777777" w:rsidR="002D2D18" w:rsidRPr="002D2D18" w:rsidRDefault="002D2D18" w:rsidP="00EE522E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Прочитайте стихотворение «Рождественский романс» и ответьте на следующие вопросы: </w:t>
      </w:r>
    </w:p>
    <w:p w14:paraId="5A4103AE" w14:textId="77777777" w:rsidR="002D2D18" w:rsidRPr="002D2D18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Каково основное настроение стихотворения? Каково эмоциональное с</w:t>
      </w:r>
      <w:r w:rsidRPr="002D2D18">
        <w:rPr>
          <w:rFonts w:ascii="Times New Roman" w:hAnsi="Times New Roman"/>
          <w:color w:val="000000"/>
          <w:sz w:val="24"/>
          <w:szCs w:val="24"/>
        </w:rPr>
        <w:t>о</w:t>
      </w:r>
      <w:r w:rsidRPr="002D2D18">
        <w:rPr>
          <w:rFonts w:ascii="Times New Roman" w:hAnsi="Times New Roman"/>
          <w:color w:val="000000"/>
          <w:sz w:val="24"/>
          <w:szCs w:val="24"/>
        </w:rPr>
        <w:t>стояние лирического героя?</w:t>
      </w:r>
    </w:p>
    <w:p w14:paraId="0B371E6E" w14:textId="77777777" w:rsidR="002D2D18" w:rsidRPr="002D2D18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 в стихотворении соотносятся религиозное и метафизическое начала? Как выражается мотив богоборчества?</w:t>
      </w:r>
    </w:p>
    <w:p w14:paraId="5C970ADF" w14:textId="77777777" w:rsidR="002D2D18" w:rsidRPr="002D2D18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 проявляется «трагическая ирония» в отношении лирическ</w:t>
      </w:r>
      <w:r w:rsidRPr="002D2D18">
        <w:rPr>
          <w:rFonts w:ascii="Times New Roman" w:hAnsi="Times New Roman"/>
          <w:color w:val="000000"/>
          <w:sz w:val="24"/>
          <w:szCs w:val="24"/>
        </w:rPr>
        <w:t>о</w:t>
      </w:r>
      <w:r w:rsidRPr="002D2D18">
        <w:rPr>
          <w:rFonts w:ascii="Times New Roman" w:hAnsi="Times New Roman"/>
          <w:color w:val="000000"/>
          <w:sz w:val="24"/>
          <w:szCs w:val="24"/>
        </w:rPr>
        <w:t>го героя к миру?</w:t>
      </w:r>
    </w:p>
    <w:p w14:paraId="2988ED99" w14:textId="77777777" w:rsidR="002D2D18" w:rsidRPr="002D2D18" w:rsidRDefault="002D2D18" w:rsidP="00EE522E">
      <w:pPr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Проанализируйте сочетание разных стилей лексики (книжного, разговорн</w:t>
      </w:r>
      <w:r w:rsidRPr="002D2D18">
        <w:rPr>
          <w:rFonts w:ascii="Times New Roman" w:hAnsi="Times New Roman"/>
          <w:color w:val="000000"/>
          <w:sz w:val="24"/>
          <w:szCs w:val="24"/>
        </w:rPr>
        <w:t>о</w:t>
      </w:r>
      <w:r w:rsidRPr="002D2D18">
        <w:rPr>
          <w:rFonts w:ascii="Times New Roman" w:hAnsi="Times New Roman"/>
          <w:color w:val="000000"/>
          <w:sz w:val="24"/>
          <w:szCs w:val="24"/>
        </w:rPr>
        <w:t>го, просторечного). Какой эффект создается этим приемом?</w:t>
      </w:r>
    </w:p>
    <w:p w14:paraId="050FBF3B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827FA33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i/>
          <w:color w:val="000000"/>
          <w:sz w:val="24"/>
          <w:szCs w:val="24"/>
        </w:rPr>
        <w:t>Литература</w:t>
      </w:r>
    </w:p>
    <w:p w14:paraId="40B6401B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Бродский И.А. Соч.: В 7 т. СПб., 1997-1998. Т. 1-4.</w:t>
      </w:r>
    </w:p>
    <w:p w14:paraId="2AC633E3" w14:textId="77777777" w:rsidR="002D2D18" w:rsidRPr="002D2D18" w:rsidRDefault="002D2D18" w:rsidP="002D2D18">
      <w:pPr>
        <w:pStyle w:val="a6"/>
        <w:spacing w:before="0" w:beforeAutospacing="0" w:after="0" w:afterAutospacing="0"/>
        <w:rPr>
          <w:color w:val="000000"/>
        </w:rPr>
      </w:pPr>
      <w:r w:rsidRPr="002D2D18">
        <w:rPr>
          <w:color w:val="000000"/>
        </w:rPr>
        <w:t>Лотман М. Послесловие к подборке стихов И. Бродского//Дружба народов, 1988, № 8.</w:t>
      </w:r>
    </w:p>
    <w:p w14:paraId="10C14A68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Крепс М. О поэзии Иосифа Бродского. Анн Арбор, 1984.</w:t>
      </w:r>
    </w:p>
    <w:p w14:paraId="6250416F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Баткин Л. Тридцать третья буква. Заметки читателя на полях Иосифа Бродск</w:t>
      </w:r>
      <w:r w:rsidRPr="002D2D18">
        <w:rPr>
          <w:rFonts w:ascii="Times New Roman" w:hAnsi="Times New Roman"/>
          <w:color w:val="000000"/>
          <w:sz w:val="24"/>
          <w:szCs w:val="24"/>
        </w:rPr>
        <w:t>о</w:t>
      </w:r>
      <w:r w:rsidRPr="002D2D18">
        <w:rPr>
          <w:rFonts w:ascii="Times New Roman" w:hAnsi="Times New Roman"/>
          <w:color w:val="000000"/>
          <w:sz w:val="24"/>
          <w:szCs w:val="24"/>
        </w:rPr>
        <w:t>го. М., 1996.</w:t>
      </w:r>
    </w:p>
    <w:p w14:paraId="3BEB2E5E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Полухина В. Бродский глазами современников. СПб., 1997.</w:t>
      </w:r>
    </w:p>
    <w:p w14:paraId="485EAD55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Волков С. Диалоги с Иосифом Бродским. М., 1998.</w:t>
      </w:r>
    </w:p>
    <w:p w14:paraId="732C5FE8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Иосиф Бродский: Труды и дни. – М., 1998.</w:t>
      </w:r>
    </w:p>
    <w:p w14:paraId="086832CF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Иосиф Бродский и мир. Метафизика. Античность. Современность. СПб., 2001.</w:t>
      </w:r>
    </w:p>
    <w:p w14:paraId="2071D57D" w14:textId="77777777" w:rsidR="002D2D18" w:rsidRPr="002D2D18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A17EF48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ТЕНДЕНЦИИ РАЗВИТИЯ СОВРЕМЕННОЙ ПОЭЗИИ. </w:t>
      </w:r>
    </w:p>
    <w:p w14:paraId="134372F4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>АВТОРСКАЯ ПЕСНЯ. РОК-ПОЭЗИЯ. ВИЗУАЛЬНАЯ ПОЭЗИЯ. ДУХО</w:t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2D2D18">
        <w:rPr>
          <w:rFonts w:ascii="Times New Roman" w:hAnsi="Times New Roman"/>
          <w:b/>
          <w:color w:val="000000"/>
          <w:sz w:val="24"/>
          <w:szCs w:val="24"/>
        </w:rPr>
        <w:t>НАЯ ПОЭЗИЯ</w:t>
      </w:r>
    </w:p>
    <w:p w14:paraId="1D9DAD4B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50DE7FE" w14:textId="77777777" w:rsidR="002D2D18" w:rsidRPr="002D2D18" w:rsidRDefault="002D2D18" w:rsidP="00EE522E">
      <w:pPr>
        <w:pStyle w:val="a6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2D2D18">
        <w:rPr>
          <w:color w:val="000000"/>
        </w:rPr>
        <w:t xml:space="preserve">Специфика феномена авторской песни. </w:t>
      </w:r>
    </w:p>
    <w:p w14:paraId="4189DBA2" w14:textId="77777777" w:rsidR="002D2D18" w:rsidRPr="002D2D18" w:rsidRDefault="002D2D18" w:rsidP="00EE522E">
      <w:pPr>
        <w:pStyle w:val="a6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2D2D18">
        <w:rPr>
          <w:color w:val="000000"/>
        </w:rPr>
        <w:t>Темы и герои авторской песни.</w:t>
      </w:r>
    </w:p>
    <w:p w14:paraId="60BB9FF4" w14:textId="77777777" w:rsidR="002D2D18" w:rsidRPr="002D2D18" w:rsidRDefault="002D2D18" w:rsidP="00EE522E">
      <w:pPr>
        <w:pStyle w:val="a6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2D2D18">
        <w:rPr>
          <w:color w:val="000000"/>
        </w:rPr>
        <w:t>Традиции и новаторство авторской песни.</w:t>
      </w:r>
    </w:p>
    <w:p w14:paraId="18F44622" w14:textId="77777777" w:rsidR="002D2D18" w:rsidRPr="002D2D18" w:rsidRDefault="002D2D18" w:rsidP="00EE522E">
      <w:pPr>
        <w:pStyle w:val="a6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2D2D18">
        <w:rPr>
          <w:color w:val="000000"/>
        </w:rPr>
        <w:t>В. Высоцкий, Б. Окуджава, Ю. Ким, С. Городецкий, А. Городницкий, А. Галич, Ю. Визбор и др. Анализ творчества (доклады ст</w:t>
      </w:r>
      <w:r w:rsidRPr="002D2D18">
        <w:rPr>
          <w:color w:val="000000"/>
        </w:rPr>
        <w:t>у</w:t>
      </w:r>
      <w:r w:rsidRPr="002D2D18">
        <w:rPr>
          <w:color w:val="000000"/>
        </w:rPr>
        <w:t>дентов).</w:t>
      </w:r>
    </w:p>
    <w:p w14:paraId="6E334ECE" w14:textId="77777777" w:rsidR="002D2D18" w:rsidRPr="002D2D18" w:rsidRDefault="002D2D18" w:rsidP="00EE522E">
      <w:pPr>
        <w:pStyle w:val="a6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2D2D18">
        <w:rPr>
          <w:color w:val="000000"/>
        </w:rPr>
        <w:t>Рок-поэзия как литературный и музыкальный факт.</w:t>
      </w:r>
    </w:p>
    <w:p w14:paraId="4163277A" w14:textId="77777777" w:rsidR="002D2D18" w:rsidRPr="002D2D18" w:rsidRDefault="002D2D18" w:rsidP="00EE522E">
      <w:pPr>
        <w:pStyle w:val="a6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2D2D18">
        <w:rPr>
          <w:color w:val="000000"/>
        </w:rPr>
        <w:t>В. Цой, Ю. Шевчук, Б. Гребенщиков, А. Башлачев, К. Кинчев и др. Анализ творчества (доклады ст</w:t>
      </w:r>
      <w:r w:rsidRPr="002D2D18">
        <w:rPr>
          <w:color w:val="000000"/>
        </w:rPr>
        <w:t>у</w:t>
      </w:r>
      <w:r w:rsidRPr="002D2D18">
        <w:rPr>
          <w:color w:val="000000"/>
        </w:rPr>
        <w:t>дентов).</w:t>
      </w:r>
    </w:p>
    <w:p w14:paraId="13EE49DE" w14:textId="77777777" w:rsidR="002D2D18" w:rsidRPr="002D2D18" w:rsidRDefault="002D2D18" w:rsidP="00EE522E">
      <w:pPr>
        <w:pStyle w:val="a6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2D2D18">
        <w:rPr>
          <w:color w:val="000000"/>
        </w:rPr>
        <w:t>Визуальная поэзия: синтез литературы и живописи.</w:t>
      </w:r>
    </w:p>
    <w:p w14:paraId="37947542" w14:textId="77777777" w:rsidR="002D2D18" w:rsidRPr="002D2D18" w:rsidRDefault="002D2D18" w:rsidP="00EE522E">
      <w:pPr>
        <w:pStyle w:val="a6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2D2D18">
        <w:rPr>
          <w:color w:val="000000"/>
        </w:rPr>
        <w:t>А. Вознесенский, Д. Авалиани. Анализ творчества (доклады ст</w:t>
      </w:r>
      <w:r w:rsidRPr="002D2D18">
        <w:rPr>
          <w:color w:val="000000"/>
        </w:rPr>
        <w:t>у</w:t>
      </w:r>
      <w:r w:rsidRPr="002D2D18">
        <w:rPr>
          <w:color w:val="000000"/>
        </w:rPr>
        <w:t>дентов).</w:t>
      </w:r>
    </w:p>
    <w:p w14:paraId="556333E0" w14:textId="77777777" w:rsidR="002D2D18" w:rsidRPr="002D2D18" w:rsidRDefault="002D2D18" w:rsidP="00EE522E">
      <w:pPr>
        <w:pStyle w:val="a6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2D2D18">
        <w:rPr>
          <w:color w:val="000000"/>
        </w:rPr>
        <w:t xml:space="preserve">Художественное своеобразие духовной поэзии. </w:t>
      </w:r>
    </w:p>
    <w:p w14:paraId="59C9FC7A" w14:textId="77777777" w:rsidR="002D2D18" w:rsidRPr="002D2D18" w:rsidRDefault="002D2D18" w:rsidP="00EE522E">
      <w:pPr>
        <w:pStyle w:val="a6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2D2D18">
        <w:rPr>
          <w:color w:val="000000"/>
        </w:rPr>
        <w:t>О. Николаева, С. Аверинцев, Ю. Кублановский, Н. Горбаневская и др. Анализ творчества (доклады ст</w:t>
      </w:r>
      <w:r w:rsidRPr="002D2D18">
        <w:rPr>
          <w:color w:val="000000"/>
        </w:rPr>
        <w:t>у</w:t>
      </w:r>
      <w:r w:rsidRPr="002D2D18">
        <w:rPr>
          <w:color w:val="000000"/>
        </w:rPr>
        <w:t>дентов).</w:t>
      </w:r>
    </w:p>
    <w:p w14:paraId="34E7C7F0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AEE0014" w14:textId="77777777" w:rsidR="002D2D18" w:rsidRPr="002D2D18" w:rsidRDefault="002D2D18" w:rsidP="002D2D1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Литература</w:t>
      </w:r>
    </w:p>
    <w:p w14:paraId="5785DA7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Русские поэты ХХ века. М., 2002. </w:t>
      </w:r>
    </w:p>
    <w:p w14:paraId="451A7027" w14:textId="77777777" w:rsidR="002D2D18" w:rsidRPr="002D2D18" w:rsidRDefault="002D2D18" w:rsidP="002D2D18">
      <w:pPr>
        <w:pStyle w:val="a6"/>
        <w:spacing w:before="0" w:beforeAutospacing="0" w:after="0" w:afterAutospacing="0"/>
        <w:jc w:val="both"/>
        <w:rPr>
          <w:color w:val="000000"/>
        </w:rPr>
      </w:pPr>
      <w:r w:rsidRPr="002D2D18">
        <w:rPr>
          <w:color w:val="000000"/>
        </w:rPr>
        <w:t>Избранные имена. Русские поэты ХХ века: учебное пособие / Под ред. Н.М. Малыг</w:t>
      </w:r>
      <w:r w:rsidRPr="002D2D18">
        <w:rPr>
          <w:color w:val="000000"/>
        </w:rPr>
        <w:t>и</w:t>
      </w:r>
      <w:r w:rsidRPr="002D2D18">
        <w:rPr>
          <w:color w:val="000000"/>
        </w:rPr>
        <w:t>ной. М., 2006.</w:t>
      </w:r>
    </w:p>
    <w:p w14:paraId="224D641B" w14:textId="77777777" w:rsidR="002D2D18" w:rsidRPr="002D2D18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Славецкий В.И. Русская поэзия 80 - 90-х годов ХХ века: Тенденции разв</w:t>
      </w:r>
      <w:r w:rsidRPr="002D2D18">
        <w:rPr>
          <w:rFonts w:ascii="Times New Roman" w:hAnsi="Times New Roman"/>
          <w:color w:val="000000"/>
          <w:sz w:val="24"/>
          <w:szCs w:val="24"/>
        </w:rPr>
        <w:t>и</w:t>
      </w:r>
      <w:r w:rsidRPr="002D2D18">
        <w:rPr>
          <w:rFonts w:ascii="Times New Roman" w:hAnsi="Times New Roman"/>
          <w:color w:val="000000"/>
          <w:sz w:val="24"/>
          <w:szCs w:val="24"/>
        </w:rPr>
        <w:t>тия, поэтика. М., 1998.</w:t>
      </w:r>
    </w:p>
    <w:p w14:paraId="0E0634C8" w14:textId="77777777" w:rsidR="002D2D18" w:rsidRPr="002D2D18" w:rsidRDefault="002D2D18" w:rsidP="002D2D18">
      <w:pPr>
        <w:pStyle w:val="a6"/>
        <w:spacing w:before="0" w:beforeAutospacing="0" w:after="0" w:afterAutospacing="0"/>
        <w:jc w:val="both"/>
        <w:rPr>
          <w:color w:val="000000"/>
        </w:rPr>
      </w:pPr>
    </w:p>
    <w:p w14:paraId="1F238F63" w14:textId="77777777" w:rsidR="002D2D18" w:rsidRPr="002D2D18" w:rsidRDefault="002D2D18" w:rsidP="002D2D18">
      <w:pPr>
        <w:pStyle w:val="a6"/>
        <w:spacing w:before="0" w:beforeAutospacing="0" w:after="0" w:afterAutospacing="0"/>
        <w:jc w:val="both"/>
        <w:rPr>
          <w:color w:val="000000"/>
        </w:rPr>
      </w:pPr>
      <w:r w:rsidRPr="002D2D18">
        <w:rPr>
          <w:color w:val="000000"/>
        </w:rPr>
        <w:t>Авторская песня / Сост. Вл. И. Новиков. М., 1997.</w:t>
      </w:r>
    </w:p>
    <w:p w14:paraId="32407B51" w14:textId="77777777" w:rsidR="002D2D18" w:rsidRPr="002D2D18" w:rsidRDefault="002D2D18" w:rsidP="002D2D18">
      <w:pPr>
        <w:pStyle w:val="a6"/>
        <w:spacing w:before="0" w:beforeAutospacing="0" w:after="0" w:afterAutospacing="0"/>
        <w:jc w:val="both"/>
        <w:rPr>
          <w:color w:val="000000"/>
        </w:rPr>
      </w:pPr>
      <w:r w:rsidRPr="002D2D18">
        <w:rPr>
          <w:color w:val="000000"/>
        </w:rPr>
        <w:t>Андреев Ю.А. Наша авторская…: История, теория и современное состояние самоде</w:t>
      </w:r>
      <w:r w:rsidRPr="002D2D18">
        <w:rPr>
          <w:color w:val="000000"/>
        </w:rPr>
        <w:t>я</w:t>
      </w:r>
      <w:r w:rsidRPr="002D2D18">
        <w:rPr>
          <w:color w:val="000000"/>
        </w:rPr>
        <w:t>тельной песни. М., 1991.</w:t>
      </w:r>
    </w:p>
    <w:p w14:paraId="6EC7AEA9" w14:textId="77777777" w:rsidR="002D2D18" w:rsidRPr="002D2D18" w:rsidRDefault="002D2D18" w:rsidP="002D2D18">
      <w:pPr>
        <w:pStyle w:val="a6"/>
        <w:spacing w:before="0" w:beforeAutospacing="0" w:after="0" w:afterAutospacing="0"/>
        <w:jc w:val="both"/>
        <w:rPr>
          <w:color w:val="000000"/>
        </w:rPr>
      </w:pPr>
      <w:r w:rsidRPr="002D2D18">
        <w:rPr>
          <w:color w:val="000000"/>
        </w:rPr>
        <w:t>Бардовская песня: Комментированный сборник песен современных авторов /Авт.-сост. Н. Кутейникова. М., 1993.</w:t>
      </w:r>
    </w:p>
    <w:p w14:paraId="7D847A3C" w14:textId="77777777" w:rsidR="002D2D18" w:rsidRPr="002D2D18" w:rsidRDefault="002D2D18" w:rsidP="002D2D18">
      <w:pPr>
        <w:pStyle w:val="a6"/>
        <w:spacing w:before="0" w:beforeAutospacing="0" w:after="0" w:afterAutospacing="0"/>
        <w:rPr>
          <w:color w:val="000000"/>
        </w:rPr>
      </w:pPr>
      <w:r w:rsidRPr="002D2D18">
        <w:rPr>
          <w:color w:val="000000"/>
        </w:rPr>
        <w:t>Наполним музыкой сердца: Антология авторской песни / Сост. Р. Шипов. М., 1989.</w:t>
      </w:r>
    </w:p>
    <w:p w14:paraId="5E523EEA" w14:textId="77777777" w:rsidR="002D2D18" w:rsidRPr="002D2D18" w:rsidRDefault="002D2D18" w:rsidP="002D2D18">
      <w:pPr>
        <w:pStyle w:val="a6"/>
        <w:spacing w:before="0" w:beforeAutospacing="0" w:after="0" w:afterAutospacing="0"/>
        <w:jc w:val="both"/>
        <w:rPr>
          <w:color w:val="000000"/>
        </w:rPr>
      </w:pPr>
      <w:r w:rsidRPr="002D2D18">
        <w:rPr>
          <w:color w:val="000000"/>
        </w:rPr>
        <w:t>Поэзия. Альманах. 1990. Вып. 57.</w:t>
      </w:r>
    </w:p>
    <w:p w14:paraId="14447F3C" w14:textId="77777777" w:rsidR="002D2D18" w:rsidRPr="002D2D18" w:rsidRDefault="002D2D18" w:rsidP="002D2D18">
      <w:pPr>
        <w:pStyle w:val="a6"/>
        <w:spacing w:before="0" w:beforeAutospacing="0" w:after="0" w:afterAutospacing="0"/>
        <w:jc w:val="both"/>
        <w:rPr>
          <w:color w:val="000000"/>
        </w:rPr>
      </w:pPr>
    </w:p>
    <w:p w14:paraId="22D1EDA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Раздел 13.  Зарубежная литература </w:t>
      </w:r>
    </w:p>
    <w:p w14:paraId="6A97C742" w14:textId="77777777" w:rsidR="002D2D18" w:rsidRPr="002D2D18" w:rsidRDefault="002D2D18" w:rsidP="002D2D18">
      <w:pPr>
        <w:spacing w:after="0" w:line="240" w:lineRule="auto"/>
        <w:rPr>
          <w:rStyle w:val="23"/>
          <w:rFonts w:eastAsia="Calibri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Практическая работа №20 </w:t>
      </w:r>
      <w:proofErr w:type="gramStart"/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-  </w:t>
      </w:r>
      <w:r w:rsidRPr="002D2D18">
        <w:rPr>
          <w:rStyle w:val="23"/>
          <w:rFonts w:eastAsia="Calibri"/>
          <w:sz w:val="24"/>
          <w:szCs w:val="24"/>
        </w:rPr>
        <w:t>тест</w:t>
      </w:r>
      <w:proofErr w:type="gramEnd"/>
    </w:p>
    <w:p w14:paraId="5BC41EC5" w14:textId="77777777" w:rsidR="002D2D18" w:rsidRPr="002D2D18" w:rsidRDefault="002D2D18" w:rsidP="002D2D18">
      <w:pPr>
        <w:tabs>
          <w:tab w:val="left" w:pos="25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sz w:val="24"/>
          <w:szCs w:val="24"/>
        </w:rPr>
        <w:t>Тема:</w:t>
      </w:r>
      <w:r w:rsidRPr="002D2D18">
        <w:rPr>
          <w:rFonts w:ascii="Times New Roman" w:hAnsi="Times New Roman"/>
          <w:sz w:val="24"/>
          <w:szCs w:val="24"/>
        </w:rPr>
        <w:t xml:space="preserve"> Художественный мир зарубежной литературы </w:t>
      </w:r>
      <w:r w:rsidRPr="002D2D18">
        <w:rPr>
          <w:rFonts w:ascii="Times New Roman" w:hAnsi="Times New Roman"/>
          <w:sz w:val="24"/>
          <w:szCs w:val="24"/>
          <w:lang w:val="en-US"/>
        </w:rPr>
        <w:t>XX</w:t>
      </w:r>
      <w:r w:rsidRPr="002D2D18">
        <w:rPr>
          <w:rFonts w:ascii="Times New Roman" w:hAnsi="Times New Roman"/>
          <w:sz w:val="24"/>
          <w:szCs w:val="24"/>
        </w:rPr>
        <w:t xml:space="preserve"> века</w:t>
      </w:r>
    </w:p>
    <w:p w14:paraId="0DDD45B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CC7F7EF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~1. Что является наиболее показательным для модернистского мировосприятия: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пантеизм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исторический оптимизм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пантрагизм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–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~2. Какой основной эстетический принцип характерен для новаторского театра Б.Брехта: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эффект сновидения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эффект текучести сознания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эффект гармонизации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+г) эффект очуждения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~3. Откуда взят данный фрагмент: «Они согласны только за двести. И медлить нельзя. Там дело делается быстро. Лучше всего мне сейчас же пойти с одноглазым к моему полковнику. Он признался, что шкатулка была у него, они зажали ему пальцы тисками»?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«Мухи»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«Степой волк»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«Матушка Кураж и ее дети»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«Маленький принц»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~4. Какой прием использован в данном отрывке: «Чуть слева, в угаданном мной небосводе, я замечаю – да нет, конечно же, это всего лишь запах крови и убийства – бриллиант, отполированный потрясениями свободы»: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автоматическое письмо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телеграфный стиль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поток сознания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принцип айсберга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~5. В ХХ в. как неотъемлемое свойство мира становится основополагающей категорией философии экзистенциализма.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парадокс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нонсенс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абсурд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–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~6. Откуда взят данный финал: «…когда рассвело, я не нашел на песке его тела. Оно было не такое уж тяжелое… Взгляните на небо. И спросите себя: «Жива ли та роза или ее уже нет? Вдруг барашек ее съел?» И вы увидите: всё станет по-другому…»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-а) Тошнота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Степной волк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Мамаша Кураж и ее дети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+г) Маленький принц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~7. Хронологические рамки зарубежной литературы первой половины ХХ в.: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1900-1945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+б) 1914-1945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1917-1941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1914-1941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~8. Перу какого автора принадлежит роман «Семья Тибо»?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М.Прусту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Р.Роллану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Р.М. дю Гару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Ж.-П. Сартру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~9. Назовите имя главного героя романа Г.Гессе «Степной волк»: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Гарри Галлер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Антуан Рокантен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Самоучка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Орест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~10. Для … характерно эпатирование окружающих (так называемое «художественное антиповедение» – вызывающее, скандализированное).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постмодернизма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модернизма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авангардизма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реализма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~11. Своеобразие творческого метода … заключается в импрессионистическом фиксировании субъективных впечатлений, расчленяющихся на мельчайшие частицы.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М.Пруста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Ф.Мориака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Р.Роллана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А де Сент-Экзюпери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~12. Кто является автором дилогии о короле Генрихе IV: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Т.Манн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+б) Г. Манн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Л. Фейхтвангер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Э.-М. Ремарк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~13. Вспомните автора и название произведения: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«..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 смог прочесть пляшущие, шатающиеся буквы: «Анархический вечерний аттракцион! Магический театр! Вход не для все…» – Вас-то я искал, – воскликнул я радостно. – Что это у вас за аттракцион? Где он будет? Когда?»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А. де Сент-Экзюпери «Маленький принц»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Ж-П. Сартр «Тошнота»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Г.Гессе «Степной волк»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Б. Брехт «Мамаша Кураж и ее дети»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~14. К какому жанру относится произведение Ж.-П. Сартра «Мухи»: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экзистенциальная мифологическая драма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экстраваганца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драма абсурда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эпическая драма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~15. Определение категории абсурда дал … в философском эссе «Миф о Сизифе».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Ф.Т. Маринетти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Ж.-П. Сартр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+в) А. Камю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Т. Тцара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~16. В названии какого авангардистского течения в модернистском искусстве используется слово, обозначающее на французском детском языке «лошадка»?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дадаизм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сюрреализм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имажизм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экспрессионизм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~17. Какой национальной литературе свойственны такие явления, как «внутренняя» и «внешняя эмиграция»?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Австрия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+б) Германии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Франции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Италия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~18. Т.Манн говорил, что в этом произведении повествователь нужен, чтобы «была возможность выдержать повествование в двойном временном пласте, полифонически вплетая события, которые потрясают пишущего в самый момент работы…». О каком произведении идёт речь?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«Иосиф и его братья»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«Волшебная гора»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«Лотта в Веймаре»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+г) «Доктор Фаустус»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~19. Какие писатели считаются «отцами» модернизма в литературе?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М.Пруст, Т.Тцара, Ф.Кафка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+б) М.Пруст, Ф.Кафка, Дж.Джойс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Дж.Джойс, В.Вулф, Д.Г. Лоуренс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Т.Тцара, Ф.Т. Маринетти, Л. Арагон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~20. Вставьте пропущенное слово: «Самый простой … акт состоит в том, чтобы, взяв в руки револьвер, выйти на улицу и наудачу, насколько это возможно, стрелять по толпе…».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дадаистский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+б) сюрреалистический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экспрессионистский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футуристский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~21. Вена и Прага были центрами развития: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дадаизма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футуризма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имажизма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+г) экспрессионизма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~22. Из какого произведения взяты эти строки: «Войною думает прожить – за это надобно платить»?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«Мухи»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+б) «Мамаша Кураж и ее дети»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«Тошнота»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«Степной волк»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~23. Из какого произведения взяты эти строки: «Повар, мир опять кончился! Уже 3 дня снова война. Я узнала это раньше, чем успела спустить товар. Слава богу! В городе – перестрелка с лютеранами»?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«Мухи»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+б) «Мамаша Кураж и ее дети»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«Тошнота»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«Маленький принц»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~24. Брехтовская теория эпического театра отрицает принципы … театра.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аристотелевского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лессинговского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шекспировского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ибсеновского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~25. Назовите имя автора произведения, героя которого судят и осуждают не столько за то, что он убил человека, сколько за то, что он вел себя «не по правилам» на похоронах своей матери?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Ж.-П. Сартр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Р.Роллан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А. де Сент-Экзюпери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+г) А. Камю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~26. Поведение человека в момент экзистенциального выбора обозначается термином …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«вброшенность»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аутентичность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«пограничная ситуация»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предметная экзистенция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~27. Отметьте черту, НЕ являющуюся отличительным признаком интеллектуального романа Т. Манна: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наличие нескольких непересекающихся слоев действительности (разных «этажей» бытия)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специфическая трактовка времени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генерализированное изображение человека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+г) изображение современных событий и лиц в историческом антураже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~28. В произведениях писателей «потерянного поколения» война…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дегероизируется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демифологизируется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демократизируется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–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~29. К какому жанру относится роман Т.Манна «Доктор Фаустус»?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антивоенный роман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пролетарский роман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интеллектуальный (философский) роман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исторический роман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~30. Представителем жанра исторического романа в литературе Германии является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Л.Фейхтвангер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Э.М. Ремарк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А.Зегерс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Р.Гюльзенбек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~31. В предисловии к какому произведению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говорится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«Эта книга не является ни обвинением, ни исповедью. Эта книга – просто констатация факта»?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«На Западном фронте без перемен» Э.М. Ремарка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«Юные годы короля Генриха IV» Г. Манна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«Лже-Нерон» Л.Фейхтвангера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«Доктор Фаустус» Т.Манна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~32. Из какого произведения взят этот финал: «Когда-нибудь я сыграю в эту игру получше. Когда-нибудь я научусь смеяться. Пабло ждал меня. Моцарт ждал меня»?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«Мухи»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«Тошнота»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«Мамаша Кураж и ее дети»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+г) «Степной волк»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~33. Влияние традиций романтизма ощущается в творчестве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-а) Б. Брехта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Ж.-П. Сартра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Г. Гессе</w:t>
      </w:r>
      <w:r w:rsidRPr="002D2D18">
        <w:rPr>
          <w:rFonts w:ascii="Times New Roman" w:hAnsi="Times New Roman"/>
          <w:color w:val="000000"/>
          <w:sz w:val="24"/>
          <w:szCs w:val="24"/>
        </w:rPr>
        <w:br/>
      </w:r>
      <w:r w:rsidRPr="002D2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А. де Сент-Экзюпери</w:t>
      </w:r>
    </w:p>
    <w:p w14:paraId="1E7F7B18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BA21785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Раздел 14</w:t>
      </w:r>
      <w:r w:rsidRPr="002D2D18">
        <w:rPr>
          <w:rFonts w:ascii="Times New Roman" w:hAnsi="Times New Roman"/>
          <w:b/>
          <w:sz w:val="24"/>
          <w:szCs w:val="24"/>
        </w:rPr>
        <w:t xml:space="preserve"> Произведения для бесед по современной литературе</w:t>
      </w:r>
    </w:p>
    <w:p w14:paraId="346D0DF4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2D18">
        <w:rPr>
          <w:rFonts w:ascii="Times New Roman" w:hAnsi="Times New Roman"/>
          <w:b/>
          <w:color w:val="000000"/>
          <w:sz w:val="24"/>
          <w:szCs w:val="24"/>
        </w:rPr>
        <w:t xml:space="preserve">Самостоятельная работа №18 - тест </w:t>
      </w:r>
    </w:p>
    <w:p w14:paraId="56BD0BCD" w14:textId="77777777" w:rsidR="002D2D18" w:rsidRP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D2D18">
        <w:rPr>
          <w:rFonts w:ascii="Times New Roman" w:hAnsi="Times New Roman"/>
          <w:b/>
          <w:sz w:val="24"/>
          <w:szCs w:val="24"/>
        </w:rPr>
        <w:t>Тема:</w:t>
      </w:r>
      <w:r w:rsidRPr="002D2D1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Современный литературный процесс</w:t>
      </w:r>
    </w:p>
    <w:p w14:paraId="2D7AA039" w14:textId="77777777" w:rsidR="002D2D18" w:rsidRPr="002D2D18" w:rsidRDefault="002D2D18" w:rsidP="002D2D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Style w:val="a7"/>
          <w:rFonts w:ascii="Times New Roman" w:hAnsi="Times New Roman"/>
          <w:color w:val="000000"/>
          <w:sz w:val="24"/>
          <w:szCs w:val="24"/>
          <w:u w:val="single"/>
        </w:rPr>
        <w:t>Тест «Современный литературный процесс»</w:t>
      </w:r>
    </w:p>
    <w:p w14:paraId="546181FF" w14:textId="77777777" w:rsidR="002D2D18" w:rsidRPr="002D2D18" w:rsidRDefault="002D2D18" w:rsidP="002D2D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Style w:val="a7"/>
          <w:rFonts w:ascii="Times New Roman" w:hAnsi="Times New Roman"/>
          <w:color w:val="000000"/>
          <w:sz w:val="24"/>
          <w:szCs w:val="24"/>
        </w:rPr>
        <w:t> (тематический контроль)</w:t>
      </w:r>
    </w:p>
    <w:p w14:paraId="3BC504EE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</w:t>
      </w:r>
      <w:r w:rsidRPr="002D2D18">
        <w:rPr>
          <w:rStyle w:val="a7"/>
          <w:rFonts w:ascii="Times New Roman" w:hAnsi="Times New Roman"/>
          <w:color w:val="000000"/>
          <w:sz w:val="24"/>
          <w:szCs w:val="24"/>
          <w:u w:val="single"/>
        </w:rPr>
        <w:t>БЛОК I</w:t>
      </w:r>
    </w:p>
    <w:p w14:paraId="105AEA84" w14:textId="77777777" w:rsidR="002D2D18" w:rsidRPr="002D2D18" w:rsidRDefault="002D2D18" w:rsidP="002D2D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Style w:val="a7"/>
          <w:rFonts w:ascii="Times New Roman" w:hAnsi="Times New Roman"/>
          <w:color w:val="000000"/>
          <w:sz w:val="24"/>
          <w:szCs w:val="24"/>
        </w:rPr>
        <w:t>№1</w:t>
      </w:r>
    </w:p>
    <w:p w14:paraId="0AE38B72" w14:textId="77777777" w:rsidR="002D2D18" w:rsidRPr="002D2D18" w:rsidRDefault="002D2D18" w:rsidP="00EE522E">
      <w:pPr>
        <w:numPr>
          <w:ilvl w:val="0"/>
          <w:numId w:val="8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Дайте определение термину «литературный процесс».</w:t>
      </w:r>
    </w:p>
    <w:p w14:paraId="56693E73" w14:textId="77777777" w:rsidR="002D2D18" w:rsidRPr="002D2D18" w:rsidRDefault="002D2D18" w:rsidP="00EE522E">
      <w:pPr>
        <w:numPr>
          <w:ilvl w:val="0"/>
          <w:numId w:val="8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Что можно считать одной из внутренних, пока еще скрытых тенденций литературного процесса? Что называли культурой андеграунда?</w:t>
      </w:r>
    </w:p>
    <w:p w14:paraId="1E8D97CC" w14:textId="77777777" w:rsidR="002D2D18" w:rsidRPr="002D2D18" w:rsidRDefault="002D2D18" w:rsidP="00EE522E">
      <w:pPr>
        <w:numPr>
          <w:ilvl w:val="0"/>
          <w:numId w:val="8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Какие произведения прошлого составляют современный литературный процесс в пятилетие с 1986 по 1990 год?</w:t>
      </w:r>
    </w:p>
    <w:p w14:paraId="390534AB" w14:textId="77777777" w:rsidR="002D2D18" w:rsidRPr="002D2D18" w:rsidRDefault="002D2D18" w:rsidP="00EE522E">
      <w:pPr>
        <w:numPr>
          <w:ilvl w:val="0"/>
          <w:numId w:val="8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Назовите, кто из нижеперечисленных писателей не относится к литературе конца XX – начала XXI века: В. Белов, А. Битов, А. Блок, В. Маканин, А. Ким, А. Ахматова, Е. Носов, В. Маяковский, В. Крупин, С. Каледин, В. Пелевин, Л.Н. Толстой, Т. Толстая, Л. Петрушевская, В. Токарева, Ю. Поляков.</w:t>
      </w:r>
    </w:p>
    <w:p w14:paraId="17C24982" w14:textId="77777777" w:rsidR="002D2D18" w:rsidRPr="002D2D18" w:rsidRDefault="002D2D18" w:rsidP="00EE522E">
      <w:pPr>
        <w:numPr>
          <w:ilvl w:val="0"/>
          <w:numId w:val="8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Определите авторов романов и рассказов: А) В. Богомолов 1) «Нежданно-негаданно» Б) В. Распутин 2) «Прокляты и убиты» Г) В. Астафьев 3) «Момент истины» Д) Г. Владимов 4) «В родную землю» 5) «В Кригере» 6) «Генерал и его армия».</w:t>
      </w:r>
    </w:p>
    <w:p w14:paraId="138ABB59" w14:textId="77777777" w:rsidR="002D2D18" w:rsidRPr="002D2D18" w:rsidRDefault="002D2D18" w:rsidP="00EE522E">
      <w:pPr>
        <w:numPr>
          <w:ilvl w:val="0"/>
          <w:numId w:val="8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Перечислите произведения на так называемую лагерную тему, которые породили специфическую сферу Историко-революционного романа в 60 – 80-е годы.</w:t>
      </w:r>
    </w:p>
    <w:p w14:paraId="4C4204DF" w14:textId="77777777" w:rsidR="002D2D18" w:rsidRPr="002D2D18" w:rsidRDefault="002D2D18" w:rsidP="00EE522E">
      <w:pPr>
        <w:numPr>
          <w:ilvl w:val="0"/>
          <w:numId w:val="8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В чем Астафьев видит причины сегодняшнего «озверения» народа, «многих бед и преступлений, истоки обывательского равнодушия и безразличия»?</w:t>
      </w:r>
    </w:p>
    <w:p w14:paraId="1BC1BA0D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</w:t>
      </w:r>
    </w:p>
    <w:p w14:paraId="720B52CC" w14:textId="77777777" w:rsidR="002D2D18" w:rsidRPr="002D2D18" w:rsidRDefault="002D2D18" w:rsidP="002D2D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Style w:val="a7"/>
          <w:rFonts w:ascii="Times New Roman" w:hAnsi="Times New Roman"/>
          <w:color w:val="000000"/>
          <w:sz w:val="24"/>
          <w:szCs w:val="24"/>
        </w:rPr>
        <w:t>№2</w:t>
      </w:r>
    </w:p>
    <w:p w14:paraId="3774404A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 </w:t>
      </w:r>
    </w:p>
    <w:p w14:paraId="01D32B2E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Что включает в себя литературный процесс?</w:t>
      </w:r>
    </w:p>
    <w:p w14:paraId="1D2C4474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Назовите определяющую качественную черту современного литературного процесса. 3. Как повлияла «перестройка» на литературу?</w:t>
      </w:r>
    </w:p>
    <w:p w14:paraId="464AC739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4. Когда было законодательно оформлено фактическое освобождение культуры от государственного идеологического контроля и давления во второй половине 80-х годов?</w:t>
      </w:r>
    </w:p>
    <w:p w14:paraId="3DC99F36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5. Почему именно «деревенская проза» стала своеобразной вершиной обновления современного литературного процесса?</w:t>
      </w:r>
    </w:p>
    <w:p w14:paraId="7AEDBBB9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6. Назовите авторов, в произведениях которых внимание обращено на описание «абсурдного быта», оправдывающими проповедничество «эстетики эпатажа и шока».</w:t>
      </w:r>
    </w:p>
    <w:p w14:paraId="0D4791A2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7. Кому принадлежат автобиографические строки:</w:t>
      </w:r>
    </w:p>
    <w:p w14:paraId="0DAABD36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Style w:val="a7"/>
          <w:rFonts w:ascii="Times New Roman" w:hAnsi="Times New Roman"/>
          <w:i/>
          <w:iCs/>
          <w:color w:val="000000"/>
          <w:sz w:val="24"/>
          <w:szCs w:val="24"/>
        </w:rPr>
        <w:t>«Я входил вместо дикого зверя в клетку,</w:t>
      </w:r>
    </w:p>
    <w:p w14:paraId="6A296D6C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Style w:val="a7"/>
          <w:rFonts w:ascii="Times New Roman" w:hAnsi="Times New Roman"/>
          <w:i/>
          <w:iCs/>
          <w:color w:val="000000"/>
          <w:sz w:val="24"/>
          <w:szCs w:val="24"/>
        </w:rPr>
        <w:t>Выжигал свой срок и кликуху гвоздем в бараке,</w:t>
      </w:r>
    </w:p>
    <w:p w14:paraId="5257B9E6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Style w:val="a7"/>
          <w:rFonts w:ascii="Times New Roman" w:hAnsi="Times New Roman"/>
          <w:i/>
          <w:iCs/>
          <w:color w:val="000000"/>
          <w:sz w:val="24"/>
          <w:szCs w:val="24"/>
        </w:rPr>
        <w:t> Жил у моря, играл в рулетку;</w:t>
      </w:r>
    </w:p>
    <w:p w14:paraId="0A839B74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Style w:val="a7"/>
          <w:rFonts w:ascii="Times New Roman" w:hAnsi="Times New Roman"/>
          <w:i/>
          <w:iCs/>
          <w:color w:val="000000"/>
          <w:sz w:val="24"/>
          <w:szCs w:val="24"/>
        </w:rPr>
        <w:t>Обедал черт знает с кем во фраке». </w:t>
      </w:r>
    </w:p>
    <w:p w14:paraId="75EF5E05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Style w:val="a7"/>
          <w:rFonts w:ascii="Times New Roman" w:hAnsi="Times New Roman"/>
          <w:i/>
          <w:iCs/>
          <w:color w:val="000000"/>
          <w:sz w:val="24"/>
          <w:szCs w:val="24"/>
        </w:rPr>
        <w:t>1)</w:t>
      </w:r>
      <w:r w:rsidRPr="002D2D18">
        <w:rPr>
          <w:rFonts w:ascii="Times New Roman" w:hAnsi="Times New Roman"/>
          <w:color w:val="000000"/>
          <w:sz w:val="24"/>
          <w:szCs w:val="24"/>
        </w:rPr>
        <w:t> И. Бродскому, 2) Е. Евтушенко, 3) Б. Пастернаку, 4) А. Вознесенскому?</w:t>
      </w:r>
    </w:p>
    <w:p w14:paraId="7AF6DE73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8. Назовите авторов расцвета внеофициозной культуры (и субкультуры).</w:t>
      </w:r>
    </w:p>
    <w:p w14:paraId="6BC0CCB3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9.В чем смысл афоризма Беллы Ахмадулиной «</w:t>
      </w:r>
      <w:r w:rsidRPr="002D2D18">
        <w:rPr>
          <w:rStyle w:val="a7"/>
          <w:rFonts w:ascii="Times New Roman" w:hAnsi="Times New Roman"/>
          <w:i/>
          <w:iCs/>
          <w:color w:val="000000"/>
          <w:sz w:val="24"/>
          <w:szCs w:val="24"/>
        </w:rPr>
        <w:t>Слово равно поступку</w:t>
      </w:r>
      <w:r w:rsidRPr="002D2D18">
        <w:rPr>
          <w:rFonts w:ascii="Times New Roman" w:hAnsi="Times New Roman"/>
          <w:color w:val="000000"/>
          <w:sz w:val="24"/>
          <w:szCs w:val="24"/>
        </w:rPr>
        <w:t>»?</w:t>
      </w:r>
    </w:p>
    <w:p w14:paraId="5E79D0A8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</w:t>
      </w:r>
    </w:p>
    <w:p w14:paraId="0246B0F3" w14:textId="77777777" w:rsidR="002D2D18" w:rsidRPr="002D2D18" w:rsidRDefault="002D2D18" w:rsidP="002D2D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Style w:val="a7"/>
          <w:rFonts w:ascii="Times New Roman" w:hAnsi="Times New Roman"/>
          <w:color w:val="000000"/>
          <w:sz w:val="24"/>
          <w:szCs w:val="24"/>
        </w:rPr>
        <w:t>№3</w:t>
      </w:r>
    </w:p>
    <w:p w14:paraId="6CFF0DAD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 </w:t>
      </w:r>
    </w:p>
    <w:p w14:paraId="0FBC96EC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1. Что можно считать одной из внутренних, пока еще скрытых тенденций литературного процесса?</w:t>
      </w:r>
    </w:p>
    <w:p w14:paraId="50F68385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Определите хронологические рамки современного литературного процесса в России. 3. Обоснуйте, чем теснейшим образом связана новейшая литература, несмотря на принципиальную и несомненную новизну, с литературной жизнью и социокультурной ситуацией предшествующих ей десятилетий, так называемым периодом «современной литературы».</w:t>
      </w:r>
    </w:p>
    <w:p w14:paraId="1C207077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4. Кому принадлежат строки: «Литературная политика перестройки имела ярко выраженный компенсаторный характер. Надо было наверстывать упущенное - догонять, возвращать, ликвидировать лакуны, встраиваться в мировой контекст...»?</w:t>
      </w:r>
    </w:p>
    <w:p w14:paraId="23875555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5. Что нового открыли в историческом прошлом России В.Пикуль, Д. Балашов, В Чивилихин?</w:t>
      </w:r>
    </w:p>
    <w:p w14:paraId="19E15807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6. Назовите авторов, в произведениях которых внимание обращено на описание «абсурдного быта», оправдывающими проповедничество «эстетики эпатажа и шока».</w:t>
      </w:r>
    </w:p>
    <w:p w14:paraId="74FAB638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7. Назовите основную направленность реализма.</w:t>
      </w:r>
    </w:p>
    <w:p w14:paraId="512D6C97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8. Определите Символику названия повести В. Распутин «Пожар» и дайте характеристику главного героя повести - Ивана Петровича Егорова.</w:t>
      </w:r>
    </w:p>
    <w:p w14:paraId="56ABCC93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</w:t>
      </w:r>
    </w:p>
    <w:p w14:paraId="17D3F693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 </w:t>
      </w:r>
      <w:r w:rsidRPr="002D2D1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D2D18">
        <w:rPr>
          <w:rStyle w:val="a7"/>
          <w:rFonts w:ascii="Times New Roman" w:hAnsi="Times New Roman"/>
          <w:color w:val="000000"/>
          <w:sz w:val="24"/>
          <w:szCs w:val="24"/>
          <w:u w:val="single"/>
        </w:rPr>
        <w:t>БЛОК II</w:t>
      </w:r>
    </w:p>
    <w:p w14:paraId="39A730B5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№1</w:t>
      </w:r>
    </w:p>
    <w:p w14:paraId="5E045848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Перечислите непременные составляющие литературного процесса.</w:t>
      </w:r>
    </w:p>
    <w:p w14:paraId="67BBBBC3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Назовите субъекты литературного процесса.</w:t>
      </w:r>
    </w:p>
    <w:p w14:paraId="281F207A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3. Какие реалии книгоиздательской деятельности существенно влияют на современное литературное развитие, обогащая литературный процесс?</w:t>
      </w:r>
    </w:p>
    <w:p w14:paraId="4D2DACBB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4. Какие произведения были отнесены к так называемой «задержанной литературе»?</w:t>
      </w:r>
    </w:p>
    <w:p w14:paraId="6C48558D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5. Каких писателей андеграунд в нашей культуре объединил по принципу несогласия с партийной линией в литературе?</w:t>
      </w:r>
    </w:p>
    <w:p w14:paraId="2E06F756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6. Кто ввел в литературный обиход определение «другая литература»?</w:t>
      </w:r>
    </w:p>
    <w:p w14:paraId="5C4B747C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 xml:space="preserve">7. Продолжите: самиздат </w:t>
      </w:r>
      <w:proofErr w:type="gramStart"/>
      <w:r w:rsidRPr="002D2D18">
        <w:rPr>
          <w:rFonts w:ascii="Times New Roman" w:hAnsi="Times New Roman"/>
          <w:color w:val="000000"/>
          <w:sz w:val="24"/>
          <w:szCs w:val="24"/>
        </w:rPr>
        <w:t>- это</w:t>
      </w:r>
      <w:proofErr w:type="gramEnd"/>
      <w:r w:rsidRPr="002D2D18">
        <w:rPr>
          <w:rFonts w:ascii="Times New Roman" w:hAnsi="Times New Roman"/>
          <w:color w:val="000000"/>
          <w:sz w:val="24"/>
          <w:szCs w:val="24"/>
        </w:rPr>
        <w:t xml:space="preserve"> возможность…</w:t>
      </w:r>
    </w:p>
    <w:p w14:paraId="55C09582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8. Какие проблемы и темы Астафьев поднимает в романе «Прокляты и убиты»?</w:t>
      </w:r>
    </w:p>
    <w:p w14:paraId="58347B9C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 </w:t>
      </w:r>
    </w:p>
    <w:p w14:paraId="7076F246" w14:textId="77777777" w:rsidR="002D2D18" w:rsidRPr="002D2D18" w:rsidRDefault="002D2D18" w:rsidP="002D2D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№ 2</w:t>
      </w:r>
    </w:p>
    <w:p w14:paraId="1E396922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</w:t>
      </w:r>
    </w:p>
    <w:p w14:paraId="1B830104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Назовите современные модификации реалистического искусства.</w:t>
      </w:r>
    </w:p>
    <w:p w14:paraId="0BCAAAC2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Назовите субъекты литературного процесса.</w:t>
      </w:r>
    </w:p>
    <w:p w14:paraId="79057FB5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3. Какие произведения прошлого составляют современный литературный процесс в пятилетие с 1986 по 1990 год?</w:t>
      </w:r>
    </w:p>
    <w:p w14:paraId="63013B89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4. Назовите авторов расцвета внеофициозной культуры (и субкультуры).</w:t>
      </w:r>
    </w:p>
    <w:p w14:paraId="4155EF7B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5. Дайте определение понятию «Историческая романистика» (В.Пикуль).</w:t>
      </w:r>
    </w:p>
    <w:p w14:paraId="18D10D10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6.Какими процессами характеризуется современный литературный процесс?</w:t>
      </w:r>
    </w:p>
    <w:p w14:paraId="26EEEE50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7. В чем опасность замены лирического «Я» «потоком реальности», разрушающим поэтику смыслового стиха?</w:t>
      </w:r>
    </w:p>
    <w:p w14:paraId="37394230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8.. Какое содержание вкладывают поэты современного авангарда в понятие «закон поэтической биологии», обоснованное Владиславом Ходасевичем?</w:t>
      </w:r>
    </w:p>
    <w:p w14:paraId="2AACFE16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</w:t>
      </w:r>
    </w:p>
    <w:p w14:paraId="499C52E1" w14:textId="77777777" w:rsidR="002D2D18" w:rsidRPr="002D2D18" w:rsidRDefault="002D2D18" w:rsidP="002D2D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№ 3</w:t>
      </w:r>
    </w:p>
    <w:p w14:paraId="0D24671F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 </w:t>
      </w:r>
    </w:p>
    <w:p w14:paraId="4894BA85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1. Определите водораздел между поэзией и стихотворством. Приведите примеры и дайте анализ.</w:t>
      </w:r>
    </w:p>
    <w:p w14:paraId="0CC46B3E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2. Охарактеризуйте «постмодернизм» в поэзии.</w:t>
      </w:r>
    </w:p>
    <w:p w14:paraId="6652E4B7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3. В каких жанрах современной лирики (элегия, послание, баллада, сонет) проявляется наибольшее влияние поэтики Иосифа Бродского?</w:t>
      </w:r>
    </w:p>
    <w:p w14:paraId="151D2D5B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lastRenderedPageBreak/>
        <w:t>4.Кто из участников дискуссии «Мемуары на сломе эпох» справедливо подчеркивает высокое художественное качество мемуарной литературы: «</w:t>
      </w:r>
      <w:r w:rsidRPr="002D2D18">
        <w:rPr>
          <w:rStyle w:val="aff1"/>
          <w:rFonts w:ascii="Times New Roman" w:hAnsi="Times New Roman"/>
          <w:color w:val="000000"/>
          <w:sz w:val="24"/>
          <w:szCs w:val="24"/>
        </w:rPr>
        <w:t>При сближении со сферой художественной литературы мемуарный жанр начинает терять свою документальность, давая урок ответственности литературе в отношении слова</w:t>
      </w:r>
      <w:r w:rsidRPr="002D2D18">
        <w:rPr>
          <w:rFonts w:ascii="Times New Roman" w:hAnsi="Times New Roman"/>
          <w:color w:val="000000"/>
          <w:sz w:val="24"/>
          <w:szCs w:val="24"/>
        </w:rPr>
        <w:t>...»?</w:t>
      </w:r>
    </w:p>
    <w:p w14:paraId="1B61AC9D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5.Перечислите некоторые точки зрения нашей критики на современный литературный процесс и самое предназначение литературы.</w:t>
      </w:r>
    </w:p>
    <w:p w14:paraId="0D27D17D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6.В чем заключается проблематика современного литературного развития в ситуации нашей страны? 7. Соотнесите актуальное и вечное в романе В.С. Маканина «Андеграунд, или Герой нашего времени».</w:t>
      </w:r>
    </w:p>
    <w:p w14:paraId="4B9C62B4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</w:t>
      </w:r>
    </w:p>
    <w:p w14:paraId="4983795E" w14:textId="77777777" w:rsidR="0014533F" w:rsidRPr="00B01542" w:rsidRDefault="0014533F" w:rsidP="009A0D7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/>
          <w:b/>
          <w:bCs/>
          <w:caps/>
          <w:sz w:val="28"/>
          <w:szCs w:val="28"/>
        </w:rPr>
        <w:t>Вопросы для текущего контроля</w:t>
      </w:r>
    </w:p>
    <w:p w14:paraId="53D3ED27" w14:textId="77777777" w:rsidR="00842487" w:rsidRDefault="00842487" w:rsidP="008424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7734">
        <w:rPr>
          <w:rFonts w:ascii="Times New Roman" w:hAnsi="Times New Roman"/>
          <w:b/>
          <w:bCs/>
          <w:sz w:val="28"/>
          <w:szCs w:val="28"/>
        </w:rPr>
        <w:t xml:space="preserve">Критерии оценки </w:t>
      </w:r>
      <w:r>
        <w:rPr>
          <w:rFonts w:ascii="Times New Roman" w:hAnsi="Times New Roman"/>
          <w:b/>
          <w:bCs/>
          <w:sz w:val="28"/>
          <w:szCs w:val="28"/>
        </w:rPr>
        <w:t>вопросов текущего контроля</w:t>
      </w:r>
    </w:p>
    <w:p w14:paraId="043DE17D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B606F9">
        <w:rPr>
          <w:rFonts w:ascii="Times New Roman" w:eastAsia="Times New Roman" w:hAnsi="Times New Roman"/>
          <w:b/>
          <w:bCs/>
          <w:color w:val="0F1419"/>
          <w:sz w:val="28"/>
          <w:szCs w:val="28"/>
          <w:u w:val="single"/>
          <w:lang w:eastAsia="ru-RU"/>
        </w:rPr>
        <w:t xml:space="preserve">Оценка устных ответов </w:t>
      </w:r>
    </w:p>
    <w:p w14:paraId="5500369A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Устный опрос является одним из основных способов учета знаний учета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щихся по русскому языку. Развернутый ответ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ющегося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14:paraId="043B82A6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При оценке ответа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щихся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надо руководствоваться следующими критериями: 1) полнота и правильность ответа; 2) степень осознанности, понимания изученного; 3) языковое оформление ответа.</w:t>
      </w:r>
    </w:p>
    <w:p w14:paraId="7A0FBF77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«5»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щи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й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: 1) полно излагает изученный материал, дает правильное определение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14:paraId="49313C07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«4»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щи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й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14:paraId="00D8C5DE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«3»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щи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й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14:paraId="172B89A7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«2»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щи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й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14:paraId="7C4C8164" w14:textId="77777777" w:rsidR="00B606F9" w:rsidRDefault="00B606F9" w:rsidP="00B606F9">
      <w:pPr>
        <w:spacing w:after="0" w:line="240" w:lineRule="auto"/>
        <w:ind w:firstLine="851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</w:p>
    <w:p w14:paraId="1E0CC7BD" w14:textId="77777777"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При оценке выполнения </w:t>
      </w:r>
      <w:r w:rsidRPr="009A0D7E">
        <w:rPr>
          <w:rFonts w:ascii="Times New Roman" w:eastAsia="Times New Roman" w:hAnsi="Times New Roman"/>
          <w:b/>
          <w:color w:val="0F1419"/>
          <w:sz w:val="28"/>
          <w:szCs w:val="28"/>
          <w:lang w:eastAsia="ru-RU"/>
        </w:rPr>
        <w:t>дополнительных заданий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рекомендуется руководствоваться следующим:</w:t>
      </w:r>
    </w:p>
    <w:p w14:paraId="6B5756D4" w14:textId="77777777"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lastRenderedPageBreak/>
        <w:t>Оценка «5»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9A0D7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обучающийся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выполнил все задания верно.</w:t>
      </w:r>
    </w:p>
    <w:p w14:paraId="10AAF390" w14:textId="77777777"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«4»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9A0D7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обучающийся</w:t>
      </w:r>
      <w:r w:rsidR="009A0D7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выполнил правильно не менее ¾ задания.</w:t>
      </w:r>
    </w:p>
    <w:p w14:paraId="094E8833" w14:textId="77777777"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«3»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ставится за работу, в которой правильно выполнено не менее половины заданий.</w:t>
      </w:r>
    </w:p>
    <w:p w14:paraId="24CBB870" w14:textId="77777777"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«2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» ставится за работу, в которой не выполнено более половины заданий.</w:t>
      </w:r>
    </w:p>
    <w:p w14:paraId="366F6519" w14:textId="77777777"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«1»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9A0D7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обучающийся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не выполнил не одного задания.</w:t>
      </w:r>
    </w:p>
    <w:p w14:paraId="6A8643B3" w14:textId="77777777" w:rsidR="005D683E" w:rsidRDefault="005D683E" w:rsidP="005D683E">
      <w:pPr>
        <w:spacing w:after="0" w:line="240" w:lineRule="auto"/>
        <w:rPr>
          <w:rFonts w:ascii="Times New Roman" w:eastAsia="Times New Roman" w:hAnsi="Times New Roman"/>
          <w:b/>
          <w:bCs/>
          <w:color w:val="0F1419"/>
          <w:sz w:val="28"/>
          <w:szCs w:val="28"/>
          <w:lang w:eastAsia="ru-RU"/>
        </w:rPr>
      </w:pPr>
    </w:p>
    <w:p w14:paraId="3BE01F24" w14:textId="77777777" w:rsidR="0014533F" w:rsidRPr="005D683E" w:rsidRDefault="005D683E" w:rsidP="005D683E">
      <w:pPr>
        <w:spacing w:after="0" w:line="240" w:lineRule="auto"/>
        <w:ind w:firstLine="851"/>
        <w:rPr>
          <w:rFonts w:ascii="Times New Roman" w:hAnsi="Times New Roman"/>
          <w:b/>
          <w:caps/>
          <w:color w:val="000000"/>
          <w:sz w:val="28"/>
          <w:szCs w:val="28"/>
          <w:u w:val="single"/>
        </w:rPr>
      </w:pPr>
      <w:r w:rsidRPr="005D683E">
        <w:rPr>
          <w:rFonts w:ascii="Times New Roman" w:eastAsia="Times New Roman" w:hAnsi="Times New Roman"/>
          <w:b/>
          <w:bCs/>
          <w:color w:val="0F1419"/>
          <w:sz w:val="28"/>
          <w:szCs w:val="28"/>
          <w:u w:val="single"/>
          <w:lang w:eastAsia="ru-RU"/>
        </w:rPr>
        <w:t>Оценка сочинений</w:t>
      </w:r>
    </w:p>
    <w:p w14:paraId="20177E3F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Оценка «5»</w:t>
      </w:r>
      <w:r w:rsidRPr="005D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Содержание работы полностью соответствует теме.</w:t>
      </w:r>
    </w:p>
    <w:p w14:paraId="40530C61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Фактические ошибки отсутствуют.</w:t>
      </w:r>
    </w:p>
    <w:p w14:paraId="4D0EC8BE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Содержание излагается последовательно.</w:t>
      </w:r>
    </w:p>
    <w:p w14:paraId="4B380341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Работа отличается богатством словаря, разнообразием используемых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синтаксических конструкций, точностью словоупотребления.</w:t>
      </w:r>
    </w:p>
    <w:p w14:paraId="3EE1B379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Достигнуто стилевое единство и выразительность текста.</w:t>
      </w:r>
    </w:p>
    <w:p w14:paraId="73AF0125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 в работе допускается 1 недочет в содержании и 1 – 2 речевых недочета.</w:t>
      </w:r>
    </w:p>
    <w:p w14:paraId="1BCBE0A1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Грамотность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допускается 1 орфографическая, или 1 пунктуационная, или 1 грамматическая ошибка.</w:t>
      </w:r>
    </w:p>
    <w:p w14:paraId="77754173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Оценка «4»</w:t>
      </w:r>
      <w:r w:rsidRPr="005D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1.Содержание</w:t>
      </w:r>
      <w:proofErr w:type="gramEnd"/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в основном соответствует теме (имеются незначительные отклонения от темы).</w:t>
      </w:r>
    </w:p>
    <w:p w14:paraId="685CC51F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в основном достоверно, но имеются единичные фактические неточности.</w:t>
      </w:r>
    </w:p>
    <w:p w14:paraId="4A032947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Имеются незначительные нарушения последовательности в изложении мыслей.</w:t>
      </w:r>
    </w:p>
    <w:p w14:paraId="76535BA9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Лексический и грамматический строй речи достаточно разнообразен.</w:t>
      </w:r>
    </w:p>
    <w:p w14:paraId="76F05E8C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Стиль работы отличается единством и достаточной выразительностью.</w:t>
      </w:r>
    </w:p>
    <w:p w14:paraId="7E68204F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 в работе допускается не более 2 недочетов в содержании и не более 3 – 4 речевых недочетов.</w:t>
      </w:r>
      <w:r w:rsidRPr="005D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D683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Грамотность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допускаются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14:paraId="7BAC75D9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Оценка «3»</w:t>
      </w: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1. В работе допущены существенные отклонения от темы.</w:t>
      </w:r>
    </w:p>
    <w:p w14:paraId="22320F7A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2.Работа достоверна в главном, но в ней имеются отдельные фактические неточности.</w:t>
      </w:r>
    </w:p>
    <w:p w14:paraId="758888B8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 Допущены отдельные нарушения последовательности изложения.</w:t>
      </w:r>
    </w:p>
    <w:p w14:paraId="11F1ED0A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Беден словарь и однообразны употребляемые синтаксические конструкции, встречается неправильное словоупотребление.</w:t>
      </w:r>
    </w:p>
    <w:p w14:paraId="091F4538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Стиль работы не отличается единством, речь недостаточно выразительна.</w:t>
      </w:r>
    </w:p>
    <w:p w14:paraId="0FAF2BBF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 в работе допускается не более 4 недочетов в содержании и 5 речевых недочетов.</w:t>
      </w:r>
    </w:p>
    <w:p w14:paraId="4E2DECEB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Грамотность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допускаются 4 орфографические и 4 пунктуационные ошибки, или 3 орфографические и 5 пунктуационных ошибок, или 7 пунктуационных при отсутствии орфографических ошибок </w:t>
      </w:r>
      <w:proofErr w:type="gramStart"/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 в</w:t>
      </w:r>
      <w:proofErr w:type="gramEnd"/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 классе – 5 орфографических и 4 пунктуационные ошибки), а также 4 грамматические ошибки.</w:t>
      </w:r>
    </w:p>
    <w:p w14:paraId="52E6C57E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Оценка «2» </w:t>
      </w: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 Работа не соответствует теме.</w:t>
      </w:r>
    </w:p>
    <w:p w14:paraId="7A334F9B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Допущено много фактических неточностей.</w:t>
      </w:r>
    </w:p>
    <w:p w14:paraId="1D81EF89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Нарушена последовательность изложения мыслей во всех частях работы, отсутствует связь между ними, работа не соответствует плану.</w:t>
      </w:r>
    </w:p>
    <w:p w14:paraId="1CCF28EC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14:paraId="5261AA85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Нарушено стилевое единство текста.</w:t>
      </w:r>
    </w:p>
    <w:p w14:paraId="07D7806B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 в работе допущено 6 недочетов в содержании и до 7 речевых недочетов.</w:t>
      </w:r>
    </w:p>
    <w:p w14:paraId="71664303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Грамотность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допускаются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14:paraId="7B25C87E" w14:textId="77777777" w:rsidR="0014533F" w:rsidRPr="0014533F" w:rsidRDefault="0014533F" w:rsidP="0014533F">
      <w:pPr>
        <w:keepNext/>
        <w:keepLines/>
        <w:suppressLineNumbers/>
        <w:suppressAutoHyphens/>
        <w:spacing w:after="0" w:line="240" w:lineRule="auto"/>
        <w:ind w:left="720"/>
        <w:rPr>
          <w:rFonts w:ascii="Times New Roman" w:hAnsi="Times New Roman"/>
          <w:b/>
          <w:caps/>
          <w:sz w:val="28"/>
          <w:szCs w:val="28"/>
        </w:rPr>
      </w:pPr>
    </w:p>
    <w:p w14:paraId="73897418" w14:textId="77777777" w:rsidR="00B31696" w:rsidRPr="005A6665" w:rsidRDefault="00736A67" w:rsidP="002D3710">
      <w:pPr>
        <w:keepNext/>
        <w:keepLines/>
        <w:numPr>
          <w:ilvl w:val="0"/>
          <w:numId w:val="19"/>
        </w:num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  <w:r w:rsidR="002D3710">
        <w:rPr>
          <w:rFonts w:ascii="Times New Roman" w:hAnsi="Times New Roman"/>
          <w:b/>
          <w:caps/>
          <w:sz w:val="28"/>
          <w:szCs w:val="28"/>
        </w:rPr>
        <w:lastRenderedPageBreak/>
        <w:t xml:space="preserve">ФОНД </w:t>
      </w:r>
      <w:r w:rsidR="00232041" w:rsidRPr="005A6665">
        <w:rPr>
          <w:rFonts w:ascii="Times New Roman" w:hAnsi="Times New Roman"/>
          <w:b/>
          <w:caps/>
          <w:sz w:val="28"/>
          <w:szCs w:val="28"/>
        </w:rPr>
        <w:t>Оценочны</w:t>
      </w:r>
      <w:r w:rsidR="002D3710">
        <w:rPr>
          <w:rFonts w:ascii="Times New Roman" w:hAnsi="Times New Roman"/>
          <w:b/>
          <w:caps/>
          <w:sz w:val="28"/>
          <w:szCs w:val="28"/>
        </w:rPr>
        <w:t>Х</w:t>
      </w:r>
      <w:r w:rsidR="00232041" w:rsidRPr="005A6665">
        <w:rPr>
          <w:rFonts w:ascii="Times New Roman" w:hAnsi="Times New Roman"/>
          <w:b/>
          <w:caps/>
          <w:sz w:val="28"/>
          <w:szCs w:val="28"/>
        </w:rPr>
        <w:t xml:space="preserve"> средств</w:t>
      </w:r>
      <w:r w:rsidR="002D3710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1B7B7D" w:rsidRPr="005A6665">
        <w:rPr>
          <w:rFonts w:ascii="Times New Roman" w:hAnsi="Times New Roman"/>
          <w:b/>
          <w:caps/>
          <w:sz w:val="28"/>
          <w:szCs w:val="28"/>
        </w:rPr>
        <w:t>ВНЕАУДИТОРНОЙ САМОСТОЯТЕЛЬНОЙ РАБОТЫ</w:t>
      </w:r>
    </w:p>
    <w:p w14:paraId="7B37B354" w14:textId="77777777" w:rsidR="001B7B7D" w:rsidRPr="005A6665" w:rsidRDefault="001B7B7D" w:rsidP="005A66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Методические рекомендации (указания) по выполнению внеаудиторной самостоятельной работы с обоснованием расчета времени, затрачиваемого на ее выполнения.</w:t>
      </w:r>
    </w:p>
    <w:p w14:paraId="22E78C09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6665">
        <w:rPr>
          <w:rFonts w:ascii="Times New Roman" w:eastAsia="Times New Roman" w:hAnsi="Times New Roman"/>
          <w:sz w:val="28"/>
          <w:szCs w:val="28"/>
        </w:rPr>
        <w:t>Видами заданий для внеаудиторной самостоятельной работы по дисциплине</w:t>
      </w:r>
    </w:p>
    <w:p w14:paraId="27F40C1D" w14:textId="77777777" w:rsidR="001B7B7D" w:rsidRPr="005A6665" w:rsidRDefault="001B7B7D" w:rsidP="00EE522E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5A6665">
        <w:rPr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использование аудио-и видеозаписей, компьютерной техники и Интернета и др.;</w:t>
      </w:r>
    </w:p>
    <w:p w14:paraId="58817C04" w14:textId="77777777" w:rsidR="001B7B7D" w:rsidRPr="005A6665" w:rsidRDefault="001B7B7D" w:rsidP="00EE522E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5A6665">
        <w:rPr>
          <w:sz w:val="28"/>
          <w:szCs w:val="28"/>
        </w:rPr>
        <w:t>для закрепления и систематизации знаний: работа с конспектом лекции (обработка текста); ответы на контрольные вопросы; аналитическая обработка текста; подготовка сообщений к выступлению на семинаре, конференции; подготовка рефератов, докладов, презентаций; составление библиографии, тестирование и др.;</w:t>
      </w:r>
    </w:p>
    <w:p w14:paraId="7A7F8A3A" w14:textId="77777777" w:rsidR="001B7B7D" w:rsidRPr="005A6665" w:rsidRDefault="001B7B7D" w:rsidP="00EE522E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5A6665">
        <w:rPr>
          <w:sz w:val="28"/>
          <w:szCs w:val="28"/>
        </w:rPr>
        <w:t>для формирования умений, общих и профессиональных компетенций: решение задач и упражнений по образцу.</w:t>
      </w:r>
    </w:p>
    <w:p w14:paraId="09E6DF0A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6665">
        <w:rPr>
          <w:rFonts w:ascii="Times New Roman" w:eastAsia="Times New Roman" w:hAnsi="Times New Roman"/>
          <w:sz w:val="28"/>
          <w:szCs w:val="28"/>
        </w:rPr>
        <w:t xml:space="preserve"> 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специальности. </w:t>
      </w:r>
    </w:p>
    <w:p w14:paraId="790741CB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6665">
        <w:rPr>
          <w:rFonts w:ascii="Times New Roman" w:eastAsia="Times New Roman" w:hAnsi="Times New Roman"/>
          <w:sz w:val="28"/>
          <w:szCs w:val="28"/>
        </w:rPr>
        <w:t>Планирование объема времени, отведенного на внеаудиторную самостоятельную работу по учебной дисциплине, осуществляется преподавателем:</w:t>
      </w:r>
    </w:p>
    <w:p w14:paraId="26740DAC" w14:textId="77777777" w:rsidR="001B7B7D" w:rsidRPr="005A6665" w:rsidRDefault="001B7B7D" w:rsidP="005D683E">
      <w:pPr>
        <w:pStyle w:val="a4"/>
        <w:numPr>
          <w:ilvl w:val="0"/>
          <w:numId w:val="17"/>
        </w:numPr>
        <w:ind w:left="709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на решение задач при подготовке к контрольной работе или закреплению пройденного материала выделено от одного часа до двух;</w:t>
      </w:r>
    </w:p>
    <w:p w14:paraId="4D3D3BF3" w14:textId="77777777" w:rsidR="001B7B7D" w:rsidRPr="005A6665" w:rsidRDefault="001B7B7D" w:rsidP="005D683E">
      <w:pPr>
        <w:pStyle w:val="a4"/>
        <w:numPr>
          <w:ilvl w:val="0"/>
          <w:numId w:val="17"/>
        </w:numPr>
        <w:ind w:left="709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подготовки рефератов, презентаций, докладов выделено от 3 до 4 часов (поиск информации и оформление). </w:t>
      </w:r>
    </w:p>
    <w:p w14:paraId="4131C985" w14:textId="77777777" w:rsidR="001B7B7D" w:rsidRPr="005A6665" w:rsidRDefault="001B7B7D" w:rsidP="005D683E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E0CD0E7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Реферат </w:t>
      </w:r>
      <w:proofErr w:type="gramStart"/>
      <w:r w:rsidRPr="005A6665">
        <w:rPr>
          <w:rFonts w:ascii="Times New Roman" w:hAnsi="Times New Roman"/>
          <w:sz w:val="28"/>
          <w:szCs w:val="28"/>
        </w:rPr>
        <w:t>- это</w:t>
      </w:r>
      <w:proofErr w:type="gramEnd"/>
      <w:r w:rsidRPr="005A6665">
        <w:rPr>
          <w:rFonts w:ascii="Times New Roman" w:hAnsi="Times New Roman"/>
          <w:sz w:val="28"/>
          <w:szCs w:val="28"/>
        </w:rPr>
        <w:t xml:space="preserve"> самостоятельная письменная работа на тему, предложенную преподавателем (тема может быть предложена и студентом, но обязательно должна быть согласована с преподавателем). Реферат - творческая работа студента, одна из начальных форм научной и учебно-исследовательской деятельности. </w:t>
      </w:r>
    </w:p>
    <w:p w14:paraId="3CB702BD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Цель реферата состоит в развитии навыков самостоятельного творческого мышления и письменного изложения собственных мыслей.</w:t>
      </w:r>
    </w:p>
    <w:p w14:paraId="53F0D7D0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Реферирование предполагает изложение какого-либо вопроса на основе классификации, обобщения, анализа и синтеза одного или нескольких источников.</w:t>
      </w:r>
    </w:p>
    <w:p w14:paraId="59942785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Специфика реферата (по сравнению с курсовой работой):</w:t>
      </w:r>
    </w:p>
    <w:p w14:paraId="23BCF4CE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• не содержит развернутых доказательств, сравнений, рассуждений, оценок,</w:t>
      </w:r>
    </w:p>
    <w:p w14:paraId="2308545C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• дает ответ на вопрос, что нового, существенного содержится в тексте.</w:t>
      </w:r>
      <w:r w:rsidRPr="005A6665">
        <w:rPr>
          <w:rFonts w:ascii="Times New Roman" w:hAnsi="Times New Roman"/>
          <w:sz w:val="28"/>
          <w:szCs w:val="28"/>
        </w:rPr>
        <w:br/>
        <w:t> </w:t>
      </w:r>
    </w:p>
    <w:p w14:paraId="119918E1" w14:textId="77777777" w:rsidR="00736A67" w:rsidRDefault="00736A67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395C1FD8" w14:textId="77777777" w:rsidR="001B7B7D" w:rsidRPr="005A6665" w:rsidRDefault="001B7B7D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5A6665">
        <w:rPr>
          <w:rFonts w:ascii="Times New Roman" w:hAnsi="Times New Roman"/>
          <w:b/>
          <w:bCs/>
          <w:kern w:val="36"/>
          <w:sz w:val="28"/>
          <w:szCs w:val="28"/>
        </w:rPr>
        <w:lastRenderedPageBreak/>
        <w:t>Виды рефератов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1"/>
        <w:gridCol w:w="6444"/>
      </w:tblGrid>
      <w:tr w:rsidR="001B7B7D" w:rsidRPr="005A6665" w14:paraId="7667CA8C" w14:textId="77777777" w:rsidTr="001B7B7D">
        <w:tc>
          <w:tcPr>
            <w:tcW w:w="2943" w:type="dxa"/>
            <w:vMerge w:val="restart"/>
          </w:tcPr>
          <w:p w14:paraId="1E3E6C79" w14:textId="77777777"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По полноте изложения</w:t>
            </w:r>
          </w:p>
        </w:tc>
        <w:tc>
          <w:tcPr>
            <w:tcW w:w="6628" w:type="dxa"/>
          </w:tcPr>
          <w:p w14:paraId="5BD430FA" w14:textId="77777777"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Информативные (рефераты-конспекты)</w:t>
            </w:r>
          </w:p>
        </w:tc>
      </w:tr>
      <w:tr w:rsidR="001B7B7D" w:rsidRPr="005A6665" w14:paraId="1F622169" w14:textId="77777777" w:rsidTr="001B7B7D">
        <w:tc>
          <w:tcPr>
            <w:tcW w:w="2943" w:type="dxa"/>
            <w:vMerge/>
          </w:tcPr>
          <w:p w14:paraId="06D25400" w14:textId="77777777" w:rsidR="001B7B7D" w:rsidRPr="005A6665" w:rsidRDefault="001B7B7D" w:rsidP="005A66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6628" w:type="dxa"/>
          </w:tcPr>
          <w:p w14:paraId="4DED3048" w14:textId="77777777"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Индикативные (рефераты-резюме)</w:t>
            </w:r>
          </w:p>
        </w:tc>
      </w:tr>
      <w:tr w:rsidR="001B7B7D" w:rsidRPr="005A6665" w14:paraId="503FEBE0" w14:textId="77777777" w:rsidTr="001B7B7D">
        <w:tc>
          <w:tcPr>
            <w:tcW w:w="2943" w:type="dxa"/>
            <w:vMerge w:val="restart"/>
          </w:tcPr>
          <w:p w14:paraId="12A8782A" w14:textId="77777777"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По количеству реферируемых источников</w:t>
            </w:r>
          </w:p>
        </w:tc>
        <w:tc>
          <w:tcPr>
            <w:tcW w:w="6628" w:type="dxa"/>
          </w:tcPr>
          <w:p w14:paraId="64168D84" w14:textId="77777777"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Монографические</w:t>
            </w:r>
          </w:p>
        </w:tc>
      </w:tr>
      <w:tr w:rsidR="001B7B7D" w:rsidRPr="005A6665" w14:paraId="13A387CC" w14:textId="77777777" w:rsidTr="001B7B7D">
        <w:tc>
          <w:tcPr>
            <w:tcW w:w="2943" w:type="dxa"/>
            <w:vMerge/>
          </w:tcPr>
          <w:p w14:paraId="3F48D1EF" w14:textId="77777777" w:rsidR="001B7B7D" w:rsidRPr="005A6665" w:rsidRDefault="001B7B7D" w:rsidP="005A66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6628" w:type="dxa"/>
          </w:tcPr>
          <w:p w14:paraId="67AA8454" w14:textId="77777777"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Обзорные</w:t>
            </w:r>
          </w:p>
        </w:tc>
      </w:tr>
    </w:tbl>
    <w:p w14:paraId="039D6B90" w14:textId="77777777" w:rsidR="001B7B7D" w:rsidRPr="005A6665" w:rsidRDefault="001B7B7D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49342D9B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 xml:space="preserve">Структура реферата: </w:t>
      </w:r>
    </w:p>
    <w:p w14:paraId="71C67949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1) титульный лист; </w:t>
      </w:r>
    </w:p>
    <w:p w14:paraId="6627C786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2) план работы с указанием страниц каждого вопроса, подвопроса (пункта);</w:t>
      </w:r>
    </w:p>
    <w:p w14:paraId="1F1E5000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3) введение;</w:t>
      </w:r>
    </w:p>
    <w:p w14:paraId="68EFCE30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4) текстовое изложение материала, разбитое на вопросы и подвопросы (пункты, подпункты) с необходимыми ссылками на источники, использованные автором;</w:t>
      </w:r>
    </w:p>
    <w:p w14:paraId="52C5FE7F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5) заключение;</w:t>
      </w:r>
    </w:p>
    <w:p w14:paraId="10C14008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6) список использованной литературы;</w:t>
      </w:r>
    </w:p>
    <w:p w14:paraId="60C229FA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7) приложения, которые состоят из таблиц, диаграмм, графиков, рисунков, схем (необязательная часть реферата).</w:t>
      </w:r>
    </w:p>
    <w:p w14:paraId="13D14912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iCs/>
          <w:sz w:val="28"/>
          <w:szCs w:val="28"/>
        </w:rPr>
        <w:t>Приложения располагаются последовательно, согласно заголовкам, отражающим их содержание.</w:t>
      </w:r>
    </w:p>
    <w:p w14:paraId="5EECE492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Реферат оценивается преподавателем исходя из критериев оценки реферата.</w:t>
      </w:r>
    </w:p>
    <w:p w14:paraId="4109953F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7AF746B" w14:textId="77777777" w:rsidR="001B7B7D" w:rsidRPr="005A6665" w:rsidRDefault="001B7B7D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5A6665">
        <w:rPr>
          <w:rFonts w:ascii="Times New Roman" w:hAnsi="Times New Roman"/>
          <w:b/>
          <w:bCs/>
          <w:kern w:val="36"/>
          <w:sz w:val="28"/>
          <w:szCs w:val="28"/>
        </w:rPr>
        <w:t xml:space="preserve">Критерии и показатели, используемые при оценивании учебного реферата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1B7B7D" w:rsidRPr="00736A67" w14:paraId="29A5FDC1" w14:textId="77777777" w:rsidTr="00736A67">
        <w:tc>
          <w:tcPr>
            <w:tcW w:w="2943" w:type="dxa"/>
            <w:vAlign w:val="center"/>
          </w:tcPr>
          <w:p w14:paraId="1112013E" w14:textId="77777777" w:rsidR="001B7B7D" w:rsidRPr="00736A67" w:rsidRDefault="001B7B7D" w:rsidP="005A66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6663" w:type="dxa"/>
            <w:vAlign w:val="center"/>
          </w:tcPr>
          <w:p w14:paraId="7AC66F3A" w14:textId="77777777" w:rsidR="001B7B7D" w:rsidRPr="00736A67" w:rsidRDefault="001B7B7D" w:rsidP="005A666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1B7B7D" w:rsidRPr="00736A67" w14:paraId="67ACC4BE" w14:textId="77777777" w:rsidTr="00736A67">
        <w:tc>
          <w:tcPr>
            <w:tcW w:w="2943" w:type="dxa"/>
            <w:vAlign w:val="center"/>
          </w:tcPr>
          <w:p w14:paraId="6004AE5A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 xml:space="preserve">1.Новизна реферированного текста </w:t>
            </w:r>
          </w:p>
          <w:p w14:paraId="2EA19959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Макс. - 20 баллов</w:t>
            </w:r>
          </w:p>
        </w:tc>
        <w:tc>
          <w:tcPr>
            <w:tcW w:w="6663" w:type="dxa"/>
            <w:vAlign w:val="center"/>
          </w:tcPr>
          <w:p w14:paraId="0884BF55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- актуальность проблемы и темы;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наличие авторской позиции, самостоятельность суждений.</w:t>
            </w:r>
          </w:p>
        </w:tc>
      </w:tr>
      <w:tr w:rsidR="001B7B7D" w:rsidRPr="00736A67" w14:paraId="568C5CD6" w14:textId="77777777" w:rsidTr="00736A67">
        <w:tc>
          <w:tcPr>
            <w:tcW w:w="2943" w:type="dxa"/>
            <w:vAlign w:val="center"/>
          </w:tcPr>
          <w:p w14:paraId="6A0494F2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2. Степень раскрытия сущности проблемы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Макс. - 30 баллов</w:t>
            </w:r>
          </w:p>
        </w:tc>
        <w:tc>
          <w:tcPr>
            <w:tcW w:w="6663" w:type="dxa"/>
            <w:vAlign w:val="center"/>
          </w:tcPr>
          <w:p w14:paraId="4CD305A5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- соответствие плана теме реферата;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соответствие содержания теме и плану реферата;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полнота и глубина раскрытия основных понятий проблемы;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обоснованность способов и методов работы с материалом;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умение работать с литературой, систематизировать и структурировать материал;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1B7B7D" w:rsidRPr="00736A67" w14:paraId="48E63E03" w14:textId="77777777" w:rsidTr="00736A67">
        <w:tc>
          <w:tcPr>
            <w:tcW w:w="2943" w:type="dxa"/>
            <w:vAlign w:val="center"/>
          </w:tcPr>
          <w:p w14:paraId="61D26C09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3. Обоснованность выбора источников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Макс. - 20 баллов</w:t>
            </w:r>
          </w:p>
        </w:tc>
        <w:tc>
          <w:tcPr>
            <w:tcW w:w="6663" w:type="dxa"/>
            <w:vAlign w:val="center"/>
          </w:tcPr>
          <w:p w14:paraId="60877D7E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- круг, полнота использования литературных источников по проблеме;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1B7B7D" w:rsidRPr="00736A67" w14:paraId="76BBCF67" w14:textId="77777777" w:rsidTr="00736A67">
        <w:tc>
          <w:tcPr>
            <w:tcW w:w="2943" w:type="dxa"/>
            <w:vAlign w:val="center"/>
          </w:tcPr>
          <w:p w14:paraId="43E5E0DE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 xml:space="preserve">4. Соблюдение требований к </w:t>
            </w:r>
            <w:r w:rsidRPr="00736A67">
              <w:rPr>
                <w:rFonts w:ascii="Times New Roman" w:hAnsi="Times New Roman"/>
                <w:sz w:val="24"/>
                <w:szCs w:val="24"/>
              </w:rPr>
              <w:lastRenderedPageBreak/>
              <w:t>оформлению Макс. - 15 баллов</w:t>
            </w:r>
          </w:p>
        </w:tc>
        <w:tc>
          <w:tcPr>
            <w:tcW w:w="6663" w:type="dxa"/>
            <w:vAlign w:val="center"/>
          </w:tcPr>
          <w:p w14:paraId="64F06E14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lastRenderedPageBreak/>
              <w:t>- правильное оформление ссылок на используемую литературу;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</w:r>
            <w:r w:rsidRPr="00736A67">
              <w:rPr>
                <w:rFonts w:ascii="Times New Roman" w:hAnsi="Times New Roman"/>
                <w:sz w:val="24"/>
                <w:szCs w:val="24"/>
              </w:rPr>
              <w:lastRenderedPageBreak/>
              <w:t>- грамотность и культура изложения;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владение терминологией и понятийным аппаратом проблемы;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соблюдение требований к объему реферата;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культура оформления: выделение абзацев.</w:t>
            </w:r>
          </w:p>
        </w:tc>
      </w:tr>
      <w:tr w:rsidR="001B7B7D" w:rsidRPr="00736A67" w14:paraId="0FEC7227" w14:textId="77777777" w:rsidTr="00736A67">
        <w:tc>
          <w:tcPr>
            <w:tcW w:w="2943" w:type="dxa"/>
            <w:vAlign w:val="center"/>
          </w:tcPr>
          <w:p w14:paraId="1E108FF7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Грамотность </w:t>
            </w:r>
          </w:p>
          <w:p w14:paraId="7C6FBFC8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Макс. - 15 баллов</w:t>
            </w:r>
          </w:p>
        </w:tc>
        <w:tc>
          <w:tcPr>
            <w:tcW w:w="6663" w:type="dxa"/>
            <w:vAlign w:val="center"/>
          </w:tcPr>
          <w:p w14:paraId="661D5FAE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- отсутствие орфографических и синтаксических ошибок, стилистических погрешностей;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отсутствие опечаток, сокращений слов, кроме общепринятых;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литературный стиль.</w:t>
            </w:r>
          </w:p>
        </w:tc>
      </w:tr>
    </w:tbl>
    <w:p w14:paraId="7CE3F0C5" w14:textId="77777777" w:rsidR="001B7B7D" w:rsidRPr="005A6665" w:rsidRDefault="001B7B7D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4F98B505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Критерии оценки внеаудиторной самостоятельной работы Оценивание реферата</w:t>
      </w:r>
    </w:p>
    <w:p w14:paraId="3065599C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2B7284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Реферат оценивается по 100 балльной шкале, </w:t>
      </w:r>
      <w:r w:rsidRPr="005D683E">
        <w:rPr>
          <w:rFonts w:ascii="Times New Roman" w:hAnsi="Times New Roman"/>
          <w:color w:val="000000"/>
          <w:sz w:val="28"/>
          <w:szCs w:val="28"/>
        </w:rPr>
        <w:t>баллы</w:t>
      </w:r>
      <w:r w:rsidRPr="005A6665">
        <w:rPr>
          <w:rFonts w:ascii="Times New Roman" w:hAnsi="Times New Roman"/>
          <w:sz w:val="28"/>
          <w:szCs w:val="28"/>
        </w:rPr>
        <w:t xml:space="preserve"> переводятся в оценки успеваемости следующим образом: </w:t>
      </w:r>
    </w:p>
    <w:p w14:paraId="0CD4F850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• 86 – 100 баллов – «отлично»; </w:t>
      </w:r>
    </w:p>
    <w:p w14:paraId="6146DE0A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• 70 – 75 баллов – «хорошо»; </w:t>
      </w:r>
    </w:p>
    <w:p w14:paraId="76C122AF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• 51 – 69 баллов – «удовлетворительно;</w:t>
      </w:r>
    </w:p>
    <w:p w14:paraId="6A5C99D8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• мене 51 балла – «неудовлетворительно».</w:t>
      </w:r>
    </w:p>
    <w:p w14:paraId="7D86E07C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Баллы учитываются в процессе текущей оценки знаний программного материала.</w:t>
      </w:r>
    </w:p>
    <w:p w14:paraId="3A5F0044" w14:textId="77777777" w:rsidR="005D683E" w:rsidRDefault="005D683E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999F70F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 xml:space="preserve">Структура презентации: </w:t>
      </w:r>
    </w:p>
    <w:p w14:paraId="52A7E9CB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1) титульный лист; </w:t>
      </w:r>
    </w:p>
    <w:p w14:paraId="0EC0E771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2) введение;</w:t>
      </w:r>
    </w:p>
    <w:p w14:paraId="197B9399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3) текстовое изложение материала через: таблицами, диаграммами, графиками, рисунками, схемами;</w:t>
      </w:r>
    </w:p>
    <w:p w14:paraId="34DA1B3E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5) заключение;</w:t>
      </w:r>
    </w:p>
    <w:p w14:paraId="2E53D804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6) список использованной литературы;</w:t>
      </w:r>
    </w:p>
    <w:p w14:paraId="6192D7A9" w14:textId="77777777" w:rsidR="005D683E" w:rsidRDefault="005D683E" w:rsidP="005A6665">
      <w:pPr>
        <w:pStyle w:val="3"/>
        <w:keepNext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684FCD" w14:textId="77777777" w:rsidR="001B7B7D" w:rsidRPr="005A6665" w:rsidRDefault="001B7B7D" w:rsidP="005A6665">
      <w:pPr>
        <w:pStyle w:val="3"/>
        <w:keepNext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Критерии оценивания презентаций студентов</w:t>
      </w:r>
    </w:p>
    <w:tbl>
      <w:tblPr>
        <w:tblW w:w="10530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2134"/>
        <w:gridCol w:w="2415"/>
        <w:gridCol w:w="2121"/>
        <w:gridCol w:w="2024"/>
      </w:tblGrid>
      <w:tr w:rsidR="001B7B7D" w:rsidRPr="005D683E" w14:paraId="080EA5C9" w14:textId="77777777" w:rsidTr="009F7A28">
        <w:trPr>
          <w:trHeight w:val="254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A4A69" w14:textId="77777777" w:rsidR="001B7B7D" w:rsidRPr="005D683E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Оценка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56F1" w14:textId="77777777" w:rsidR="001B7B7D" w:rsidRPr="005D683E" w:rsidRDefault="001B7B7D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52941" w14:textId="77777777" w:rsidR="001B7B7D" w:rsidRPr="005D683E" w:rsidRDefault="001B7B7D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C63F3" w14:textId="77777777" w:rsidR="001B7B7D" w:rsidRPr="005D683E" w:rsidRDefault="001B7B7D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4A1B" w14:textId="77777777" w:rsidR="001B7B7D" w:rsidRPr="005D683E" w:rsidRDefault="001B7B7D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B7D" w:rsidRPr="005D683E" w14:paraId="281621A5" w14:textId="77777777" w:rsidTr="009F7A28">
        <w:trPr>
          <w:cantSplit/>
        </w:trPr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B76F" w14:textId="77777777" w:rsidR="001B7B7D" w:rsidRPr="005D683E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Содержание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BE5A2" w14:textId="77777777" w:rsidR="001B7B7D" w:rsidRPr="005D683E" w:rsidRDefault="001B7B7D" w:rsidP="005A6665">
            <w:pPr>
              <w:pStyle w:val="af"/>
              <w:spacing w:after="0"/>
              <w:ind w:left="155" w:hanging="155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Работа полностью завершена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53632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Почти полностью сделаны наиболее важные компоненты работы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CD46F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Не все важнейшие компоненты работы выполнены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E8FF9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Работа сделана фрагментарно и с помощью учителя</w:t>
            </w:r>
          </w:p>
        </w:tc>
      </w:tr>
      <w:tr w:rsidR="001B7B7D" w:rsidRPr="005D683E" w14:paraId="2A8BE7B9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1576C7" w14:textId="77777777"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A734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Работа демонстрирует глубокое понимание описываемых процессов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D59EB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Работа демонстрирует понимание основных моментов, хотя некоторые детали не уточняются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F7918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Работа демонстрирует понимание, но неполное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556B3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Работа демонстрирует минимальное понимание</w:t>
            </w:r>
          </w:p>
        </w:tc>
      </w:tr>
      <w:tr w:rsidR="001B7B7D" w:rsidRPr="005D683E" w14:paraId="3E42B14F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55DC0" w14:textId="77777777"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A7BC6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Даны интересные дискуссионные материалы. Грамотно используется научная лексика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B196B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Имеются некоторые материалы дискуссионного характера. Научная лексика используется, но иногда не корректно.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B0A72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Дискуссионные материалы есть в наличии, но не способствуют пониманию проблемы. Научная терминология или используется мало или используется некорректно. 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C7289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Минимум дискуссионных материалов. Минимум научных терминов</w:t>
            </w:r>
          </w:p>
        </w:tc>
      </w:tr>
      <w:tr w:rsidR="001B7B7D" w:rsidRPr="005D683E" w14:paraId="5C603444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8FEBD" w14:textId="77777777"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66BC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Студент предлагает собственную интерпретацию или развитие темы (обобщения, приложения, аналогии)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F1E7A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proofErr w:type="gramStart"/>
            <w:r w:rsidRPr="005D683E">
              <w:rPr>
                <w:sz w:val="24"/>
                <w:szCs w:val="24"/>
              </w:rPr>
              <w:t>Студент  в</w:t>
            </w:r>
            <w:proofErr w:type="gramEnd"/>
            <w:r w:rsidRPr="005D683E">
              <w:rPr>
                <w:sz w:val="24"/>
                <w:szCs w:val="24"/>
              </w:rPr>
              <w:t xml:space="preserve"> большинстве случаев предлагает собственную интерпретацию или развитие темы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1028B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Студент иногда предлагает свою интерпретацию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B4844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Интерпретация ограничена или беспочвенна</w:t>
            </w:r>
          </w:p>
        </w:tc>
      </w:tr>
      <w:tr w:rsidR="001B7B7D" w:rsidRPr="005D683E" w14:paraId="6F5D2B72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1ED31" w14:textId="77777777"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55E7F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Везде, где возможно выбирается более эффективный и/или сложный процесс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704FB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Почти везде выбирается более эффективный процесс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6D8AA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Студенту нужна помощь в выборе эффективного процесса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2D68A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Студент может работать только под руководством преродавателя</w:t>
            </w:r>
          </w:p>
        </w:tc>
      </w:tr>
      <w:tr w:rsidR="001B7B7D" w:rsidRPr="005D683E" w14:paraId="687476E2" w14:textId="77777777" w:rsidTr="009F7A28">
        <w:trPr>
          <w:cantSplit/>
        </w:trPr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8A0E9" w14:textId="77777777" w:rsidR="001B7B7D" w:rsidRPr="005D683E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Дизайн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1E515" w14:textId="77777777" w:rsidR="001B7B7D" w:rsidRPr="005D683E" w:rsidRDefault="001B7B7D" w:rsidP="005A6665">
            <w:pPr>
              <w:pStyle w:val="af"/>
              <w:spacing w:after="0"/>
              <w:ind w:left="155" w:hanging="155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Дизайн логичен и очевиден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E39B0" w14:textId="77777777" w:rsidR="001B7B7D" w:rsidRPr="005D683E" w:rsidRDefault="001B7B7D" w:rsidP="005A6665">
            <w:pPr>
              <w:pStyle w:val="af"/>
              <w:spacing w:after="0"/>
              <w:ind w:left="155" w:hanging="155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Дизайн есть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7CD5B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Дизайн случайный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E13A5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Дизайн не ясен</w:t>
            </w:r>
          </w:p>
        </w:tc>
      </w:tr>
      <w:tr w:rsidR="001B7B7D" w:rsidRPr="005D683E" w14:paraId="2CA67DBF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1A30D" w14:textId="77777777"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91996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Имеются постоянные элементы дизайна. Дизайн подчеркивает содержание.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796F6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Имеются постоянные элементы дизайна. Дизайн соответствует содержанию.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44CA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Нет постоянных элементов дизайна. Дизайн может и не соответствовать содержанию.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6E907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Элементы дизайна мешают содержанию, накладываясь на него. </w:t>
            </w:r>
          </w:p>
        </w:tc>
      </w:tr>
      <w:tr w:rsidR="001B7B7D" w:rsidRPr="005D683E" w14:paraId="5A828893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2D7D0" w14:textId="77777777"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E0EB8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Все параметры шрифта хорошо подобраны (текст хорошо читается)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77F9C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Параметры шрифта подобраны. Шрифт читаем.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76A8D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Параметры шрифта недостаточно хорошо подобраны, могут мешать восприятию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F65D6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Параметры не подобраны. Делают текст трудночитаемым </w:t>
            </w:r>
          </w:p>
        </w:tc>
      </w:tr>
      <w:tr w:rsidR="001B7B7D" w:rsidRPr="005D683E" w14:paraId="5891F9A1" w14:textId="77777777" w:rsidTr="009F7A28"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E5454" w14:textId="77777777" w:rsidR="001B7B7D" w:rsidRPr="005D683E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Графика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60E0F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Хорошо подобрана, соответствует содержанию, обогащает содержание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60C5F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Графика соответствует содержанию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577D1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Графика мало соответствует содержанию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28EED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Графика не соответствует содержанию </w:t>
            </w:r>
          </w:p>
        </w:tc>
      </w:tr>
      <w:tr w:rsidR="001B7B7D" w:rsidRPr="005D683E" w14:paraId="716C369F" w14:textId="77777777" w:rsidTr="009F7A28"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28607" w14:textId="77777777" w:rsidR="001B7B7D" w:rsidRPr="005D683E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Грамотность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CB401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 Нет ошибок: ни грамматических, ни синтаксических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24EC5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Минимальное количество ошибок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4D58D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 Есть ошибки, мешающие восприятию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150F9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Много ошибок, делающих материал трудночитаемым  </w:t>
            </w:r>
          </w:p>
        </w:tc>
      </w:tr>
    </w:tbl>
    <w:p w14:paraId="5F786D9E" w14:textId="77777777" w:rsidR="005E59B1" w:rsidRPr="005A6665" w:rsidRDefault="002D3710" w:rsidP="002D3710">
      <w:pPr>
        <w:pStyle w:val="1"/>
        <w:numPr>
          <w:ilvl w:val="0"/>
          <w:numId w:val="19"/>
        </w:numPr>
        <w:autoSpaceDE w:val="0"/>
        <w:autoSpaceDN w:val="0"/>
        <w:jc w:val="center"/>
        <w:rPr>
          <w:b w:val="0"/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lastRenderedPageBreak/>
        <w:t>ФОНД ОценочныХ</w:t>
      </w:r>
      <w:r w:rsidR="005E59B1" w:rsidRPr="005A6665">
        <w:rPr>
          <w:bCs/>
          <w:caps/>
          <w:sz w:val="28"/>
          <w:szCs w:val="28"/>
        </w:rPr>
        <w:t xml:space="preserve"> средств промежуточной аттестации</w:t>
      </w:r>
    </w:p>
    <w:p w14:paraId="2A1229FB" w14:textId="77777777" w:rsidR="00AA14F1" w:rsidRDefault="00AA14F1" w:rsidP="00AA14F1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Вопросы к экзамену по литературе</w:t>
      </w:r>
    </w:p>
    <w:p w14:paraId="15E14506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Драма «Гроза». Конфликт и расстановка действующих лиц. </w:t>
      </w:r>
    </w:p>
    <w:p w14:paraId="7E21AB8D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Роман </w:t>
      </w:r>
      <w:proofErr w:type="gramStart"/>
      <w:r w:rsidRPr="00EF0FF0">
        <w:rPr>
          <w:rFonts w:ascii="Times New Roman" w:hAnsi="Times New Roman"/>
          <w:sz w:val="28"/>
          <w:szCs w:val="28"/>
        </w:rPr>
        <w:t>И.А</w:t>
      </w:r>
      <w:proofErr w:type="gramEnd"/>
      <w:r w:rsidRPr="00EF0FF0">
        <w:rPr>
          <w:rFonts w:ascii="Times New Roman" w:hAnsi="Times New Roman"/>
          <w:sz w:val="28"/>
          <w:szCs w:val="28"/>
        </w:rPr>
        <w:t xml:space="preserve">.Гончарова «Обломов». Простота и сложность характера </w:t>
      </w:r>
      <w:proofErr w:type="gramStart"/>
      <w:r w:rsidRPr="00EF0FF0">
        <w:rPr>
          <w:rFonts w:ascii="Times New Roman" w:hAnsi="Times New Roman"/>
          <w:sz w:val="28"/>
          <w:szCs w:val="28"/>
        </w:rPr>
        <w:t>главного  героя</w:t>
      </w:r>
      <w:proofErr w:type="gramEnd"/>
      <w:r w:rsidRPr="00EF0FF0">
        <w:rPr>
          <w:rFonts w:ascii="Times New Roman" w:hAnsi="Times New Roman"/>
          <w:sz w:val="28"/>
          <w:szCs w:val="28"/>
        </w:rPr>
        <w:t xml:space="preserve">. </w:t>
      </w:r>
    </w:p>
    <w:p w14:paraId="6CBF3F26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«Сон Обломова» и его место в художественной структуре романа. </w:t>
      </w:r>
    </w:p>
    <w:p w14:paraId="7FE6899D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>Испытание любовью как средство характеристики героя в романах И.С.Тургенева. «Тургеневская» девушка.</w:t>
      </w:r>
    </w:p>
    <w:p w14:paraId="4A3A5321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«Отцы и дети». Основной конфликт. Смысл названия романа. Базаров в </w:t>
      </w:r>
      <w:proofErr w:type="gramStart"/>
      <w:r w:rsidRPr="00EF0FF0">
        <w:rPr>
          <w:rFonts w:ascii="Times New Roman" w:hAnsi="Times New Roman"/>
          <w:sz w:val="28"/>
          <w:szCs w:val="28"/>
        </w:rPr>
        <w:t>русской  критике</w:t>
      </w:r>
      <w:proofErr w:type="gramEnd"/>
      <w:r w:rsidRPr="00EF0FF0">
        <w:rPr>
          <w:rFonts w:ascii="Times New Roman" w:hAnsi="Times New Roman"/>
          <w:sz w:val="28"/>
          <w:szCs w:val="28"/>
        </w:rPr>
        <w:t xml:space="preserve">. </w:t>
      </w:r>
    </w:p>
    <w:p w14:paraId="3A940602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Петербург Достоевского (по роману Ф.М.Достоевского «Преступление и наказание»). </w:t>
      </w:r>
    </w:p>
    <w:p w14:paraId="5BB75F94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Роман </w:t>
      </w:r>
      <w:proofErr w:type="gramStart"/>
      <w:r w:rsidRPr="00EF0FF0">
        <w:rPr>
          <w:rFonts w:ascii="Times New Roman" w:hAnsi="Times New Roman"/>
          <w:sz w:val="28"/>
          <w:szCs w:val="28"/>
        </w:rPr>
        <w:t>Ф.М</w:t>
      </w:r>
      <w:proofErr w:type="gramEnd"/>
      <w:r w:rsidRPr="00EF0FF0">
        <w:rPr>
          <w:rFonts w:ascii="Times New Roman" w:hAnsi="Times New Roman"/>
          <w:sz w:val="28"/>
          <w:szCs w:val="28"/>
        </w:rPr>
        <w:t xml:space="preserve">.Достоевского «Преступление и наказание». Антигуманная </w:t>
      </w:r>
      <w:proofErr w:type="gramStart"/>
      <w:r w:rsidRPr="00EF0FF0">
        <w:rPr>
          <w:rFonts w:ascii="Times New Roman" w:hAnsi="Times New Roman"/>
          <w:sz w:val="28"/>
          <w:szCs w:val="28"/>
        </w:rPr>
        <w:t>теория  Раскольникова</w:t>
      </w:r>
      <w:proofErr w:type="gramEnd"/>
      <w:r w:rsidRPr="00EF0FF0">
        <w:rPr>
          <w:rFonts w:ascii="Times New Roman" w:hAnsi="Times New Roman"/>
          <w:sz w:val="28"/>
          <w:szCs w:val="28"/>
        </w:rPr>
        <w:t xml:space="preserve">.           </w:t>
      </w:r>
    </w:p>
    <w:p w14:paraId="24DA9D57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Раскольников и Соня Мармеладова. Роль Сони в системе </w:t>
      </w:r>
      <w:proofErr w:type="gramStart"/>
      <w:r w:rsidRPr="00EF0FF0">
        <w:rPr>
          <w:rFonts w:ascii="Times New Roman" w:hAnsi="Times New Roman"/>
          <w:sz w:val="28"/>
          <w:szCs w:val="28"/>
        </w:rPr>
        <w:t>художественных  образов</w:t>
      </w:r>
      <w:proofErr w:type="gramEnd"/>
      <w:r w:rsidRPr="00EF0FF0">
        <w:rPr>
          <w:rFonts w:ascii="Times New Roman" w:hAnsi="Times New Roman"/>
          <w:sz w:val="28"/>
          <w:szCs w:val="28"/>
        </w:rPr>
        <w:t xml:space="preserve"> романа. </w:t>
      </w:r>
    </w:p>
    <w:p w14:paraId="71D2CDA5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>«Мысль семейная» в романе Л.Н.Толстого «Война и мир».</w:t>
      </w:r>
    </w:p>
    <w:p w14:paraId="3F28383D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Картины природы и их роль в романе Л.Н.Толстого «Война и мир». </w:t>
      </w:r>
    </w:p>
    <w:p w14:paraId="05025B66" w14:textId="77777777" w:rsidR="00AA14F1" w:rsidRPr="00EF0FF0" w:rsidRDefault="009C69CD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 </w:t>
      </w:r>
      <w:r w:rsidR="00AA14F1" w:rsidRPr="00EF0FF0">
        <w:rPr>
          <w:rFonts w:ascii="Times New Roman" w:hAnsi="Times New Roman"/>
          <w:sz w:val="28"/>
          <w:szCs w:val="28"/>
        </w:rPr>
        <w:t xml:space="preserve">«Нет величия там, где нет простоты, добра и правды». Кутузов </w:t>
      </w:r>
      <w:proofErr w:type="gramStart"/>
      <w:r w:rsidR="00AA14F1" w:rsidRPr="00EF0FF0">
        <w:rPr>
          <w:rFonts w:ascii="Times New Roman" w:hAnsi="Times New Roman"/>
          <w:sz w:val="28"/>
          <w:szCs w:val="28"/>
        </w:rPr>
        <w:t>и  Наполеон</w:t>
      </w:r>
      <w:proofErr w:type="gramEnd"/>
      <w:r w:rsidR="00AA14F1" w:rsidRPr="00EF0FF0">
        <w:rPr>
          <w:rFonts w:ascii="Times New Roman" w:hAnsi="Times New Roman"/>
          <w:sz w:val="28"/>
          <w:szCs w:val="28"/>
        </w:rPr>
        <w:t xml:space="preserve"> как воплощение авторской идеи. </w:t>
      </w:r>
    </w:p>
    <w:p w14:paraId="4679065C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Тема народа в лирике Н.А.Некрасова. Чтение наизусть и </w:t>
      </w:r>
      <w:proofErr w:type="gramStart"/>
      <w:r w:rsidRPr="00EF0FF0">
        <w:rPr>
          <w:rFonts w:ascii="Times New Roman" w:hAnsi="Times New Roman"/>
          <w:sz w:val="28"/>
          <w:szCs w:val="28"/>
        </w:rPr>
        <w:t>анализ  стихотворения</w:t>
      </w:r>
      <w:proofErr w:type="gramEnd"/>
      <w:r w:rsidRPr="00EF0FF0">
        <w:rPr>
          <w:rFonts w:ascii="Times New Roman" w:hAnsi="Times New Roman"/>
          <w:sz w:val="28"/>
          <w:szCs w:val="28"/>
        </w:rPr>
        <w:t xml:space="preserve"> Некрасова.</w:t>
      </w:r>
    </w:p>
    <w:p w14:paraId="2BF5DB01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Поэма Н.А.Некрасова «Кому на Руси жить хорошо». Крестьяне –        правдоискатели. Проблема счастья в поэме. </w:t>
      </w:r>
    </w:p>
    <w:p w14:paraId="11DF7834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>Своеобразие сатиры М.Е. Салтыкова-Щедрина в «Истории одного города».</w:t>
      </w:r>
    </w:p>
    <w:p w14:paraId="45131744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Тютчев – певец русской природы. Чтение наизусть и анализ </w:t>
      </w:r>
      <w:proofErr w:type="gramStart"/>
      <w:r w:rsidRPr="00EF0FF0">
        <w:rPr>
          <w:rFonts w:ascii="Times New Roman" w:hAnsi="Times New Roman"/>
          <w:sz w:val="28"/>
          <w:szCs w:val="28"/>
        </w:rPr>
        <w:t>стихотворения  (</w:t>
      </w:r>
      <w:proofErr w:type="gramEnd"/>
      <w:r w:rsidRPr="00EF0FF0">
        <w:rPr>
          <w:rFonts w:ascii="Times New Roman" w:hAnsi="Times New Roman"/>
          <w:sz w:val="28"/>
          <w:szCs w:val="28"/>
        </w:rPr>
        <w:t>по выбору учащегося).</w:t>
      </w:r>
    </w:p>
    <w:p w14:paraId="08706446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Любовь в лирике Ф.И.Тютчева. Чтение наизусть и </w:t>
      </w:r>
      <w:proofErr w:type="gramStart"/>
      <w:r w:rsidRPr="00EF0FF0">
        <w:rPr>
          <w:rFonts w:ascii="Times New Roman" w:hAnsi="Times New Roman"/>
          <w:sz w:val="28"/>
          <w:szCs w:val="28"/>
        </w:rPr>
        <w:t>анализ  стихотворения</w:t>
      </w:r>
      <w:proofErr w:type="gramEnd"/>
      <w:r w:rsidRPr="00EF0FF0">
        <w:rPr>
          <w:rFonts w:ascii="Times New Roman" w:hAnsi="Times New Roman"/>
          <w:sz w:val="28"/>
          <w:szCs w:val="28"/>
        </w:rPr>
        <w:t xml:space="preserve">  (по выбору учащегося). </w:t>
      </w:r>
    </w:p>
    <w:p w14:paraId="5AC3795D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А.А.Фет. Основные мотивы лирики. Чтение наизусть и </w:t>
      </w:r>
      <w:proofErr w:type="gramStart"/>
      <w:r w:rsidRPr="00EF0FF0">
        <w:rPr>
          <w:rFonts w:ascii="Times New Roman" w:hAnsi="Times New Roman"/>
          <w:sz w:val="28"/>
          <w:szCs w:val="28"/>
        </w:rPr>
        <w:t>анализ  стихотворения</w:t>
      </w:r>
      <w:proofErr w:type="gramEnd"/>
      <w:r w:rsidRPr="00EF0FF0">
        <w:rPr>
          <w:rFonts w:ascii="Times New Roman" w:hAnsi="Times New Roman"/>
          <w:sz w:val="28"/>
          <w:szCs w:val="28"/>
        </w:rPr>
        <w:t xml:space="preserve">   (по выбору учащегося). </w:t>
      </w:r>
    </w:p>
    <w:p w14:paraId="1813DDDF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Трилогия о футлярной жизни. Анализ рассказов А.П. Чехова  </w:t>
      </w:r>
    </w:p>
    <w:p w14:paraId="4D337BDE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А.П.Чехов. «Вишневый сад». Жанровое и </w:t>
      </w:r>
      <w:proofErr w:type="gramStart"/>
      <w:r w:rsidRPr="00EF0FF0">
        <w:rPr>
          <w:rFonts w:ascii="Times New Roman" w:hAnsi="Times New Roman"/>
          <w:sz w:val="28"/>
          <w:szCs w:val="28"/>
        </w:rPr>
        <w:t>художественное  своеобразие</w:t>
      </w:r>
      <w:proofErr w:type="gramEnd"/>
      <w:r w:rsidRPr="00EF0FF0">
        <w:rPr>
          <w:rFonts w:ascii="Times New Roman" w:hAnsi="Times New Roman"/>
          <w:sz w:val="28"/>
          <w:szCs w:val="28"/>
        </w:rPr>
        <w:t xml:space="preserve">.  </w:t>
      </w:r>
    </w:p>
    <w:p w14:paraId="4B23D4E8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Тема прошлого, настоящего и будущего России в пьесе А.П. Чехова «Вишневый сад». Роль символики и подтекста в чеховской драматургии. </w:t>
      </w:r>
    </w:p>
    <w:p w14:paraId="38AB9948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Сны героев. Их художественная функция в произведениях отечественной литературы. </w:t>
      </w:r>
    </w:p>
    <w:p w14:paraId="2A242032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Поэзия «серебряного века» (общий обзор). Чтение наизусть одного из стихотворений   </w:t>
      </w:r>
    </w:p>
    <w:p w14:paraId="46F3EB1E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Творчество одного из поэтов серебряного века. (на выбор учащегося). Анализ и чтение стихотворения наизусть. </w:t>
      </w:r>
    </w:p>
    <w:p w14:paraId="168FA648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lastRenderedPageBreak/>
        <w:t xml:space="preserve">Судьба человека в контексте эпохи. (По рассказам И.А. Бунина «Господин из Сан-Франциско» и «Чистый понедельник».) </w:t>
      </w:r>
    </w:p>
    <w:p w14:paraId="1FEADD78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F0FF0">
        <w:rPr>
          <w:rFonts w:ascii="Times New Roman" w:hAnsi="Times New Roman"/>
          <w:sz w:val="28"/>
          <w:szCs w:val="28"/>
        </w:rPr>
        <w:t>Талант  любви</w:t>
      </w:r>
      <w:proofErr w:type="gramEnd"/>
      <w:r w:rsidRPr="00EF0FF0">
        <w:rPr>
          <w:rFonts w:ascii="Times New Roman" w:hAnsi="Times New Roman"/>
          <w:sz w:val="28"/>
          <w:szCs w:val="28"/>
        </w:rPr>
        <w:t xml:space="preserve"> в рассказе  А.И. Куприна «Гранатовый браслет».  </w:t>
      </w:r>
    </w:p>
    <w:p w14:paraId="103EF8BF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Сюжет, композиция и проблематика рассказа М. Горького «Старуха Изергиль». </w:t>
      </w:r>
    </w:p>
    <w:p w14:paraId="5AD97B0C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Спор о человеке в пьесе М. Горького «На дне».    </w:t>
      </w:r>
    </w:p>
    <w:p w14:paraId="64525605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Тема России (Родины) в лирике А.А. Блока.  </w:t>
      </w:r>
    </w:p>
    <w:p w14:paraId="45BAF5C7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>Сатирические стихотворения В. В. Маяковского. Основные темы, идеи, образы.</w:t>
      </w:r>
    </w:p>
    <w:p w14:paraId="3073A5B7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Темы и образы ранней лирики В.В. Маяковского. Чтение наизусть одного стихотворения. </w:t>
      </w:r>
    </w:p>
    <w:p w14:paraId="5FA92FD3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Тема родины и природы в лирике С.А. Есенина. Чтение наизусть одного стихотворения  </w:t>
      </w:r>
    </w:p>
    <w:p w14:paraId="789CA364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Гражданская война в русской прозе XX века (на примере одного произведения).  </w:t>
      </w:r>
    </w:p>
    <w:p w14:paraId="2C352931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Путь исканий Григория Мелехова в романе М.А. Шолохова «Тихий Дон». Смысл финала шолоховской эпопеи. </w:t>
      </w:r>
    </w:p>
    <w:p w14:paraId="0E7A0C01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Стихотворения Юрия Живаго в романе Б.Л. Пастернака «Доктор Живаго»      </w:t>
      </w:r>
    </w:p>
    <w:p w14:paraId="7B2B359C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Основные темы и проблемы в романе М. А. Булгакова «Мастер и Маргарита».  </w:t>
      </w:r>
    </w:p>
    <w:p w14:paraId="43B4AB2A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Сатира в повести М.А. Булгакова «Собачье сердце». </w:t>
      </w:r>
    </w:p>
    <w:p w14:paraId="05175017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Великая Отечественная война и ее художественное осмысление в русской прозе второй половины ХХ в. (на примере одного произведения по выбору экзаменуемого). </w:t>
      </w:r>
    </w:p>
    <w:p w14:paraId="6A68300F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Тема подвига и самопожертвования в произведениях отечественной литературы. </w:t>
      </w:r>
    </w:p>
    <w:p w14:paraId="3A08A802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 xml:space="preserve">Особенности творчества одного из современных отечественных поэтов второй половины ХХ в. (по выбору экзаменуемого). </w:t>
      </w:r>
    </w:p>
    <w:p w14:paraId="79223887" w14:textId="77777777" w:rsidR="00AA14F1" w:rsidRPr="00EF0FF0" w:rsidRDefault="00AA14F1" w:rsidP="00AA14F1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0FF0">
        <w:rPr>
          <w:rFonts w:ascii="Times New Roman" w:hAnsi="Times New Roman"/>
          <w:sz w:val="28"/>
          <w:szCs w:val="28"/>
        </w:rPr>
        <w:t>Герои и проблематика одного из произведений современной отечественной драматургии второй половины ХХ в. (по выбору экзаменуемого).</w:t>
      </w:r>
    </w:p>
    <w:p w14:paraId="30DF9126" w14:textId="77777777" w:rsidR="001B7B7D" w:rsidRPr="005A6665" w:rsidRDefault="001B7B7D" w:rsidP="005A6665">
      <w:pPr>
        <w:shd w:val="clear" w:color="auto" w:fill="FFFFFF"/>
        <w:spacing w:after="0" w:line="240" w:lineRule="auto"/>
        <w:ind w:left="644" w:right="5"/>
        <w:rPr>
          <w:rFonts w:ascii="Times New Roman" w:hAnsi="Times New Roman"/>
          <w:b/>
          <w:color w:val="000000"/>
          <w:sz w:val="28"/>
          <w:szCs w:val="28"/>
        </w:rPr>
      </w:pPr>
    </w:p>
    <w:p w14:paraId="0BD02D42" w14:textId="77777777" w:rsidR="001B7B7D" w:rsidRPr="005A6665" w:rsidRDefault="001B7B7D" w:rsidP="005A6665">
      <w:pPr>
        <w:shd w:val="clear" w:color="auto" w:fill="FFFFFF"/>
        <w:spacing w:after="0" w:line="240" w:lineRule="auto"/>
        <w:ind w:left="644" w:right="5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color w:val="000000"/>
          <w:sz w:val="28"/>
          <w:szCs w:val="28"/>
        </w:rPr>
        <w:t xml:space="preserve">Критерии оценивания ответа на задание по </w:t>
      </w:r>
      <w:r w:rsidR="0014533F">
        <w:rPr>
          <w:rFonts w:ascii="Times New Roman" w:hAnsi="Times New Roman"/>
          <w:b/>
          <w:bCs/>
          <w:sz w:val="28"/>
          <w:szCs w:val="28"/>
        </w:rPr>
        <w:t>экзамену</w:t>
      </w:r>
    </w:p>
    <w:p w14:paraId="4C64F745" w14:textId="77777777" w:rsidR="0014533F" w:rsidRDefault="0014533F" w:rsidP="005A666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14:paraId="586EF80B" w14:textId="77777777" w:rsidR="001B7B7D" w:rsidRPr="005D683E" w:rsidRDefault="001B7B7D" w:rsidP="005A666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D683E">
        <w:rPr>
          <w:rFonts w:ascii="Times New Roman" w:hAnsi="Times New Roman"/>
          <w:sz w:val="28"/>
          <w:szCs w:val="28"/>
        </w:rPr>
        <w:t xml:space="preserve">Ответ </w:t>
      </w:r>
      <w:r w:rsidR="00CF530E">
        <w:rPr>
          <w:rFonts w:ascii="Times New Roman" w:hAnsi="Times New Roman"/>
          <w:sz w:val="28"/>
          <w:szCs w:val="28"/>
        </w:rPr>
        <w:t>обучающегося</w:t>
      </w:r>
      <w:r w:rsidRPr="005D683E">
        <w:rPr>
          <w:rFonts w:ascii="Times New Roman" w:hAnsi="Times New Roman"/>
          <w:sz w:val="28"/>
          <w:szCs w:val="28"/>
        </w:rPr>
        <w:t xml:space="preserve"> оценивается по пятибалльной шкале:</w:t>
      </w:r>
    </w:p>
    <w:p w14:paraId="342EA001" w14:textId="77777777" w:rsidR="001B7B7D" w:rsidRPr="005D683E" w:rsidRDefault="001B7B7D" w:rsidP="005A666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D683E">
        <w:rPr>
          <w:rFonts w:ascii="Times New Roman" w:hAnsi="Times New Roman"/>
          <w:b/>
          <w:i/>
          <w:sz w:val="28"/>
          <w:szCs w:val="28"/>
        </w:rPr>
        <w:t>- «5»</w:t>
      </w:r>
      <w:r w:rsidRPr="005D683E">
        <w:rPr>
          <w:rFonts w:ascii="Times New Roman" w:hAnsi="Times New Roman"/>
          <w:sz w:val="28"/>
          <w:szCs w:val="28"/>
        </w:rPr>
        <w:t xml:space="preserve"> если </w:t>
      </w:r>
      <w:r w:rsidR="00CF530E">
        <w:rPr>
          <w:rFonts w:ascii="Times New Roman" w:hAnsi="Times New Roman"/>
          <w:sz w:val="28"/>
          <w:szCs w:val="28"/>
        </w:rPr>
        <w:t>обучающийся</w:t>
      </w:r>
      <w:r w:rsidRPr="005D683E">
        <w:rPr>
          <w:rFonts w:ascii="Times New Roman" w:hAnsi="Times New Roman"/>
          <w:sz w:val="28"/>
          <w:szCs w:val="28"/>
        </w:rPr>
        <w:t xml:space="preserve"> имеет системные знания по поставленному вопросу. Содержание вопроса учащийся излагает логично, раскрывает сущность характеризуемых химических объектов, процессов и явлений, не допускает химических ошибок и неточностей (отсутствуют ошибки).</w:t>
      </w:r>
    </w:p>
    <w:p w14:paraId="7BBD1050" w14:textId="77777777" w:rsidR="001B7B7D" w:rsidRPr="005D683E" w:rsidRDefault="001B7B7D" w:rsidP="005A6665">
      <w:pPr>
        <w:pStyle w:val="a4"/>
        <w:ind w:left="284"/>
        <w:jc w:val="both"/>
        <w:rPr>
          <w:sz w:val="28"/>
          <w:szCs w:val="28"/>
        </w:rPr>
      </w:pPr>
      <w:proofErr w:type="gramStart"/>
      <w:r w:rsidRPr="005D683E">
        <w:rPr>
          <w:b/>
          <w:i/>
          <w:sz w:val="28"/>
          <w:szCs w:val="28"/>
        </w:rPr>
        <w:t>-  «</w:t>
      </w:r>
      <w:proofErr w:type="gramEnd"/>
      <w:r w:rsidRPr="005D683E">
        <w:rPr>
          <w:b/>
          <w:i/>
          <w:sz w:val="28"/>
          <w:szCs w:val="28"/>
        </w:rPr>
        <w:t>4»</w:t>
      </w:r>
      <w:r w:rsidRPr="005D683E">
        <w:rPr>
          <w:sz w:val="28"/>
          <w:szCs w:val="28"/>
        </w:rPr>
        <w:t xml:space="preserve"> ставится за неполный ответ, в котором отсутствуют некоторые несущественные элементы содержания или присутствуют все вышеизложенные знания, но допущены малозначительные химические ошибки, нелогично изложено основное содержание вопроса (допущена незначительная (негрубая) ошибка).</w:t>
      </w:r>
    </w:p>
    <w:p w14:paraId="1F27D7FB" w14:textId="77777777" w:rsidR="001B7B7D" w:rsidRPr="005D683E" w:rsidRDefault="001B7B7D" w:rsidP="005A6665">
      <w:pPr>
        <w:pStyle w:val="a4"/>
        <w:ind w:left="284"/>
        <w:jc w:val="both"/>
        <w:rPr>
          <w:sz w:val="28"/>
          <w:szCs w:val="28"/>
        </w:rPr>
      </w:pPr>
      <w:r w:rsidRPr="005D683E">
        <w:rPr>
          <w:b/>
          <w:i/>
          <w:sz w:val="28"/>
          <w:szCs w:val="28"/>
        </w:rPr>
        <w:lastRenderedPageBreak/>
        <w:t>- «3»</w:t>
      </w:r>
      <w:r w:rsidRPr="005D683E">
        <w:rPr>
          <w:sz w:val="28"/>
          <w:szCs w:val="28"/>
        </w:rPr>
        <w:t xml:space="preserve"> ставится, если </w:t>
      </w:r>
      <w:r w:rsidR="00CF530E">
        <w:rPr>
          <w:sz w:val="28"/>
          <w:szCs w:val="28"/>
        </w:rPr>
        <w:t>обучающийся</w:t>
      </w:r>
      <w:r w:rsidRPr="005D683E">
        <w:rPr>
          <w:sz w:val="28"/>
          <w:szCs w:val="28"/>
        </w:rPr>
        <w:t xml:space="preserve"> имеет неполные знания, не может их применить, раскрыть сущность процесса или явления (в ответе содержится наличие грубой ошибки, нескольких грубых ошибок).</w:t>
      </w:r>
    </w:p>
    <w:p w14:paraId="56958908" w14:textId="77777777" w:rsidR="001B7B7D" w:rsidRPr="005A6665" w:rsidRDefault="001B7B7D" w:rsidP="005A6665">
      <w:pPr>
        <w:pStyle w:val="a4"/>
        <w:ind w:left="284"/>
        <w:jc w:val="both"/>
        <w:rPr>
          <w:sz w:val="28"/>
          <w:szCs w:val="28"/>
        </w:rPr>
      </w:pPr>
      <w:r w:rsidRPr="005D683E">
        <w:rPr>
          <w:b/>
          <w:i/>
          <w:sz w:val="28"/>
          <w:szCs w:val="28"/>
        </w:rPr>
        <w:t xml:space="preserve">- «2» </w:t>
      </w:r>
      <w:r w:rsidRPr="005D683E">
        <w:rPr>
          <w:sz w:val="28"/>
          <w:szCs w:val="28"/>
        </w:rPr>
        <w:t xml:space="preserve">ставится, если </w:t>
      </w:r>
      <w:r w:rsidR="00CF530E">
        <w:rPr>
          <w:sz w:val="28"/>
          <w:szCs w:val="28"/>
        </w:rPr>
        <w:t>обучающийся</w:t>
      </w:r>
      <w:r w:rsidRPr="005D683E">
        <w:rPr>
          <w:sz w:val="28"/>
          <w:szCs w:val="28"/>
        </w:rPr>
        <w:t xml:space="preserve"> усвоил материала на уровне ниже минимальных требований программы (наличия нескольких грубых ошибок, большого числа негрубых при воспроизведении изученного материала)</w:t>
      </w:r>
    </w:p>
    <w:p w14:paraId="41B6D15F" w14:textId="77777777" w:rsidR="005E59B1" w:rsidRDefault="005E59B1" w:rsidP="00155B69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sz w:val="28"/>
          <w:szCs w:val="28"/>
        </w:rPr>
        <w:br w:type="page"/>
      </w:r>
      <w:r w:rsidR="0014533F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14:paraId="1D8AFEB5" w14:textId="77777777" w:rsidR="00155B69" w:rsidRPr="00155B69" w:rsidRDefault="00155B69" w:rsidP="00155B69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155B69">
        <w:rPr>
          <w:rFonts w:ascii="Times New Roman" w:hAnsi="Times New Roman"/>
          <w:b/>
          <w:sz w:val="28"/>
          <w:szCs w:val="28"/>
        </w:rPr>
        <w:t>Литература</w:t>
      </w:r>
    </w:p>
    <w:p w14:paraId="785A2D62" w14:textId="77777777" w:rsidR="00207D17" w:rsidRPr="00327B7F" w:rsidRDefault="00207D17" w:rsidP="00155B69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Для обучающихся</w:t>
      </w:r>
    </w:p>
    <w:p w14:paraId="368BFB51" w14:textId="77777777" w:rsidR="00207D17" w:rsidRPr="00327B7F" w:rsidRDefault="00207D17" w:rsidP="00155B69">
      <w:pPr>
        <w:pStyle w:val="af"/>
        <w:numPr>
          <w:ilvl w:val="0"/>
          <w:numId w:val="85"/>
        </w:numPr>
        <w:tabs>
          <w:tab w:val="left" w:pos="851"/>
        </w:tabs>
        <w:spacing w:after="0"/>
        <w:ind w:left="0" w:firstLine="567"/>
        <w:jc w:val="both"/>
      </w:pPr>
      <w:r w:rsidRPr="00327B7F">
        <w:t>Агеносов В.В. и др. Русская литература ХХ в. (ч. 1, 2). 11кл. – М., 2005.</w:t>
      </w:r>
    </w:p>
    <w:p w14:paraId="33352FDD" w14:textId="77777777" w:rsidR="00207D17" w:rsidRPr="00327B7F" w:rsidRDefault="00207D17" w:rsidP="00155B69">
      <w:pPr>
        <w:pStyle w:val="af"/>
        <w:numPr>
          <w:ilvl w:val="0"/>
          <w:numId w:val="85"/>
        </w:numPr>
        <w:tabs>
          <w:tab w:val="left" w:pos="851"/>
        </w:tabs>
        <w:spacing w:after="0"/>
        <w:ind w:left="0" w:firstLine="567"/>
        <w:jc w:val="both"/>
      </w:pPr>
      <w:r w:rsidRPr="00327B7F">
        <w:t xml:space="preserve">Русская литература </w:t>
      </w:r>
      <w:r w:rsidRPr="00327B7F">
        <w:rPr>
          <w:lang w:val="en-US"/>
        </w:rPr>
        <w:t>XIX</w:t>
      </w:r>
      <w:r w:rsidRPr="00327B7F">
        <w:t xml:space="preserve"> в. (ч. 1, 2). 10 кл. – М., 2005</w:t>
      </w:r>
    </w:p>
    <w:p w14:paraId="1A79F82C" w14:textId="77777777" w:rsidR="00207D17" w:rsidRPr="00327B7F" w:rsidRDefault="00207D17" w:rsidP="00155B69">
      <w:pPr>
        <w:pStyle w:val="af"/>
        <w:numPr>
          <w:ilvl w:val="0"/>
          <w:numId w:val="85"/>
        </w:numPr>
        <w:tabs>
          <w:tab w:val="left" w:pos="851"/>
        </w:tabs>
        <w:spacing w:after="0"/>
        <w:ind w:left="0" w:firstLine="567"/>
        <w:jc w:val="both"/>
      </w:pPr>
      <w:r w:rsidRPr="00327B7F">
        <w:t xml:space="preserve">Русская литература </w:t>
      </w:r>
      <w:r w:rsidRPr="00327B7F">
        <w:rPr>
          <w:lang w:val="en-US"/>
        </w:rPr>
        <w:t>XIX</w:t>
      </w:r>
      <w:r w:rsidRPr="00327B7F">
        <w:t xml:space="preserve"> в. Учебник-практикум (ч. 1, 2, 3). 11 </w:t>
      </w:r>
      <w:proofErr w:type="gramStart"/>
      <w:r w:rsidRPr="00327B7F">
        <w:t>кл./</w:t>
      </w:r>
      <w:proofErr w:type="gramEnd"/>
      <w:r w:rsidRPr="00327B7F">
        <w:t xml:space="preserve"> Под ред. Ю.И. Лысого. – М., 2003.</w:t>
      </w:r>
    </w:p>
    <w:p w14:paraId="54325D04" w14:textId="77777777" w:rsidR="00207D17" w:rsidRPr="00327B7F" w:rsidRDefault="00207D17" w:rsidP="00155B69">
      <w:pPr>
        <w:pStyle w:val="af"/>
        <w:numPr>
          <w:ilvl w:val="0"/>
          <w:numId w:val="85"/>
        </w:numPr>
        <w:tabs>
          <w:tab w:val="left" w:pos="851"/>
        </w:tabs>
        <w:spacing w:after="0"/>
        <w:ind w:left="0" w:firstLine="567"/>
        <w:jc w:val="both"/>
      </w:pPr>
      <w:r w:rsidRPr="00327B7F">
        <w:t>Русская литература ХХ в. (ч. 1, 2). 11 кл. / Под ред. В.П. Журавлева.</w:t>
      </w:r>
    </w:p>
    <w:p w14:paraId="2B2742AA" w14:textId="77777777" w:rsidR="00207D17" w:rsidRPr="00327B7F" w:rsidRDefault="00207D17" w:rsidP="00155B69">
      <w:pPr>
        <w:pStyle w:val="af"/>
        <w:numPr>
          <w:ilvl w:val="0"/>
          <w:numId w:val="85"/>
        </w:numPr>
        <w:tabs>
          <w:tab w:val="left" w:pos="851"/>
        </w:tabs>
        <w:spacing w:after="0"/>
        <w:ind w:left="0" w:firstLine="567"/>
        <w:jc w:val="both"/>
      </w:pPr>
      <w:r w:rsidRPr="00327B7F">
        <w:t>Литература (ч. 1, 2). 11 кл. / Программа под ред. В.Г. Маранцман. – М., 2002.</w:t>
      </w:r>
    </w:p>
    <w:p w14:paraId="1C352FEE" w14:textId="77777777" w:rsidR="00207D17" w:rsidRPr="00327B7F" w:rsidRDefault="00207D17" w:rsidP="00155B69">
      <w:pPr>
        <w:pStyle w:val="af"/>
        <w:numPr>
          <w:ilvl w:val="0"/>
          <w:numId w:val="85"/>
        </w:numPr>
        <w:tabs>
          <w:tab w:val="left" w:pos="851"/>
        </w:tabs>
        <w:spacing w:after="0"/>
        <w:ind w:left="0" w:firstLine="567"/>
        <w:jc w:val="both"/>
      </w:pPr>
      <w:r w:rsidRPr="00327B7F">
        <w:t xml:space="preserve">Лебедев Ю.В. Русская литература </w:t>
      </w:r>
      <w:r w:rsidRPr="00327B7F">
        <w:rPr>
          <w:lang w:val="en-US"/>
        </w:rPr>
        <w:t>XIX</w:t>
      </w:r>
      <w:r w:rsidRPr="00327B7F">
        <w:t xml:space="preserve"> в. (ч. 1, 2). 10 кл. – М., 2003.</w:t>
      </w:r>
    </w:p>
    <w:p w14:paraId="3F7C6B78" w14:textId="77777777" w:rsidR="00207D17" w:rsidRPr="00327B7F" w:rsidRDefault="00207D17" w:rsidP="00155B69">
      <w:pPr>
        <w:pStyle w:val="af"/>
        <w:numPr>
          <w:ilvl w:val="0"/>
          <w:numId w:val="85"/>
        </w:numPr>
        <w:tabs>
          <w:tab w:val="left" w:pos="851"/>
        </w:tabs>
        <w:spacing w:after="0"/>
        <w:ind w:left="0" w:firstLine="567"/>
        <w:jc w:val="both"/>
      </w:pPr>
      <w:r w:rsidRPr="00327B7F">
        <w:t>Маранцман В.Г. и д. Литературе. Программа (ч. 1, 2). 10 кл. – М., 2005.</w:t>
      </w:r>
    </w:p>
    <w:p w14:paraId="2333A24D" w14:textId="77777777" w:rsidR="00207D17" w:rsidRPr="00327B7F" w:rsidRDefault="00207D17" w:rsidP="00155B69">
      <w:pPr>
        <w:pStyle w:val="af"/>
        <w:numPr>
          <w:ilvl w:val="0"/>
          <w:numId w:val="85"/>
        </w:numPr>
        <w:tabs>
          <w:tab w:val="left" w:pos="851"/>
        </w:tabs>
        <w:spacing w:after="0"/>
        <w:ind w:left="0" w:firstLine="567"/>
        <w:jc w:val="both"/>
      </w:pPr>
      <w:r w:rsidRPr="00327B7F">
        <w:t xml:space="preserve">Русская литература </w:t>
      </w:r>
      <w:r w:rsidRPr="00327B7F">
        <w:rPr>
          <w:lang w:val="en-US"/>
        </w:rPr>
        <w:t>XIX</w:t>
      </w:r>
      <w:r w:rsidRPr="00327B7F">
        <w:t xml:space="preserve"> в. (ч. 1, 2, 3). 10 кл. / Программа под ред. Обернихиной Г.А. – М., 2005.</w:t>
      </w:r>
    </w:p>
    <w:p w14:paraId="0EE6374C" w14:textId="77777777" w:rsidR="00207D17" w:rsidRPr="00327B7F" w:rsidRDefault="00207D17" w:rsidP="00155B69">
      <w:pPr>
        <w:pStyle w:val="af"/>
        <w:numPr>
          <w:ilvl w:val="0"/>
          <w:numId w:val="85"/>
        </w:numPr>
        <w:tabs>
          <w:tab w:val="left" w:pos="851"/>
        </w:tabs>
        <w:spacing w:after="0"/>
        <w:ind w:left="0" w:firstLine="567"/>
        <w:jc w:val="both"/>
      </w:pPr>
      <w:r w:rsidRPr="00327B7F">
        <w:t>Обернихина Г.А., Антонова А.Г., Вольнова И.Л. и др. Литература. Практикум: учеб. пособие. /Под ред. Г.А. Обернихиной. – М., 2007.</w:t>
      </w:r>
    </w:p>
    <w:p w14:paraId="30E4117D" w14:textId="77777777" w:rsidR="00207D17" w:rsidRPr="00327B7F" w:rsidRDefault="00207D17" w:rsidP="00155B69">
      <w:pPr>
        <w:pStyle w:val="af"/>
        <w:spacing w:after="0"/>
        <w:ind w:firstLine="709"/>
        <w:jc w:val="both"/>
      </w:pPr>
    </w:p>
    <w:p w14:paraId="387FA8B3" w14:textId="77777777" w:rsidR="00207D17" w:rsidRPr="00327B7F" w:rsidRDefault="00207D17" w:rsidP="00155B69">
      <w:pPr>
        <w:spacing w:after="0" w:line="240" w:lineRule="auto"/>
        <w:ind w:right="-268"/>
        <w:jc w:val="center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Для преподавателей</w:t>
      </w:r>
    </w:p>
    <w:p w14:paraId="1477AF06" w14:textId="77777777" w:rsidR="00207D17" w:rsidRPr="00327B7F" w:rsidRDefault="00207D17" w:rsidP="00155B69">
      <w:pPr>
        <w:pStyle w:val="af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</w:pPr>
      <w:r w:rsidRPr="00327B7F">
        <w:t>История русской литературы XIX в., 1800–1830 гг. / Под ред. В.Н. Аношкиной и С.М. Петрова. – М., 2000.</w:t>
      </w:r>
    </w:p>
    <w:p w14:paraId="4E824468" w14:textId="77777777" w:rsidR="00207D17" w:rsidRPr="00327B7F" w:rsidRDefault="00207D17" w:rsidP="00155B69">
      <w:pPr>
        <w:pStyle w:val="af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</w:pPr>
      <w:r w:rsidRPr="00327B7F">
        <w:t>История русской литературы ХI–XIX вв. / Под ред. В.И. Коровина, Н.И. Якушина. – М., 2001.</w:t>
      </w:r>
    </w:p>
    <w:p w14:paraId="768731B4" w14:textId="77777777" w:rsidR="00207D17" w:rsidRPr="00327B7F" w:rsidRDefault="00207D17" w:rsidP="00155B69">
      <w:pPr>
        <w:pStyle w:val="af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</w:pPr>
      <w:r w:rsidRPr="00327B7F">
        <w:t>История русской литературы ХIХ в. / Под ред. В.Н. Аношкина, Л.Д. Громова. – М., 2001.</w:t>
      </w:r>
    </w:p>
    <w:p w14:paraId="3B8AC41F" w14:textId="77777777" w:rsidR="00207D17" w:rsidRPr="00327B7F" w:rsidRDefault="00207D17" w:rsidP="00155B69">
      <w:pPr>
        <w:pStyle w:val="af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</w:pPr>
      <w:r w:rsidRPr="00327B7F">
        <w:t>Кожинов В. Пророк в своем Отечестве. – М., 2002.</w:t>
      </w:r>
    </w:p>
    <w:p w14:paraId="5592AB4F" w14:textId="77777777" w:rsidR="00207D17" w:rsidRPr="00327B7F" w:rsidRDefault="00207D17" w:rsidP="00155B69">
      <w:pPr>
        <w:pStyle w:val="af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</w:pPr>
      <w:r w:rsidRPr="00327B7F">
        <w:t>Литературные манифесты от символизма до наших дней. – М., 2000.</w:t>
      </w:r>
    </w:p>
    <w:p w14:paraId="76C2CB90" w14:textId="77777777" w:rsidR="00207D17" w:rsidRPr="00327B7F" w:rsidRDefault="00207D17" w:rsidP="00155B69">
      <w:pPr>
        <w:pStyle w:val="af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</w:pPr>
      <w:r w:rsidRPr="00327B7F">
        <w:t>Михайлов А. Жизнь В. Маяковского. – М., 2003.</w:t>
      </w:r>
    </w:p>
    <w:p w14:paraId="2A0859A9" w14:textId="77777777" w:rsidR="00207D17" w:rsidRPr="00327B7F" w:rsidRDefault="00207D17" w:rsidP="00155B69">
      <w:pPr>
        <w:pStyle w:val="af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</w:pPr>
      <w:r w:rsidRPr="00327B7F">
        <w:t>Михайлов О. Жизнь Бунина. – М., 2002.</w:t>
      </w:r>
    </w:p>
    <w:p w14:paraId="1D647619" w14:textId="77777777" w:rsidR="00207D17" w:rsidRPr="00327B7F" w:rsidRDefault="00207D17" w:rsidP="00155B69">
      <w:pPr>
        <w:pStyle w:val="af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  <w:rPr>
          <w:b/>
          <w:bCs/>
          <w:iCs/>
        </w:rPr>
      </w:pPr>
      <w:r w:rsidRPr="00327B7F">
        <w:rPr>
          <w:iCs/>
        </w:rPr>
        <w:t xml:space="preserve">Мусатов В.В. </w:t>
      </w:r>
      <w:r w:rsidRPr="00327B7F">
        <w:t>История русской литературы первой половины ХХ в.  – М., 2001.</w:t>
      </w:r>
    </w:p>
    <w:p w14:paraId="32135E6C" w14:textId="77777777" w:rsidR="00207D17" w:rsidRPr="00327B7F" w:rsidRDefault="00207D17" w:rsidP="00155B69">
      <w:pPr>
        <w:pStyle w:val="af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</w:pPr>
      <w:r w:rsidRPr="00327B7F">
        <w:t>Набоков В. Лекции по русской литературе. – М., 2001.</w:t>
      </w:r>
    </w:p>
    <w:p w14:paraId="2C1A17B3" w14:textId="77777777" w:rsidR="00207D17" w:rsidRPr="00327B7F" w:rsidRDefault="00207D17" w:rsidP="00155B69">
      <w:pPr>
        <w:pStyle w:val="af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</w:pPr>
      <w:r w:rsidRPr="00327B7F">
        <w:t>Русская литература ХХ в. / Под ред. А.Г. Андреевой. – М., 2002.</w:t>
      </w:r>
    </w:p>
    <w:p w14:paraId="000BE5EE" w14:textId="77777777" w:rsidR="00207D17" w:rsidRPr="00327B7F" w:rsidRDefault="00207D17" w:rsidP="00155B69">
      <w:pPr>
        <w:pStyle w:val="af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</w:pPr>
      <w:r w:rsidRPr="00327B7F">
        <w:t xml:space="preserve">Русская литература </w:t>
      </w:r>
      <w:r w:rsidRPr="00327B7F">
        <w:rPr>
          <w:lang w:val="en-US"/>
        </w:rPr>
        <w:t>XIX</w:t>
      </w:r>
      <w:r w:rsidRPr="00327B7F">
        <w:t xml:space="preserve"> в. (ч. 1, 2, 3). 10 кл. / Под ред. Ионина Г.Н.   – М., 2001.</w:t>
      </w:r>
    </w:p>
    <w:p w14:paraId="63807BE7" w14:textId="77777777" w:rsidR="00207D17" w:rsidRPr="00327B7F" w:rsidRDefault="00207D17" w:rsidP="00155B69">
      <w:pPr>
        <w:pStyle w:val="af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</w:pPr>
      <w:r w:rsidRPr="00327B7F">
        <w:rPr>
          <w:iCs/>
        </w:rPr>
        <w:t>Смирнова Л.Н.</w:t>
      </w:r>
      <w:r w:rsidRPr="00327B7F">
        <w:t xml:space="preserve"> Русская литература конца ХIХ – начала ХХ в. – М., 2001.</w:t>
      </w:r>
    </w:p>
    <w:p w14:paraId="531E3FB5" w14:textId="77777777" w:rsidR="00207D17" w:rsidRPr="00327B7F" w:rsidRDefault="00207D17" w:rsidP="00155B69">
      <w:pPr>
        <w:pStyle w:val="af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  <w:rPr>
          <w:b/>
          <w:bCs/>
          <w:i/>
          <w:iCs/>
        </w:rPr>
      </w:pPr>
      <w:r w:rsidRPr="00327B7F">
        <w:rPr>
          <w:iCs/>
        </w:rPr>
        <w:t xml:space="preserve">Соколов А.Г. </w:t>
      </w:r>
      <w:r w:rsidRPr="00327B7F">
        <w:t>История русской литературы XIX–XX века. – М., 2000.</w:t>
      </w:r>
    </w:p>
    <w:p w14:paraId="4A7EF4B8" w14:textId="77777777" w:rsidR="00207D17" w:rsidRPr="00327B7F" w:rsidRDefault="00207D17" w:rsidP="00155B69">
      <w:pPr>
        <w:pStyle w:val="af"/>
        <w:numPr>
          <w:ilvl w:val="0"/>
          <w:numId w:val="86"/>
        </w:numPr>
        <w:tabs>
          <w:tab w:val="left" w:pos="993"/>
        </w:tabs>
        <w:spacing w:after="0"/>
        <w:ind w:left="0" w:firstLine="633"/>
        <w:jc w:val="both"/>
      </w:pPr>
      <w:r w:rsidRPr="00327B7F">
        <w:rPr>
          <w:iCs/>
        </w:rPr>
        <w:t>Тимина С.И.</w:t>
      </w:r>
      <w:r w:rsidRPr="00327B7F">
        <w:t xml:space="preserve"> Русская проза конца ХХ в. – М., 2001.</w:t>
      </w:r>
    </w:p>
    <w:p w14:paraId="037F1B40" w14:textId="77777777" w:rsidR="00207D17" w:rsidRPr="00327B7F" w:rsidRDefault="00207D17" w:rsidP="00155B69">
      <w:pPr>
        <w:pStyle w:val="af"/>
        <w:spacing w:after="0"/>
        <w:ind w:firstLine="709"/>
        <w:jc w:val="both"/>
      </w:pPr>
    </w:p>
    <w:p w14:paraId="3E452903" w14:textId="77777777" w:rsidR="00207D17" w:rsidRPr="00155B69" w:rsidRDefault="00207D17" w:rsidP="00155B69">
      <w:pPr>
        <w:pStyle w:val="af"/>
        <w:spacing w:after="0"/>
        <w:jc w:val="both"/>
        <w:rPr>
          <w:b/>
        </w:rPr>
      </w:pPr>
      <w:r w:rsidRPr="00155B69">
        <w:rPr>
          <w:b/>
        </w:rPr>
        <w:t>Русский язык.</w:t>
      </w:r>
    </w:p>
    <w:p w14:paraId="7E432BDB" w14:textId="77777777" w:rsidR="00207D17" w:rsidRPr="00327B7F" w:rsidRDefault="00207D17" w:rsidP="00155B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Для обучающихся</w:t>
      </w:r>
    </w:p>
    <w:p w14:paraId="71F6739B" w14:textId="77777777" w:rsidR="00207D17" w:rsidRPr="00327B7F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Антонова Е.С., Воителева Т.М. Русский язык и культура речи. Учебник для средних специальных учебных заведений. – М., 2006.</w:t>
      </w:r>
    </w:p>
    <w:p w14:paraId="16BDF5AD" w14:textId="77777777" w:rsidR="00207D17" w:rsidRPr="00327B7F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Бабайцева В.В. Русский язык. 10-11 кл. – М., 2004.</w:t>
      </w:r>
    </w:p>
    <w:p w14:paraId="1086A4C6" w14:textId="77777777" w:rsidR="00207D17" w:rsidRPr="00327B7F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lastRenderedPageBreak/>
        <w:t>Власенков А.И., Рыбченкова Л.М. Русский язык: Грамматика. Текст. Стили речи. Учебник для 10-11 кл. общеобразов. учрежд. – М., 2005.</w:t>
      </w:r>
    </w:p>
    <w:p w14:paraId="186BF8E1" w14:textId="77777777" w:rsidR="00207D17" w:rsidRPr="00327B7F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Воителева Т.М. Русский язык и культура речи: дидактические материалы: учеб. пособ. для студ. сред. проф. учеб. заведений. – М., 2007.</w:t>
      </w:r>
    </w:p>
    <w:p w14:paraId="01378504" w14:textId="77777777" w:rsidR="00207D17" w:rsidRPr="00327B7F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Герасименко Н.А., Канафьева А.В., Леденева В.В. и др. Русский язык: учебник. – 4-е изд., испр. – М., 2006.</w:t>
      </w:r>
    </w:p>
    <w:p w14:paraId="49F6A38C" w14:textId="77777777" w:rsidR="00207D17" w:rsidRPr="00327B7F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Гольцова Н.Г., Шамшин И.В. Русский язык. 10-11 кл. – М., 2005.</w:t>
      </w:r>
    </w:p>
    <w:p w14:paraId="15ED1B70" w14:textId="77777777" w:rsidR="00207D17" w:rsidRPr="00327B7F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Горшков А.И. Русская словесность. От слова к словесности. 10-11 классы. Учебник для общеобразоват. Учрежд. – М., 2005.</w:t>
      </w:r>
    </w:p>
    <w:p w14:paraId="44425401" w14:textId="77777777" w:rsidR="00207D17" w:rsidRPr="00327B7F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Дейкина А.Д., Пахнова Т.М. Русский язык. 10-11 кл. – М., 2005.</w:t>
      </w:r>
    </w:p>
    <w:p w14:paraId="3F9D8CAB" w14:textId="77777777" w:rsidR="00207D17" w:rsidRPr="00327B7F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Львова С.И. Таблицы по русскому языку. – М., 2003.</w:t>
      </w:r>
    </w:p>
    <w:p w14:paraId="1A2A61F4" w14:textId="77777777" w:rsidR="00207D17" w:rsidRPr="00327B7F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Пахнова Т.М. Готовимся к экзаменам по русскому языку. – М., 2001.</w:t>
      </w:r>
    </w:p>
    <w:p w14:paraId="66FC7B58" w14:textId="77777777" w:rsidR="00207D17" w:rsidRPr="00327B7F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Солганик Г.Я. От слова к тексту. – М., 1993.</w:t>
      </w:r>
    </w:p>
    <w:p w14:paraId="7F14D786" w14:textId="77777777" w:rsidR="00207D17" w:rsidRPr="00327B7F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Шанский Н.М. Лингвистические детективы. – М., 2002.</w:t>
      </w:r>
    </w:p>
    <w:p w14:paraId="5D9D39D9" w14:textId="77777777" w:rsidR="00207D17" w:rsidRPr="00327B7F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Шклярова Т.В. Справочник по русскому языку для школьников и абитуриентов. – М., 2002.</w:t>
      </w:r>
    </w:p>
    <w:p w14:paraId="73C11192" w14:textId="77777777" w:rsidR="00207D17" w:rsidRPr="00327B7F" w:rsidRDefault="00207D17" w:rsidP="00155B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Энциклопедия для детей: Т. 10: Языкознание. Русский язык. – М., 1998.</w:t>
      </w:r>
    </w:p>
    <w:p w14:paraId="50CC02C7" w14:textId="77777777" w:rsidR="00207D17" w:rsidRPr="00327B7F" w:rsidRDefault="00207D17" w:rsidP="00155B69">
      <w:pPr>
        <w:spacing w:after="0" w:line="240" w:lineRule="auto"/>
        <w:ind w:right="-268"/>
        <w:jc w:val="center"/>
        <w:rPr>
          <w:rFonts w:ascii="Times New Roman" w:hAnsi="Times New Roman"/>
          <w:sz w:val="28"/>
          <w:szCs w:val="28"/>
        </w:rPr>
      </w:pPr>
    </w:p>
    <w:p w14:paraId="3D936622" w14:textId="77777777" w:rsidR="00207D17" w:rsidRPr="00327B7F" w:rsidRDefault="00207D17" w:rsidP="00155B69">
      <w:pPr>
        <w:spacing w:after="0" w:line="240" w:lineRule="auto"/>
        <w:ind w:right="-268"/>
        <w:jc w:val="center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Для преподавателей</w:t>
      </w:r>
    </w:p>
    <w:p w14:paraId="5AC1F806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Антонова Е.С. Тайны текста. М., 2001.</w:t>
      </w:r>
    </w:p>
    <w:p w14:paraId="5E54D791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Архипова Е.В. Основы методики развития речи учащихся. – М., 2004.</w:t>
      </w:r>
    </w:p>
    <w:p w14:paraId="77DECA43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Блинов Г.И. Упражнения, задания и ответы по пунктуации: Книга для учителей. – М., 2002.</w:t>
      </w:r>
    </w:p>
    <w:p w14:paraId="39025E75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Валгина Н.С. Трудности современной пунктуации. – М., 2000.</w:t>
      </w:r>
    </w:p>
    <w:p w14:paraId="2AEE7A8F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Валгина Н.С. Теория текста. – М., 2004.</w:t>
      </w:r>
    </w:p>
    <w:p w14:paraId="19E08170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Воителева Т.М. Теория и методика обучения русскому языку. – М., 2006.</w:t>
      </w:r>
    </w:p>
    <w:p w14:paraId="54D27616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Готовимся к единому государственному экзамену / Вакурова О.Ф., Львова С.И., Цыбулько И.П. – М. 2006.</w:t>
      </w:r>
    </w:p>
    <w:p w14:paraId="29090003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Костяева Т.А. Тесты, проверочные и контрольные работы по русскому языку. – М., 2002.</w:t>
      </w:r>
    </w:p>
    <w:p w14:paraId="59523AA5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Комплексный словарь русского языка / Под ред. А.Н. Тихонова. – М., 2001.</w:t>
      </w:r>
    </w:p>
    <w:p w14:paraId="42A0B7B0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Культура русской речи. / Под ред. Проф. Л.К. Граудиной и Е.Н. Ширяева. – М., 2000.</w:t>
      </w:r>
    </w:p>
    <w:p w14:paraId="2AB3BC6C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Культура устной и письменной речи делового человека: Справочник. Практикум. – М., 2001.</w:t>
      </w:r>
    </w:p>
    <w:p w14:paraId="4C503AC6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Обучение русскому языку в школе / Под ред. Е.А. Быстровой. – М., 2004.</w:t>
      </w:r>
    </w:p>
    <w:p w14:paraId="3CEB98F8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 xml:space="preserve">Развитие речи. Выразительные средства художественной речи / Под ред. Г.С. Меркина, Т.М. Зыбиной. – М., 2005. </w:t>
      </w:r>
    </w:p>
    <w:p w14:paraId="3558302C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Розенталь Д.Э. Справочник по русскому языку. Практическая стилистика. – М., 2004.</w:t>
      </w:r>
    </w:p>
    <w:p w14:paraId="133CC5CE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lastRenderedPageBreak/>
        <w:t xml:space="preserve">Русские писатели о языке: Хрестоматия / Авт.-сост. Е.М. Виноградова и др.; под ред. Н.А. Николиной. – </w:t>
      </w:r>
      <w:proofErr w:type="gramStart"/>
      <w:r w:rsidRPr="00327B7F">
        <w:rPr>
          <w:rFonts w:ascii="Times New Roman" w:hAnsi="Times New Roman"/>
          <w:sz w:val="28"/>
          <w:szCs w:val="28"/>
        </w:rPr>
        <w:t>М..</w:t>
      </w:r>
      <w:proofErr w:type="gramEnd"/>
      <w:r w:rsidRPr="00327B7F">
        <w:rPr>
          <w:rFonts w:ascii="Times New Roman" w:hAnsi="Times New Roman"/>
          <w:sz w:val="28"/>
          <w:szCs w:val="28"/>
        </w:rPr>
        <w:t xml:space="preserve"> 2004.</w:t>
      </w:r>
    </w:p>
    <w:p w14:paraId="1D7D1DB2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Сборник нормативных документов. Русский язык / Сост. Э.Д. Днепров, А.Г. Аркадьев. – М., 2004.</w:t>
      </w:r>
    </w:p>
    <w:p w14:paraId="63E8EF6F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Цейтлин С.Н. Язык и ребенок: Лингвистика детской речи. – М., 2000.</w:t>
      </w:r>
    </w:p>
    <w:p w14:paraId="7A3650E2" w14:textId="77777777" w:rsidR="00207D17" w:rsidRPr="00327B7F" w:rsidRDefault="00207D17" w:rsidP="00155B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 xml:space="preserve">Штрекер Н.Ю. Современный русский язык: Историческое комментирование. – </w:t>
      </w:r>
      <w:proofErr w:type="gramStart"/>
      <w:r w:rsidRPr="00327B7F">
        <w:rPr>
          <w:rFonts w:ascii="Times New Roman" w:hAnsi="Times New Roman"/>
          <w:sz w:val="28"/>
          <w:szCs w:val="28"/>
        </w:rPr>
        <w:t>М..</w:t>
      </w:r>
      <w:proofErr w:type="gramEnd"/>
      <w:r w:rsidRPr="00327B7F">
        <w:rPr>
          <w:rFonts w:ascii="Times New Roman" w:hAnsi="Times New Roman"/>
          <w:sz w:val="28"/>
          <w:szCs w:val="28"/>
        </w:rPr>
        <w:t xml:space="preserve"> 2005.</w:t>
      </w:r>
    </w:p>
    <w:p w14:paraId="10C9ECF5" w14:textId="77777777" w:rsidR="00207D17" w:rsidRPr="00155B69" w:rsidRDefault="00207D17" w:rsidP="00155B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B69">
        <w:rPr>
          <w:rFonts w:ascii="Times New Roman" w:hAnsi="Times New Roman"/>
          <w:b/>
          <w:sz w:val="28"/>
          <w:szCs w:val="28"/>
        </w:rPr>
        <w:t>Словари</w:t>
      </w:r>
    </w:p>
    <w:p w14:paraId="2D943A69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Горбачевич К.С. Словарь трудностей произношения и ударения в современном русском языке. – СПб., 2000.</w:t>
      </w:r>
    </w:p>
    <w:p w14:paraId="2A91ABF5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Горбачевич К.С. Словарь трудностей современного русского языка. – СПб. 2003.</w:t>
      </w:r>
    </w:p>
    <w:p w14:paraId="317E995E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Граудина Л.К., Ицкович В.А., Катлинская Л.П. Грамматическая правильность русской речи. Стилистический словарь вариантов. – 2-е изд., испр</w:t>
      </w:r>
      <w:proofErr w:type="gramStart"/>
      <w:r w:rsidRPr="00327B7F">
        <w:rPr>
          <w:rFonts w:ascii="Times New Roman" w:hAnsi="Times New Roman"/>
          <w:sz w:val="28"/>
          <w:szCs w:val="28"/>
        </w:rPr>
        <w:t>.</w:t>
      </w:r>
      <w:proofErr w:type="gramEnd"/>
      <w:r w:rsidRPr="00327B7F">
        <w:rPr>
          <w:rFonts w:ascii="Times New Roman" w:hAnsi="Times New Roman"/>
          <w:sz w:val="28"/>
          <w:szCs w:val="28"/>
        </w:rPr>
        <w:t xml:space="preserve"> и доп. – М., 2001.</w:t>
      </w:r>
    </w:p>
    <w:p w14:paraId="60CE69F0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Лекант П.А. Орфографический словарь русского языка. Правописание, произношение, ударение, формы. – М., 2001.</w:t>
      </w:r>
    </w:p>
    <w:p w14:paraId="69C2FE44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Лекант П.А., Леденева В.В. Школьный орфоэпический словарь русского языка. – М., 2005.</w:t>
      </w:r>
    </w:p>
    <w:p w14:paraId="78A16DFC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Львов В.В. Школьный орфоэпический словарь русского языка. – М., 2004.</w:t>
      </w:r>
    </w:p>
    <w:p w14:paraId="64056357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Новый орфографический словарь-справочник русского языка / Отв. Ред. В.В. Бурцева. – 3-е изд., стереотипн. – М., 2002.</w:t>
      </w:r>
    </w:p>
    <w:p w14:paraId="3DC0F81E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Ожегов С.И. Словарь русского языка. Около 60 000 слов и фразеологических выражений. – 25-е изд., испр</w:t>
      </w:r>
      <w:proofErr w:type="gramStart"/>
      <w:r w:rsidRPr="00327B7F">
        <w:rPr>
          <w:rFonts w:ascii="Times New Roman" w:hAnsi="Times New Roman"/>
          <w:sz w:val="28"/>
          <w:szCs w:val="28"/>
        </w:rPr>
        <w:t>.</w:t>
      </w:r>
      <w:proofErr w:type="gramEnd"/>
      <w:r w:rsidRPr="00327B7F">
        <w:rPr>
          <w:rFonts w:ascii="Times New Roman" w:hAnsi="Times New Roman"/>
          <w:sz w:val="28"/>
          <w:szCs w:val="28"/>
        </w:rPr>
        <w:t xml:space="preserve"> и доп. /Под общей ред. Л.И. Скворцова. – М., 2006.</w:t>
      </w:r>
    </w:p>
    <w:p w14:paraId="2EFB65E0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 xml:space="preserve">Ожегов С.И., Шведова Н.Ю. Толковый словарь русского языка. – М., 1992. </w:t>
      </w:r>
    </w:p>
    <w:p w14:paraId="7D800715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Семенюк А.А., Матюшина М.А. Школьный толковый словарь русского языка. – М., 2001.</w:t>
      </w:r>
    </w:p>
    <w:p w14:paraId="339CA020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Скворцов Л.И. Большой толковый словарь правильной русской речи. – М., 2005.</w:t>
      </w:r>
    </w:p>
    <w:p w14:paraId="1AB7A9E5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Скорлуповская Е.В., Снетова Г.П. Толковый словарь русского языка с лексико-грамматическими формами. – М., 2002.</w:t>
      </w:r>
    </w:p>
    <w:p w14:paraId="12FD677F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Толковый словарь современного русского языка. Языковые изменения конца ХХ столетия / Под ред. Г.Н. Скляревской. – М., 2001.</w:t>
      </w:r>
    </w:p>
    <w:p w14:paraId="1E783A8C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Ушаков Д.Н., Крючков С.Е. Орфографический словарь. – М., 2006.</w:t>
      </w:r>
    </w:p>
    <w:p w14:paraId="056AC44F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Через дефис, слитно или раздельно? Словарь-справочник русского языка / Сост. В.В. Бурцева. – М., 2006.</w:t>
      </w:r>
    </w:p>
    <w:p w14:paraId="6BF9CE0F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Чеснокова Л.Д., Бертякова А.Н. Новый школьный орфографический словарь русского языка. Грамматические формы слов. Орфограммы. Правила и примеры / Под ред. Л.Д. Чесноковой. – М., 2000.</w:t>
      </w:r>
    </w:p>
    <w:p w14:paraId="6962FA9A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>Чеснокова Л.Д., Чесноков С.П. Школьный словарь строения и изменения слов русского языка. – М., 2005.</w:t>
      </w:r>
    </w:p>
    <w:p w14:paraId="1534C82E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lastRenderedPageBreak/>
        <w:t xml:space="preserve">Шанский Н.М. и др. Школьный фразеологический словарь русского языка: значение и происхождение словосочетаний. – М., 2000. </w:t>
      </w:r>
    </w:p>
    <w:p w14:paraId="24F04535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 xml:space="preserve">Шанский Н.М., Боброва Т.А. Школьный этимологический словарь русского языка: Происхождение слов. – М., 2000. </w:t>
      </w:r>
    </w:p>
    <w:p w14:paraId="309BDA72" w14:textId="77777777" w:rsidR="00207D17" w:rsidRPr="00327B7F" w:rsidRDefault="00207D17" w:rsidP="00155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 xml:space="preserve">Школьный словарь иностранных слов / Под ред. В.В. Иванова – М., 2000. </w:t>
      </w:r>
    </w:p>
    <w:p w14:paraId="6618193C" w14:textId="77777777" w:rsidR="00207D17" w:rsidRPr="00327B7F" w:rsidRDefault="00207D17" w:rsidP="00155B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7B7F">
        <w:rPr>
          <w:rFonts w:ascii="Times New Roman" w:hAnsi="Times New Roman"/>
          <w:b/>
          <w:sz w:val="28"/>
          <w:szCs w:val="28"/>
        </w:rPr>
        <w:t>Сайты и электронные пособия</w:t>
      </w:r>
    </w:p>
    <w:p w14:paraId="458CFA1F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Егорова Н.В., Золотарева И.В. и др. «Поурочные разработки по литературе XIX в. 10 класс (в 2-х частях)». М.: «ВАКО», 4-е изд., перераб</w:t>
      </w:r>
      <w:proofErr w:type="gramStart"/>
      <w:r w:rsidRPr="00327B7F">
        <w:rPr>
          <w:sz w:val="28"/>
          <w:szCs w:val="28"/>
        </w:rPr>
        <w:t>.</w:t>
      </w:r>
      <w:proofErr w:type="gramEnd"/>
      <w:r w:rsidRPr="00327B7F">
        <w:rPr>
          <w:sz w:val="28"/>
          <w:szCs w:val="28"/>
        </w:rPr>
        <w:t xml:space="preserve"> и допол., 2009 год.</w:t>
      </w:r>
    </w:p>
    <w:p w14:paraId="4C64639C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 xml:space="preserve">Коровина В.Я. «Программы общеобразовательных учреждений. Литература. 5-11, 10-11 классы». М.: «Просвещение», 2008 год.  </w:t>
      </w:r>
    </w:p>
    <w:p w14:paraId="424E242D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Королева Н.С., Мошенская Т.Н. «Открытые уроки литературы.5-9 классы». М.: «ВАКО», 2010 год.</w:t>
      </w:r>
    </w:p>
    <w:p w14:paraId="4ACE9748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327B7F">
        <w:rPr>
          <w:sz w:val="28"/>
          <w:szCs w:val="28"/>
        </w:rPr>
        <w:t>Манн Ю.В., Самородницкая Е.И. «Гоголь в школе». М.: «ВАКО», 2007 год.</w:t>
      </w:r>
    </w:p>
    <w:p w14:paraId="728E8330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327B7F">
        <w:rPr>
          <w:sz w:val="28"/>
          <w:szCs w:val="28"/>
        </w:rPr>
        <w:t>Нигматуллина Л.М. «Литературные версты. Методическое пособие». г. Набережные Челны.</w:t>
      </w:r>
    </w:p>
    <w:p w14:paraId="604BC711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Нигматуллина Л.М. «Литературные версты - 2. Методическое пособие».  г. Набережные Челны.</w:t>
      </w:r>
    </w:p>
    <w:p w14:paraId="5620B01D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Обернихина Г.А., Мацыяка Е.В. «Литература». Учебник для 10-11 класса (среднее профессиональное образование). М.: «Акадеимя», 2008 год.</w:t>
      </w:r>
    </w:p>
    <w:p w14:paraId="3F1139AD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 xml:space="preserve">Обернихина Г.А., Мацыяка Е.В. «Литература». Книга для </w:t>
      </w:r>
      <w:proofErr w:type="gramStart"/>
      <w:r w:rsidRPr="00327B7F">
        <w:rPr>
          <w:sz w:val="28"/>
          <w:szCs w:val="28"/>
        </w:rPr>
        <w:t>преподавателя  (</w:t>
      </w:r>
      <w:proofErr w:type="gramEnd"/>
      <w:r w:rsidRPr="00327B7F">
        <w:rPr>
          <w:sz w:val="28"/>
          <w:szCs w:val="28"/>
        </w:rPr>
        <w:t>среднее профессиональное образование). М.: «Акадеимя», 2008 год.</w:t>
      </w:r>
    </w:p>
    <w:p w14:paraId="12DE8654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Островский С.Л. «Как сделать презентацию?». М.: «Первое сентября», 2010 год.</w:t>
      </w:r>
    </w:p>
    <w:p w14:paraId="7DD40E3E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Поурочные планы по программе А.Г. Кутузова для преподавателей. 11 класс. В 2-х частях». Волгоград: «Учитель», 2007 год.</w:t>
      </w:r>
    </w:p>
    <w:p w14:paraId="4B335689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327B7F">
        <w:rPr>
          <w:sz w:val="28"/>
          <w:szCs w:val="28"/>
        </w:rPr>
        <w:t>Сборник информационно-творческих работ учителей и учащихся г. Нижнекамска «К 200-летию со дня рождения Н.В. Гоголя». г. Нижнекамск.</w:t>
      </w:r>
    </w:p>
    <w:p w14:paraId="0B8BA2E9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Соловьева Л.В. «Русская проза рубежа тысячелетий. Учебное пособие». Елабуга.</w:t>
      </w:r>
    </w:p>
    <w:p w14:paraId="06F56FA8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Сухих И.Н. «Литература XX века». Учебник для 11 класса (базовый уровень) в 2-частях. М.: «Академия», 2011 год.</w:t>
      </w:r>
    </w:p>
    <w:p w14:paraId="10C93D8D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Сухих И.Н. «Литература XX века». Практикум для 11 класса (базовый уровень). М.: «Академия», 2010 год.</w:t>
      </w:r>
    </w:p>
    <w:p w14:paraId="134B0292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Сухих И.Н. «Литература в 11 классе (базовый уровень)». Книга для учителя. М.: «Академия», 2010 год.</w:t>
      </w:r>
    </w:p>
    <w:p w14:paraId="3FAE654B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Третьякова Л.С. «Страницы русской музыки. Русская классическая музыка на рубеже XIX – XX в.в.». М.: «Знамя».</w:t>
      </w:r>
    </w:p>
    <w:p w14:paraId="2070C850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Тугушева М. «Под знаком четырех М». М.: «Книга».</w:t>
      </w:r>
    </w:p>
    <w:p w14:paraId="21C16547" w14:textId="77777777" w:rsidR="00207D17" w:rsidRPr="00327B7F" w:rsidRDefault="00207D17" w:rsidP="00155B69">
      <w:pPr>
        <w:pStyle w:val="a4"/>
        <w:numPr>
          <w:ilvl w:val="0"/>
          <w:numId w:val="8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Чалмаев В., Зинин С. «Русская литература XX века» Учебник в 2-частях (10-11 класс). М.: «Русское слово», 2003 год.</w:t>
      </w:r>
    </w:p>
    <w:p w14:paraId="135721D3" w14:textId="77777777" w:rsidR="00207D17" w:rsidRPr="00155B69" w:rsidRDefault="00207D17" w:rsidP="0015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5B69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14:paraId="10B944A4" w14:textId="77777777" w:rsidR="00207D17" w:rsidRPr="00327B7F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lastRenderedPageBreak/>
        <w:t>Агеносов В.В. «Русская литература XX века. Учебник для общеобразовательных учебных дисциплин в 2-х частях». М.: «Дрофа», 2000 год.</w:t>
      </w:r>
    </w:p>
    <w:p w14:paraId="2E8B08C4" w14:textId="77777777" w:rsidR="00207D17" w:rsidRPr="00327B7F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Аристова М.А., Макарова М.А. и др. «Русская литература для школьников. Справочник». М.: «Экзамен», 2008 г.</w:t>
      </w:r>
    </w:p>
    <w:p w14:paraId="26DC2218" w14:textId="77777777" w:rsidR="00207D17" w:rsidRPr="00327B7F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Белоцкая Г.В. «Литература. Ответы на вопросы. Для абитуриентов и учащихся 11 классов. Экзамен 2002». М.: «Экзамен», 2002 г.</w:t>
      </w:r>
    </w:p>
    <w:p w14:paraId="6614B2DB" w14:textId="77777777" w:rsidR="00207D17" w:rsidRPr="00327B7F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Глинин Г.Г. «Хрестоматия по русской литературе 10-11 классов». Челябинск: «Пластик-информ», 1994 год.</w:t>
      </w:r>
    </w:p>
    <w:p w14:paraId="431E67FB" w14:textId="77777777" w:rsidR="00207D17" w:rsidRPr="00327B7F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Гурьянова А.С. «Методическое пособие по литературе для учителей и учащихся старших классов». Г. Нижнекамск.</w:t>
      </w:r>
    </w:p>
    <w:p w14:paraId="0087DBA8" w14:textId="77777777" w:rsidR="00207D17" w:rsidRPr="00327B7F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Десницкий А.В. «И.А. Крылов. Биография писателя. Пособие для учащихся». М.: «Просвещение», 1983 г.</w:t>
      </w:r>
    </w:p>
    <w:p w14:paraId="77027CD7" w14:textId="77777777" w:rsidR="00207D17" w:rsidRPr="00327B7F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Качурин М.Г., Мотольская Д.К. Русская литература. Учебник для 9-го класса средней школы». М.: «Просвещение», 1986 год.</w:t>
      </w:r>
    </w:p>
    <w:p w14:paraId="357C48E1" w14:textId="77777777" w:rsidR="00207D17" w:rsidRPr="00327B7F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Крутецкая В.А. «Литература в таблицах и схемах. 11 класс». Санкт-Петербург: 2008 год.</w:t>
      </w:r>
    </w:p>
    <w:p w14:paraId="7C04C005" w14:textId="77777777" w:rsidR="00207D17" w:rsidRPr="00327B7F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Кучина Т.Г. «ЕГЭ. Литература. Тематические тестовые задания. Уровни В, С. 10-11 классы».  Ярославль: Академия развития, 2011 г.</w:t>
      </w:r>
    </w:p>
    <w:p w14:paraId="5D476950" w14:textId="77777777" w:rsidR="00207D17" w:rsidRPr="00327B7F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Лебедев Ю.В. «Русская литература XIX века. 10 класс. В двух частях». М.: «Дрофа», 2002 год.</w:t>
      </w:r>
    </w:p>
    <w:p w14:paraId="17A018AD" w14:textId="77777777" w:rsidR="00207D17" w:rsidRPr="00327B7F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Мещерякова М. «Литература в таблицах и схемах». М.: Рольф, 2-е изд., испр., 2001 г.</w:t>
      </w:r>
    </w:p>
    <w:p w14:paraId="73DF6CED" w14:textId="77777777" w:rsidR="00207D17" w:rsidRPr="00327B7F" w:rsidRDefault="00207D17" w:rsidP="00155B69">
      <w:pPr>
        <w:pStyle w:val="a4"/>
        <w:numPr>
          <w:ilvl w:val="0"/>
          <w:numId w:val="8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Торкунова Т.В. «Готовимся к экзамену по литературе». М.: Айрис-пресс, 2007 год.</w:t>
      </w:r>
    </w:p>
    <w:p w14:paraId="5D62B642" w14:textId="77777777" w:rsidR="00207D17" w:rsidRPr="00155B69" w:rsidRDefault="00207D17" w:rsidP="00155B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B69">
        <w:rPr>
          <w:rFonts w:ascii="Times New Roman" w:hAnsi="Times New Roman"/>
          <w:b/>
          <w:sz w:val="28"/>
          <w:szCs w:val="28"/>
        </w:rPr>
        <w:t>Электронные пособия:</w:t>
      </w:r>
    </w:p>
    <w:p w14:paraId="2EF6ED0D" w14:textId="77777777" w:rsidR="00207D17" w:rsidRPr="00327B7F" w:rsidRDefault="00207D17" w:rsidP="00155B69">
      <w:pPr>
        <w:pStyle w:val="a4"/>
        <w:numPr>
          <w:ilvl w:val="0"/>
          <w:numId w:val="8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Миронова Ю.С. «Литература в схемах и таблицах». Санкт-Петербург: «Тритон», 2008 г.</w:t>
      </w:r>
    </w:p>
    <w:p w14:paraId="51F0D4DA" w14:textId="77777777" w:rsidR="00207D17" w:rsidRPr="00327B7F" w:rsidRDefault="00207D17" w:rsidP="00155B69">
      <w:pPr>
        <w:pStyle w:val="a4"/>
        <w:numPr>
          <w:ilvl w:val="0"/>
          <w:numId w:val="8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Санкт-Петербург и пригороды. Санкт-Петербург: «П-2», 2011 год.</w:t>
      </w:r>
    </w:p>
    <w:p w14:paraId="1F2293D4" w14:textId="77777777" w:rsidR="00207D17" w:rsidRPr="00327B7F" w:rsidRDefault="00207D17" w:rsidP="00155B69">
      <w:pPr>
        <w:pStyle w:val="a4"/>
        <w:numPr>
          <w:ilvl w:val="0"/>
          <w:numId w:val="8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Современная универсальная российская энциклопедия. Большая энциклопедия Кирилла и Мефодия, 2007 год.</w:t>
      </w:r>
    </w:p>
    <w:p w14:paraId="0C8DDD52" w14:textId="77777777" w:rsidR="00207D17" w:rsidRPr="00327B7F" w:rsidRDefault="00207D17" w:rsidP="00155B69">
      <w:pPr>
        <w:pStyle w:val="a4"/>
        <w:numPr>
          <w:ilvl w:val="0"/>
          <w:numId w:val="8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 xml:space="preserve">Уроки литературы с применением информационных технологий. Мультимедийное приложение к урокам. </w:t>
      </w:r>
      <w:proofErr w:type="gramStart"/>
      <w:r w:rsidRPr="00327B7F">
        <w:rPr>
          <w:sz w:val="28"/>
          <w:szCs w:val="28"/>
        </w:rPr>
        <w:t>М.:.</w:t>
      </w:r>
      <w:proofErr w:type="gramEnd"/>
      <w:r w:rsidRPr="00327B7F">
        <w:rPr>
          <w:sz w:val="28"/>
          <w:szCs w:val="28"/>
        </w:rPr>
        <w:t xml:space="preserve"> «Планета», 2011 год.</w:t>
      </w:r>
    </w:p>
    <w:p w14:paraId="39705A32" w14:textId="77777777" w:rsidR="00207D17" w:rsidRPr="00155B69" w:rsidRDefault="00207D17" w:rsidP="00155B69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155B69">
        <w:rPr>
          <w:b/>
          <w:sz w:val="28"/>
          <w:szCs w:val="28"/>
        </w:rPr>
        <w:t>Интернет – ресурсы:</w:t>
      </w:r>
    </w:p>
    <w:p w14:paraId="26410DFA" w14:textId="77777777" w:rsidR="00207D17" w:rsidRPr="00327B7F" w:rsidRDefault="00207D17" w:rsidP="00155B69">
      <w:pPr>
        <w:pStyle w:val="Default"/>
        <w:numPr>
          <w:ilvl w:val="0"/>
          <w:numId w:val="9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 xml:space="preserve">Электронный ресурс «ГРАМОТА.РУ». Форма </w:t>
      </w:r>
      <w:proofErr w:type="gramStart"/>
      <w:r w:rsidRPr="00327B7F">
        <w:rPr>
          <w:sz w:val="28"/>
          <w:szCs w:val="28"/>
        </w:rPr>
        <w:t>доступа:www.gramota.ru</w:t>
      </w:r>
      <w:proofErr w:type="gramEnd"/>
      <w:r w:rsidRPr="00327B7F">
        <w:rPr>
          <w:sz w:val="28"/>
          <w:szCs w:val="28"/>
        </w:rPr>
        <w:t xml:space="preserve"> </w:t>
      </w:r>
    </w:p>
    <w:p w14:paraId="28C1F32F" w14:textId="77777777" w:rsidR="00207D17" w:rsidRPr="00327B7F" w:rsidRDefault="00207D17" w:rsidP="00155B69">
      <w:pPr>
        <w:pStyle w:val="Default"/>
        <w:numPr>
          <w:ilvl w:val="0"/>
          <w:numId w:val="9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 xml:space="preserve">Электронный ресурс «Электронная версия газеты </w:t>
      </w:r>
      <w:proofErr w:type="gramStart"/>
      <w:r w:rsidRPr="00327B7F">
        <w:rPr>
          <w:sz w:val="28"/>
          <w:szCs w:val="28"/>
        </w:rPr>
        <w:t>« Литература</w:t>
      </w:r>
      <w:proofErr w:type="gramEnd"/>
      <w:r w:rsidRPr="00327B7F">
        <w:rPr>
          <w:sz w:val="28"/>
          <w:szCs w:val="28"/>
        </w:rPr>
        <w:t xml:space="preserve">». Форма доступа: rus.1september.ru </w:t>
      </w:r>
    </w:p>
    <w:p w14:paraId="339B10DD" w14:textId="77777777" w:rsidR="00207D17" w:rsidRPr="00327B7F" w:rsidRDefault="00207D17" w:rsidP="00155B69">
      <w:pPr>
        <w:pStyle w:val="Default"/>
        <w:numPr>
          <w:ilvl w:val="0"/>
          <w:numId w:val="9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 xml:space="preserve">Электронный ресурс «Литература». Форма доступа: </w:t>
      </w:r>
      <w:hyperlink r:id="rId10" w:history="1">
        <w:r w:rsidRPr="00327B7F">
          <w:rPr>
            <w:rStyle w:val="a8"/>
            <w:rFonts w:eastAsia="Calibri"/>
            <w:sz w:val="28"/>
            <w:szCs w:val="28"/>
          </w:rPr>
          <w:t>www.alleng</w:t>
        </w:r>
      </w:hyperlink>
      <w:r w:rsidRPr="00327B7F">
        <w:rPr>
          <w:sz w:val="28"/>
          <w:szCs w:val="28"/>
        </w:rPr>
        <w:t xml:space="preserve">.ru </w:t>
      </w:r>
    </w:p>
    <w:p w14:paraId="5EE2D05D" w14:textId="77777777" w:rsidR="00207D17" w:rsidRPr="00327B7F" w:rsidRDefault="00207D17" w:rsidP="00155B69">
      <w:pPr>
        <w:pStyle w:val="Default"/>
        <w:numPr>
          <w:ilvl w:val="0"/>
          <w:numId w:val="9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 xml:space="preserve">Электронный ресурс «Кабинет литературы». Форма доступа: ruslit.ioso.ru </w:t>
      </w:r>
    </w:p>
    <w:p w14:paraId="3E607712" w14:textId="77777777" w:rsidR="00207D17" w:rsidRPr="00327B7F" w:rsidRDefault="00207D17" w:rsidP="00155B69">
      <w:pPr>
        <w:pStyle w:val="Default"/>
        <w:numPr>
          <w:ilvl w:val="0"/>
          <w:numId w:val="9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 xml:space="preserve">Электронный ресурс «Литература». Форма доступа: </w:t>
      </w:r>
      <w:hyperlink r:id="rId11" w:history="1">
        <w:r w:rsidRPr="00327B7F">
          <w:rPr>
            <w:rStyle w:val="a8"/>
            <w:rFonts w:eastAsia="Calibri"/>
            <w:sz w:val="28"/>
            <w:szCs w:val="28"/>
          </w:rPr>
          <w:t>www.gramma</w:t>
        </w:r>
      </w:hyperlink>
      <w:r w:rsidRPr="00327B7F">
        <w:rPr>
          <w:sz w:val="28"/>
          <w:szCs w:val="28"/>
        </w:rPr>
        <w:t xml:space="preserve">.ru </w:t>
      </w:r>
    </w:p>
    <w:p w14:paraId="15C4CDFA" w14:textId="77777777" w:rsidR="00207D17" w:rsidRPr="00327B7F" w:rsidRDefault="00207D17" w:rsidP="00155B69">
      <w:pPr>
        <w:numPr>
          <w:ilvl w:val="0"/>
          <w:numId w:val="9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t xml:space="preserve">Электронный ресурс «Литературоведческие словари». Форма доступа: </w:t>
      </w:r>
      <w:hyperlink r:id="rId12" w:history="1">
        <w:r w:rsidRPr="00327B7F">
          <w:rPr>
            <w:rStyle w:val="a8"/>
            <w:sz w:val="28"/>
            <w:szCs w:val="28"/>
          </w:rPr>
          <w:t>www.slovari.ru</w:t>
        </w:r>
      </w:hyperlink>
    </w:p>
    <w:p w14:paraId="3A1E9A88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lastRenderedPageBreak/>
        <w:t>Гольцова Н.Г., Шамшин И.В., Мищерина М.А «Русский язык 10-11 класс», учебник для общеобразовательных учреждений, М.: «Русское слово»,2009 год.</w:t>
      </w:r>
    </w:p>
    <w:p w14:paraId="431B1B6A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Греков В.Ф., Крючков С.Е., Чешко Л.А. «Пособие для занятий по русскому языку в старших классах». М.: «Просвещение», 2000 год.</w:t>
      </w:r>
    </w:p>
    <w:p w14:paraId="01F77A58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Жердяева Л.А. «Русский язык в средней школе. Карточки-задания в помощь учителю (6-ой, 8-ой классы)». Сибирское университетское издательство, 6-е изд., 2010 год.</w:t>
      </w:r>
    </w:p>
    <w:p w14:paraId="0E1D245D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Завражнова Н.П. «Русский язык. 10-11 классы. Тесты и тренировочные задания». Волгоград, 2009 год.</w:t>
      </w:r>
    </w:p>
    <w:p w14:paraId="0F08C594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Коновалова Л.Ф. «Домашний репетитор. Русский язык. Большой справочник для подготовки к ЕГЭ». М.: «Айрис Пресс», 2008 год.</w:t>
      </w:r>
    </w:p>
    <w:p w14:paraId="5E907550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 xml:space="preserve">Куманяева А.Е. «Изложение на экзамене. Учебное пособие для школьников и абитуриентов». М.: </w:t>
      </w:r>
      <w:proofErr w:type="gramStart"/>
      <w:r w:rsidRPr="00327B7F">
        <w:rPr>
          <w:sz w:val="28"/>
          <w:szCs w:val="28"/>
        </w:rPr>
        <w:t>« Экзамен</w:t>
      </w:r>
      <w:proofErr w:type="gramEnd"/>
      <w:r w:rsidRPr="00327B7F">
        <w:rPr>
          <w:sz w:val="28"/>
          <w:szCs w:val="28"/>
        </w:rPr>
        <w:t>», 2007 год.</w:t>
      </w:r>
    </w:p>
    <w:p w14:paraId="66F160E4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Куршакова Л.М. «Схемы и образцы анализа языковых единиц». Елабуга, 2001 год.</w:t>
      </w:r>
    </w:p>
    <w:p w14:paraId="551EFB12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 xml:space="preserve">Лидман-Орлова Г.К. «Учимся писать изложения. Пособие для учащихся». М.: 2005 год.   </w:t>
      </w:r>
    </w:p>
    <w:p w14:paraId="2092BF20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 xml:space="preserve"> Мякшева О.В. «Тесты по орфографии и пунктуации русского языка</w:t>
      </w:r>
      <w:proofErr w:type="gramStart"/>
      <w:r w:rsidRPr="00327B7F">
        <w:rPr>
          <w:sz w:val="28"/>
          <w:szCs w:val="28"/>
        </w:rPr>
        <w:t xml:space="preserve">   (</w:t>
      </w:r>
      <w:proofErr w:type="gramEnd"/>
      <w:r w:rsidRPr="00327B7F">
        <w:rPr>
          <w:sz w:val="28"/>
          <w:szCs w:val="28"/>
        </w:rPr>
        <w:t>7-11 классы)». Нижний Новгород: «Лицей», 2000 год.</w:t>
      </w:r>
    </w:p>
    <w:p w14:paraId="38BB0372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Нечаева И.В. «Словарь иностранных слов». М.: АСТ, 2002 год.</w:t>
      </w:r>
    </w:p>
    <w:p w14:paraId="797FF790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Ожегов С.И. и Шведова Н.Ю. «Толковый словарь русского языка». М.: 2002 год, 4-е издание, дополненное.</w:t>
      </w:r>
    </w:p>
    <w:p w14:paraId="3D4956A2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Первова В.М. «Задания по русскому языку для учащихся-заочников». (9-11 классы). М.: «Просвещение», 1988 год.</w:t>
      </w:r>
    </w:p>
    <w:p w14:paraId="418D607D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Розенталь Д.Е. «Пособие по русскому языку (с упражнениями). Поступающим в вузы». М.: «Оникс», 2008 год.</w:t>
      </w:r>
    </w:p>
    <w:p w14:paraId="67BB7ADE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Титова Р.Ф. «Сборник упражнений по морфологии современного русского языка. Пособие для студентов-заочников факультетов русского языка и литературы</w:t>
      </w:r>
      <w:proofErr w:type="gramStart"/>
      <w:r w:rsidRPr="00327B7F">
        <w:rPr>
          <w:sz w:val="28"/>
          <w:szCs w:val="28"/>
        </w:rPr>
        <w:t>».М.</w:t>
      </w:r>
      <w:proofErr w:type="gramEnd"/>
      <w:r w:rsidRPr="00327B7F">
        <w:rPr>
          <w:sz w:val="28"/>
          <w:szCs w:val="28"/>
        </w:rPr>
        <w:t>: «Просвещение», 1976 год.</w:t>
      </w:r>
    </w:p>
    <w:p w14:paraId="1E65803A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Шайдуллина Н.И., Бубекова Л.Б. «Синтаксис словосочетания и простого предложения». Елабуга, 2005 год.</w:t>
      </w:r>
    </w:p>
    <w:p w14:paraId="36F4E1ED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«Универсальный словарь по русскому языку». (Все словари в одной книге). Санкт-Петербург, «Весь», 2009 год.</w:t>
      </w:r>
    </w:p>
    <w:p w14:paraId="6B8C050E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Шильнова Н.И. «Большой словарь синонимов и антонимов русского языка» (100 000 слов и словосочетаний). «Дом славянской книги», 2010 год.</w:t>
      </w:r>
    </w:p>
    <w:p w14:paraId="75AAE09F" w14:textId="77777777" w:rsidR="00207D17" w:rsidRPr="00327B7F" w:rsidRDefault="00207D17" w:rsidP="00155B69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 xml:space="preserve"> Шклярова Т.В. «Найди ошибку! Самостоятельные работы. (9 класс)». «Грамотей», 2006 г.</w:t>
      </w:r>
    </w:p>
    <w:p w14:paraId="37781B63" w14:textId="77777777" w:rsidR="00207D17" w:rsidRPr="00155B69" w:rsidRDefault="00207D17" w:rsidP="0015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5B69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14:paraId="15BF86E6" w14:textId="77777777" w:rsidR="00207D17" w:rsidRPr="00327B7F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 xml:space="preserve">Вакурова О.Ф., Львова </w:t>
      </w:r>
      <w:proofErr w:type="gramStart"/>
      <w:r w:rsidRPr="00327B7F">
        <w:rPr>
          <w:sz w:val="28"/>
          <w:szCs w:val="28"/>
        </w:rPr>
        <w:t>С.И.,.</w:t>
      </w:r>
      <w:proofErr w:type="gramEnd"/>
      <w:r w:rsidRPr="00327B7F">
        <w:rPr>
          <w:sz w:val="28"/>
          <w:szCs w:val="28"/>
        </w:rPr>
        <w:t xml:space="preserve"> Цыбулько И.П. «Готовимся к ЕГЭ». М.: «Дрофа», 5-е издание, стереотипное, 2007 год.</w:t>
      </w:r>
    </w:p>
    <w:p w14:paraId="6FA6E88A" w14:textId="77777777" w:rsidR="00207D17" w:rsidRPr="00327B7F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Гольдин З.Д., Светлышева В.Н. «Русский язык в таблицах. 5-11 классы. Справочное пособие». 10-е издание, стереотипное; М.: «Дрофа», 2007 год.</w:t>
      </w:r>
    </w:p>
    <w:p w14:paraId="7133DECE" w14:textId="77777777" w:rsidR="00207D17" w:rsidRPr="00327B7F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lastRenderedPageBreak/>
        <w:t>Егораева Г.Т., Ерохина Е.Л., Козлова Т.И. «Русский язык. Государственная итоговая аттестация в новой форме. 9 класс, практикум». М.: «Экзамен», 2009 год.</w:t>
      </w:r>
    </w:p>
    <w:p w14:paraId="6DF77B98" w14:textId="77777777" w:rsidR="00207D17" w:rsidRPr="00327B7F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Егораева Г.Т., Ерохина Е.Л. «Русский язык. ЕГЭ. 9 класс. Тренировочные тестовые задания». М.: «Экзамен», 2010 год.</w:t>
      </w:r>
    </w:p>
    <w:p w14:paraId="4A4D72AD" w14:textId="77777777" w:rsidR="00207D17" w:rsidRPr="00327B7F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Козлова Р.П., Чеснокова Н.В. «Тесты по русскому языку (8-9 классы). Мастерская учителя». М.: «Вако», 2008 год.</w:t>
      </w:r>
    </w:p>
    <w:p w14:paraId="18352573" w14:textId="77777777" w:rsidR="00207D17" w:rsidRPr="00327B7F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Мамона Т.Н. «Русский язык. ЕГЭ. Практикум». М.: «Экзамен», 2006 год.</w:t>
      </w:r>
    </w:p>
    <w:p w14:paraId="49EA7502" w14:textId="77777777" w:rsidR="00207D17" w:rsidRPr="00327B7F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Михайлова Е.В. «Тесты и тексты для комплексного анализа (10-11 классы). Мастерская учителя</w:t>
      </w:r>
      <w:proofErr w:type="gramStart"/>
      <w:r w:rsidRPr="00327B7F">
        <w:rPr>
          <w:sz w:val="28"/>
          <w:szCs w:val="28"/>
        </w:rPr>
        <w:t>».М.</w:t>
      </w:r>
      <w:proofErr w:type="gramEnd"/>
      <w:r w:rsidRPr="00327B7F">
        <w:rPr>
          <w:sz w:val="28"/>
          <w:szCs w:val="28"/>
        </w:rPr>
        <w:t>: «Вако», 2007 г.</w:t>
      </w:r>
    </w:p>
    <w:p w14:paraId="4297AB76" w14:textId="77777777" w:rsidR="00207D17" w:rsidRPr="00327B7F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Тихонова В.В., Шановалова Т.Е. «250 диктантов по русскому языку». М.: «Дрофа», 2006 год.</w:t>
      </w:r>
    </w:p>
    <w:p w14:paraId="4F99B09F" w14:textId="77777777" w:rsidR="00207D17" w:rsidRPr="00327B7F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Тучкова Л.И., Гостева Ю.Н «Русский язык. ЕГЭ. Типовые тестовые задания». М.: «Экзамен», 2006 год.</w:t>
      </w:r>
    </w:p>
    <w:p w14:paraId="5619AD09" w14:textId="77777777" w:rsidR="00207D17" w:rsidRPr="00327B7F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Угроватова Т.Ю. «Русский язык. 34 урока, подготовка к ЕГЭ. 10-11 классы». М.: 2008 год.</w:t>
      </w:r>
    </w:p>
    <w:p w14:paraId="321013FA" w14:textId="77777777" w:rsidR="00207D17" w:rsidRPr="00327B7F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Федеральный банк экзаменационных материалов. «Сборник экзаменационных заданий. ЕГЭ 2009.» М.: «Экзамен», 2006 год</w:t>
      </w:r>
    </w:p>
    <w:p w14:paraId="2DDB3244" w14:textId="77777777" w:rsidR="00207D17" w:rsidRPr="00327B7F" w:rsidRDefault="00207D17" w:rsidP="00155B69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 xml:space="preserve"> Федорова М.В. «Грамматика русского языка. 5-11 классы». М.: «ЭКСМО», 2009 год.</w:t>
      </w:r>
    </w:p>
    <w:p w14:paraId="4D242961" w14:textId="77777777" w:rsidR="00207D17" w:rsidRPr="00155B69" w:rsidRDefault="00207D17" w:rsidP="00155B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B69">
        <w:rPr>
          <w:rFonts w:ascii="Times New Roman" w:hAnsi="Times New Roman"/>
          <w:b/>
          <w:sz w:val="28"/>
          <w:szCs w:val="28"/>
        </w:rPr>
        <w:t>Электронные пособия</w:t>
      </w:r>
    </w:p>
    <w:p w14:paraId="7F543D6F" w14:textId="77777777" w:rsidR="00207D17" w:rsidRPr="00327B7F" w:rsidRDefault="00207D17" w:rsidP="00155B69">
      <w:pPr>
        <w:pStyle w:val="a4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5 баллов! Подготовка к ЕГЭ. Русский язык. Издательство «Весь», 2006 год.</w:t>
      </w:r>
    </w:p>
    <w:p w14:paraId="5DC5CB4D" w14:textId="77777777" w:rsidR="00207D17" w:rsidRPr="00327B7F" w:rsidRDefault="00207D17" w:rsidP="00155B69">
      <w:pPr>
        <w:pStyle w:val="a4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Современный словарь по русскому языку. Все словари на одном диске. Издательство «Весь», 2009 год.</w:t>
      </w:r>
    </w:p>
    <w:p w14:paraId="08152C1B" w14:textId="77777777" w:rsidR="00207D17" w:rsidRPr="00327B7F" w:rsidRDefault="00207D17" w:rsidP="00155B69">
      <w:pPr>
        <w:pStyle w:val="a4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B7F">
        <w:rPr>
          <w:sz w:val="28"/>
          <w:szCs w:val="28"/>
        </w:rPr>
        <w:t>Тестовый контроль. Русский язык. Редактор тестов. Тематические тесты. 10-11 классы. Издательство «Учитель», 2009 год.</w:t>
      </w:r>
    </w:p>
    <w:p w14:paraId="2F49C733" w14:textId="77777777" w:rsidR="00207D17" w:rsidRPr="00327B7F" w:rsidRDefault="00207D17" w:rsidP="00155B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6BBCA1" w14:textId="77777777" w:rsidR="00207D17" w:rsidRPr="00327B7F" w:rsidRDefault="00207D17" w:rsidP="00155B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3042CF" w14:textId="77777777" w:rsidR="00207D17" w:rsidRPr="00327B7F" w:rsidRDefault="00207D17" w:rsidP="00155B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7FBC44" w14:textId="77777777" w:rsidR="00207D17" w:rsidRPr="00327B7F" w:rsidRDefault="00207D17" w:rsidP="00155B6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7B7F">
        <w:rPr>
          <w:sz w:val="28"/>
          <w:szCs w:val="28"/>
        </w:rPr>
        <w:t>Интернет – ресурсы</w:t>
      </w:r>
    </w:p>
    <w:p w14:paraId="696657F7" w14:textId="77777777" w:rsidR="00207D17" w:rsidRPr="00327B7F" w:rsidRDefault="00207D17" w:rsidP="00155B6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3" w:history="1">
        <w:r w:rsidRPr="00327B7F">
          <w:rPr>
            <w:rStyle w:val="a8"/>
            <w:rFonts w:eastAsia="Calibri"/>
            <w:sz w:val="28"/>
            <w:szCs w:val="28"/>
          </w:rPr>
          <w:t>http://www.uchportal.ru/</w:t>
        </w:r>
      </w:hyperlink>
    </w:p>
    <w:p w14:paraId="164981B7" w14:textId="77777777" w:rsidR="00207D17" w:rsidRPr="00327B7F" w:rsidRDefault="00207D17" w:rsidP="00155B6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4" w:history="1">
        <w:r w:rsidRPr="00327B7F">
          <w:rPr>
            <w:rStyle w:val="a8"/>
            <w:rFonts w:eastAsia="Calibri"/>
            <w:sz w:val="28"/>
            <w:szCs w:val="28"/>
          </w:rPr>
          <w:t>http://pedsovet.org/</w:t>
        </w:r>
      </w:hyperlink>
    </w:p>
    <w:p w14:paraId="1D01FAF0" w14:textId="77777777" w:rsidR="00207D17" w:rsidRPr="00327B7F" w:rsidRDefault="00207D17" w:rsidP="00155B6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5" w:history="1">
        <w:r w:rsidRPr="00327B7F">
          <w:rPr>
            <w:rStyle w:val="a8"/>
            <w:rFonts w:eastAsia="Calibri"/>
            <w:sz w:val="28"/>
            <w:szCs w:val="28"/>
          </w:rPr>
          <w:t>http://www.rusedu.ru/</w:t>
        </w:r>
      </w:hyperlink>
    </w:p>
    <w:p w14:paraId="7004782A" w14:textId="77777777" w:rsidR="00207D17" w:rsidRPr="00327B7F" w:rsidRDefault="00207D17" w:rsidP="00155B6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hyperlink r:id="rId16" w:history="1">
        <w:r w:rsidRPr="00327B7F">
          <w:rPr>
            <w:rStyle w:val="a8"/>
            <w:rFonts w:eastAsia="Calibri"/>
            <w:sz w:val="28"/>
            <w:szCs w:val="28"/>
          </w:rPr>
          <w:t>http://urokimatematiki.ru/videorassylka.html</w:t>
        </w:r>
      </w:hyperlink>
    </w:p>
    <w:p w14:paraId="7682DF30" w14:textId="77777777" w:rsidR="00207D17" w:rsidRPr="00327B7F" w:rsidRDefault="00207D17" w:rsidP="0015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5B91F10" w14:textId="77777777" w:rsidR="005E59B1" w:rsidRPr="005A6665" w:rsidRDefault="00207D17" w:rsidP="00895CC7">
      <w:pPr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br w:type="page"/>
      </w:r>
      <w:r w:rsidR="00895CC7" w:rsidRPr="005A6665">
        <w:rPr>
          <w:sz w:val="28"/>
          <w:szCs w:val="28"/>
        </w:rPr>
        <w:lastRenderedPageBreak/>
        <w:t xml:space="preserve"> </w:t>
      </w:r>
    </w:p>
    <w:p w14:paraId="79E96E91" w14:textId="77777777" w:rsidR="004922AB" w:rsidRPr="005A6665" w:rsidRDefault="004922AB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4922AB" w:rsidRPr="005A6665" w:rsidSect="00504E1D">
      <w:pgSz w:w="11906" w:h="16838" w:code="9"/>
      <w:pgMar w:top="1134" w:right="850" w:bottom="1134" w:left="1701" w:header="709" w:footer="1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A886A" w14:textId="77777777" w:rsidR="003512D9" w:rsidRDefault="003512D9" w:rsidP="00DB0D2B">
      <w:pPr>
        <w:spacing w:after="0" w:line="240" w:lineRule="auto"/>
      </w:pPr>
      <w:r>
        <w:separator/>
      </w:r>
    </w:p>
  </w:endnote>
  <w:endnote w:type="continuationSeparator" w:id="0">
    <w:p w14:paraId="4D9B86AC" w14:textId="77777777" w:rsidR="003512D9" w:rsidRDefault="003512D9" w:rsidP="00DB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tiqua"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E5279" w14:textId="77777777" w:rsidR="00AA14F1" w:rsidRDefault="00AA14F1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4608">
      <w:rPr>
        <w:noProof/>
      </w:rPr>
      <w:t>18</w:t>
    </w:r>
    <w:r>
      <w:fldChar w:fldCharType="end"/>
    </w:r>
  </w:p>
  <w:p w14:paraId="7C1EB7EE" w14:textId="77777777" w:rsidR="00AA14F1" w:rsidRDefault="00AA14F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6F059" w14:textId="77777777" w:rsidR="00AA14F1" w:rsidRDefault="00AA14F1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5CC7">
      <w:rPr>
        <w:noProof/>
      </w:rPr>
      <w:t>89</w:t>
    </w:r>
    <w:r>
      <w:fldChar w:fldCharType="end"/>
    </w:r>
  </w:p>
  <w:p w14:paraId="024F62F3" w14:textId="77777777" w:rsidR="00AA14F1" w:rsidRDefault="00AA14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EF4C4" w14:textId="77777777" w:rsidR="003512D9" w:rsidRDefault="003512D9" w:rsidP="00DB0D2B">
      <w:pPr>
        <w:spacing w:after="0" w:line="240" w:lineRule="auto"/>
      </w:pPr>
      <w:r>
        <w:separator/>
      </w:r>
    </w:p>
  </w:footnote>
  <w:footnote w:type="continuationSeparator" w:id="0">
    <w:p w14:paraId="53D73CFD" w14:textId="77777777" w:rsidR="003512D9" w:rsidRDefault="003512D9" w:rsidP="00DB0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1635EF6"/>
    <w:multiLevelType w:val="hybridMultilevel"/>
    <w:tmpl w:val="0A7EC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BC360D"/>
    <w:multiLevelType w:val="hybridMultilevel"/>
    <w:tmpl w:val="096E1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B39AE"/>
    <w:multiLevelType w:val="singleLevel"/>
    <w:tmpl w:val="47808A26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A952632"/>
    <w:multiLevelType w:val="hybridMultilevel"/>
    <w:tmpl w:val="F47AA128"/>
    <w:lvl w:ilvl="0" w:tplc="A6EC5428">
      <w:start w:val="1"/>
      <w:numFmt w:val="decimal"/>
      <w:lvlText w:val="М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BD591B"/>
    <w:multiLevelType w:val="hybridMultilevel"/>
    <w:tmpl w:val="446658C6"/>
    <w:lvl w:ilvl="0" w:tplc="A6EC5428">
      <w:start w:val="1"/>
      <w:numFmt w:val="decimal"/>
      <w:lvlText w:val="М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A90F55"/>
    <w:multiLevelType w:val="singleLevel"/>
    <w:tmpl w:val="A67EE312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3E90E5E"/>
    <w:multiLevelType w:val="hybridMultilevel"/>
    <w:tmpl w:val="DB981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187CA3"/>
    <w:multiLevelType w:val="hybridMultilevel"/>
    <w:tmpl w:val="75E6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E1FBB"/>
    <w:multiLevelType w:val="hybridMultilevel"/>
    <w:tmpl w:val="E1C6E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4128D2"/>
    <w:multiLevelType w:val="hybridMultilevel"/>
    <w:tmpl w:val="93AC90EA"/>
    <w:lvl w:ilvl="0" w:tplc="E43C73D4">
      <w:start w:val="1"/>
      <w:numFmt w:val="decimal"/>
      <w:lvlText w:val="%1."/>
      <w:lvlJc w:val="left"/>
      <w:pPr>
        <w:ind w:left="242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1C7E4D86"/>
    <w:multiLevelType w:val="hybridMultilevel"/>
    <w:tmpl w:val="A86A7B3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E6C4754"/>
    <w:multiLevelType w:val="singleLevel"/>
    <w:tmpl w:val="5F7EE644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00F04F2"/>
    <w:multiLevelType w:val="singleLevel"/>
    <w:tmpl w:val="4C04911E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28049DC"/>
    <w:multiLevelType w:val="hybridMultilevel"/>
    <w:tmpl w:val="89342754"/>
    <w:lvl w:ilvl="0" w:tplc="3B80F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2A83890"/>
    <w:multiLevelType w:val="hybridMultilevel"/>
    <w:tmpl w:val="66A2BD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2FC437D"/>
    <w:multiLevelType w:val="hybridMultilevel"/>
    <w:tmpl w:val="BC34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5A696C"/>
    <w:multiLevelType w:val="singleLevel"/>
    <w:tmpl w:val="47808A26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6EC688F"/>
    <w:multiLevelType w:val="hybridMultilevel"/>
    <w:tmpl w:val="2B6AC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16531"/>
    <w:multiLevelType w:val="hybridMultilevel"/>
    <w:tmpl w:val="D0DC2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276C45"/>
    <w:multiLevelType w:val="hybridMultilevel"/>
    <w:tmpl w:val="CF406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5BE0"/>
    <w:multiLevelType w:val="hybridMultilevel"/>
    <w:tmpl w:val="C9AED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A44E3"/>
    <w:multiLevelType w:val="hybridMultilevel"/>
    <w:tmpl w:val="DE52B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5436FB"/>
    <w:multiLevelType w:val="hybridMultilevel"/>
    <w:tmpl w:val="44781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6E7F02"/>
    <w:multiLevelType w:val="hybridMultilevel"/>
    <w:tmpl w:val="91D64F2E"/>
    <w:lvl w:ilvl="0" w:tplc="3EA217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EE407A"/>
    <w:multiLevelType w:val="hybridMultilevel"/>
    <w:tmpl w:val="80828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B766F"/>
    <w:multiLevelType w:val="hybridMultilevel"/>
    <w:tmpl w:val="24401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BB7F3D"/>
    <w:multiLevelType w:val="hybridMultilevel"/>
    <w:tmpl w:val="2152CA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2F6B4780"/>
    <w:multiLevelType w:val="hybridMultilevel"/>
    <w:tmpl w:val="3B4E70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2F726692"/>
    <w:multiLevelType w:val="singleLevel"/>
    <w:tmpl w:val="9CD40876"/>
    <w:lvl w:ilvl="0">
      <w:start w:val="2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347E7E3B"/>
    <w:multiLevelType w:val="multilevel"/>
    <w:tmpl w:val="ECE805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4D17DD5"/>
    <w:multiLevelType w:val="hybridMultilevel"/>
    <w:tmpl w:val="36748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353C7F3B"/>
    <w:multiLevelType w:val="hybridMultilevel"/>
    <w:tmpl w:val="AD10BAC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35A24673"/>
    <w:multiLevelType w:val="hybridMultilevel"/>
    <w:tmpl w:val="D884C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5F00680"/>
    <w:multiLevelType w:val="hybridMultilevel"/>
    <w:tmpl w:val="A99A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F06CDA"/>
    <w:multiLevelType w:val="hybridMultilevel"/>
    <w:tmpl w:val="5CD6E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9647D94"/>
    <w:multiLevelType w:val="multilevel"/>
    <w:tmpl w:val="CC86E0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A88449F"/>
    <w:multiLevelType w:val="singleLevel"/>
    <w:tmpl w:val="5F7EE644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3DC2743A"/>
    <w:multiLevelType w:val="hybridMultilevel"/>
    <w:tmpl w:val="CCB61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18D7A5B"/>
    <w:multiLevelType w:val="hybridMultilevel"/>
    <w:tmpl w:val="95FC5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3002316"/>
    <w:multiLevelType w:val="hybridMultilevel"/>
    <w:tmpl w:val="5E56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3F13860"/>
    <w:multiLevelType w:val="hybridMultilevel"/>
    <w:tmpl w:val="E67CA44E"/>
    <w:lvl w:ilvl="0" w:tplc="FA927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45414D4"/>
    <w:multiLevelType w:val="hybridMultilevel"/>
    <w:tmpl w:val="28689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78FD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4CA3CC7"/>
    <w:multiLevelType w:val="multilevel"/>
    <w:tmpl w:val="ABD6D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5213DD6"/>
    <w:multiLevelType w:val="hybridMultilevel"/>
    <w:tmpl w:val="CC24FEDE"/>
    <w:lvl w:ilvl="0" w:tplc="24845F9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45CC752E"/>
    <w:multiLevelType w:val="hybridMultilevel"/>
    <w:tmpl w:val="57EA2BF8"/>
    <w:lvl w:ilvl="0" w:tplc="859AEC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7C526F"/>
    <w:multiLevelType w:val="hybridMultilevel"/>
    <w:tmpl w:val="66C86C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468B0651"/>
    <w:multiLevelType w:val="multilevel"/>
    <w:tmpl w:val="F4CE4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7490F52"/>
    <w:multiLevelType w:val="singleLevel"/>
    <w:tmpl w:val="FF0277C8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48B453C0"/>
    <w:multiLevelType w:val="singleLevel"/>
    <w:tmpl w:val="4C04911E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4E6969DE"/>
    <w:multiLevelType w:val="multilevel"/>
    <w:tmpl w:val="8F680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ED87725"/>
    <w:multiLevelType w:val="hybridMultilevel"/>
    <w:tmpl w:val="DF58C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0034211"/>
    <w:multiLevelType w:val="multilevel"/>
    <w:tmpl w:val="9EE8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0790AB8"/>
    <w:multiLevelType w:val="hybridMultilevel"/>
    <w:tmpl w:val="36D01968"/>
    <w:lvl w:ilvl="0" w:tplc="C188EF48">
      <w:start w:val="1"/>
      <w:numFmt w:val="decimal"/>
      <w:lvlText w:val="Л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3496FC8"/>
    <w:multiLevelType w:val="hybridMultilevel"/>
    <w:tmpl w:val="120C93EC"/>
    <w:lvl w:ilvl="0" w:tplc="46BCE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3663934"/>
    <w:multiLevelType w:val="hybridMultilevel"/>
    <w:tmpl w:val="7CA2F64E"/>
    <w:lvl w:ilvl="0" w:tplc="C188EF48">
      <w:start w:val="1"/>
      <w:numFmt w:val="decimal"/>
      <w:lvlText w:val="Л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3A646FF"/>
    <w:multiLevelType w:val="hybridMultilevel"/>
    <w:tmpl w:val="D25A6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E218A5"/>
    <w:multiLevelType w:val="multilevel"/>
    <w:tmpl w:val="4F42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6AB2318"/>
    <w:multiLevelType w:val="hybridMultilevel"/>
    <w:tmpl w:val="315E39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56B23E43"/>
    <w:multiLevelType w:val="hybridMultilevel"/>
    <w:tmpl w:val="C9F071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D5656D"/>
    <w:multiLevelType w:val="hybridMultilevel"/>
    <w:tmpl w:val="878A2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C43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8ED3F91"/>
    <w:multiLevelType w:val="hybridMultilevel"/>
    <w:tmpl w:val="B8C4B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9C10E48"/>
    <w:multiLevelType w:val="hybridMultilevel"/>
    <w:tmpl w:val="0D526534"/>
    <w:lvl w:ilvl="0" w:tplc="E8C438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745E89"/>
    <w:multiLevelType w:val="hybridMultilevel"/>
    <w:tmpl w:val="15AC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5B0BEB"/>
    <w:multiLevelType w:val="multilevel"/>
    <w:tmpl w:val="AFAA9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67" w15:restartNumberingAfterBreak="0">
    <w:nsid w:val="5B82445A"/>
    <w:multiLevelType w:val="hybridMultilevel"/>
    <w:tmpl w:val="EB22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C673101"/>
    <w:multiLevelType w:val="hybridMultilevel"/>
    <w:tmpl w:val="81C03CCA"/>
    <w:lvl w:ilvl="0" w:tplc="3B80F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F741E0C"/>
    <w:multiLevelType w:val="hybridMultilevel"/>
    <w:tmpl w:val="F79C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FC54B14"/>
    <w:multiLevelType w:val="hybridMultilevel"/>
    <w:tmpl w:val="E43A3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12061AE"/>
    <w:multiLevelType w:val="multilevel"/>
    <w:tmpl w:val="E53013AE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firstLine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2" w15:restartNumberingAfterBreak="0">
    <w:nsid w:val="626E4EC5"/>
    <w:multiLevelType w:val="hybridMultilevel"/>
    <w:tmpl w:val="60D89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3B30A66"/>
    <w:multiLevelType w:val="hybridMultilevel"/>
    <w:tmpl w:val="19DC6B08"/>
    <w:lvl w:ilvl="0" w:tplc="E43C73D4">
      <w:start w:val="1"/>
      <w:numFmt w:val="decimal"/>
      <w:lvlText w:val="%1."/>
      <w:lvlJc w:val="left"/>
      <w:pPr>
        <w:ind w:left="242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4" w15:restartNumberingAfterBreak="0">
    <w:nsid w:val="64CF17AF"/>
    <w:multiLevelType w:val="singleLevel"/>
    <w:tmpl w:val="F86CFB84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5" w15:restartNumberingAfterBreak="0">
    <w:nsid w:val="665A56AB"/>
    <w:multiLevelType w:val="hybridMultilevel"/>
    <w:tmpl w:val="6FE404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66F0644D"/>
    <w:multiLevelType w:val="hybridMultilevel"/>
    <w:tmpl w:val="431E3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71A17BD"/>
    <w:multiLevelType w:val="multilevel"/>
    <w:tmpl w:val="D4B24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679A3D63"/>
    <w:multiLevelType w:val="hybridMultilevel"/>
    <w:tmpl w:val="9D24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0B4A89"/>
    <w:multiLevelType w:val="hybridMultilevel"/>
    <w:tmpl w:val="4CB06EE0"/>
    <w:lvl w:ilvl="0" w:tplc="F54ACBA0">
      <w:start w:val="1"/>
      <w:numFmt w:val="decimal"/>
      <w:lvlText w:val="П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8747AFA"/>
    <w:multiLevelType w:val="hybridMultilevel"/>
    <w:tmpl w:val="CE16AD28"/>
    <w:lvl w:ilvl="0" w:tplc="543CE8CE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1" w15:restartNumberingAfterBreak="0">
    <w:nsid w:val="6A1572E2"/>
    <w:multiLevelType w:val="multilevel"/>
    <w:tmpl w:val="4F42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A5E78E4"/>
    <w:multiLevelType w:val="hybridMultilevel"/>
    <w:tmpl w:val="51767182"/>
    <w:lvl w:ilvl="0" w:tplc="FF9A50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841E4C"/>
    <w:multiLevelType w:val="hybridMultilevel"/>
    <w:tmpl w:val="C11E4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B573974"/>
    <w:multiLevelType w:val="singleLevel"/>
    <w:tmpl w:val="5F7EE644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5" w15:restartNumberingAfterBreak="0">
    <w:nsid w:val="72701650"/>
    <w:multiLevelType w:val="hybridMultilevel"/>
    <w:tmpl w:val="A3B03D4C"/>
    <w:lvl w:ilvl="0" w:tplc="E43C73D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735971C2"/>
    <w:multiLevelType w:val="hybridMultilevel"/>
    <w:tmpl w:val="C3C292BA"/>
    <w:lvl w:ilvl="0" w:tplc="73D65D70">
      <w:start w:val="1"/>
      <w:numFmt w:val="decimal"/>
      <w:lvlText w:val="П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3A30FA8"/>
    <w:multiLevelType w:val="hybridMultilevel"/>
    <w:tmpl w:val="A4AE14EA"/>
    <w:lvl w:ilvl="0" w:tplc="E43C73D4">
      <w:start w:val="1"/>
      <w:numFmt w:val="decimal"/>
      <w:lvlText w:val="%1."/>
      <w:lvlJc w:val="left"/>
      <w:pPr>
        <w:ind w:left="242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8" w15:restartNumberingAfterBreak="0">
    <w:nsid w:val="73FF4781"/>
    <w:multiLevelType w:val="singleLevel"/>
    <w:tmpl w:val="47808A26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9" w15:restartNumberingAfterBreak="0">
    <w:nsid w:val="74FB0C86"/>
    <w:multiLevelType w:val="multilevel"/>
    <w:tmpl w:val="B448ABB8"/>
    <w:lvl w:ilvl="0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90" w15:restartNumberingAfterBreak="0">
    <w:nsid w:val="77A009D5"/>
    <w:multiLevelType w:val="hybridMultilevel"/>
    <w:tmpl w:val="B7A6F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 w15:restartNumberingAfterBreak="0">
    <w:nsid w:val="7AA67466"/>
    <w:multiLevelType w:val="multilevel"/>
    <w:tmpl w:val="9042A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CE24493"/>
    <w:multiLevelType w:val="hybridMultilevel"/>
    <w:tmpl w:val="09FAF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E2644E5"/>
    <w:multiLevelType w:val="hybridMultilevel"/>
    <w:tmpl w:val="A4AE5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</w:num>
  <w:num w:numId="3">
    <w:abstractNumId w:val="55"/>
  </w:num>
  <w:num w:numId="4">
    <w:abstractNumId w:val="57"/>
  </w:num>
  <w:num w:numId="5">
    <w:abstractNumId w:val="7"/>
  </w:num>
  <w:num w:numId="6">
    <w:abstractNumId w:val="6"/>
  </w:num>
  <w:num w:numId="7">
    <w:abstractNumId w:val="86"/>
  </w:num>
  <w:num w:numId="8">
    <w:abstractNumId w:val="79"/>
  </w:num>
  <w:num w:numId="9">
    <w:abstractNumId w:val="69"/>
  </w:num>
  <w:num w:numId="10">
    <w:abstractNumId w:val="80"/>
  </w:num>
  <w:num w:numId="11">
    <w:abstractNumId w:val="30"/>
  </w:num>
  <w:num w:numId="12">
    <w:abstractNumId w:val="33"/>
  </w:num>
  <w:num w:numId="13">
    <w:abstractNumId w:val="75"/>
  </w:num>
  <w:num w:numId="14">
    <w:abstractNumId w:val="13"/>
  </w:num>
  <w:num w:numId="15">
    <w:abstractNumId w:val="10"/>
  </w:num>
  <w:num w:numId="16">
    <w:abstractNumId w:val="68"/>
  </w:num>
  <w:num w:numId="17">
    <w:abstractNumId w:val="16"/>
  </w:num>
  <w:num w:numId="18">
    <w:abstractNumId w:val="66"/>
  </w:num>
  <w:num w:numId="19">
    <w:abstractNumId w:val="82"/>
  </w:num>
  <w:num w:numId="20">
    <w:abstractNumId w:val="90"/>
  </w:num>
  <w:num w:numId="2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3"/>
  </w:num>
  <w:num w:numId="24">
    <w:abstractNumId w:val="70"/>
  </w:num>
  <w:num w:numId="25">
    <w:abstractNumId w:val="72"/>
  </w:num>
  <w:num w:numId="26">
    <w:abstractNumId w:val="20"/>
  </w:num>
  <w:num w:numId="27">
    <w:abstractNumId w:val="11"/>
  </w:num>
  <w:num w:numId="28">
    <w:abstractNumId w:val="40"/>
  </w:num>
  <w:num w:numId="29">
    <w:abstractNumId w:val="83"/>
  </w:num>
  <w:num w:numId="30">
    <w:abstractNumId w:val="41"/>
  </w:num>
  <w:num w:numId="31">
    <w:abstractNumId w:val="23"/>
  </w:num>
  <w:num w:numId="32">
    <w:abstractNumId w:val="35"/>
  </w:num>
  <w:num w:numId="33">
    <w:abstractNumId w:val="67"/>
  </w:num>
  <w:num w:numId="34">
    <w:abstractNumId w:val="42"/>
  </w:num>
  <w:num w:numId="35">
    <w:abstractNumId w:val="92"/>
  </w:num>
  <w:num w:numId="36">
    <w:abstractNumId w:val="4"/>
  </w:num>
  <w:num w:numId="37">
    <w:abstractNumId w:val="63"/>
  </w:num>
  <w:num w:numId="38">
    <w:abstractNumId w:val="22"/>
  </w:num>
  <w:num w:numId="39">
    <w:abstractNumId w:val="93"/>
  </w:num>
  <w:num w:numId="40">
    <w:abstractNumId w:val="24"/>
  </w:num>
  <w:num w:numId="41">
    <w:abstractNumId w:val="29"/>
  </w:num>
  <w:num w:numId="42">
    <w:abstractNumId w:val="36"/>
  </w:num>
  <w:num w:numId="43">
    <w:abstractNumId w:val="25"/>
  </w:num>
  <w:num w:numId="44">
    <w:abstractNumId w:val="64"/>
  </w:num>
  <w:num w:numId="45">
    <w:abstractNumId w:val="61"/>
  </w:num>
  <w:num w:numId="46">
    <w:abstractNumId w:val="78"/>
  </w:num>
  <w:num w:numId="47">
    <w:abstractNumId w:val="28"/>
  </w:num>
  <w:num w:numId="48">
    <w:abstractNumId w:val="59"/>
  </w:num>
  <w:num w:numId="49">
    <w:abstractNumId w:val="81"/>
  </w:num>
  <w:num w:numId="50">
    <w:abstractNumId w:val="39"/>
    <w:lvlOverride w:ilvl="0">
      <w:startOverride w:val="1"/>
    </w:lvlOverride>
  </w:num>
  <w:num w:numId="51">
    <w:abstractNumId w:val="51"/>
    <w:lvlOverride w:ilvl="0">
      <w:startOverride w:val="1"/>
    </w:lvlOverride>
  </w:num>
  <w:num w:numId="52">
    <w:abstractNumId w:val="84"/>
    <w:lvlOverride w:ilvl="0">
      <w:startOverride w:val="1"/>
    </w:lvlOverride>
  </w:num>
  <w:num w:numId="53">
    <w:abstractNumId w:val="15"/>
    <w:lvlOverride w:ilvl="0">
      <w:startOverride w:val="1"/>
    </w:lvlOverride>
  </w:num>
  <w:num w:numId="54">
    <w:abstractNumId w:val="74"/>
  </w:num>
  <w:num w:numId="55">
    <w:abstractNumId w:val="19"/>
  </w:num>
  <w:num w:numId="56">
    <w:abstractNumId w:val="31"/>
  </w:num>
  <w:num w:numId="57">
    <w:abstractNumId w:val="5"/>
  </w:num>
  <w:num w:numId="58">
    <w:abstractNumId w:val="8"/>
  </w:num>
  <w:num w:numId="59">
    <w:abstractNumId w:val="88"/>
  </w:num>
  <w:num w:numId="60">
    <w:abstractNumId w:val="14"/>
    <w:lvlOverride w:ilvl="0">
      <w:startOverride w:val="1"/>
    </w:lvlOverride>
  </w:num>
  <w:num w:numId="61">
    <w:abstractNumId w:val="50"/>
    <w:lvlOverride w:ilvl="0">
      <w:startOverride w:val="1"/>
    </w:lvlOverride>
  </w:num>
  <w:num w:numId="62">
    <w:abstractNumId w:val="91"/>
  </w:num>
  <w:num w:numId="63">
    <w:abstractNumId w:val="38"/>
  </w:num>
  <w:num w:numId="64">
    <w:abstractNumId w:val="32"/>
  </w:num>
  <w:num w:numId="65">
    <w:abstractNumId w:val="45"/>
  </w:num>
  <w:num w:numId="66">
    <w:abstractNumId w:val="52"/>
  </w:num>
  <w:num w:numId="67">
    <w:abstractNumId w:val="65"/>
  </w:num>
  <w:num w:numId="68">
    <w:abstractNumId w:val="77"/>
  </w:num>
  <w:num w:numId="69">
    <w:abstractNumId w:val="54"/>
  </w:num>
  <w:num w:numId="70">
    <w:abstractNumId w:val="21"/>
  </w:num>
  <w:num w:numId="71">
    <w:abstractNumId w:val="3"/>
  </w:num>
  <w:num w:numId="72">
    <w:abstractNumId w:val="76"/>
  </w:num>
  <w:num w:numId="73">
    <w:abstractNumId w:val="34"/>
  </w:num>
  <w:num w:numId="74">
    <w:abstractNumId w:val="44"/>
  </w:num>
  <w:num w:numId="75">
    <w:abstractNumId w:val="37"/>
  </w:num>
  <w:num w:numId="76">
    <w:abstractNumId w:val="27"/>
  </w:num>
  <w:num w:numId="77">
    <w:abstractNumId w:val="56"/>
  </w:num>
  <w:num w:numId="78">
    <w:abstractNumId w:val="60"/>
  </w:num>
  <w:num w:numId="79">
    <w:abstractNumId w:val="47"/>
  </w:num>
  <w:num w:numId="80">
    <w:abstractNumId w:val="49"/>
  </w:num>
  <w:num w:numId="81">
    <w:abstractNumId w:val="9"/>
  </w:num>
  <w:num w:numId="82">
    <w:abstractNumId w:val="58"/>
  </w:num>
  <w:num w:numId="83">
    <w:abstractNumId w:val="26"/>
  </w:num>
  <w:num w:numId="84">
    <w:abstractNumId w:val="18"/>
  </w:num>
  <w:num w:numId="85">
    <w:abstractNumId w:val="17"/>
  </w:num>
  <w:num w:numId="86">
    <w:abstractNumId w:val="85"/>
  </w:num>
  <w:num w:numId="87">
    <w:abstractNumId w:val="12"/>
  </w:num>
  <w:num w:numId="88">
    <w:abstractNumId w:val="87"/>
  </w:num>
  <w:num w:numId="89">
    <w:abstractNumId w:val="73"/>
  </w:num>
  <w:num w:numId="90">
    <w:abstractNumId w:val="48"/>
  </w:num>
  <w:num w:numId="91">
    <w:abstractNumId w:val="89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92"/>
    <w:rsid w:val="00024CA1"/>
    <w:rsid w:val="000264A0"/>
    <w:rsid w:val="00040F7D"/>
    <w:rsid w:val="0004320D"/>
    <w:rsid w:val="000450FF"/>
    <w:rsid w:val="00047F9C"/>
    <w:rsid w:val="000553A3"/>
    <w:rsid w:val="00055A0B"/>
    <w:rsid w:val="00064360"/>
    <w:rsid w:val="00066DA6"/>
    <w:rsid w:val="00067202"/>
    <w:rsid w:val="000A1DF8"/>
    <w:rsid w:val="000D4A00"/>
    <w:rsid w:val="000D4E5D"/>
    <w:rsid w:val="000E141F"/>
    <w:rsid w:val="000E3BAB"/>
    <w:rsid w:val="0010274A"/>
    <w:rsid w:val="00110D35"/>
    <w:rsid w:val="0011315D"/>
    <w:rsid w:val="00115722"/>
    <w:rsid w:val="00124DCE"/>
    <w:rsid w:val="0012772D"/>
    <w:rsid w:val="0014533F"/>
    <w:rsid w:val="0015181C"/>
    <w:rsid w:val="00155B69"/>
    <w:rsid w:val="00157D2C"/>
    <w:rsid w:val="001666E6"/>
    <w:rsid w:val="00171CC4"/>
    <w:rsid w:val="00172352"/>
    <w:rsid w:val="00174163"/>
    <w:rsid w:val="0018539E"/>
    <w:rsid w:val="0018698B"/>
    <w:rsid w:val="00192953"/>
    <w:rsid w:val="001A6FA9"/>
    <w:rsid w:val="001B181E"/>
    <w:rsid w:val="001B3EB0"/>
    <w:rsid w:val="001B60DA"/>
    <w:rsid w:val="001B7B7D"/>
    <w:rsid w:val="001C7472"/>
    <w:rsid w:val="001D4DAC"/>
    <w:rsid w:val="001E205D"/>
    <w:rsid w:val="001E4632"/>
    <w:rsid w:val="001E6343"/>
    <w:rsid w:val="00207D17"/>
    <w:rsid w:val="00210138"/>
    <w:rsid w:val="00212CF5"/>
    <w:rsid w:val="002163AE"/>
    <w:rsid w:val="00220659"/>
    <w:rsid w:val="002237D6"/>
    <w:rsid w:val="00232041"/>
    <w:rsid w:val="00233358"/>
    <w:rsid w:val="00234A7A"/>
    <w:rsid w:val="002352BC"/>
    <w:rsid w:val="002453EC"/>
    <w:rsid w:val="00250048"/>
    <w:rsid w:val="002605A2"/>
    <w:rsid w:val="00273D6A"/>
    <w:rsid w:val="00280D5A"/>
    <w:rsid w:val="00281235"/>
    <w:rsid w:val="00287EC5"/>
    <w:rsid w:val="002945DF"/>
    <w:rsid w:val="002A0206"/>
    <w:rsid w:val="002A2A44"/>
    <w:rsid w:val="002B18E2"/>
    <w:rsid w:val="002B5506"/>
    <w:rsid w:val="002B592C"/>
    <w:rsid w:val="002C4AED"/>
    <w:rsid w:val="002D221C"/>
    <w:rsid w:val="002D2883"/>
    <w:rsid w:val="002D2D18"/>
    <w:rsid w:val="002D3366"/>
    <w:rsid w:val="002D3710"/>
    <w:rsid w:val="002D3FA0"/>
    <w:rsid w:val="002D5917"/>
    <w:rsid w:val="002F1094"/>
    <w:rsid w:val="002F76DC"/>
    <w:rsid w:val="00302859"/>
    <w:rsid w:val="0030468E"/>
    <w:rsid w:val="0032666F"/>
    <w:rsid w:val="00327B7F"/>
    <w:rsid w:val="0033050F"/>
    <w:rsid w:val="003512D9"/>
    <w:rsid w:val="00354EAF"/>
    <w:rsid w:val="0036388D"/>
    <w:rsid w:val="003649BF"/>
    <w:rsid w:val="0037218E"/>
    <w:rsid w:val="003852A3"/>
    <w:rsid w:val="0039615F"/>
    <w:rsid w:val="003B0E53"/>
    <w:rsid w:val="003C77DD"/>
    <w:rsid w:val="003D7EAF"/>
    <w:rsid w:val="004143B9"/>
    <w:rsid w:val="004143FE"/>
    <w:rsid w:val="0043718F"/>
    <w:rsid w:val="00440E00"/>
    <w:rsid w:val="004852F8"/>
    <w:rsid w:val="004922AB"/>
    <w:rsid w:val="004941D4"/>
    <w:rsid w:val="004A39AC"/>
    <w:rsid w:val="004B3CF6"/>
    <w:rsid w:val="004B62EC"/>
    <w:rsid w:val="004C4FB8"/>
    <w:rsid w:val="004E6BED"/>
    <w:rsid w:val="004F6445"/>
    <w:rsid w:val="0050011D"/>
    <w:rsid w:val="00504E1D"/>
    <w:rsid w:val="005106B2"/>
    <w:rsid w:val="00515B3C"/>
    <w:rsid w:val="0051620A"/>
    <w:rsid w:val="00531CDD"/>
    <w:rsid w:val="00546036"/>
    <w:rsid w:val="00547DC0"/>
    <w:rsid w:val="005549CA"/>
    <w:rsid w:val="00576E81"/>
    <w:rsid w:val="0058423B"/>
    <w:rsid w:val="005A6665"/>
    <w:rsid w:val="005B5497"/>
    <w:rsid w:val="005C027B"/>
    <w:rsid w:val="005C33FE"/>
    <w:rsid w:val="005C441E"/>
    <w:rsid w:val="005D0006"/>
    <w:rsid w:val="005D2835"/>
    <w:rsid w:val="005D5B82"/>
    <w:rsid w:val="005D683E"/>
    <w:rsid w:val="005E59B1"/>
    <w:rsid w:val="005F2CC6"/>
    <w:rsid w:val="005F384A"/>
    <w:rsid w:val="005F6253"/>
    <w:rsid w:val="0060126F"/>
    <w:rsid w:val="00605448"/>
    <w:rsid w:val="006113A8"/>
    <w:rsid w:val="00624608"/>
    <w:rsid w:val="00627006"/>
    <w:rsid w:val="0063110E"/>
    <w:rsid w:val="00657A0B"/>
    <w:rsid w:val="0066195F"/>
    <w:rsid w:val="00674E3F"/>
    <w:rsid w:val="006A5B19"/>
    <w:rsid w:val="006B2E7A"/>
    <w:rsid w:val="006C6652"/>
    <w:rsid w:val="006D5292"/>
    <w:rsid w:val="006E5E21"/>
    <w:rsid w:val="0070693E"/>
    <w:rsid w:val="0071742E"/>
    <w:rsid w:val="00723FB4"/>
    <w:rsid w:val="00736A67"/>
    <w:rsid w:val="00737EB6"/>
    <w:rsid w:val="0076449D"/>
    <w:rsid w:val="007759C8"/>
    <w:rsid w:val="00781E6A"/>
    <w:rsid w:val="00783149"/>
    <w:rsid w:val="007841BF"/>
    <w:rsid w:val="00787674"/>
    <w:rsid w:val="0079610B"/>
    <w:rsid w:val="007B7E32"/>
    <w:rsid w:val="007C0DDA"/>
    <w:rsid w:val="007D1F13"/>
    <w:rsid w:val="00813F1F"/>
    <w:rsid w:val="00842487"/>
    <w:rsid w:val="008626F3"/>
    <w:rsid w:val="00865D28"/>
    <w:rsid w:val="00895CC7"/>
    <w:rsid w:val="008A0F31"/>
    <w:rsid w:val="008B3CC5"/>
    <w:rsid w:val="008B4AD7"/>
    <w:rsid w:val="008D05BE"/>
    <w:rsid w:val="008D4BDC"/>
    <w:rsid w:val="008D657A"/>
    <w:rsid w:val="00901C46"/>
    <w:rsid w:val="00910E37"/>
    <w:rsid w:val="00912FF7"/>
    <w:rsid w:val="00917898"/>
    <w:rsid w:val="00920008"/>
    <w:rsid w:val="0093222C"/>
    <w:rsid w:val="00934C49"/>
    <w:rsid w:val="009458EC"/>
    <w:rsid w:val="00951F59"/>
    <w:rsid w:val="00962F03"/>
    <w:rsid w:val="0099227A"/>
    <w:rsid w:val="00993C97"/>
    <w:rsid w:val="009A0D7E"/>
    <w:rsid w:val="009B6C54"/>
    <w:rsid w:val="009C69CD"/>
    <w:rsid w:val="009D3DDD"/>
    <w:rsid w:val="009D60ED"/>
    <w:rsid w:val="009F7A28"/>
    <w:rsid w:val="00A03E14"/>
    <w:rsid w:val="00A24064"/>
    <w:rsid w:val="00A26CA7"/>
    <w:rsid w:val="00A32CE9"/>
    <w:rsid w:val="00A40A4B"/>
    <w:rsid w:val="00A44403"/>
    <w:rsid w:val="00A45F2C"/>
    <w:rsid w:val="00A54386"/>
    <w:rsid w:val="00A5544E"/>
    <w:rsid w:val="00A57940"/>
    <w:rsid w:val="00A71B22"/>
    <w:rsid w:val="00A75CDA"/>
    <w:rsid w:val="00A8021A"/>
    <w:rsid w:val="00A93D49"/>
    <w:rsid w:val="00AA14F1"/>
    <w:rsid w:val="00AA7683"/>
    <w:rsid w:val="00AB2405"/>
    <w:rsid w:val="00AF2D24"/>
    <w:rsid w:val="00B00FD8"/>
    <w:rsid w:val="00B01002"/>
    <w:rsid w:val="00B04F91"/>
    <w:rsid w:val="00B31696"/>
    <w:rsid w:val="00B449B2"/>
    <w:rsid w:val="00B606F9"/>
    <w:rsid w:val="00B64F49"/>
    <w:rsid w:val="00B67559"/>
    <w:rsid w:val="00B87870"/>
    <w:rsid w:val="00BA5EC7"/>
    <w:rsid w:val="00BB3B01"/>
    <w:rsid w:val="00BB3B98"/>
    <w:rsid w:val="00BE0D6A"/>
    <w:rsid w:val="00BE655A"/>
    <w:rsid w:val="00BE76CF"/>
    <w:rsid w:val="00C21AE7"/>
    <w:rsid w:val="00C54A79"/>
    <w:rsid w:val="00C6065B"/>
    <w:rsid w:val="00C6220A"/>
    <w:rsid w:val="00C63A96"/>
    <w:rsid w:val="00C757F2"/>
    <w:rsid w:val="00C77AB7"/>
    <w:rsid w:val="00C809A5"/>
    <w:rsid w:val="00C840FE"/>
    <w:rsid w:val="00C91BEE"/>
    <w:rsid w:val="00C95B7F"/>
    <w:rsid w:val="00CA57CA"/>
    <w:rsid w:val="00CA741D"/>
    <w:rsid w:val="00CB6BB4"/>
    <w:rsid w:val="00CD0DAE"/>
    <w:rsid w:val="00CD4032"/>
    <w:rsid w:val="00CE5A31"/>
    <w:rsid w:val="00CF530E"/>
    <w:rsid w:val="00CF5BC4"/>
    <w:rsid w:val="00CF7AA1"/>
    <w:rsid w:val="00D03BF0"/>
    <w:rsid w:val="00D208EC"/>
    <w:rsid w:val="00D24FF2"/>
    <w:rsid w:val="00D279D4"/>
    <w:rsid w:val="00D41257"/>
    <w:rsid w:val="00D5667C"/>
    <w:rsid w:val="00D64D75"/>
    <w:rsid w:val="00D70097"/>
    <w:rsid w:val="00D73EBB"/>
    <w:rsid w:val="00D75F87"/>
    <w:rsid w:val="00D92BF1"/>
    <w:rsid w:val="00D93E10"/>
    <w:rsid w:val="00DA6A63"/>
    <w:rsid w:val="00DB0D2B"/>
    <w:rsid w:val="00DC2A16"/>
    <w:rsid w:val="00DC32F3"/>
    <w:rsid w:val="00DC5366"/>
    <w:rsid w:val="00DD3559"/>
    <w:rsid w:val="00DE1AAE"/>
    <w:rsid w:val="00DF5B63"/>
    <w:rsid w:val="00DF6A23"/>
    <w:rsid w:val="00DF6E24"/>
    <w:rsid w:val="00E02136"/>
    <w:rsid w:val="00E133BC"/>
    <w:rsid w:val="00E17A25"/>
    <w:rsid w:val="00E22EE8"/>
    <w:rsid w:val="00E82AC1"/>
    <w:rsid w:val="00E853AA"/>
    <w:rsid w:val="00E96D2B"/>
    <w:rsid w:val="00EB2BC1"/>
    <w:rsid w:val="00EC0051"/>
    <w:rsid w:val="00ED10CF"/>
    <w:rsid w:val="00EE4EB8"/>
    <w:rsid w:val="00EE522E"/>
    <w:rsid w:val="00EF30D5"/>
    <w:rsid w:val="00EF756C"/>
    <w:rsid w:val="00F00BB3"/>
    <w:rsid w:val="00F01709"/>
    <w:rsid w:val="00F109C9"/>
    <w:rsid w:val="00F2529E"/>
    <w:rsid w:val="00F3289B"/>
    <w:rsid w:val="00F41CD3"/>
    <w:rsid w:val="00F65F98"/>
    <w:rsid w:val="00F85283"/>
    <w:rsid w:val="00F90200"/>
    <w:rsid w:val="00F94395"/>
    <w:rsid w:val="00F95AD9"/>
    <w:rsid w:val="00FA1D8F"/>
    <w:rsid w:val="00FA34C2"/>
    <w:rsid w:val="00FB2AB4"/>
    <w:rsid w:val="00FB3102"/>
    <w:rsid w:val="00FC315C"/>
    <w:rsid w:val="00FC45BE"/>
    <w:rsid w:val="00FD5356"/>
    <w:rsid w:val="00FF0480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7051F92"/>
  <w15:chartTrackingRefBased/>
  <w15:docId w15:val="{40CA21B7-FFFD-4A72-9D08-D74A7E0B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741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515B3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515B3C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657A0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D2D18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1B7B7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autoRedefine/>
    <w:qFormat/>
    <w:rsid w:val="002D2D18"/>
    <w:pPr>
      <w:suppressAutoHyphens/>
      <w:spacing w:before="240" w:after="60" w:line="240" w:lineRule="auto"/>
      <w:jc w:val="center"/>
      <w:outlineLvl w:val="5"/>
    </w:pPr>
    <w:rPr>
      <w:rFonts w:ascii="Times New Roman" w:eastAsia="Arial Unicode MS" w:hAnsi="Times New Roman"/>
      <w:b/>
      <w:bCs/>
      <w:iCs/>
      <w:sz w:val="28"/>
      <w:szCs w:val="28"/>
      <w:lang w:eastAsia="ru-RU"/>
    </w:rPr>
  </w:style>
  <w:style w:type="paragraph" w:styleId="7">
    <w:name w:val="heading 7"/>
    <w:basedOn w:val="a0"/>
    <w:next w:val="a0"/>
    <w:link w:val="70"/>
    <w:qFormat/>
    <w:rsid w:val="002D2D18"/>
    <w:pPr>
      <w:keepNext/>
      <w:keepLines/>
      <w:spacing w:after="0" w:line="240" w:lineRule="auto"/>
      <w:ind w:right="-159"/>
      <w:jc w:val="both"/>
      <w:outlineLvl w:val="6"/>
    </w:pPr>
    <w:rPr>
      <w:rFonts w:ascii="Times New Roman" w:eastAsia="Times New Roman" w:hAnsi="Times New Roman"/>
      <w:i/>
      <w:sz w:val="28"/>
      <w:szCs w:val="28"/>
      <w:lang w:eastAsia="ru-RU"/>
    </w:rPr>
  </w:style>
  <w:style w:type="paragraph" w:styleId="8">
    <w:name w:val="heading 8"/>
    <w:basedOn w:val="a0"/>
    <w:next w:val="a0"/>
    <w:link w:val="80"/>
    <w:qFormat/>
    <w:rsid w:val="002D2D18"/>
    <w:pPr>
      <w:keepNext/>
      <w:spacing w:after="0" w:line="240" w:lineRule="auto"/>
      <w:ind w:right="-159"/>
      <w:jc w:val="center"/>
      <w:outlineLvl w:val="7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9">
    <w:name w:val="heading 9"/>
    <w:basedOn w:val="a0"/>
    <w:next w:val="a0"/>
    <w:link w:val="90"/>
    <w:qFormat/>
    <w:rsid w:val="002D2D18"/>
    <w:pPr>
      <w:keepNext/>
      <w:spacing w:after="0" w:line="240" w:lineRule="auto"/>
      <w:ind w:left="-57" w:right="-57"/>
      <w:jc w:val="both"/>
      <w:outlineLvl w:val="8"/>
    </w:pPr>
    <w:rPr>
      <w:rFonts w:ascii="Times New Roman" w:eastAsia="Times New Roman" w:hAnsi="Times New Roman"/>
      <w:sz w:val="26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rsid w:val="00FF4F66"/>
    <w:pPr>
      <w:spacing w:after="0" w:line="360" w:lineRule="auto"/>
      <w:ind w:left="720" w:right="-1134" w:firstLine="851"/>
      <w:contextualSpacing/>
      <w:jc w:val="center"/>
    </w:pPr>
    <w:rPr>
      <w:rFonts w:eastAsia="Times New Roman"/>
    </w:rPr>
  </w:style>
  <w:style w:type="paragraph" w:styleId="a4">
    <w:name w:val="List Paragraph"/>
    <w:basedOn w:val="a0"/>
    <w:uiPriority w:val="34"/>
    <w:qFormat/>
    <w:rsid w:val="00FF4F66"/>
    <w:pPr>
      <w:spacing w:after="0" w:line="240" w:lineRule="auto"/>
      <w:ind w:left="720"/>
      <w:contextualSpacing/>
    </w:pPr>
    <w:rPr>
      <w:rFonts w:ascii="Times New Roman" w:eastAsia="Cambria" w:hAnsi="Times New Roman"/>
      <w:sz w:val="32"/>
      <w:szCs w:val="32"/>
    </w:rPr>
  </w:style>
  <w:style w:type="table" w:styleId="a5">
    <w:name w:val="Table Grid"/>
    <w:basedOn w:val="a2"/>
    <w:rsid w:val="00FF4F6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rsid w:val="00515B3C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15B3C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0"/>
    <w:link w:val="210"/>
    <w:rsid w:val="00515B3C"/>
    <w:pPr>
      <w:spacing w:after="0" w:line="240" w:lineRule="auto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515B3C"/>
    <w:rPr>
      <w:rFonts w:ascii="Calibri" w:eastAsia="Calibri" w:hAnsi="Calibri" w:cs="Times New Roman"/>
    </w:rPr>
  </w:style>
  <w:style w:type="character" w:customStyle="1" w:styleId="210">
    <w:name w:val="Основной текст 2 Знак1"/>
    <w:basedOn w:val="a1"/>
    <w:link w:val="21"/>
    <w:uiPriority w:val="99"/>
    <w:semiHidden/>
    <w:locked/>
    <w:rsid w:val="00515B3C"/>
    <w:rPr>
      <w:rFonts w:ascii="Calibri" w:eastAsia="Calibri" w:hAnsi="Calibri" w:cs="Times New Roman"/>
      <w:b/>
      <w:sz w:val="28"/>
      <w:szCs w:val="20"/>
      <w:lang w:eastAsia="ru-RU"/>
    </w:rPr>
  </w:style>
  <w:style w:type="paragraph" w:styleId="31">
    <w:name w:val="Body Text 3"/>
    <w:basedOn w:val="a0"/>
    <w:link w:val="310"/>
    <w:semiHidden/>
    <w:rsid w:val="00515B3C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32">
    <w:name w:val="Основной текст 3 Знак"/>
    <w:basedOn w:val="a1"/>
    <w:link w:val="31"/>
    <w:semiHidden/>
    <w:rsid w:val="00515B3C"/>
    <w:rPr>
      <w:rFonts w:ascii="Calibri" w:eastAsia="Calibri" w:hAnsi="Calibri" w:cs="Times New Roman"/>
      <w:sz w:val="16"/>
      <w:szCs w:val="16"/>
    </w:rPr>
  </w:style>
  <w:style w:type="character" w:customStyle="1" w:styleId="310">
    <w:name w:val="Основной текст 3 Знак1"/>
    <w:basedOn w:val="a1"/>
    <w:link w:val="31"/>
    <w:uiPriority w:val="99"/>
    <w:semiHidden/>
    <w:locked/>
    <w:rsid w:val="00515B3C"/>
    <w:rPr>
      <w:rFonts w:ascii="Calibri" w:eastAsia="Calibri" w:hAnsi="Calibri" w:cs="Times New Roman"/>
      <w:b/>
      <w:sz w:val="24"/>
      <w:szCs w:val="20"/>
      <w:lang w:eastAsia="ru-RU"/>
    </w:rPr>
  </w:style>
  <w:style w:type="paragraph" w:styleId="33">
    <w:name w:val="Body Text Indent 3"/>
    <w:basedOn w:val="a0"/>
    <w:link w:val="311"/>
    <w:semiHidden/>
    <w:rsid w:val="00515B3C"/>
    <w:pPr>
      <w:spacing w:after="0" w:line="360" w:lineRule="auto"/>
      <w:ind w:firstLine="98"/>
      <w:jc w:val="both"/>
    </w:pPr>
    <w:rPr>
      <w:sz w:val="24"/>
      <w:szCs w:val="28"/>
      <w:lang w:eastAsia="ru-RU"/>
    </w:rPr>
  </w:style>
  <w:style w:type="character" w:customStyle="1" w:styleId="34">
    <w:name w:val="Основной текст с отступом 3 Знак"/>
    <w:basedOn w:val="a1"/>
    <w:link w:val="33"/>
    <w:semiHidden/>
    <w:rsid w:val="00515B3C"/>
    <w:rPr>
      <w:rFonts w:ascii="Calibri" w:eastAsia="Calibri" w:hAnsi="Calibri" w:cs="Times New Roman"/>
      <w:sz w:val="16"/>
      <w:szCs w:val="16"/>
    </w:rPr>
  </w:style>
  <w:style w:type="character" w:customStyle="1" w:styleId="311">
    <w:name w:val="Основной текст с отступом 3 Знак1"/>
    <w:basedOn w:val="a1"/>
    <w:link w:val="33"/>
    <w:uiPriority w:val="99"/>
    <w:semiHidden/>
    <w:locked/>
    <w:rsid w:val="00515B3C"/>
    <w:rPr>
      <w:rFonts w:ascii="Calibri" w:eastAsia="Calibri" w:hAnsi="Calibri" w:cs="Times New Roman"/>
      <w:sz w:val="24"/>
      <w:szCs w:val="28"/>
      <w:lang w:eastAsia="ru-RU"/>
    </w:rPr>
  </w:style>
  <w:style w:type="paragraph" w:customStyle="1" w:styleId="a">
    <w:name w:val="Маркированный"/>
    <w:basedOn w:val="a0"/>
    <w:uiPriority w:val="99"/>
    <w:rsid w:val="00515B3C"/>
    <w:pPr>
      <w:numPr>
        <w:numId w:val="1"/>
      </w:numPr>
      <w:tabs>
        <w:tab w:val="left" w:pos="709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12">
    <w:name w:val="Обычный1"/>
    <w:rsid w:val="00515B3C"/>
    <w:pPr>
      <w:spacing w:before="100" w:after="100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1"/>
    <w:rsid w:val="00D5667C"/>
  </w:style>
  <w:style w:type="paragraph" w:styleId="a6">
    <w:name w:val="Обычный (веб)"/>
    <w:aliases w:val="Обычный (Web)"/>
    <w:basedOn w:val="a0"/>
    <w:unhideWhenUsed/>
    <w:rsid w:val="00D56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1"/>
    <w:uiPriority w:val="22"/>
    <w:qFormat/>
    <w:rsid w:val="00D5667C"/>
    <w:rPr>
      <w:b/>
      <w:bCs/>
    </w:rPr>
  </w:style>
  <w:style w:type="character" w:styleId="a8">
    <w:name w:val="Hyperlink"/>
    <w:uiPriority w:val="99"/>
    <w:unhideWhenUsed/>
    <w:rsid w:val="004922AB"/>
    <w:rPr>
      <w:color w:val="0000FF"/>
      <w:u w:val="single"/>
    </w:rPr>
  </w:style>
  <w:style w:type="paragraph" w:styleId="a9">
    <w:name w:val="header"/>
    <w:basedOn w:val="a0"/>
    <w:link w:val="aa"/>
    <w:unhideWhenUsed/>
    <w:rsid w:val="00DB0D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DB0D2B"/>
    <w:rPr>
      <w:sz w:val="22"/>
      <w:szCs w:val="22"/>
      <w:lang w:eastAsia="en-US"/>
    </w:rPr>
  </w:style>
  <w:style w:type="paragraph" w:styleId="ab">
    <w:name w:val="footer"/>
    <w:basedOn w:val="a0"/>
    <w:link w:val="ac"/>
    <w:uiPriority w:val="99"/>
    <w:unhideWhenUsed/>
    <w:rsid w:val="00DB0D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DB0D2B"/>
    <w:rPr>
      <w:sz w:val="22"/>
      <w:szCs w:val="22"/>
      <w:lang w:eastAsia="en-US"/>
    </w:rPr>
  </w:style>
  <w:style w:type="character" w:styleId="ad">
    <w:name w:val="page number"/>
    <w:basedOn w:val="a1"/>
    <w:rsid w:val="00BB3B01"/>
  </w:style>
  <w:style w:type="paragraph" w:customStyle="1" w:styleId="16">
    <w:name w:val="Основной текст16"/>
    <w:basedOn w:val="a0"/>
    <w:rsid w:val="00657A0B"/>
    <w:pPr>
      <w:shd w:val="clear" w:color="auto" w:fill="FFFFFF"/>
      <w:spacing w:after="2520" w:line="221" w:lineRule="exact"/>
      <w:ind w:hanging="520"/>
    </w:pPr>
    <w:rPr>
      <w:rFonts w:ascii="Bookman Old Style" w:eastAsia="Bookman Old Style" w:hAnsi="Bookman Old Style" w:cs="Bookman Old Style"/>
      <w:sz w:val="19"/>
      <w:szCs w:val="19"/>
      <w:lang w:eastAsia="ru-RU"/>
    </w:rPr>
  </w:style>
  <w:style w:type="character" w:customStyle="1" w:styleId="ae">
    <w:name w:val="Основной текст + Полужирный"/>
    <w:basedOn w:val="a1"/>
    <w:rsid w:val="00657A0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1">
    <w:name w:val="Основной текст4"/>
    <w:basedOn w:val="a1"/>
    <w:rsid w:val="00657A0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0">
    <w:name w:val="Заголовок 3 Знак"/>
    <w:basedOn w:val="a1"/>
    <w:link w:val="3"/>
    <w:rsid w:val="00657A0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1">
    <w:name w:val="Список 21"/>
    <w:basedOn w:val="a0"/>
    <w:rsid w:val="00024CA1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">
    <w:name w:val="Body Text"/>
    <w:basedOn w:val="a0"/>
    <w:link w:val="af0"/>
    <w:unhideWhenUsed/>
    <w:rsid w:val="00024CA1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1"/>
    <w:link w:val="af"/>
    <w:rsid w:val="00024CA1"/>
    <w:rPr>
      <w:rFonts w:ascii="Times New Roman" w:eastAsia="Times New Roman" w:hAnsi="Times New Roman"/>
      <w:sz w:val="28"/>
      <w:szCs w:val="28"/>
    </w:rPr>
  </w:style>
  <w:style w:type="paragraph" w:customStyle="1" w:styleId="312">
    <w:name w:val="Основной текст с отступом 31"/>
    <w:basedOn w:val="a0"/>
    <w:rsid w:val="00024CA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1">
    <w:name w:val="Body Text Indent"/>
    <w:basedOn w:val="a0"/>
    <w:link w:val="af2"/>
    <w:unhideWhenUsed/>
    <w:rsid w:val="00024CA1"/>
    <w:pPr>
      <w:spacing w:after="0" w:line="240" w:lineRule="auto"/>
      <w:ind w:firstLine="360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1"/>
    <w:link w:val="af1"/>
    <w:rsid w:val="00024CA1"/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13">
    <w:name w:val="Обычный отступ1"/>
    <w:basedOn w:val="a0"/>
    <w:rsid w:val="00024CA1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FR3">
    <w:name w:val="FR3"/>
    <w:rsid w:val="00024CA1"/>
    <w:pPr>
      <w:suppressAutoHyphens/>
      <w:spacing w:before="200"/>
      <w:jc w:val="center"/>
    </w:pPr>
    <w:rPr>
      <w:rFonts w:ascii="Arial" w:eastAsia="Times New Roman" w:hAnsi="Arial"/>
      <w:b/>
      <w:sz w:val="24"/>
      <w:lang w:eastAsia="en-US"/>
    </w:rPr>
  </w:style>
  <w:style w:type="paragraph" w:customStyle="1" w:styleId="FR1">
    <w:name w:val="FR1"/>
    <w:rsid w:val="00024CA1"/>
    <w:pPr>
      <w:suppressAutoHyphens/>
      <w:ind w:left="360" w:right="400"/>
      <w:jc w:val="center"/>
    </w:pPr>
    <w:rPr>
      <w:rFonts w:ascii="Arial Narrow" w:eastAsia="Times New Roman" w:hAnsi="Arial Narrow"/>
      <w:sz w:val="32"/>
    </w:rPr>
  </w:style>
  <w:style w:type="character" w:customStyle="1" w:styleId="130">
    <w:name w:val="Основной текст13"/>
    <w:basedOn w:val="a1"/>
    <w:rsid w:val="005E59B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Default">
    <w:name w:val="Default"/>
    <w:rsid w:val="005E59B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dzag2">
    <w:name w:val="podzag_2"/>
    <w:basedOn w:val="a0"/>
    <w:rsid w:val="004A39A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3">
    <w:name w:val="Основной текст_"/>
    <w:basedOn w:val="a1"/>
    <w:link w:val="35"/>
    <w:rsid w:val="00F41CD3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character" w:customStyle="1" w:styleId="23">
    <w:name w:val="Основной текст2"/>
    <w:basedOn w:val="af3"/>
    <w:rsid w:val="00F41CD3"/>
    <w:rPr>
      <w:rFonts w:ascii="Times New Roman" w:eastAsia="Times New Roman" w:hAnsi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5">
    <w:name w:val="Основной текст3"/>
    <w:basedOn w:val="a0"/>
    <w:link w:val="af3"/>
    <w:rsid w:val="00F41CD3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pacing w:val="-1"/>
      <w:sz w:val="26"/>
      <w:szCs w:val="26"/>
      <w:lang w:eastAsia="ru-RU"/>
    </w:rPr>
  </w:style>
  <w:style w:type="paragraph" w:customStyle="1" w:styleId="af4">
    <w:name w:val="Стиль"/>
    <w:uiPriority w:val="99"/>
    <w:rsid w:val="008A0F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1"/>
    <w:rsid w:val="008A0F31"/>
    <w:rPr>
      <w:rFonts w:cs="Times New Roman"/>
    </w:rPr>
  </w:style>
  <w:style w:type="paragraph" w:customStyle="1" w:styleId="c13">
    <w:name w:val="c13"/>
    <w:basedOn w:val="a0"/>
    <w:uiPriority w:val="99"/>
    <w:rsid w:val="008A0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B7B7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w">
    <w:name w:val="w"/>
    <w:basedOn w:val="a1"/>
    <w:rsid w:val="002605A2"/>
  </w:style>
  <w:style w:type="character" w:customStyle="1" w:styleId="40">
    <w:name w:val="Заголовок 4 Знак"/>
    <w:basedOn w:val="a1"/>
    <w:link w:val="4"/>
    <w:rsid w:val="002D2D18"/>
    <w:rPr>
      <w:rFonts w:ascii="Times New Roman" w:eastAsia="Times New Roman" w:hAnsi="Times New Roman"/>
      <w:sz w:val="28"/>
      <w:szCs w:val="28"/>
    </w:rPr>
  </w:style>
  <w:style w:type="character" w:customStyle="1" w:styleId="60">
    <w:name w:val="Заголовок 6 Знак"/>
    <w:basedOn w:val="a1"/>
    <w:link w:val="6"/>
    <w:rsid w:val="002D2D18"/>
    <w:rPr>
      <w:rFonts w:ascii="Times New Roman" w:eastAsia="Arial Unicode MS" w:hAnsi="Times New Roman"/>
      <w:b/>
      <w:bCs/>
      <w:iCs/>
      <w:sz w:val="28"/>
      <w:szCs w:val="28"/>
    </w:rPr>
  </w:style>
  <w:style w:type="character" w:customStyle="1" w:styleId="70">
    <w:name w:val="Заголовок 7 Знак"/>
    <w:basedOn w:val="a1"/>
    <w:link w:val="7"/>
    <w:rsid w:val="002D2D18"/>
    <w:rPr>
      <w:rFonts w:ascii="Times New Roman" w:eastAsia="Times New Roman" w:hAnsi="Times New Roman"/>
      <w:i/>
      <w:sz w:val="28"/>
      <w:szCs w:val="28"/>
    </w:rPr>
  </w:style>
  <w:style w:type="character" w:customStyle="1" w:styleId="80">
    <w:name w:val="Заголовок 8 Знак"/>
    <w:basedOn w:val="a1"/>
    <w:link w:val="8"/>
    <w:rsid w:val="002D2D18"/>
    <w:rPr>
      <w:rFonts w:ascii="Times New Roman" w:eastAsia="Times New Roman" w:hAnsi="Times New Roman"/>
      <w:b/>
      <w:sz w:val="28"/>
      <w:szCs w:val="28"/>
    </w:rPr>
  </w:style>
  <w:style w:type="character" w:customStyle="1" w:styleId="90">
    <w:name w:val="Заголовок 9 Знак"/>
    <w:basedOn w:val="a1"/>
    <w:link w:val="9"/>
    <w:rsid w:val="002D2D18"/>
    <w:rPr>
      <w:rFonts w:ascii="Times New Roman" w:eastAsia="Times New Roman" w:hAnsi="Times New Roman"/>
      <w:sz w:val="26"/>
      <w:szCs w:val="28"/>
    </w:rPr>
  </w:style>
  <w:style w:type="paragraph" w:styleId="af5">
    <w:name w:val="footnote text"/>
    <w:basedOn w:val="a0"/>
    <w:link w:val="af6"/>
    <w:semiHidden/>
    <w:rsid w:val="002D2D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semiHidden/>
    <w:rsid w:val="002D2D18"/>
    <w:rPr>
      <w:rFonts w:ascii="Times New Roman" w:eastAsia="Times New Roman" w:hAnsi="Times New Roman"/>
    </w:rPr>
  </w:style>
  <w:style w:type="paragraph" w:customStyle="1" w:styleId="TabCaption">
    <w:name w:val="TabCaption"/>
    <w:basedOn w:val="af7"/>
    <w:rsid w:val="002D2D18"/>
  </w:style>
  <w:style w:type="paragraph" w:styleId="af7">
    <w:name w:val="caption"/>
    <w:basedOn w:val="a0"/>
    <w:next w:val="a0"/>
    <w:qFormat/>
    <w:rsid w:val="002D2D18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8">
    <w:name w:val="Шапка Знак"/>
    <w:basedOn w:val="a1"/>
    <w:link w:val="af9"/>
    <w:semiHidden/>
    <w:rsid w:val="002D2D18"/>
    <w:rPr>
      <w:sz w:val="24"/>
      <w:szCs w:val="28"/>
      <w:shd w:val="pct20" w:color="auto" w:fill="auto"/>
    </w:rPr>
  </w:style>
  <w:style w:type="paragraph" w:styleId="af9">
    <w:name w:val="Message Header"/>
    <w:basedOn w:val="a0"/>
    <w:link w:val="af8"/>
    <w:semiHidden/>
    <w:rsid w:val="002D2D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sz w:val="24"/>
      <w:szCs w:val="28"/>
      <w:shd w:val="pct20" w:color="auto" w:fill="auto"/>
      <w:lang w:eastAsia="ru-RU"/>
    </w:rPr>
  </w:style>
  <w:style w:type="character" w:customStyle="1" w:styleId="14">
    <w:name w:val="Шапка Знак1"/>
    <w:basedOn w:val="a1"/>
    <w:link w:val="af9"/>
    <w:uiPriority w:val="99"/>
    <w:semiHidden/>
    <w:rsid w:val="002D2D18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24">
    <w:name w:val="Body Text Indent 2"/>
    <w:basedOn w:val="a0"/>
    <w:link w:val="25"/>
    <w:semiHidden/>
    <w:rsid w:val="002D2D1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2D2D18"/>
    <w:rPr>
      <w:rFonts w:ascii="Times New Roman" w:eastAsia="Times New Roman" w:hAnsi="Times New Roman"/>
      <w:sz w:val="28"/>
      <w:szCs w:val="28"/>
    </w:rPr>
  </w:style>
  <w:style w:type="paragraph" w:styleId="afa">
    <w:name w:val="Plain Text"/>
    <w:basedOn w:val="a0"/>
    <w:link w:val="afb"/>
    <w:rsid w:val="002D2D18"/>
    <w:pPr>
      <w:spacing w:after="0" w:line="240" w:lineRule="auto"/>
      <w:jc w:val="both"/>
    </w:pPr>
    <w:rPr>
      <w:rFonts w:ascii="Courier New" w:eastAsia="Times New Roman" w:hAnsi="Courier New"/>
      <w:sz w:val="20"/>
      <w:szCs w:val="28"/>
      <w:lang w:eastAsia="ru-RU"/>
    </w:rPr>
  </w:style>
  <w:style w:type="character" w:customStyle="1" w:styleId="afb">
    <w:name w:val="Текст Знак"/>
    <w:basedOn w:val="a1"/>
    <w:link w:val="afa"/>
    <w:rsid w:val="002D2D18"/>
    <w:rPr>
      <w:rFonts w:ascii="Courier New" w:eastAsia="Times New Roman" w:hAnsi="Courier New"/>
      <w:szCs w:val="28"/>
    </w:rPr>
  </w:style>
  <w:style w:type="paragraph" w:customStyle="1" w:styleId="afc">
    <w:name w:val="ìàêðîñ"/>
    <w:rsid w:val="002D2D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eastAsia="Times New Roman" w:hAnsi="Antiqua"/>
      <w:sz w:val="24"/>
    </w:rPr>
  </w:style>
  <w:style w:type="paragraph" w:customStyle="1" w:styleId="afd">
    <w:name w:val="вопрос"/>
    <w:rsid w:val="002D2D18"/>
    <w:pPr>
      <w:tabs>
        <w:tab w:val="left" w:pos="567"/>
      </w:tabs>
      <w:ind w:left="567" w:hanging="567"/>
      <w:jc w:val="both"/>
    </w:pPr>
    <w:rPr>
      <w:rFonts w:ascii="Times New Roman" w:eastAsia="Times New Roman" w:hAnsi="Times New Roman"/>
      <w:color w:val="000000"/>
      <w:sz w:val="28"/>
    </w:rPr>
  </w:style>
  <w:style w:type="paragraph" w:customStyle="1" w:styleId="afe">
    <w:name w:val="ответ"/>
    <w:rsid w:val="002D2D18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ind w:left="907" w:hanging="340"/>
    </w:pPr>
    <w:rPr>
      <w:rFonts w:ascii="Times New Roman" w:eastAsia="Times New Roman" w:hAnsi="Times New Roman"/>
      <w:color w:val="000000"/>
      <w:sz w:val="28"/>
    </w:rPr>
  </w:style>
  <w:style w:type="paragraph" w:customStyle="1" w:styleId="Normal">
    <w:name w:val="Normal"/>
    <w:rsid w:val="002D2D18"/>
    <w:rPr>
      <w:rFonts w:ascii="Times New Roman" w:eastAsia="Times New Roman" w:hAnsi="Times New Roman"/>
    </w:rPr>
  </w:style>
  <w:style w:type="paragraph" w:customStyle="1" w:styleId="15">
    <w:name w:val="çàãîëîâîê 1"/>
    <w:basedOn w:val="a0"/>
    <w:next w:val="a0"/>
    <w:rsid w:val="002D2D1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f">
    <w:name w:val="Текст примечания Знак"/>
    <w:basedOn w:val="a1"/>
    <w:link w:val="aff0"/>
    <w:semiHidden/>
    <w:rsid w:val="002D2D18"/>
  </w:style>
  <w:style w:type="paragraph" w:styleId="aff0">
    <w:name w:val="annotation text"/>
    <w:basedOn w:val="a0"/>
    <w:link w:val="aff"/>
    <w:semiHidden/>
    <w:rsid w:val="002D2D18"/>
    <w:pPr>
      <w:spacing w:after="0" w:line="240" w:lineRule="auto"/>
      <w:jc w:val="both"/>
    </w:pPr>
    <w:rPr>
      <w:sz w:val="20"/>
      <w:szCs w:val="20"/>
      <w:lang w:eastAsia="ru-RU"/>
    </w:rPr>
  </w:style>
  <w:style w:type="character" w:customStyle="1" w:styleId="17">
    <w:name w:val="Текст примечания Знак1"/>
    <w:basedOn w:val="a1"/>
    <w:link w:val="aff0"/>
    <w:uiPriority w:val="99"/>
    <w:semiHidden/>
    <w:rsid w:val="002D2D18"/>
    <w:rPr>
      <w:lang w:eastAsia="en-US"/>
    </w:rPr>
  </w:style>
  <w:style w:type="paragraph" w:styleId="HTML">
    <w:name w:val="HTML Preformatted"/>
    <w:basedOn w:val="a0"/>
    <w:link w:val="HTML0"/>
    <w:uiPriority w:val="99"/>
    <w:rsid w:val="002D2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2D2D18"/>
    <w:rPr>
      <w:rFonts w:ascii="Courier New" w:eastAsia="Courier New" w:hAnsi="Courier New" w:cs="Courier New"/>
    </w:rPr>
  </w:style>
  <w:style w:type="character" w:styleId="aff1">
    <w:name w:val="Emphasis"/>
    <w:basedOn w:val="a1"/>
    <w:uiPriority w:val="20"/>
    <w:qFormat/>
    <w:rsid w:val="002D2D18"/>
    <w:rPr>
      <w:i/>
      <w:iCs/>
    </w:rPr>
  </w:style>
  <w:style w:type="paragraph" w:customStyle="1" w:styleId="Style3">
    <w:name w:val="Style3"/>
    <w:basedOn w:val="a0"/>
    <w:rsid w:val="002D2D18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2D2D1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1"/>
    <w:rsid w:val="002D2D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1"/>
    <w:rsid w:val="002D2D1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2D2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2D2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1"/>
    <w:rsid w:val="002D2D18"/>
    <w:rPr>
      <w:rFonts w:ascii="Times New Roman" w:hAnsi="Times New Roman" w:cs="Times New Roman"/>
      <w:spacing w:val="-10"/>
      <w:sz w:val="34"/>
      <w:szCs w:val="34"/>
    </w:rPr>
  </w:style>
  <w:style w:type="paragraph" w:customStyle="1" w:styleId="Style8">
    <w:name w:val="Style8"/>
    <w:basedOn w:val="a0"/>
    <w:rsid w:val="002D2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2D2D1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 Spacing"/>
    <w:rsid w:val="002D2D18"/>
    <w:rPr>
      <w:rFonts w:eastAsia="Times New Roman"/>
      <w:sz w:val="22"/>
      <w:szCs w:val="22"/>
      <w:lang w:eastAsia="en-US"/>
    </w:rPr>
  </w:style>
  <w:style w:type="character" w:customStyle="1" w:styleId="trb121">
    <w:name w:val="trb121"/>
    <w:basedOn w:val="a1"/>
    <w:rsid w:val="002D2D18"/>
    <w:rPr>
      <w:rFonts w:ascii="Arial" w:hAnsi="Arial" w:cs="Arial" w:hint="default"/>
      <w:b/>
      <w:bCs/>
      <w:strike w:val="0"/>
      <w:dstrike w:val="0"/>
      <w:color w:val="663333"/>
      <w:sz w:val="18"/>
      <w:szCs w:val="18"/>
      <w:u w:val="none"/>
      <w:effect w:val="none"/>
    </w:rPr>
  </w:style>
  <w:style w:type="character" w:customStyle="1" w:styleId="grame">
    <w:name w:val="grame"/>
    <w:basedOn w:val="a1"/>
    <w:rsid w:val="002D2D18"/>
  </w:style>
  <w:style w:type="paragraph" w:styleId="aff2">
    <w:name w:val="No Spacing"/>
    <w:qFormat/>
    <w:rsid w:val="002D2D18"/>
    <w:rPr>
      <w:sz w:val="22"/>
      <w:szCs w:val="22"/>
      <w:lang w:eastAsia="en-US"/>
    </w:rPr>
  </w:style>
  <w:style w:type="paragraph" w:customStyle="1" w:styleId="c3">
    <w:name w:val="c3"/>
    <w:basedOn w:val="a0"/>
    <w:rsid w:val="002D2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1"/>
    <w:rsid w:val="002D2D18"/>
  </w:style>
  <w:style w:type="character" w:customStyle="1" w:styleId="c8">
    <w:name w:val="c8"/>
    <w:basedOn w:val="a1"/>
    <w:rsid w:val="002D2D18"/>
  </w:style>
  <w:style w:type="character" w:customStyle="1" w:styleId="c0">
    <w:name w:val="c0"/>
    <w:basedOn w:val="a1"/>
    <w:rsid w:val="002D2D18"/>
  </w:style>
  <w:style w:type="character" w:customStyle="1" w:styleId="c9">
    <w:name w:val="c9"/>
    <w:basedOn w:val="a1"/>
    <w:rsid w:val="002D2D18"/>
  </w:style>
  <w:style w:type="paragraph" w:customStyle="1" w:styleId="c10">
    <w:name w:val="c10"/>
    <w:basedOn w:val="a0"/>
    <w:rsid w:val="002D2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1"/>
    <w:rsid w:val="002D2D18"/>
  </w:style>
  <w:style w:type="character" w:customStyle="1" w:styleId="c11">
    <w:name w:val="c11"/>
    <w:basedOn w:val="a1"/>
    <w:rsid w:val="002D2D18"/>
  </w:style>
  <w:style w:type="paragraph" w:customStyle="1" w:styleId="c7">
    <w:name w:val="c7"/>
    <w:basedOn w:val="a0"/>
    <w:rsid w:val="002D2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1"/>
    <w:rsid w:val="002D2D18"/>
  </w:style>
  <w:style w:type="character" w:customStyle="1" w:styleId="18">
    <w:name w:val="Заголовок №1_"/>
    <w:basedOn w:val="a1"/>
    <w:link w:val="19"/>
    <w:rsid w:val="002D2D18"/>
    <w:rPr>
      <w:spacing w:val="1"/>
      <w:shd w:val="clear" w:color="auto" w:fill="FFFFFF"/>
    </w:rPr>
  </w:style>
  <w:style w:type="paragraph" w:customStyle="1" w:styleId="19">
    <w:name w:val="Заголовок №1"/>
    <w:basedOn w:val="a0"/>
    <w:link w:val="18"/>
    <w:rsid w:val="002D2D18"/>
    <w:pPr>
      <w:widowControl w:val="0"/>
      <w:shd w:val="clear" w:color="auto" w:fill="FFFFFF"/>
      <w:spacing w:before="180" w:after="0" w:line="250" w:lineRule="exact"/>
      <w:ind w:hanging="340"/>
      <w:jc w:val="center"/>
      <w:outlineLvl w:val="0"/>
    </w:pPr>
    <w:rPr>
      <w:spacing w:val="1"/>
      <w:sz w:val="20"/>
      <w:szCs w:val="20"/>
      <w:lang w:eastAsia="ru-RU"/>
    </w:rPr>
  </w:style>
  <w:style w:type="paragraph" w:customStyle="1" w:styleId="title">
    <w:name w:val="title"/>
    <w:basedOn w:val="a0"/>
    <w:rsid w:val="002D2D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10">
    <w:name w:val="a1"/>
    <w:basedOn w:val="a1"/>
    <w:rsid w:val="002D2D18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4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chportal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lovar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rokimatematiki.ru/videorassylk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mm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edu.ru/" TargetMode="External"/><Relationship Id="rId10" Type="http://schemas.openxmlformats.org/officeDocument/2006/relationships/hyperlink" Target="http://www.alleng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pedsove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4908-BEC6-4676-99A2-7EE4501C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89</Pages>
  <Words>26402</Words>
  <Characters>150497</Characters>
  <Application>Microsoft Office Word</Application>
  <DocSecurity>0</DocSecurity>
  <Lines>1254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176546</CharactersWithSpaces>
  <SharedDoc>false</SharedDoc>
  <HLinks>
    <vt:vector size="42" baseType="variant">
      <vt:variant>
        <vt:i4>4784199</vt:i4>
      </vt:variant>
      <vt:variant>
        <vt:i4>18</vt:i4>
      </vt:variant>
      <vt:variant>
        <vt:i4>0</vt:i4>
      </vt:variant>
      <vt:variant>
        <vt:i4>5</vt:i4>
      </vt:variant>
      <vt:variant>
        <vt:lpwstr>http://urokimatematiki.ru/videorassylka.html</vt:lpwstr>
      </vt:variant>
      <vt:variant>
        <vt:lpwstr/>
      </vt:variant>
      <vt:variant>
        <vt:i4>1376327</vt:i4>
      </vt:variant>
      <vt:variant>
        <vt:i4>15</vt:i4>
      </vt:variant>
      <vt:variant>
        <vt:i4>0</vt:i4>
      </vt:variant>
      <vt:variant>
        <vt:i4>5</vt:i4>
      </vt:variant>
      <vt:variant>
        <vt:lpwstr>http://www.rusedu.ru/</vt:lpwstr>
      </vt:variant>
      <vt:variant>
        <vt:lpwstr/>
      </vt:variant>
      <vt:variant>
        <vt:i4>4587541</vt:i4>
      </vt:variant>
      <vt:variant>
        <vt:i4>12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  <vt:variant>
        <vt:i4>1835019</vt:i4>
      </vt:variant>
      <vt:variant>
        <vt:i4>9</vt:i4>
      </vt:variant>
      <vt:variant>
        <vt:i4>0</vt:i4>
      </vt:variant>
      <vt:variant>
        <vt:i4>5</vt:i4>
      </vt:variant>
      <vt:variant>
        <vt:lpwstr>http://www.uchportal.ru/</vt:lpwstr>
      </vt:variant>
      <vt:variant>
        <vt:lpwstr/>
      </vt:variant>
      <vt:variant>
        <vt:i4>6422627</vt:i4>
      </vt:variant>
      <vt:variant>
        <vt:i4>6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7274542</vt:i4>
      </vt:variant>
      <vt:variant>
        <vt:i4>3</vt:i4>
      </vt:variant>
      <vt:variant>
        <vt:i4>0</vt:i4>
      </vt:variant>
      <vt:variant>
        <vt:i4>5</vt:i4>
      </vt:variant>
      <vt:variant>
        <vt:lpwstr>http://www.gramma/</vt:lpwstr>
      </vt:variant>
      <vt:variant>
        <vt:lpwstr/>
      </vt:variant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http://www.alleng/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Lenovo</cp:lastModifiedBy>
  <cp:revision>2</cp:revision>
  <dcterms:created xsi:type="dcterms:W3CDTF">2020-12-08T04:11:00Z</dcterms:created>
  <dcterms:modified xsi:type="dcterms:W3CDTF">2020-12-08T04:11:00Z</dcterms:modified>
</cp:coreProperties>
</file>