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F6" w:rsidRPr="009E1E27" w:rsidRDefault="00506BF6" w:rsidP="00506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8C2F52" w:rsidRDefault="008C2F52" w:rsidP="00F50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МИНИСТЕРСТВО ОБРАЗОВАНИЯ КРАСНОЯРСКОГО КРАЯ</w:t>
      </w:r>
    </w:p>
    <w:p w:rsidR="008C2F52" w:rsidRDefault="008C2F52" w:rsidP="00F50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1E27">
        <w:rPr>
          <w:rFonts w:ascii="Times New Roman" w:hAnsi="Times New Roman" w:cs="Times New Roman"/>
          <w:caps/>
          <w:sz w:val="28"/>
          <w:szCs w:val="28"/>
        </w:rPr>
        <w:t xml:space="preserve">краевое Государственное автономное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1E27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1E27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F50B3F" w:rsidRPr="009E1E27" w:rsidRDefault="00F50B3F" w:rsidP="00F50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E1E27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F50B3F" w:rsidRPr="009E1E27" w:rsidRDefault="00F50B3F" w:rsidP="00F50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50B3F" w:rsidRPr="009E1E27" w:rsidRDefault="008C2F52" w:rsidP="00F50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 предмета</w:t>
      </w:r>
    </w:p>
    <w:p w:rsidR="00F50B3F" w:rsidRPr="009E1E27" w:rsidRDefault="00F50B3F" w:rsidP="00F50B3F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50B3F" w:rsidRPr="009E1E27" w:rsidTr="00051C0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0B3F" w:rsidRPr="009E1E27" w:rsidRDefault="00BD7C65" w:rsidP="00BD7C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УПВ</w:t>
            </w:r>
            <w:r w:rsidR="00F50B3F"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02/у </w:t>
            </w:r>
            <w:r w:rsidR="00F50B3F"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Физика</w:t>
            </w:r>
          </w:p>
        </w:tc>
      </w:tr>
    </w:tbl>
    <w:p w:rsidR="00F50B3F" w:rsidRPr="009E1E27" w:rsidRDefault="00F50B3F" w:rsidP="00F50B3F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F50B3F" w:rsidRPr="009E1E27" w:rsidRDefault="00F50B3F" w:rsidP="00F50B3F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9E1E27">
        <w:rPr>
          <w:rFonts w:ascii="Times New Roman" w:eastAsia="TimesNewRomanPSMT" w:hAnsi="Times New Roman" w:cs="Times New Roman"/>
          <w:b/>
          <w:bCs/>
          <w:sz w:val="28"/>
          <w:szCs w:val="28"/>
        </w:rPr>
        <w:t>по профессии среднего профессионального образования:</w:t>
      </w:r>
    </w:p>
    <w:tbl>
      <w:tblPr>
        <w:tblW w:w="0" w:type="auto"/>
        <w:tblInd w:w="959" w:type="dxa"/>
        <w:tblLook w:val="04A0"/>
      </w:tblPr>
      <w:tblGrid>
        <w:gridCol w:w="9571"/>
      </w:tblGrid>
      <w:tr w:rsidR="00F50B3F" w:rsidRPr="009E1E27" w:rsidTr="00051C06">
        <w:tc>
          <w:tcPr>
            <w:tcW w:w="9571" w:type="dxa"/>
            <w:hideMark/>
          </w:tcPr>
          <w:p w:rsidR="00C94D84" w:rsidRPr="009E1E27" w:rsidRDefault="00BD7C65" w:rsidP="009C2E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23.02.0</w:t>
            </w:r>
            <w:r w:rsidR="00C94D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  <w:p w:rsidR="00C94D84" w:rsidRPr="00C94D84" w:rsidRDefault="00C94D84" w:rsidP="00C94D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4D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  <w:p w:rsidR="00F50B3F" w:rsidRPr="009E1E27" w:rsidRDefault="00F50B3F" w:rsidP="009C2E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D7C65" w:rsidRPr="009E1E27" w:rsidTr="00051C06">
        <w:tc>
          <w:tcPr>
            <w:tcW w:w="9571" w:type="dxa"/>
          </w:tcPr>
          <w:p w:rsidR="00BD7C65" w:rsidRPr="009E1E27" w:rsidRDefault="00BD7C65" w:rsidP="00BD7C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F50B3F" w:rsidRDefault="00F50B3F" w:rsidP="00F5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595F30" w:rsidRDefault="00595F30" w:rsidP="00F5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595F30" w:rsidRPr="009E1E27" w:rsidRDefault="00595F30" w:rsidP="00F5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F50B3F" w:rsidRPr="009E1E27" w:rsidRDefault="00F50B3F" w:rsidP="00F5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B3F" w:rsidRDefault="00F50B3F" w:rsidP="00F50B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F30" w:rsidRPr="009E1E27" w:rsidRDefault="00595F30" w:rsidP="00F50B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3F" w:rsidRPr="009E1E27" w:rsidRDefault="00506BF6" w:rsidP="00506BF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F50B3F" w:rsidRPr="009E1E27" w:rsidSect="00051C06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  <w:r w:rsidRPr="009E1E27">
        <w:rPr>
          <w:rFonts w:ascii="Times New Roman" w:hAnsi="Times New Roman" w:cs="Times New Roman"/>
          <w:sz w:val="28"/>
          <w:szCs w:val="28"/>
        </w:rPr>
        <w:lastRenderedPageBreak/>
        <w:t>Емельяново</w:t>
      </w:r>
    </w:p>
    <w:p w:rsidR="000C11F0" w:rsidRPr="00057455" w:rsidRDefault="000C11F0" w:rsidP="000C11F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учебного предмета разработана на основе</w:t>
      </w:r>
    </w:p>
    <w:p w:rsidR="000C11F0" w:rsidRPr="00057455" w:rsidRDefault="000C11F0" w:rsidP="000C11F0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 среднего профессионального образования по специальности (далее – ФГОС СПО) </w:t>
      </w:r>
      <w:r w:rsidRPr="000C11F0">
        <w:rPr>
          <w:rFonts w:ascii="Times New Roman" w:hAnsi="Times New Roman" w:cs="Times New Roman"/>
          <w:sz w:val="28"/>
          <w:szCs w:val="28"/>
        </w:rPr>
        <w:t>23.02.07. Техническое обслуживание, ремонт двигателей, систем и агрегатов автомобилей.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1F0">
        <w:rPr>
          <w:rFonts w:ascii="Times New Roman" w:hAnsi="Times New Roman" w:cs="Times New Roman"/>
          <w:sz w:val="28"/>
          <w:szCs w:val="28"/>
        </w:rPr>
        <w:t xml:space="preserve">утвержденного приказом </w:t>
      </w:r>
      <w:proofErr w:type="spellStart"/>
      <w:r w:rsidRPr="000C11F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C11F0">
        <w:rPr>
          <w:rFonts w:ascii="Times New Roman" w:hAnsi="Times New Roman" w:cs="Times New Roman"/>
          <w:sz w:val="28"/>
          <w:szCs w:val="28"/>
        </w:rPr>
        <w:t xml:space="preserve"> России №45 от 23.01.2018г.,</w:t>
      </w:r>
      <w:r w:rsidRPr="00057455">
        <w:rPr>
          <w:rFonts w:ascii="Times New Roman" w:hAnsi="Times New Roman" w:cs="Times New Roman"/>
          <w:sz w:val="28"/>
          <w:szCs w:val="28"/>
        </w:rPr>
        <w:t xml:space="preserve"> зарегистрированного в Минюсте России 6.02.2018г. №49942,</w:t>
      </w:r>
    </w:p>
    <w:p w:rsidR="000C11F0" w:rsidRPr="00057455" w:rsidRDefault="000C11F0" w:rsidP="000C11F0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0574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7455">
        <w:rPr>
          <w:rFonts w:ascii="Times New Roman" w:hAnsi="Times New Roman" w:cs="Times New Roman"/>
          <w:sz w:val="28"/>
          <w:szCs w:val="28"/>
        </w:rPr>
        <w:t xml:space="preserve"> России №413 от 17.05.2012г., зарегистрированного в Минюсте России 7.06.2012г. №24480, </w:t>
      </w:r>
    </w:p>
    <w:p w:rsidR="000C11F0" w:rsidRPr="00057455" w:rsidRDefault="000C11F0" w:rsidP="000C11F0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>с учетом:</w:t>
      </w:r>
    </w:p>
    <w:p w:rsidR="000C11F0" w:rsidRPr="00273916" w:rsidRDefault="000C11F0" w:rsidP="000C11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16">
        <w:rPr>
          <w:rFonts w:ascii="Times New Roman" w:eastAsia="Times New Roman" w:hAnsi="Times New Roman" w:cs="Times New Roman"/>
          <w:sz w:val="28"/>
          <w:szCs w:val="28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:rsidR="00C36506" w:rsidRPr="009E1E27" w:rsidRDefault="00C36506" w:rsidP="00C36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Картель Михаил Павлович – преподаватель физики первой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606"/>
      </w:tblGrid>
      <w:tr w:rsidR="00C36506" w:rsidRPr="009E1E27" w:rsidTr="00595F30">
        <w:tc>
          <w:tcPr>
            <w:tcW w:w="9606" w:type="dxa"/>
            <w:shd w:val="clear" w:color="auto" w:fill="auto"/>
            <w:vAlign w:val="center"/>
          </w:tcPr>
          <w:p w:rsidR="00C36506" w:rsidRPr="009E1E27" w:rsidRDefault="00C36506" w:rsidP="008C2F52">
            <w:pPr>
              <w:pStyle w:val="1"/>
              <w:numPr>
                <w:ilvl w:val="0"/>
                <w:numId w:val="33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>ОБЩАЯ ХАРАКТЕР</w:t>
            </w:r>
            <w:r w:rsidR="008C2F52">
              <w:rPr>
                <w:rFonts w:ascii="Times New Roman" w:hAnsi="Times New Roman" w:cs="Times New Roman"/>
                <w:caps/>
                <w:sz w:val="28"/>
                <w:szCs w:val="28"/>
              </w:rPr>
              <w:t>ИСТИКА РАБОЧЕЙ ПРОГРАММЫ УЧЕБНОГО ПРЕДМЕТА</w:t>
            </w: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5419DE"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УПВ.02/у 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C36506" w:rsidRPr="009E1E27" w:rsidTr="00595F30">
        <w:tc>
          <w:tcPr>
            <w:tcW w:w="9606" w:type="dxa"/>
            <w:shd w:val="clear" w:color="auto" w:fill="auto"/>
            <w:vAlign w:val="center"/>
          </w:tcPr>
          <w:p w:rsidR="00C36506" w:rsidRPr="009E1E27" w:rsidRDefault="00C36506" w:rsidP="00C36506">
            <w:pPr>
              <w:pStyle w:val="1"/>
              <w:numPr>
                <w:ilvl w:val="0"/>
                <w:numId w:val="33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СТРУКТУРА и содержание </w:t>
            </w:r>
            <w:r w:rsidR="008C2F52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УЧЕБНОГО ПРЕДМЕТА</w:t>
            </w:r>
            <w:r w:rsidR="008C2F52"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5419DE"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УПВ.02/у 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C36506" w:rsidRPr="009E1E27" w:rsidTr="00595F30">
        <w:trPr>
          <w:trHeight w:val="670"/>
        </w:trPr>
        <w:tc>
          <w:tcPr>
            <w:tcW w:w="9606" w:type="dxa"/>
            <w:shd w:val="clear" w:color="auto" w:fill="auto"/>
            <w:vAlign w:val="center"/>
          </w:tcPr>
          <w:p w:rsidR="00C36506" w:rsidRPr="009E1E27" w:rsidRDefault="00C36506" w:rsidP="00C36506">
            <w:pPr>
              <w:pStyle w:val="1"/>
              <w:numPr>
                <w:ilvl w:val="0"/>
                <w:numId w:val="33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условия реализации  </w:t>
            </w:r>
            <w:r w:rsidR="008C2F52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УЧЕБНОГО ПРЕДМЕТА</w:t>
            </w:r>
            <w:r w:rsidR="008C2F52"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5419DE"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УПВ.02/у 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C36506" w:rsidRPr="009E1E27" w:rsidTr="00595F30">
        <w:tc>
          <w:tcPr>
            <w:tcW w:w="9606" w:type="dxa"/>
            <w:shd w:val="clear" w:color="auto" w:fill="auto"/>
            <w:vAlign w:val="center"/>
          </w:tcPr>
          <w:p w:rsidR="00C36506" w:rsidRPr="009E1E27" w:rsidRDefault="00C36506" w:rsidP="00C36506">
            <w:pPr>
              <w:pStyle w:val="1"/>
              <w:autoSpaceDE w:val="0"/>
              <w:autoSpaceDN w:val="0"/>
              <w:spacing w:before="0" w:after="0"/>
              <w:ind w:left="64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8C2F52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УЧЕБНОГО ПРЕДМЕТА</w:t>
            </w:r>
            <w:r w:rsidR="008C2F52"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5419DE"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УПВ.02/у 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</w:tbl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27" w:rsidRDefault="009E1E27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27" w:rsidRDefault="009E1E27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27" w:rsidRDefault="009E1E27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27" w:rsidRDefault="009E1E27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27" w:rsidRDefault="009E1E27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30" w:rsidRPr="009E1E27" w:rsidRDefault="00595F30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numPr>
          <w:ilvl w:val="0"/>
          <w:numId w:val="3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ОБЩАЯ ХАРАКТЕРИСТИКА</w:t>
      </w:r>
      <w:r w:rsidRPr="009E1E27">
        <w:rPr>
          <w:rFonts w:ascii="Times New Roman" w:hAnsi="Times New Roman" w:cs="Times New Roman"/>
          <w:b/>
          <w:sz w:val="28"/>
          <w:szCs w:val="28"/>
        </w:rPr>
        <w:t xml:space="preserve"> РАБОЧЕЙ ПРОГРАММЫ УЧЕБНОЙ ДИСЦИПЛИНЫ </w:t>
      </w:r>
      <w:r w:rsidR="005D5EAF" w:rsidRPr="009E1E27">
        <w:rPr>
          <w:rFonts w:ascii="Times New Roman" w:hAnsi="Times New Roman" w:cs="Times New Roman"/>
          <w:b/>
          <w:sz w:val="28"/>
          <w:szCs w:val="28"/>
        </w:rPr>
        <w:t xml:space="preserve">УПВ.02/у  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C36506" w:rsidRPr="007D6B1A" w:rsidRDefault="00C36506" w:rsidP="00595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Рабочая программа учебно</w:t>
      </w:r>
      <w:r w:rsidR="008C2F52">
        <w:rPr>
          <w:rFonts w:ascii="Times New Roman" w:hAnsi="Times New Roman" w:cs="Times New Roman"/>
          <w:sz w:val="28"/>
          <w:szCs w:val="28"/>
        </w:rPr>
        <w:t xml:space="preserve">го предмета </w:t>
      </w:r>
      <w:r w:rsidR="00615745" w:rsidRPr="007D6B1A">
        <w:rPr>
          <w:rFonts w:ascii="Times New Roman" w:hAnsi="Times New Roman" w:cs="Times New Roman"/>
          <w:sz w:val="28"/>
          <w:szCs w:val="28"/>
        </w:rPr>
        <w:t>УПВ.02/у</w:t>
      </w:r>
      <w:r w:rsidR="00615745" w:rsidRPr="009E1E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1E27">
        <w:rPr>
          <w:rFonts w:ascii="Times New Roman" w:hAnsi="Times New Roman" w:cs="Times New Roman"/>
          <w:sz w:val="28"/>
          <w:szCs w:val="28"/>
        </w:rPr>
        <w:t xml:space="preserve">Физика – является частью образовательной программы среднего профессионального образования – программы подготовки специалистов среднего звена по специальности </w:t>
      </w:r>
      <w:r w:rsidR="00615745" w:rsidRPr="007D6B1A">
        <w:rPr>
          <w:rFonts w:ascii="Times New Roman" w:hAnsi="Times New Roman" w:cs="Times New Roman"/>
          <w:sz w:val="28"/>
          <w:szCs w:val="28"/>
        </w:rPr>
        <w:t>23.02.07. Техническое обслуживание, ремонт двигателей, систем и агрегатов автомобилей.</w:t>
      </w:r>
    </w:p>
    <w:p w:rsidR="00327A28" w:rsidRDefault="00327A28" w:rsidP="00595F30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Hlk63641303"/>
      <w:r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учебного предмета Астрономия с применением дистанционных технологий обучения в формате электронных лекций, </w:t>
      </w:r>
      <w:proofErr w:type="spellStart"/>
      <w:r>
        <w:rPr>
          <w:rFonts w:ascii="Times New Roman" w:hAnsi="Times New Roman"/>
          <w:sz w:val="28"/>
          <w:szCs w:val="28"/>
        </w:rPr>
        <w:t>видео-конференций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онлайн-занятий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End w:id="0"/>
    </w:p>
    <w:p w:rsidR="00C36506" w:rsidRPr="009E1E27" w:rsidRDefault="008C2F52" w:rsidP="00595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Место учебного предмета </w:t>
      </w:r>
      <w:r w:rsidR="00C36506" w:rsidRPr="009E1E27">
        <w:rPr>
          <w:rFonts w:ascii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7D6B1A" w:rsidRDefault="008C2F52" w:rsidP="00595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Общеобразовательный предмет</w:t>
      </w:r>
      <w:r w:rsidR="00C36506" w:rsidRPr="009E1E27">
        <w:rPr>
          <w:rFonts w:ascii="Times New Roman" w:hAnsi="Times New Roman" w:cs="Times New Roman"/>
          <w:sz w:val="28"/>
          <w:szCs w:val="28"/>
        </w:rPr>
        <w:t xml:space="preserve"> </w:t>
      </w:r>
      <w:r w:rsidR="00615745" w:rsidRPr="009E1E27">
        <w:rPr>
          <w:rFonts w:ascii="Times New Roman" w:hAnsi="Times New Roman" w:cs="Times New Roman"/>
          <w:b/>
          <w:sz w:val="28"/>
          <w:szCs w:val="28"/>
        </w:rPr>
        <w:t xml:space="preserve">УПВ.02/у  </w:t>
      </w:r>
      <w:r w:rsidR="00C36506" w:rsidRPr="009E1E27">
        <w:rPr>
          <w:rFonts w:ascii="Times New Roman" w:hAnsi="Times New Roman" w:cs="Times New Roman"/>
          <w:sz w:val="28"/>
          <w:szCs w:val="28"/>
        </w:rPr>
        <w:t xml:space="preserve">Физика относится к профильным дисциплинам и входит в общеобразовательный цикл. </w:t>
      </w:r>
      <w:r w:rsidR="007D6B1A">
        <w:rPr>
          <w:rFonts w:ascii="Times New Roman" w:hAnsi="Times New Roman" w:cs="Times New Roman"/>
          <w:sz w:val="28"/>
          <w:szCs w:val="28"/>
        </w:rPr>
        <w:t>Программа предназначена для  обучения в очном, дистанционном  формате.</w:t>
      </w:r>
    </w:p>
    <w:p w:rsidR="00C36506" w:rsidRPr="009E1E27" w:rsidRDefault="00C36506" w:rsidP="00595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Изучение дисциплины Физика направлено на формирование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компетенций по четырём блокам: самоорганизации, самообучения, информационному, коммуникативному, а на их основе общих компетенций согласно ФГОС по специальности:</w:t>
      </w:r>
      <w:r w:rsidRPr="009E1E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36506" w:rsidRPr="009E1E27" w:rsidRDefault="00595F30" w:rsidP="00C365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6B1A">
        <w:rPr>
          <w:rFonts w:ascii="Times New Roman" w:hAnsi="Times New Roman" w:cs="Times New Roman"/>
          <w:sz w:val="28"/>
          <w:szCs w:val="28"/>
        </w:rPr>
        <w:t>23.02.07. Техническое обслуживание, ремонт двигателей, систем и агрегатов автомобилей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- требования к результатам освоения учебно</w:t>
      </w:r>
      <w:r w:rsidR="008C2F52"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Содержание программы Физика направлено на достижение следующих </w:t>
      </w:r>
      <w:r w:rsidRPr="009E1E27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</w:t>
      </w:r>
      <w:r w:rsidRPr="009E1E27">
        <w:rPr>
          <w:rFonts w:ascii="Times New Roman" w:hAnsi="Times New Roman" w:cs="Times New Roman"/>
          <w:sz w:val="28"/>
          <w:szCs w:val="28"/>
        </w:rPr>
        <w:lastRenderedPageBreak/>
        <w:t>при решении задач, возникающих в последующей профессиональной деятельности. Освоение содержания учебной дисциплины «Физика» обеспечивает достижение студентами следующих результатов:</w:t>
      </w:r>
    </w:p>
    <w:p w:rsidR="00C36506" w:rsidRPr="009E1E27" w:rsidRDefault="00C36506" w:rsidP="00C36506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личностных:</w:t>
      </w:r>
      <w:r w:rsidRPr="009E1E27">
        <w:rPr>
          <w:rStyle w:val="fontstyle01"/>
          <w:sz w:val="28"/>
          <w:szCs w:val="28"/>
        </w:rPr>
        <w:t xml:space="preserve"> </w:t>
      </w:r>
    </w:p>
    <w:p w:rsidR="00C36506" w:rsidRPr="009E1E27" w:rsidRDefault="00C36506" w:rsidP="00C36506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9E1E27">
        <w:rPr>
          <w:rStyle w:val="fontstyle01"/>
          <w:sz w:val="28"/>
          <w:szCs w:val="28"/>
        </w:rPr>
        <w:t>Л1. Осознание себя как гражданина России; испытывать чувства гордости за свою Родину, российский народ, историю России и ее символику;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Л3. Осознание необходимости в служении Родине, ее защиты; 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Л4. Сформированность современного научного мировоззрения;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Л5. Сформированность стремления к самосовершенствованию и само развитию;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Style w:val="fontstyle01"/>
          <w:sz w:val="28"/>
          <w:szCs w:val="28"/>
        </w:rPr>
        <w:t>Л6.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</w:r>
    </w:p>
    <w:p w:rsidR="00C36506" w:rsidRPr="009E1E27" w:rsidRDefault="00C36506" w:rsidP="00C36506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9E1E27">
        <w:rPr>
          <w:rStyle w:val="fontstyle01"/>
          <w:sz w:val="28"/>
          <w:szCs w:val="28"/>
        </w:rPr>
        <w:t>Л7. Умение выстраивать добропорядочные отношения в учебном коллективе; умение вести себя в любых проблемных ситуациях;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Л12.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1E27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9E1E27">
        <w:rPr>
          <w:rFonts w:ascii="Times New Roman" w:hAnsi="Times New Roman" w:cs="Times New Roman"/>
          <w:b/>
          <w:sz w:val="28"/>
          <w:szCs w:val="28"/>
        </w:rPr>
        <w:t>: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r w:rsidR="00933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М7.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М8. Сформированность умения делать анализ своих действий и возможностей.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lastRenderedPageBreak/>
        <w:t>предметных: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Обладать общими компетенциями: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ОК1. Выбирать способы решения задач профессиональной деятельности применительно к различным контекстам;</w:t>
      </w:r>
    </w:p>
    <w:p w:rsidR="00C36506" w:rsidRPr="009E1E27" w:rsidRDefault="00C36506" w:rsidP="00C365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деятельности;</w:t>
      </w:r>
    </w:p>
    <w:p w:rsidR="00C36506" w:rsidRPr="009E1E27" w:rsidRDefault="00C36506" w:rsidP="00C365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3. Планировать и реализовывать собственное профессиональное и личностное развитие;</w:t>
      </w:r>
    </w:p>
    <w:p w:rsidR="00C36506" w:rsidRPr="009E1E27" w:rsidRDefault="00C36506" w:rsidP="00C365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4. Работать в коллективе и команде, эффективно взаимодействовать с коллегами, руководством, клиентами;</w:t>
      </w:r>
    </w:p>
    <w:p w:rsidR="00C36506" w:rsidRPr="009E1E27" w:rsidRDefault="00C36506" w:rsidP="00C365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C36506" w:rsidRPr="009E1E27" w:rsidRDefault="00C36506" w:rsidP="00C365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9. Использовать информационные технологии в профессиональной деятельности;</w:t>
      </w:r>
    </w:p>
    <w:p w:rsidR="00C36506" w:rsidRPr="009E1E27" w:rsidRDefault="00C36506" w:rsidP="00C36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bCs/>
          <w:sz w:val="28"/>
          <w:szCs w:val="28"/>
        </w:rPr>
        <w:t xml:space="preserve">1.4. Профильная составляющая общеобразовательной дисциплины Физика </w:t>
      </w:r>
      <w:r w:rsidRPr="009E1E27">
        <w:rPr>
          <w:rFonts w:ascii="Times New Roman" w:hAnsi="Times New Roman" w:cs="Times New Roman"/>
          <w:sz w:val="28"/>
          <w:szCs w:val="28"/>
        </w:rPr>
        <w:t xml:space="preserve">реализуется за счёт увеличения глубины формирования системы учебных заданий, таких дидактических единиц тем программы как: «Постоянный электрический ток», «Переменный электрический ток», «Электромагнитные колебания и волны», «Электрический ток в различных средах», входящих в профильное содержание. Это обеспечивает эффективное осуществление выбранных целевых установок, обогащение различных форм  учебной деятельности за счёт согласования с ведущими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деятельностными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 характеристиками выбранной специальности. Профильная составляющая отражается в требованиях к подготовке обучающихся в части: </w:t>
      </w:r>
    </w:p>
    <w:p w:rsidR="00C36506" w:rsidRPr="009E1E27" w:rsidRDefault="00C36506" w:rsidP="00C36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– общей системы знаний: содержательные примеры использования физико-математических идей и методов в профессиональной деятельности;</w:t>
      </w:r>
    </w:p>
    <w:p w:rsidR="00C36506" w:rsidRPr="009E1E27" w:rsidRDefault="00C36506" w:rsidP="00C36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–  умений: различие в уровне требований к сложности применяемых алгоритмов;</w:t>
      </w:r>
    </w:p>
    <w:p w:rsidR="00C36506" w:rsidRPr="009E1E27" w:rsidRDefault="00C36506" w:rsidP="00C36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–  практического использования приобретённых знаний и умений: индивидуального учебного опыта в построении физических моделей, выполнении исследовательских и проектных работ.</w:t>
      </w:r>
    </w:p>
    <w:p w:rsidR="00C36506" w:rsidRPr="009E1E27" w:rsidRDefault="00C36506" w:rsidP="00C36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Профилизация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осуществляется за счёт использования межпредметных  связей с  дисциплинами Математика, Химия, Информатика, усилением и расширением прикладного характера  изучения физики, преимущественной ориентацией на естественнонаучный стиль познавательной деятельности с учётом технического профиля выбранной специальности.</w:t>
      </w:r>
    </w:p>
    <w:p w:rsidR="00C36506" w:rsidRPr="009E1E27" w:rsidRDefault="00C36506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Профильная направленность осуществляется также  путём увеличения доли самостоятельной работы обучающихся, различных форм творческой работы (подготовки и защиты рефератов, проектов), раскрывающих важность и значимость  технического профиля специальностей.</w:t>
      </w:r>
    </w:p>
    <w:p w:rsidR="00C36506" w:rsidRPr="009E1E27" w:rsidRDefault="00C36506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506" w:rsidRDefault="00C36506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E27" w:rsidRDefault="009E1E27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E27" w:rsidRDefault="009E1E27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E27" w:rsidRDefault="009E1E27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E27" w:rsidRDefault="009E1E27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E27" w:rsidRDefault="009E1E27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E27" w:rsidRDefault="009E1E27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E27" w:rsidRPr="009E1E27" w:rsidRDefault="009E1E27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numPr>
          <w:ilvl w:val="1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Количество часо</w:t>
      </w:r>
      <w:r w:rsidR="008C2F52">
        <w:rPr>
          <w:rFonts w:ascii="Times New Roman" w:hAnsi="Times New Roman" w:cs="Times New Roman"/>
          <w:b/>
          <w:sz w:val="28"/>
          <w:szCs w:val="28"/>
        </w:rPr>
        <w:t xml:space="preserve">в на освоение программы учебного предмета </w:t>
      </w:r>
      <w:r w:rsidR="00615745" w:rsidRPr="009E1E27">
        <w:rPr>
          <w:rFonts w:ascii="Times New Roman" w:hAnsi="Times New Roman" w:cs="Times New Roman"/>
          <w:b/>
          <w:sz w:val="28"/>
          <w:szCs w:val="28"/>
        </w:rPr>
        <w:t xml:space="preserve">УПВ.02/у  </w:t>
      </w:r>
      <w:r w:rsidRPr="009E1E27">
        <w:rPr>
          <w:rFonts w:ascii="Times New Roman" w:hAnsi="Times New Roman" w:cs="Times New Roman"/>
          <w:b/>
          <w:sz w:val="28"/>
          <w:szCs w:val="28"/>
        </w:rPr>
        <w:t>Физика:</w:t>
      </w:r>
    </w:p>
    <w:p w:rsidR="00C36506" w:rsidRPr="009E1E27" w:rsidRDefault="00C36506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134"/>
        <w:gridCol w:w="708"/>
        <w:gridCol w:w="1563"/>
        <w:gridCol w:w="1018"/>
        <w:gridCol w:w="1726"/>
        <w:gridCol w:w="1653"/>
        <w:gridCol w:w="1677"/>
      </w:tblGrid>
      <w:tr w:rsidR="00C035F7" w:rsidRPr="00595F30" w:rsidTr="00C035F7">
        <w:tc>
          <w:tcPr>
            <w:tcW w:w="1668" w:type="dxa"/>
            <w:vMerge w:val="restart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C035F7" w:rsidRPr="00595F30" w:rsidRDefault="00C035F7" w:rsidP="00C36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708" w:type="dxa"/>
            <w:vMerge w:val="restart"/>
            <w:textDirection w:val="btLr"/>
          </w:tcPr>
          <w:p w:rsidR="00C035F7" w:rsidRPr="00595F30" w:rsidRDefault="00C035F7" w:rsidP="00C36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637" w:type="dxa"/>
            <w:gridSpan w:val="5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C035F7" w:rsidRPr="00595F30" w:rsidTr="00C035F7">
        <w:tc>
          <w:tcPr>
            <w:tcW w:w="1668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extDirection w:val="btLr"/>
          </w:tcPr>
          <w:p w:rsidR="00C035F7" w:rsidRPr="00595F30" w:rsidRDefault="00C035F7" w:rsidP="00C36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Самостоятельная учебная работа</w:t>
            </w:r>
          </w:p>
        </w:tc>
        <w:tc>
          <w:tcPr>
            <w:tcW w:w="6074" w:type="dxa"/>
            <w:gridSpan w:val="4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C035F7" w:rsidRPr="00595F30" w:rsidTr="00C035F7">
        <w:tc>
          <w:tcPr>
            <w:tcW w:w="1668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extDirection w:val="btLr"/>
          </w:tcPr>
          <w:p w:rsidR="00C035F7" w:rsidRPr="00595F30" w:rsidRDefault="00C035F7" w:rsidP="00C36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5056" w:type="dxa"/>
            <w:gridSpan w:val="3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По учебным</w:t>
            </w:r>
          </w:p>
        </w:tc>
      </w:tr>
      <w:tr w:rsidR="00C035F7" w:rsidRPr="00595F30" w:rsidTr="00C035F7">
        <w:trPr>
          <w:trHeight w:val="570"/>
        </w:trPr>
        <w:tc>
          <w:tcPr>
            <w:tcW w:w="1668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653" w:type="dxa"/>
            <w:vMerge w:val="restart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677" w:type="dxa"/>
            <w:vMerge w:val="restart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C035F7" w:rsidRPr="00595F30" w:rsidTr="00C035F7">
        <w:tc>
          <w:tcPr>
            <w:tcW w:w="1668" w:type="dxa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1134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35F7" w:rsidRPr="00595F30" w:rsidTr="00C035F7">
        <w:tc>
          <w:tcPr>
            <w:tcW w:w="1668" w:type="dxa"/>
          </w:tcPr>
          <w:p w:rsidR="00C035F7" w:rsidRPr="00595F30" w:rsidRDefault="00C035F7" w:rsidP="00C3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134" w:type="dxa"/>
          </w:tcPr>
          <w:p w:rsidR="00C035F7" w:rsidRPr="00595F30" w:rsidRDefault="00C035F7" w:rsidP="0058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2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035F7" w:rsidRPr="00595F30" w:rsidRDefault="00582350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C035F7" w:rsidRPr="00595F30" w:rsidRDefault="00C035F7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8" w:type="dxa"/>
          </w:tcPr>
          <w:p w:rsidR="00C035F7" w:rsidRPr="00595F30" w:rsidRDefault="00C035F7" w:rsidP="005823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58235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26" w:type="dxa"/>
          </w:tcPr>
          <w:p w:rsidR="00C035F7" w:rsidRPr="00595F30" w:rsidRDefault="00C035F7" w:rsidP="0058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2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C035F7" w:rsidRPr="00582350" w:rsidRDefault="00C035F7" w:rsidP="0058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3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C035F7" w:rsidRPr="00595F30" w:rsidRDefault="00582350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5F7" w:rsidRPr="00595F30" w:rsidTr="00C035F7">
        <w:tc>
          <w:tcPr>
            <w:tcW w:w="1668" w:type="dxa"/>
          </w:tcPr>
          <w:p w:rsidR="00C035F7" w:rsidRPr="00595F30" w:rsidRDefault="00C035F7" w:rsidP="00C3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134" w:type="dxa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 w:rsidR="00C035F7" w:rsidRPr="00595F30" w:rsidRDefault="00582350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C035F7" w:rsidRPr="00595F30" w:rsidRDefault="00C035F7" w:rsidP="0058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2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C035F7" w:rsidRPr="00595F30" w:rsidRDefault="00C035F7" w:rsidP="001D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4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C035F7" w:rsidRPr="00595F30" w:rsidRDefault="00C035F7" w:rsidP="0058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2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C035F7" w:rsidRPr="00595F30" w:rsidRDefault="00582350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5F7" w:rsidRPr="00595F30" w:rsidTr="00C035F7">
        <w:tc>
          <w:tcPr>
            <w:tcW w:w="1668" w:type="dxa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58235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035F7" w:rsidRPr="00595F30" w:rsidRDefault="00582350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563" w:type="dxa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018" w:type="dxa"/>
          </w:tcPr>
          <w:p w:rsidR="00C035F7" w:rsidRPr="00595F30" w:rsidRDefault="00C035F7" w:rsidP="0058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2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C035F7" w:rsidRPr="00595F30" w:rsidRDefault="00C035F7" w:rsidP="005419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1653" w:type="dxa"/>
          </w:tcPr>
          <w:p w:rsidR="00C035F7" w:rsidRPr="00595F30" w:rsidRDefault="00C035F7" w:rsidP="0054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4BBE" w:rsidRPr="00595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C035F7" w:rsidRPr="00595F30" w:rsidRDefault="00582350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</w:tbl>
    <w:p w:rsidR="00C36506" w:rsidRPr="009E1E27" w:rsidRDefault="00C36506" w:rsidP="00C36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506" w:rsidRPr="007435E3" w:rsidRDefault="008C2F52" w:rsidP="00C36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СОДЕРЖАНИЕ УЧЕБНОГО ПРЕДМЕТА</w:t>
      </w:r>
      <w:r w:rsidR="00C36506" w:rsidRPr="007435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506" w:rsidRPr="007435E3" w:rsidRDefault="00615745" w:rsidP="00C36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E3">
        <w:rPr>
          <w:rFonts w:ascii="Times New Roman" w:hAnsi="Times New Roman" w:cs="Times New Roman"/>
          <w:b/>
          <w:sz w:val="28"/>
          <w:szCs w:val="28"/>
        </w:rPr>
        <w:t xml:space="preserve">УПВ.02/у  </w:t>
      </w:r>
      <w:r w:rsidR="00C36506" w:rsidRPr="007435E3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C36506" w:rsidRPr="007435E3" w:rsidRDefault="008C2F52" w:rsidP="00C36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Объем учебного предмета </w:t>
      </w:r>
      <w:r w:rsidR="00C36506" w:rsidRPr="007435E3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p w:rsidR="00C36506" w:rsidRPr="007435E3" w:rsidRDefault="00C36506" w:rsidP="00C36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80" w:type="dxa"/>
        <w:tblLayout w:type="fixed"/>
        <w:tblLook w:val="0000"/>
      </w:tblPr>
      <w:tblGrid>
        <w:gridCol w:w="5386"/>
        <w:gridCol w:w="1276"/>
        <w:gridCol w:w="992"/>
        <w:gridCol w:w="993"/>
        <w:gridCol w:w="944"/>
        <w:gridCol w:w="923"/>
      </w:tblGrid>
      <w:tr w:rsidR="00C36506" w:rsidRPr="007435E3" w:rsidTr="005419DE">
        <w:trPr>
          <w:trHeight w:val="460"/>
        </w:trPr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06" w:rsidRPr="007435E3" w:rsidRDefault="00C36506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5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C36506" w:rsidRPr="007435E3" w:rsidTr="005419DE">
        <w:trPr>
          <w:trHeight w:val="460"/>
        </w:trPr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1 курс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rPr>
          <w:trHeight w:val="460"/>
        </w:trPr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1 семестр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2 семестр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rPr>
          <w:trHeight w:val="28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b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1D4D93" w:rsidRDefault="00372D24" w:rsidP="001D4D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20</w:t>
            </w:r>
            <w:r w:rsidR="001D4D93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1D4D93" w:rsidRDefault="00372D24" w:rsidP="001D4D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</w:t>
            </w:r>
            <w:r w:rsidR="001D4D93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372D24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120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обучение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1D4D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17</w:t>
            </w:r>
            <w:r w:rsidR="001D4D9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1D4D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1D4D93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1D4D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1D4D93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372D24" w:rsidP="00C3650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372D24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A96A29" w:rsidP="001D4D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1D4D93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A96A29" w:rsidP="001D4D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1D4D93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372D24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1D4D93" w:rsidRDefault="000B688B" w:rsidP="001D4D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1D4D93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1D4D93" w:rsidRDefault="000B688B" w:rsidP="001D4D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1D4D93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B41A5D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B41A5D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B41A5D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0B688B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0B688B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0B688B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7435E3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</w:t>
            </w: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0B688B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0B688B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0B688B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1D4D93" w:rsidRDefault="001D4D93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1D4D93" w:rsidRDefault="001D4D93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1D4D93" w:rsidRDefault="001D4D93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0B68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аттестация</w:t>
            </w:r>
            <w:r w:rsidR="000B688B" w:rsidRPr="007435E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экзамен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1D4D93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1D4D93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1D4D93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F50B3F" w:rsidRPr="007435E3" w:rsidRDefault="00F50B3F" w:rsidP="00C36506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C36506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50B3F" w:rsidRPr="009E1E27" w:rsidSect="00051C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F50B3F" w:rsidRPr="009E1E27" w:rsidRDefault="00F50B3F" w:rsidP="00F50B3F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lastRenderedPageBreak/>
        <w:t>2.2.  Темати</w:t>
      </w:r>
      <w:r w:rsidR="008C2F52">
        <w:rPr>
          <w:rFonts w:ascii="Times New Roman" w:hAnsi="Times New Roman" w:cs="Times New Roman"/>
          <w:b/>
          <w:sz w:val="28"/>
          <w:szCs w:val="28"/>
        </w:rPr>
        <w:t xml:space="preserve">ческий план и содержание учебного предмета </w:t>
      </w:r>
      <w:r w:rsidR="001D06BD" w:rsidRPr="009E1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745" w:rsidRPr="009E1E27">
        <w:rPr>
          <w:rFonts w:ascii="Times New Roman" w:hAnsi="Times New Roman" w:cs="Times New Roman"/>
          <w:b/>
          <w:sz w:val="28"/>
          <w:szCs w:val="28"/>
        </w:rPr>
        <w:t xml:space="preserve">УПВ.02/у  </w:t>
      </w:r>
      <w:r w:rsidRPr="009E1E27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F50B3F" w:rsidRPr="009E1E27" w:rsidRDefault="00F50B3F" w:rsidP="00F50B3F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-34" w:tblpY="1"/>
        <w:tblOverlap w:val="never"/>
        <w:tblW w:w="5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77"/>
        <w:gridCol w:w="2665"/>
        <w:gridCol w:w="4902"/>
        <w:gridCol w:w="11"/>
        <w:gridCol w:w="826"/>
        <w:gridCol w:w="11"/>
        <w:gridCol w:w="691"/>
        <w:gridCol w:w="11"/>
        <w:gridCol w:w="688"/>
        <w:gridCol w:w="11"/>
        <w:gridCol w:w="627"/>
        <w:gridCol w:w="11"/>
        <w:gridCol w:w="613"/>
        <w:gridCol w:w="11"/>
        <w:gridCol w:w="447"/>
        <w:gridCol w:w="510"/>
        <w:gridCol w:w="1269"/>
        <w:gridCol w:w="1042"/>
        <w:gridCol w:w="7"/>
        <w:gridCol w:w="503"/>
        <w:gridCol w:w="7"/>
        <w:gridCol w:w="946"/>
        <w:gridCol w:w="836"/>
      </w:tblGrid>
      <w:tr w:rsidR="005E4EE6" w:rsidRPr="0023108A" w:rsidTr="001D4D93">
        <w:trPr>
          <w:gridAfter w:val="2"/>
          <w:wAfter w:w="503" w:type="pct"/>
          <w:cantSplit/>
          <w:trHeight w:val="637"/>
        </w:trPr>
        <w:tc>
          <w:tcPr>
            <w:tcW w:w="304" w:type="pct"/>
            <w:vMerge w:val="restart"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83" w:type="pct"/>
            <w:vMerge w:val="restart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36" w:type="pct"/>
            <w:gridSpan w:val="2"/>
            <w:vMerge w:val="restart"/>
            <w:textDirection w:val="btLr"/>
            <w:vAlign w:val="center"/>
          </w:tcPr>
          <w:p w:rsidR="0023108A" w:rsidRPr="0023108A" w:rsidRDefault="0023108A" w:rsidP="0023108A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1024" w:type="pct"/>
            <w:gridSpan w:val="11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обучающего (час.)</w:t>
            </w:r>
          </w:p>
        </w:tc>
        <w:tc>
          <w:tcPr>
            <w:tcW w:w="358" w:type="pct"/>
            <w:vMerge w:val="restart"/>
            <w:shd w:val="clear" w:color="auto" w:fill="auto"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Знания, умения, практический опыт.</w:t>
            </w:r>
          </w:p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Результаты освоения</w:t>
            </w:r>
          </w:p>
        </w:tc>
        <w:tc>
          <w:tcPr>
            <w:tcW w:w="440" w:type="pct"/>
            <w:gridSpan w:val="4"/>
            <w:vMerge w:val="restart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Коды, формирующие компетенции</w:t>
            </w:r>
          </w:p>
        </w:tc>
      </w:tr>
      <w:tr w:rsidR="005E4EE6" w:rsidRPr="0023108A" w:rsidTr="001D4D93">
        <w:trPr>
          <w:gridAfter w:val="2"/>
          <w:wAfter w:w="503" w:type="pct"/>
          <w:cantSplit/>
          <w:trHeight w:val="636"/>
        </w:trPr>
        <w:tc>
          <w:tcPr>
            <w:tcW w:w="304" w:type="pct"/>
            <w:vMerge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Merge/>
          </w:tcPr>
          <w:p w:rsidR="0023108A" w:rsidRPr="0023108A" w:rsidRDefault="0023108A" w:rsidP="00AF3E0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gridSpan w:val="11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58" w:type="pct"/>
            <w:vMerge/>
            <w:shd w:val="clear" w:color="auto" w:fill="auto"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gridSpan w:val="4"/>
            <w:vMerge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1D4D93">
        <w:trPr>
          <w:gridAfter w:val="2"/>
          <w:wAfter w:w="503" w:type="pct"/>
          <w:cantSplit/>
          <w:trHeight w:val="419"/>
        </w:trPr>
        <w:tc>
          <w:tcPr>
            <w:tcW w:w="304" w:type="pct"/>
            <w:vMerge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Merge/>
            <w:shd w:val="clear" w:color="auto" w:fill="auto"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23108A" w:rsidRPr="0023108A" w:rsidRDefault="0023108A" w:rsidP="0023108A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6" w:type="pct"/>
            <w:gridSpan w:val="9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 учебным</w:t>
            </w:r>
          </w:p>
        </w:tc>
        <w:tc>
          <w:tcPr>
            <w:tcW w:w="358" w:type="pct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vMerge w:val="restart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4" w:type="pct"/>
            <w:gridSpan w:val="2"/>
            <w:vMerge w:val="restart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5E4EE6" w:rsidRPr="0023108A" w:rsidTr="00235DD5">
        <w:trPr>
          <w:gridAfter w:val="2"/>
          <w:wAfter w:w="503" w:type="pct"/>
          <w:cantSplit/>
          <w:trHeight w:val="3128"/>
        </w:trPr>
        <w:tc>
          <w:tcPr>
            <w:tcW w:w="304" w:type="pct"/>
            <w:vMerge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Merge/>
            <w:shd w:val="clear" w:color="auto" w:fill="auto"/>
            <w:textDirection w:val="btL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textDirection w:val="btL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textDirection w:val="btL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180" w:type="pct"/>
            <w:gridSpan w:val="2"/>
            <w:shd w:val="clear" w:color="auto" w:fill="auto"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6" w:type="pct"/>
            <w:gridSpan w:val="2"/>
            <w:shd w:val="clear" w:color="auto" w:fill="auto"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29" w:type="pct"/>
            <w:gridSpan w:val="2"/>
            <w:textDirection w:val="btL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44" w:type="pct"/>
            <w:textDirection w:val="btL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58" w:type="pct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4EE6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1D4D9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D4D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1D4D9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D4D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9" w:type="pct"/>
            <w:gridSpan w:val="2"/>
          </w:tcPr>
          <w:p w:rsidR="00D10483" w:rsidRPr="0023108A" w:rsidRDefault="001D4D9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" w:type="pct"/>
          </w:tcPr>
          <w:p w:rsidR="00D10483" w:rsidRPr="0023108A" w:rsidRDefault="001D4D9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  <w:shd w:val="clear" w:color="auto" w:fill="D9D9D9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236" w:type="pct"/>
            <w:gridSpan w:val="2"/>
            <w:shd w:val="clear" w:color="auto" w:fill="D9D9D9"/>
          </w:tcPr>
          <w:p w:rsidR="00D10483" w:rsidRPr="0023108A" w:rsidRDefault="00D10483" w:rsidP="001D4D9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1D4D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D9D9D9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97" w:type="pct"/>
            <w:gridSpan w:val="2"/>
            <w:shd w:val="clear" w:color="auto" w:fill="D9D9D9"/>
          </w:tcPr>
          <w:p w:rsidR="00D10483" w:rsidRPr="0023108A" w:rsidRDefault="00D10483" w:rsidP="001D4D9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1D4D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D9D9D9"/>
          </w:tcPr>
          <w:p w:rsidR="00D10483" w:rsidRPr="0023108A" w:rsidRDefault="001D4D9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76" w:type="pct"/>
            <w:gridSpan w:val="2"/>
            <w:shd w:val="clear" w:color="auto" w:fill="D9D9D9"/>
          </w:tcPr>
          <w:p w:rsidR="00D10483" w:rsidRPr="0023108A" w:rsidRDefault="001D4D9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29" w:type="pct"/>
            <w:gridSpan w:val="2"/>
            <w:shd w:val="clear" w:color="auto" w:fill="D9D9D9"/>
          </w:tcPr>
          <w:p w:rsidR="00D10483" w:rsidRPr="0023108A" w:rsidRDefault="001D4D9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" w:type="pct"/>
            <w:shd w:val="clear" w:color="auto" w:fill="D9D9D9"/>
          </w:tcPr>
          <w:p w:rsidR="00D10483" w:rsidRPr="0023108A" w:rsidRDefault="001D4D9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shd w:val="clear" w:color="auto" w:fill="D9D9D9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D9D9D9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D9D9D9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1. Физика как наука. Методы научного познания природы (2ч.)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– фундаментальная наука о природе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976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 по технике безопасности и правилам поведения в кабинете физика.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Физика — фундаментальная наука о природе.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– фундаментальная наука о природе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976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Физическая величина. Погрешности измерений физических величин. Физические законы. Границы применимости физических законов. Понятие о физической картине мира. Значение физики при освоении профессий СПО и специальностей СПО.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</w:tcPr>
          <w:p w:rsidR="00CF599B" w:rsidRPr="0023108A" w:rsidRDefault="00CF599B" w:rsidP="00B506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1. Механика (39ч.)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pct"/>
            <w:gridSpan w:val="2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1.1. Кинематика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235DD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движение и его относительность.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976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материи. Виды материи, изучаемые в физике: вещество и поле. Механическое движение. Основная задача механики. Материальная точка. Траектория. Система отсчета. Радиус - вектор. Координаты тела. Перемещение. Различие понятий: перемещение, путь, траектория. Вектор. Сложение и вычитание векторов. Проекция вектора на координатную ось. Путь. Путь и перемещение при прямолинейном равномерном движении. </w:t>
            </w:r>
          </w:p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Способы описания механического движения. Графическое построение векторов перемещения по заданной траектории, сумма и разность векторов, проекции вектора перемещения, расчет модуля перемещения по заданным проекциям.</w:t>
            </w:r>
          </w:p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Демонстрация:</w:t>
            </w:r>
          </w:p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Зависимость траектории от выбора системы отсчета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</w:t>
            </w:r>
          </w:p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мини-сочинение: «Зачем нужна физика?»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прямолинейное движение.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Вектор скорости. Формулы скорости: средней и мгновенной. Относительность перемещения и скорости. Теорема сложения скоростей. Основная задача механики для прямолинейного равномерного движения.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прямолинейное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движение.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Уравнение прямолинейного равномерного движения. Средний модуль скорости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произвольного движения.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относительность движения. Теорема сложения скоростей.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Равнопеременное прямолинейное движение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Вектор ускорения. Тангенциальное и нормальное ускорение. Мгновенное ускорение. Ускорение при замедленном и ускоренном движении. Основной закон равноускоренного движения. Графики скорости и ускорения.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равноускоренное движение.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  <w:trHeight w:val="1118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Падение тел при отсутствии среды. Падение тел в среде. Ускорение свободного падения на различных планетах. Ускорение свободного падения.  Движение тела, брошенного под углом к горизонту.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свободное падение тел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тела, брошенного горизонтально.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тела, брошенного под углом к горизонту.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обобщающую таблицу по теме: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«Виды механического движения»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ОК2, 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по окружности.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Движения тела по окружности, угловая скорость и ускорение. Центростремительное и тангенциальное ускорение.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№ 3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«Движение по окружности с постоянной по модулю скоростью. Центростремительное ускорение»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окружности: период, частота обращения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Обобщающее -повторительное занятие по теме «Кинематика»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материала, построение обобщающей схемы, повторение основных видов движения и способов их аналитического и графического описания</w:t>
            </w:r>
          </w:p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«Основы кинематики»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  <w:r w:rsidRPr="002310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Законы механики Ньютона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Законы  Ньютона.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Принцип суперпозиции. Принцип относительности Галилея. Сила как физическая величина. Инертность тел. Способы определения массы. </w:t>
            </w:r>
            <w:r w:rsidRPr="00231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закон Ньютона. Ускорение тел при их взаимодействии. </w:t>
            </w:r>
            <w:r w:rsidRPr="00231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закон Ньютона. </w:t>
            </w:r>
            <w:r w:rsidRPr="00231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закон Ньютона.</w:t>
            </w:r>
          </w:p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Инерциальные системы отсчета и принцип относительности в механике. Гравитационное поле.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 по динамике. Движение вдоль одной прямой.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Сила тяжести.</w:t>
            </w:r>
          </w:p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Первая космическая скорость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Гравитационное притяжение. Закон всемирного тяготения. Гравитационная постоянная. Движение искусственных спутников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закона всемирного тяготения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Вес тела. Невесомость. Перегрузка.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Сила тяжести. Вес тела. Невесомость.</w:t>
            </w:r>
          </w:p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силы тяжести  и веса тела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4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«Закон всемирного тяготения»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закона всемирного тяготения, силы тяжести  и веса тела.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Сила упругости. </w:t>
            </w:r>
          </w:p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</w:p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Закон Гука. Применение закона Гука при решении задач. Сила трения.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1 (13) «Исследование движения тела под действием постоянной силы»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учетом силы трения и упругости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 Движение связанных тел.</w:t>
            </w:r>
          </w:p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Использование кинематических уравнений движения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задач.  Движение связанных тел.</w:t>
            </w:r>
          </w:p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Использование кинематических уравнений движения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5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таблицу: «Виды сил и их применение в технике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Движение связанных тел.</w:t>
            </w:r>
          </w:p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Движение связанных тел.</w:t>
            </w:r>
          </w:p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Использование кинематических уравнений движения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Обобщающее -повторительное занятие по теме «Динамика. Силы природы»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Схематизация материала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«Законы механики Ньютона»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1.3. Законы сохранения в механике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Импульс материальной точки. Закон сохранения импульса.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Новая формулировка второго закона Ньютона. Закон сохранения импульса.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 на закон сохранения импульса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№ 6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Создать презентацию по теме: «Импульс тела. Закон сохранения импульса. Реактивное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Реактивное движение.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Реактивное движение в природе и технике. Успехи в освоении космического пространства.  Использование законов механики для объяснения движения небесных тел и для развития космических исследований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(33) «Изучение закона сохранения импульса»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7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«Реактивное движение»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силы. Мощность.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силы. Мощность. Решение задач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энергия. Потенциальная энергия. Закон сохранения механической энергии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и изменение кинетической энергии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работы силы, мощности, энергии.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занятие  № 3 (31)   «Сохранения механической энергии при движении тела под действием силы тяжести и упругости».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 По пройденному материалу раздела «Механика»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 По пройденному материалу раздела «Механика»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 2. Молекулярная физика и термодинамика (28ч.)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Основы молекулярно-кинетической теории. Идеальный газ.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МКТ. Характеристики молекул и их систем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 Размеры молекул и атомов. Атомистическая гипотеза строения вещества и ее экспериментальные доказательства Масса молекул. Постоянная Авогадро. Молярная масса. Количество вещества.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Модель строения жидкостей и твердых тел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Силы взаимодействия молекул. Агрегатные состояния вещества. Строение газообразных, жидких и твердых тел.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Модель идеального газа. Основное уравнение МКТ.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Идеальный газ в МКТ. Среднее значение квадрата скорости молекул. Основное уравнение МКТ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температура. Температура – мера средней кинетической энергии молекул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Температура. Тепловое равновесие. Шкалы температур (Цельсия, Фаренгейта, термодинамическая). Абсолютный нуль. Скорость теплового движения молекул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состояния идеального газа.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Границы применяемости модели идеального газа.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Изопроцессы: изобарный, изохорный и изотермический. Графическое изображение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изопроцессов.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уравнения состояния идеального газа.   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 по МКТ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термодинамики (6 часов)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энергия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Термодинамика как физическая теория с выделением ее оснований, ядра и выводов-следствий.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пособы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энергии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и теплота как формы передачи энергии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Количество теплоты.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Уравнение теплового баланса.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Изменения агрегатных состояний вещества. Расчет количества теплоты при изменении агрегатного состояния вещества.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 22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4 (13) «Наблюдение роста кристаллов из раствора»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термодинамики. Второе начало термодинамики.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Тепловые двигатели.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закон термодинамики. Адиабатный процесс. Применение первого закона термодинамики к изопроцессам.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Необратимость процессов в природе. Второй закон термодинамики и его статистическое истолкование. Принцип действия тепловых двигателей. КПД тепловой машины.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Свойства паров (3 часа)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10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«Свойства паров»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Свойства паров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pStyle w:val="ac"/>
              <w:ind w:firstLine="0"/>
              <w:jc w:val="both"/>
              <w:rPr>
                <w:b w:val="0"/>
              </w:rPr>
            </w:pPr>
            <w:r w:rsidRPr="0023108A">
              <w:rPr>
                <w:b w:val="0"/>
              </w:rPr>
              <w:t>Испарение и конденсация. Насыщенный пар и его свойства. Объяснение процесса кипения.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Влажность воздуха. Кипение.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Абсолютная и относительная влажность воздуха. Точка росы. Перегретый пар.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 № 5 «Определение влажности воздуха…..»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жидкостей (2часа)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Свойства жидкостей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Поверхностное натяжение. Смачивание. Капиллярные явления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капиллярные явления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8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Создать презентацию: «Роль влажности воздуха в жизни людей и техники»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Свойства твёрдых тел (5 часов)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Свойства твердого состояния вещества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Модель строения твердых тел. Кристаллические тела. Аморфные тела. Дефекты кристаллической решетки. Плавление и кристаллизация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pStyle w:val="ac"/>
              <w:ind w:firstLine="0"/>
              <w:jc w:val="both"/>
              <w:rPr>
                <w:b w:val="0"/>
                <w:lang w:eastAsia="ru-RU"/>
              </w:rPr>
            </w:pPr>
            <w:r w:rsidRPr="0023108A">
              <w:rPr>
                <w:b w:val="0"/>
                <w:lang w:eastAsia="ru-RU"/>
              </w:rPr>
              <w:t>Упругие свойства твёрдых тел. Закон Гука.</w:t>
            </w:r>
            <w:r w:rsidRPr="0023108A">
              <w:t xml:space="preserve"> </w:t>
            </w:r>
            <w:r w:rsidRPr="0023108A">
              <w:rPr>
                <w:b w:val="0"/>
              </w:rPr>
              <w:t>Механические свойства твердых тел.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Гука. Механические свойства твердых тел. Предел прочности. Пластичность и хрупкость материала.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 Механические свойства твердых тел.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Тепловое расширение твёрдых тел и жидкостей.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2F7A7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Плавление и кристаллизация.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Default="00CF599B" w:rsidP="002F7A7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65/5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2F7A7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Жидкие кристаллы.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2F7A7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Жидкие кристаллы.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2F7A7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2F7A7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2F7A7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2F7A7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2F7A7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2F7A7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2F7A7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2F7A7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Расчётные задачи на плавление, кристаллизация, нагревание, парообразование, сгорание вещества.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</w:tcPr>
          <w:p w:rsidR="00CF599B" w:rsidRPr="0023108A" w:rsidRDefault="00CF599B" w:rsidP="00B9513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Экзамен за первый семестр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курс 2 полугодие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B951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Электродинамика (48ч.)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3.1. Электростатика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3"/>
          <w:wAfter w:w="505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pStyle w:val="ac"/>
              <w:ind w:firstLine="0"/>
              <w:jc w:val="both"/>
              <w:rPr>
                <w:b w:val="0"/>
              </w:rPr>
            </w:pPr>
            <w:r w:rsidRPr="0023108A">
              <w:rPr>
                <w:b w:val="0"/>
              </w:rPr>
              <w:t xml:space="preserve">Элементарный электрический заряд. </w:t>
            </w:r>
          </w:p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</w:t>
            </w:r>
          </w:p>
        </w:tc>
        <w:tc>
          <w:tcPr>
            <w:tcW w:w="1386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заряд. Электризация тел. Закон сохранения электрического заряда. Единица электрического заряда.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4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3"/>
          <w:wAfter w:w="505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Кулона.</w:t>
            </w:r>
          </w:p>
        </w:tc>
        <w:tc>
          <w:tcPr>
            <w:tcW w:w="1386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4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46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закон Кулона.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Электрическое поле.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Близкодействие и действие на расстоянии. Электрическое поле.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460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Напряженность электрического поля.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электрического поля. Принцип суперпозиции электрических полей Силовые линии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 электрических полей.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460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Напряженность электрического поля. Принцип суперпозиции электрических полей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Проводники в электростатическом поле.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Проводники в электрическом поле. </w:t>
            </w:r>
          </w:p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Диэлектрики в электростатическом поле.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Диэлектрики в электрическом поле.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коллекцию проводников и диэлектриков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Потенциальность электростатического поля.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заряженного тела в однородном электростатическом поле. Потенциальность электростатического поля.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Потенциал электрического поля. Разность потенциалов.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Потенциал и разность потенциалов. Связь между напряженностью электрического поля с разностью потенциалов. Эквипотенциальные поверхности.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теме «Материальность электромагнитного поля. Диэлектрическая проницаемость среды»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460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энергетических характеристик электростатического поля. Сравнительная таблица, отражающая особенности энергетических характеристик электростатического и гравитационного полей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Электрическая емкость. Конденсатор. Энергия электрического поля.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Электроемкость. Единицы электроемкости. Конденсаторы. Энергия заряженного конденсатора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 «Предназначение конденсаторов в системе электроизмерительных приборах»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460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«Электростатика»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460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«Электростатика»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Составить кроссворд  по теме «Электрическое поле» </w:t>
            </w:r>
          </w:p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 «Приборы для измерения наличия электрического поля»</w:t>
            </w:r>
          </w:p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словограмму «Величины, явления, приборы, характеризующие электрическое поле»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460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«Электростатика»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Проверить знания по теме: «Электрическое поле»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3.2. Постоянный электрический ток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тока. Условия, необходимые для существования электрического тока.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Ома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Сопротивление проводника. Закон Ома для участка цепи. Измерение силы тока и напряжения.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и параллельное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соединение проводников.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Последовательное и параллельное соединение проводников.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электрических</w:t>
            </w:r>
          </w:p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цепей, закон Ома. Последовательное и параллельное соединение проводников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46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занятие № 6 (5) «Изучение закона Ома для участка цепи, последовательного и параллельного соединения».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и мощность электрического тока.</w:t>
            </w:r>
          </w:p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асчёт работы и мощности постоянного тока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B9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 (ЭДС).  Закон Ома для полной электрической цепи.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69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B9513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  <w:r w:rsidRPr="00B9513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6.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Ома для полной цепи. Расчет электрических цепей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69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  занятие № 7 (15) Измерение ЭДС и внутреннего сопротивления источника тока.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69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расчёт электрических цепей 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обобщающую таблицу по теме: «Последовательное и параллельное соединение проводников»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«Постоянный электрический ток».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Проверить знания по теме: «Законы постоянного тока»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3.3. Электрический ток в различных средах</w:t>
            </w:r>
          </w:p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Электрический ток в металлах. Зависимость удельного сопротивления от температуры. Сверхпроводимость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Электрический ток в  электролитах.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газ. Работа выхода. Электрический ток в электролитах. Электролиз. Законы Фарадея. Применение электролиза в технике.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 и вакууме.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Ионизация газа. Виды газовых разрядов. Понятие о плазме. Свойства и применение электронных пучков.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Полупроводники. Собственная и примесная проводимости полупроводников. Полупроводниковый диод, транзистор.</w:t>
            </w:r>
          </w:p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полупроводниках. Собственная проводимость полупроводников. Электрический ток через контакт полупроводников </w:t>
            </w:r>
            <w:proofErr w:type="spellStart"/>
            <w:r w:rsidRPr="0023108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23108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- типов.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 на тему «Роль полупроводников для измерения электрических величин»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Полупроводниковые приборы.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Полупроводниковый диод, транзистор.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3.4. Магнитное поле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токов. Магнитное поле.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токов. Магнитные силы. Магнитные взаимодействия. Свойства магнитного поля. Замкнутый контур с током в магнитном поле.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Вектор магнитной индукции. Линии магнитной индукции. Направление вектора магнитной индукции.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Вектор магнитной индукции. Линии магнитной индукции. Направление вектора магнитной индукции. Положительная нормаль. Правило буравчика. Правило правой руки. Вихревое поле. Модуль вектора магнитной индукции.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Модуль силы Ампера. Направление силы Ампера. Закон Ампера. Единица магнитной индукции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Подготовить рефераты по теме «Устройство и принцип работы электроизмерительных приборов», «Электрические датчики в устройстве автомобиля»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 Применение закона Ампера.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Сила Лоренца. Модуль силы Лоренца. Движение заряженной частицы в однородном магнитном поле. Использование действия магнитного поля на движущиеся заряды. Масс- спектрограф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Магнитные свойства вещества.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Намагничивание вещества. Гипотеза Ампера. Ферромагнетики. Температура Кюри.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Ферромагнетики и их применение. Магнитная запись информации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Подготовить реферат: «Диамагнетики, ферромагнетики, парамагнетики и их предназначение»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Решить качественные и графические задачи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 на тему: «Если бы не было магнитного поля Земли…»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Применение силы Лоренца, Ампера.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Ускорители заряженных частиц.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Ускорители заряженных частиц.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3.5. Электромагнитная индукция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Открытие электромагнитной индукции. Магнитный поток. Закон электромагнитной индукции. Правило Ленца.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индукции. Опыты Фарадея. Магнитный поток. ЭДС индукции. Правило Ленца. Закон электромагнитной индукции. Вихревое электрическое поле. Работа вихревого электрического поля. Индукционные токи в массивных проводах. Применение ферритов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Самоиндукция. Индуктивность.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 № 8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Изучение явления электромагнитной индукции»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вопросы по теме: «Электромагнитная индукция», Подготовить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реферат по теме: «Измерительные датчики в устройстве автомобиля и дорожно – строительной техники»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Закон электромагнитной индукции.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электромагнитной индукции. Вихревое электрическое поле. Энергия магнитного поля. Электромагнитное поле.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ЭДС индукции в движущихся проводниках.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Колебания и волны, 16ч.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4.1 Механические колебания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колебания. Математический маятник. Динамика колебательного движения.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 свободных колебаний. Механические колебания. Свободные колебания. Вынужденные колебания. Уравнение движения тела, колеблющегося под действием силы упругости. Уравнение движения математического маятника.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9 (34) «Изучение зависимости периода колебаний нитяного маятника от длины нити»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реферат: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«Колебания, виды колебаний, их учет, проявление, применение в технике», «Влияние колебаний автомобиля на человека»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«Преимущества и недостаток механических колебаний в двигателе машины»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колебания. Амплитуда, период, частота колебаний.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Фаза колебаний. Уравнение гармонических колебаний. Сдвиг фаз. Превращение энергии при гармонических колебаниях.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Вынужденные колебания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Вынужденные колебания. Резонанс. Воздействие резонанса и борьба с ним.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4.2  Упругие волны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Волна.  Поперечная и продольная волны. Характеристики волн. Уравнение плоской бегущей волны.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Волна.  Поперечная и продольная волны. Характеристики волн. Уравнение плоской бегущей волны.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3"/>
          <w:wAfter w:w="505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теме: «Упругие волны в среде»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4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Интерференция и дифракция волн. Звуковые волны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4.3. Электромагнитные колебания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  <w:trHeight w:val="3220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Свободные электромагнитные колебания. Генератор незатухающих электромагнитных колебаний.</w:t>
            </w:r>
          </w:p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 Генератор переменного тока. Колебательный контур. Превращение энергии в колебательном контуре.</w:t>
            </w:r>
          </w:p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 Нахождение  мгновенного ЭДС, напряжения и тока исходя из графиков или уравнений.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теме: «Применение электромагнитных колебаний в технике»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  <w:trHeight w:val="3167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Активное, емкостное и индуктивное сопротивление в цепи переменного тока.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10 «Индуктивное и ёмкостное сопротивления в цепи переменного тока»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Ома для электрической цепи переменного тока.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и мощность переменного тока. Генератор переменного тока. Трансформаторы. Схема передачи энергии.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 «Принцип работы генератора в автомобиле», «Устройство и принцип действия генератора незатухающих электромагнитных колебаний»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4.4. Электромагнитные волны.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  <w:trHeight w:val="1238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Электромагнитная волна.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Волновые явления. Экспериментальное обнаружение электромагнитных волн.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  <w:trHeight w:val="1244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Плотность потока электромагнитного излучения.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Энергетические характеристики электромагнитной волны. Плотность потока электромагнитного излучения. Вибратор Герца.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Изобретение радио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br/>
              <w:t>Поповым А. С.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Принцип радиосвязи. Распространение радиоволн.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связь.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Амплитудная модуляция. Детектирование. Простейший радиоприёмник. Радиоволны. Радиолокация. Телевидение. Развитие средств связи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Подготовить доклады: «Развитие средств связи», «Значение радио в современной жизни»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сравнительную таблицу «Механические и электромагнитные  Повторение основных вопросов раздела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«Колебания и волны»колебания»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раздела «Колебания и волны»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Оптика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света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Развитие взглядов на природу света. Скорость распространения света. Закон отражения и преломления света. Полное отражение.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света. Методы измерения скорости света. Сущность принципа Гюйгенса. Законы отражения света. Наблюдение преломления света. Вывод закона преломления света. Закон преломления света. Показатель преломления. Ход лучей в треугольной призме. Полное отражение света и его практическое применение. Предельный угол полного отражения.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Виды линз. Изображение в линзе. Фокусное расстояние линзы. Оптическая сила линзы. Формула тонкой линзы. Увеличение линзы. Лупа. Микроскоп. Телескоп.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Примеры решения задач по теме «Световые явления»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 Формула тонкой линзы. Увеличение линзы. 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11 (9) «Изучение изображения предметов в тонкой линзе»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уравнения  линзы.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Волновые свойства света.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Интерференция света.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Сложение волн. Интерференция. Условие максимумов. Условие минимумов. Когерентные волны. Распределение энергии при интерференции.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Интерференция в тонких плёнках. Кольца Ньютона. Длина световой волны. Интерференция электромагнитных волн.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Дифракция. Опыт Юнга. Теория Френеля. Дифракционные картины от различных препятствий. Границы применимости геометрической оптики.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12 «Изучение интерференции и дифракции света»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8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Дифракционная решётка. Период решётки. Понятие о голографии.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Опыты с турмалином. Поперечность световых волн. Поляроиды.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Решить качественные задачи по теме: «Волновая оптика»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Заполнить таблицу «Шкала электромагнитных излучений»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Спектры.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Виды спектров и излучений. Спектры испускания и поглощения.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Ультрафиолетовое и инфракрасное излучения.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Природа и свойства.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Рентгеновские лучи.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Природа и свойства.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6. Основы специальной теории относительности (6 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  <w:trHeight w:val="2107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Инвариантность скорости света в вакууме.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Опыт А.Майкельсона и </w:t>
            </w:r>
            <w:proofErr w:type="spell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Э.Морли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и его расхождение с классической теорией.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Теория относительности А.Эйнштейна. Постулаты теории относительности. Радиус Шварцшильда (Радиус черной дыры).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Время в разных системах отсчета. Одновременность событий. Порядок следований событий. Световые часы. Собственное время. «Парадокс близнецов».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 на тему «Относительность одновременности событий. Относительность понятий длины и промежутка времени»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70.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Вывод закона сложения скоростей. Релятивистский закон сложения скоростей.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71.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Масса покоя. Масса и энергия. Энергия  покоя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ОК2, ОК3,ОК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72.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Релятивистский закон сложения скоростей. Радиус Шварцшильда (Радиус черной дыры). Масса покоя. Масса и энергия. Энергия  покоя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Элементы квантовой физики (12ч.)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Квантовая оптика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Тепловое излучение. Распределение энергии в спектре абсолютно чёрного тела.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Гипотеза М. Планка о квантах.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73.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Фотоэффект. Опыты Столетова. Фотоны. Энергия и импульс фотона Законы фотоэффекта. Уравнение Эйнштейна для фотоэффекта. Ток насыщения. Задерживающее напряжение.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  <w:trHeight w:val="2200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Внутренний фотоэффект. Типы фотоэлементов. 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Опыты П.Н. Лебедева и С. И. Вавилова. Сила светового давления. Химическое действие света. 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Давление света. Понятие о корпускулярно – волной теории света.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Квантовые генераторы.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 «Зарождение квантовой теории», «Особенности химического, биологического действия света»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доклад «Тепловое излучение.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Черное тело»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ОК5-ОК7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6.2. Физика атома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Строение атома. Опыты Резерфорда.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Эволюция представлений о природе атома. Модель атома Томсона. Строение атома. Опыты Резерфорда. Определение размеров атомного ядра. Планетарная модель атома.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Бора. Модель атома водорода по Бору.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 и линейчатые спектры. Модель атома водорода по Бору, гипотез де Бройля. Энергетическая диаграмма состояний атома. Спектр атома водорода. Объяснение происхождения линейчатых спектров. Опыты Франка и Герца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Лазеры. 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Методы наблюдений и регистрации элементарных частиц.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Индуцированное излучение. Свойства лазерного излучения. Принцип действия лазеров. Трёхуровневая система. Устройство рубинового лазера. Применение лазеров. Принцип действия приборов для регистрации частиц.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74.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радиоактивности. Альфа-, бета- и гамма частицы. Радиоактивные превращения. Правило смещения. Закон радиоактивного распада. Период полураспада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6.3. Физика атомного  ядра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Естественная радиоактивность. Закон радиоактивного распада. Способы наблюдения и регистрации заряженных частиц. Эффект Вавилова – Черенкова.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Искусственные превращения атомных ядер. Открытие нейтрона. Протонно-нейтронная модель ядра. Ядерные реакции. Энергия связи атомных ядер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75.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атомного ядра. Деление ядер урана. Цепные ядерные реакции. Ядерный реактор. Дефект массы, энергия связи и устойчивость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атомных ядер. Открытие деления урана. Механизм деления ядра. Изотопы урана. Коэффициент размножения нейтронов. Образование плутония. Ядерный реактор. Реакторы на быстрых нейтронах. Критическая масса. Первые ядерные реакции.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«Модели атома»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  «Биологическое действие радиоактивных излучений», «Принцип действия и области применения квантовых генераторов. Виды космического излучения. Поглощение космического излучения в земной атмосферы», «Биологическое действие радиации на живой организм»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76.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Правило смещения.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Закон радиоактивного распада. Энергия связи атомных ядер. Удельная энергия связи. 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Энергетический выход ядерных реакций.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ОК5-ОК7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реакции. Применение ядерной энергетики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Развитие ядерной энергетики. Ядерное оружие. Получение радиоактивных изотопов и их применение. Доза излучения.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Эволюция вселенной(8 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развитие вселенной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Темная материя и тёмная энергия.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pStyle w:val="a5"/>
              <w:shd w:val="clear" w:color="auto" w:fill="F2F7FC"/>
              <w:spacing w:before="0" w:beforeAutospacing="0" w:after="0" w:afterAutospacing="0"/>
              <w:textAlignment w:val="baseline"/>
              <w:rPr>
                <w:iCs/>
                <w:color w:val="303030"/>
              </w:rPr>
            </w:pPr>
            <w:r w:rsidRPr="0023108A">
              <w:rPr>
                <w:rStyle w:val="afa"/>
                <w:iCs/>
                <w:color w:val="303030"/>
              </w:rPr>
              <w:t>Виды материи в современной Вселенной</w:t>
            </w:r>
          </w:p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  <w:trHeight w:val="1238"/>
        </w:trPr>
        <w:tc>
          <w:tcPr>
            <w:tcW w:w="304" w:type="pct"/>
          </w:tcPr>
          <w:p w:rsidR="004F1812" w:rsidRPr="0023108A" w:rsidRDefault="004F1812" w:rsidP="00460C86">
            <w:pPr>
              <w:tabs>
                <w:tab w:val="left" w:pos="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Наша звёздная система – Галактика.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  <w:trHeight w:val="1200"/>
        </w:trPr>
        <w:tc>
          <w:tcPr>
            <w:tcW w:w="304" w:type="pct"/>
          </w:tcPr>
          <w:p w:rsidR="004F1812" w:rsidRPr="0023108A" w:rsidRDefault="004F1812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Другие галактики. Бесконечность вселенной. Понятие о космологии.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  <w:trHeight w:val="1150"/>
        </w:trPr>
        <w:tc>
          <w:tcPr>
            <w:tcW w:w="304" w:type="pct"/>
          </w:tcPr>
          <w:p w:rsidR="004F1812" w:rsidRPr="0023108A" w:rsidRDefault="004F1812" w:rsidP="00460C86">
            <w:pPr>
              <w:tabs>
                <w:tab w:val="left" w:pos="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Расширяющаяся Вселенная. Модель горячей вселенной.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Строение и происхождение Галактик.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  <w:trHeight w:val="708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звёзд. Гипотеза происхождения Солнечной системы.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  <w:trHeight w:val="1150"/>
        </w:trPr>
        <w:tc>
          <w:tcPr>
            <w:tcW w:w="304" w:type="pct"/>
          </w:tcPr>
          <w:p w:rsidR="004F1812" w:rsidRPr="0023108A" w:rsidRDefault="004F1812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Термоядерный синтез.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Проблема термоядерной энергетики.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  <w:trHeight w:val="1150"/>
        </w:trPr>
        <w:tc>
          <w:tcPr>
            <w:tcW w:w="304" w:type="pct"/>
          </w:tcPr>
          <w:p w:rsidR="004F1812" w:rsidRPr="0023108A" w:rsidRDefault="004F1812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Энергия Солнца и звёзд.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Энергия Солнца. Солнечный ветер. Магнитные бури. Активность Солнца.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  <w:trHeight w:val="1150"/>
        </w:trPr>
        <w:tc>
          <w:tcPr>
            <w:tcW w:w="304" w:type="pct"/>
          </w:tcPr>
          <w:p w:rsidR="004F1812" w:rsidRPr="0023108A" w:rsidRDefault="004F1812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Эволюция звёзд.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  <w:trHeight w:val="845"/>
        </w:trPr>
        <w:tc>
          <w:tcPr>
            <w:tcW w:w="304" w:type="pct"/>
          </w:tcPr>
          <w:p w:rsidR="004F1812" w:rsidRPr="0023108A" w:rsidRDefault="004F1812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Происхождение Солнечной системы.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Происхождение Солнечной системы.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  <w:trHeight w:val="380"/>
        </w:trPr>
        <w:tc>
          <w:tcPr>
            <w:tcW w:w="304" w:type="pct"/>
          </w:tcPr>
          <w:p w:rsidR="004F1812" w:rsidRPr="0023108A" w:rsidRDefault="004F1812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  <w:trHeight w:val="495"/>
        </w:trPr>
        <w:tc>
          <w:tcPr>
            <w:tcW w:w="304" w:type="pct"/>
          </w:tcPr>
          <w:p w:rsidR="004F1812" w:rsidRPr="0023108A" w:rsidRDefault="004F1812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4F1812" w:rsidRPr="0023108A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4F1812" w:rsidRPr="0023108A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4F1812" w:rsidRPr="0023108A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  <w:trHeight w:val="495"/>
        </w:trPr>
        <w:tc>
          <w:tcPr>
            <w:tcW w:w="304" w:type="pct"/>
          </w:tcPr>
          <w:p w:rsidR="004F1812" w:rsidRPr="0023108A" w:rsidRDefault="004F1812" w:rsidP="004F181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175/3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4F1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4F1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4F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4F1812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4F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4F1812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4F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4F181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4F1812" w:rsidRPr="0023108A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4F1812" w:rsidRPr="0023108A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4F1812" w:rsidRPr="00287356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  <w:trHeight w:val="495"/>
        </w:trPr>
        <w:tc>
          <w:tcPr>
            <w:tcW w:w="304" w:type="pct"/>
          </w:tcPr>
          <w:p w:rsidR="004F1812" w:rsidRPr="0023108A" w:rsidRDefault="004F1812" w:rsidP="004F181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176/4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4F1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4F1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4F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4F1812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4F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4F1812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4F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4F1812" w:rsidRPr="009936E1" w:rsidRDefault="004F1812" w:rsidP="004F181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4F1812" w:rsidRPr="009936E1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4F1812" w:rsidRPr="0023108A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4F1812" w:rsidRPr="0023108A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4F1812" w:rsidRPr="00287356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E91DCE">
        <w:trPr>
          <w:gridAfter w:val="2"/>
          <w:wAfter w:w="503" w:type="pct"/>
          <w:trHeight w:val="1170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Л1-6,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М1, М2, М4,М5,</w:t>
            </w:r>
          </w:p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П2-7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ОК2ОК3ОК6ОК9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B3F" w:rsidRPr="009E1E27" w:rsidRDefault="00F50B3F" w:rsidP="00F50B3F">
      <w:pPr>
        <w:pStyle w:val="c5c9c48"/>
        <w:shd w:val="clear" w:color="auto" w:fill="FFFFFF"/>
        <w:spacing w:before="0" w:after="0"/>
        <w:rPr>
          <w:rStyle w:val="c0c6"/>
          <w:color w:val="444444"/>
          <w:sz w:val="28"/>
          <w:szCs w:val="28"/>
        </w:rPr>
      </w:pPr>
    </w:p>
    <w:p w:rsidR="00F50B3F" w:rsidRPr="009E1E27" w:rsidRDefault="00F50B3F" w:rsidP="00F50B3F">
      <w:pPr>
        <w:pStyle w:val="c5c9c48"/>
        <w:shd w:val="clear" w:color="auto" w:fill="FFFFFF"/>
        <w:spacing w:before="0" w:after="0"/>
        <w:rPr>
          <w:rStyle w:val="c0c6"/>
          <w:color w:val="444444"/>
          <w:sz w:val="28"/>
          <w:szCs w:val="28"/>
        </w:rPr>
      </w:pPr>
    </w:p>
    <w:p w:rsidR="00F50B3F" w:rsidRPr="009E1E27" w:rsidRDefault="00F50B3F" w:rsidP="00F50B3F">
      <w:pPr>
        <w:pStyle w:val="c5c9c48"/>
        <w:shd w:val="clear" w:color="auto" w:fill="FFFFFF"/>
        <w:spacing w:before="0" w:after="0"/>
        <w:rPr>
          <w:rStyle w:val="c0c6"/>
          <w:color w:val="444444"/>
          <w:sz w:val="28"/>
          <w:szCs w:val="28"/>
        </w:rPr>
        <w:sectPr w:rsidR="00F50B3F" w:rsidRPr="009E1E27" w:rsidSect="007940BD">
          <w:pgSz w:w="16838" w:h="11906" w:orient="landscape"/>
          <w:pgMar w:top="567" w:right="1134" w:bottom="567" w:left="567" w:header="709" w:footer="709" w:gutter="0"/>
          <w:cols w:space="720"/>
        </w:sectPr>
      </w:pPr>
    </w:p>
    <w:p w:rsidR="00F50B3F" w:rsidRPr="009E1E27" w:rsidRDefault="00F50B3F" w:rsidP="00F50B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F50B3F" w:rsidRPr="009E1E27" w:rsidRDefault="00F50B3F" w:rsidP="00F50B3F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E1E27">
        <w:rPr>
          <w:rStyle w:val="c0"/>
          <w:rFonts w:ascii="Times New Roman" w:hAnsi="Times New Roman" w:cs="Times New Roman"/>
          <w:sz w:val="28"/>
          <w:szCs w:val="28"/>
        </w:rPr>
        <w:t>3. УСЛОВИЯ РЕАЛИЗАЦИИ УЧЕБНО</w:t>
      </w:r>
      <w:r w:rsidR="008C2F52">
        <w:rPr>
          <w:rStyle w:val="c0"/>
          <w:rFonts w:ascii="Times New Roman" w:hAnsi="Times New Roman" w:cs="Times New Roman"/>
          <w:sz w:val="28"/>
          <w:szCs w:val="28"/>
        </w:rPr>
        <w:t>ГО ПРЕДМЕТА</w:t>
      </w:r>
    </w:p>
    <w:p w:rsidR="00F50B3F" w:rsidRPr="009E1E27" w:rsidRDefault="00F50B3F" w:rsidP="00F50B3F">
      <w:pPr>
        <w:pStyle w:val="c47c5c59c9"/>
        <w:shd w:val="clear" w:color="auto" w:fill="FFFFFF"/>
        <w:spacing w:before="0" w:after="0"/>
        <w:rPr>
          <w:b/>
          <w:sz w:val="28"/>
          <w:szCs w:val="28"/>
        </w:rPr>
      </w:pPr>
      <w:r w:rsidRPr="009E1E27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9335EE" w:rsidRPr="009335EE" w:rsidRDefault="009335EE" w:rsidP="009335EE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335EE">
        <w:rPr>
          <w:rStyle w:val="editsection"/>
          <w:rFonts w:ascii="Times New Roman" w:hAnsi="Times New Roman" w:cs="Times New Roman"/>
          <w:sz w:val="28"/>
          <w:szCs w:val="28"/>
        </w:rPr>
        <w:t>Реализация программы учебной дисциплины требует наличия специального помещения – учебная аудитория физики и электротехники.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3.1.1.Оборудование учебного кабинета: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- посадочные места по количеству обучающихся;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- автоматизированное рабочее место преподавателя;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- комплект учебно-наглядных пособий </w:t>
      </w:r>
      <w:r w:rsidRPr="009E1E27">
        <w:rPr>
          <w:rFonts w:ascii="Times New Roman" w:hAnsi="Times New Roman" w:cs="Times New Roman"/>
          <w:bCs/>
          <w:sz w:val="28"/>
          <w:szCs w:val="28"/>
        </w:rPr>
        <w:t>(учебники, опорные конспекты-плакаты, стенды, карточки, раздаточный материал).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- комплект </w:t>
      </w:r>
      <w:r w:rsidR="008C2F52">
        <w:rPr>
          <w:rStyle w:val="editsection"/>
          <w:rFonts w:ascii="Times New Roman" w:hAnsi="Times New Roman" w:cs="Times New Roman"/>
          <w:sz w:val="28"/>
          <w:szCs w:val="28"/>
        </w:rPr>
        <w:t xml:space="preserve">практических </w:t>
      </w: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 работ.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3.1.2.Технические средства обучения: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- компьютер с лицензионным программным обе</w:t>
      </w:r>
      <w:r w:rsidR="008C2F52">
        <w:rPr>
          <w:rStyle w:val="editsection"/>
          <w:rFonts w:ascii="Times New Roman" w:hAnsi="Times New Roman" w:cs="Times New Roman"/>
          <w:sz w:val="28"/>
          <w:szCs w:val="28"/>
        </w:rPr>
        <w:t xml:space="preserve">спечением и мультимедиапроектор, колонки, </w:t>
      </w:r>
      <w:proofErr w:type="spellStart"/>
      <w:r w:rsidR="008C2F52">
        <w:rPr>
          <w:rStyle w:val="editsection"/>
          <w:rFonts w:ascii="Times New Roman" w:hAnsi="Times New Roman" w:cs="Times New Roman"/>
          <w:sz w:val="28"/>
          <w:szCs w:val="28"/>
        </w:rPr>
        <w:t>вебкамара</w:t>
      </w:r>
      <w:proofErr w:type="spellEnd"/>
      <w:r w:rsidR="008C2F52">
        <w:rPr>
          <w:rStyle w:val="editsection"/>
          <w:rFonts w:ascii="Times New Roman" w:hAnsi="Times New Roman" w:cs="Times New Roman"/>
          <w:sz w:val="28"/>
          <w:szCs w:val="28"/>
        </w:rPr>
        <w:t>.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3.1.3. Контрольно-измерительные материалы: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-контрольные вопросы;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-тесты;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-карточки;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-тематические проверочные работы;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-практические работы.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F50B3F" w:rsidRPr="009E1E27" w:rsidRDefault="00F50B3F" w:rsidP="00F50B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В.Ф.Дмитриева Физика для профессий и специальностей технического профиля/ 8-е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изд.стер.учебнк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  -М.: Издательский центр «Академия», 2015.</w:t>
      </w:r>
    </w:p>
    <w:p w:rsidR="00F50B3F" w:rsidRPr="009E1E27" w:rsidRDefault="00F50B3F" w:rsidP="00F50B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В.Ф.Дмитриева Физика для профессий и специальностей технического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профиля:лабораторный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практикум/ 1-е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изд.учеб.посоие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-М.: Издательский центр «Академия», 2015.</w:t>
      </w:r>
    </w:p>
    <w:p w:rsidR="00F50B3F" w:rsidRPr="009E1E27" w:rsidRDefault="00F50B3F" w:rsidP="00F50B3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F50B3F" w:rsidRPr="009E1E27" w:rsidRDefault="00F50B3F" w:rsidP="00F50B3F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Физика для профессий и специальностей технического и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профилей: учебник для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. учреждений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>.  и  сред. проф.  образования/А.В. Фирсов; под ред. Т.И. Трофимовой. – 3-е изд., стер. – М.: Издательский центр «Академия», 2012. – 432с</w:t>
      </w:r>
    </w:p>
    <w:p w:rsidR="00F50B3F" w:rsidRPr="009E1E27" w:rsidRDefault="00F50B3F" w:rsidP="00F50B3F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Физика для  профессий  и  специальностей  технического  и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профилей. Сборник задач: учеб. пособие для учреждений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>. и сред. Проф. образования/Т.И. Трофимова, А.В. Фирсов. – М.: Издательский центр «Академия», 2012. – 288с.</w:t>
      </w:r>
    </w:p>
    <w:p w:rsidR="00F50B3F" w:rsidRPr="009E1E27" w:rsidRDefault="00F50B3F" w:rsidP="00F50B3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E27">
        <w:rPr>
          <w:rFonts w:ascii="Times New Roman" w:hAnsi="Times New Roman" w:cs="Times New Roman"/>
          <w:sz w:val="28"/>
          <w:szCs w:val="28"/>
        </w:rPr>
        <w:t>Рымкевич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А.П. Физика. Задачник  10-11кл.: пособие для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. учреждений /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А.П.Рымкевич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. – 15-е изд., стереотип. -М.: Дрофа, 2011 </w:t>
      </w:r>
    </w:p>
    <w:p w:rsidR="00F50B3F" w:rsidRPr="009E1E27" w:rsidRDefault="00F50B3F" w:rsidP="00F50B3F">
      <w:pPr>
        <w:pStyle w:val="5"/>
        <w:numPr>
          <w:ilvl w:val="0"/>
          <w:numId w:val="10"/>
        </w:numPr>
        <w:shd w:val="clear" w:color="auto" w:fill="auto"/>
        <w:tabs>
          <w:tab w:val="left" w:pos="654"/>
        </w:tabs>
        <w:spacing w:before="0" w:line="240" w:lineRule="auto"/>
        <w:ind w:right="260"/>
        <w:jc w:val="both"/>
        <w:rPr>
          <w:rFonts w:cs="Times New Roman"/>
          <w:sz w:val="28"/>
          <w:szCs w:val="28"/>
        </w:rPr>
      </w:pPr>
      <w:r w:rsidRPr="009E1E27">
        <w:rPr>
          <w:rFonts w:cs="Times New Roman"/>
          <w:sz w:val="28"/>
          <w:szCs w:val="28"/>
        </w:rPr>
        <w:t xml:space="preserve">Методика преподавания физики в средних специальных учебных заведениях. </w:t>
      </w:r>
      <w:r w:rsidRPr="009E1E27">
        <w:rPr>
          <w:rFonts w:cs="Times New Roman"/>
          <w:sz w:val="28"/>
          <w:szCs w:val="28"/>
        </w:rPr>
        <w:lastRenderedPageBreak/>
        <w:t xml:space="preserve">/Под ред. </w:t>
      </w:r>
      <w:proofErr w:type="spellStart"/>
      <w:r w:rsidRPr="009E1E27">
        <w:rPr>
          <w:rFonts w:cs="Times New Roman"/>
          <w:sz w:val="28"/>
          <w:szCs w:val="28"/>
        </w:rPr>
        <w:t>А.А.Пинского</w:t>
      </w:r>
      <w:proofErr w:type="spellEnd"/>
      <w:r w:rsidRPr="009E1E27">
        <w:rPr>
          <w:rFonts w:cs="Times New Roman"/>
          <w:sz w:val="28"/>
          <w:szCs w:val="28"/>
        </w:rPr>
        <w:t xml:space="preserve">, </w:t>
      </w:r>
      <w:proofErr w:type="spellStart"/>
      <w:r w:rsidRPr="009E1E27">
        <w:rPr>
          <w:rFonts w:cs="Times New Roman"/>
          <w:sz w:val="28"/>
          <w:szCs w:val="28"/>
        </w:rPr>
        <w:t>П.И.Самойлснко</w:t>
      </w:r>
      <w:proofErr w:type="spellEnd"/>
      <w:r w:rsidRPr="009E1E27">
        <w:rPr>
          <w:rFonts w:cs="Times New Roman"/>
          <w:sz w:val="28"/>
          <w:szCs w:val="28"/>
        </w:rPr>
        <w:t>, - М., 2010.</w:t>
      </w:r>
    </w:p>
    <w:p w:rsidR="00F50B3F" w:rsidRPr="009E1E27" w:rsidRDefault="00F50B3F" w:rsidP="00F50B3F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Н.М.Шахмаев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С.Н.Шахмаев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Д.Ш.Шодиев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 xml:space="preserve"> Физика. Учебник для средней </w:t>
      </w: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школы.:-М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Просвящение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>», 1992.</w:t>
      </w:r>
    </w:p>
    <w:p w:rsidR="00F50B3F" w:rsidRPr="009E1E27" w:rsidRDefault="00F50B3F" w:rsidP="00F50B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 xml:space="preserve">Сайты и электронные пособия </w:t>
      </w:r>
    </w:p>
    <w:p w:rsidR="00F50B3F" w:rsidRPr="009E1E27" w:rsidRDefault="00F50B3F" w:rsidP="00F50B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>http://physics03.nагоd.rи/index.htm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Физика вокруг нас Новости, статьи, доклады, факты. Ответы на многие «почему?». Новости физики и космонавтики. Физические развлечения. Физика фокусов. Физика в литературе. </w:t>
      </w:r>
    </w:p>
    <w:p w:rsidR="00F50B3F" w:rsidRPr="009E1E27" w:rsidRDefault="00F50B3F" w:rsidP="00F50B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 xml:space="preserve">http://physics/nаd.ги/physics/htm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Физика в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анимациях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Десять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по основным разделам физики. </w:t>
      </w:r>
    </w:p>
    <w:p w:rsidR="00F50B3F" w:rsidRPr="009E1E27" w:rsidRDefault="00F50B3F" w:rsidP="00F50B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 xml:space="preserve">http://physics-regelman.com/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Тесты по физике  Обучающие тесты по физике В. И.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Регельмана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B3F" w:rsidRPr="009E1E27" w:rsidRDefault="00F50B3F" w:rsidP="00F50B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 xml:space="preserve">http://demonstrator.nагоd.ги/cont/html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Чудеса своими руками Описание интересных простых опытов по физике. </w:t>
      </w:r>
    </w:p>
    <w:p w:rsidR="00F50B3F" w:rsidRPr="009E1E27" w:rsidRDefault="00F50B3F" w:rsidP="00F50B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http://www.scientific. </w:t>
      </w:r>
      <w:proofErr w:type="spellStart"/>
      <w:r w:rsidRPr="009E1E27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E1E27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/index.html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Новости науки  Изложение самых интересных научных статей, опубликованных в различных научных журналах. </w:t>
      </w:r>
    </w:p>
    <w:p w:rsidR="00F50B3F" w:rsidRPr="009E1E27" w:rsidRDefault="00F50B3F" w:rsidP="00F50B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>http://www.ufn.ru/ru/news/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Новости физики Раздел новостей журнала «Успехи физических наук», ежемесячно публикующего обзоры современного состояния наиболее актуальных проблем физики и смежных с нею наук.</w:t>
      </w:r>
    </w:p>
    <w:p w:rsidR="00F50B3F" w:rsidRPr="009E1E27" w:rsidRDefault="00F50B3F" w:rsidP="00F50B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«Квант».</w:t>
      </w:r>
      <w:r w:rsidRPr="009E1E27">
        <w:rPr>
          <w:rStyle w:val="a3"/>
          <w:rFonts w:ascii="Times New Roman" w:hAnsi="Times New Roman" w:cs="Times New Roman"/>
          <w:sz w:val="28"/>
          <w:szCs w:val="28"/>
        </w:rPr>
        <w:t>http://kvanr.info/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Журнал «Квант» Научно-популярный физико-математический журнал для школьников</w:t>
      </w:r>
    </w:p>
    <w:p w:rsidR="00F50B3F" w:rsidRPr="009E1E27" w:rsidRDefault="00F50B3F" w:rsidP="00F50B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 xml:space="preserve">http://www.potential.org.ru/bin/view/Home/WebHome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Журнал «Потенциал» Журнал по физике, математике и информатике для старшеклассников и учителей</w:t>
      </w:r>
    </w:p>
    <w:p w:rsidR="00F50B3F" w:rsidRPr="009E1E27" w:rsidRDefault="00F50B3F" w:rsidP="00F50B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>http://www.krugosvet.ru/science.htm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Энциклопедия «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» Подробное объяснение научно-технических терминов и понятий.  </w:t>
      </w:r>
    </w:p>
    <w:p w:rsidR="00F50B3F" w:rsidRPr="009E1E27" w:rsidRDefault="00F50B3F" w:rsidP="00F50B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E27">
        <w:rPr>
          <w:rStyle w:val="a3"/>
          <w:rFonts w:ascii="Times New Roman" w:hAnsi="Times New Roman" w:cs="Times New Roman"/>
          <w:sz w:val="28"/>
          <w:szCs w:val="28"/>
        </w:rPr>
        <w:t>email:kasset@sgutv.ru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; </w:t>
      </w:r>
      <w:hyperlink r:id="rId16" w:history="1">
        <w:r w:rsidRPr="009E1E27">
          <w:rPr>
            <w:rStyle w:val="a3"/>
            <w:rFonts w:ascii="Times New Roman" w:hAnsi="Times New Roman" w:cs="Times New Roman"/>
            <w:sz w:val="28"/>
            <w:szCs w:val="28"/>
          </w:rPr>
          <w:t>www.sgutv.ru</w:t>
        </w:r>
      </w:hyperlink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Школьный физический эксперимент. СГУ ТВ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  <w:sectPr w:rsidR="00F50B3F" w:rsidRPr="009E1E27" w:rsidSect="00051C0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:rsidR="00F50B3F" w:rsidRPr="009E1E27" w:rsidRDefault="008C2F52" w:rsidP="00F50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>
        <w:rPr>
          <w:rStyle w:val="editsection"/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Физика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p w:rsidR="00A410C4" w:rsidRPr="009E1E27" w:rsidRDefault="00A410C4" w:rsidP="00A410C4">
      <w:pPr>
        <w:pStyle w:val="5"/>
        <w:shd w:val="clear" w:color="auto" w:fill="auto"/>
        <w:spacing w:before="0" w:line="240" w:lineRule="auto"/>
        <w:ind w:left="60" w:right="80" w:firstLine="800"/>
        <w:jc w:val="left"/>
        <w:rPr>
          <w:rStyle w:val="apple-style-span"/>
          <w:rFonts w:cs="Times New Roman"/>
          <w:sz w:val="28"/>
          <w:szCs w:val="28"/>
          <w:shd w:val="clear" w:color="auto" w:fill="FFFFFF"/>
        </w:rPr>
      </w:pPr>
      <w:r w:rsidRPr="009E1E27">
        <w:rPr>
          <w:rStyle w:val="apple-style-span"/>
          <w:rFonts w:cs="Times New Roman"/>
          <w:sz w:val="28"/>
          <w:szCs w:val="28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Style w:val="af0"/>
        <w:tblW w:w="0" w:type="auto"/>
        <w:tblInd w:w="250" w:type="dxa"/>
        <w:tblLook w:val="04A0"/>
      </w:tblPr>
      <w:tblGrid>
        <w:gridCol w:w="2524"/>
        <w:gridCol w:w="3840"/>
        <w:gridCol w:w="2957"/>
      </w:tblGrid>
      <w:tr w:rsidR="00A410C4" w:rsidRPr="009E1E27" w:rsidTr="00A410C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rStyle w:val="apple-style-span"/>
                <w:bCs/>
                <w:sz w:val="28"/>
                <w:szCs w:val="28"/>
                <w:lang w:eastAsia="en-US"/>
              </w:rPr>
              <w:t>Результаты (освоенные общие компетенции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pStyle w:val="5"/>
              <w:shd w:val="clear" w:color="auto" w:fill="auto"/>
              <w:spacing w:before="0" w:line="240" w:lineRule="auto"/>
              <w:ind w:left="60" w:right="80" w:firstLine="102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E1E27">
              <w:rPr>
                <w:rStyle w:val="apple-style-span"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pStyle w:val="5"/>
              <w:shd w:val="clear" w:color="auto" w:fill="auto"/>
              <w:spacing w:before="0" w:line="240" w:lineRule="auto"/>
              <w:ind w:left="60" w:right="80" w:firstLine="107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E1E27">
              <w:rPr>
                <w:rStyle w:val="apple-style-span"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A410C4" w:rsidRPr="009E1E27" w:rsidTr="00A410C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 w:rsidP="00A410C4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демонстрация понимания сущности и социальной значимости своей будущей профессии;</w:t>
            </w:r>
          </w:p>
          <w:p w:rsidR="00A410C4" w:rsidRPr="009E1E27" w:rsidRDefault="00A410C4" w:rsidP="00A410C4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демонстрация устойчивого интереса к будущей профессии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>интерпретация результатов наблюдений за обучающимися (участие в творческих конкурсах, фестивалях, олимпиадах, участие в конференциях и форумах и т.д.)</w:t>
            </w:r>
          </w:p>
        </w:tc>
      </w:tr>
      <w:tr w:rsidR="00A410C4" w:rsidRPr="009E1E27" w:rsidTr="00A410C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t>ОК 3. Планировать и реализовывать собственное профессиональное и личностное развитие;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 w:rsidP="00A410C4">
            <w:pPr>
              <w:pStyle w:val="5"/>
              <w:numPr>
                <w:ilvl w:val="0"/>
                <w:numId w:val="2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умение формулировать цель и задачи предстоящей деятельности;</w:t>
            </w:r>
          </w:p>
          <w:p w:rsidR="00A410C4" w:rsidRPr="009E1E27" w:rsidRDefault="00A410C4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- умение представить конечный результат деятельности в полном объеме;</w:t>
            </w:r>
          </w:p>
          <w:p w:rsidR="00A410C4" w:rsidRPr="009E1E27" w:rsidRDefault="00A410C4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- умение планировать предстоящую деятельность;</w:t>
            </w:r>
          </w:p>
          <w:p w:rsidR="00A410C4" w:rsidRPr="009E1E27" w:rsidRDefault="00A410C4" w:rsidP="00A410C4">
            <w:pPr>
              <w:pStyle w:val="5"/>
              <w:numPr>
                <w:ilvl w:val="0"/>
                <w:numId w:val="2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умение выбирать типовые методы и способы выполнения плана;</w:t>
            </w:r>
          </w:p>
          <w:p w:rsidR="00A410C4" w:rsidRPr="009E1E27" w:rsidRDefault="00A410C4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- умение проводить рефлексию (оценивать и анализировать процесс и результат)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>интерпретация результатов наблюдений за обучающимися</w:t>
            </w:r>
          </w:p>
        </w:tc>
      </w:tr>
      <w:tr w:rsidR="00A410C4" w:rsidRPr="009E1E27" w:rsidTr="00A410C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t xml:space="preserve">ОК 4. Работать в коллективе и команде, эффективно </w:t>
            </w:r>
            <w:r w:rsidRPr="009E1E27">
              <w:rPr>
                <w:sz w:val="28"/>
                <w:szCs w:val="28"/>
                <w:lang w:eastAsia="en-US"/>
              </w:rPr>
              <w:lastRenderedPageBreak/>
              <w:t>взаимодействовать с коллегами, руководством, клиентами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 w:rsidP="00A410C4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lastRenderedPageBreak/>
              <w:t>умение грамотно ставить и задавать вопросы;</w:t>
            </w:r>
          </w:p>
          <w:p w:rsidR="00A410C4" w:rsidRPr="009E1E27" w:rsidRDefault="00A410C4" w:rsidP="00A410C4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 xml:space="preserve">способность координировать свои </w:t>
            </w:r>
            <w:r w:rsidRPr="009E1E27">
              <w:rPr>
                <w:rStyle w:val="editsection"/>
                <w:sz w:val="28"/>
                <w:szCs w:val="28"/>
              </w:rPr>
              <w:lastRenderedPageBreak/>
              <w:t>действия с другими участниками общения; и др.</w:t>
            </w:r>
          </w:p>
          <w:p w:rsidR="00A410C4" w:rsidRPr="009E1E27" w:rsidRDefault="00A410C4" w:rsidP="00A410C4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умение воздействовать на партнера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lastRenderedPageBreak/>
              <w:t>интерпретация результатов наблюдений за обучающимися</w:t>
            </w:r>
          </w:p>
        </w:tc>
      </w:tr>
      <w:tr w:rsidR="00A410C4" w:rsidRPr="009E1E27" w:rsidTr="00A410C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lastRenderedPageBreak/>
              <w:t>ОК 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4" w:rsidRPr="009E1E27" w:rsidRDefault="00A410C4" w:rsidP="00A410C4">
            <w:pPr>
              <w:pStyle w:val="5"/>
              <w:numPr>
                <w:ilvl w:val="0"/>
                <w:numId w:val="30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проявление интереса к исполнению гражданского долга;</w:t>
            </w:r>
          </w:p>
          <w:p w:rsidR="00A410C4" w:rsidRPr="009E1E27" w:rsidRDefault="00A410C4" w:rsidP="00A410C4">
            <w:pPr>
              <w:pStyle w:val="5"/>
              <w:numPr>
                <w:ilvl w:val="0"/>
                <w:numId w:val="30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sz w:val="28"/>
                <w:szCs w:val="28"/>
              </w:rPr>
              <w:t>демонстрировать осознанное поведение</w:t>
            </w:r>
            <w:r w:rsidRPr="009E1E27">
              <w:rPr>
                <w:rStyle w:val="editsection"/>
                <w:sz w:val="28"/>
                <w:szCs w:val="28"/>
              </w:rPr>
              <w:t>;</w:t>
            </w:r>
          </w:p>
          <w:p w:rsidR="00A410C4" w:rsidRPr="009E1E27" w:rsidRDefault="00A410C4">
            <w:pPr>
              <w:pStyle w:val="5"/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 w:rsidP="00A410C4">
            <w:pPr>
              <w:pStyle w:val="5"/>
              <w:numPr>
                <w:ilvl w:val="0"/>
                <w:numId w:val="31"/>
              </w:numPr>
              <w:shd w:val="clear" w:color="auto" w:fill="auto"/>
              <w:tabs>
                <w:tab w:val="left" w:pos="293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>интерпретация результатов наблюдений за обучающимися</w:t>
            </w:r>
          </w:p>
          <w:p w:rsidR="00A410C4" w:rsidRPr="009E1E27" w:rsidRDefault="00A410C4" w:rsidP="00A410C4">
            <w:pPr>
              <w:pStyle w:val="5"/>
              <w:numPr>
                <w:ilvl w:val="0"/>
                <w:numId w:val="31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>участие в семинарах по патриотической тематике.</w:t>
            </w:r>
          </w:p>
        </w:tc>
      </w:tr>
      <w:tr w:rsidR="00A410C4" w:rsidRPr="009E1E27" w:rsidTr="00A410C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rStyle w:val="editsection"/>
                <w:sz w:val="28"/>
                <w:szCs w:val="28"/>
                <w:lang w:eastAsia="en-US"/>
              </w:rPr>
              <w:t>- 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>интерпретация результатов наблюдений за обучающимися;</w:t>
            </w:r>
          </w:p>
          <w:p w:rsidR="00A410C4" w:rsidRPr="009E1E27" w:rsidRDefault="00A410C4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  <w:lang w:eastAsia="en-US"/>
              </w:rPr>
              <w:t>- участие в семинарах, диспутах с использованием информационно- коммуникационные технологии</w:t>
            </w:r>
          </w:p>
        </w:tc>
      </w:tr>
    </w:tbl>
    <w:p w:rsidR="00F50B3F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BD5111" w:rsidRDefault="00BD5111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BD5111" w:rsidRDefault="00BD5111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BD5111" w:rsidRDefault="00BD5111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BD5111" w:rsidRDefault="00BD5111" w:rsidP="00BD51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и их оценка.</w:t>
      </w:r>
    </w:p>
    <w:p w:rsidR="00BD5111" w:rsidRDefault="00BD5111" w:rsidP="00BD511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BD5111" w:rsidTr="00BD511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11" w:rsidRDefault="00BD511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11" w:rsidRDefault="00BD511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и методы оценки</w:t>
            </w:r>
          </w:p>
        </w:tc>
      </w:tr>
      <w:tr w:rsidR="00BD5111" w:rsidTr="00BD511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11" w:rsidRDefault="00BD5111">
            <w:pPr>
              <w:ind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11" w:rsidRDefault="00BD5111">
            <w:pPr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деловые игры, дебаты</w:t>
            </w:r>
          </w:p>
        </w:tc>
      </w:tr>
      <w:tr w:rsidR="00BD5111" w:rsidTr="00BD511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11" w:rsidRDefault="00BD5111">
            <w:pPr>
              <w:ind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основ саморазвития и самовоспитания в соответствии с общечеловеческими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11" w:rsidRDefault="00BD5111">
            <w:pPr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Наблюдение, реферат, доклад,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сообщение</w:t>
            </w:r>
          </w:p>
        </w:tc>
      </w:tr>
      <w:tr w:rsidR="00BD5111" w:rsidTr="00BD5111">
        <w:trPr>
          <w:trHeight w:val="26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11" w:rsidRDefault="00BD51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ЛР 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11" w:rsidRDefault="00BD51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групповая работа</w:t>
            </w:r>
          </w:p>
        </w:tc>
      </w:tr>
      <w:tr w:rsidR="00BD5111" w:rsidTr="00BD511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11" w:rsidRDefault="00BD51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11" w:rsidRDefault="00BD51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олимпиады конкурсы</w:t>
            </w:r>
          </w:p>
        </w:tc>
      </w:tr>
      <w:tr w:rsidR="00BD5111" w:rsidTr="00BD511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11" w:rsidRDefault="00BD51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11" w:rsidRDefault="00BD51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творческие работы, соревнования</w:t>
            </w:r>
          </w:p>
        </w:tc>
      </w:tr>
      <w:tr w:rsidR="00BD5111" w:rsidTr="00BD511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1" w:rsidRDefault="00BD511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1" w:rsidRDefault="00BD5111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5111" w:rsidTr="00BD511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1" w:rsidRDefault="00BD51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17.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11" w:rsidRDefault="00BD51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рефераты, доклады, использование электронного обучения</w:t>
            </w:r>
          </w:p>
        </w:tc>
      </w:tr>
      <w:tr w:rsidR="00BD5111" w:rsidTr="00BD511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1" w:rsidRDefault="00BD511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определенные ключевыми работодателями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1" w:rsidRDefault="00BD5111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D5111" w:rsidTr="00BD511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11" w:rsidRDefault="00BD5111">
            <w:pPr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ЛР 21.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реализовать лидерские качества на производстве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11" w:rsidRDefault="00BD5111">
            <w:pPr>
              <w:ind w:firstLine="3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работа в группах</w:t>
            </w:r>
          </w:p>
        </w:tc>
      </w:tr>
    </w:tbl>
    <w:p w:rsidR="00BD5111" w:rsidRDefault="00BD5111" w:rsidP="00BD5111">
      <w:pPr>
        <w:rPr>
          <w:rFonts w:ascii="Times New Roman" w:hAnsi="Times New Roman" w:cs="Times New Roman"/>
          <w:sz w:val="28"/>
          <w:szCs w:val="28"/>
        </w:rPr>
      </w:pPr>
    </w:p>
    <w:p w:rsidR="00BD5111" w:rsidRPr="009E1E27" w:rsidRDefault="00BD5111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sectPr w:rsidR="00BD5111" w:rsidRPr="009E1E27" w:rsidSect="009E1E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99B" w:rsidRDefault="00CF599B" w:rsidP="00AA272B">
      <w:pPr>
        <w:spacing w:after="0" w:line="240" w:lineRule="auto"/>
      </w:pPr>
      <w:r>
        <w:separator/>
      </w:r>
    </w:p>
  </w:endnote>
  <w:endnote w:type="continuationSeparator" w:id="1">
    <w:p w:rsidR="00CF599B" w:rsidRDefault="00CF599B" w:rsidP="00AA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9B" w:rsidRDefault="00CF599B" w:rsidP="00051C06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F599B" w:rsidRDefault="00CF599B" w:rsidP="00051C0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9B" w:rsidRDefault="00CF599B" w:rsidP="00051C06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:rsidR="00CF599B" w:rsidRDefault="00CF599B" w:rsidP="00051C06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9B" w:rsidRDefault="00CF599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9B" w:rsidRDefault="00CF599B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9pt;margin-top:.05pt;width:14.45pt;height:16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CF599B" w:rsidRDefault="00CF599B"/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9B" w:rsidRDefault="00CF59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99B" w:rsidRDefault="00CF599B" w:rsidP="00AA272B">
      <w:pPr>
        <w:spacing w:after="0" w:line="240" w:lineRule="auto"/>
      </w:pPr>
      <w:r>
        <w:separator/>
      </w:r>
    </w:p>
  </w:footnote>
  <w:footnote w:type="continuationSeparator" w:id="1">
    <w:p w:rsidR="00CF599B" w:rsidRDefault="00CF599B" w:rsidP="00AA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9B" w:rsidRDefault="00CF59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9B" w:rsidRDefault="00CF599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9B" w:rsidRDefault="00CF59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A"/>
    <w:multiLevelType w:val="multilevel"/>
    <w:tmpl w:val="0000000A"/>
    <w:name w:val="WW8Num10"/>
    <w:lvl w:ilvl="0">
      <w:start w:val="2"/>
      <w:numFmt w:val="decimal"/>
      <w:lvlText w:val="%1.......ꍬ"/>
      <w:lvlJc w:val="left"/>
      <w:pPr>
        <w:tabs>
          <w:tab w:val="num" w:pos="0"/>
        </w:tabs>
        <w:ind w:left="2520" w:hanging="2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468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5">
    <w:nsid w:val="013861DF"/>
    <w:multiLevelType w:val="hybridMultilevel"/>
    <w:tmpl w:val="EBD8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3B7736"/>
    <w:multiLevelType w:val="hybridMultilevel"/>
    <w:tmpl w:val="DBE6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F3F4A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357E9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9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41D47"/>
    <w:multiLevelType w:val="hybridMultilevel"/>
    <w:tmpl w:val="530E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2"/>
  </w:num>
  <w:num w:numId="4">
    <w:abstractNumId w:val="0"/>
  </w:num>
  <w:num w:numId="5">
    <w:abstractNumId w:val="28"/>
  </w:num>
  <w:num w:numId="6">
    <w:abstractNumId w:val="25"/>
  </w:num>
  <w:num w:numId="7">
    <w:abstractNumId w:val="15"/>
  </w:num>
  <w:num w:numId="8">
    <w:abstractNumId w:val="24"/>
  </w:num>
  <w:num w:numId="9">
    <w:abstractNumId w:val="18"/>
  </w:num>
  <w:num w:numId="10">
    <w:abstractNumId w:val="3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0"/>
  </w:num>
  <w:num w:numId="16">
    <w:abstractNumId w:val="8"/>
  </w:num>
  <w:num w:numId="17">
    <w:abstractNumId w:val="23"/>
  </w:num>
  <w:num w:numId="18">
    <w:abstractNumId w:val="17"/>
  </w:num>
  <w:num w:numId="19">
    <w:abstractNumId w:val="21"/>
  </w:num>
  <w:num w:numId="20">
    <w:abstractNumId w:val="12"/>
  </w:num>
  <w:num w:numId="21">
    <w:abstractNumId w:val="29"/>
  </w:num>
  <w:num w:numId="22">
    <w:abstractNumId w:val="19"/>
  </w:num>
  <w:num w:numId="23">
    <w:abstractNumId w:val="10"/>
  </w:num>
  <w:num w:numId="24">
    <w:abstractNumId w:val="9"/>
  </w:num>
  <w:num w:numId="25">
    <w:abstractNumId w:val="11"/>
  </w:num>
  <w:num w:numId="26">
    <w:abstractNumId w:val="5"/>
  </w:num>
  <w:num w:numId="27">
    <w:abstractNumId w:val="20"/>
  </w:num>
  <w:num w:numId="28">
    <w:abstractNumId w:val="8"/>
  </w:num>
  <w:num w:numId="29">
    <w:abstractNumId w:val="21"/>
  </w:num>
  <w:num w:numId="30">
    <w:abstractNumId w:val="9"/>
  </w:num>
  <w:num w:numId="31">
    <w:abstractNumId w:val="11"/>
  </w:num>
  <w:num w:numId="32">
    <w:abstractNumId w:val="16"/>
  </w:num>
  <w:num w:numId="33">
    <w:abstractNumId w:val="22"/>
  </w:num>
  <w:num w:numId="34">
    <w:abstractNumId w:val="4"/>
  </w:num>
  <w:num w:numId="35">
    <w:abstractNumId w:val="14"/>
  </w:num>
  <w:num w:numId="36">
    <w:abstractNumId w:val="31"/>
  </w:num>
  <w:num w:numId="37">
    <w:abstractNumId w:val="3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dirty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0B3F"/>
    <w:rsid w:val="0001336E"/>
    <w:rsid w:val="00030C4F"/>
    <w:rsid w:val="00044AD4"/>
    <w:rsid w:val="00051C06"/>
    <w:rsid w:val="00056088"/>
    <w:rsid w:val="00061EC5"/>
    <w:rsid w:val="0006292C"/>
    <w:rsid w:val="00066E3B"/>
    <w:rsid w:val="00066EA5"/>
    <w:rsid w:val="00080A8D"/>
    <w:rsid w:val="000937F6"/>
    <w:rsid w:val="000B332C"/>
    <w:rsid w:val="000B688B"/>
    <w:rsid w:val="000C11F0"/>
    <w:rsid w:val="000D72C6"/>
    <w:rsid w:val="000F1614"/>
    <w:rsid w:val="000F47DD"/>
    <w:rsid w:val="00127169"/>
    <w:rsid w:val="001508FD"/>
    <w:rsid w:val="00177EB3"/>
    <w:rsid w:val="00184E1B"/>
    <w:rsid w:val="001B6377"/>
    <w:rsid w:val="001C5F9E"/>
    <w:rsid w:val="001D06BD"/>
    <w:rsid w:val="001D4D93"/>
    <w:rsid w:val="001E43A4"/>
    <w:rsid w:val="001E7158"/>
    <w:rsid w:val="00203C22"/>
    <w:rsid w:val="00207110"/>
    <w:rsid w:val="00210F1C"/>
    <w:rsid w:val="0023108A"/>
    <w:rsid w:val="00235DD5"/>
    <w:rsid w:val="0026171B"/>
    <w:rsid w:val="0026681F"/>
    <w:rsid w:val="00284C60"/>
    <w:rsid w:val="0029083B"/>
    <w:rsid w:val="00295702"/>
    <w:rsid w:val="002A1A32"/>
    <w:rsid w:val="002A5CF2"/>
    <w:rsid w:val="002F7A7E"/>
    <w:rsid w:val="00306A52"/>
    <w:rsid w:val="00317F31"/>
    <w:rsid w:val="00322C4D"/>
    <w:rsid w:val="00324182"/>
    <w:rsid w:val="00327A28"/>
    <w:rsid w:val="003427DF"/>
    <w:rsid w:val="00350DD6"/>
    <w:rsid w:val="003522C6"/>
    <w:rsid w:val="00355839"/>
    <w:rsid w:val="003565A4"/>
    <w:rsid w:val="00361D89"/>
    <w:rsid w:val="00372D24"/>
    <w:rsid w:val="003D1DD0"/>
    <w:rsid w:val="003D5355"/>
    <w:rsid w:val="003F2D13"/>
    <w:rsid w:val="004468D0"/>
    <w:rsid w:val="00460C86"/>
    <w:rsid w:val="00466C4B"/>
    <w:rsid w:val="004B3AF6"/>
    <w:rsid w:val="004B71E6"/>
    <w:rsid w:val="004E132A"/>
    <w:rsid w:val="004F1812"/>
    <w:rsid w:val="00500559"/>
    <w:rsid w:val="00506BF6"/>
    <w:rsid w:val="00514F32"/>
    <w:rsid w:val="00515460"/>
    <w:rsid w:val="00517FDA"/>
    <w:rsid w:val="005245A1"/>
    <w:rsid w:val="00530407"/>
    <w:rsid w:val="00531926"/>
    <w:rsid w:val="00536FD5"/>
    <w:rsid w:val="005419DE"/>
    <w:rsid w:val="00544BBE"/>
    <w:rsid w:val="005452D1"/>
    <w:rsid w:val="00551C62"/>
    <w:rsid w:val="005804EA"/>
    <w:rsid w:val="00582350"/>
    <w:rsid w:val="00595F30"/>
    <w:rsid w:val="005A2837"/>
    <w:rsid w:val="005A4972"/>
    <w:rsid w:val="005B2566"/>
    <w:rsid w:val="005B4203"/>
    <w:rsid w:val="005B6414"/>
    <w:rsid w:val="005C5EB7"/>
    <w:rsid w:val="005D5EAF"/>
    <w:rsid w:val="005E4EE6"/>
    <w:rsid w:val="00615745"/>
    <w:rsid w:val="00615CEF"/>
    <w:rsid w:val="006216BC"/>
    <w:rsid w:val="006350D8"/>
    <w:rsid w:val="00641D05"/>
    <w:rsid w:val="006439B2"/>
    <w:rsid w:val="00645CFB"/>
    <w:rsid w:val="006502BD"/>
    <w:rsid w:val="00652061"/>
    <w:rsid w:val="00653E01"/>
    <w:rsid w:val="00673C3F"/>
    <w:rsid w:val="0069035C"/>
    <w:rsid w:val="006A1869"/>
    <w:rsid w:val="006E3B44"/>
    <w:rsid w:val="007435E3"/>
    <w:rsid w:val="00750E50"/>
    <w:rsid w:val="0077072C"/>
    <w:rsid w:val="007916BB"/>
    <w:rsid w:val="007940BD"/>
    <w:rsid w:val="007C63BA"/>
    <w:rsid w:val="007C7424"/>
    <w:rsid w:val="007D3143"/>
    <w:rsid w:val="007D6B1A"/>
    <w:rsid w:val="007E6588"/>
    <w:rsid w:val="00803FDE"/>
    <w:rsid w:val="0083250A"/>
    <w:rsid w:val="0083348B"/>
    <w:rsid w:val="00865F83"/>
    <w:rsid w:val="00874561"/>
    <w:rsid w:val="00885597"/>
    <w:rsid w:val="008A7D10"/>
    <w:rsid w:val="008B3BA3"/>
    <w:rsid w:val="008B54D3"/>
    <w:rsid w:val="008C2F52"/>
    <w:rsid w:val="008E062B"/>
    <w:rsid w:val="00904D71"/>
    <w:rsid w:val="0091494C"/>
    <w:rsid w:val="00917D7F"/>
    <w:rsid w:val="009217F3"/>
    <w:rsid w:val="009335EE"/>
    <w:rsid w:val="009568F9"/>
    <w:rsid w:val="00960130"/>
    <w:rsid w:val="00976FFB"/>
    <w:rsid w:val="009B0A0A"/>
    <w:rsid w:val="009B0E53"/>
    <w:rsid w:val="009B310E"/>
    <w:rsid w:val="009B3DB4"/>
    <w:rsid w:val="009C0140"/>
    <w:rsid w:val="009C0E0D"/>
    <w:rsid w:val="009C2ED1"/>
    <w:rsid w:val="009D6878"/>
    <w:rsid w:val="009E1E27"/>
    <w:rsid w:val="009E4F68"/>
    <w:rsid w:val="00A11BD9"/>
    <w:rsid w:val="00A410C4"/>
    <w:rsid w:val="00A43847"/>
    <w:rsid w:val="00A43CB7"/>
    <w:rsid w:val="00A4546F"/>
    <w:rsid w:val="00A66F9E"/>
    <w:rsid w:val="00A73670"/>
    <w:rsid w:val="00A76533"/>
    <w:rsid w:val="00A82283"/>
    <w:rsid w:val="00A96A29"/>
    <w:rsid w:val="00AA272B"/>
    <w:rsid w:val="00AB04EF"/>
    <w:rsid w:val="00AD1778"/>
    <w:rsid w:val="00AD264C"/>
    <w:rsid w:val="00AE2F0F"/>
    <w:rsid w:val="00AF3E01"/>
    <w:rsid w:val="00AF596F"/>
    <w:rsid w:val="00B00612"/>
    <w:rsid w:val="00B01EC7"/>
    <w:rsid w:val="00B41A5D"/>
    <w:rsid w:val="00B427D4"/>
    <w:rsid w:val="00B506EC"/>
    <w:rsid w:val="00B55C8B"/>
    <w:rsid w:val="00B7530A"/>
    <w:rsid w:val="00B83113"/>
    <w:rsid w:val="00B8768C"/>
    <w:rsid w:val="00B91E7E"/>
    <w:rsid w:val="00B95132"/>
    <w:rsid w:val="00B967C4"/>
    <w:rsid w:val="00B96BC0"/>
    <w:rsid w:val="00BA6C22"/>
    <w:rsid w:val="00BB4884"/>
    <w:rsid w:val="00BD5111"/>
    <w:rsid w:val="00BD7C65"/>
    <w:rsid w:val="00BE2500"/>
    <w:rsid w:val="00BE2B1E"/>
    <w:rsid w:val="00BE4C20"/>
    <w:rsid w:val="00BE6895"/>
    <w:rsid w:val="00C035F7"/>
    <w:rsid w:val="00C17419"/>
    <w:rsid w:val="00C36506"/>
    <w:rsid w:val="00C506AF"/>
    <w:rsid w:val="00C61B22"/>
    <w:rsid w:val="00C94D84"/>
    <w:rsid w:val="00C97D81"/>
    <w:rsid w:val="00CC0085"/>
    <w:rsid w:val="00CC0B6E"/>
    <w:rsid w:val="00CD4D86"/>
    <w:rsid w:val="00CF119A"/>
    <w:rsid w:val="00CF34ED"/>
    <w:rsid w:val="00CF599B"/>
    <w:rsid w:val="00D07FA6"/>
    <w:rsid w:val="00D10483"/>
    <w:rsid w:val="00D1404D"/>
    <w:rsid w:val="00D14F2E"/>
    <w:rsid w:val="00D17A91"/>
    <w:rsid w:val="00D20F6B"/>
    <w:rsid w:val="00D3202E"/>
    <w:rsid w:val="00D75655"/>
    <w:rsid w:val="00D85C9D"/>
    <w:rsid w:val="00D94A2C"/>
    <w:rsid w:val="00DA2455"/>
    <w:rsid w:val="00DC0E3C"/>
    <w:rsid w:val="00DE4C17"/>
    <w:rsid w:val="00DF6800"/>
    <w:rsid w:val="00DF77E9"/>
    <w:rsid w:val="00E000C0"/>
    <w:rsid w:val="00E0273A"/>
    <w:rsid w:val="00E13CFA"/>
    <w:rsid w:val="00E15922"/>
    <w:rsid w:val="00E267A8"/>
    <w:rsid w:val="00E61E4F"/>
    <w:rsid w:val="00E70218"/>
    <w:rsid w:val="00E730EF"/>
    <w:rsid w:val="00E83564"/>
    <w:rsid w:val="00E86322"/>
    <w:rsid w:val="00E91DCE"/>
    <w:rsid w:val="00EB1DD4"/>
    <w:rsid w:val="00EB3885"/>
    <w:rsid w:val="00EC4CC5"/>
    <w:rsid w:val="00EE0519"/>
    <w:rsid w:val="00EF52DD"/>
    <w:rsid w:val="00F06E44"/>
    <w:rsid w:val="00F3587F"/>
    <w:rsid w:val="00F50B3F"/>
    <w:rsid w:val="00F547E0"/>
    <w:rsid w:val="00F81191"/>
    <w:rsid w:val="00F84E7E"/>
    <w:rsid w:val="00F95A7D"/>
    <w:rsid w:val="00F96CD8"/>
    <w:rsid w:val="00FC1BAC"/>
    <w:rsid w:val="00FD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2B"/>
  </w:style>
  <w:style w:type="paragraph" w:styleId="1">
    <w:name w:val="heading 1"/>
    <w:basedOn w:val="a"/>
    <w:next w:val="a"/>
    <w:link w:val="10"/>
    <w:qFormat/>
    <w:rsid w:val="00F50B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50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50B3F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3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50B3F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F50B3F"/>
    <w:rPr>
      <w:rFonts w:ascii="Arial" w:eastAsia="Times New Roman" w:hAnsi="Arial" w:cs="Arial"/>
      <w:bCs/>
      <w:sz w:val="26"/>
      <w:szCs w:val="26"/>
    </w:rPr>
  </w:style>
  <w:style w:type="character" w:styleId="a3">
    <w:name w:val="Hyperlink"/>
    <w:basedOn w:val="a0"/>
    <w:uiPriority w:val="99"/>
    <w:unhideWhenUsed/>
    <w:rsid w:val="00F50B3F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F50B3F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50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50B3F"/>
    <w:rPr>
      <w:rFonts w:ascii="Courier New" w:eastAsia="Times New Roman" w:hAnsi="Courier New" w:cs="Courier New"/>
      <w:b/>
      <w:sz w:val="20"/>
      <w:szCs w:val="20"/>
    </w:rPr>
  </w:style>
  <w:style w:type="paragraph" w:styleId="a5">
    <w:name w:val="Normal (Web)"/>
    <w:basedOn w:val="a"/>
    <w:unhideWhenUsed/>
    <w:rsid w:val="00F5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F50B3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F50B3F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nhideWhenUsed/>
    <w:rsid w:val="00F50B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rsid w:val="00F50B3F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F50B3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F50B3F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nhideWhenUsed/>
    <w:rsid w:val="00F50B3F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F50B3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F50B3F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50B3F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F50B3F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0B3F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No Spacing"/>
    <w:qFormat/>
    <w:rsid w:val="00F50B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rsid w:val="00F50B3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F5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F50B3F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F50B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F50B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F50B3F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F50B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F50B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F50B3F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F50B3F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F5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F5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F50B3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styleId="af">
    <w:name w:val="footnote reference"/>
    <w:semiHidden/>
    <w:unhideWhenUsed/>
    <w:rsid w:val="00F50B3F"/>
    <w:rPr>
      <w:vertAlign w:val="superscript"/>
    </w:rPr>
  </w:style>
  <w:style w:type="character" w:customStyle="1" w:styleId="FontStyle13">
    <w:name w:val="Font Style13"/>
    <w:basedOn w:val="a0"/>
    <w:rsid w:val="00F50B3F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F50B3F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F50B3F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F50B3F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F50B3F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F50B3F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F50B3F"/>
  </w:style>
  <w:style w:type="character" w:customStyle="1" w:styleId="letter">
    <w:name w:val="letter"/>
    <w:basedOn w:val="a0"/>
    <w:rsid w:val="00F50B3F"/>
  </w:style>
  <w:style w:type="character" w:customStyle="1" w:styleId="mw-headline">
    <w:name w:val="mw-headline"/>
    <w:basedOn w:val="a0"/>
    <w:rsid w:val="00F50B3F"/>
  </w:style>
  <w:style w:type="character" w:customStyle="1" w:styleId="editsection">
    <w:name w:val="editsection"/>
    <w:basedOn w:val="a0"/>
    <w:rsid w:val="00F50B3F"/>
  </w:style>
  <w:style w:type="character" w:customStyle="1" w:styleId="c0c6">
    <w:name w:val="c0 c6"/>
    <w:basedOn w:val="a0"/>
    <w:rsid w:val="00F50B3F"/>
  </w:style>
  <w:style w:type="character" w:customStyle="1" w:styleId="c0">
    <w:name w:val="c0"/>
    <w:basedOn w:val="a0"/>
    <w:rsid w:val="00F50B3F"/>
  </w:style>
  <w:style w:type="character" w:customStyle="1" w:styleId="c0c13">
    <w:name w:val="c0 c13"/>
    <w:basedOn w:val="a0"/>
    <w:rsid w:val="00F50B3F"/>
  </w:style>
  <w:style w:type="character" w:customStyle="1" w:styleId="c6">
    <w:name w:val="c6"/>
    <w:basedOn w:val="a0"/>
    <w:rsid w:val="00F50B3F"/>
  </w:style>
  <w:style w:type="character" w:customStyle="1" w:styleId="c0c13c6">
    <w:name w:val="c0 c13 c6"/>
    <w:basedOn w:val="a0"/>
    <w:rsid w:val="00F50B3F"/>
  </w:style>
  <w:style w:type="character" w:customStyle="1" w:styleId="c14c6c41">
    <w:name w:val="c14 c6 c41"/>
    <w:basedOn w:val="a0"/>
    <w:rsid w:val="00F50B3F"/>
  </w:style>
  <w:style w:type="character" w:customStyle="1" w:styleId="c41c14c6">
    <w:name w:val="c41 c14 c6"/>
    <w:basedOn w:val="a0"/>
    <w:rsid w:val="00F50B3F"/>
  </w:style>
  <w:style w:type="character" w:customStyle="1" w:styleId="c0c14c6">
    <w:name w:val="c0 c14 c6"/>
    <w:basedOn w:val="a0"/>
    <w:rsid w:val="00F50B3F"/>
  </w:style>
  <w:style w:type="character" w:customStyle="1" w:styleId="c86c6">
    <w:name w:val="c86 c6"/>
    <w:basedOn w:val="a0"/>
    <w:rsid w:val="00F50B3F"/>
  </w:style>
  <w:style w:type="character" w:customStyle="1" w:styleId="c6c86">
    <w:name w:val="c6 c86"/>
    <w:basedOn w:val="a0"/>
    <w:rsid w:val="00F50B3F"/>
  </w:style>
  <w:style w:type="character" w:customStyle="1" w:styleId="c0c6c14">
    <w:name w:val="c0 c6 c14"/>
    <w:basedOn w:val="a0"/>
    <w:rsid w:val="00F50B3F"/>
  </w:style>
  <w:style w:type="character" w:customStyle="1" w:styleId="c0c32">
    <w:name w:val="c0 c32"/>
    <w:basedOn w:val="a0"/>
    <w:rsid w:val="00F50B3F"/>
  </w:style>
  <w:style w:type="character" w:customStyle="1" w:styleId="c13c6">
    <w:name w:val="c13 c6"/>
    <w:basedOn w:val="a0"/>
    <w:rsid w:val="00F50B3F"/>
  </w:style>
  <w:style w:type="table" w:styleId="12">
    <w:name w:val="Table Grid 1"/>
    <w:basedOn w:val="a1"/>
    <w:semiHidden/>
    <w:unhideWhenUsed/>
    <w:rsid w:val="00F5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F5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50B3F"/>
  </w:style>
  <w:style w:type="character" w:customStyle="1" w:styleId="apple-converted-space">
    <w:name w:val="apple-converted-space"/>
    <w:basedOn w:val="a0"/>
    <w:rsid w:val="00F50B3F"/>
  </w:style>
  <w:style w:type="paragraph" w:customStyle="1" w:styleId="cjk">
    <w:name w:val="cjk"/>
    <w:basedOn w:val="a"/>
    <w:rsid w:val="00F50B3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F50B3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F50B3F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F50B3F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page number"/>
    <w:basedOn w:val="a0"/>
    <w:rsid w:val="00F50B3F"/>
  </w:style>
  <w:style w:type="paragraph" w:styleId="af2">
    <w:name w:val="Title"/>
    <w:basedOn w:val="a"/>
    <w:link w:val="af3"/>
    <w:qFormat/>
    <w:rsid w:val="00F50B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F50B3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F50B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F50B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F50B3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50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utback">
    <w:name w:val="butback"/>
    <w:basedOn w:val="a0"/>
    <w:rsid w:val="00F50B3F"/>
  </w:style>
  <w:style w:type="character" w:customStyle="1" w:styleId="submenu-table">
    <w:name w:val="submenu-table"/>
    <w:basedOn w:val="a0"/>
    <w:rsid w:val="00F50B3F"/>
  </w:style>
  <w:style w:type="character" w:customStyle="1" w:styleId="af7">
    <w:name w:val="Основной текст_"/>
    <w:basedOn w:val="a0"/>
    <w:link w:val="5"/>
    <w:rsid w:val="00F50B3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F50B3F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115pt">
    <w:name w:val="Основной текст + 11;5 pt;Полужирный"/>
    <w:basedOn w:val="af7"/>
    <w:rsid w:val="00F50B3F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2"/>
    <w:basedOn w:val="af7"/>
    <w:rsid w:val="00F50B3F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15pt0">
    <w:name w:val="Основной текст + 11;5 pt;Курсив"/>
    <w:basedOn w:val="af7"/>
    <w:rsid w:val="00F50B3F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8">
    <w:name w:val="Plain Text"/>
    <w:basedOn w:val="a"/>
    <w:link w:val="af9"/>
    <w:rsid w:val="00F50B3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F50B3F"/>
    <w:rPr>
      <w:rFonts w:ascii="Courier New" w:eastAsia="Times New Roman" w:hAnsi="Courier New" w:cs="Times New Roman"/>
      <w:sz w:val="20"/>
      <w:szCs w:val="20"/>
    </w:rPr>
  </w:style>
  <w:style w:type="character" w:styleId="afa">
    <w:name w:val="Strong"/>
    <w:basedOn w:val="a0"/>
    <w:uiPriority w:val="22"/>
    <w:qFormat/>
    <w:rsid w:val="00044AD4"/>
    <w:rPr>
      <w:b/>
      <w:bCs/>
    </w:rPr>
  </w:style>
  <w:style w:type="character" w:customStyle="1" w:styleId="31">
    <w:name w:val="Основной текст (3)_"/>
    <w:basedOn w:val="a0"/>
    <w:link w:val="32"/>
    <w:rsid w:val="00210F1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10F1C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character" w:customStyle="1" w:styleId="fontstyle01">
    <w:name w:val="fontstyle01"/>
    <w:basedOn w:val="a0"/>
    <w:rsid w:val="00C3650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gut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9F2A-EFB1-44D1-A1AF-ECB8274B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43</Pages>
  <Words>9308</Words>
  <Characters>53058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cp:lastPrinted>2021-10-03T03:17:00Z</cp:lastPrinted>
  <dcterms:created xsi:type="dcterms:W3CDTF">2018-08-14T04:44:00Z</dcterms:created>
  <dcterms:modified xsi:type="dcterms:W3CDTF">2021-12-01T08:12:00Z</dcterms:modified>
</cp:coreProperties>
</file>