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4D245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tabs>
          <w:tab w:val="left" w:pos="900"/>
          <w:tab w:val="right" w:pos="10065"/>
        </w:tabs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ab/>
      </w:r>
      <w:r w:rsidRPr="004D2457">
        <w:rPr>
          <w:rFonts w:ascii="Times New Roman" w:hAnsi="Times New Roman" w:cs="Times New Roman"/>
          <w:sz w:val="28"/>
          <w:szCs w:val="28"/>
        </w:rPr>
        <w:tab/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Default="004266E0" w:rsidP="00426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9FB">
        <w:rPr>
          <w:rFonts w:ascii="Times New Roman" w:hAnsi="Times New Roman" w:cs="Times New Roman"/>
          <w:b/>
          <w:sz w:val="40"/>
          <w:szCs w:val="40"/>
        </w:rPr>
        <w:t>Рабочая программа производственной практики</w:t>
      </w:r>
    </w:p>
    <w:p w:rsidR="009449FB" w:rsidRPr="009449FB" w:rsidRDefault="009449FB" w:rsidP="004266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6E0" w:rsidRDefault="009449FB" w:rsidP="003821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9FB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3821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449FB">
        <w:rPr>
          <w:b/>
          <w:bCs/>
          <w:sz w:val="28"/>
          <w:szCs w:val="28"/>
        </w:rPr>
        <w:t xml:space="preserve"> </w:t>
      </w:r>
      <w:r w:rsidR="003821C5" w:rsidRPr="003821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работы первичных трудовых коллективов</w:t>
      </w:r>
      <w:r w:rsidRPr="009449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21C5" w:rsidRPr="003821C5" w:rsidRDefault="003821C5" w:rsidP="003821C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266E0" w:rsidRPr="008174E0" w:rsidRDefault="004266E0" w:rsidP="004266E0">
      <w:pPr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Arial" w:hAnsi="Times New Roman" w:cs="Times New Roman"/>
          <w:sz w:val="28"/>
          <w:szCs w:val="28"/>
        </w:rPr>
        <w:t>среднего профессионального образования:</w:t>
      </w:r>
    </w:p>
    <w:p w:rsidR="004266E0" w:rsidRPr="008174E0" w:rsidRDefault="004266E0" w:rsidP="004266E0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266E0" w:rsidRPr="008174E0" w:rsidRDefault="004266E0" w:rsidP="004266E0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266E0" w:rsidRPr="008174E0" w:rsidRDefault="004266E0" w:rsidP="004266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4266E0" w:rsidRDefault="004266E0" w:rsidP="004266E0">
      <w:pPr>
        <w:rPr>
          <w:sz w:val="28"/>
          <w:szCs w:val="28"/>
        </w:rPr>
      </w:pPr>
    </w:p>
    <w:p w:rsidR="004266E0" w:rsidRDefault="004266E0" w:rsidP="0042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</w:rPr>
      </w:pPr>
    </w:p>
    <w:p w:rsidR="00463B5C" w:rsidRDefault="00463B5C" w:rsidP="00463B5C">
      <w:pPr>
        <w:rPr>
          <w:sz w:val="28"/>
          <w:szCs w:val="28"/>
        </w:rPr>
      </w:pPr>
    </w:p>
    <w:p w:rsidR="00463B5C" w:rsidRDefault="00463B5C" w:rsidP="004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</w:rPr>
      </w:pPr>
    </w:p>
    <w:p w:rsidR="00463B5C" w:rsidRPr="004D2457" w:rsidRDefault="00463B5C" w:rsidP="004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115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 ) 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  <w:r w:rsidRPr="004D2457">
        <w:t>Организация – разработчик: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  <w:r w:rsidRPr="004D2457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  <w:r w:rsidRPr="004D2457">
        <w:t xml:space="preserve">Разработчики: 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  <w:r>
        <w:t xml:space="preserve">Лукошко А.А. мастер производственного обучения первой категории </w:t>
      </w:r>
      <w:r w:rsidRPr="004D2457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left"/>
      </w:pPr>
      <w:r w:rsidRPr="004D2457">
        <w:t>Программа обсуждена и одобрена на заседании методическо</w:t>
      </w:r>
      <w:r>
        <w:t xml:space="preserve">й  комиссии мастеров  п/о  «  »                20   г.  протокол № </w:t>
      </w:r>
      <w:r w:rsidRPr="004D2457">
        <w:t xml:space="preserve"> </w:t>
      </w:r>
    </w:p>
    <w:p w:rsidR="00463B5C" w:rsidRPr="004D2457" w:rsidRDefault="00463B5C" w:rsidP="00463B5C">
      <w:pPr>
        <w:pStyle w:val="1"/>
        <w:numPr>
          <w:ilvl w:val="0"/>
          <w:numId w:val="0"/>
        </w:numPr>
        <w:ind w:left="720"/>
        <w:jc w:val="both"/>
        <w:rPr>
          <w:u w:val="single"/>
        </w:rPr>
      </w:pPr>
      <w:r>
        <w:t>Председатель  М/К</w:t>
      </w:r>
      <w:r w:rsidRPr="004D2457">
        <w:t>:  К</w:t>
      </w:r>
      <w:r>
        <w:t>артель М.П.</w:t>
      </w:r>
      <w:r w:rsidRPr="004D2457">
        <w:rPr>
          <w:u w:val="single"/>
        </w:rPr>
        <w:t xml:space="preserve"> </w:t>
      </w:r>
    </w:p>
    <w:p w:rsidR="00463B5C" w:rsidRPr="004D2457" w:rsidRDefault="00463B5C" w:rsidP="00463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rPr>
          <w:rFonts w:ascii="Times New Roman" w:hAnsi="Times New Roman" w:cs="Times New Roman"/>
          <w:sz w:val="28"/>
          <w:szCs w:val="28"/>
        </w:rPr>
      </w:pPr>
    </w:p>
    <w:p w:rsidR="00463B5C" w:rsidRPr="004D2457" w:rsidRDefault="00463B5C" w:rsidP="00463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63B5C" w:rsidRPr="004D2457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Содержание:</w:t>
      </w:r>
    </w:p>
    <w:p w:rsidR="00463B5C" w:rsidRPr="004D2457" w:rsidRDefault="00463B5C" w:rsidP="00463B5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11"/>
      </w:tblGrid>
      <w:tr w:rsidR="00463B5C" w:rsidRPr="004D2457" w:rsidTr="00082497">
        <w:tc>
          <w:tcPr>
            <w:tcW w:w="9180" w:type="dxa"/>
          </w:tcPr>
          <w:p w:rsidR="00463B5C" w:rsidRPr="004D2457" w:rsidRDefault="00463B5C" w:rsidP="00082497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ВОДСТВЕННОЙ  ПРАКТИКИ</w:t>
            </w:r>
          </w:p>
        </w:tc>
        <w:tc>
          <w:tcPr>
            <w:tcW w:w="811" w:type="dxa"/>
          </w:tcPr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3B5C" w:rsidRPr="004D2457" w:rsidRDefault="00463B5C" w:rsidP="00082497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B5C" w:rsidRPr="004D2457" w:rsidTr="00082497">
        <w:tc>
          <w:tcPr>
            <w:tcW w:w="9180" w:type="dxa"/>
          </w:tcPr>
          <w:p w:rsidR="00463B5C" w:rsidRPr="004D2457" w:rsidRDefault="00463B5C" w:rsidP="00082497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</w:t>
            </w:r>
          </w:p>
        </w:tc>
        <w:tc>
          <w:tcPr>
            <w:tcW w:w="811" w:type="dxa"/>
          </w:tcPr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63B5C" w:rsidRPr="004D2457" w:rsidRDefault="00463B5C" w:rsidP="00082497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B5C" w:rsidRPr="004D2457" w:rsidTr="00082497">
        <w:tc>
          <w:tcPr>
            <w:tcW w:w="9180" w:type="dxa"/>
          </w:tcPr>
          <w:p w:rsidR="00463B5C" w:rsidRPr="004D2457" w:rsidRDefault="00463B5C" w:rsidP="00082497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5C" w:rsidRPr="004D2457" w:rsidRDefault="00463B5C" w:rsidP="00082497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B5C" w:rsidRPr="004D2457" w:rsidTr="00082497">
        <w:tc>
          <w:tcPr>
            <w:tcW w:w="9180" w:type="dxa"/>
          </w:tcPr>
          <w:p w:rsidR="00463B5C" w:rsidRPr="004D2457" w:rsidRDefault="00463B5C" w:rsidP="00082497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>УСЛОВИЯ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ПРОГРАММЫ ПРОИЗВОДСТВЕННОЙ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ПРАКТИКИ                                    </w:t>
            </w:r>
          </w:p>
        </w:tc>
        <w:tc>
          <w:tcPr>
            <w:tcW w:w="811" w:type="dxa"/>
          </w:tcPr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63B5C" w:rsidRPr="004D2457" w:rsidRDefault="00463B5C" w:rsidP="00082497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B5C" w:rsidRPr="004D2457" w:rsidTr="00082497">
        <w:tc>
          <w:tcPr>
            <w:tcW w:w="9180" w:type="dxa"/>
          </w:tcPr>
          <w:p w:rsidR="00463B5C" w:rsidRDefault="00463B5C" w:rsidP="00082497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:rsidR="00463B5C" w:rsidRPr="004D2457" w:rsidRDefault="00463B5C" w:rsidP="00082497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11" w:type="dxa"/>
          </w:tcPr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63B5C" w:rsidRPr="004D2457" w:rsidRDefault="00463B5C" w:rsidP="0008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B5C" w:rsidRPr="004D2457" w:rsidRDefault="00463B5C" w:rsidP="00463B5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br w:type="page"/>
      </w:r>
    </w:p>
    <w:p w:rsidR="00463B5C" w:rsidRPr="004D2457" w:rsidRDefault="00463B5C" w:rsidP="00463B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РАБОЧЕЙ</w:t>
      </w:r>
      <w:r w:rsidRPr="004D2457">
        <w:rPr>
          <w:rFonts w:ascii="Times New Roman" w:hAnsi="Times New Roman" w:cs="Times New Roman"/>
          <w:b/>
          <w:sz w:val="28"/>
          <w:szCs w:val="28"/>
        </w:rPr>
        <w:t xml:space="preserve"> ПРОГРАММЫ ПРОИЗВОДСТВЕННОЙ ПРАКТИКИ</w:t>
      </w:r>
    </w:p>
    <w:p w:rsidR="00463B5C" w:rsidRPr="004D2457" w:rsidRDefault="00463B5C" w:rsidP="00463B5C">
      <w:pPr>
        <w:pStyle w:val="af2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463B5C" w:rsidRPr="008174E0" w:rsidRDefault="00463B5C" w:rsidP="00463B5C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(далее рабочая программа) – является частью основной профессиональной образовательной программы в соответствии с ФГОС СПО  по специальности 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:rsidR="00463B5C" w:rsidRPr="004266E0" w:rsidRDefault="00463B5C" w:rsidP="00463B5C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463B5C" w:rsidRPr="004266E0" w:rsidRDefault="00463B5C" w:rsidP="00463B5C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463B5C" w:rsidRPr="004266E0" w:rsidRDefault="00463B5C" w:rsidP="00463B5C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:rsidR="00463B5C" w:rsidRPr="0066199F" w:rsidRDefault="00463B5C" w:rsidP="00463B5C">
      <w:pPr>
        <w:pStyle w:val="Style6"/>
        <w:widowControl/>
        <w:numPr>
          <w:ilvl w:val="0"/>
          <w:numId w:val="36"/>
        </w:numPr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:rsidR="00463B5C" w:rsidRPr="004266E0" w:rsidRDefault="00463B5C" w:rsidP="00463B5C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8"/>
          <w:szCs w:val="28"/>
          <w:lang w:val="ru-RU"/>
        </w:rPr>
      </w:pPr>
    </w:p>
    <w:p w:rsidR="00463B5C" w:rsidRDefault="00463B5C" w:rsidP="00463B5C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66199F">
        <w:rPr>
          <w:rFonts w:ascii="Times New Roman" w:eastAsia="TimesNewRomanPSMT" w:hAnsi="Times New Roman"/>
          <w:color w:val="000000"/>
          <w:sz w:val="28"/>
          <w:szCs w:val="28"/>
        </w:rPr>
        <w:t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16 Строительство и жилищно-коммунальное хозяйство, 17 Транспорт.</w:t>
      </w:r>
      <w:r w:rsidRPr="00526777">
        <w:rPr>
          <w:rFonts w:ascii="TimesNewRomanPSMT" w:eastAsia="TimesNewRomanPSMT" w:hint="eastAsia"/>
          <w:color w:val="000000"/>
        </w:rPr>
        <w:t xml:space="preserve"> </w:t>
      </w:r>
    </w:p>
    <w:p w:rsidR="00463B5C" w:rsidRDefault="00463B5C" w:rsidP="00463B5C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526777">
        <w:rPr>
          <w:rFonts w:ascii="Times New Roman" w:eastAsia="TimesNewRomanPSMT" w:hAnsi="Times New Roman"/>
          <w:color w:val="000000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NewRomanPSMT" w:eastAsia="TimesNewRomanPSMT" w:hint="eastAsia"/>
          <w:color w:val="000000"/>
        </w:rPr>
        <w:t>.</w:t>
      </w:r>
    </w:p>
    <w:p w:rsidR="00463B5C" w:rsidRDefault="00463B5C" w:rsidP="00463B5C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</w:p>
    <w:p w:rsidR="00463B5C" w:rsidRPr="00F1532E" w:rsidRDefault="00463B5C" w:rsidP="00463B5C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32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</w:t>
      </w:r>
    </w:p>
    <w:p w:rsidR="00463B5C" w:rsidRPr="004266E0" w:rsidRDefault="00463B5C" w:rsidP="00463B5C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1532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>Целью</w:t>
      </w:r>
      <w:r w:rsidRPr="004266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 специальности, развитие общих и профессиональных компетенций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63B5C" w:rsidRDefault="00463B5C" w:rsidP="00463B5C"/>
    <w:p w:rsidR="00463B5C" w:rsidRPr="000043F0" w:rsidRDefault="00463B5C" w:rsidP="00463B5C">
      <w:pPr>
        <w:pStyle w:val="ae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0043F0">
        <w:rPr>
          <w:rFonts w:ascii="Times New Roman" w:hAnsi="Times New Roman"/>
          <w:bCs/>
          <w:sz w:val="28"/>
          <w:szCs w:val="28"/>
        </w:rPr>
        <w:t>:</w:t>
      </w:r>
    </w:p>
    <w:p w:rsidR="00463B5C" w:rsidRPr="000043F0" w:rsidRDefault="00463B5C" w:rsidP="00463B5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463B5C" w:rsidRDefault="00463B5C" w:rsidP="00463B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63B5C" w:rsidRDefault="00463B5C" w:rsidP="00463B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B5C" w:rsidRDefault="00463B5C" w:rsidP="00463B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:rsidR="00463B5C" w:rsidRPr="00312A19" w:rsidRDefault="00463B5C" w:rsidP="0046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463B5C" w:rsidRPr="00D85F56" w:rsidTr="00082497">
        <w:trPr>
          <w:trHeight w:val="274"/>
        </w:trPr>
        <w:tc>
          <w:tcPr>
            <w:tcW w:w="2549" w:type="dxa"/>
            <w:hideMark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1B41F2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Зок6/3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1B41F2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1B41F2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</w:t>
            </w:r>
            <w:r w:rsidRPr="00195938">
              <w:rPr>
                <w:rFonts w:ascii="Times New Roman" w:hAnsi="Times New Roman"/>
                <w:iCs/>
              </w:rPr>
              <w:lastRenderedPageBreak/>
              <w:t>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63B5C" w:rsidRPr="009A3E44" w:rsidTr="00082497">
        <w:trPr>
          <w:trHeight w:val="212"/>
        </w:trPr>
        <w:tc>
          <w:tcPr>
            <w:tcW w:w="2549" w:type="dxa"/>
          </w:tcPr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463B5C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463B5C" w:rsidRPr="009A3E44" w:rsidRDefault="00463B5C" w:rsidP="0008249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463B5C" w:rsidRDefault="00463B5C" w:rsidP="00463B5C">
      <w:pPr>
        <w:ind w:left="708"/>
        <w:jc w:val="both"/>
        <w:rPr>
          <w:rFonts w:ascii="Times New Roman" w:hAnsi="Times New Roman"/>
          <w:b/>
        </w:rPr>
      </w:pPr>
    </w:p>
    <w:p w:rsidR="00463B5C" w:rsidRPr="00FC431E" w:rsidRDefault="00463B5C" w:rsidP="00463B5C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463B5C" w:rsidRPr="00FC431E" w:rsidRDefault="00463B5C" w:rsidP="00463B5C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463B5C" w:rsidRPr="00D85F56" w:rsidTr="00082497">
        <w:tc>
          <w:tcPr>
            <w:tcW w:w="1809" w:type="dxa"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463B5C" w:rsidRPr="00D85F56" w:rsidRDefault="00463B5C" w:rsidP="0008249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463B5C" w:rsidRPr="00D85F56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463B5C" w:rsidTr="00082497">
        <w:tc>
          <w:tcPr>
            <w:tcW w:w="1809" w:type="dxa"/>
          </w:tcPr>
          <w:p w:rsidR="00463B5C" w:rsidRPr="00C376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:rsidR="00463B5C" w:rsidRPr="00147E80" w:rsidRDefault="00463B5C" w:rsidP="00082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Упк1.1/1О</w:t>
            </w:r>
            <w:r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:rsidR="00463B5C" w:rsidRPr="00C376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Зпк1.1/1У</w:t>
            </w:r>
            <w:r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:rsidR="00463B5C" w:rsidRPr="00ED737C" w:rsidRDefault="00463B5C" w:rsidP="00082497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63B5C" w:rsidRPr="009A3E44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3B5C" w:rsidTr="00082497">
        <w:tc>
          <w:tcPr>
            <w:tcW w:w="1809" w:type="dxa"/>
          </w:tcPr>
          <w:p w:rsidR="00463B5C" w:rsidRPr="00371E07" w:rsidRDefault="00463B5C" w:rsidP="00082497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Pr="00371E07">
              <w:rPr>
                <w:sz w:val="28"/>
                <w:szCs w:val="28"/>
                <w:lang w:eastAsia="en-US"/>
              </w:rPr>
              <w:t xml:space="preserve">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3B5C" w:rsidRPr="00371E07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Упк1.2/1О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>рганизовыва</w:t>
            </w:r>
            <w:r w:rsidRPr="00371E07">
              <w:rPr>
                <w:rFonts w:ascii="Times New Roman" w:hAnsi="Times New Roman"/>
                <w:sz w:val="28"/>
                <w:szCs w:val="28"/>
              </w:rPr>
              <w:lastRenderedPageBreak/>
              <w:t>ть работу персонала по эксплуатации подъемно-транспортных, строительных, дорожных машин и оборудования;</w:t>
            </w:r>
          </w:p>
          <w:p w:rsidR="00463B5C" w:rsidRPr="00371E07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Зпк1.2/1О</w:t>
            </w:r>
            <w:r w:rsidRPr="00371E07">
              <w:rPr>
                <w:sz w:val="28"/>
                <w:szCs w:val="28"/>
              </w:rPr>
              <w:t xml:space="preserve">снов </w:t>
            </w:r>
            <w:r w:rsidRPr="00371E07">
              <w:rPr>
                <w:sz w:val="28"/>
                <w:szCs w:val="28"/>
              </w:rPr>
              <w:lastRenderedPageBreak/>
              <w:t>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:rsidR="00463B5C" w:rsidRPr="00371E07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 xml:space="preserve">О: </w:t>
            </w:r>
            <w:r w:rsidRPr="00371E07">
              <w:rPr>
                <w:sz w:val="28"/>
                <w:szCs w:val="28"/>
              </w:rPr>
              <w:lastRenderedPageBreak/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Pr="009A3E44">
              <w:rPr>
                <w:b/>
              </w:rPr>
              <w:t xml:space="preserve"> </w:t>
            </w:r>
          </w:p>
        </w:tc>
      </w:tr>
      <w:tr w:rsidR="00463B5C" w:rsidTr="00082497">
        <w:tc>
          <w:tcPr>
            <w:tcW w:w="1809" w:type="dxa"/>
          </w:tcPr>
          <w:p w:rsidR="00463B5C" w:rsidRPr="00371E07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 xml:space="preserve">ПК 1.3. Выполнять требования нормативно-технической документации по организации эксплуатации машин при строительстве, содержании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и ремонте дорог</w:t>
            </w:r>
          </w:p>
        </w:tc>
        <w:tc>
          <w:tcPr>
            <w:tcW w:w="2977" w:type="dxa"/>
          </w:tcPr>
          <w:p w:rsidR="00463B5C" w:rsidRPr="00042D68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lastRenderedPageBreak/>
              <w:t>Упк1.3/1В</w:t>
            </w:r>
            <w:r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463B5C" w:rsidRPr="00371E07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lastRenderedPageBreak/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:rsidR="00463B5C" w:rsidRPr="00911C4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Зпк1.3/1О</w:t>
            </w:r>
            <w:r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  <w:tr w:rsidR="00463B5C" w:rsidTr="00082497">
        <w:tc>
          <w:tcPr>
            <w:tcW w:w="1809" w:type="dxa"/>
          </w:tcPr>
          <w:p w:rsidR="00463B5C" w:rsidRPr="00911C4D" w:rsidRDefault="00463B5C" w:rsidP="00082497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Упк2.1/1П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463B5C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установками, промышленной электроникой и электронной контрольно-измерительной аппаратурой;</w:t>
            </w:r>
          </w:p>
          <w:p w:rsidR="00463B5C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Упк2.1/10</w:t>
            </w:r>
            <w:r w:rsidRPr="00911C4D">
              <w:rPr>
                <w:sz w:val="28"/>
                <w:szCs w:val="28"/>
              </w:rPr>
              <w:t xml:space="preserve">организовывать работу персонала </w:t>
            </w:r>
            <w:r w:rsidRPr="00911C4D">
              <w:rPr>
                <w:sz w:val="28"/>
                <w:szCs w:val="28"/>
              </w:rPr>
              <w:lastRenderedPageBreak/>
              <w:t>по эксплуатации подъемно-транспортных, строительных, дорожных машин, технологического оборудования</w:t>
            </w:r>
            <w:r w:rsidRPr="00147E80">
              <w:t>.</w:t>
            </w:r>
          </w:p>
        </w:tc>
        <w:tc>
          <w:tcPr>
            <w:tcW w:w="3119" w:type="dxa"/>
          </w:tcPr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Зпк2.1/1У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463B5C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>устройство дефектоскопных установок;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электрические и кинематические схемы железнодорожно-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463B5C" w:rsidRPr="00911C4D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:rsidR="00463B5C" w:rsidRPr="00911C4D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:rsidR="00463B5C" w:rsidRPr="00911C4D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:rsidR="00463B5C" w:rsidRPr="00911C4D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:rsidR="00463B5C" w:rsidRPr="00911C4D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:rsidR="00463B5C" w:rsidRDefault="00463B5C" w:rsidP="00082497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3B5C" w:rsidRPr="00911C4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:rsidR="00463B5C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:rsidR="00463B5C" w:rsidRPr="00911C4D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463B5C" w:rsidTr="00082497">
        <w:tc>
          <w:tcPr>
            <w:tcW w:w="1809" w:type="dxa"/>
          </w:tcPr>
          <w:p w:rsidR="00463B5C" w:rsidRPr="00911C4D" w:rsidRDefault="00463B5C" w:rsidP="00082497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463B5C" w:rsidRPr="002E66F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Упк2.2/1О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Pr="006C1DF1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Зпк2.2/1Т</w:t>
            </w:r>
            <w:r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463B5C" w:rsidRPr="009A3E44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463B5C" w:rsidTr="00082497">
        <w:tc>
          <w:tcPr>
            <w:tcW w:w="1809" w:type="dxa"/>
          </w:tcPr>
          <w:p w:rsidR="00463B5C" w:rsidRPr="006C1DF1" w:rsidRDefault="00463B5C" w:rsidP="00082497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:rsidR="00463B5C" w:rsidRPr="002E66F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читать,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собирать и определять параметры электрических цепей электрических машин постоянного и переменного тока;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Зпк2.3/1С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неисправности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ультразвуковых и магнитных съемных дефектоскопов, дефектоскопов с микропроцессорными устройствами;</w:t>
            </w:r>
          </w:p>
          <w:p w:rsidR="00463B5C" w:rsidRPr="006C1DF1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Pr="006C1DF1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463B5C" w:rsidRPr="006C1DF1" w:rsidRDefault="00463B5C" w:rsidP="000824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строительных, дорожных машин и оборудования к использованию по назначению</w:t>
            </w:r>
          </w:p>
          <w:p w:rsidR="00463B5C" w:rsidRPr="009A3E44" w:rsidRDefault="00463B5C" w:rsidP="000824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463B5C" w:rsidTr="00082497">
        <w:tc>
          <w:tcPr>
            <w:tcW w:w="1809" w:type="dxa"/>
          </w:tcPr>
          <w:p w:rsidR="00463B5C" w:rsidRPr="0028715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8715D">
              <w:rPr>
                <w:rStyle w:val="afe"/>
                <w:i w:val="0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28715D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28715D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обслуживания и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ремонта электрических, пневматических и гидравлических систем железнодорожно-строительных машин;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:rsidR="00463B5C" w:rsidRPr="0028715D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технического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обслуживания, диагностики и ремонта подъемно-транспортных, строительных, дорожных машин и оборудования;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463B5C" w:rsidRPr="0028715D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  <w:tr w:rsidR="00463B5C" w:rsidTr="00082497">
        <w:tc>
          <w:tcPr>
            <w:tcW w:w="1809" w:type="dxa"/>
          </w:tcPr>
          <w:p w:rsidR="00463B5C" w:rsidRPr="0028715D" w:rsidRDefault="00463B5C" w:rsidP="00082497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8715D">
              <w:rPr>
                <w:sz w:val="28"/>
                <w:szCs w:val="28"/>
                <w:lang w:eastAsia="en-US"/>
              </w:rPr>
              <w:lastRenderedPageBreak/>
              <w:t xml:space="preserve">ПК 3.1. Организовывать работу персонала по эксплуатации  подъемно-транспортных, </w:t>
            </w:r>
            <w:r w:rsidRPr="0028715D">
              <w:rPr>
                <w:sz w:val="28"/>
                <w:szCs w:val="28"/>
                <w:lang w:eastAsia="en-US"/>
              </w:rPr>
              <w:lastRenderedPageBreak/>
              <w:t>строительных, дорожных машин и оборудования</w:t>
            </w:r>
          </w:p>
          <w:p w:rsidR="00463B5C" w:rsidRPr="002E66F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3B5C" w:rsidRPr="0028715D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Упк3.1/1О</w:t>
            </w:r>
            <w:r w:rsidRPr="0028715D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Pr="0028715D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Зпк3.1/1О</w:t>
            </w:r>
            <w:r w:rsidRPr="0028715D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28715D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</w:t>
            </w:r>
            <w:r w:rsidRPr="0028715D">
              <w:rPr>
                <w:sz w:val="28"/>
                <w:szCs w:val="28"/>
              </w:rPr>
              <w:lastRenderedPageBreak/>
              <w:t>ии подъемно-транспортных, строительных, дорожных машин и оборудования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3.2.</w:t>
            </w:r>
          </w:p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Упк3.2/1О</w:t>
            </w:r>
            <w:r w:rsidRPr="002E70F2">
              <w:rPr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Зпк3.2/1О</w:t>
            </w:r>
            <w:r w:rsidRPr="002E70F2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Упк3.3/1С</w:t>
            </w:r>
            <w:r w:rsidRPr="002E70F2">
              <w:rPr>
                <w:sz w:val="28"/>
                <w:szCs w:val="28"/>
              </w:rPr>
              <w:t>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Зпк3.3/1О</w:t>
            </w:r>
            <w:r w:rsidRPr="002E70F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3.4. Участвовать в подготовке документации для лицензирования производственной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деятельности структурного подразделения</w:t>
            </w:r>
          </w:p>
        </w:tc>
        <w:tc>
          <w:tcPr>
            <w:tcW w:w="2977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Упк3.4/1У</w:t>
            </w:r>
            <w:r w:rsidRPr="002E70F2">
              <w:rPr>
                <w:sz w:val="28"/>
                <w:szCs w:val="2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Зпк3.4/1В</w:t>
            </w:r>
            <w:r w:rsidRPr="002E70F2">
              <w:rPr>
                <w:sz w:val="28"/>
                <w:szCs w:val="28"/>
              </w:rPr>
              <w:t>идов и форм технической и отчетной документации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2E70F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</w:t>
            </w:r>
            <w:r w:rsidRPr="002E70F2">
              <w:rPr>
                <w:sz w:val="28"/>
                <w:szCs w:val="28"/>
              </w:rPr>
              <w:lastRenderedPageBreak/>
              <w:t>венного участка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Упк3.5/1С</w:t>
            </w:r>
            <w:r w:rsidRPr="00BD2422">
              <w:rPr>
                <w:sz w:val="28"/>
                <w:szCs w:val="28"/>
              </w:rPr>
              <w:t>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Зпк3.5/1О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3.6 Обеспечивать приемку эксплуатационных материалов, контроль качества, учет,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Упк3.6/1Р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Зпк3.6/1О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</w:t>
            </w:r>
            <w:r w:rsidRPr="00BD2422">
              <w:rPr>
                <w:sz w:val="28"/>
                <w:szCs w:val="28"/>
              </w:rPr>
              <w:lastRenderedPageBreak/>
              <w:t>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63B5C" w:rsidTr="00082497">
        <w:tc>
          <w:tcPr>
            <w:tcW w:w="1809" w:type="dxa"/>
          </w:tcPr>
          <w:p w:rsidR="00463B5C" w:rsidRPr="002E70F2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Упк3.7/1Р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Зпк3.7/1П</w:t>
            </w:r>
            <w:r w:rsidRPr="00BD2422">
              <w:rPr>
                <w:sz w:val="28"/>
                <w:szCs w:val="28"/>
              </w:rPr>
              <w:t>равил и норм охраны труда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</w:t>
            </w:r>
            <w:r w:rsidRPr="00BD2422">
              <w:rPr>
                <w:sz w:val="28"/>
                <w:szCs w:val="28"/>
              </w:rPr>
              <w:lastRenderedPageBreak/>
              <w:t>оборудования, контроля качества выполняемых работ</w:t>
            </w:r>
          </w:p>
        </w:tc>
      </w:tr>
      <w:tr w:rsidR="00463B5C" w:rsidTr="00082497">
        <w:tc>
          <w:tcPr>
            <w:tcW w:w="1809" w:type="dxa"/>
          </w:tcPr>
          <w:p w:rsidR="00463B5C" w:rsidRPr="00BD2422" w:rsidRDefault="00463B5C" w:rsidP="00082497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BD2422">
              <w:rPr>
                <w:sz w:val="28"/>
                <w:szCs w:val="28"/>
                <w:lang w:eastAsia="en-US"/>
              </w:rPr>
              <w:lastRenderedPageBreak/>
              <w:t xml:space="preserve">ПК 3.8  </w:t>
            </w:r>
          </w:p>
          <w:p w:rsidR="00463B5C" w:rsidRPr="002E66FD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422">
              <w:rPr>
                <w:sz w:val="28"/>
                <w:szCs w:val="28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Упк3.8/1Р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Зпк3.8/1О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463B5C" w:rsidRPr="00BD2422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4.1. </w:t>
            </w:r>
            <w:r w:rsidRPr="00DC002A">
              <w:rPr>
                <w:sz w:val="28"/>
                <w:szCs w:val="28"/>
              </w:rPr>
              <w:t xml:space="preserve"> Совершенствовать типовые технологические процессы по содержанию и ремонту </w:t>
            </w:r>
            <w:r w:rsidRPr="00DC002A">
              <w:rPr>
                <w:sz w:val="28"/>
                <w:szCs w:val="28"/>
              </w:rPr>
              <w:lastRenderedPageBreak/>
              <w:t>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Упк4.1/1И</w:t>
            </w:r>
            <w:r w:rsidRPr="00074616">
              <w:rPr>
                <w:sz w:val="28"/>
                <w:szCs w:val="28"/>
              </w:rPr>
              <w:t xml:space="preserve">спользовать типовые технологические процессы содержания и всех видов ремонта дорог, совершенствовать их, и разрабатывать новые для конкретных </w:t>
            </w:r>
            <w:r w:rsidRPr="00074616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Зпк4.1/1Т</w:t>
            </w:r>
            <w:r w:rsidRPr="001D4C1E">
              <w:rPr>
                <w:sz w:val="28"/>
                <w:szCs w:val="28"/>
              </w:rPr>
              <w:t>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совершенствования типовых технологических процессов содержания и всех </w:t>
            </w:r>
            <w:r w:rsidRPr="00074616">
              <w:rPr>
                <w:sz w:val="28"/>
                <w:szCs w:val="28"/>
              </w:rPr>
              <w:lastRenderedPageBreak/>
              <w:t>видов ремонта дорог и разработки новых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4.2.</w:t>
            </w:r>
            <w:r w:rsidRPr="00DC002A">
              <w:rPr>
                <w:sz w:val="28"/>
                <w:szCs w:val="28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Упк4.2/1Ф</w:t>
            </w:r>
            <w:r w:rsidRPr="00074616">
              <w:rPr>
                <w:sz w:val="28"/>
                <w:szCs w:val="28"/>
              </w:rPr>
              <w:t>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Зпк4.2/1П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Зпк4.2/2</w:t>
            </w:r>
            <w:r w:rsidRPr="001D4C1E">
              <w:rPr>
                <w:sz w:val="28"/>
                <w:szCs w:val="28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 4.3.</w:t>
            </w:r>
            <w:r w:rsidRPr="00DC002A">
              <w:rPr>
                <w:sz w:val="28"/>
                <w:szCs w:val="28"/>
              </w:rPr>
              <w:t xml:space="preserve"> Организовывать эффективное использование машин при выполнении технологических процессов по ремонту  дорог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Упк4.3/1О</w:t>
            </w:r>
            <w:r w:rsidRPr="00074616">
              <w:rPr>
                <w:sz w:val="28"/>
                <w:szCs w:val="28"/>
              </w:rPr>
              <w:t>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Зпк4.3/1П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:rsidR="00463B5C" w:rsidRPr="001D4C1E" w:rsidRDefault="00463B5C" w:rsidP="00082497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Зпк4.3/2</w:t>
            </w:r>
            <w:r w:rsidRPr="001D4C1E">
              <w:rPr>
                <w:sz w:val="28"/>
                <w:szCs w:val="28"/>
              </w:rPr>
              <w:t xml:space="preserve">- организацию, технологию и методы технического обслуживания и ремонта подъемно-транспортных, строительных, дорожных машин и </w:t>
            </w:r>
            <w:r w:rsidRPr="001D4C1E">
              <w:rPr>
                <w:sz w:val="28"/>
                <w:szCs w:val="28"/>
              </w:rPr>
              <w:lastRenderedPageBreak/>
              <w:t>оборудования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Зпк4.3/3</w:t>
            </w:r>
            <w:r w:rsidRPr="001D4C1E">
              <w:rPr>
                <w:sz w:val="28"/>
                <w:szCs w:val="28"/>
              </w:rPr>
              <w:t>- основные положения теории надежности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4.4.</w:t>
            </w:r>
            <w:r w:rsidRPr="00DC002A">
              <w:rPr>
                <w:sz w:val="28"/>
                <w:szCs w:val="28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Упк4.4/1О</w:t>
            </w:r>
            <w:r w:rsidRPr="00074616">
              <w:rPr>
                <w:sz w:val="28"/>
                <w:szCs w:val="28"/>
              </w:rPr>
              <w:t>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Зпк4.4/1П</w:t>
            </w:r>
            <w:r w:rsidRPr="001D4C1E">
              <w:rPr>
                <w:sz w:val="28"/>
                <w:szCs w:val="28"/>
              </w:rPr>
              <w:t>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4.5.</w:t>
            </w:r>
            <w:r w:rsidRPr="00DC002A">
              <w:rPr>
                <w:sz w:val="28"/>
                <w:szCs w:val="28"/>
              </w:rPr>
              <w:t xml:space="preserve">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Упк4.5/1П</w:t>
            </w:r>
            <w:r w:rsidRPr="00074616">
              <w:rPr>
                <w:sz w:val="28"/>
                <w:szCs w:val="28"/>
                <w:lang w:eastAsia="en-US"/>
              </w:rPr>
              <w:t>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Зпк4.5/1В</w:t>
            </w:r>
            <w:r w:rsidRPr="001D4C1E">
              <w:rPr>
                <w:sz w:val="28"/>
                <w:szCs w:val="28"/>
                <w:lang w:eastAsia="en-US"/>
              </w:rPr>
              <w:t>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4.6.</w:t>
            </w:r>
            <w:r w:rsidRPr="00DC002A">
              <w:rPr>
                <w:sz w:val="28"/>
                <w:szCs w:val="28"/>
              </w:rPr>
              <w:t xml:space="preserve"> Исполнять обязанности руководителя при ведении комплексно-механизиров</w:t>
            </w:r>
            <w:r w:rsidRPr="00DC002A">
              <w:rPr>
                <w:sz w:val="28"/>
                <w:szCs w:val="28"/>
              </w:rPr>
              <w:lastRenderedPageBreak/>
              <w:t>анных работ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Упк4.6/1И</w:t>
            </w:r>
            <w:r w:rsidRPr="00074616">
              <w:rPr>
                <w:sz w:val="28"/>
                <w:szCs w:val="28"/>
                <w:lang w:eastAsia="en-US"/>
              </w:rPr>
              <w:t>сполнять обязанности руководителя при ведении комплексно-механизированных работ на дорогах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- определять потребность </w:t>
            </w:r>
            <w:r w:rsidRPr="00074616">
              <w:rPr>
                <w:sz w:val="28"/>
                <w:szCs w:val="28"/>
              </w:rPr>
              <w:lastRenderedPageBreak/>
              <w:t>предприятия в эксплуатационных материалах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Зпк4.6/1П</w:t>
            </w:r>
            <w:r w:rsidRPr="001D4C1E">
              <w:rPr>
                <w:sz w:val="28"/>
                <w:szCs w:val="28"/>
              </w:rPr>
              <w:t>равил оформления технической и отчетной документации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исполнения</w:t>
            </w:r>
            <w:r w:rsidRPr="00074616">
              <w:rPr>
                <w:b/>
                <w:bCs/>
                <w:sz w:val="28"/>
                <w:szCs w:val="28"/>
              </w:rPr>
              <w:t xml:space="preserve"> </w:t>
            </w:r>
            <w:r w:rsidRPr="00074616">
              <w:rPr>
                <w:sz w:val="28"/>
                <w:szCs w:val="28"/>
              </w:rPr>
              <w:t>обязанности руководителя при ведении комплексно</w:t>
            </w:r>
            <w:r w:rsidRPr="00074616">
              <w:rPr>
                <w:sz w:val="28"/>
                <w:szCs w:val="28"/>
              </w:rPr>
              <w:lastRenderedPageBreak/>
              <w:t>-механизированных работ на дорогах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5.1.</w:t>
            </w:r>
            <w:r w:rsidRPr="00DC002A">
              <w:rPr>
                <w:sz w:val="28"/>
                <w:szCs w:val="28"/>
              </w:rPr>
              <w:t xml:space="preserve"> Проводить диагностирование технического состояния подъемно-транспортных, дорожных, строительных машин с использованием современных средств диагностики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Упк5.1/1П</w:t>
            </w:r>
            <w:r w:rsidRPr="00074616">
              <w:rPr>
                <w:sz w:val="28"/>
                <w:szCs w:val="28"/>
              </w:rPr>
              <w:t>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Зпк5.1/1О</w:t>
            </w:r>
            <w:r w:rsidRPr="001D4C1E">
              <w:rPr>
                <w:sz w:val="28"/>
                <w:szCs w:val="28"/>
              </w:rPr>
              <w:t>сновных задач и методов диагностирования технического состояния подъемно-транспортных, строительных, дорожных машин и оборудования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5.2 </w:t>
            </w:r>
            <w:r w:rsidRPr="00DC002A">
              <w:rPr>
                <w:sz w:val="28"/>
                <w:szCs w:val="28"/>
              </w:rPr>
              <w:t>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Упк5.2/1В</w:t>
            </w:r>
            <w:r w:rsidRPr="00074616">
              <w:rPr>
                <w:sz w:val="28"/>
                <w:szCs w:val="28"/>
              </w:rPr>
              <w:t>ыбирать, обосновывать и разрабатывать технологические процессы ремонта машин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Зпк5.2/1В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иды ремонта, технические условия и правила приема машин в ремонт;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Зпк5.2/2</w:t>
            </w:r>
            <w:r w:rsidRPr="001D4C1E">
              <w:rPr>
                <w:sz w:val="28"/>
                <w:szCs w:val="28"/>
              </w:rPr>
              <w:t>- технологические процессы производства деталей и узлов машин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выбора, обоснования и применения типовых технологических процессов ремонта машин и  разработки  новых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5.3 </w:t>
            </w:r>
            <w:r w:rsidRPr="00DC002A">
              <w:rPr>
                <w:sz w:val="28"/>
                <w:szCs w:val="28"/>
              </w:rPr>
              <w:t>Выбирать современное технологическое оборудовани</w:t>
            </w:r>
            <w:r w:rsidRPr="00DC002A">
              <w:rPr>
                <w:sz w:val="28"/>
                <w:szCs w:val="28"/>
              </w:rPr>
              <w:lastRenderedPageBreak/>
              <w:t>е для оснащения ремонтного производства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Упк5.3/1О</w:t>
            </w:r>
            <w:r w:rsidRPr="00074616">
              <w:rPr>
                <w:rFonts w:ascii="Times New Roman" w:hAnsi="Times New Roman"/>
                <w:sz w:val="28"/>
                <w:szCs w:val="28"/>
              </w:rPr>
              <w:t xml:space="preserve">рганизовывать ремонт подъемно-транспортных, строительных, дорожных машин и оборудования и </w:t>
            </w:r>
            <w:r w:rsidRPr="00074616">
              <w:rPr>
                <w:rFonts w:ascii="Times New Roman" w:hAnsi="Times New Roman"/>
                <w:sz w:val="28"/>
                <w:szCs w:val="28"/>
              </w:rPr>
              <w:lastRenderedPageBreak/>
              <w:t>сборочных единиц с учетом результатов технической диагностики;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Упк5.3/2</w:t>
            </w:r>
            <w:r w:rsidRPr="00074616">
              <w:rPr>
                <w:sz w:val="28"/>
                <w:szCs w:val="28"/>
              </w:rPr>
              <w:t xml:space="preserve">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Зпк5.3/1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 xml:space="preserve">Основное механическое, технологическое и вспомогательное оборудование, приспособления и </w:t>
            </w:r>
            <w:r w:rsidRPr="001D4C1E">
              <w:rPr>
                <w:rFonts w:ascii="Times New Roman" w:hAnsi="Times New Roman"/>
                <w:sz w:val="28"/>
                <w:szCs w:val="28"/>
              </w:rPr>
              <w:lastRenderedPageBreak/>
              <w:t>оснастку  для ремонтного производства и их классификацию;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Зпк5.3/2</w:t>
            </w:r>
            <w:r w:rsidRPr="001D4C1E">
              <w:rPr>
                <w:spacing w:val="-6"/>
                <w:sz w:val="28"/>
                <w:szCs w:val="28"/>
              </w:rPr>
              <w:t>- организацию и порядок проведения ремонтных работ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выбора современного технологического </w:t>
            </w:r>
            <w:r w:rsidRPr="00074616">
              <w:rPr>
                <w:sz w:val="28"/>
                <w:szCs w:val="28"/>
              </w:rPr>
              <w:lastRenderedPageBreak/>
              <w:t>оборудования для оснащения ремонтного производства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 xml:space="preserve">ПК 5.4. </w:t>
            </w:r>
            <w:r w:rsidRPr="00DC002A">
              <w:rPr>
                <w:sz w:val="28"/>
                <w:szCs w:val="28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Упк5.4/1Р</w:t>
            </w:r>
            <w:r w:rsidRPr="00074616">
              <w:rPr>
                <w:sz w:val="28"/>
                <w:szCs w:val="28"/>
              </w:rPr>
              <w:t>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Standard"/>
              <w:spacing w:before="0" w:after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Зпк5.4/1</w:t>
            </w:r>
            <w:r w:rsidRPr="001D4C1E">
              <w:rPr>
                <w:spacing w:val="-6"/>
                <w:sz w:val="28"/>
                <w:szCs w:val="28"/>
              </w:rPr>
              <w:t>Системы и методы проектирования технологического процесса ремонтного производства машин и механизмов;</w:t>
            </w:r>
          </w:p>
          <w:p w:rsidR="00463B5C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Зпк5.4/2</w:t>
            </w:r>
            <w:r w:rsidRPr="001D4C1E">
              <w:rPr>
                <w:sz w:val="28"/>
                <w:szCs w:val="28"/>
              </w:rPr>
              <w:t>-порядок подготовки машин к ремонту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</w:t>
            </w:r>
          </w:p>
        </w:tc>
      </w:tr>
      <w:tr w:rsidR="00463B5C" w:rsidTr="00082497">
        <w:tc>
          <w:tcPr>
            <w:tcW w:w="1809" w:type="dxa"/>
          </w:tcPr>
          <w:p w:rsidR="00463B5C" w:rsidRPr="00DC002A" w:rsidRDefault="00463B5C" w:rsidP="00082497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5.5 </w:t>
            </w:r>
            <w:r w:rsidRPr="00DC002A">
              <w:rPr>
                <w:sz w:val="28"/>
                <w:szCs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оборудования.</w:t>
            </w:r>
          </w:p>
        </w:tc>
        <w:tc>
          <w:tcPr>
            <w:tcW w:w="2977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Упк5.5/1О</w:t>
            </w:r>
            <w:r w:rsidRPr="00074616">
              <w:rPr>
                <w:sz w:val="28"/>
                <w:szCs w:val="28"/>
              </w:rPr>
              <w:t>рганизовывать изготовление и восстановление деталей и сборочных единиц для ремонта машин</w:t>
            </w:r>
          </w:p>
        </w:tc>
        <w:tc>
          <w:tcPr>
            <w:tcW w:w="3119" w:type="dxa"/>
          </w:tcPr>
          <w:p w:rsidR="00463B5C" w:rsidRPr="001D4C1E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Зпк5.5/1М</w:t>
            </w:r>
            <w:r w:rsidRPr="001D4C1E">
              <w:rPr>
                <w:sz w:val="28"/>
                <w:szCs w:val="28"/>
              </w:rPr>
              <w:t>етодов определения оптимальных режимов работы узлов и механизмов путевых и строительных машин</w:t>
            </w:r>
          </w:p>
        </w:tc>
        <w:tc>
          <w:tcPr>
            <w:tcW w:w="1669" w:type="dxa"/>
          </w:tcPr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463B5C" w:rsidRPr="00074616" w:rsidRDefault="00463B5C" w:rsidP="00082497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прогнозирования остаточного ресурса и уровня надежности подъемно-транспортных, строительных, дорожных машин и оборудован</w:t>
            </w:r>
            <w:r w:rsidRPr="00074616">
              <w:rPr>
                <w:sz w:val="28"/>
                <w:szCs w:val="28"/>
              </w:rPr>
              <w:lastRenderedPageBreak/>
              <w:t>ия</w:t>
            </w:r>
          </w:p>
        </w:tc>
      </w:tr>
    </w:tbl>
    <w:p w:rsidR="00463B5C" w:rsidRDefault="00463B5C" w:rsidP="00463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3B1" w:rsidRDefault="00B513B1" w:rsidP="004266E0">
      <w:pPr>
        <w:ind w:left="708"/>
        <w:jc w:val="both"/>
        <w:rPr>
          <w:rFonts w:ascii="Times New Roman" w:hAnsi="Times New Roman"/>
          <w:b/>
        </w:rPr>
      </w:pP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программы производственной практики:   </w:t>
      </w: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Всего -</w:t>
      </w:r>
      <w:r w:rsidR="00463B5C">
        <w:rPr>
          <w:rFonts w:ascii="Times New Roman" w:hAnsi="Times New Roman"/>
          <w:b/>
          <w:sz w:val="28"/>
          <w:szCs w:val="28"/>
        </w:rPr>
        <w:t xml:space="preserve"> 108</w:t>
      </w:r>
      <w:r w:rsidRPr="004D2457">
        <w:rPr>
          <w:rFonts w:ascii="Times New Roman" w:hAnsi="Times New Roman"/>
          <w:b/>
          <w:sz w:val="28"/>
          <w:szCs w:val="28"/>
        </w:rPr>
        <w:t>час</w:t>
      </w:r>
      <w:r w:rsidR="00463B5C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45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266E0" w:rsidRPr="001366A8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освоения ПМ 03-108 </w:t>
      </w:r>
      <w:r w:rsidRPr="001366A8">
        <w:rPr>
          <w:rFonts w:ascii="Times New Roman" w:hAnsi="Times New Roman"/>
          <w:b/>
          <w:sz w:val="28"/>
          <w:szCs w:val="28"/>
        </w:rPr>
        <w:t>часов</w:t>
      </w:r>
    </w:p>
    <w:p w:rsidR="00B513B1" w:rsidRPr="00B513B1" w:rsidRDefault="00B513B1" w:rsidP="00926282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926282" w:rsidRPr="00B513B1" w:rsidTr="005F2786">
        <w:tc>
          <w:tcPr>
            <w:tcW w:w="1159" w:type="dxa"/>
          </w:tcPr>
          <w:p w:rsidR="00926282" w:rsidRPr="00B513B1" w:rsidRDefault="00926282" w:rsidP="005F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926282" w:rsidRPr="00B513B1" w:rsidRDefault="00926282" w:rsidP="005F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926282" w:rsidRPr="00B513B1" w:rsidRDefault="00926282" w:rsidP="005F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926282" w:rsidTr="005F2786">
        <w:trPr>
          <w:trHeight w:val="330"/>
        </w:trPr>
        <w:tc>
          <w:tcPr>
            <w:tcW w:w="1159" w:type="dxa"/>
            <w:vMerge w:val="restart"/>
          </w:tcPr>
          <w:p w:rsidR="00926282" w:rsidRDefault="00926282" w:rsidP="005F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926282" w:rsidTr="005F2786">
        <w:trPr>
          <w:cantSplit/>
          <w:trHeight w:val="2487"/>
        </w:trPr>
        <w:tc>
          <w:tcPr>
            <w:tcW w:w="1159" w:type="dxa"/>
            <w:vMerge/>
          </w:tcPr>
          <w:p w:rsidR="00926282" w:rsidRDefault="00926282" w:rsidP="005F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926282" w:rsidRDefault="00926282" w:rsidP="005F27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82" w:rsidTr="005F2786">
        <w:tc>
          <w:tcPr>
            <w:tcW w:w="1159" w:type="dxa"/>
          </w:tcPr>
          <w:p w:rsidR="00926282" w:rsidRDefault="00A06BF7" w:rsidP="005F27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  <w:r w:rsidR="0092628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252" w:type="dxa"/>
          </w:tcPr>
          <w:p w:rsidR="00926282" w:rsidRPr="00CA0603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Pr="00CA0603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26282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26282" w:rsidRPr="00CA0603" w:rsidRDefault="00926282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06BF7" w:rsidTr="005F2786">
        <w:tc>
          <w:tcPr>
            <w:tcW w:w="1159" w:type="dxa"/>
          </w:tcPr>
          <w:p w:rsidR="00A06BF7" w:rsidRDefault="00A06BF7" w:rsidP="00A06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  <w:p w:rsidR="00A06BF7" w:rsidRDefault="00A06BF7" w:rsidP="00A06B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ПМ03</w:t>
            </w:r>
          </w:p>
        </w:tc>
        <w:tc>
          <w:tcPr>
            <w:tcW w:w="1252" w:type="dxa"/>
          </w:tcPr>
          <w:p w:rsidR="00A06BF7" w:rsidRPr="00A06BF7" w:rsidRDefault="00A06BF7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Pr="00CA0603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06BF7" w:rsidRPr="00A06BF7" w:rsidRDefault="00A06BF7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06BF7" w:rsidTr="005F2786">
        <w:tc>
          <w:tcPr>
            <w:tcW w:w="1159" w:type="dxa"/>
          </w:tcPr>
          <w:p w:rsidR="00A06BF7" w:rsidRDefault="00A06BF7" w:rsidP="00A06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A06BF7" w:rsidRDefault="00463B5C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Pr="00CA0603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06BF7" w:rsidRDefault="00A06BF7" w:rsidP="005F2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06BF7" w:rsidRDefault="00463B5C" w:rsidP="005F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926282" w:rsidRPr="00CA0603" w:rsidRDefault="00926282" w:rsidP="00926282">
      <w:pPr>
        <w:pStyle w:val="41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1A5522" w:rsidRPr="00312A19" w:rsidRDefault="001A5522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266E0" w:rsidRDefault="004266E0" w:rsidP="004266E0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AA47F2" w:rsidRPr="004266E0" w:rsidRDefault="004266E0" w:rsidP="004266E0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800"/>
        <w:gridCol w:w="2909"/>
        <w:gridCol w:w="234"/>
        <w:gridCol w:w="3389"/>
        <w:gridCol w:w="11"/>
        <w:gridCol w:w="968"/>
        <w:gridCol w:w="9"/>
        <w:gridCol w:w="417"/>
        <w:gridCol w:w="9"/>
        <w:gridCol w:w="416"/>
        <w:gridCol w:w="9"/>
        <w:gridCol w:w="416"/>
        <w:gridCol w:w="9"/>
        <w:gridCol w:w="416"/>
        <w:gridCol w:w="9"/>
        <w:gridCol w:w="558"/>
        <w:gridCol w:w="8"/>
        <w:gridCol w:w="559"/>
        <w:gridCol w:w="8"/>
        <w:gridCol w:w="559"/>
        <w:gridCol w:w="8"/>
        <w:gridCol w:w="1837"/>
        <w:gridCol w:w="1134"/>
        <w:gridCol w:w="914"/>
      </w:tblGrid>
      <w:tr w:rsidR="00AF2D4D" w:rsidRPr="00252D2B" w:rsidTr="00E41725">
        <w:trPr>
          <w:trHeight w:val="107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0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E4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E41725" w:rsidRPr="00252D2B" w:rsidTr="00E41725">
        <w:trPr>
          <w:trHeight w:val="63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97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E41725" w:rsidRPr="00252D2B" w:rsidTr="00E41725">
        <w:trPr>
          <w:cantSplit/>
          <w:trHeight w:val="27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cantSplit/>
          <w:trHeight w:val="2532"/>
        </w:trPr>
        <w:tc>
          <w:tcPr>
            <w:tcW w:w="7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5F2786" w:rsidRDefault="003821C5" w:rsidP="005F2786">
            <w:pPr>
              <w:rPr>
                <w:rFonts w:ascii="Times New Roman" w:hAnsi="Times New Roman"/>
                <w:b/>
              </w:rPr>
            </w:pPr>
            <w:r w:rsidRPr="005F2786">
              <w:rPr>
                <w:rFonts w:ascii="Times New Roman" w:hAnsi="Times New Roman"/>
                <w:b/>
              </w:rPr>
              <w:t>ПМ 03 Организация работы первичных трудовых коллективов—4 курс, 8  семестр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1-6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F90537" w:rsidRDefault="003821C5" w:rsidP="005F2786">
            <w:pPr>
              <w:rPr>
                <w:rFonts w:ascii="Times New Roman" w:hAnsi="Times New Roman"/>
                <w:b/>
              </w:rPr>
            </w:pPr>
            <w:r w:rsidRPr="00F90537">
              <w:rPr>
                <w:rFonts w:ascii="Times New Roman" w:hAnsi="Times New Roman"/>
                <w:b/>
              </w:rPr>
              <w:t>Вводное занятия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Pr="009F137B" w:rsidRDefault="003821C5" w:rsidP="005F2786">
            <w:pPr>
              <w:jc w:val="both"/>
              <w:rPr>
                <w:rFonts w:ascii="Times New Roman" w:hAnsi="Times New Roman"/>
                <w:b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Ознакомление с дорожно-строите</w:t>
            </w:r>
            <w:r>
              <w:rPr>
                <w:rFonts w:ascii="Times New Roman" w:eastAsia="Times New Roman" w:hAnsi="Times New Roman" w:cs="Times New Roman"/>
              </w:rPr>
              <w:t xml:space="preserve">льной организацией. (Инструктаж </w:t>
            </w:r>
            <w:r w:rsidRPr="00B8455D">
              <w:rPr>
                <w:rFonts w:ascii="Times New Roman" w:eastAsia="Times New Roman" w:hAnsi="Times New Roman" w:cs="Times New Roman"/>
              </w:rPr>
              <w:t>по технике безопасности на производственных участках дорожной организации (предприятия), по месту практики студента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7-30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075107" w:rsidRDefault="003821C5" w:rsidP="005F27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 предприятии в качестве механика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Работа в качестве механика по эксплуатации и рем</w:t>
            </w:r>
            <w:r>
              <w:rPr>
                <w:rFonts w:ascii="Times New Roman" w:eastAsia="Times New Roman" w:hAnsi="Times New Roman" w:cs="Times New Roman"/>
              </w:rPr>
              <w:t xml:space="preserve">онту дорожно-строительных машин </w:t>
            </w:r>
            <w:r w:rsidRPr="00B8455D">
              <w:rPr>
                <w:rFonts w:ascii="Times New Roman" w:eastAsia="Times New Roman" w:hAnsi="Times New Roman" w:cs="Times New Roman"/>
              </w:rPr>
              <w:lastRenderedPageBreak/>
              <w:t xml:space="preserve">и 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оборудования</w:t>
            </w:r>
            <w:r w:rsidRPr="00B8455D">
              <w:rPr>
                <w:rFonts w:ascii="Arial" w:eastAsia="Times New Roman" w:hAnsi="Arial" w:cs="Arial"/>
              </w:rPr>
              <w:t> (</w:t>
            </w:r>
            <w:r w:rsidRPr="00B8455D">
              <w:rPr>
                <w:rFonts w:ascii="Times New Roman" w:eastAsia="Times New Roman" w:hAnsi="Times New Roman" w:cs="Times New Roman"/>
              </w:rPr>
              <w:t xml:space="preserve">изучить организацию 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эксплуатации, ремонта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3821C5" w:rsidRPr="00B8455D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технического обслуживания дорожно-строительной техники на объектах строительства автомобильных дорог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31-54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075107" w:rsidRDefault="003821C5" w:rsidP="005F27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Ознакомление с техникой экономическими показателями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Pr="00B8455D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B8455D">
              <w:rPr>
                <w:rFonts w:ascii="Times New Roman" w:eastAsia="Times New Roman" w:hAnsi="Times New Roman" w:cs="Times New Roman"/>
              </w:rPr>
              <w:t>знакомиться с технико-экономическими показателями работ дорожных машин, годовой выработкой, коэффициентом использования парка машин, затратами на их ре</w:t>
            </w:r>
            <w:r>
              <w:rPr>
                <w:rFonts w:ascii="Times New Roman" w:eastAsia="Times New Roman" w:hAnsi="Times New Roman" w:cs="Times New Roman"/>
              </w:rPr>
              <w:t>монт и техническое обслуживание.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55-78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</w:t>
            </w:r>
          </w:p>
          <w:p w:rsidR="003821C5" w:rsidRPr="00075107" w:rsidRDefault="003821C5" w:rsidP="005F2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разработки производственных заданий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B8455D">
              <w:rPr>
                <w:rFonts w:ascii="Times New Roman" w:eastAsia="Times New Roman" w:hAnsi="Times New Roman" w:cs="Times New Roman"/>
              </w:rPr>
              <w:t>своить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 xml:space="preserve">методику 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 xml:space="preserve">разработки производственных 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 xml:space="preserve">заданий 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55D">
              <w:rPr>
                <w:rFonts w:ascii="Times New Roman" w:eastAsia="Times New Roman" w:hAnsi="Times New Roman" w:cs="Times New Roman"/>
              </w:rPr>
              <w:t>комплексным механизированным бригадам</w:t>
            </w:r>
          </w:p>
          <w:p w:rsidR="003821C5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 дорожном строительстве, и</w:t>
            </w:r>
            <w:r w:rsidRPr="00B8455D">
              <w:rPr>
                <w:rFonts w:ascii="Times New Roman" w:eastAsia="Times New Roman" w:hAnsi="Times New Roman" w:cs="Times New Roman"/>
              </w:rPr>
              <w:t xml:space="preserve"> осуществления конт</w:t>
            </w:r>
            <w:r>
              <w:rPr>
                <w:rFonts w:ascii="Times New Roman" w:eastAsia="Times New Roman" w:hAnsi="Times New Roman" w:cs="Times New Roman"/>
              </w:rPr>
              <w:t>роля за выполнением ими заданий.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79-102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075107" w:rsidRDefault="003821C5" w:rsidP="005F2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разработки по техническому обслуживанию</w:t>
            </w:r>
            <w:r w:rsidRPr="0007510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экологической безопасности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Pr="00414E4B" w:rsidRDefault="003821C5" w:rsidP="005F27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8455D">
              <w:rPr>
                <w:rFonts w:ascii="Times New Roman" w:eastAsia="Times New Roman" w:hAnsi="Times New Roman" w:cs="Times New Roman"/>
              </w:rPr>
              <w:t>зучить метод внедрения передовой технологии и организации работ по техническому обслужив</w:t>
            </w:r>
            <w:r>
              <w:rPr>
                <w:rFonts w:ascii="Times New Roman" w:eastAsia="Times New Roman" w:hAnsi="Times New Roman" w:cs="Times New Roman"/>
              </w:rPr>
              <w:t>анию и ремонту дорожной техники.</w:t>
            </w:r>
          </w:p>
          <w:p w:rsidR="003821C5" w:rsidRPr="009F137B" w:rsidRDefault="003821C5" w:rsidP="005F2786">
            <w:pPr>
              <w:jc w:val="both"/>
              <w:rPr>
                <w:rFonts w:ascii="Times New Roman" w:hAnsi="Times New Roman" w:cs="Times New Roman"/>
              </w:rPr>
            </w:pPr>
            <w:r w:rsidRPr="005700D1">
              <w:rPr>
                <w:rFonts w:ascii="Times New Roman" w:hAnsi="Times New Roman" w:cs="Times New Roman"/>
              </w:rPr>
              <w:t xml:space="preserve">Изучение обеспечения экологической безопасности в процессе производства. Разработка мероприятий по </w:t>
            </w:r>
            <w:r w:rsidRPr="005700D1">
              <w:rPr>
                <w:rFonts w:ascii="Times New Roman" w:hAnsi="Times New Roman" w:cs="Times New Roman"/>
              </w:rPr>
              <w:lastRenderedPageBreak/>
              <w:t>профилактике загрязнений окружаю</w:t>
            </w:r>
            <w:r>
              <w:rPr>
                <w:rFonts w:ascii="Times New Roman" w:hAnsi="Times New Roman" w:cs="Times New Roman"/>
              </w:rPr>
              <w:t>щей среды.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103-106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075107" w:rsidRDefault="003821C5" w:rsidP="005F27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Отчёт по практике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1C5" w:rsidRPr="009F137B" w:rsidRDefault="003821C5" w:rsidP="005F2786">
            <w:pPr>
              <w:jc w:val="both"/>
              <w:rPr>
                <w:rFonts w:ascii="Times New Roman" w:hAnsi="Times New Roman" w:cs="Times New Roman"/>
              </w:rPr>
            </w:pPr>
            <w:r w:rsidRPr="005700D1">
              <w:rPr>
                <w:rFonts w:ascii="Times New Roman" w:hAnsi="Times New Roman" w:cs="Times New Roman"/>
              </w:rPr>
              <w:t xml:space="preserve">Обработка информации, составление отчета. Формулирование выводов и предложений по итогам производственной практики. 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A240C4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Default="003821C5" w:rsidP="005F278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3821C5" w:rsidRPr="00252D2B" w:rsidTr="005F2786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8143F0" w:rsidRDefault="003821C5" w:rsidP="005F2786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107-108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1C5" w:rsidRPr="005700D1" w:rsidRDefault="003821C5" w:rsidP="005F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252D2B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5" w:rsidRPr="007C3741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5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5" w:rsidRPr="00806238" w:rsidRDefault="003821C5" w:rsidP="005F278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821C5" w:rsidRPr="00312A19" w:rsidRDefault="003821C5" w:rsidP="003821C5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2E3C51" w:rsidRPr="00312A19" w:rsidRDefault="002E3C51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4266E0" w:rsidRDefault="004266E0" w:rsidP="004266E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EE724B">
        <w:rPr>
          <w:rFonts w:ascii="Times New Roman" w:hAnsi="Times New Roman" w:cs="Times New Roman"/>
          <w:b/>
          <w:caps/>
          <w:sz w:val="28"/>
          <w:szCs w:val="28"/>
        </w:rPr>
        <w:t> условия реализации  рабочей  программЫ     производственной  ПРАКТИКИ</w:t>
      </w:r>
    </w:p>
    <w:p w:rsidR="004266E0" w:rsidRPr="00EE724B" w:rsidRDefault="004266E0" w:rsidP="004266E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E724B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:rsidR="004266E0" w:rsidRPr="004D2457" w:rsidRDefault="004266E0" w:rsidP="004266E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Производственную практику обучающиеся проходят на предприятиях </w:t>
      </w:r>
      <w:r w:rsidRPr="004D2457">
        <w:rPr>
          <w:rFonts w:ascii="Times New Roman" w:eastAsia="Times New Roman" w:hAnsi="Times New Roman" w:cs="Times New Roman"/>
          <w:sz w:val="28"/>
          <w:szCs w:val="28"/>
        </w:rPr>
        <w:t>на основе 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4266E0" w:rsidRPr="004D2457" w:rsidRDefault="004266E0" w:rsidP="004266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прохождения производственной практики на предприятии </w:t>
      </w:r>
      <w:r w:rsidR="003821C5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="003821C5" w:rsidRPr="004D2457">
        <w:rPr>
          <w:rFonts w:ascii="Times New Roman" w:hAnsi="Times New Roman" w:cs="Times New Roman"/>
          <w:snapToGrid w:val="0"/>
          <w:sz w:val="28"/>
          <w:szCs w:val="28"/>
        </w:rPr>
        <w:t>учающиеся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 выполняют учебные и производственные задания, выдаваемые руководителями практики, ведут дневник и </w:t>
      </w:r>
      <w:r w:rsidRPr="004D2457">
        <w:rPr>
          <w:rFonts w:ascii="Times New Roman" w:hAnsi="Times New Roman" w:cs="Times New Roman"/>
          <w:sz w:val="28"/>
          <w:szCs w:val="28"/>
        </w:rPr>
        <w:t xml:space="preserve">собирают практический материал для отчета.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</w:t>
      </w:r>
      <w:r w:rsidR="003821C5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="003821C5" w:rsidRPr="004D2457">
        <w:rPr>
          <w:rFonts w:ascii="Times New Roman" w:hAnsi="Times New Roman" w:cs="Times New Roman"/>
          <w:snapToGrid w:val="0"/>
          <w:sz w:val="28"/>
          <w:szCs w:val="28"/>
        </w:rPr>
        <w:t>учающихся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 по правилам техники безопасности (ТБ). Контроль прохождения производственной практики ведется мастером ПО. По окончании практики ими проверяется дневник, отчет по практике, выполнение индивидуального задания и оценивается работа </w:t>
      </w:r>
      <w:r w:rsidR="003821C5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="003821C5" w:rsidRPr="004D2457">
        <w:rPr>
          <w:rFonts w:ascii="Times New Roman" w:hAnsi="Times New Roman" w:cs="Times New Roman"/>
          <w:snapToGrid w:val="0"/>
          <w:sz w:val="28"/>
          <w:szCs w:val="28"/>
        </w:rPr>
        <w:t>учающегося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D2457">
        <w:rPr>
          <w:rFonts w:ascii="Times New Roman" w:hAnsi="Times New Roman" w:cs="Times New Roman"/>
          <w:sz w:val="28"/>
          <w:szCs w:val="28"/>
        </w:rPr>
        <w:t xml:space="preserve">  Проверка знаний, умений и навыков по окончании производственной практики проводится в виде  зачета, после производственной практики проверяется  дневник практики.</w:t>
      </w:r>
    </w:p>
    <w:p w:rsidR="004266E0" w:rsidRPr="004D2457" w:rsidRDefault="004266E0" w:rsidP="004266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051B2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4.2</w:t>
      </w:r>
      <w:r w:rsidRPr="004D2457">
        <w:rPr>
          <w:b w:val="0"/>
        </w:rPr>
        <w:t>. Общие требования к организации образовательного процесса</w:t>
      </w:r>
    </w:p>
    <w:p w:rsidR="004266E0" w:rsidRPr="004D2457" w:rsidRDefault="004266E0" w:rsidP="000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4266E0" w:rsidRPr="004D2457" w:rsidRDefault="004266E0" w:rsidP="00051B29">
      <w:pPr>
        <w:pStyle w:val="28"/>
        <w:spacing w:after="0" w:line="240" w:lineRule="auto"/>
        <w:ind w:left="0" w:firstLine="851"/>
        <w:rPr>
          <w:b/>
          <w:sz w:val="28"/>
          <w:szCs w:val="28"/>
          <w:highlight w:val="yellow"/>
        </w:rPr>
      </w:pPr>
      <w:r w:rsidRPr="004D2457">
        <w:rPr>
          <w:sz w:val="28"/>
          <w:szCs w:val="28"/>
        </w:rPr>
        <w:t>Производственная практика проводится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концентрированно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4266E0" w:rsidRPr="004D2457" w:rsidRDefault="004266E0" w:rsidP="00051B2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Базами проведения производственной практики являются организации,  предприятия имеющие структурные подразделения соответствующие профилю профессион</w:t>
      </w:r>
      <w:r w:rsidR="003821C5">
        <w:rPr>
          <w:rFonts w:ascii="Times New Roman" w:hAnsi="Times New Roman" w:cs="Times New Roman"/>
          <w:sz w:val="28"/>
          <w:szCs w:val="28"/>
        </w:rPr>
        <w:t xml:space="preserve">альной деятельности обучающихся </w:t>
      </w:r>
      <w:r w:rsidRPr="004D2457">
        <w:rPr>
          <w:rFonts w:ascii="Times New Roman" w:hAnsi="Times New Roman" w:cs="Times New Roman"/>
          <w:sz w:val="28"/>
          <w:szCs w:val="28"/>
        </w:rPr>
        <w:t>практикантов, с которыми образовательное учреждение заключило двусторонние договоры, возможно прохождение практики обучающимися в структурных подразделениях учебного заведения.</w:t>
      </w:r>
    </w:p>
    <w:p w:rsidR="004266E0" w:rsidRPr="004D2457" w:rsidRDefault="004266E0" w:rsidP="00051B29">
      <w:pPr>
        <w:pStyle w:val="2a"/>
        <w:widowControl w:val="0"/>
        <w:ind w:left="0" w:firstLine="851"/>
        <w:rPr>
          <w:sz w:val="28"/>
          <w:szCs w:val="28"/>
        </w:rPr>
      </w:pPr>
      <w:r w:rsidRPr="004D2457">
        <w:rPr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4266E0" w:rsidRPr="004D2457" w:rsidRDefault="00051B29" w:rsidP="00051B29">
      <w:pPr>
        <w:pStyle w:val="2a"/>
        <w:widowControl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="00926282">
        <w:rPr>
          <w:sz w:val="28"/>
          <w:szCs w:val="28"/>
        </w:rPr>
        <w:t>обеспечение реализации программы</w:t>
      </w:r>
    </w:p>
    <w:p w:rsidR="004266E0" w:rsidRPr="004D2457" w:rsidRDefault="004266E0" w:rsidP="00051B2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4.3</w:t>
      </w:r>
      <w:r w:rsidRPr="004D2457">
        <w:rPr>
          <w:b w:val="0"/>
        </w:rPr>
        <w:t xml:space="preserve">. Кадровое обеспечение образовательного процесса  </w:t>
      </w:r>
    </w:p>
    <w:p w:rsidR="004266E0" w:rsidRPr="004D2457" w:rsidRDefault="004266E0" w:rsidP="000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4266E0" w:rsidRDefault="004266E0" w:rsidP="004266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B29" w:rsidRPr="00926282" w:rsidRDefault="00051B29" w:rsidP="00926282">
      <w:pPr>
        <w:pStyle w:val="2a"/>
        <w:widowControl w:val="0"/>
        <w:ind w:left="0" w:firstLine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4.4.</w:t>
      </w:r>
      <w:r w:rsidR="00926282" w:rsidRPr="00926282">
        <w:rPr>
          <w:sz w:val="28"/>
          <w:szCs w:val="28"/>
        </w:rPr>
        <w:t xml:space="preserve"> </w:t>
      </w:r>
      <w:r w:rsidR="00926282">
        <w:rPr>
          <w:sz w:val="28"/>
          <w:szCs w:val="28"/>
        </w:rPr>
        <w:t>Информационное обеспечение реализации программы</w:t>
      </w:r>
    </w:p>
    <w:p w:rsidR="00051B29" w:rsidRPr="00926282" w:rsidRDefault="003821C5" w:rsidP="0092628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051B29">
        <w:rPr>
          <w:rFonts w:ascii="Times New Roman" w:eastAsia="Times New Roman" w:hAnsi="Times New Roman" w:cs="Times New Roman"/>
          <w:sz w:val="28"/>
          <w:szCs w:val="28"/>
        </w:rPr>
        <w:t>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</w:t>
      </w:r>
      <w:r w:rsidR="009262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26282"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="00051B29" w:rsidRPr="00926282">
        <w:rPr>
          <w:rFonts w:ascii="Times New Roman" w:eastAsia="Times New Roman" w:hAnsi="Times New Roman" w:cs="Times New Roman"/>
          <w:sz w:val="28"/>
          <w:szCs w:val="28"/>
        </w:rPr>
        <w:t>.1. Печатные издания</w:t>
      </w:r>
    </w:p>
    <w:p w:rsidR="00051B29" w:rsidRDefault="00051B29" w:rsidP="000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</w:rPr>
      </w:pPr>
    </w:p>
    <w:p w:rsidR="00051B29" w:rsidRPr="00D71F18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603">
        <w:rPr>
          <w:rFonts w:ascii="Times New Roman" w:hAnsi="Times New Roman"/>
          <w:caps/>
          <w:sz w:val="24"/>
          <w:szCs w:val="24"/>
        </w:rPr>
        <w:t>1</w:t>
      </w:r>
      <w:r w:rsidRPr="00BA2196">
        <w:rPr>
          <w:rFonts w:ascii="Times New Roman" w:hAnsi="Times New Roman"/>
          <w:sz w:val="28"/>
          <w:szCs w:val="28"/>
        </w:rPr>
        <w:t xml:space="preserve"> </w:t>
      </w:r>
      <w:r w:rsidRPr="00D71F18">
        <w:rPr>
          <w:rFonts w:ascii="Times New Roman" w:hAnsi="Times New Roman"/>
          <w:sz w:val="28"/>
          <w:szCs w:val="28"/>
        </w:rPr>
        <w:t>В.М.Котиков, А.В.Ерхов. Тракторы и автомобили, издательство центр «Академия» 2018.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Н.А.Троицкая. Тракторная система России. Кнорус «Москва» 2020.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М.Д.Полосин. Осуществление технического обслуживания и ремонта дорожных и строительных машин, центр «Академия» 2018.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В.А.Зорин. Надежность механических систем, Инфра-1 Москва 2018.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Ю.М.Исаев, В.П,Коренев. Гидравлика и гидропневмо привод, «Академия» 2018.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М.С,Ходом, А.А.Бачурин, И.В.Слирин, Центр «Академия» 2018.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В.М.Минько. Охрана в машиностроении, Москва центр «Академия» 2019</w:t>
      </w:r>
    </w:p>
    <w:p w:rsidR="00051B29" w:rsidRDefault="00051B29" w:rsidP="00051B29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В.А.Рогов, А.Д. Чуданов. Технические средства автоматизации и управления.</w:t>
      </w:r>
    </w:p>
    <w:p w:rsidR="004266E0" w:rsidRDefault="004266E0" w:rsidP="004266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66E0" w:rsidRDefault="004266E0" w:rsidP="004266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66E0" w:rsidRPr="003E1CA9" w:rsidRDefault="004266E0" w:rsidP="004266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A9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освоения производственной ПРАКТИКИ</w:t>
      </w:r>
    </w:p>
    <w:p w:rsidR="004266E0" w:rsidRPr="00C858D5" w:rsidRDefault="004266E0" w:rsidP="004266E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ПМ 03</w:t>
      </w:r>
      <w:r w:rsidRPr="00C858D5">
        <w:rPr>
          <w:rFonts w:ascii="Times New Roman" w:hAnsi="Times New Roman"/>
          <w:b/>
          <w:i/>
        </w:rPr>
        <w:t xml:space="preserve">. КОНТРОЛЬ И ОЦЕНКА РЕЗУЛЬТАТОВ ОСВОЕНИЯ ПРОФЕССИОНАЛЬНОГО МОДУЛЯ 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910"/>
        <w:gridCol w:w="2443"/>
      </w:tblGrid>
      <w:tr w:rsidR="004266E0" w:rsidRPr="004968B1" w:rsidTr="009C198E">
        <w:tc>
          <w:tcPr>
            <w:tcW w:w="3348" w:type="dxa"/>
          </w:tcPr>
          <w:p w:rsidR="004266E0" w:rsidRPr="00704D1C" w:rsidRDefault="004266E0" w:rsidP="009C19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4D1C">
              <w:rPr>
                <w:rFonts w:ascii="Times New Roman" w:hAnsi="Times New Roman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910" w:type="dxa"/>
          </w:tcPr>
          <w:p w:rsidR="004266E0" w:rsidRPr="00704D1C" w:rsidRDefault="004266E0" w:rsidP="009C198E">
            <w:pPr>
              <w:jc w:val="center"/>
              <w:rPr>
                <w:rFonts w:ascii="Times New Roman" w:hAnsi="Times New Roman"/>
                <w:bCs/>
              </w:rPr>
            </w:pPr>
            <w:r w:rsidRPr="00704D1C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43" w:type="dxa"/>
          </w:tcPr>
          <w:p w:rsidR="004266E0" w:rsidRPr="00704D1C" w:rsidRDefault="004266E0" w:rsidP="009C19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4D1C">
              <w:rPr>
                <w:rFonts w:ascii="Times New Roman" w:hAnsi="Times New Roman"/>
              </w:rPr>
              <w:t>Методы оценки</w:t>
            </w:r>
          </w:p>
        </w:tc>
      </w:tr>
      <w:tr w:rsidR="004266E0" w:rsidRPr="004968B1" w:rsidTr="009C198E">
        <w:trPr>
          <w:trHeight w:val="126"/>
        </w:trPr>
        <w:tc>
          <w:tcPr>
            <w:tcW w:w="3348" w:type="dxa"/>
          </w:tcPr>
          <w:p w:rsidR="004266E0" w:rsidRPr="00704D1C" w:rsidRDefault="004266E0" w:rsidP="009C198E">
            <w:pPr>
              <w:pStyle w:val="Standard"/>
              <w:spacing w:before="0" w:after="0"/>
              <w:jc w:val="both"/>
              <w:rPr>
                <w:rStyle w:val="afe"/>
                <w:i w:val="0"/>
                <w:lang w:eastAsia="en-US"/>
              </w:rPr>
            </w:pPr>
            <w:r w:rsidRPr="00704D1C">
              <w:rPr>
                <w:rStyle w:val="afe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910" w:type="dxa"/>
          </w:tcPr>
          <w:p w:rsidR="004266E0" w:rsidRPr="00704D1C" w:rsidRDefault="004266E0" w:rsidP="009C198E">
            <w:pPr>
              <w:tabs>
                <w:tab w:val="left" w:pos="25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704D1C">
              <w:rPr>
                <w:rFonts w:ascii="Times New Roman" w:hAnsi="Times New Roman"/>
              </w:rPr>
              <w:t>;</w:t>
            </w:r>
          </w:p>
          <w:p w:rsidR="004266E0" w:rsidRPr="00704D1C" w:rsidRDefault="004266E0" w:rsidP="009C198E">
            <w:pPr>
              <w:spacing w:before="100" w:beforeAutospacing="1" w:after="100" w:afterAutospacing="1"/>
              <w:ind w:right="-108"/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-составляет должностные инструкции для машинистов</w:t>
            </w:r>
            <w:r w:rsidRPr="00704D1C">
              <w:rPr>
                <w:rStyle w:val="afe"/>
                <w:lang w:eastAsia="en-US"/>
              </w:rPr>
              <w:t xml:space="preserve">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подъемно</w:t>
            </w:r>
            <w:r>
              <w:rPr>
                <w:rStyle w:val="afe"/>
                <w:rFonts w:ascii="Times New Roman" w:hAnsi="Times New Roman"/>
                <w:lang w:eastAsia="en-US"/>
              </w:rPr>
              <w:t>-транспортных, строительных, до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рожных машин</w:t>
            </w:r>
            <w:r w:rsidRPr="00704D1C">
              <w:rPr>
                <w:rStyle w:val="afe"/>
                <w:lang w:eastAsia="en-US"/>
              </w:rPr>
              <w:t xml:space="preserve">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и оборудования</w:t>
            </w:r>
            <w:r w:rsidRPr="00704D1C">
              <w:rPr>
                <w:rFonts w:ascii="Times New Roman" w:hAnsi="Times New Roman"/>
              </w:rPr>
              <w:t>, стропальщиков и других работников ремонтного отделения первичного трудового коллектива;</w:t>
            </w:r>
          </w:p>
          <w:p w:rsidR="004266E0" w:rsidRPr="00704D1C" w:rsidRDefault="004266E0" w:rsidP="009C198E">
            <w:pPr>
              <w:tabs>
                <w:tab w:val="left" w:pos="252"/>
              </w:tabs>
              <w:spacing w:before="100" w:beforeAutospacing="1" w:after="100" w:afterAutospacing="1"/>
              <w:jc w:val="both"/>
              <w:rPr>
                <w:rStyle w:val="afe"/>
                <w:rFonts w:ascii="Times New Roman" w:hAnsi="Times New Roman"/>
                <w:i w:val="0"/>
                <w:lang w:eastAsia="en-US"/>
              </w:rPr>
            </w:pPr>
            <w:r w:rsidRPr="00704D1C">
              <w:rPr>
                <w:rFonts w:ascii="Times New Roman" w:hAnsi="Times New Roman"/>
              </w:rPr>
              <w:t xml:space="preserve">-разрабатывает технологические процессы проведения технического обслуживания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4266E0" w:rsidRPr="00704D1C" w:rsidRDefault="004266E0" w:rsidP="009C198E">
            <w:pPr>
              <w:tabs>
                <w:tab w:val="left" w:pos="25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-выполняет расстановку </w:t>
            </w:r>
            <w:r w:rsidR="005F2786" w:rsidRPr="00704D1C">
              <w:rPr>
                <w:rFonts w:ascii="Times New Roman" w:hAnsi="Times New Roman"/>
              </w:rPr>
              <w:t>исполнителей</w:t>
            </w:r>
            <w:r w:rsidRPr="00704D1C">
              <w:rPr>
                <w:rFonts w:ascii="Times New Roman" w:hAnsi="Times New Roman"/>
              </w:rPr>
              <w:t xml:space="preserve"> в процессе тех</w:t>
            </w:r>
            <w:r w:rsidRPr="00704D1C">
              <w:rPr>
                <w:rFonts w:ascii="Times New Roman" w:hAnsi="Times New Roman"/>
                <w:spacing w:val="-2"/>
              </w:rPr>
              <w:t xml:space="preserve">нической </w:t>
            </w:r>
            <w:r w:rsidRPr="00704D1C">
              <w:rPr>
                <w:rFonts w:ascii="Times New Roman" w:hAnsi="Times New Roman"/>
                <w:bCs/>
                <w:spacing w:val="-2"/>
              </w:rPr>
              <w:t>эксплуатации</w:t>
            </w:r>
            <w:r w:rsidRPr="00704D1C">
              <w:rPr>
                <w:rFonts w:ascii="Times New Roman" w:hAnsi="Times New Roman"/>
                <w:spacing w:val="-2"/>
              </w:rPr>
              <w:t xml:space="preserve"> подъемно-транспорт</w:t>
            </w:r>
            <w:r w:rsidRPr="00704D1C">
              <w:rPr>
                <w:rFonts w:ascii="Times New Roman" w:hAnsi="Times New Roman"/>
              </w:rPr>
              <w:t xml:space="preserve">ных, строительных и дорожных </w:t>
            </w:r>
            <w:r w:rsidRPr="00704D1C">
              <w:rPr>
                <w:rFonts w:ascii="Times New Roman" w:hAnsi="Times New Roman"/>
                <w:bCs/>
              </w:rPr>
              <w:t>машин</w:t>
            </w:r>
            <w:r w:rsidRPr="00704D1C">
              <w:rPr>
                <w:rFonts w:ascii="Times New Roman" w:hAnsi="Times New Roman"/>
              </w:rPr>
              <w:t xml:space="preserve">; </w:t>
            </w:r>
          </w:p>
          <w:p w:rsidR="004266E0" w:rsidRPr="00704D1C" w:rsidRDefault="004266E0" w:rsidP="009C198E">
            <w:pPr>
              <w:tabs>
                <w:tab w:val="left" w:pos="252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-обеспечивает качественную </w:t>
            </w:r>
            <w:r w:rsidRPr="00704D1C">
              <w:rPr>
                <w:rFonts w:ascii="Times New Roman" w:hAnsi="Times New Roman"/>
              </w:rPr>
              <w:lastRenderedPageBreak/>
              <w:t xml:space="preserve">экипировку специального подвижного состава; 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-организует и контролирует наладку рабочих органов специального подвижного состава;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-вносит предложения по </w:t>
            </w:r>
            <w:r w:rsidR="005F2786" w:rsidRPr="00704D1C">
              <w:rPr>
                <w:rFonts w:ascii="Times New Roman" w:hAnsi="Times New Roman"/>
              </w:rPr>
              <w:t>повышению</w:t>
            </w:r>
            <w:r w:rsidRPr="00704D1C">
              <w:rPr>
                <w:rFonts w:ascii="Times New Roman" w:hAnsi="Times New Roman"/>
              </w:rPr>
              <w:t xml:space="preserve"> технологичности ремонта узлов и деталей для экономии материальных и энергетических ресурсов;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-производит выбор </w:t>
            </w:r>
            <w:r w:rsidR="005F2786" w:rsidRPr="00704D1C">
              <w:rPr>
                <w:rFonts w:ascii="Times New Roman" w:hAnsi="Times New Roman"/>
              </w:rPr>
              <w:t>технологического</w:t>
            </w:r>
            <w:r w:rsidRPr="00704D1C">
              <w:rPr>
                <w:rFonts w:ascii="Times New Roman" w:hAnsi="Times New Roman"/>
              </w:rPr>
              <w:t xml:space="preserve"> оборудования и </w:t>
            </w:r>
            <w:r w:rsidR="005F2786" w:rsidRPr="00704D1C">
              <w:rPr>
                <w:rFonts w:ascii="Times New Roman" w:hAnsi="Times New Roman"/>
              </w:rPr>
              <w:t>технологической</w:t>
            </w:r>
            <w:r w:rsidRPr="00704D1C">
              <w:rPr>
                <w:rFonts w:ascii="Times New Roman" w:hAnsi="Times New Roman"/>
              </w:rPr>
              <w:t xml:space="preserve"> оснастки (</w:t>
            </w:r>
            <w:r w:rsidR="005F2786" w:rsidRPr="00704D1C">
              <w:rPr>
                <w:rFonts w:ascii="Times New Roman" w:hAnsi="Times New Roman"/>
              </w:rPr>
              <w:t>приспособлений</w:t>
            </w:r>
            <w:r w:rsidRPr="00704D1C">
              <w:rPr>
                <w:rFonts w:ascii="Times New Roman" w:hAnsi="Times New Roman"/>
              </w:rPr>
              <w:t>, режущего, мерительного и вспомогательного инструмента) для в</w:t>
            </w:r>
            <w:r w:rsidR="00593B39">
              <w:rPr>
                <w:rFonts w:ascii="Times New Roman" w:hAnsi="Times New Roman"/>
              </w:rPr>
              <w:t>недрения в производство ресурсо</w:t>
            </w:r>
            <w:r w:rsidRPr="00704D1C">
              <w:rPr>
                <w:rFonts w:ascii="Times New Roman" w:hAnsi="Times New Roman"/>
              </w:rPr>
              <w:t xml:space="preserve"> и энергосберегающих технологий;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-составляет графики проведения технического обслуживания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-контролирует соблюдение графиков проведения технического обслуживания </w:t>
            </w:r>
            <w:r w:rsidRPr="00704D1C">
              <w:rPr>
                <w:rStyle w:val="afe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 xml:space="preserve">-контролирует выполнение </w:t>
            </w:r>
            <w:r w:rsidR="00593B39" w:rsidRPr="00704D1C">
              <w:rPr>
                <w:rFonts w:ascii="Times New Roman" w:hAnsi="Times New Roman"/>
              </w:rPr>
              <w:t>должностных</w:t>
            </w:r>
            <w:r w:rsidRPr="00704D1C">
              <w:rPr>
                <w:rFonts w:ascii="Times New Roman" w:hAnsi="Times New Roman"/>
              </w:rPr>
              <w:t xml:space="preserve"> инструкций </w:t>
            </w:r>
            <w:r w:rsidR="00593B39" w:rsidRPr="00704D1C">
              <w:rPr>
                <w:rFonts w:ascii="Times New Roman" w:hAnsi="Times New Roman"/>
              </w:rPr>
              <w:t>эксплуатационным</w:t>
            </w:r>
            <w:r w:rsidRPr="00704D1C">
              <w:rPr>
                <w:rFonts w:ascii="Times New Roman" w:hAnsi="Times New Roman"/>
              </w:rPr>
              <w:t xml:space="preserve"> персоналом;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43" w:type="dxa"/>
          </w:tcPr>
          <w:p w:rsidR="004266E0" w:rsidRPr="00704D1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04D1C">
              <w:rPr>
                <w:rFonts w:ascii="Times New Roman" w:hAnsi="Times New Roman"/>
                <w:bCs/>
                <w:iCs/>
              </w:rPr>
              <w:lastRenderedPageBreak/>
              <w:t>экспертная оценка деятельности (на практике, в ходе выполнения прак</w:t>
            </w:r>
            <w:r w:rsidRPr="00704D1C">
              <w:rPr>
                <w:rFonts w:ascii="Times New Roman" w:hAnsi="Times New Roman"/>
                <w:bCs/>
                <w:iCs/>
                <w:spacing w:val="-4"/>
              </w:rPr>
              <w:t>тических за</w:t>
            </w:r>
            <w:r w:rsidRPr="00704D1C">
              <w:rPr>
                <w:rFonts w:ascii="Times New Roman" w:hAnsi="Times New Roman"/>
                <w:bCs/>
                <w:iCs/>
              </w:rPr>
              <w:t>нятий); защита курсового проекта</w:t>
            </w:r>
          </w:p>
        </w:tc>
      </w:tr>
      <w:tr w:rsidR="004266E0" w:rsidRPr="004968B1" w:rsidTr="009C198E">
        <w:trPr>
          <w:trHeight w:val="126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3910" w:type="dxa"/>
          </w:tcPr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t>-производит диагностику</w:t>
            </w:r>
            <w:r w:rsidRPr="00704D1C">
              <w:rPr>
                <w:rFonts w:ascii="Times New Roman" w:hAnsi="Times New Roman"/>
                <w:bCs/>
                <w:iCs/>
              </w:rPr>
              <w:t xml:space="preserve"> и </w:t>
            </w:r>
            <w:r>
              <w:rPr>
                <w:rFonts w:ascii="Times New Roman" w:hAnsi="Times New Roman"/>
                <w:iCs/>
              </w:rPr>
              <w:t xml:space="preserve">определяет </w:t>
            </w:r>
            <w:r w:rsidRPr="00704D1C">
              <w:rPr>
                <w:rFonts w:ascii="Times New Roman" w:hAnsi="Times New Roman"/>
                <w:iCs/>
              </w:rPr>
              <w:t xml:space="preserve">неисправности </w:t>
            </w:r>
            <w:r w:rsidRPr="00704D1C">
              <w:rPr>
                <w:rFonts w:ascii="Times New Roman" w:hAnsi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lastRenderedPageBreak/>
              <w:t>-разрабатывает и выполняет мероприятия по обеспечению надежности</w:t>
            </w:r>
            <w:r w:rsidRPr="00704D1C">
              <w:rPr>
                <w:rFonts w:ascii="Times New Roman" w:hAnsi="Times New Roman"/>
                <w:bCs/>
                <w:iCs/>
              </w:rPr>
              <w:t xml:space="preserve"> приборов и устройств безопасности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t xml:space="preserve">-организует ремонт, устранение неисправностей и наладку </w:t>
            </w:r>
            <w:r w:rsidRPr="00704D1C">
              <w:rPr>
                <w:rFonts w:ascii="Times New Roman" w:hAnsi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704D1C">
              <w:rPr>
                <w:rFonts w:ascii="Times New Roman" w:hAnsi="Times New Roman"/>
                <w:iCs/>
              </w:rPr>
              <w:t>-проводит своевременную поверку</w:t>
            </w:r>
            <w:r w:rsidRPr="00704D1C">
              <w:rPr>
                <w:rFonts w:ascii="Times New Roman" w:hAnsi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2443" w:type="dxa"/>
          </w:tcPr>
          <w:p w:rsidR="004266E0" w:rsidRPr="00704D1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04D1C">
              <w:rPr>
                <w:rFonts w:ascii="Times New Roman" w:hAnsi="Times New Roman"/>
                <w:bCs/>
                <w:iCs/>
              </w:rPr>
              <w:lastRenderedPageBreak/>
              <w:t>экспертная оценка деятельности (на практике, в ходе выполнения прак</w:t>
            </w:r>
            <w:r w:rsidRPr="00704D1C">
              <w:rPr>
                <w:rFonts w:ascii="Times New Roman" w:hAnsi="Times New Roman"/>
                <w:bCs/>
                <w:iCs/>
                <w:spacing w:val="-4"/>
              </w:rPr>
              <w:t xml:space="preserve">тических </w:t>
            </w:r>
            <w:r w:rsidRPr="00704D1C">
              <w:rPr>
                <w:rFonts w:ascii="Times New Roman" w:hAnsi="Times New Roman"/>
                <w:bCs/>
                <w:iCs/>
                <w:spacing w:val="-4"/>
              </w:rPr>
              <w:lastRenderedPageBreak/>
              <w:t>за</w:t>
            </w:r>
            <w:r w:rsidRPr="00704D1C">
              <w:rPr>
                <w:rFonts w:ascii="Times New Roman" w:hAnsi="Times New Roman"/>
                <w:bCs/>
                <w:iCs/>
              </w:rPr>
              <w:t>нятий); защита курсового проекта</w:t>
            </w:r>
          </w:p>
        </w:tc>
      </w:tr>
      <w:tr w:rsidR="004266E0" w:rsidRPr="004968B1" w:rsidTr="009C198E">
        <w:trPr>
          <w:trHeight w:val="126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910" w:type="dxa"/>
          </w:tcPr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-ведет делопроизводства на производственном участке;</w:t>
            </w:r>
          </w:p>
          <w:p w:rsidR="004266E0" w:rsidRPr="00704D1C" w:rsidRDefault="004266E0" w:rsidP="009C198E">
            <w:pPr>
              <w:suppressAutoHyphens/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-своевременно составляет отчеты о работе ре</w:t>
            </w:r>
            <w:r>
              <w:rPr>
                <w:rFonts w:ascii="Times New Roman" w:hAnsi="Times New Roman"/>
              </w:rPr>
              <w:t xml:space="preserve">монтно-механического отделения </w:t>
            </w:r>
            <w:r w:rsidRPr="00704D1C">
              <w:rPr>
                <w:rFonts w:ascii="Times New Roman" w:hAnsi="Times New Roman"/>
              </w:rPr>
              <w:t>структурного подразделения;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-точно и грамотно в полном объеме оформляет техни</w:t>
            </w:r>
            <w:r>
              <w:rPr>
                <w:rFonts w:ascii="Times New Roman" w:hAnsi="Times New Roman"/>
              </w:rPr>
              <w:t xml:space="preserve">ческую и отчетную документации </w:t>
            </w:r>
            <w:r w:rsidRPr="00704D1C">
              <w:rPr>
                <w:rFonts w:ascii="Times New Roman" w:hAnsi="Times New Roman"/>
              </w:rPr>
              <w:t>о перемещении основных средств и движении материальных ресурсов</w:t>
            </w:r>
            <w:r w:rsidRPr="00704D1C">
              <w:rPr>
                <w:rStyle w:val="afe"/>
                <w:rFonts w:ascii="Times New Roman" w:hAnsi="Times New Roman"/>
                <w:b/>
              </w:rPr>
              <w:t xml:space="preserve"> </w:t>
            </w:r>
            <w:r w:rsidRPr="00704D1C">
              <w:rPr>
                <w:rStyle w:val="afe"/>
                <w:rFonts w:ascii="Times New Roman" w:hAnsi="Times New Roman"/>
              </w:rPr>
              <w:t>в отчетном периоде в</w:t>
            </w:r>
            <w:r w:rsidRPr="00704D1C">
              <w:rPr>
                <w:rStyle w:val="afe"/>
                <w:rFonts w:ascii="Times New Roman" w:hAnsi="Times New Roman"/>
                <w:b/>
              </w:rPr>
              <w:t xml:space="preserve"> </w:t>
            </w:r>
            <w:r w:rsidRPr="00704D1C">
              <w:rPr>
                <w:rStyle w:val="afe"/>
                <w:rFonts w:ascii="Times New Roman" w:hAnsi="Times New Roman"/>
              </w:rPr>
              <w:t>ремонтно-механическом отделении структурного подразделения</w:t>
            </w:r>
            <w:r w:rsidRPr="00704D1C"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2443" w:type="dxa"/>
          </w:tcPr>
          <w:p w:rsidR="004266E0" w:rsidRPr="00704D1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04D1C">
              <w:rPr>
                <w:rFonts w:ascii="Times New Roman" w:hAnsi="Times New Roman"/>
                <w:bCs/>
                <w:iCs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4266E0" w:rsidRPr="004968B1" w:rsidTr="009C198E">
        <w:trPr>
          <w:trHeight w:val="2506"/>
        </w:trPr>
        <w:tc>
          <w:tcPr>
            <w:tcW w:w="3348" w:type="dxa"/>
          </w:tcPr>
          <w:p w:rsidR="004266E0" w:rsidRPr="00704D1C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4"/>
                <w:szCs w:val="24"/>
              </w:rPr>
              <w:t>ПК.3.4</w:t>
            </w:r>
            <w:r w:rsidRPr="00530AD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</w:rPr>
              <w:t>-ведет</w:t>
            </w:r>
            <w:r w:rsidRPr="00704D1C">
              <w:rPr>
                <w:rFonts w:ascii="Times New Roman" w:hAnsi="Times New Roman"/>
                <w:iCs/>
              </w:rPr>
              <w:t xml:space="preserve"> делопроизводства по лицензированию </w:t>
            </w:r>
            <w:r w:rsidRPr="00704D1C">
              <w:rPr>
                <w:rStyle w:val="afe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t>-контролирует соблюдение требов</w:t>
            </w:r>
            <w:r>
              <w:rPr>
                <w:rFonts w:ascii="Times New Roman" w:hAnsi="Times New Roman"/>
                <w:iCs/>
              </w:rPr>
              <w:t xml:space="preserve">аний промышленной безопасности </w:t>
            </w:r>
            <w:r w:rsidRPr="00704D1C">
              <w:rPr>
                <w:rFonts w:ascii="Times New Roman" w:hAnsi="Times New Roman"/>
                <w:iCs/>
              </w:rPr>
              <w:t>в структурном подразделении;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t xml:space="preserve">-контролирует соблюдение нормативных требований по </w:t>
            </w:r>
            <w:r w:rsidRPr="00704D1C">
              <w:rPr>
                <w:rStyle w:val="afe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 w:rsidRPr="00704D1C">
              <w:rPr>
                <w:rFonts w:ascii="Times New Roman" w:hAnsi="Times New Roman"/>
                <w:iCs/>
              </w:rPr>
              <w:t>-устраняет замечания государственных, отраслевых и ведомственных органов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04D1C">
              <w:rPr>
                <w:rFonts w:ascii="Times New Roman" w:hAnsi="Times New Roman"/>
                <w:iCs/>
              </w:rPr>
              <w:t xml:space="preserve">по </w:t>
            </w:r>
            <w:r>
              <w:rPr>
                <w:rStyle w:val="afe"/>
                <w:rFonts w:ascii="Times New Roman" w:hAnsi="Times New Roman"/>
              </w:rPr>
              <w:t xml:space="preserve">лицензирования </w:t>
            </w:r>
            <w:r w:rsidRPr="00704D1C">
              <w:rPr>
                <w:rStyle w:val="afe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704D1C">
              <w:rPr>
                <w:rFonts w:ascii="Times New Roman" w:hAnsi="Times New Roman"/>
                <w:iCs/>
              </w:rPr>
              <w:t>;</w:t>
            </w:r>
          </w:p>
          <w:p w:rsidR="004266E0" w:rsidRPr="00704D1C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704D1C">
              <w:rPr>
                <w:rFonts w:ascii="Times New Roman" w:hAnsi="Times New Roman"/>
                <w:iCs/>
              </w:rPr>
              <w:t>-</w:t>
            </w:r>
            <w:r w:rsidRPr="00704D1C">
              <w:rPr>
                <w:rFonts w:ascii="Times New Roman" w:hAnsi="Times New Roman"/>
              </w:rPr>
              <w:t>-точно и грамотно в полном объеме</w:t>
            </w:r>
            <w:r w:rsidRPr="00704D1C">
              <w:rPr>
                <w:rFonts w:ascii="Times New Roman" w:hAnsi="Times New Roman"/>
                <w:iCs/>
              </w:rPr>
              <w:t xml:space="preserve"> составляет пакет документации для </w:t>
            </w:r>
            <w:r w:rsidRPr="00704D1C">
              <w:rPr>
                <w:rStyle w:val="afe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2443" w:type="dxa"/>
          </w:tcPr>
          <w:p w:rsidR="004266E0" w:rsidRPr="00704D1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04D1C">
              <w:rPr>
                <w:rFonts w:ascii="Times New Roman" w:hAnsi="Times New Roman"/>
                <w:bCs/>
                <w:iCs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4266E0" w:rsidRPr="004968B1" w:rsidTr="009C198E">
        <w:trPr>
          <w:trHeight w:val="1966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ПК.3.5</w:t>
            </w:r>
            <w:r w:rsidRPr="00530ADE">
              <w:rPr>
                <w:color w:val="auto"/>
                <w:lang w:eastAsia="en-US"/>
              </w:rPr>
              <w:t xml:space="preserve"> </w:t>
            </w:r>
            <w:r w:rsidRPr="00530AD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910" w:type="dxa"/>
          </w:tcPr>
          <w:p w:rsidR="004266E0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-определяет согласно руководству по эксплуатации машин и механизмов </w:t>
            </w:r>
            <w:r w:rsidRPr="00B67DEB">
              <w:rPr>
                <w:rFonts w:ascii="Times New Roman" w:hAnsi="Times New Roman"/>
                <w:lang w:eastAsia="en-US"/>
              </w:rPr>
              <w:t>потребность структурного подразделения</w:t>
            </w:r>
            <w:r>
              <w:rPr>
                <w:rFonts w:ascii="Times New Roman" w:hAnsi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4266E0" w:rsidRPr="00A32E2A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-составляет, оформляет и своевременно отправляет заявки на </w:t>
            </w:r>
            <w:r w:rsidRPr="00A32E2A">
              <w:rPr>
                <w:rFonts w:ascii="Times New Roman" w:hAnsi="Times New Roman"/>
                <w:lang w:eastAsia="en-US"/>
              </w:rPr>
              <w:t>потребность</w:t>
            </w:r>
            <w:r w:rsidRPr="00B441AC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B67DEB">
              <w:rPr>
                <w:rFonts w:ascii="Times New Roman" w:hAnsi="Times New Roman"/>
                <w:lang w:eastAsia="en-US"/>
              </w:rPr>
              <w:t>структурного подразделения в эксплуатационных и ремонтных материалах для эксплуатации машин и механизмов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4266E0" w:rsidRPr="008B5E22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-точно и грамотно</w:t>
            </w:r>
            <w:r w:rsidRPr="00A32850">
              <w:rPr>
                <w:rFonts w:ascii="Times New Roman" w:hAnsi="Times New Roman"/>
              </w:rPr>
              <w:t xml:space="preserve"> оформл</w:t>
            </w:r>
            <w:r>
              <w:rPr>
                <w:rFonts w:ascii="Times New Roman" w:hAnsi="Times New Roman"/>
              </w:rPr>
              <w:t>яет</w:t>
            </w:r>
            <w:r w:rsidRPr="00A328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заявки на </w:t>
            </w:r>
            <w:r w:rsidRPr="00A32E2A">
              <w:rPr>
                <w:rFonts w:ascii="Times New Roman" w:hAnsi="Times New Roman"/>
                <w:lang w:eastAsia="en-US"/>
              </w:rPr>
              <w:t>потребность</w:t>
            </w:r>
            <w:r w:rsidRPr="00B441AC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B67DEB">
              <w:rPr>
                <w:rFonts w:ascii="Times New Roman" w:hAnsi="Times New Roman"/>
                <w:lang w:eastAsia="en-US"/>
              </w:rPr>
              <w:t>структурного</w:t>
            </w:r>
            <w:r>
              <w:rPr>
                <w:rFonts w:ascii="Times New Roman" w:hAnsi="Times New Roman"/>
                <w:lang w:eastAsia="en-US"/>
              </w:rPr>
              <w:t xml:space="preserve"> подразделения</w:t>
            </w:r>
            <w:r w:rsidRPr="00B441AC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A32E2A">
              <w:rPr>
                <w:rFonts w:ascii="Times New Roman" w:hAnsi="Times New Roman"/>
                <w:lang w:eastAsia="en-US"/>
              </w:rPr>
              <w:t>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43" w:type="dxa"/>
          </w:tcPr>
          <w:p w:rsidR="004266E0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2850">
              <w:rPr>
                <w:rFonts w:ascii="Times New Roman" w:hAnsi="Times New Roman"/>
                <w:bCs/>
                <w:iCs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</w:rPr>
              <w:t>)</w:t>
            </w:r>
            <w:r w:rsidRPr="00A32850">
              <w:rPr>
                <w:rFonts w:ascii="Times New Roman" w:hAnsi="Times New Roman"/>
                <w:bCs/>
                <w:iCs/>
              </w:rPr>
              <w:t>;</w:t>
            </w:r>
          </w:p>
          <w:p w:rsidR="004266E0" w:rsidRPr="00B441A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A32850">
              <w:rPr>
                <w:rFonts w:ascii="Times New Roman" w:hAnsi="Times New Roman"/>
                <w:bCs/>
                <w:iCs/>
              </w:rPr>
              <w:t>наблюдение в ходе выполнения практических занятий</w:t>
            </w:r>
          </w:p>
        </w:tc>
      </w:tr>
      <w:tr w:rsidR="004266E0" w:rsidRPr="004968B1" w:rsidTr="009C198E">
        <w:trPr>
          <w:trHeight w:val="1970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  <w:t>ПК.3.6</w:t>
            </w:r>
            <w:r w:rsidRPr="00530ADE">
              <w:rPr>
                <w:color w:val="auto"/>
                <w:lang w:eastAsia="en-US"/>
              </w:rPr>
              <w:t xml:space="preserve"> </w:t>
            </w:r>
            <w:r w:rsidRPr="00530AD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910" w:type="dxa"/>
          </w:tcPr>
          <w:p w:rsidR="004266E0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-производит </w:t>
            </w:r>
            <w:r w:rsidRPr="00A32E2A">
              <w:rPr>
                <w:rFonts w:ascii="Times New Roman" w:hAnsi="Times New Roman"/>
                <w:lang w:eastAsia="en-US"/>
              </w:rPr>
              <w:t>приемк</w:t>
            </w:r>
            <w:r>
              <w:rPr>
                <w:rFonts w:ascii="Times New Roman" w:hAnsi="Times New Roman"/>
                <w:lang w:eastAsia="en-US"/>
              </w:rPr>
              <w:t>у</w:t>
            </w:r>
            <w:r w:rsidRPr="00A32E2A">
              <w:rPr>
                <w:rFonts w:ascii="Times New Roman" w:hAnsi="Times New Roman"/>
                <w:lang w:eastAsia="en-US"/>
              </w:rPr>
              <w:t xml:space="preserve"> эксплуатационных материалов с контрол</w:t>
            </w:r>
            <w:r>
              <w:rPr>
                <w:rFonts w:ascii="Times New Roman" w:hAnsi="Times New Roman"/>
                <w:lang w:eastAsia="en-US"/>
              </w:rPr>
              <w:t>ем</w:t>
            </w:r>
            <w:r w:rsidRPr="00A32E2A">
              <w:rPr>
                <w:rFonts w:ascii="Times New Roman" w:hAnsi="Times New Roman"/>
                <w:lang w:eastAsia="en-US"/>
              </w:rPr>
              <w:t xml:space="preserve"> качества </w:t>
            </w:r>
            <w:r>
              <w:rPr>
                <w:rFonts w:ascii="Times New Roman" w:hAnsi="Times New Roman"/>
                <w:lang w:eastAsia="en-US"/>
              </w:rPr>
              <w:t xml:space="preserve">и </w:t>
            </w:r>
            <w:r w:rsidRPr="00A32E2A">
              <w:rPr>
                <w:rFonts w:ascii="Times New Roman" w:hAnsi="Times New Roman"/>
                <w:lang w:eastAsia="en-US"/>
              </w:rPr>
              <w:t>количеств</w:t>
            </w:r>
            <w:r>
              <w:rPr>
                <w:rFonts w:ascii="Times New Roman" w:hAnsi="Times New Roman"/>
                <w:lang w:eastAsia="en-US"/>
              </w:rPr>
              <w:t>а;</w:t>
            </w:r>
          </w:p>
          <w:p w:rsidR="004266E0" w:rsidRPr="00A32E2A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:rsidR="004266E0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:rsidR="004266E0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A32E2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знает и </w:t>
            </w:r>
            <w:r w:rsidRPr="00A32E2A">
              <w:rPr>
                <w:rFonts w:ascii="Times New Roman" w:hAnsi="Times New Roman"/>
                <w:lang w:eastAsia="en-US"/>
              </w:rPr>
              <w:t>обесп</w:t>
            </w:r>
            <w:r>
              <w:rPr>
                <w:rFonts w:ascii="Times New Roman" w:hAnsi="Times New Roman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 xml:space="preserve">вает </w:t>
            </w:r>
            <w:r w:rsidRPr="00A32E2A">
              <w:rPr>
                <w:rFonts w:ascii="Times New Roman" w:hAnsi="Times New Roman"/>
                <w:lang w:eastAsia="en-US"/>
              </w:rPr>
              <w:t>безопасн</w:t>
            </w:r>
            <w:r>
              <w:rPr>
                <w:rFonts w:ascii="Times New Roman" w:hAnsi="Times New Roman"/>
                <w:lang w:eastAsia="en-US"/>
              </w:rPr>
              <w:t>ые</w:t>
            </w:r>
            <w:r w:rsidRPr="00A32E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условия </w:t>
            </w:r>
            <w:r w:rsidRPr="00A32E2A">
              <w:rPr>
                <w:rFonts w:ascii="Times New Roman" w:hAnsi="Times New Roman"/>
                <w:lang w:eastAsia="en-US"/>
              </w:rPr>
              <w:t xml:space="preserve">при </w:t>
            </w:r>
            <w:r>
              <w:rPr>
                <w:rFonts w:ascii="Times New Roman" w:hAnsi="Times New Roman"/>
                <w:lang w:eastAsia="en-US"/>
              </w:rPr>
              <w:t xml:space="preserve">выгрузке, </w:t>
            </w:r>
            <w:r w:rsidRPr="00A32E2A">
              <w:rPr>
                <w:rFonts w:ascii="Times New Roman" w:hAnsi="Times New Roman"/>
                <w:lang w:eastAsia="en-US"/>
              </w:rPr>
              <w:t>хранении и выдаче топливно-смазочных материалов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4266E0" w:rsidRPr="00992AB7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-умеет </w:t>
            </w:r>
            <w:r w:rsidRPr="00A32E2A">
              <w:rPr>
                <w:rFonts w:ascii="Times New Roman" w:hAnsi="Times New Roman"/>
                <w:lang w:eastAsia="en-US"/>
              </w:rPr>
              <w:t xml:space="preserve">определять количество </w:t>
            </w:r>
            <w:r>
              <w:rPr>
                <w:rFonts w:ascii="Times New Roman" w:hAnsi="Times New Roman"/>
                <w:lang w:eastAsia="en-US"/>
              </w:rPr>
              <w:t>остатков</w:t>
            </w:r>
            <w:r w:rsidRPr="00A32E2A">
              <w:rPr>
                <w:rFonts w:ascii="Times New Roman" w:hAnsi="Times New Roman"/>
                <w:lang w:eastAsia="en-US"/>
              </w:rPr>
              <w:t xml:space="preserve"> </w:t>
            </w:r>
            <w:r w:rsidRPr="00992AB7">
              <w:rPr>
                <w:rFonts w:ascii="Times New Roman" w:hAnsi="Times New Roman"/>
                <w:lang w:eastAsia="en-US"/>
              </w:rPr>
              <w:t xml:space="preserve">топливно-смазочных материалов </w:t>
            </w:r>
            <w:r>
              <w:rPr>
                <w:rFonts w:ascii="Times New Roman" w:hAnsi="Times New Roman"/>
                <w:lang w:eastAsia="en-US"/>
              </w:rPr>
              <w:t>в емкостях независимо от их геометрической формы;</w:t>
            </w:r>
          </w:p>
          <w:p w:rsidR="004266E0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A32E2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знает и </w:t>
            </w:r>
            <w:r w:rsidRPr="00A32E2A">
              <w:rPr>
                <w:rFonts w:ascii="Times New Roman" w:hAnsi="Times New Roman"/>
                <w:lang w:eastAsia="en-US"/>
              </w:rPr>
              <w:t>обесп</w:t>
            </w:r>
            <w:r>
              <w:rPr>
                <w:rFonts w:ascii="Times New Roman" w:hAnsi="Times New Roman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вает</w:t>
            </w:r>
            <w:r w:rsidRPr="00A32E2A">
              <w:rPr>
                <w:rFonts w:ascii="Times New Roman" w:hAnsi="Times New Roman"/>
                <w:lang w:eastAsia="en-US"/>
              </w:rPr>
              <w:t xml:space="preserve"> условия хранения топливно-смазочных материалов</w:t>
            </w:r>
            <w:r>
              <w:rPr>
                <w:rFonts w:ascii="Times New Roman" w:hAnsi="Times New Roman"/>
                <w:lang w:eastAsia="en-US"/>
              </w:rPr>
              <w:t xml:space="preserve"> без потери их качества; </w:t>
            </w:r>
          </w:p>
          <w:p w:rsidR="004266E0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-знает и </w:t>
            </w:r>
            <w:r w:rsidRPr="00A32E2A">
              <w:rPr>
                <w:rFonts w:ascii="Times New Roman" w:hAnsi="Times New Roman"/>
                <w:lang w:eastAsia="en-US"/>
              </w:rPr>
              <w:t>обесп</w:t>
            </w:r>
            <w:r>
              <w:rPr>
                <w:rFonts w:ascii="Times New Roman" w:hAnsi="Times New Roman"/>
                <w:lang w:eastAsia="en-US"/>
              </w:rPr>
              <w:t>еч</w:t>
            </w:r>
            <w:r w:rsidRPr="00A32E2A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вает</w:t>
            </w:r>
            <w:r w:rsidRPr="00A32E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условия сбора и </w:t>
            </w:r>
            <w:r w:rsidRPr="00A32E2A">
              <w:rPr>
                <w:rFonts w:ascii="Times New Roman" w:hAnsi="Times New Roman"/>
              </w:rPr>
              <w:t>хранения</w:t>
            </w:r>
            <w:r>
              <w:rPr>
                <w:rFonts w:ascii="Times New Roman" w:hAnsi="Times New Roman"/>
              </w:rPr>
              <w:t xml:space="preserve"> отработавших </w:t>
            </w:r>
            <w:r w:rsidRPr="00992AB7">
              <w:rPr>
                <w:rFonts w:ascii="Times New Roman" w:hAnsi="Times New Roman"/>
                <w:lang w:eastAsia="en-US"/>
              </w:rPr>
              <w:t>топливно-смазочных материалов</w:t>
            </w:r>
            <w:r>
              <w:rPr>
                <w:rFonts w:ascii="Times New Roman" w:hAnsi="Times New Roman"/>
                <w:lang w:eastAsia="en-US"/>
              </w:rPr>
              <w:t xml:space="preserve"> для сдачи их на регенерацию</w:t>
            </w:r>
            <w:r>
              <w:rPr>
                <w:rFonts w:ascii="Times New Roman" w:hAnsi="Times New Roman"/>
              </w:rPr>
              <w:t>;</w:t>
            </w:r>
          </w:p>
          <w:p w:rsidR="004266E0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A32E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знает </w:t>
            </w:r>
            <w:r w:rsidRPr="00A32E2A">
              <w:rPr>
                <w:rFonts w:ascii="Times New Roman" w:hAnsi="Times New Roman"/>
                <w:lang w:eastAsia="en-US"/>
              </w:rPr>
              <w:t>норм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A32E2A">
              <w:rPr>
                <w:rFonts w:ascii="Times New Roman" w:hAnsi="Times New Roman"/>
                <w:lang w:eastAsia="en-US"/>
              </w:rPr>
              <w:t xml:space="preserve"> и правил</w:t>
            </w:r>
            <w:r>
              <w:rPr>
                <w:rFonts w:ascii="Times New Roman" w:hAnsi="Times New Roman"/>
                <w:lang w:eastAsia="en-US"/>
              </w:rPr>
              <w:t>а пожарной безопасности при</w:t>
            </w:r>
            <w:r w:rsidRPr="00A32E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хранении материальных ценностей;</w:t>
            </w:r>
          </w:p>
          <w:p w:rsidR="004266E0" w:rsidRPr="00A32850" w:rsidRDefault="004266E0" w:rsidP="009C198E">
            <w:pPr>
              <w:tabs>
                <w:tab w:val="left" w:pos="252"/>
              </w:tabs>
              <w:ind w:right="-10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</w:rPr>
              <w:t xml:space="preserve">знает </w:t>
            </w:r>
            <w:r>
              <w:rPr>
                <w:rFonts w:ascii="Times New Roman" w:hAnsi="Times New Roman"/>
                <w:lang w:eastAsia="en-US"/>
              </w:rPr>
              <w:t xml:space="preserve">правила </w:t>
            </w:r>
            <w:r w:rsidRPr="00A32E2A">
              <w:rPr>
                <w:rFonts w:ascii="Times New Roman" w:hAnsi="Times New Roman"/>
                <w:lang w:eastAsia="en-US"/>
              </w:rPr>
              <w:t>учета движения материал</w:t>
            </w:r>
            <w:r>
              <w:rPr>
                <w:rFonts w:ascii="Times New Roman" w:hAnsi="Times New Roman"/>
                <w:lang w:eastAsia="en-US"/>
              </w:rPr>
              <w:t>ьных ценностей</w:t>
            </w:r>
            <w:r>
              <w:rPr>
                <w:rFonts w:ascii="Times New Roman" w:hAnsi="Times New Roman"/>
                <w:color w:val="FF0000"/>
                <w:lang w:eastAsia="en-US"/>
              </w:rPr>
              <w:t xml:space="preserve">. </w:t>
            </w:r>
          </w:p>
          <w:p w:rsidR="004266E0" w:rsidRPr="008B5E22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-точно и грамотно</w:t>
            </w:r>
            <w:r w:rsidRPr="00A32850">
              <w:rPr>
                <w:rFonts w:ascii="Times New Roman" w:hAnsi="Times New Roman"/>
              </w:rPr>
              <w:t xml:space="preserve"> оформл</w:t>
            </w:r>
            <w:r>
              <w:rPr>
                <w:rFonts w:ascii="Times New Roman" w:hAnsi="Times New Roman"/>
              </w:rPr>
              <w:t>яет</w:t>
            </w:r>
            <w:r w:rsidRPr="00A32850">
              <w:rPr>
                <w:rFonts w:ascii="Times New Roman" w:hAnsi="Times New Roman"/>
              </w:rPr>
              <w:t xml:space="preserve"> документа</w:t>
            </w:r>
            <w:r>
              <w:rPr>
                <w:rFonts w:ascii="Times New Roman" w:hAnsi="Times New Roman"/>
              </w:rPr>
              <w:t xml:space="preserve">цию при </w:t>
            </w:r>
            <w:r w:rsidRPr="00A32E2A">
              <w:rPr>
                <w:rFonts w:ascii="Times New Roman" w:hAnsi="Times New Roman"/>
                <w:lang w:eastAsia="en-US"/>
              </w:rPr>
              <w:t>приемк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A32E2A">
              <w:rPr>
                <w:rFonts w:ascii="Times New Roman" w:hAnsi="Times New Roman"/>
                <w:lang w:eastAsia="en-US"/>
              </w:rPr>
              <w:t xml:space="preserve"> эксплуатационных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r w:rsidRPr="008F7C7D">
              <w:rPr>
                <w:rFonts w:ascii="Times New Roman" w:hAnsi="Times New Roman"/>
                <w:lang w:eastAsia="en-US"/>
              </w:rPr>
              <w:t>топливно-смазочных</w:t>
            </w:r>
            <w:r w:rsidRPr="00A32E2A">
              <w:rPr>
                <w:rFonts w:ascii="Times New Roman" w:hAnsi="Times New Roman"/>
                <w:lang w:eastAsia="en-US"/>
              </w:rPr>
              <w:t xml:space="preserve"> материалов с контрол</w:t>
            </w:r>
            <w:r>
              <w:rPr>
                <w:rFonts w:ascii="Times New Roman" w:hAnsi="Times New Roman"/>
                <w:lang w:eastAsia="en-US"/>
              </w:rPr>
              <w:t>ем</w:t>
            </w:r>
            <w:r w:rsidRPr="00A32E2A">
              <w:rPr>
                <w:rFonts w:ascii="Times New Roman" w:hAnsi="Times New Roman"/>
                <w:lang w:eastAsia="en-US"/>
              </w:rPr>
              <w:t xml:space="preserve"> качества </w:t>
            </w:r>
            <w:r>
              <w:rPr>
                <w:rFonts w:ascii="Times New Roman" w:hAnsi="Times New Roman"/>
                <w:lang w:eastAsia="en-US"/>
              </w:rPr>
              <w:t xml:space="preserve">и </w:t>
            </w:r>
            <w:r w:rsidRPr="00A32E2A">
              <w:rPr>
                <w:rFonts w:ascii="Times New Roman" w:hAnsi="Times New Roman"/>
                <w:lang w:eastAsia="en-US"/>
              </w:rPr>
              <w:t>количеств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443" w:type="dxa"/>
          </w:tcPr>
          <w:p w:rsidR="004266E0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2850">
              <w:rPr>
                <w:rFonts w:ascii="Times New Roman" w:hAnsi="Times New Roman"/>
                <w:bCs/>
                <w:iCs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</w:rPr>
              <w:t>)</w:t>
            </w:r>
            <w:r w:rsidRPr="00A32850">
              <w:rPr>
                <w:rFonts w:ascii="Times New Roman" w:hAnsi="Times New Roman"/>
                <w:bCs/>
                <w:iCs/>
              </w:rPr>
              <w:t>;</w:t>
            </w:r>
          </w:p>
          <w:p w:rsidR="004266E0" w:rsidRPr="00B441A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A32850">
              <w:rPr>
                <w:rFonts w:ascii="Times New Roman" w:hAnsi="Times New Roman"/>
                <w:bCs/>
                <w:iCs/>
              </w:rPr>
              <w:t>наблюдение в ходе выполнения практических занятий</w:t>
            </w:r>
          </w:p>
        </w:tc>
      </w:tr>
      <w:tr w:rsidR="004266E0" w:rsidRPr="004968B1" w:rsidTr="009C198E">
        <w:trPr>
          <w:trHeight w:val="2501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ПК.3.7</w:t>
            </w:r>
            <w:r w:rsidRPr="00530ADE">
              <w:rPr>
                <w:color w:val="auto"/>
                <w:lang w:eastAsia="en-US"/>
              </w:rPr>
              <w:t xml:space="preserve"> </w:t>
            </w:r>
            <w:r w:rsidRPr="00530AD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:rsidR="004266E0" w:rsidRPr="00CF6CD8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-знает</w:t>
            </w:r>
            <w:r w:rsidRPr="00B441AC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  <w:lang w:eastAsia="en-US"/>
              </w:rPr>
              <w:t>нормативные документы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CF6CD8">
              <w:rPr>
                <w:rFonts w:ascii="Times New Roman" w:hAnsi="Times New Roman"/>
                <w:lang w:eastAsia="en-US"/>
              </w:rPr>
              <w:t xml:space="preserve"> правила и стандарты,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  <w:lang w:eastAsia="en-US"/>
              </w:rPr>
              <w:t>устан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CF6CD8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ливающие требования</w:t>
            </w:r>
            <w:r w:rsidRPr="00CF6CD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</w:t>
            </w:r>
            <w:r w:rsidRPr="00CF6CD8">
              <w:rPr>
                <w:rFonts w:ascii="Times New Roman" w:hAnsi="Times New Roman"/>
                <w:lang w:eastAsia="en-US"/>
              </w:rPr>
              <w:t xml:space="preserve"> экологической безопасности производственной деятельности структурного подразделения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4266E0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-производит </w:t>
            </w:r>
            <w:r w:rsidRPr="00CF6CD8">
              <w:rPr>
                <w:rFonts w:ascii="Times New Roman" w:hAnsi="Times New Roman"/>
              </w:rPr>
              <w:t>инвентаризаци</w:t>
            </w:r>
            <w:r>
              <w:rPr>
                <w:rFonts w:ascii="Times New Roman" w:hAnsi="Times New Roman"/>
              </w:rPr>
              <w:t>ю</w:t>
            </w:r>
            <w:r w:rsidRPr="00CF6CD8">
              <w:rPr>
                <w:rFonts w:ascii="Times New Roman" w:hAnsi="Times New Roman"/>
              </w:rPr>
              <w:t xml:space="preserve"> источников воздействий и загрязнений окружающей среды  согласно стандартов системы «Охрана природы» </w:t>
            </w:r>
            <w:r>
              <w:rPr>
                <w:rFonts w:ascii="Times New Roman" w:hAnsi="Times New Roman"/>
              </w:rPr>
              <w:t>и</w:t>
            </w:r>
            <w:r w:rsidRPr="00CF6CD8">
              <w:rPr>
                <w:rFonts w:ascii="Times New Roman" w:hAnsi="Times New Roman"/>
              </w:rPr>
              <w:t xml:space="preserve"> оформл</w:t>
            </w:r>
            <w:r>
              <w:rPr>
                <w:rFonts w:ascii="Times New Roman" w:hAnsi="Times New Roman"/>
              </w:rPr>
              <w:t>яет</w:t>
            </w:r>
            <w:r w:rsidRPr="00CF6CD8">
              <w:rPr>
                <w:rFonts w:ascii="Times New Roman" w:hAnsi="Times New Roman"/>
              </w:rPr>
              <w:t xml:space="preserve"> экологическ</w:t>
            </w:r>
            <w:r>
              <w:rPr>
                <w:rFonts w:ascii="Times New Roman" w:hAnsi="Times New Roman"/>
              </w:rPr>
              <w:t>ий</w:t>
            </w:r>
            <w:r w:rsidRPr="00CF6CD8">
              <w:rPr>
                <w:rFonts w:ascii="Times New Roman" w:hAnsi="Times New Roman"/>
              </w:rPr>
              <w:t xml:space="preserve"> паспорт </w:t>
            </w:r>
            <w:r w:rsidRPr="00CF6CD8">
              <w:rPr>
                <w:rFonts w:ascii="Times New Roman" w:hAnsi="Times New Roman"/>
                <w:lang w:eastAsia="en-US"/>
              </w:rPr>
              <w:t>структурного подразделения</w:t>
            </w:r>
            <w:r>
              <w:rPr>
                <w:rFonts w:ascii="Times New Roman" w:hAnsi="Times New Roman"/>
              </w:rPr>
              <w:t>;</w:t>
            </w:r>
            <w:r w:rsidRPr="00CF6CD8">
              <w:rPr>
                <w:rFonts w:ascii="Times New Roman" w:hAnsi="Times New Roman"/>
              </w:rPr>
              <w:t xml:space="preserve"> </w:t>
            </w:r>
          </w:p>
          <w:p w:rsidR="004266E0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F6CD8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постоянно контролирует </w:t>
            </w:r>
            <w:r w:rsidRPr="00CF6CD8">
              <w:rPr>
                <w:rFonts w:ascii="Times New Roman" w:hAnsi="Times New Roman"/>
              </w:rPr>
              <w:t>производственны</w:t>
            </w:r>
            <w:r>
              <w:rPr>
                <w:rFonts w:ascii="Times New Roman" w:hAnsi="Times New Roman"/>
              </w:rPr>
              <w:t>е</w:t>
            </w:r>
            <w:r w:rsidRPr="00CF6CD8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r w:rsidRPr="00CF6CD8">
              <w:rPr>
                <w:rFonts w:ascii="Times New Roman" w:hAnsi="Times New Roman"/>
                <w:lang w:eastAsia="en-US"/>
              </w:rPr>
              <w:t>с</w:t>
            </w:r>
            <w:r w:rsidRPr="00CF6CD8">
              <w:rPr>
                <w:rFonts w:ascii="Times New Roman" w:hAnsi="Times New Roman"/>
              </w:rPr>
              <w:t>воевременно выявля</w:t>
            </w:r>
            <w:r>
              <w:rPr>
                <w:rFonts w:ascii="Times New Roman" w:hAnsi="Times New Roman"/>
              </w:rPr>
              <w:t>е</w:t>
            </w:r>
            <w:r w:rsidRPr="00CF6CD8">
              <w:rPr>
                <w:rFonts w:ascii="Times New Roman" w:hAnsi="Times New Roman"/>
              </w:rPr>
              <w:t>т возникновение опасных производственных факторов на отдельных технологических операциях</w:t>
            </w:r>
            <w:r>
              <w:rPr>
                <w:rFonts w:ascii="Times New Roman" w:hAnsi="Times New Roman"/>
              </w:rPr>
              <w:t>;</w:t>
            </w:r>
            <w:r w:rsidRPr="00CF6CD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266E0" w:rsidRPr="00CF6CD8" w:rsidRDefault="004266E0" w:rsidP="009C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CF6CD8">
              <w:rPr>
                <w:rFonts w:ascii="Times New Roman" w:hAnsi="Times New Roman"/>
                <w:lang w:eastAsia="en-US"/>
              </w:rPr>
              <w:t>-обеспечи</w:t>
            </w:r>
            <w:r>
              <w:rPr>
                <w:rFonts w:ascii="Times New Roman" w:hAnsi="Times New Roman"/>
                <w:lang w:eastAsia="en-US"/>
              </w:rPr>
              <w:t>вает внедрение</w:t>
            </w:r>
            <w:r w:rsidRPr="00CF6CD8">
              <w:rPr>
                <w:rFonts w:ascii="Times New Roman" w:hAnsi="Times New Roman"/>
                <w:lang w:eastAsia="en-US"/>
              </w:rPr>
              <w:t xml:space="preserve"> </w:t>
            </w:r>
            <w:r w:rsidRPr="00CF6CD8">
              <w:rPr>
                <w:rFonts w:ascii="Times New Roman" w:hAnsi="Times New Roman"/>
              </w:rPr>
              <w:t>безопасн</w:t>
            </w:r>
            <w:r>
              <w:rPr>
                <w:rFonts w:ascii="Times New Roman" w:hAnsi="Times New Roman"/>
              </w:rPr>
              <w:t>ых</w:t>
            </w:r>
            <w:r w:rsidRPr="00CF6CD8">
              <w:rPr>
                <w:rFonts w:ascii="Times New Roman" w:hAnsi="Times New Roman"/>
              </w:rPr>
              <w:t xml:space="preserve"> производственных процессов</w:t>
            </w:r>
            <w:r>
              <w:rPr>
                <w:rFonts w:ascii="Times New Roman" w:hAnsi="Times New Roman"/>
              </w:rPr>
              <w:t>;</w:t>
            </w:r>
          </w:p>
          <w:p w:rsidR="004266E0" w:rsidRPr="00836FA8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-составляет мероприятия по</w:t>
            </w:r>
            <w:r w:rsidRPr="00CF6CD8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повышению </w:t>
            </w:r>
            <w:r w:rsidRPr="00836FA8">
              <w:rPr>
                <w:rFonts w:ascii="Times New Roman" w:hAnsi="Times New Roman"/>
                <w:lang w:eastAsia="en-US"/>
              </w:rPr>
              <w:t>экологической безопасности производственной деятельности структурного подразделения</w:t>
            </w:r>
            <w:r>
              <w:rPr>
                <w:rFonts w:ascii="Times New Roman" w:hAnsi="Times New Roman"/>
                <w:lang w:eastAsia="en-US"/>
              </w:rPr>
              <w:t xml:space="preserve"> и обеспечивает их выполнение</w:t>
            </w:r>
          </w:p>
          <w:p w:rsidR="004266E0" w:rsidRPr="008B5E22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4266E0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2850">
              <w:rPr>
                <w:rFonts w:ascii="Times New Roman" w:hAnsi="Times New Roman"/>
                <w:bCs/>
                <w:iCs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</w:rPr>
              <w:t>)</w:t>
            </w:r>
            <w:r w:rsidRPr="00A32850">
              <w:rPr>
                <w:rFonts w:ascii="Times New Roman" w:hAnsi="Times New Roman"/>
                <w:bCs/>
                <w:iCs/>
              </w:rPr>
              <w:t>;</w:t>
            </w:r>
          </w:p>
          <w:p w:rsidR="004266E0" w:rsidRPr="00B441A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A32850">
              <w:rPr>
                <w:rFonts w:ascii="Times New Roman" w:hAnsi="Times New Roman"/>
                <w:bCs/>
                <w:iCs/>
              </w:rPr>
              <w:t>наблюдение в ходе выполнения практических занятий</w:t>
            </w:r>
          </w:p>
        </w:tc>
      </w:tr>
      <w:tr w:rsidR="004266E0" w:rsidRPr="004968B1" w:rsidTr="009C198E">
        <w:trPr>
          <w:trHeight w:val="1248"/>
        </w:trPr>
        <w:tc>
          <w:tcPr>
            <w:tcW w:w="3348" w:type="dxa"/>
          </w:tcPr>
          <w:p w:rsidR="004266E0" w:rsidRPr="00530ADE" w:rsidRDefault="004266E0" w:rsidP="009C198E">
            <w:pPr>
              <w:pStyle w:val="2"/>
              <w:spacing w:before="0"/>
              <w:jc w:val="both"/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30ADE">
              <w:rPr>
                <w:rStyle w:val="afe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ПК 3.8 </w:t>
            </w:r>
          </w:p>
          <w:p w:rsidR="004266E0" w:rsidRPr="00DA2F1E" w:rsidRDefault="004266E0" w:rsidP="009C198E">
            <w:r w:rsidRPr="00DA2F1E">
              <w:rPr>
                <w:rFonts w:ascii="Times New Roman" w:hAnsi="Times New Roman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</w:t>
            </w:r>
            <w:r>
              <w:rPr>
                <w:rFonts w:ascii="Times New Roman" w:hAnsi="Times New Roman"/>
                <w:lang w:eastAsia="en-US"/>
              </w:rPr>
              <w:t xml:space="preserve">ртных, строительных и дорожных </w:t>
            </w:r>
            <w:r w:rsidRPr="00DA2F1E">
              <w:rPr>
                <w:rFonts w:ascii="Times New Roman" w:hAnsi="Times New Roman"/>
                <w:lang w:eastAsia="en-US"/>
              </w:rPr>
              <w:t>машин</w:t>
            </w:r>
          </w:p>
          <w:p w:rsidR="004266E0" w:rsidRPr="008E1F70" w:rsidRDefault="004266E0" w:rsidP="009C198E"/>
        </w:tc>
        <w:tc>
          <w:tcPr>
            <w:tcW w:w="3910" w:type="dxa"/>
          </w:tcPr>
          <w:p w:rsidR="004266E0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-знает статьи расходов </w:t>
            </w:r>
            <w:r w:rsidRPr="00E57398">
              <w:rPr>
                <w:rStyle w:val="afe"/>
                <w:rFonts w:ascii="Times New Roman" w:hAnsi="Times New Roman"/>
              </w:rPr>
              <w:t>структурного подразделения</w:t>
            </w:r>
            <w:r>
              <w:rPr>
                <w:rFonts w:ascii="Times New Roman" w:hAnsi="Times New Roman"/>
              </w:rPr>
              <w:t xml:space="preserve"> и умеет их учитывать при расчёте </w:t>
            </w:r>
            <w:r w:rsidRPr="002F4125">
              <w:rPr>
                <w:rFonts w:ascii="Times New Roman" w:hAnsi="Times New Roman"/>
                <w:lang w:eastAsia="en-US"/>
              </w:rPr>
              <w:t>себестоимост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2F4125">
              <w:rPr>
                <w:rFonts w:ascii="Times New Roman" w:hAnsi="Times New Roman"/>
                <w:lang w:eastAsia="en-US"/>
              </w:rPr>
              <w:t xml:space="preserve"> машино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2F4125">
              <w:rPr>
                <w:rFonts w:ascii="Times New Roman" w:hAnsi="Times New Roman"/>
                <w:lang w:eastAsia="en-US"/>
              </w:rPr>
              <w:t>смен подъемно-транспо</w:t>
            </w:r>
            <w:r>
              <w:rPr>
                <w:rFonts w:ascii="Times New Roman" w:hAnsi="Times New Roman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lang w:eastAsia="en-US"/>
              </w:rPr>
              <w:t>машин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4266E0" w:rsidRPr="002F4125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850">
              <w:rPr>
                <w:rFonts w:ascii="Times New Roman" w:hAnsi="Times New Roman"/>
              </w:rPr>
              <w:t>составл</w:t>
            </w:r>
            <w:r>
              <w:rPr>
                <w:rFonts w:ascii="Times New Roman" w:hAnsi="Times New Roman"/>
              </w:rPr>
              <w:t>яет</w:t>
            </w:r>
            <w:r w:rsidRPr="00A32850">
              <w:rPr>
                <w:rFonts w:ascii="Times New Roman" w:hAnsi="Times New Roman"/>
              </w:rPr>
              <w:t xml:space="preserve"> технолого-нормировочн</w:t>
            </w:r>
            <w:r>
              <w:rPr>
                <w:rFonts w:ascii="Times New Roman" w:hAnsi="Times New Roman"/>
              </w:rPr>
              <w:t>ые</w:t>
            </w:r>
            <w:r w:rsidRPr="00A32850">
              <w:rPr>
                <w:rFonts w:ascii="Times New Roman" w:hAnsi="Times New Roman"/>
              </w:rPr>
              <w:t xml:space="preserve"> карты</w:t>
            </w:r>
            <w:r>
              <w:rPr>
                <w:rFonts w:ascii="Times New Roman" w:hAnsi="Times New Roman"/>
              </w:rPr>
              <w:t xml:space="preserve"> и производит расчет оперативного времени</w:t>
            </w:r>
            <w:r w:rsidRPr="00A32850">
              <w:rPr>
                <w:rFonts w:ascii="Times New Roman" w:hAnsi="Times New Roman"/>
              </w:rPr>
              <w:t xml:space="preserve"> на </w:t>
            </w:r>
            <w:r w:rsidRPr="008A012C">
              <w:rPr>
                <w:rFonts w:ascii="Times New Roman" w:hAnsi="Times New Roman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и</w:t>
            </w:r>
            <w:r w:rsidRPr="008A012C">
              <w:rPr>
                <w:rFonts w:ascii="Times New Roman" w:hAnsi="Times New Roman"/>
              </w:rPr>
              <w:t xml:space="preserve"> </w:t>
            </w:r>
            <w:r w:rsidRPr="00A32850">
              <w:rPr>
                <w:rFonts w:ascii="Times New Roman" w:hAnsi="Times New Roman"/>
              </w:rPr>
              <w:t xml:space="preserve">ремонт по </w:t>
            </w:r>
            <w:r w:rsidRPr="002F4125">
              <w:rPr>
                <w:rFonts w:ascii="Times New Roman" w:hAnsi="Times New Roman"/>
              </w:rPr>
              <w:t>нормативам</w:t>
            </w:r>
            <w:r w:rsidRPr="002F4125">
              <w:rPr>
                <w:rFonts w:ascii="Times New Roman" w:hAnsi="Times New Roman"/>
                <w:lang w:eastAsia="en-US"/>
              </w:rPr>
              <w:t xml:space="preserve"> подъемно-транспортных, строительных и дорожных  машин</w:t>
            </w:r>
            <w:r w:rsidRPr="002F4125">
              <w:rPr>
                <w:rFonts w:ascii="Times New Roman" w:hAnsi="Times New Roman"/>
              </w:rPr>
              <w:t>;</w:t>
            </w:r>
          </w:p>
          <w:p w:rsidR="004266E0" w:rsidRPr="002F4125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-составляет калькуляцию расходов </w:t>
            </w:r>
            <w:r w:rsidRPr="00A32850">
              <w:rPr>
                <w:rFonts w:ascii="Times New Roman" w:hAnsi="Times New Roman"/>
              </w:rPr>
              <w:t xml:space="preserve">на </w:t>
            </w:r>
            <w:r w:rsidRPr="008A012C">
              <w:rPr>
                <w:rFonts w:ascii="Times New Roman" w:hAnsi="Times New Roman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и</w:t>
            </w:r>
            <w:r w:rsidRPr="008A012C">
              <w:rPr>
                <w:rFonts w:ascii="Times New Roman" w:hAnsi="Times New Roman"/>
              </w:rPr>
              <w:t xml:space="preserve"> </w:t>
            </w:r>
            <w:r w:rsidRPr="00A32850">
              <w:rPr>
                <w:rFonts w:ascii="Times New Roman" w:hAnsi="Times New Roman"/>
              </w:rPr>
              <w:t xml:space="preserve">ремонт </w:t>
            </w:r>
            <w:r w:rsidRPr="002F4125">
              <w:rPr>
                <w:rFonts w:ascii="Times New Roman" w:hAnsi="Times New Roman"/>
                <w:lang w:eastAsia="en-US"/>
              </w:rPr>
              <w:t>подъемно-транспо</w:t>
            </w:r>
            <w:r>
              <w:rPr>
                <w:rFonts w:ascii="Times New Roman" w:hAnsi="Times New Roman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lang w:eastAsia="en-US"/>
              </w:rPr>
              <w:t>машин</w:t>
            </w:r>
            <w:r w:rsidRPr="002F4125">
              <w:rPr>
                <w:rFonts w:ascii="Times New Roman" w:hAnsi="Times New Roman"/>
              </w:rPr>
              <w:t>;</w:t>
            </w:r>
          </w:p>
          <w:p w:rsidR="004266E0" w:rsidRPr="008B5E22" w:rsidRDefault="004266E0" w:rsidP="009C198E">
            <w:pPr>
              <w:tabs>
                <w:tab w:val="left" w:pos="25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-точно и грамотно</w:t>
            </w:r>
            <w:r w:rsidRPr="00A32850">
              <w:rPr>
                <w:rFonts w:ascii="Times New Roman" w:hAnsi="Times New Roman"/>
              </w:rPr>
              <w:t xml:space="preserve"> оформл</w:t>
            </w:r>
            <w:r>
              <w:rPr>
                <w:rFonts w:ascii="Times New Roman" w:hAnsi="Times New Roman"/>
              </w:rPr>
              <w:t>яет</w:t>
            </w:r>
            <w:r w:rsidRPr="00A32850">
              <w:rPr>
                <w:rFonts w:ascii="Times New Roman" w:hAnsi="Times New Roman"/>
              </w:rPr>
              <w:t xml:space="preserve"> технолого-нормировочн</w:t>
            </w:r>
            <w:r>
              <w:rPr>
                <w:rFonts w:ascii="Times New Roman" w:hAnsi="Times New Roman"/>
              </w:rPr>
              <w:t>ые</w:t>
            </w:r>
            <w:r w:rsidRPr="00A32850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 xml:space="preserve">ы, </w:t>
            </w:r>
            <w:r w:rsidR="00593B39">
              <w:rPr>
                <w:rFonts w:ascii="Times New Roman" w:hAnsi="Times New Roman"/>
              </w:rPr>
              <w:t>расчеты</w:t>
            </w:r>
            <w:r>
              <w:rPr>
                <w:rFonts w:ascii="Times New Roman" w:hAnsi="Times New Roman"/>
              </w:rPr>
              <w:t xml:space="preserve"> </w:t>
            </w:r>
            <w:r w:rsidRPr="002F4125">
              <w:rPr>
                <w:rFonts w:ascii="Times New Roman" w:hAnsi="Times New Roman"/>
                <w:lang w:eastAsia="en-US"/>
              </w:rPr>
              <w:t>себестоимост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2F4125">
              <w:rPr>
                <w:rFonts w:ascii="Times New Roman" w:hAnsi="Times New Roman"/>
                <w:lang w:eastAsia="en-US"/>
              </w:rPr>
              <w:t xml:space="preserve"> машино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2F4125">
              <w:rPr>
                <w:rFonts w:ascii="Times New Roman" w:hAnsi="Times New Roman"/>
                <w:lang w:eastAsia="en-US"/>
              </w:rPr>
              <w:t>смен</w:t>
            </w:r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</w:rPr>
              <w:t xml:space="preserve"> калькуляций расходов </w:t>
            </w:r>
            <w:r w:rsidRPr="00A32850">
              <w:rPr>
                <w:rFonts w:ascii="Times New Roman" w:hAnsi="Times New Roman"/>
              </w:rPr>
              <w:t xml:space="preserve">на </w:t>
            </w:r>
            <w:r w:rsidRPr="008A012C">
              <w:rPr>
                <w:rFonts w:ascii="Times New Roman" w:hAnsi="Times New Roman"/>
                <w:lang w:eastAsia="en-US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и</w:t>
            </w:r>
            <w:r w:rsidRPr="008A012C">
              <w:rPr>
                <w:rFonts w:ascii="Times New Roman" w:hAnsi="Times New Roman"/>
              </w:rPr>
              <w:t xml:space="preserve"> </w:t>
            </w:r>
            <w:r w:rsidRPr="00A32850">
              <w:rPr>
                <w:rFonts w:ascii="Times New Roman" w:hAnsi="Times New Roman"/>
              </w:rPr>
              <w:t xml:space="preserve">ремонт </w:t>
            </w:r>
            <w:r w:rsidRPr="002F4125">
              <w:rPr>
                <w:rFonts w:ascii="Times New Roman" w:hAnsi="Times New Roman"/>
                <w:lang w:eastAsia="en-US"/>
              </w:rPr>
              <w:t>подъемно-транспо</w:t>
            </w:r>
            <w:r>
              <w:rPr>
                <w:rFonts w:ascii="Times New Roman" w:hAnsi="Times New Roman"/>
                <w:lang w:eastAsia="en-US"/>
              </w:rPr>
              <w:t xml:space="preserve">ртных, строительных и дорожных </w:t>
            </w:r>
            <w:r w:rsidRPr="002F4125">
              <w:rPr>
                <w:rFonts w:ascii="Times New Roman" w:hAnsi="Times New Roman"/>
                <w:lang w:eastAsia="en-US"/>
              </w:rPr>
              <w:t>машин</w:t>
            </w:r>
          </w:p>
        </w:tc>
        <w:tc>
          <w:tcPr>
            <w:tcW w:w="2443" w:type="dxa"/>
          </w:tcPr>
          <w:p w:rsidR="004266E0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2850">
              <w:rPr>
                <w:rFonts w:ascii="Times New Roman" w:hAnsi="Times New Roman"/>
                <w:bCs/>
                <w:iCs/>
              </w:rPr>
              <w:t>экспертная оценка деятельности (на практике, и итоговой работы за пе</w:t>
            </w:r>
            <w:r>
              <w:rPr>
                <w:rFonts w:ascii="Times New Roman" w:hAnsi="Times New Roman"/>
                <w:bCs/>
                <w:iCs/>
              </w:rPr>
              <w:t>риод произ</w:t>
            </w:r>
            <w:r w:rsidRPr="00A32850">
              <w:rPr>
                <w:rFonts w:ascii="Times New Roman" w:hAnsi="Times New Roman"/>
                <w:bCs/>
                <w:iCs/>
              </w:rPr>
              <w:t>водственной практики</w:t>
            </w:r>
            <w:r>
              <w:rPr>
                <w:rFonts w:ascii="Times New Roman" w:hAnsi="Times New Roman"/>
                <w:bCs/>
                <w:iCs/>
              </w:rPr>
              <w:t>)</w:t>
            </w:r>
            <w:r w:rsidRPr="00A32850">
              <w:rPr>
                <w:rFonts w:ascii="Times New Roman" w:hAnsi="Times New Roman"/>
                <w:bCs/>
                <w:iCs/>
              </w:rPr>
              <w:t>;</w:t>
            </w:r>
          </w:p>
          <w:p w:rsidR="004266E0" w:rsidRPr="00B441AC" w:rsidRDefault="004266E0" w:rsidP="009C198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A32850">
              <w:rPr>
                <w:rFonts w:ascii="Times New Roman" w:hAnsi="Times New Roman"/>
                <w:bCs/>
                <w:iCs/>
              </w:rPr>
              <w:t>наблюдение в ходе выполнения практических занятий</w:t>
            </w:r>
          </w:p>
        </w:tc>
      </w:tr>
    </w:tbl>
    <w:p w:rsidR="000F0100" w:rsidRDefault="000F0100" w:rsidP="000F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0100" w:rsidRPr="000F0100" w:rsidRDefault="000F0100" w:rsidP="000F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010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6"/>
        <w:gridCol w:w="3116"/>
        <w:gridCol w:w="1700"/>
      </w:tblGrid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Формы и методы контроля и оценки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Сочинение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Выполнение практических работ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проектов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Групповая работа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Парная работа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Деловые игры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Устные ответы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Устное рисование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Сочинение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Высказывания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мероприятиях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учениях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ОК8.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Использовать физкультурно-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Роль физической культуры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Участие в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физкультурных мероприятиях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Физ. Минутки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 за осанкой студентов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 над проектами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презентаций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Компьютерное тестирование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международных конкурсах и олимпиадах</w:t>
            </w:r>
          </w:p>
        </w:tc>
      </w:tr>
      <w:tr w:rsidR="000F0100" w:rsidRPr="000F0100" w:rsidTr="000F01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ОК11. Использовать знания по финансовой грамотности, планировать предпринимательскую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</w:t>
            </w: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проектов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учебных моделей</w:t>
            </w:r>
          </w:p>
          <w:p w:rsidR="000F0100" w:rsidRPr="000F0100" w:rsidRDefault="000F0100" w:rsidP="000F01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F0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на вычисление</w:t>
            </w:r>
          </w:p>
        </w:tc>
      </w:tr>
    </w:tbl>
    <w:p w:rsidR="000F0100" w:rsidRPr="000F0100" w:rsidRDefault="000F0100" w:rsidP="000F0100">
      <w:pPr>
        <w:tabs>
          <w:tab w:val="left" w:pos="1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0100" w:rsidRPr="000F0100" w:rsidRDefault="000F0100" w:rsidP="000F010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sectPr w:rsidR="002E3C51" w:rsidRPr="00312A19" w:rsidSect="009C19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DB" w:rsidRDefault="00982BDB" w:rsidP="002E3C51">
      <w:r>
        <w:separator/>
      </w:r>
    </w:p>
  </w:endnote>
  <w:endnote w:type="continuationSeparator" w:id="1">
    <w:p w:rsidR="00982BDB" w:rsidRDefault="00982BDB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86" w:rsidRDefault="001E7FF6">
    <w:pPr>
      <w:rPr>
        <w:sz w:val="2"/>
        <w:szCs w:val="2"/>
      </w:rPr>
    </w:pPr>
    <w:r w:rsidRPr="001E7F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F2786" w:rsidRDefault="001E7FF6">
                <w:pPr>
                  <w:pStyle w:val="a5"/>
                  <w:shd w:val="clear" w:color="auto" w:fill="auto"/>
                  <w:spacing w:line="240" w:lineRule="auto"/>
                </w:pPr>
                <w:r w:rsidRPr="001E7FF6">
                  <w:fldChar w:fldCharType="begin"/>
                </w:r>
                <w:r w:rsidR="005F2786">
                  <w:instrText xml:space="preserve"> PAGE \* MERGEFORMAT </w:instrText>
                </w:r>
                <w:r w:rsidRPr="001E7FF6">
                  <w:fldChar w:fldCharType="separate"/>
                </w:r>
                <w:r w:rsidR="000F0100" w:rsidRPr="000F0100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DB" w:rsidRDefault="00982BDB"/>
  </w:footnote>
  <w:footnote w:type="continuationSeparator" w:id="1">
    <w:p w:rsidR="00982BDB" w:rsidRDefault="00982B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20"/>
  </w:num>
  <w:num w:numId="5">
    <w:abstractNumId w:val="14"/>
  </w:num>
  <w:num w:numId="6">
    <w:abstractNumId w:val="25"/>
  </w:num>
  <w:num w:numId="7">
    <w:abstractNumId w:val="13"/>
  </w:num>
  <w:num w:numId="8">
    <w:abstractNumId w:val="6"/>
  </w:num>
  <w:num w:numId="9">
    <w:abstractNumId w:val="35"/>
  </w:num>
  <w:num w:numId="10">
    <w:abstractNumId w:val="23"/>
  </w:num>
  <w:num w:numId="11">
    <w:abstractNumId w:val="16"/>
  </w:num>
  <w:num w:numId="12">
    <w:abstractNumId w:val="1"/>
  </w:num>
  <w:num w:numId="13">
    <w:abstractNumId w:val="31"/>
  </w:num>
  <w:num w:numId="14">
    <w:abstractNumId w:val="19"/>
  </w:num>
  <w:num w:numId="15">
    <w:abstractNumId w:val="5"/>
  </w:num>
  <w:num w:numId="16">
    <w:abstractNumId w:val="27"/>
  </w:num>
  <w:num w:numId="17">
    <w:abstractNumId w:val="33"/>
  </w:num>
  <w:num w:numId="18">
    <w:abstractNumId w:val="9"/>
  </w:num>
  <w:num w:numId="19">
    <w:abstractNumId w:val="10"/>
  </w:num>
  <w:num w:numId="20">
    <w:abstractNumId w:val="7"/>
  </w:num>
  <w:num w:numId="21">
    <w:abstractNumId w:val="32"/>
  </w:num>
  <w:num w:numId="22">
    <w:abstractNumId w:val="15"/>
  </w:num>
  <w:num w:numId="23">
    <w:abstractNumId w:val="12"/>
  </w:num>
  <w:num w:numId="24">
    <w:abstractNumId w:val="17"/>
  </w:num>
  <w:num w:numId="25">
    <w:abstractNumId w:val="22"/>
  </w:num>
  <w:num w:numId="26">
    <w:abstractNumId w:val="24"/>
  </w:num>
  <w:num w:numId="27">
    <w:abstractNumId w:val="34"/>
  </w:num>
  <w:num w:numId="28">
    <w:abstractNumId w:val="23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11"/>
  </w:num>
  <w:num w:numId="35">
    <w:abstractNumId w:val="30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1B29"/>
    <w:rsid w:val="000534EC"/>
    <w:rsid w:val="000556DA"/>
    <w:rsid w:val="00056B11"/>
    <w:rsid w:val="0005729A"/>
    <w:rsid w:val="000606BA"/>
    <w:rsid w:val="00061531"/>
    <w:rsid w:val="00066A03"/>
    <w:rsid w:val="00070387"/>
    <w:rsid w:val="00075107"/>
    <w:rsid w:val="00077953"/>
    <w:rsid w:val="00080C57"/>
    <w:rsid w:val="00091A4E"/>
    <w:rsid w:val="00092815"/>
    <w:rsid w:val="000A2164"/>
    <w:rsid w:val="000A51B7"/>
    <w:rsid w:val="000B1518"/>
    <w:rsid w:val="000B1FF1"/>
    <w:rsid w:val="000B782A"/>
    <w:rsid w:val="000C018D"/>
    <w:rsid w:val="000C3438"/>
    <w:rsid w:val="000D0517"/>
    <w:rsid w:val="000E197A"/>
    <w:rsid w:val="000E53EA"/>
    <w:rsid w:val="000F0100"/>
    <w:rsid w:val="00107D91"/>
    <w:rsid w:val="00111CB6"/>
    <w:rsid w:val="00114CF2"/>
    <w:rsid w:val="001178E9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4A"/>
    <w:rsid w:val="001D63EB"/>
    <w:rsid w:val="001E47A3"/>
    <w:rsid w:val="001E7555"/>
    <w:rsid w:val="001E7FF6"/>
    <w:rsid w:val="001F0EE4"/>
    <w:rsid w:val="001F1E73"/>
    <w:rsid w:val="001F2461"/>
    <w:rsid w:val="001F67FE"/>
    <w:rsid w:val="001F694A"/>
    <w:rsid w:val="00204069"/>
    <w:rsid w:val="0021229C"/>
    <w:rsid w:val="0022504A"/>
    <w:rsid w:val="002318F1"/>
    <w:rsid w:val="00235CB3"/>
    <w:rsid w:val="00243B88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B7F45"/>
    <w:rsid w:val="002C12F6"/>
    <w:rsid w:val="002C6EA8"/>
    <w:rsid w:val="002C7A54"/>
    <w:rsid w:val="002D1D96"/>
    <w:rsid w:val="002D6E37"/>
    <w:rsid w:val="002E117F"/>
    <w:rsid w:val="002E24CC"/>
    <w:rsid w:val="002E3C51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6EA7"/>
    <w:rsid w:val="00377611"/>
    <w:rsid w:val="00381511"/>
    <w:rsid w:val="00381AB8"/>
    <w:rsid w:val="00381E85"/>
    <w:rsid w:val="00381EB5"/>
    <w:rsid w:val="00381F22"/>
    <w:rsid w:val="003821C5"/>
    <w:rsid w:val="0038703F"/>
    <w:rsid w:val="0038736B"/>
    <w:rsid w:val="00390B36"/>
    <w:rsid w:val="00394A43"/>
    <w:rsid w:val="003954BC"/>
    <w:rsid w:val="003A39A7"/>
    <w:rsid w:val="003B0487"/>
    <w:rsid w:val="003C5D08"/>
    <w:rsid w:val="003C5F50"/>
    <w:rsid w:val="003C6978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4E4B"/>
    <w:rsid w:val="00416CD0"/>
    <w:rsid w:val="0042141A"/>
    <w:rsid w:val="00421979"/>
    <w:rsid w:val="00423541"/>
    <w:rsid w:val="00426158"/>
    <w:rsid w:val="004266E0"/>
    <w:rsid w:val="00430FB3"/>
    <w:rsid w:val="00436ACC"/>
    <w:rsid w:val="00447515"/>
    <w:rsid w:val="0045265E"/>
    <w:rsid w:val="004549AA"/>
    <w:rsid w:val="0045531C"/>
    <w:rsid w:val="00457921"/>
    <w:rsid w:val="00460525"/>
    <w:rsid w:val="00463B5C"/>
    <w:rsid w:val="00470DCC"/>
    <w:rsid w:val="004720B9"/>
    <w:rsid w:val="00474D3D"/>
    <w:rsid w:val="004813FA"/>
    <w:rsid w:val="004831D0"/>
    <w:rsid w:val="004A29D7"/>
    <w:rsid w:val="004A349C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44156"/>
    <w:rsid w:val="005512D3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3B39"/>
    <w:rsid w:val="00594F62"/>
    <w:rsid w:val="00595FCF"/>
    <w:rsid w:val="005966CD"/>
    <w:rsid w:val="00597877"/>
    <w:rsid w:val="005A2DD7"/>
    <w:rsid w:val="005A6708"/>
    <w:rsid w:val="005B59B9"/>
    <w:rsid w:val="005B6B36"/>
    <w:rsid w:val="005D2257"/>
    <w:rsid w:val="005E1976"/>
    <w:rsid w:val="005E5BFF"/>
    <w:rsid w:val="005F1346"/>
    <w:rsid w:val="005F21B9"/>
    <w:rsid w:val="005F2786"/>
    <w:rsid w:val="00607292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0BE1"/>
    <w:rsid w:val="00701088"/>
    <w:rsid w:val="00702A11"/>
    <w:rsid w:val="007030B6"/>
    <w:rsid w:val="00716821"/>
    <w:rsid w:val="00721CEC"/>
    <w:rsid w:val="00727CC3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0E18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4E07"/>
    <w:rsid w:val="009250D1"/>
    <w:rsid w:val="00926282"/>
    <w:rsid w:val="00930045"/>
    <w:rsid w:val="009372E5"/>
    <w:rsid w:val="009449FB"/>
    <w:rsid w:val="00951814"/>
    <w:rsid w:val="00952985"/>
    <w:rsid w:val="00953C47"/>
    <w:rsid w:val="009579A7"/>
    <w:rsid w:val="00964A6D"/>
    <w:rsid w:val="0098056B"/>
    <w:rsid w:val="00982BD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98E"/>
    <w:rsid w:val="009C1E47"/>
    <w:rsid w:val="009C2709"/>
    <w:rsid w:val="009D0E81"/>
    <w:rsid w:val="009D286A"/>
    <w:rsid w:val="009D2E2E"/>
    <w:rsid w:val="009D446C"/>
    <w:rsid w:val="009D4C51"/>
    <w:rsid w:val="009D720F"/>
    <w:rsid w:val="009E74AB"/>
    <w:rsid w:val="009F00D3"/>
    <w:rsid w:val="009F137B"/>
    <w:rsid w:val="009F4358"/>
    <w:rsid w:val="00A011B5"/>
    <w:rsid w:val="00A06BF7"/>
    <w:rsid w:val="00A078CB"/>
    <w:rsid w:val="00A1033F"/>
    <w:rsid w:val="00A13F97"/>
    <w:rsid w:val="00A14B58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581A"/>
    <w:rsid w:val="00A87530"/>
    <w:rsid w:val="00A90F4D"/>
    <w:rsid w:val="00AA47F2"/>
    <w:rsid w:val="00AA7ED5"/>
    <w:rsid w:val="00AB1C98"/>
    <w:rsid w:val="00AB2696"/>
    <w:rsid w:val="00AB58D5"/>
    <w:rsid w:val="00AC0041"/>
    <w:rsid w:val="00AC1D70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E66A7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13B1"/>
    <w:rsid w:val="00B57C74"/>
    <w:rsid w:val="00B61835"/>
    <w:rsid w:val="00B647A8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D6D5A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20CD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36860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482B"/>
    <w:rsid w:val="00D95969"/>
    <w:rsid w:val="00D97895"/>
    <w:rsid w:val="00DA045C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1725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0537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6E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) + Не полужирный"/>
    <w:basedOn w:val="2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4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99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4266E0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FontStyle46">
    <w:name w:val="Font Style46"/>
    <w:basedOn w:val="a0"/>
    <w:rsid w:val="00426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4266E0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basedOn w:val="a0"/>
    <w:uiPriority w:val="99"/>
    <w:qFormat/>
    <w:rsid w:val="004266E0"/>
    <w:rPr>
      <w:rFonts w:cs="Times New Roman"/>
      <w:i/>
    </w:rPr>
  </w:style>
  <w:style w:type="paragraph" w:customStyle="1" w:styleId="Standard">
    <w:name w:val="Standard"/>
    <w:uiPriority w:val="99"/>
    <w:rsid w:val="004266E0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28">
    <w:name w:val="Body Text Indent 2"/>
    <w:basedOn w:val="a"/>
    <w:link w:val="29"/>
    <w:uiPriority w:val="99"/>
    <w:semiHidden/>
    <w:unhideWhenUsed/>
    <w:rsid w:val="004266E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6E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a">
    <w:name w:val="List 2"/>
    <w:basedOn w:val="a"/>
    <w:rsid w:val="004266E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f">
    <w:name w:val="List"/>
    <w:basedOn w:val="a"/>
    <w:uiPriority w:val="99"/>
    <w:semiHidden/>
    <w:unhideWhenUsed/>
    <w:rsid w:val="004266E0"/>
    <w:pPr>
      <w:widowControl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41">
    <w:name w:val="Основной текст4"/>
    <w:basedOn w:val="a"/>
    <w:rsid w:val="00926282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17E8-8945-4BEE-B1C5-9A1FE81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130</cp:revision>
  <cp:lastPrinted>2018-10-08T03:52:00Z</cp:lastPrinted>
  <dcterms:created xsi:type="dcterms:W3CDTF">2017-06-14T13:53:00Z</dcterms:created>
  <dcterms:modified xsi:type="dcterms:W3CDTF">2021-03-14T09:15:00Z</dcterms:modified>
</cp:coreProperties>
</file>