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56" w:rsidRPr="004D2457" w:rsidRDefault="00497C56" w:rsidP="00497C56">
      <w:pPr>
        <w:jc w:val="center"/>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w:t>
      </w:r>
      <w:r w:rsidRPr="004D2457">
        <w:rPr>
          <w:rFonts w:ascii="Times New Roman" w:hAnsi="Times New Roman" w:cs="Times New Roman"/>
          <w:sz w:val="28"/>
          <w:szCs w:val="28"/>
        </w:rPr>
        <w:t xml:space="preserve"> КРАСНОЯРСКОГО КРАЯ</w:t>
      </w:r>
    </w:p>
    <w:p w:rsidR="00497C56" w:rsidRPr="004D2457" w:rsidRDefault="00497C56" w:rsidP="00497C56">
      <w:pPr>
        <w:jc w:val="center"/>
        <w:rPr>
          <w:rFonts w:ascii="Times New Roman" w:hAnsi="Times New Roman" w:cs="Times New Roman"/>
          <w:sz w:val="28"/>
          <w:szCs w:val="28"/>
        </w:rPr>
      </w:pPr>
      <w:r w:rsidRPr="004D2457">
        <w:rPr>
          <w:rFonts w:ascii="Times New Roman" w:hAnsi="Times New Roman" w:cs="Times New Roman"/>
          <w:sz w:val="28"/>
          <w:szCs w:val="28"/>
        </w:rPr>
        <w:t xml:space="preserve">КРАЕВОЕ ГОСУДАРСТВЕННОЕ АВТОНОМНОЕ                      ПРОФЕССИОНАЛЬНОЕ ОБРАЗОВАТЕЛЬНОЕ УЧРЕЖДЕНИЕ </w:t>
      </w:r>
    </w:p>
    <w:p w:rsidR="00497C56" w:rsidRPr="004D2457" w:rsidRDefault="00497C56" w:rsidP="00497C56">
      <w:pPr>
        <w:jc w:val="center"/>
        <w:rPr>
          <w:rFonts w:ascii="Times New Roman" w:hAnsi="Times New Roman" w:cs="Times New Roman"/>
          <w:sz w:val="28"/>
          <w:szCs w:val="28"/>
        </w:rPr>
      </w:pPr>
      <w:r w:rsidRPr="004D2457">
        <w:rPr>
          <w:rFonts w:ascii="Times New Roman" w:hAnsi="Times New Roman" w:cs="Times New Roman"/>
          <w:sz w:val="28"/>
          <w:szCs w:val="28"/>
        </w:rPr>
        <w:t>«ЕМЕЛЬЯНОВСКИЙ ДОРОЖНО-СТРОИТЕЛЬНЫЙ ТЕХНИКУМ»</w:t>
      </w:r>
    </w:p>
    <w:p w:rsidR="00497C56" w:rsidRPr="004D2457" w:rsidRDefault="00497C56" w:rsidP="00497C56">
      <w:pPr>
        <w:jc w:val="center"/>
        <w:rPr>
          <w:rFonts w:ascii="Times New Roman" w:hAnsi="Times New Roman" w:cs="Times New Roman"/>
          <w:b/>
          <w:sz w:val="28"/>
          <w:szCs w:val="28"/>
        </w:rPr>
      </w:pPr>
    </w:p>
    <w:p w:rsidR="00497C56" w:rsidRPr="004D2457" w:rsidRDefault="00497C56" w:rsidP="00497C56">
      <w:pPr>
        <w:tabs>
          <w:tab w:val="left" w:pos="900"/>
          <w:tab w:val="right" w:pos="10065"/>
        </w:tabs>
        <w:rPr>
          <w:rFonts w:ascii="Times New Roman" w:hAnsi="Times New Roman" w:cs="Times New Roman"/>
          <w:sz w:val="28"/>
          <w:szCs w:val="28"/>
        </w:rPr>
      </w:pPr>
      <w:r w:rsidRPr="004D2457">
        <w:rPr>
          <w:rFonts w:ascii="Times New Roman" w:hAnsi="Times New Roman" w:cs="Times New Roman"/>
          <w:sz w:val="28"/>
          <w:szCs w:val="28"/>
        </w:rPr>
        <w:tab/>
      </w:r>
      <w:r w:rsidRPr="004D2457">
        <w:rPr>
          <w:rFonts w:ascii="Times New Roman" w:hAnsi="Times New Roman" w:cs="Times New Roman"/>
          <w:sz w:val="28"/>
          <w:szCs w:val="28"/>
        </w:rPr>
        <w:tab/>
      </w:r>
    </w:p>
    <w:p w:rsidR="00497C56" w:rsidRPr="004D2457" w:rsidRDefault="00497C56" w:rsidP="00497C56">
      <w:pPr>
        <w:jc w:val="center"/>
        <w:rPr>
          <w:rFonts w:ascii="Times New Roman" w:hAnsi="Times New Roman" w:cs="Times New Roman"/>
          <w:sz w:val="28"/>
          <w:szCs w:val="28"/>
        </w:rPr>
      </w:pPr>
      <w:r w:rsidRPr="004D2457">
        <w:rPr>
          <w:rFonts w:ascii="Times New Roman" w:hAnsi="Times New Roman" w:cs="Times New Roman"/>
          <w:sz w:val="28"/>
          <w:szCs w:val="28"/>
        </w:rPr>
        <w:t xml:space="preserve">                                                                                   </w:t>
      </w:r>
    </w:p>
    <w:p w:rsidR="00497C56" w:rsidRPr="004D2457" w:rsidRDefault="00497C56" w:rsidP="00497C56">
      <w:pPr>
        <w:jc w:val="center"/>
        <w:rPr>
          <w:rFonts w:ascii="Times New Roman" w:hAnsi="Times New Roman" w:cs="Times New Roman"/>
          <w:sz w:val="28"/>
          <w:szCs w:val="28"/>
        </w:rPr>
      </w:pPr>
      <w:r w:rsidRPr="004D2457">
        <w:rPr>
          <w:rFonts w:ascii="Times New Roman" w:hAnsi="Times New Roman" w:cs="Times New Roman"/>
          <w:sz w:val="28"/>
          <w:szCs w:val="28"/>
        </w:rPr>
        <w:t xml:space="preserve">                                                                                      </w:t>
      </w:r>
    </w:p>
    <w:p w:rsidR="00497C56" w:rsidRPr="004D2457" w:rsidRDefault="00497C56" w:rsidP="00497C56">
      <w:pPr>
        <w:rPr>
          <w:rFonts w:ascii="Times New Roman" w:hAnsi="Times New Roman" w:cs="Times New Roman"/>
          <w:sz w:val="28"/>
          <w:szCs w:val="28"/>
        </w:rPr>
      </w:pPr>
    </w:p>
    <w:p w:rsidR="00497C56" w:rsidRPr="004D2457" w:rsidRDefault="00497C56" w:rsidP="00497C56">
      <w:pPr>
        <w:jc w:val="right"/>
        <w:rPr>
          <w:rFonts w:ascii="Times New Roman" w:hAnsi="Times New Roman" w:cs="Times New Roman"/>
          <w:sz w:val="28"/>
          <w:szCs w:val="28"/>
        </w:rPr>
      </w:pPr>
    </w:p>
    <w:p w:rsidR="00497C56" w:rsidRPr="004D2457" w:rsidRDefault="00497C56" w:rsidP="00497C56">
      <w:pPr>
        <w:jc w:val="right"/>
        <w:rPr>
          <w:rFonts w:ascii="Times New Roman" w:hAnsi="Times New Roman" w:cs="Times New Roman"/>
          <w:sz w:val="28"/>
          <w:szCs w:val="28"/>
        </w:rPr>
      </w:pPr>
    </w:p>
    <w:p w:rsidR="00497C56" w:rsidRPr="004D2457" w:rsidRDefault="00497C56" w:rsidP="00497C56">
      <w:pPr>
        <w:jc w:val="right"/>
        <w:rPr>
          <w:rFonts w:ascii="Times New Roman" w:hAnsi="Times New Roman" w:cs="Times New Roman"/>
          <w:sz w:val="28"/>
          <w:szCs w:val="28"/>
        </w:rPr>
      </w:pPr>
    </w:p>
    <w:p w:rsidR="00497C56" w:rsidRPr="004D2457" w:rsidRDefault="00497C56" w:rsidP="00497C56">
      <w:pPr>
        <w:jc w:val="right"/>
        <w:rPr>
          <w:rFonts w:ascii="Times New Roman" w:hAnsi="Times New Roman" w:cs="Times New Roman"/>
          <w:sz w:val="28"/>
          <w:szCs w:val="28"/>
        </w:rPr>
      </w:pPr>
    </w:p>
    <w:p w:rsidR="00497C56" w:rsidRPr="004D2457" w:rsidRDefault="00497C56" w:rsidP="00497C56">
      <w:pPr>
        <w:jc w:val="right"/>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b/>
          <w:sz w:val="28"/>
          <w:szCs w:val="28"/>
        </w:rPr>
      </w:pPr>
    </w:p>
    <w:p w:rsidR="00497C56" w:rsidRPr="004D2457" w:rsidRDefault="00497C56" w:rsidP="00497C56">
      <w:pPr>
        <w:jc w:val="center"/>
        <w:rPr>
          <w:rFonts w:ascii="Times New Roman" w:hAnsi="Times New Roman" w:cs="Times New Roman"/>
          <w:b/>
          <w:sz w:val="28"/>
          <w:szCs w:val="28"/>
        </w:rPr>
      </w:pPr>
    </w:p>
    <w:p w:rsidR="00497C56" w:rsidRPr="004D2457" w:rsidRDefault="00497C56" w:rsidP="00497C56">
      <w:pPr>
        <w:jc w:val="center"/>
        <w:rPr>
          <w:rFonts w:ascii="Times New Roman" w:hAnsi="Times New Roman" w:cs="Times New Roman"/>
          <w:b/>
          <w:sz w:val="28"/>
          <w:szCs w:val="28"/>
        </w:rPr>
      </w:pPr>
    </w:p>
    <w:p w:rsidR="00497C56" w:rsidRDefault="00497C56" w:rsidP="00497C56">
      <w:pPr>
        <w:jc w:val="center"/>
        <w:rPr>
          <w:rFonts w:ascii="Times New Roman" w:hAnsi="Times New Roman" w:cs="Times New Roman"/>
          <w:b/>
          <w:sz w:val="40"/>
          <w:szCs w:val="40"/>
        </w:rPr>
      </w:pPr>
      <w:r w:rsidRPr="009449FB">
        <w:rPr>
          <w:rFonts w:ascii="Times New Roman" w:hAnsi="Times New Roman" w:cs="Times New Roman"/>
          <w:b/>
          <w:sz w:val="40"/>
          <w:szCs w:val="40"/>
        </w:rPr>
        <w:t>Рабочая программа производственной практики</w:t>
      </w:r>
    </w:p>
    <w:p w:rsidR="00497C56" w:rsidRPr="009449FB" w:rsidRDefault="00497C56" w:rsidP="00497C56">
      <w:pPr>
        <w:jc w:val="center"/>
        <w:rPr>
          <w:rFonts w:ascii="Times New Roman" w:hAnsi="Times New Roman" w:cs="Times New Roman"/>
          <w:b/>
          <w:sz w:val="40"/>
          <w:szCs w:val="40"/>
        </w:rPr>
      </w:pPr>
    </w:p>
    <w:p w:rsidR="00497C56" w:rsidRDefault="00497C56" w:rsidP="00497C56">
      <w:pPr>
        <w:jc w:val="center"/>
        <w:rPr>
          <w:rFonts w:ascii="Times New Roman" w:eastAsia="Times New Roman" w:hAnsi="Times New Roman" w:cs="Times New Roman"/>
          <w:b/>
          <w:bCs/>
          <w:sz w:val="28"/>
          <w:szCs w:val="28"/>
        </w:rPr>
      </w:pPr>
      <w:r w:rsidRPr="009449FB">
        <w:rPr>
          <w:rFonts w:ascii="Times New Roman" w:eastAsia="Times New Roman" w:hAnsi="Times New Roman" w:cs="Times New Roman"/>
          <w:b/>
          <w:sz w:val="28"/>
          <w:szCs w:val="28"/>
        </w:rPr>
        <w:t>ПМ.0</w:t>
      </w:r>
      <w:r>
        <w:rPr>
          <w:rFonts w:ascii="Times New Roman" w:eastAsia="Times New Roman" w:hAnsi="Times New Roman" w:cs="Times New Roman"/>
          <w:b/>
          <w:sz w:val="28"/>
          <w:szCs w:val="28"/>
        </w:rPr>
        <w:t>2</w:t>
      </w:r>
      <w:r w:rsidRPr="009449FB">
        <w:rPr>
          <w:b/>
          <w:bCs/>
          <w:sz w:val="28"/>
          <w:szCs w:val="28"/>
        </w:rPr>
        <w:t xml:space="preserve"> </w:t>
      </w:r>
      <w:r w:rsidRPr="00497C56">
        <w:rPr>
          <w:rFonts w:ascii="Times New Roman" w:eastAsia="Times New Roman" w:hAnsi="Times New Roman" w:cs="Times New Roman"/>
          <w:b/>
          <w:bCs/>
          <w:color w:val="auto"/>
          <w:sz w:val="28"/>
          <w:szCs w:val="28"/>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r w:rsidRPr="00497C56">
        <w:rPr>
          <w:rFonts w:ascii="Times New Roman" w:eastAsia="Times New Roman" w:hAnsi="Times New Roman" w:cs="Times New Roman"/>
          <w:b/>
          <w:bCs/>
          <w:sz w:val="28"/>
          <w:szCs w:val="28"/>
        </w:rPr>
        <w:t>.</w:t>
      </w:r>
    </w:p>
    <w:p w:rsidR="004F215D" w:rsidRPr="00497C56" w:rsidRDefault="004F215D" w:rsidP="00497C56">
      <w:pPr>
        <w:jc w:val="center"/>
        <w:rPr>
          <w:rFonts w:ascii="Times New Roman" w:eastAsia="Times New Roman" w:hAnsi="Times New Roman" w:cs="Times New Roman"/>
          <w:b/>
          <w:bCs/>
          <w:color w:val="auto"/>
          <w:sz w:val="28"/>
          <w:szCs w:val="28"/>
        </w:rPr>
      </w:pPr>
    </w:p>
    <w:p w:rsidR="00497C56" w:rsidRPr="008174E0" w:rsidRDefault="00497C56" w:rsidP="00497C56">
      <w:pPr>
        <w:ind w:left="-1276" w:firstLine="1276"/>
        <w:jc w:val="center"/>
        <w:rPr>
          <w:rFonts w:ascii="Times New Roman" w:eastAsia="Arial" w:hAnsi="Times New Roman" w:cs="Times New Roman"/>
          <w:sz w:val="28"/>
          <w:szCs w:val="28"/>
        </w:rPr>
      </w:pPr>
      <w:r w:rsidRPr="008174E0">
        <w:rPr>
          <w:rFonts w:ascii="Times New Roman" w:eastAsia="Arial" w:hAnsi="Times New Roman" w:cs="Times New Roman"/>
          <w:sz w:val="28"/>
          <w:szCs w:val="28"/>
        </w:rPr>
        <w:t xml:space="preserve">по специальности </w:t>
      </w:r>
      <w:r>
        <w:rPr>
          <w:rFonts w:ascii="Times New Roman" w:eastAsia="Arial" w:hAnsi="Times New Roman" w:cs="Times New Roman"/>
          <w:sz w:val="28"/>
          <w:szCs w:val="28"/>
        </w:rPr>
        <w:t>среднего профессионального образования:</w:t>
      </w:r>
    </w:p>
    <w:p w:rsidR="00497C56" w:rsidRPr="008174E0" w:rsidRDefault="00497C56" w:rsidP="00497C56">
      <w:pPr>
        <w:jc w:val="center"/>
        <w:rPr>
          <w:rFonts w:ascii="Times New Roman" w:eastAsia="Arial" w:hAnsi="Times New Roman" w:cs="Times New Roman"/>
          <w:sz w:val="28"/>
          <w:szCs w:val="28"/>
          <w:u w:val="single"/>
        </w:rPr>
      </w:pPr>
      <w:r w:rsidRPr="008174E0">
        <w:rPr>
          <w:rFonts w:ascii="Times New Roman" w:eastAsia="Arial" w:hAnsi="Times New Roman" w:cs="Times New Roman"/>
          <w:b/>
          <w:sz w:val="28"/>
          <w:szCs w:val="28"/>
          <w:u w:val="single"/>
        </w:rPr>
        <w:t>23.02.04 Техническая эксплуатация подъемно-транспортных, строительных, дорожных машин и оборудования (по отраслям)</w:t>
      </w:r>
    </w:p>
    <w:p w:rsidR="00497C56" w:rsidRPr="008174E0" w:rsidRDefault="00497C56" w:rsidP="00497C56">
      <w:pPr>
        <w:jc w:val="center"/>
        <w:rPr>
          <w:rFonts w:ascii="Times New Roman" w:eastAsiaTheme="majorEastAsia" w:hAnsi="Times New Roman" w:cs="Times New Roman"/>
          <w:b/>
          <w:sz w:val="28"/>
          <w:szCs w:val="28"/>
        </w:rPr>
      </w:pPr>
    </w:p>
    <w:p w:rsidR="00497C56" w:rsidRPr="008174E0" w:rsidRDefault="00497C56" w:rsidP="00497C56">
      <w:pPr>
        <w:jc w:val="center"/>
        <w:rPr>
          <w:rFonts w:ascii="Times New Roman" w:hAnsi="Times New Roman" w:cs="Times New Roman"/>
          <w:i/>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jc w:val="both"/>
        <w:rPr>
          <w:rFonts w:ascii="Times New Roman" w:hAnsi="Times New Roman" w:cs="Times New Roman"/>
          <w:sz w:val="28"/>
          <w:szCs w:val="28"/>
        </w:rPr>
      </w:pPr>
    </w:p>
    <w:p w:rsidR="00497C56" w:rsidRPr="004D2457" w:rsidRDefault="00497C56" w:rsidP="00497C56">
      <w:pPr>
        <w:jc w:val="both"/>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r w:rsidRPr="004D2457">
        <w:rPr>
          <w:rFonts w:ascii="Times New Roman" w:hAnsi="Times New Roman" w:cs="Times New Roman"/>
          <w:sz w:val="28"/>
          <w:szCs w:val="28"/>
        </w:rPr>
        <w:lastRenderedPageBreak/>
        <w:t xml:space="preserve">Емельяново </w:t>
      </w:r>
    </w:p>
    <w:p w:rsidR="00497C56" w:rsidRDefault="00497C56" w:rsidP="00497C56">
      <w:pPr>
        <w:rPr>
          <w:sz w:val="28"/>
          <w:szCs w:val="28"/>
        </w:rPr>
      </w:pPr>
    </w:p>
    <w:p w:rsidR="00497C56" w:rsidRDefault="00497C56" w:rsidP="0049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heme="majorEastAsia" w:hAnsi="Times New Roman" w:cstheme="majorBidi"/>
          <w:b/>
          <w:bCs/>
          <w:color w:val="auto"/>
          <w:sz w:val="28"/>
          <w:szCs w:val="28"/>
        </w:rPr>
      </w:pPr>
    </w:p>
    <w:p w:rsidR="00497C56" w:rsidRPr="004D2457" w:rsidRDefault="00497C56" w:rsidP="004F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115F0">
        <w:rPr>
          <w:rFonts w:ascii="Times New Roman" w:hAnsi="Times New Roman" w:cs="Times New Roman"/>
          <w:sz w:val="28"/>
          <w:szCs w:val="28"/>
        </w:rPr>
        <w:t>Рабочая программа производственной практики</w:t>
      </w:r>
      <w:r w:rsidRPr="002115F0">
        <w:rPr>
          <w:rFonts w:ascii="Times New Roman" w:hAnsi="Times New Roman" w:cs="Times New Roman"/>
          <w:caps/>
          <w:sz w:val="28"/>
          <w:szCs w:val="28"/>
        </w:rPr>
        <w:t xml:space="preserve"> </w:t>
      </w:r>
      <w:r w:rsidRPr="002115F0">
        <w:rPr>
          <w:rFonts w:ascii="Times New Roman" w:hAnsi="Times New Roman" w:cs="Times New Roman"/>
          <w:sz w:val="28"/>
          <w:szCs w:val="28"/>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(далее – ФГОС СПО) 23.02.04. Техническая эксплуатация подъемно-транспортных, строительных, дорожных машин и оборудования (по отраслям), утвержденного приказом Минобрнауки России №45 от 23.01.2018г., зарегистрированного в Минюсте России 6.02.2018г. №49942, ) </w:t>
      </w:r>
    </w:p>
    <w:p w:rsidR="00497C56" w:rsidRPr="004D2457" w:rsidRDefault="00497C56" w:rsidP="00497C56">
      <w:pPr>
        <w:pStyle w:val="1"/>
        <w:numPr>
          <w:ilvl w:val="0"/>
          <w:numId w:val="0"/>
        </w:numPr>
        <w:ind w:left="720"/>
        <w:jc w:val="left"/>
      </w:pPr>
      <w:r w:rsidRPr="004D2457">
        <w:t>Организация – разработчик:</w:t>
      </w:r>
    </w:p>
    <w:p w:rsidR="00497C56" w:rsidRPr="004D2457" w:rsidRDefault="00497C56" w:rsidP="00497C56">
      <w:pPr>
        <w:pStyle w:val="1"/>
        <w:numPr>
          <w:ilvl w:val="0"/>
          <w:numId w:val="0"/>
        </w:numPr>
        <w:ind w:left="720"/>
        <w:jc w:val="left"/>
      </w:pPr>
      <w:r w:rsidRPr="004D2457">
        <w:t>Краевое государственное автономное профессиональное образовательное учреждение «Емельяновский дорожно-строительный техникум»</w:t>
      </w:r>
    </w:p>
    <w:p w:rsidR="00497C56" w:rsidRPr="004D2457" w:rsidRDefault="00497C56" w:rsidP="00497C56">
      <w:pPr>
        <w:pStyle w:val="1"/>
        <w:numPr>
          <w:ilvl w:val="0"/>
          <w:numId w:val="0"/>
        </w:numPr>
        <w:ind w:left="720"/>
        <w:jc w:val="left"/>
      </w:pPr>
    </w:p>
    <w:p w:rsidR="00497C56" w:rsidRPr="004D2457" w:rsidRDefault="00497C56" w:rsidP="00497C56">
      <w:pPr>
        <w:pStyle w:val="1"/>
        <w:numPr>
          <w:ilvl w:val="0"/>
          <w:numId w:val="0"/>
        </w:numPr>
        <w:ind w:left="720"/>
        <w:jc w:val="left"/>
      </w:pPr>
      <w:r w:rsidRPr="004D2457">
        <w:t xml:space="preserve">Разработчики: </w:t>
      </w:r>
    </w:p>
    <w:p w:rsidR="00497C56" w:rsidRPr="004D2457" w:rsidRDefault="00497C56" w:rsidP="00497C56">
      <w:pPr>
        <w:pStyle w:val="1"/>
        <w:numPr>
          <w:ilvl w:val="0"/>
          <w:numId w:val="0"/>
        </w:numPr>
        <w:ind w:left="720"/>
        <w:jc w:val="left"/>
      </w:pPr>
      <w:r>
        <w:t xml:space="preserve">Лукошко А.А. мастер производственного обучения первой категории </w:t>
      </w:r>
      <w:r w:rsidRPr="004D2457">
        <w:t xml:space="preserve"> краевого государственного автономного профессионального образовательного учреждения «Емельяновский дорожно-строительный техникум»</w:t>
      </w:r>
    </w:p>
    <w:p w:rsidR="00497C56" w:rsidRPr="004D2457" w:rsidRDefault="00497C56" w:rsidP="00497C56">
      <w:pPr>
        <w:pStyle w:val="1"/>
        <w:numPr>
          <w:ilvl w:val="0"/>
          <w:numId w:val="0"/>
        </w:numPr>
        <w:ind w:left="720"/>
        <w:jc w:val="left"/>
      </w:pPr>
    </w:p>
    <w:p w:rsidR="00497C56" w:rsidRPr="004D2457" w:rsidRDefault="00497C56" w:rsidP="00497C56">
      <w:pPr>
        <w:pStyle w:val="1"/>
        <w:numPr>
          <w:ilvl w:val="0"/>
          <w:numId w:val="0"/>
        </w:numPr>
        <w:ind w:left="720"/>
        <w:jc w:val="left"/>
      </w:pPr>
      <w:r w:rsidRPr="004D2457">
        <w:t>Программа обсуждена и одобрена на заседании методическо</w:t>
      </w:r>
      <w:r>
        <w:t xml:space="preserve">й  комиссии мастеров  п/о  «  »                20   г.  протокол № </w:t>
      </w:r>
      <w:r w:rsidRPr="004D2457">
        <w:t xml:space="preserve"> </w:t>
      </w:r>
    </w:p>
    <w:p w:rsidR="00497C56" w:rsidRPr="004D2457" w:rsidRDefault="00497C56" w:rsidP="00497C56">
      <w:pPr>
        <w:pStyle w:val="1"/>
        <w:numPr>
          <w:ilvl w:val="0"/>
          <w:numId w:val="0"/>
        </w:numPr>
        <w:ind w:left="720"/>
        <w:jc w:val="both"/>
        <w:rPr>
          <w:u w:val="single"/>
        </w:rPr>
      </w:pPr>
      <w:r>
        <w:t>Председатель  М/К</w:t>
      </w:r>
      <w:r w:rsidRPr="004D2457">
        <w:t>:  К</w:t>
      </w:r>
      <w:r>
        <w:t>артель М.П.</w:t>
      </w:r>
      <w:r w:rsidRPr="004D2457">
        <w:rPr>
          <w:u w:val="single"/>
        </w:rPr>
        <w:t xml:space="preserve"> </w:t>
      </w: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rPr>
          <w:rFonts w:ascii="Times New Roman" w:hAnsi="Times New Roman" w:cs="Times New Roman"/>
          <w:sz w:val="28"/>
          <w:szCs w:val="28"/>
        </w:rPr>
      </w:pPr>
    </w:p>
    <w:p w:rsidR="00497C56" w:rsidRPr="004D2457" w:rsidRDefault="00497C56" w:rsidP="00497C56">
      <w:pP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Pr="004D2457" w:rsidRDefault="00497C56" w:rsidP="00497C56">
      <w:pPr>
        <w:rPr>
          <w:rFonts w:ascii="Times New Roman" w:hAnsi="Times New Roman" w:cs="Times New Roman"/>
          <w:sz w:val="28"/>
          <w:szCs w:val="28"/>
        </w:rPr>
      </w:pPr>
    </w:p>
    <w:p w:rsidR="00497C56" w:rsidRPr="004D2457" w:rsidRDefault="00497C56" w:rsidP="00497C56">
      <w:pPr>
        <w:rPr>
          <w:rFonts w:ascii="Times New Roman" w:hAnsi="Times New Roman" w:cs="Times New Roman"/>
          <w:sz w:val="28"/>
          <w:szCs w:val="28"/>
        </w:rPr>
      </w:pPr>
    </w:p>
    <w:p w:rsidR="00497C56" w:rsidRPr="004D2457" w:rsidRDefault="00497C56" w:rsidP="00497C56">
      <w:pPr>
        <w:jc w:val="center"/>
        <w:rPr>
          <w:rFonts w:ascii="Times New Roman" w:hAnsi="Times New Roman" w:cs="Times New Roman"/>
          <w:sz w:val="28"/>
          <w:szCs w:val="28"/>
        </w:rPr>
      </w:pPr>
    </w:p>
    <w:p w:rsidR="00497C56" w:rsidRDefault="00497C56" w:rsidP="00497C56">
      <w:pPr>
        <w:pStyle w:val="af2"/>
        <w:jc w:val="center"/>
        <w:rPr>
          <w:rFonts w:ascii="Times New Roman" w:hAnsi="Times New Roman"/>
          <w:b/>
          <w:sz w:val="28"/>
          <w:szCs w:val="28"/>
        </w:rPr>
      </w:pPr>
    </w:p>
    <w:p w:rsidR="004F215D" w:rsidRDefault="004F215D" w:rsidP="00497C56">
      <w:pPr>
        <w:pStyle w:val="af2"/>
        <w:jc w:val="center"/>
        <w:rPr>
          <w:rFonts w:ascii="Times New Roman" w:hAnsi="Times New Roman"/>
          <w:b/>
          <w:sz w:val="28"/>
          <w:szCs w:val="28"/>
        </w:rPr>
      </w:pPr>
    </w:p>
    <w:p w:rsidR="004F215D" w:rsidRDefault="004F215D" w:rsidP="00497C56">
      <w:pPr>
        <w:pStyle w:val="af2"/>
        <w:jc w:val="center"/>
        <w:rPr>
          <w:rFonts w:ascii="Times New Roman" w:hAnsi="Times New Roman"/>
          <w:b/>
          <w:sz w:val="28"/>
          <w:szCs w:val="28"/>
        </w:rPr>
      </w:pPr>
    </w:p>
    <w:p w:rsidR="004F215D" w:rsidRDefault="004F215D" w:rsidP="00497C56">
      <w:pPr>
        <w:pStyle w:val="af2"/>
        <w:jc w:val="center"/>
        <w:rPr>
          <w:rFonts w:ascii="Times New Roman" w:hAnsi="Times New Roman"/>
          <w:b/>
          <w:sz w:val="28"/>
          <w:szCs w:val="28"/>
        </w:rPr>
      </w:pPr>
    </w:p>
    <w:p w:rsidR="004F215D" w:rsidRDefault="004F215D" w:rsidP="00497C56">
      <w:pPr>
        <w:pStyle w:val="af2"/>
        <w:jc w:val="center"/>
        <w:rPr>
          <w:rFonts w:ascii="Times New Roman" w:hAnsi="Times New Roman"/>
          <w:b/>
          <w:sz w:val="28"/>
          <w:szCs w:val="28"/>
        </w:rPr>
      </w:pPr>
    </w:p>
    <w:p w:rsidR="004F215D" w:rsidRDefault="004F215D" w:rsidP="00497C56">
      <w:pPr>
        <w:pStyle w:val="af2"/>
        <w:jc w:val="center"/>
        <w:rPr>
          <w:rFonts w:ascii="Times New Roman" w:hAnsi="Times New Roman"/>
          <w:b/>
          <w:sz w:val="28"/>
          <w:szCs w:val="28"/>
        </w:rPr>
      </w:pPr>
    </w:p>
    <w:p w:rsidR="004F215D" w:rsidRDefault="004F215D" w:rsidP="00497C56">
      <w:pPr>
        <w:pStyle w:val="af2"/>
        <w:jc w:val="center"/>
        <w:rPr>
          <w:rFonts w:ascii="Times New Roman" w:hAnsi="Times New Roman"/>
          <w:b/>
          <w:sz w:val="28"/>
          <w:szCs w:val="28"/>
        </w:rPr>
      </w:pPr>
    </w:p>
    <w:p w:rsidR="00497C56" w:rsidRDefault="00497C56" w:rsidP="00497C56">
      <w:pPr>
        <w:pStyle w:val="af2"/>
        <w:jc w:val="center"/>
        <w:rPr>
          <w:rFonts w:ascii="Times New Roman" w:hAnsi="Times New Roman"/>
          <w:b/>
          <w:sz w:val="28"/>
          <w:szCs w:val="28"/>
        </w:rPr>
      </w:pPr>
    </w:p>
    <w:p w:rsidR="004F215D" w:rsidRPr="004D2457" w:rsidRDefault="004F215D" w:rsidP="004F215D">
      <w:pPr>
        <w:pStyle w:val="af2"/>
        <w:jc w:val="center"/>
        <w:rPr>
          <w:rFonts w:ascii="Times New Roman" w:hAnsi="Times New Roman"/>
          <w:b/>
          <w:sz w:val="28"/>
          <w:szCs w:val="28"/>
        </w:rPr>
      </w:pPr>
      <w:r w:rsidRPr="004D2457">
        <w:rPr>
          <w:rFonts w:ascii="Times New Roman" w:hAnsi="Times New Roman"/>
          <w:b/>
          <w:sz w:val="28"/>
          <w:szCs w:val="28"/>
        </w:rPr>
        <w:t>Содержание:</w:t>
      </w:r>
    </w:p>
    <w:p w:rsidR="004F215D" w:rsidRPr="004D2457" w:rsidRDefault="004F215D" w:rsidP="004F215D">
      <w:pPr>
        <w:pStyle w:val="af2"/>
        <w:jc w:val="center"/>
        <w:rPr>
          <w:rFonts w:ascii="Times New Roman" w:hAnsi="Times New Roman"/>
          <w:b/>
          <w:sz w:val="28"/>
          <w:szCs w:val="28"/>
        </w:rPr>
      </w:pPr>
      <w:r w:rsidRPr="004D2457">
        <w:rPr>
          <w:rFonts w:ascii="Times New Roman" w:hAnsi="Times New Roman"/>
          <w:sz w:val="28"/>
          <w:szCs w:val="28"/>
        </w:rPr>
        <w:t xml:space="preserve">                                                                                                                                               </w:t>
      </w:r>
    </w:p>
    <w:tbl>
      <w:tblPr>
        <w:tblStyle w:val="ad"/>
        <w:tblW w:w="9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811"/>
      </w:tblGrid>
      <w:tr w:rsidR="004F215D" w:rsidRPr="004D2457" w:rsidTr="007E3941">
        <w:tc>
          <w:tcPr>
            <w:tcW w:w="9180" w:type="dxa"/>
          </w:tcPr>
          <w:p w:rsidR="004F215D" w:rsidRPr="004D2457" w:rsidRDefault="004F215D" w:rsidP="007E3941">
            <w:pPr>
              <w:pStyle w:val="af2"/>
              <w:spacing w:line="360" w:lineRule="auto"/>
              <w:jc w:val="both"/>
              <w:rPr>
                <w:rFonts w:ascii="Times New Roman" w:hAnsi="Times New Roman"/>
                <w:sz w:val="28"/>
                <w:szCs w:val="28"/>
              </w:rPr>
            </w:pPr>
            <w:r>
              <w:rPr>
                <w:rFonts w:ascii="Times New Roman" w:hAnsi="Times New Roman"/>
                <w:sz w:val="28"/>
                <w:szCs w:val="28"/>
              </w:rPr>
              <w:t xml:space="preserve"> ОБЩАЯ ХАРАКТЕРИСТИКА</w:t>
            </w:r>
            <w:r w:rsidRPr="004D2457">
              <w:rPr>
                <w:rFonts w:ascii="Times New Roman" w:hAnsi="Times New Roman"/>
                <w:sz w:val="28"/>
                <w:szCs w:val="28"/>
              </w:rPr>
              <w:t xml:space="preserve"> ПРОГРАММЫ ПРОИ</w:t>
            </w:r>
            <w:r>
              <w:rPr>
                <w:rFonts w:ascii="Times New Roman" w:hAnsi="Times New Roman"/>
                <w:sz w:val="28"/>
                <w:szCs w:val="28"/>
              </w:rPr>
              <w:t>З</w:t>
            </w:r>
            <w:r w:rsidRPr="004D2457">
              <w:rPr>
                <w:rFonts w:ascii="Times New Roman" w:hAnsi="Times New Roman"/>
                <w:sz w:val="28"/>
                <w:szCs w:val="28"/>
              </w:rPr>
              <w:t>ВОДСТВЕННОЙ  ПРАКТИКИ</w:t>
            </w:r>
          </w:p>
        </w:tc>
        <w:tc>
          <w:tcPr>
            <w:tcW w:w="811" w:type="dxa"/>
          </w:tcPr>
          <w:p w:rsidR="004F215D" w:rsidRPr="004D2457" w:rsidRDefault="004F215D" w:rsidP="007E3941">
            <w:pPr>
              <w:jc w:val="center"/>
              <w:rPr>
                <w:rFonts w:ascii="Times New Roman" w:hAnsi="Times New Roman" w:cs="Times New Roman"/>
                <w:sz w:val="28"/>
                <w:szCs w:val="28"/>
              </w:rPr>
            </w:pPr>
            <w:r w:rsidRPr="004D2457">
              <w:rPr>
                <w:rFonts w:ascii="Times New Roman" w:hAnsi="Times New Roman" w:cs="Times New Roman"/>
                <w:sz w:val="28"/>
                <w:szCs w:val="28"/>
              </w:rPr>
              <w:t>4</w:t>
            </w:r>
          </w:p>
          <w:p w:rsidR="004F215D" w:rsidRPr="004D2457" w:rsidRDefault="004F215D" w:rsidP="007E3941">
            <w:pPr>
              <w:pStyle w:val="af2"/>
              <w:spacing w:line="360" w:lineRule="auto"/>
              <w:jc w:val="center"/>
              <w:rPr>
                <w:rFonts w:ascii="Times New Roman" w:hAnsi="Times New Roman"/>
                <w:sz w:val="28"/>
                <w:szCs w:val="28"/>
              </w:rPr>
            </w:pPr>
          </w:p>
        </w:tc>
      </w:tr>
      <w:tr w:rsidR="004F215D" w:rsidRPr="004D2457" w:rsidTr="007E3941">
        <w:tc>
          <w:tcPr>
            <w:tcW w:w="9180" w:type="dxa"/>
          </w:tcPr>
          <w:p w:rsidR="004F215D" w:rsidRPr="004D2457" w:rsidRDefault="004F215D" w:rsidP="007E3941">
            <w:pPr>
              <w:pStyle w:val="af2"/>
              <w:spacing w:line="360" w:lineRule="auto"/>
              <w:rPr>
                <w:rFonts w:ascii="Times New Roman" w:hAnsi="Times New Roman"/>
                <w:sz w:val="28"/>
                <w:szCs w:val="28"/>
              </w:rPr>
            </w:pPr>
            <w:r>
              <w:rPr>
                <w:rFonts w:ascii="Times New Roman" w:hAnsi="Times New Roman"/>
                <w:sz w:val="28"/>
                <w:szCs w:val="28"/>
              </w:rPr>
              <w:t>СТРУКТУРА И СОДЕРЖАНИЕ</w:t>
            </w:r>
            <w:r w:rsidRPr="004D2457">
              <w:rPr>
                <w:rFonts w:ascii="Times New Roman" w:hAnsi="Times New Roman"/>
                <w:sz w:val="28"/>
                <w:szCs w:val="28"/>
              </w:rPr>
              <w:t xml:space="preserve"> ПРОГРАММЫ ПРОИЗВОДСТВЕННОЙ ПРАКТИКИ</w:t>
            </w:r>
          </w:p>
        </w:tc>
        <w:tc>
          <w:tcPr>
            <w:tcW w:w="811" w:type="dxa"/>
          </w:tcPr>
          <w:p w:rsidR="004F215D" w:rsidRPr="004D2457" w:rsidRDefault="004F215D" w:rsidP="007E3941">
            <w:pPr>
              <w:jc w:val="center"/>
              <w:rPr>
                <w:rFonts w:ascii="Times New Roman" w:hAnsi="Times New Roman" w:cs="Times New Roman"/>
                <w:sz w:val="28"/>
                <w:szCs w:val="28"/>
              </w:rPr>
            </w:pPr>
            <w:r>
              <w:rPr>
                <w:rFonts w:ascii="Times New Roman" w:hAnsi="Times New Roman" w:cs="Times New Roman"/>
                <w:sz w:val="28"/>
                <w:szCs w:val="28"/>
              </w:rPr>
              <w:t>27</w:t>
            </w:r>
          </w:p>
          <w:p w:rsidR="004F215D" w:rsidRPr="004D2457" w:rsidRDefault="004F215D" w:rsidP="007E3941">
            <w:pPr>
              <w:pStyle w:val="af2"/>
              <w:spacing w:line="360" w:lineRule="auto"/>
              <w:jc w:val="center"/>
              <w:rPr>
                <w:rFonts w:ascii="Times New Roman" w:hAnsi="Times New Roman"/>
                <w:sz w:val="28"/>
                <w:szCs w:val="28"/>
              </w:rPr>
            </w:pPr>
          </w:p>
        </w:tc>
      </w:tr>
      <w:tr w:rsidR="004F215D" w:rsidRPr="004D2457" w:rsidTr="007E3941">
        <w:tc>
          <w:tcPr>
            <w:tcW w:w="9180" w:type="dxa"/>
          </w:tcPr>
          <w:p w:rsidR="004F215D" w:rsidRPr="004D2457" w:rsidRDefault="004F215D" w:rsidP="007E3941">
            <w:pPr>
              <w:pStyle w:val="af2"/>
              <w:spacing w:line="360" w:lineRule="auto"/>
              <w:rPr>
                <w:rFonts w:ascii="Times New Roman" w:hAnsi="Times New Roman"/>
                <w:sz w:val="28"/>
                <w:szCs w:val="28"/>
              </w:rPr>
            </w:pPr>
          </w:p>
        </w:tc>
        <w:tc>
          <w:tcPr>
            <w:tcW w:w="811" w:type="dxa"/>
          </w:tcPr>
          <w:p w:rsidR="004F215D" w:rsidRPr="004D2457" w:rsidRDefault="004F215D" w:rsidP="007E3941">
            <w:pPr>
              <w:jc w:val="center"/>
              <w:rPr>
                <w:rFonts w:ascii="Times New Roman" w:hAnsi="Times New Roman" w:cs="Times New Roman"/>
                <w:sz w:val="28"/>
                <w:szCs w:val="28"/>
              </w:rPr>
            </w:pPr>
          </w:p>
          <w:p w:rsidR="004F215D" w:rsidRPr="004D2457" w:rsidRDefault="004F215D" w:rsidP="007E3941">
            <w:pPr>
              <w:pStyle w:val="af2"/>
              <w:spacing w:line="360" w:lineRule="auto"/>
              <w:jc w:val="center"/>
              <w:rPr>
                <w:rFonts w:ascii="Times New Roman" w:hAnsi="Times New Roman"/>
                <w:sz w:val="28"/>
                <w:szCs w:val="28"/>
              </w:rPr>
            </w:pPr>
          </w:p>
        </w:tc>
      </w:tr>
      <w:tr w:rsidR="004F215D" w:rsidRPr="004D2457" w:rsidTr="007E3941">
        <w:tc>
          <w:tcPr>
            <w:tcW w:w="9180" w:type="dxa"/>
          </w:tcPr>
          <w:p w:rsidR="004F215D" w:rsidRPr="004D2457" w:rsidRDefault="004F215D" w:rsidP="007E3941">
            <w:pPr>
              <w:pStyle w:val="af2"/>
              <w:spacing w:line="360" w:lineRule="auto"/>
              <w:jc w:val="both"/>
              <w:rPr>
                <w:rFonts w:ascii="Times New Roman" w:hAnsi="Times New Roman"/>
                <w:sz w:val="28"/>
                <w:szCs w:val="28"/>
              </w:rPr>
            </w:pPr>
            <w:r w:rsidRPr="004D2457">
              <w:rPr>
                <w:rFonts w:ascii="Times New Roman" w:hAnsi="Times New Roman"/>
                <w:sz w:val="28"/>
                <w:szCs w:val="28"/>
              </w:rPr>
              <w:t>УСЛОВИЯ РЕАЛИ</w:t>
            </w:r>
            <w:r>
              <w:rPr>
                <w:rFonts w:ascii="Times New Roman" w:hAnsi="Times New Roman"/>
                <w:sz w:val="28"/>
                <w:szCs w:val="28"/>
              </w:rPr>
              <w:t xml:space="preserve">ЗАЦИИ ПРОГРАММЫ ПРОИЗВОДСТВЕННОЙ </w:t>
            </w:r>
            <w:r w:rsidRPr="004D2457">
              <w:rPr>
                <w:rFonts w:ascii="Times New Roman" w:hAnsi="Times New Roman"/>
                <w:sz w:val="28"/>
                <w:szCs w:val="28"/>
              </w:rPr>
              <w:t xml:space="preserve">ПРАКТИКИ                                    </w:t>
            </w:r>
          </w:p>
        </w:tc>
        <w:tc>
          <w:tcPr>
            <w:tcW w:w="811" w:type="dxa"/>
          </w:tcPr>
          <w:p w:rsidR="004F215D" w:rsidRPr="004D2457" w:rsidRDefault="004F215D" w:rsidP="007E3941">
            <w:pPr>
              <w:jc w:val="center"/>
              <w:rPr>
                <w:rFonts w:ascii="Times New Roman" w:hAnsi="Times New Roman" w:cs="Times New Roman"/>
                <w:sz w:val="28"/>
                <w:szCs w:val="28"/>
              </w:rPr>
            </w:pPr>
            <w:r>
              <w:rPr>
                <w:rFonts w:ascii="Times New Roman" w:hAnsi="Times New Roman" w:cs="Times New Roman"/>
                <w:sz w:val="28"/>
                <w:szCs w:val="28"/>
              </w:rPr>
              <w:t>34</w:t>
            </w:r>
          </w:p>
          <w:p w:rsidR="004F215D" w:rsidRPr="004D2457" w:rsidRDefault="004F215D" w:rsidP="007E3941">
            <w:pPr>
              <w:pStyle w:val="af2"/>
              <w:spacing w:line="360" w:lineRule="auto"/>
              <w:jc w:val="center"/>
              <w:rPr>
                <w:rFonts w:ascii="Times New Roman" w:hAnsi="Times New Roman"/>
                <w:sz w:val="28"/>
                <w:szCs w:val="28"/>
              </w:rPr>
            </w:pPr>
          </w:p>
        </w:tc>
      </w:tr>
      <w:tr w:rsidR="004F215D" w:rsidRPr="004D2457" w:rsidTr="007E3941">
        <w:tc>
          <w:tcPr>
            <w:tcW w:w="9180" w:type="dxa"/>
          </w:tcPr>
          <w:p w:rsidR="004F215D" w:rsidRDefault="004F215D" w:rsidP="007E3941">
            <w:pPr>
              <w:pStyle w:val="af2"/>
              <w:spacing w:line="360" w:lineRule="auto"/>
              <w:jc w:val="both"/>
              <w:rPr>
                <w:rFonts w:ascii="Times New Roman" w:hAnsi="Times New Roman"/>
                <w:sz w:val="28"/>
                <w:szCs w:val="28"/>
              </w:rPr>
            </w:pPr>
            <w:r w:rsidRPr="004D2457">
              <w:rPr>
                <w:rFonts w:ascii="Times New Roman" w:hAnsi="Times New Roman"/>
                <w:sz w:val="28"/>
                <w:szCs w:val="28"/>
              </w:rPr>
              <w:t xml:space="preserve">КОНТРОЛЬ И ОЦЕНКА РЕЗУЛЬТАТОВ ОСВОЕНИЯ </w:t>
            </w:r>
          </w:p>
          <w:p w:rsidR="004F215D" w:rsidRPr="004D2457" w:rsidRDefault="004F215D" w:rsidP="007E3941">
            <w:pPr>
              <w:pStyle w:val="af2"/>
              <w:spacing w:line="360" w:lineRule="auto"/>
              <w:jc w:val="both"/>
              <w:rPr>
                <w:rFonts w:ascii="Times New Roman" w:hAnsi="Times New Roman"/>
                <w:sz w:val="28"/>
                <w:szCs w:val="28"/>
              </w:rPr>
            </w:pPr>
            <w:r>
              <w:rPr>
                <w:rFonts w:ascii="Times New Roman" w:hAnsi="Times New Roman"/>
                <w:sz w:val="28"/>
                <w:szCs w:val="28"/>
              </w:rPr>
              <w:t xml:space="preserve">ПРОГРАММЫ </w:t>
            </w:r>
            <w:r w:rsidRPr="004D2457">
              <w:rPr>
                <w:rFonts w:ascii="Times New Roman" w:hAnsi="Times New Roman"/>
                <w:sz w:val="28"/>
                <w:szCs w:val="28"/>
              </w:rPr>
              <w:t>ПРОИЗВОДСТВЕННОЙ ПРАКТИКИ</w:t>
            </w:r>
          </w:p>
        </w:tc>
        <w:tc>
          <w:tcPr>
            <w:tcW w:w="811" w:type="dxa"/>
          </w:tcPr>
          <w:p w:rsidR="004F215D" w:rsidRPr="004D2457" w:rsidRDefault="004F215D" w:rsidP="007E3941">
            <w:pPr>
              <w:jc w:val="center"/>
              <w:rPr>
                <w:rFonts w:ascii="Times New Roman" w:hAnsi="Times New Roman" w:cs="Times New Roman"/>
                <w:sz w:val="28"/>
                <w:szCs w:val="28"/>
              </w:rPr>
            </w:pPr>
          </w:p>
          <w:p w:rsidR="004F215D" w:rsidRPr="004D2457" w:rsidRDefault="004F215D" w:rsidP="007E3941">
            <w:pPr>
              <w:jc w:val="center"/>
              <w:rPr>
                <w:rFonts w:ascii="Times New Roman" w:hAnsi="Times New Roman" w:cs="Times New Roman"/>
                <w:sz w:val="28"/>
                <w:szCs w:val="28"/>
              </w:rPr>
            </w:pPr>
            <w:r>
              <w:rPr>
                <w:rFonts w:ascii="Times New Roman" w:hAnsi="Times New Roman" w:cs="Times New Roman"/>
                <w:sz w:val="28"/>
                <w:szCs w:val="28"/>
              </w:rPr>
              <w:t>35</w:t>
            </w:r>
          </w:p>
          <w:p w:rsidR="004F215D" w:rsidRPr="004D2457" w:rsidRDefault="004F215D" w:rsidP="007E3941">
            <w:pPr>
              <w:jc w:val="center"/>
              <w:rPr>
                <w:rFonts w:ascii="Times New Roman" w:hAnsi="Times New Roman" w:cs="Times New Roman"/>
                <w:sz w:val="28"/>
                <w:szCs w:val="28"/>
              </w:rPr>
            </w:pPr>
          </w:p>
        </w:tc>
      </w:tr>
    </w:tbl>
    <w:p w:rsidR="004F215D" w:rsidRPr="004D2457" w:rsidRDefault="004F215D" w:rsidP="004F215D">
      <w:pPr>
        <w:pStyle w:val="af2"/>
        <w:jc w:val="both"/>
        <w:rPr>
          <w:rFonts w:ascii="Times New Roman" w:hAnsi="Times New Roman"/>
          <w:sz w:val="28"/>
          <w:szCs w:val="28"/>
        </w:rPr>
      </w:pPr>
      <w:r w:rsidRPr="004D2457">
        <w:rPr>
          <w:rFonts w:ascii="Times New Roman" w:hAnsi="Times New Roman"/>
          <w:sz w:val="28"/>
          <w:szCs w:val="28"/>
        </w:rPr>
        <w:br w:type="page"/>
      </w:r>
    </w:p>
    <w:p w:rsidR="004F215D" w:rsidRPr="004D2457" w:rsidRDefault="004F215D" w:rsidP="004F215D">
      <w:pPr>
        <w:spacing w:line="360" w:lineRule="auto"/>
        <w:jc w:val="center"/>
        <w:rPr>
          <w:rFonts w:ascii="Times New Roman" w:hAnsi="Times New Roman" w:cs="Times New Roman"/>
          <w:b/>
          <w:sz w:val="28"/>
          <w:szCs w:val="28"/>
        </w:rPr>
      </w:pPr>
      <w:r w:rsidRPr="004D2457">
        <w:rPr>
          <w:rFonts w:ascii="Times New Roman" w:hAnsi="Times New Roman" w:cs="Times New Roman"/>
          <w:b/>
          <w:sz w:val="28"/>
          <w:szCs w:val="28"/>
          <w:lang w:val="en-US"/>
        </w:rPr>
        <w:lastRenderedPageBreak/>
        <w:t>I</w:t>
      </w:r>
      <w:r>
        <w:rPr>
          <w:rFonts w:ascii="Times New Roman" w:hAnsi="Times New Roman" w:cs="Times New Roman"/>
          <w:b/>
          <w:sz w:val="28"/>
          <w:szCs w:val="28"/>
        </w:rPr>
        <w:t>. ОБЩАЯ ХАРАКТЕРИСТИКА РАБОЧЕЙ</w:t>
      </w:r>
      <w:r w:rsidRPr="004D2457">
        <w:rPr>
          <w:rFonts w:ascii="Times New Roman" w:hAnsi="Times New Roman" w:cs="Times New Roman"/>
          <w:b/>
          <w:sz w:val="28"/>
          <w:szCs w:val="28"/>
        </w:rPr>
        <w:t xml:space="preserve"> ПРОГРАММЫ ПРОИЗВОДСТВЕННОЙ ПРАКТИКИ</w:t>
      </w:r>
    </w:p>
    <w:p w:rsidR="004F215D" w:rsidRPr="004D2457" w:rsidRDefault="004F215D" w:rsidP="004F215D">
      <w:pPr>
        <w:pStyle w:val="af2"/>
        <w:spacing w:line="360" w:lineRule="auto"/>
        <w:ind w:firstLine="708"/>
        <w:rPr>
          <w:rFonts w:ascii="Times New Roman" w:hAnsi="Times New Roman"/>
          <w:b/>
          <w:sz w:val="28"/>
          <w:szCs w:val="28"/>
        </w:rPr>
      </w:pPr>
      <w:r w:rsidRPr="004D2457">
        <w:rPr>
          <w:rFonts w:ascii="Times New Roman" w:hAnsi="Times New Roman"/>
          <w:b/>
          <w:sz w:val="28"/>
          <w:szCs w:val="28"/>
        </w:rPr>
        <w:t>1.1. Область применения программы</w:t>
      </w:r>
    </w:p>
    <w:p w:rsidR="004F215D" w:rsidRPr="008174E0" w:rsidRDefault="004F215D" w:rsidP="004F215D">
      <w:pPr>
        <w:ind w:firstLine="1276"/>
        <w:jc w:val="both"/>
        <w:rPr>
          <w:rFonts w:ascii="Times New Roman" w:hAnsi="Times New Roman" w:cs="Times New Roman"/>
          <w:sz w:val="28"/>
          <w:szCs w:val="28"/>
        </w:rPr>
      </w:pPr>
      <w:r w:rsidRPr="004D2457">
        <w:rPr>
          <w:rFonts w:ascii="Times New Roman" w:hAnsi="Times New Roman" w:cs="Times New Roman"/>
          <w:sz w:val="28"/>
          <w:szCs w:val="28"/>
        </w:rPr>
        <w:t xml:space="preserve">Рабочая программа производственной практики (далее рабочая программа) – является частью основной профессиональной образовательной программы в соответствии с ФГОС СПО  по специальности </w:t>
      </w:r>
      <w:r w:rsidRPr="008174E0">
        <w:rPr>
          <w:rFonts w:ascii="Times New Roman" w:eastAsia="Arial" w:hAnsi="Times New Roman" w:cs="Times New Roman"/>
          <w:sz w:val="28"/>
          <w:szCs w:val="28"/>
        </w:rPr>
        <w:t xml:space="preserve"> </w:t>
      </w:r>
      <w:r w:rsidRPr="008174E0">
        <w:rPr>
          <w:rFonts w:ascii="Times New Roman" w:eastAsia="Arial" w:hAnsi="Times New Roman" w:cs="Times New Roman"/>
          <w:b/>
          <w:sz w:val="28"/>
          <w:szCs w:val="28"/>
        </w:rPr>
        <w:t>23.02.04 Техническая эксплуатация подъемно-транспортных, строительных, дорожных машин и оборудования (по отраслям</w:t>
      </w:r>
      <w:r w:rsidRPr="008174E0">
        <w:rPr>
          <w:rFonts w:ascii="Times New Roman" w:hAnsi="Times New Roman" w:cs="Times New Roman"/>
          <w:sz w:val="28"/>
          <w:szCs w:val="28"/>
        </w:rPr>
        <w:t>) в части освоения квалификаци</w:t>
      </w:r>
      <w:r>
        <w:rPr>
          <w:rFonts w:ascii="Times New Roman" w:hAnsi="Times New Roman" w:cs="Times New Roman"/>
          <w:sz w:val="28"/>
          <w:szCs w:val="28"/>
        </w:rPr>
        <w:t>и</w:t>
      </w:r>
      <w:r w:rsidRPr="008174E0">
        <w:rPr>
          <w:rFonts w:ascii="Times New Roman" w:hAnsi="Times New Roman" w:cs="Times New Roman"/>
          <w:sz w:val="28"/>
          <w:szCs w:val="28"/>
        </w:rPr>
        <w:t>:</w:t>
      </w:r>
      <w:r>
        <w:rPr>
          <w:rFonts w:ascii="Times New Roman" w:hAnsi="Times New Roman" w:cs="Times New Roman"/>
          <w:sz w:val="28"/>
          <w:szCs w:val="28"/>
        </w:rPr>
        <w:t xml:space="preserve"> Т</w:t>
      </w:r>
      <w:r w:rsidRPr="008174E0">
        <w:rPr>
          <w:rFonts w:ascii="Times New Roman" w:hAnsi="Times New Roman" w:cs="Times New Roman"/>
          <w:sz w:val="28"/>
          <w:szCs w:val="28"/>
        </w:rPr>
        <w:t>ехник</w:t>
      </w:r>
      <w:r>
        <w:rPr>
          <w:rFonts w:ascii="Times New Roman" w:hAnsi="Times New Roman" w:cs="Times New Roman"/>
          <w:sz w:val="28"/>
          <w:szCs w:val="28"/>
        </w:rPr>
        <w:t xml:space="preserve"> </w:t>
      </w:r>
      <w:r w:rsidRPr="008174E0">
        <w:rPr>
          <w:rFonts w:ascii="Times New Roman" w:hAnsi="Times New Roman" w:cs="Times New Roman"/>
          <w:sz w:val="28"/>
          <w:szCs w:val="28"/>
        </w:rPr>
        <w:t>и основных видов профессиональной деят</w:t>
      </w:r>
      <w:r>
        <w:rPr>
          <w:rFonts w:ascii="Times New Roman" w:hAnsi="Times New Roman" w:cs="Times New Roman"/>
          <w:sz w:val="28"/>
          <w:szCs w:val="28"/>
        </w:rPr>
        <w:t xml:space="preserve">ельности (ВПД) в соответствии с </w:t>
      </w:r>
      <w:r w:rsidRPr="008174E0">
        <w:rPr>
          <w:rFonts w:ascii="Times New Roman" w:hAnsi="Times New Roman" w:cs="Times New Roman"/>
          <w:sz w:val="28"/>
          <w:szCs w:val="28"/>
        </w:rPr>
        <w:t>ФГОС СПО:</w:t>
      </w:r>
    </w:p>
    <w:p w:rsidR="004F215D" w:rsidRPr="004266E0" w:rsidRDefault="004F215D" w:rsidP="004F215D">
      <w:pPr>
        <w:pStyle w:val="Style6"/>
        <w:widowControl/>
        <w:numPr>
          <w:ilvl w:val="0"/>
          <w:numId w:val="36"/>
        </w:numPr>
        <w:tabs>
          <w:tab w:val="left" w:pos="1397"/>
        </w:tabs>
        <w:spacing w:line="240" w:lineRule="auto"/>
        <w:ind w:right="29"/>
        <w:rPr>
          <w:rStyle w:val="FontStyle46"/>
          <w:sz w:val="28"/>
          <w:szCs w:val="28"/>
          <w:lang w:val="ru-RU"/>
        </w:rPr>
      </w:pPr>
      <w:r w:rsidRPr="008174E0">
        <w:rPr>
          <w:rStyle w:val="FontStyle47"/>
          <w:sz w:val="28"/>
          <w:szCs w:val="28"/>
          <w:lang w:val="ru-RU"/>
        </w:rPr>
        <w:t>Эксплуатация подъемно-транспортных, строительных, дорожных машин и оборудования при строительстве, содержании и ремонте дорог.</w:t>
      </w:r>
    </w:p>
    <w:p w:rsidR="004F215D" w:rsidRPr="004266E0" w:rsidRDefault="004F215D" w:rsidP="004F215D">
      <w:pPr>
        <w:pStyle w:val="Style6"/>
        <w:widowControl/>
        <w:numPr>
          <w:ilvl w:val="0"/>
          <w:numId w:val="36"/>
        </w:numPr>
        <w:tabs>
          <w:tab w:val="left" w:pos="1397"/>
        </w:tabs>
        <w:spacing w:line="240" w:lineRule="auto"/>
        <w:ind w:right="48"/>
        <w:rPr>
          <w:rStyle w:val="FontStyle46"/>
          <w:sz w:val="28"/>
          <w:szCs w:val="28"/>
          <w:lang w:val="ru-RU"/>
        </w:rPr>
      </w:pPr>
      <w:r w:rsidRPr="008174E0">
        <w:rPr>
          <w:rStyle w:val="FontStyle47"/>
          <w:sz w:val="28"/>
          <w:szCs w:val="28"/>
          <w:lang w:val="ru-RU"/>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4F215D" w:rsidRPr="004266E0" w:rsidRDefault="004F215D" w:rsidP="004F215D">
      <w:pPr>
        <w:pStyle w:val="Style6"/>
        <w:widowControl/>
        <w:numPr>
          <w:ilvl w:val="0"/>
          <w:numId w:val="36"/>
        </w:numPr>
        <w:tabs>
          <w:tab w:val="left" w:pos="1397"/>
        </w:tabs>
        <w:spacing w:line="240" w:lineRule="auto"/>
        <w:rPr>
          <w:rStyle w:val="FontStyle46"/>
          <w:sz w:val="28"/>
          <w:szCs w:val="28"/>
          <w:lang w:val="ru-RU"/>
        </w:rPr>
      </w:pPr>
      <w:r w:rsidRPr="008174E0">
        <w:rPr>
          <w:rStyle w:val="FontStyle47"/>
          <w:sz w:val="28"/>
          <w:szCs w:val="28"/>
          <w:lang w:val="ru-RU"/>
        </w:rPr>
        <w:t>Организация работы первичных трудовых коллективов.</w:t>
      </w:r>
    </w:p>
    <w:p w:rsidR="004F215D" w:rsidRPr="0066199F" w:rsidRDefault="004F215D" w:rsidP="004F215D">
      <w:pPr>
        <w:pStyle w:val="Style6"/>
        <w:widowControl/>
        <w:numPr>
          <w:ilvl w:val="0"/>
          <w:numId w:val="36"/>
        </w:numPr>
        <w:tabs>
          <w:tab w:val="left" w:pos="1397"/>
        </w:tabs>
        <w:spacing w:before="5" w:line="240" w:lineRule="auto"/>
        <w:ind w:right="58"/>
        <w:rPr>
          <w:rStyle w:val="FontStyle47"/>
          <w:b/>
          <w:bCs/>
          <w:sz w:val="28"/>
          <w:szCs w:val="28"/>
          <w:lang w:val="ru-RU"/>
        </w:rPr>
      </w:pPr>
      <w:r w:rsidRPr="008174E0">
        <w:rPr>
          <w:rStyle w:val="FontStyle47"/>
          <w:sz w:val="28"/>
          <w:szCs w:val="28"/>
          <w:lang w:val="ru-RU"/>
        </w:rPr>
        <w:t>Выполнение работ по одной или нескольким професси</w:t>
      </w:r>
      <w:r>
        <w:rPr>
          <w:rStyle w:val="FontStyle47"/>
          <w:sz w:val="28"/>
          <w:szCs w:val="28"/>
          <w:lang w:val="ru-RU"/>
        </w:rPr>
        <w:t>ям рабочих, должностям служащих.</w:t>
      </w:r>
    </w:p>
    <w:p w:rsidR="004F215D" w:rsidRPr="004266E0" w:rsidRDefault="004F215D" w:rsidP="004F215D">
      <w:pPr>
        <w:pStyle w:val="Style6"/>
        <w:widowControl/>
        <w:tabs>
          <w:tab w:val="left" w:pos="1397"/>
        </w:tabs>
        <w:spacing w:before="5" w:line="240" w:lineRule="auto"/>
        <w:ind w:left="360" w:right="58" w:firstLine="0"/>
        <w:rPr>
          <w:rStyle w:val="FontStyle46"/>
          <w:sz w:val="28"/>
          <w:szCs w:val="28"/>
          <w:lang w:val="ru-RU"/>
        </w:rPr>
      </w:pPr>
    </w:p>
    <w:p w:rsidR="004F215D" w:rsidRDefault="004F215D" w:rsidP="004F215D">
      <w:pPr>
        <w:pStyle w:val="ae"/>
        <w:spacing w:after="0" w:line="240" w:lineRule="auto"/>
        <w:ind w:left="360"/>
        <w:rPr>
          <w:rFonts w:asciiTheme="minorHAnsi" w:eastAsia="TimesNewRomanPSMT" w:hAnsiTheme="minorHAnsi"/>
          <w:color w:val="000000"/>
        </w:rPr>
      </w:pPr>
      <w:r w:rsidRPr="0066199F">
        <w:rPr>
          <w:rFonts w:ascii="Times New Roman" w:eastAsia="TimesNewRomanPSMT" w:hAnsi="Times New Roman"/>
          <w:color w:val="000000"/>
          <w:sz w:val="28"/>
          <w:szCs w:val="28"/>
        </w:rPr>
        <w:t>Производственная практика реализуется в организациях транспортного или строительного профиля, обеспечивающих деятельность обучающихся в профессиональной области 16 Строительство и жилищно-коммунальное хозяйство, 17 Транспорт.</w:t>
      </w:r>
      <w:r w:rsidRPr="00526777">
        <w:rPr>
          <w:rFonts w:ascii="TimesNewRomanPSMT" w:eastAsia="TimesNewRomanPSMT" w:hint="eastAsia"/>
          <w:color w:val="000000"/>
        </w:rPr>
        <w:t xml:space="preserve"> </w:t>
      </w:r>
    </w:p>
    <w:p w:rsidR="004F215D" w:rsidRDefault="004F215D" w:rsidP="004F215D">
      <w:pPr>
        <w:pStyle w:val="ae"/>
        <w:spacing w:after="0" w:line="240" w:lineRule="auto"/>
        <w:ind w:left="360"/>
        <w:rPr>
          <w:rFonts w:asciiTheme="minorHAnsi" w:eastAsia="TimesNewRomanPSMT" w:hAnsiTheme="minorHAnsi"/>
          <w:color w:val="000000"/>
        </w:rPr>
      </w:pPr>
      <w:r w:rsidRPr="00526777">
        <w:rPr>
          <w:rFonts w:ascii="Times New Roman" w:eastAsia="TimesNewRomanPSMT" w:hAnsi="Times New Roman"/>
          <w:color w:val="000000"/>
          <w:sz w:val="28"/>
          <w:szCs w:val="28"/>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r>
        <w:rPr>
          <w:rFonts w:ascii="TimesNewRomanPSMT" w:eastAsia="TimesNewRomanPSMT" w:hint="eastAsia"/>
          <w:color w:val="000000"/>
        </w:rPr>
        <w:t>.</w:t>
      </w:r>
    </w:p>
    <w:p w:rsidR="004F215D" w:rsidRDefault="004F215D" w:rsidP="004F215D">
      <w:pPr>
        <w:pStyle w:val="ae"/>
        <w:spacing w:after="0" w:line="240" w:lineRule="auto"/>
        <w:ind w:left="360"/>
        <w:rPr>
          <w:rFonts w:asciiTheme="minorHAnsi" w:eastAsia="TimesNewRomanPSMT" w:hAnsiTheme="minorHAnsi"/>
          <w:color w:val="000000"/>
        </w:rPr>
      </w:pPr>
    </w:p>
    <w:p w:rsidR="004F215D" w:rsidRPr="00F1532E" w:rsidRDefault="004F215D" w:rsidP="004F215D">
      <w:pPr>
        <w:pStyle w:val="af2"/>
        <w:spacing w:line="360" w:lineRule="auto"/>
        <w:rPr>
          <w:rFonts w:ascii="Times New Roman" w:hAnsi="Times New Roman"/>
          <w:b/>
          <w:sz w:val="28"/>
          <w:szCs w:val="28"/>
        </w:rPr>
      </w:pPr>
      <w:r w:rsidRPr="00F1532E">
        <w:rPr>
          <w:rFonts w:ascii="Times New Roman" w:hAnsi="Times New Roman"/>
          <w:b/>
          <w:sz w:val="28"/>
          <w:szCs w:val="28"/>
        </w:rPr>
        <w:t>1.2. Цели и задачи производственной практики</w:t>
      </w:r>
    </w:p>
    <w:p w:rsidR="004F215D" w:rsidRPr="004266E0" w:rsidRDefault="004F215D" w:rsidP="004F215D">
      <w:pPr>
        <w:pStyle w:val="3"/>
        <w:spacing w:line="360" w:lineRule="auto"/>
        <w:rPr>
          <w:rFonts w:ascii="Times New Roman" w:hAnsi="Times New Roman"/>
          <w:b w:val="0"/>
          <w:color w:val="auto"/>
          <w:sz w:val="28"/>
          <w:szCs w:val="28"/>
        </w:rPr>
      </w:pPr>
      <w:r w:rsidRPr="00F1532E">
        <w:rPr>
          <w:rFonts w:ascii="Times New Roman" w:hAnsi="Times New Roman"/>
          <w:b w:val="0"/>
          <w:sz w:val="28"/>
          <w:szCs w:val="28"/>
        </w:rPr>
        <w:t xml:space="preserve">          </w:t>
      </w:r>
      <w:r w:rsidRPr="004266E0">
        <w:rPr>
          <w:rFonts w:ascii="Times New Roman" w:hAnsi="Times New Roman"/>
          <w:b w:val="0"/>
          <w:color w:val="auto"/>
          <w:sz w:val="28"/>
          <w:szCs w:val="28"/>
        </w:rPr>
        <w:t>Целью</w:t>
      </w:r>
      <w:r w:rsidRPr="004266E0">
        <w:rPr>
          <w:rFonts w:ascii="Times New Roman" w:hAnsi="Times New Roman"/>
          <w:color w:val="auto"/>
          <w:sz w:val="28"/>
          <w:szCs w:val="28"/>
        </w:rPr>
        <w:t xml:space="preserve"> </w:t>
      </w:r>
      <w:r w:rsidRPr="004266E0">
        <w:rPr>
          <w:rFonts w:ascii="Times New Roman" w:hAnsi="Times New Roman"/>
          <w:b w:val="0"/>
          <w:color w:val="auto"/>
          <w:sz w:val="28"/>
          <w:szCs w:val="28"/>
        </w:rPr>
        <w:t xml:space="preserve"> производственной практики является закрепление и совершенствование приобретенных в процессе обучения профессиональных умений обучающихся по изучаемой  специальности, развитие общих и профессиональных компетенций</w:t>
      </w:r>
      <w:r>
        <w:rPr>
          <w:rFonts w:ascii="Times New Roman" w:hAnsi="Times New Roman"/>
          <w:b w:val="0"/>
          <w:color w:val="auto"/>
          <w:sz w:val="28"/>
          <w:szCs w:val="28"/>
        </w:rPr>
        <w:t>.</w:t>
      </w:r>
    </w:p>
    <w:p w:rsidR="004F215D" w:rsidRDefault="004F215D" w:rsidP="004F215D"/>
    <w:p w:rsidR="004F215D" w:rsidRPr="000043F0" w:rsidRDefault="004F215D" w:rsidP="004F215D">
      <w:pPr>
        <w:pStyle w:val="ae"/>
        <w:spacing w:after="0" w:line="240" w:lineRule="auto"/>
        <w:ind w:left="0" w:firstLine="1276"/>
        <w:jc w:val="both"/>
        <w:rPr>
          <w:rFonts w:ascii="Times New Roman" w:hAnsi="Times New Roman"/>
          <w:bCs/>
          <w:sz w:val="28"/>
          <w:szCs w:val="28"/>
        </w:rPr>
      </w:pPr>
      <w:r w:rsidRPr="000043F0">
        <w:rPr>
          <w:rFonts w:ascii="Times New Roman" w:hAnsi="Times New Roman"/>
          <w:bCs/>
          <w:sz w:val="28"/>
          <w:szCs w:val="28"/>
        </w:rPr>
        <w:t>:</w:t>
      </w:r>
    </w:p>
    <w:p w:rsidR="004F215D" w:rsidRPr="000043F0" w:rsidRDefault="004F215D" w:rsidP="004F215D">
      <w:pPr>
        <w:jc w:val="both"/>
        <w:rPr>
          <w:rFonts w:ascii="Times New Roman" w:hAnsi="Times New Roman" w:cs="Times New Roman"/>
          <w:sz w:val="28"/>
          <w:szCs w:val="28"/>
        </w:rPr>
      </w:pPr>
      <w:r w:rsidRPr="000043F0">
        <w:rPr>
          <w:rFonts w:ascii="Times New Roman" w:eastAsiaTheme="majorEastAsia" w:hAnsi="Times New Roman" w:cs="Times New Roman"/>
          <w:bCs/>
          <w:sz w:val="28"/>
          <w:szCs w:val="28"/>
          <w:lang w:eastAsia="en-US" w:bidi="en-US"/>
        </w:rPr>
        <w:t xml:space="preserve">                </w:t>
      </w:r>
    </w:p>
    <w:p w:rsidR="004F215D" w:rsidRDefault="004F215D" w:rsidP="004F215D">
      <w:pPr>
        <w:autoSpaceDE w:val="0"/>
        <w:autoSpaceDN w:val="0"/>
        <w:adjustRightInd w:val="0"/>
        <w:rPr>
          <w:rFonts w:ascii="Times New Roman" w:hAnsi="Times New Roman" w:cs="Times New Roman"/>
          <w:b/>
          <w:sz w:val="28"/>
          <w:szCs w:val="28"/>
        </w:rPr>
      </w:pPr>
    </w:p>
    <w:p w:rsidR="004F215D" w:rsidRDefault="004F215D" w:rsidP="004F215D">
      <w:pPr>
        <w:autoSpaceDE w:val="0"/>
        <w:autoSpaceDN w:val="0"/>
        <w:adjustRightInd w:val="0"/>
        <w:rPr>
          <w:rFonts w:ascii="Times New Roman" w:eastAsia="Times New Roman" w:hAnsi="Times New Roman" w:cs="Times New Roman"/>
          <w:b/>
          <w:sz w:val="28"/>
          <w:szCs w:val="28"/>
        </w:rPr>
      </w:pPr>
    </w:p>
    <w:p w:rsidR="004F215D" w:rsidRDefault="004F215D" w:rsidP="004F215D">
      <w:pPr>
        <w:ind w:firstLine="709"/>
        <w:jc w:val="both"/>
        <w:rPr>
          <w:rFonts w:ascii="Times New Roman" w:hAnsi="Times New Roman" w:cs="Times New Roman"/>
          <w:b/>
          <w:sz w:val="28"/>
          <w:szCs w:val="28"/>
        </w:rPr>
      </w:pPr>
      <w:r w:rsidRPr="00312A19">
        <w:rPr>
          <w:rFonts w:ascii="Times New Roman" w:hAnsi="Times New Roman" w:cs="Times New Roman"/>
          <w:b/>
          <w:sz w:val="28"/>
          <w:szCs w:val="28"/>
        </w:rPr>
        <w:lastRenderedPageBreak/>
        <w:t xml:space="preserve">Должен обладать общими компетенциями, включающими в себя способность: </w:t>
      </w:r>
    </w:p>
    <w:p w:rsidR="004F215D" w:rsidRPr="00312A19" w:rsidRDefault="004F215D" w:rsidP="004F215D">
      <w:pPr>
        <w:ind w:firstLine="709"/>
        <w:jc w:val="both"/>
        <w:rPr>
          <w:rFonts w:ascii="Times New Roman" w:hAnsi="Times New Roman" w:cs="Times New Roman"/>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9"/>
        <w:gridCol w:w="3371"/>
        <w:gridCol w:w="3328"/>
      </w:tblGrid>
      <w:tr w:rsidR="004F215D" w:rsidRPr="00D85F56" w:rsidTr="007E3941">
        <w:trPr>
          <w:trHeight w:val="274"/>
        </w:trPr>
        <w:tc>
          <w:tcPr>
            <w:tcW w:w="2549" w:type="dxa"/>
            <w:hideMark/>
          </w:tcPr>
          <w:p w:rsidR="004F215D" w:rsidRPr="00D85F56" w:rsidRDefault="004F215D" w:rsidP="007E3941">
            <w:pPr>
              <w:suppressAutoHyphens/>
              <w:jc w:val="center"/>
              <w:rPr>
                <w:rFonts w:ascii="Times New Roman" w:hAnsi="Times New Roman"/>
                <w:b/>
              </w:rPr>
            </w:pPr>
            <w:r w:rsidRPr="00D85F56">
              <w:rPr>
                <w:rFonts w:ascii="Times New Roman" w:hAnsi="Times New Roman"/>
                <w:b/>
              </w:rPr>
              <w:t>Код ОК</w:t>
            </w:r>
          </w:p>
        </w:tc>
        <w:tc>
          <w:tcPr>
            <w:tcW w:w="3371" w:type="dxa"/>
            <w:hideMark/>
          </w:tcPr>
          <w:p w:rsidR="004F215D" w:rsidRPr="00D85F56" w:rsidRDefault="004F215D" w:rsidP="007E3941">
            <w:pPr>
              <w:suppressAutoHyphens/>
              <w:jc w:val="center"/>
              <w:rPr>
                <w:rFonts w:ascii="Times New Roman" w:hAnsi="Times New Roman"/>
                <w:b/>
              </w:rPr>
            </w:pPr>
            <w:r w:rsidRPr="00D85F56">
              <w:rPr>
                <w:rFonts w:ascii="Times New Roman" w:hAnsi="Times New Roman"/>
                <w:b/>
              </w:rPr>
              <w:t>Умения</w:t>
            </w:r>
          </w:p>
        </w:tc>
        <w:tc>
          <w:tcPr>
            <w:tcW w:w="3328" w:type="dxa"/>
            <w:hideMark/>
          </w:tcPr>
          <w:p w:rsidR="004F215D" w:rsidRPr="00D85F56" w:rsidRDefault="004F215D" w:rsidP="007E3941">
            <w:pPr>
              <w:suppressAutoHyphens/>
              <w:jc w:val="center"/>
              <w:rPr>
                <w:rFonts w:ascii="Times New Roman" w:hAnsi="Times New Roman"/>
                <w:b/>
              </w:rPr>
            </w:pPr>
            <w:r w:rsidRPr="00D85F56">
              <w:rPr>
                <w:rFonts w:ascii="Times New Roman" w:hAnsi="Times New Roman"/>
                <w:b/>
              </w:rPr>
              <w:t>Знания</w:t>
            </w:r>
          </w:p>
        </w:tc>
      </w:tr>
      <w:tr w:rsidR="004F215D" w:rsidRPr="009A3E44" w:rsidTr="007E3941">
        <w:trPr>
          <w:trHeight w:val="212"/>
        </w:trPr>
        <w:tc>
          <w:tcPr>
            <w:tcW w:w="2549" w:type="dxa"/>
          </w:tcPr>
          <w:p w:rsidR="004F215D" w:rsidRPr="009A3E44" w:rsidRDefault="004F215D" w:rsidP="007E3941">
            <w:pPr>
              <w:suppressAutoHyphens/>
              <w:jc w:val="both"/>
              <w:rPr>
                <w:rFonts w:ascii="Times New Roman" w:hAnsi="Times New Roman"/>
                <w:b/>
              </w:rPr>
            </w:pPr>
            <w:r w:rsidRPr="009A3E44">
              <w:rPr>
                <w:rFonts w:ascii="Times New Roman" w:hAnsi="Times New Roman"/>
                <w:b/>
              </w:rPr>
              <w:t xml:space="preserve">ОК </w:t>
            </w:r>
            <w:r>
              <w:rPr>
                <w:rFonts w:ascii="Times New Roman" w:hAnsi="Times New Roman"/>
                <w:b/>
              </w:rPr>
              <w:t>0</w:t>
            </w:r>
            <w:r w:rsidRPr="009A3E44">
              <w:rPr>
                <w:rFonts w:ascii="Times New Roman" w:hAnsi="Times New Roman"/>
                <w:b/>
              </w:rPr>
              <w:t>1</w:t>
            </w:r>
          </w:p>
          <w:p w:rsidR="004F215D" w:rsidRPr="009A3E44" w:rsidRDefault="004F215D" w:rsidP="007E3941">
            <w:pPr>
              <w:suppressAutoHyphens/>
              <w:jc w:val="both"/>
              <w:rPr>
                <w:rFonts w:ascii="Times New Roman" w:hAnsi="Times New Roman"/>
                <w:b/>
              </w:rPr>
            </w:pPr>
            <w:r w:rsidRPr="009A3E44">
              <w:rPr>
                <w:rFonts w:ascii="Times New Roman" w:hAnsi="Times New Roman"/>
                <w:iCs/>
              </w:rPr>
              <w:t>Выбирать способы решения задач профессиональной деятельности, применительно к различным контекстам</w:t>
            </w:r>
          </w:p>
          <w:p w:rsidR="004F215D" w:rsidRPr="009A3E44" w:rsidRDefault="004F215D" w:rsidP="007E3941">
            <w:pPr>
              <w:suppressAutoHyphens/>
              <w:jc w:val="both"/>
              <w:rPr>
                <w:rFonts w:ascii="Times New Roman" w:hAnsi="Times New Roman"/>
                <w:b/>
              </w:rPr>
            </w:pPr>
          </w:p>
        </w:tc>
        <w:tc>
          <w:tcPr>
            <w:tcW w:w="3371" w:type="dxa"/>
          </w:tcPr>
          <w:p w:rsidR="004F215D" w:rsidRDefault="004F215D" w:rsidP="007E3941">
            <w:pPr>
              <w:suppressAutoHyphens/>
              <w:jc w:val="both"/>
              <w:rPr>
                <w:rFonts w:ascii="Times New Roman" w:hAnsi="Times New Roman"/>
                <w:iCs/>
              </w:rPr>
            </w:pPr>
            <w:r>
              <w:rPr>
                <w:rFonts w:ascii="Times New Roman" w:hAnsi="Times New Roman"/>
                <w:iCs/>
              </w:rPr>
              <w:t>Уок1/1 р</w:t>
            </w:r>
            <w:r w:rsidRPr="009A3E44">
              <w:rPr>
                <w:rFonts w:ascii="Times New Roman" w:hAnsi="Times New Roman"/>
                <w:iCs/>
              </w:rPr>
              <w:t>аспознавать задачу и/или проблему;</w:t>
            </w:r>
          </w:p>
          <w:p w:rsidR="004F215D" w:rsidRDefault="004F215D" w:rsidP="007E3941">
            <w:pPr>
              <w:suppressAutoHyphens/>
              <w:jc w:val="both"/>
              <w:rPr>
                <w:rFonts w:ascii="Times New Roman" w:hAnsi="Times New Roman"/>
                <w:iCs/>
              </w:rPr>
            </w:pPr>
            <w:r>
              <w:rPr>
                <w:rFonts w:ascii="Times New Roman" w:hAnsi="Times New Roman"/>
                <w:iCs/>
              </w:rPr>
              <w:t>Уок1/2</w:t>
            </w:r>
            <w:r w:rsidRPr="009A3E44">
              <w:rPr>
                <w:rFonts w:ascii="Times New Roman" w:hAnsi="Times New Roman"/>
                <w:iCs/>
              </w:rPr>
              <w:t xml:space="preserve"> анализировать задачу и/или проблему и выделять её составные части; </w:t>
            </w:r>
          </w:p>
          <w:p w:rsidR="004F215D" w:rsidRDefault="004F215D" w:rsidP="007E3941">
            <w:pPr>
              <w:suppressAutoHyphens/>
              <w:jc w:val="both"/>
              <w:rPr>
                <w:rFonts w:ascii="Times New Roman" w:hAnsi="Times New Roman"/>
                <w:iCs/>
              </w:rPr>
            </w:pPr>
            <w:r>
              <w:rPr>
                <w:rFonts w:ascii="Times New Roman" w:hAnsi="Times New Roman"/>
                <w:iCs/>
              </w:rPr>
              <w:t xml:space="preserve">Уок1/3 </w:t>
            </w:r>
            <w:r w:rsidRPr="009A3E44">
              <w:rPr>
                <w:rFonts w:ascii="Times New Roman" w:hAnsi="Times New Roman"/>
                <w:iCs/>
              </w:rPr>
              <w:t xml:space="preserve">определять этапы решения задачи; </w:t>
            </w:r>
          </w:p>
          <w:p w:rsidR="004F215D" w:rsidRPr="009A3E44" w:rsidRDefault="004F215D" w:rsidP="007E3941">
            <w:pPr>
              <w:suppressAutoHyphens/>
              <w:jc w:val="both"/>
              <w:rPr>
                <w:rFonts w:ascii="Times New Roman" w:hAnsi="Times New Roman"/>
                <w:iCs/>
              </w:rPr>
            </w:pPr>
            <w:r>
              <w:rPr>
                <w:rFonts w:ascii="Times New Roman" w:hAnsi="Times New Roman"/>
                <w:iCs/>
              </w:rPr>
              <w:t xml:space="preserve">Уок1/4 </w:t>
            </w:r>
            <w:r w:rsidRPr="009A3E44">
              <w:rPr>
                <w:rFonts w:ascii="Times New Roman" w:hAnsi="Times New Roman"/>
                <w:iCs/>
              </w:rPr>
              <w:t>выявлять и эффективно искать информацию, необходимую для решения задачи и/или проблемы;</w:t>
            </w:r>
          </w:p>
          <w:p w:rsidR="004F215D" w:rsidRDefault="004F215D" w:rsidP="007E3941">
            <w:pPr>
              <w:suppressAutoHyphens/>
              <w:jc w:val="both"/>
              <w:rPr>
                <w:rFonts w:ascii="Times New Roman" w:hAnsi="Times New Roman"/>
                <w:iCs/>
              </w:rPr>
            </w:pPr>
            <w:r>
              <w:rPr>
                <w:rFonts w:ascii="Times New Roman" w:hAnsi="Times New Roman"/>
                <w:iCs/>
              </w:rPr>
              <w:t xml:space="preserve">Уок1/5 </w:t>
            </w:r>
            <w:r w:rsidRPr="009A3E44">
              <w:rPr>
                <w:rFonts w:ascii="Times New Roman" w:hAnsi="Times New Roman"/>
                <w:iCs/>
              </w:rPr>
              <w:t xml:space="preserve">составить план действия и реализовывать его; </w:t>
            </w:r>
          </w:p>
          <w:p w:rsidR="004F215D" w:rsidRPr="009A3E44" w:rsidRDefault="004F215D" w:rsidP="007E3941">
            <w:pPr>
              <w:suppressAutoHyphens/>
              <w:jc w:val="both"/>
              <w:rPr>
                <w:rFonts w:ascii="Times New Roman" w:hAnsi="Times New Roman"/>
                <w:b/>
              </w:rPr>
            </w:pPr>
            <w:r>
              <w:rPr>
                <w:rFonts w:ascii="Times New Roman" w:hAnsi="Times New Roman"/>
                <w:iCs/>
              </w:rPr>
              <w:t xml:space="preserve">Уок1/6 </w:t>
            </w:r>
            <w:r w:rsidRPr="009A3E44">
              <w:rPr>
                <w:rFonts w:ascii="Times New Roman" w:hAnsi="Times New Roman"/>
                <w:iCs/>
              </w:rPr>
              <w:t>определить необходимые ресурсы.</w:t>
            </w:r>
          </w:p>
        </w:tc>
        <w:tc>
          <w:tcPr>
            <w:tcW w:w="3328" w:type="dxa"/>
          </w:tcPr>
          <w:p w:rsidR="004F215D" w:rsidRDefault="004F215D" w:rsidP="007E3941">
            <w:pPr>
              <w:suppressAutoHyphens/>
              <w:jc w:val="both"/>
              <w:rPr>
                <w:rFonts w:ascii="Times New Roman" w:hAnsi="Times New Roman"/>
                <w:bCs/>
              </w:rPr>
            </w:pPr>
            <w:r>
              <w:rPr>
                <w:rFonts w:ascii="Times New Roman" w:hAnsi="Times New Roman"/>
                <w:iCs/>
              </w:rPr>
              <w:t xml:space="preserve">Зок1/1 </w:t>
            </w:r>
            <w:r w:rsidRPr="009A3E44">
              <w:rPr>
                <w:rFonts w:ascii="Times New Roman" w:hAnsi="Times New Roman"/>
                <w:iCs/>
              </w:rPr>
              <w:t>А</w:t>
            </w:r>
            <w:r w:rsidRPr="009A3E44">
              <w:rPr>
                <w:rFonts w:ascii="Times New Roman" w:hAnsi="Times New Roman"/>
                <w:bCs/>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w:t>
            </w:r>
          </w:p>
          <w:p w:rsidR="004F215D" w:rsidRPr="009A3E44" w:rsidRDefault="004F215D" w:rsidP="007E3941">
            <w:pPr>
              <w:suppressAutoHyphens/>
              <w:jc w:val="both"/>
              <w:rPr>
                <w:rFonts w:ascii="Times New Roman" w:hAnsi="Times New Roman"/>
                <w:b/>
              </w:rPr>
            </w:pPr>
            <w:r>
              <w:rPr>
                <w:rFonts w:ascii="Times New Roman" w:hAnsi="Times New Roman"/>
                <w:bCs/>
              </w:rPr>
              <w:t>Зок1/2</w:t>
            </w:r>
            <w:r w:rsidRPr="009A3E44">
              <w:rPr>
                <w:rFonts w:ascii="Times New Roman" w:hAnsi="Times New Roman"/>
                <w:bCs/>
              </w:rPr>
              <w:t xml:space="preserve">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4F215D" w:rsidRPr="009A3E44" w:rsidTr="007E3941">
        <w:trPr>
          <w:trHeight w:val="212"/>
        </w:trPr>
        <w:tc>
          <w:tcPr>
            <w:tcW w:w="2549" w:type="dxa"/>
          </w:tcPr>
          <w:p w:rsidR="004F215D" w:rsidRPr="009A3E44" w:rsidRDefault="004F215D" w:rsidP="007E3941">
            <w:pPr>
              <w:suppressAutoHyphens/>
              <w:jc w:val="both"/>
              <w:rPr>
                <w:rFonts w:ascii="Times New Roman" w:hAnsi="Times New Roman"/>
                <w:b/>
              </w:rPr>
            </w:pPr>
            <w:r w:rsidRPr="009A3E44">
              <w:rPr>
                <w:rFonts w:ascii="Times New Roman" w:hAnsi="Times New Roman"/>
                <w:b/>
              </w:rPr>
              <w:t xml:space="preserve">ОК </w:t>
            </w:r>
            <w:r>
              <w:rPr>
                <w:rFonts w:ascii="Times New Roman" w:hAnsi="Times New Roman"/>
                <w:b/>
              </w:rPr>
              <w:t>0</w:t>
            </w:r>
            <w:r w:rsidRPr="009A3E44">
              <w:rPr>
                <w:rFonts w:ascii="Times New Roman" w:hAnsi="Times New Roman"/>
                <w:b/>
              </w:rPr>
              <w:t>2</w:t>
            </w:r>
          </w:p>
          <w:p w:rsidR="004F215D" w:rsidRPr="009A3E44" w:rsidRDefault="004F215D" w:rsidP="007E3941">
            <w:pPr>
              <w:suppressAutoHyphens/>
              <w:jc w:val="both"/>
              <w:rPr>
                <w:rFonts w:ascii="Times New Roman" w:hAnsi="Times New Roman"/>
                <w:b/>
              </w:rPr>
            </w:pPr>
            <w:r w:rsidRPr="009A3E44">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3371" w:type="dxa"/>
          </w:tcPr>
          <w:p w:rsidR="004F215D" w:rsidRDefault="004F215D" w:rsidP="007E3941">
            <w:pPr>
              <w:suppressAutoHyphens/>
              <w:jc w:val="both"/>
              <w:rPr>
                <w:rFonts w:ascii="Times New Roman" w:hAnsi="Times New Roman"/>
                <w:iCs/>
              </w:rPr>
            </w:pPr>
            <w:r>
              <w:rPr>
                <w:rFonts w:ascii="Times New Roman" w:hAnsi="Times New Roman"/>
                <w:iCs/>
              </w:rPr>
              <w:t>Уок2/1 о</w:t>
            </w:r>
            <w:r w:rsidRPr="009A3E44">
              <w:rPr>
                <w:rFonts w:ascii="Times New Roman" w:hAnsi="Times New Roman"/>
                <w:iCs/>
              </w:rPr>
              <w:t xml:space="preserve">пределять задачи для поиска информации; </w:t>
            </w:r>
          </w:p>
          <w:p w:rsidR="004F215D" w:rsidRDefault="004F215D" w:rsidP="007E3941">
            <w:pPr>
              <w:suppressAutoHyphens/>
              <w:jc w:val="both"/>
              <w:rPr>
                <w:rFonts w:ascii="Times New Roman" w:hAnsi="Times New Roman"/>
                <w:iCs/>
              </w:rPr>
            </w:pPr>
            <w:r>
              <w:rPr>
                <w:rFonts w:ascii="Times New Roman" w:hAnsi="Times New Roman"/>
                <w:iCs/>
              </w:rPr>
              <w:t xml:space="preserve">Уок2/2 </w:t>
            </w:r>
            <w:r w:rsidRPr="009A3E44">
              <w:rPr>
                <w:rFonts w:ascii="Times New Roman" w:hAnsi="Times New Roman"/>
                <w:iCs/>
              </w:rPr>
              <w:t xml:space="preserve">определять необходимые источники информации; </w:t>
            </w:r>
          </w:p>
          <w:p w:rsidR="004F215D" w:rsidRDefault="004F215D" w:rsidP="007E3941">
            <w:pPr>
              <w:suppressAutoHyphens/>
              <w:jc w:val="both"/>
              <w:rPr>
                <w:rFonts w:ascii="Times New Roman" w:hAnsi="Times New Roman"/>
                <w:iCs/>
              </w:rPr>
            </w:pPr>
            <w:r>
              <w:rPr>
                <w:rFonts w:ascii="Times New Roman" w:hAnsi="Times New Roman"/>
                <w:iCs/>
              </w:rPr>
              <w:t xml:space="preserve">Уок2/3 </w:t>
            </w:r>
            <w:r w:rsidRPr="009A3E44">
              <w:rPr>
                <w:rFonts w:ascii="Times New Roman" w:hAnsi="Times New Roman"/>
                <w:iCs/>
              </w:rPr>
              <w:t xml:space="preserve">планировать процесс поиска; </w:t>
            </w:r>
          </w:p>
          <w:p w:rsidR="004F215D" w:rsidRDefault="004F215D" w:rsidP="007E3941">
            <w:pPr>
              <w:suppressAutoHyphens/>
              <w:jc w:val="both"/>
              <w:rPr>
                <w:rFonts w:ascii="Times New Roman" w:hAnsi="Times New Roman"/>
                <w:iCs/>
              </w:rPr>
            </w:pPr>
            <w:r>
              <w:rPr>
                <w:rFonts w:ascii="Times New Roman" w:hAnsi="Times New Roman"/>
                <w:iCs/>
              </w:rPr>
              <w:t xml:space="preserve">Уок2/4 </w:t>
            </w:r>
            <w:r w:rsidRPr="009A3E44">
              <w:rPr>
                <w:rFonts w:ascii="Times New Roman" w:hAnsi="Times New Roman"/>
                <w:iCs/>
              </w:rPr>
              <w:t xml:space="preserve">структурировать получаемую информацию; </w:t>
            </w:r>
          </w:p>
          <w:p w:rsidR="004F215D" w:rsidRDefault="004F215D" w:rsidP="007E3941">
            <w:pPr>
              <w:suppressAutoHyphens/>
              <w:jc w:val="both"/>
              <w:rPr>
                <w:rFonts w:ascii="Times New Roman" w:hAnsi="Times New Roman"/>
                <w:iCs/>
              </w:rPr>
            </w:pPr>
            <w:r>
              <w:rPr>
                <w:rFonts w:ascii="Times New Roman" w:hAnsi="Times New Roman"/>
                <w:iCs/>
              </w:rPr>
              <w:t xml:space="preserve">Уок2/5 </w:t>
            </w:r>
            <w:r w:rsidRPr="009A3E44">
              <w:rPr>
                <w:rFonts w:ascii="Times New Roman" w:hAnsi="Times New Roman"/>
                <w:iCs/>
              </w:rPr>
              <w:t xml:space="preserve">выделять наиболее значимое в перечне информации; </w:t>
            </w:r>
          </w:p>
          <w:p w:rsidR="004F215D" w:rsidRDefault="004F215D" w:rsidP="007E3941">
            <w:pPr>
              <w:suppressAutoHyphens/>
              <w:jc w:val="both"/>
              <w:rPr>
                <w:rFonts w:ascii="Times New Roman" w:hAnsi="Times New Roman"/>
                <w:iCs/>
              </w:rPr>
            </w:pPr>
            <w:r>
              <w:rPr>
                <w:rFonts w:ascii="Times New Roman" w:hAnsi="Times New Roman"/>
                <w:iCs/>
              </w:rPr>
              <w:t xml:space="preserve">Уок2/6 </w:t>
            </w:r>
            <w:r w:rsidRPr="009A3E44">
              <w:rPr>
                <w:rFonts w:ascii="Times New Roman" w:hAnsi="Times New Roman"/>
                <w:iCs/>
              </w:rPr>
              <w:t xml:space="preserve">оценивать практическую значимость результатов поиска; </w:t>
            </w:r>
          </w:p>
          <w:p w:rsidR="004F215D" w:rsidRPr="009A3E44" w:rsidRDefault="004F215D" w:rsidP="007E3941">
            <w:pPr>
              <w:suppressAutoHyphens/>
              <w:jc w:val="both"/>
              <w:rPr>
                <w:rFonts w:ascii="Times New Roman" w:hAnsi="Times New Roman"/>
                <w:iCs/>
              </w:rPr>
            </w:pPr>
            <w:r>
              <w:rPr>
                <w:rFonts w:ascii="Times New Roman" w:hAnsi="Times New Roman"/>
                <w:iCs/>
              </w:rPr>
              <w:t xml:space="preserve">Уок2/7 </w:t>
            </w:r>
            <w:r w:rsidRPr="009A3E44">
              <w:rPr>
                <w:rFonts w:ascii="Times New Roman" w:hAnsi="Times New Roman"/>
                <w:iCs/>
              </w:rPr>
              <w:t>оформлять результаты поиска.</w:t>
            </w:r>
          </w:p>
        </w:tc>
        <w:tc>
          <w:tcPr>
            <w:tcW w:w="3328" w:type="dxa"/>
          </w:tcPr>
          <w:p w:rsidR="004F215D" w:rsidRDefault="004F215D" w:rsidP="007E3941">
            <w:pPr>
              <w:suppressAutoHyphens/>
              <w:jc w:val="both"/>
              <w:rPr>
                <w:rFonts w:ascii="Times New Roman" w:hAnsi="Times New Roman"/>
                <w:iCs/>
              </w:rPr>
            </w:pPr>
            <w:r>
              <w:rPr>
                <w:rFonts w:ascii="Times New Roman" w:hAnsi="Times New Roman"/>
                <w:iCs/>
              </w:rPr>
              <w:t>Зок2/1н</w:t>
            </w:r>
            <w:r w:rsidRPr="009A3E44">
              <w:rPr>
                <w:rFonts w:ascii="Times New Roman" w:hAnsi="Times New Roman"/>
                <w:iCs/>
              </w:rPr>
              <w:t>оменклатура информационных источников</w:t>
            </w:r>
            <w:r>
              <w:rPr>
                <w:rFonts w:ascii="Times New Roman" w:hAnsi="Times New Roman"/>
                <w:iCs/>
              </w:rPr>
              <w:t>,</w:t>
            </w:r>
            <w:r w:rsidRPr="009A3E44">
              <w:rPr>
                <w:rFonts w:ascii="Times New Roman" w:hAnsi="Times New Roman"/>
                <w:iCs/>
              </w:rPr>
              <w:t xml:space="preserve"> применяемых в профессиональной деятельности; </w:t>
            </w:r>
          </w:p>
          <w:p w:rsidR="004F215D" w:rsidRPr="009A3E44" w:rsidRDefault="004F215D" w:rsidP="007E3941">
            <w:pPr>
              <w:suppressAutoHyphens/>
              <w:jc w:val="both"/>
              <w:rPr>
                <w:rFonts w:ascii="Times New Roman" w:hAnsi="Times New Roman"/>
                <w:iCs/>
              </w:rPr>
            </w:pPr>
            <w:r>
              <w:rPr>
                <w:rFonts w:ascii="Times New Roman" w:hAnsi="Times New Roman"/>
                <w:iCs/>
              </w:rPr>
              <w:t xml:space="preserve">Зок2/2 </w:t>
            </w:r>
            <w:r w:rsidRPr="009A3E44">
              <w:rPr>
                <w:rFonts w:ascii="Times New Roman" w:hAnsi="Times New Roman"/>
                <w:iCs/>
              </w:rPr>
              <w:t>приемы структурирования информации.</w:t>
            </w:r>
          </w:p>
        </w:tc>
      </w:tr>
      <w:tr w:rsidR="004F215D" w:rsidRPr="009A3E44" w:rsidTr="007E3941">
        <w:trPr>
          <w:trHeight w:val="212"/>
        </w:trPr>
        <w:tc>
          <w:tcPr>
            <w:tcW w:w="2549" w:type="dxa"/>
          </w:tcPr>
          <w:p w:rsidR="004F215D" w:rsidRPr="009A3E44" w:rsidRDefault="004F215D" w:rsidP="007E3941">
            <w:pPr>
              <w:suppressAutoHyphens/>
              <w:jc w:val="both"/>
              <w:rPr>
                <w:rFonts w:ascii="Times New Roman" w:hAnsi="Times New Roman"/>
                <w:b/>
              </w:rPr>
            </w:pPr>
            <w:r w:rsidRPr="009A3E44">
              <w:rPr>
                <w:rFonts w:ascii="Times New Roman" w:hAnsi="Times New Roman"/>
                <w:b/>
              </w:rPr>
              <w:t>ОК</w:t>
            </w:r>
            <w:r>
              <w:rPr>
                <w:rFonts w:ascii="Times New Roman" w:hAnsi="Times New Roman"/>
                <w:b/>
              </w:rPr>
              <w:t>0</w:t>
            </w:r>
            <w:r w:rsidRPr="009A3E44">
              <w:rPr>
                <w:rFonts w:ascii="Times New Roman" w:hAnsi="Times New Roman"/>
                <w:b/>
              </w:rPr>
              <w:t>3</w:t>
            </w:r>
          </w:p>
          <w:p w:rsidR="004F215D" w:rsidRPr="009A3E44" w:rsidRDefault="004F215D" w:rsidP="007E3941">
            <w:pPr>
              <w:suppressAutoHyphens/>
              <w:jc w:val="both"/>
              <w:rPr>
                <w:rFonts w:ascii="Times New Roman" w:hAnsi="Times New Roman"/>
              </w:rPr>
            </w:pPr>
            <w:r w:rsidRPr="009A3E44">
              <w:rPr>
                <w:rFonts w:ascii="Times New Roman" w:hAnsi="Times New Roman"/>
              </w:rPr>
              <w:t>Планировать и реализовывать собственное профессиональное и личностное развитие.</w:t>
            </w:r>
          </w:p>
        </w:tc>
        <w:tc>
          <w:tcPr>
            <w:tcW w:w="3371" w:type="dxa"/>
          </w:tcPr>
          <w:p w:rsidR="004F215D" w:rsidRDefault="004F215D" w:rsidP="007E3941">
            <w:pPr>
              <w:suppressAutoHyphens/>
              <w:jc w:val="both"/>
              <w:rPr>
                <w:rFonts w:ascii="Times New Roman" w:hAnsi="Times New Roman"/>
                <w:iCs/>
              </w:rPr>
            </w:pPr>
            <w:r>
              <w:rPr>
                <w:rFonts w:ascii="Times New Roman" w:hAnsi="Times New Roman"/>
                <w:iCs/>
              </w:rPr>
              <w:t>Уок3/1 о</w:t>
            </w:r>
            <w:r w:rsidRPr="009A3E44">
              <w:rPr>
                <w:rFonts w:ascii="Times New Roman" w:hAnsi="Times New Roman"/>
                <w:iCs/>
              </w:rPr>
              <w:t xml:space="preserve">пределять актуальность нормативно-правовой документации в профессиональной деятельности; </w:t>
            </w:r>
          </w:p>
          <w:p w:rsidR="004F215D" w:rsidRDefault="004F215D" w:rsidP="007E3941">
            <w:pPr>
              <w:suppressAutoHyphens/>
              <w:jc w:val="both"/>
              <w:rPr>
                <w:rFonts w:ascii="Times New Roman" w:hAnsi="Times New Roman"/>
                <w:iCs/>
              </w:rPr>
            </w:pPr>
            <w:r>
              <w:rPr>
                <w:rFonts w:ascii="Times New Roman" w:hAnsi="Times New Roman"/>
                <w:iCs/>
              </w:rPr>
              <w:t xml:space="preserve">Уок3/2 </w:t>
            </w:r>
            <w:r w:rsidRPr="009A3E44">
              <w:rPr>
                <w:rFonts w:ascii="Times New Roman" w:hAnsi="Times New Roman"/>
                <w:iCs/>
              </w:rPr>
              <w:t xml:space="preserve">применять современную научную профессиональную терминологию; </w:t>
            </w:r>
          </w:p>
          <w:p w:rsidR="004F215D" w:rsidRPr="009A3E44" w:rsidRDefault="004F215D" w:rsidP="007E3941">
            <w:pPr>
              <w:suppressAutoHyphens/>
              <w:jc w:val="both"/>
              <w:rPr>
                <w:rFonts w:ascii="Times New Roman" w:hAnsi="Times New Roman"/>
                <w:iCs/>
              </w:rPr>
            </w:pPr>
            <w:r>
              <w:rPr>
                <w:rFonts w:ascii="Times New Roman" w:hAnsi="Times New Roman"/>
                <w:iCs/>
              </w:rPr>
              <w:t xml:space="preserve">Уок3/3 </w:t>
            </w:r>
            <w:r w:rsidRPr="009A3E44">
              <w:rPr>
                <w:rFonts w:ascii="Times New Roman" w:hAnsi="Times New Roman"/>
                <w:iCs/>
              </w:rPr>
              <w:t>определять и выстраивать траектории профессионального развития и самообразования.</w:t>
            </w:r>
          </w:p>
        </w:tc>
        <w:tc>
          <w:tcPr>
            <w:tcW w:w="3328" w:type="dxa"/>
          </w:tcPr>
          <w:p w:rsidR="004F215D" w:rsidRDefault="004F215D" w:rsidP="007E3941">
            <w:pPr>
              <w:suppressAutoHyphens/>
              <w:jc w:val="both"/>
              <w:rPr>
                <w:rFonts w:ascii="Times New Roman" w:hAnsi="Times New Roman"/>
                <w:iCs/>
              </w:rPr>
            </w:pPr>
            <w:r>
              <w:rPr>
                <w:rFonts w:ascii="Times New Roman" w:hAnsi="Times New Roman"/>
                <w:iCs/>
              </w:rPr>
              <w:t>Зок3/1 с</w:t>
            </w:r>
            <w:r w:rsidRPr="009A3E44">
              <w:rPr>
                <w:rFonts w:ascii="Times New Roman" w:hAnsi="Times New Roman"/>
                <w:iCs/>
              </w:rPr>
              <w:t xml:space="preserve">одержание актуальной нормативно-правовой документации; </w:t>
            </w:r>
          </w:p>
          <w:p w:rsidR="004F215D" w:rsidRDefault="004F215D" w:rsidP="007E3941">
            <w:pPr>
              <w:suppressAutoHyphens/>
              <w:jc w:val="both"/>
              <w:rPr>
                <w:rFonts w:ascii="Times New Roman" w:hAnsi="Times New Roman"/>
                <w:iCs/>
              </w:rPr>
            </w:pPr>
            <w:r>
              <w:rPr>
                <w:rFonts w:ascii="Times New Roman" w:hAnsi="Times New Roman"/>
                <w:iCs/>
              </w:rPr>
              <w:t xml:space="preserve">Зок3/2 </w:t>
            </w:r>
            <w:r w:rsidRPr="009A3E44">
              <w:rPr>
                <w:rFonts w:ascii="Times New Roman" w:hAnsi="Times New Roman"/>
                <w:iCs/>
              </w:rPr>
              <w:t xml:space="preserve">современная научная и профессиональная терминология; </w:t>
            </w:r>
          </w:p>
          <w:p w:rsidR="004F215D" w:rsidRPr="009A3E44" w:rsidRDefault="004F215D" w:rsidP="007E3941">
            <w:pPr>
              <w:suppressAutoHyphens/>
              <w:jc w:val="both"/>
              <w:rPr>
                <w:rFonts w:ascii="Times New Roman" w:hAnsi="Times New Roman"/>
                <w:iCs/>
              </w:rPr>
            </w:pPr>
            <w:r>
              <w:rPr>
                <w:rFonts w:ascii="Times New Roman" w:hAnsi="Times New Roman"/>
                <w:iCs/>
              </w:rPr>
              <w:t xml:space="preserve">Зок3/3 </w:t>
            </w:r>
            <w:r w:rsidRPr="009A3E44">
              <w:rPr>
                <w:rFonts w:ascii="Times New Roman" w:hAnsi="Times New Roman"/>
                <w:iCs/>
              </w:rPr>
              <w:t>возможные траектории профессионального развития и самообразования.</w:t>
            </w:r>
          </w:p>
        </w:tc>
      </w:tr>
      <w:tr w:rsidR="004F215D" w:rsidRPr="009A3E44" w:rsidTr="007E3941">
        <w:trPr>
          <w:trHeight w:val="212"/>
        </w:trPr>
        <w:tc>
          <w:tcPr>
            <w:tcW w:w="2549" w:type="dxa"/>
          </w:tcPr>
          <w:p w:rsidR="004F215D" w:rsidRPr="009A3E44" w:rsidRDefault="004F215D" w:rsidP="007E3941">
            <w:pPr>
              <w:suppressAutoHyphens/>
              <w:jc w:val="both"/>
              <w:rPr>
                <w:rFonts w:ascii="Times New Roman" w:hAnsi="Times New Roman"/>
                <w:b/>
              </w:rPr>
            </w:pPr>
            <w:r w:rsidRPr="009A3E44">
              <w:rPr>
                <w:rFonts w:ascii="Times New Roman" w:hAnsi="Times New Roman"/>
                <w:b/>
              </w:rPr>
              <w:lastRenderedPageBreak/>
              <w:t xml:space="preserve">ОК </w:t>
            </w:r>
            <w:r>
              <w:rPr>
                <w:rFonts w:ascii="Times New Roman" w:hAnsi="Times New Roman"/>
                <w:b/>
              </w:rPr>
              <w:t>0</w:t>
            </w:r>
            <w:r w:rsidRPr="009A3E44">
              <w:rPr>
                <w:rFonts w:ascii="Times New Roman" w:hAnsi="Times New Roman"/>
                <w:b/>
              </w:rPr>
              <w:t>4</w:t>
            </w:r>
          </w:p>
          <w:p w:rsidR="004F215D" w:rsidRPr="009A3E44" w:rsidRDefault="004F215D" w:rsidP="007E3941">
            <w:pPr>
              <w:suppressAutoHyphens/>
              <w:jc w:val="both"/>
              <w:rPr>
                <w:rFonts w:ascii="Times New Roman" w:hAnsi="Times New Roman"/>
              </w:rPr>
            </w:pPr>
            <w:r w:rsidRPr="009A3E44">
              <w:rPr>
                <w:rFonts w:ascii="Times New Roman" w:hAnsi="Times New Roman"/>
              </w:rPr>
              <w:t>Работать в коллективе и команде, эффективно взаимодействовать с коллегами, руководством, клиентами.</w:t>
            </w:r>
          </w:p>
        </w:tc>
        <w:tc>
          <w:tcPr>
            <w:tcW w:w="3371" w:type="dxa"/>
          </w:tcPr>
          <w:p w:rsidR="004F215D" w:rsidRDefault="004F215D" w:rsidP="007E3941">
            <w:pPr>
              <w:suppressAutoHyphens/>
              <w:jc w:val="both"/>
              <w:rPr>
                <w:rFonts w:ascii="Times New Roman" w:hAnsi="Times New Roman"/>
                <w:iCs/>
              </w:rPr>
            </w:pPr>
            <w:r>
              <w:rPr>
                <w:rFonts w:ascii="Times New Roman" w:hAnsi="Times New Roman"/>
                <w:iCs/>
              </w:rPr>
              <w:t xml:space="preserve">Уок4/1 </w:t>
            </w:r>
            <w:r w:rsidRPr="009A3E44">
              <w:rPr>
                <w:rFonts w:ascii="Times New Roman" w:hAnsi="Times New Roman"/>
                <w:iCs/>
              </w:rPr>
              <w:t xml:space="preserve">Организовывать работу коллектива и команды; </w:t>
            </w:r>
          </w:p>
          <w:p w:rsidR="004F215D" w:rsidRPr="009A3E44" w:rsidRDefault="004F215D" w:rsidP="007E3941">
            <w:pPr>
              <w:suppressAutoHyphens/>
              <w:jc w:val="both"/>
              <w:rPr>
                <w:rFonts w:ascii="Times New Roman" w:hAnsi="Times New Roman"/>
                <w:iCs/>
              </w:rPr>
            </w:pPr>
            <w:r>
              <w:rPr>
                <w:rFonts w:ascii="Times New Roman" w:hAnsi="Times New Roman"/>
                <w:iCs/>
              </w:rPr>
              <w:t xml:space="preserve">Уок4/2 </w:t>
            </w:r>
            <w:r w:rsidRPr="009A3E44">
              <w:rPr>
                <w:rFonts w:ascii="Times New Roman" w:hAnsi="Times New Roman"/>
                <w:iCs/>
              </w:rPr>
              <w:t>взаимодействовать с коллегами, руководством, клиентами в ходе профессиональной деятельности.</w:t>
            </w:r>
          </w:p>
        </w:tc>
        <w:tc>
          <w:tcPr>
            <w:tcW w:w="3328" w:type="dxa"/>
          </w:tcPr>
          <w:p w:rsidR="004F215D" w:rsidRPr="009A3E44" w:rsidRDefault="004F215D" w:rsidP="007E3941">
            <w:pPr>
              <w:suppressAutoHyphens/>
              <w:jc w:val="both"/>
              <w:rPr>
                <w:rFonts w:ascii="Times New Roman" w:hAnsi="Times New Roman"/>
                <w:iCs/>
              </w:rPr>
            </w:pPr>
            <w:r>
              <w:rPr>
                <w:rFonts w:ascii="Times New Roman" w:hAnsi="Times New Roman"/>
                <w:iCs/>
              </w:rPr>
              <w:t xml:space="preserve">Зок4/1 </w:t>
            </w:r>
            <w:r w:rsidRPr="009A3E44">
              <w:rPr>
                <w:rFonts w:ascii="Times New Roman" w:hAnsi="Times New Roman"/>
                <w:iCs/>
              </w:rPr>
              <w:t>Значимость коллективных решений, работать в группе для решения ситуационных заданий.</w:t>
            </w:r>
          </w:p>
        </w:tc>
      </w:tr>
      <w:tr w:rsidR="004F215D" w:rsidRPr="009A3E44" w:rsidTr="007E3941">
        <w:trPr>
          <w:trHeight w:val="212"/>
        </w:trPr>
        <w:tc>
          <w:tcPr>
            <w:tcW w:w="2549" w:type="dxa"/>
          </w:tcPr>
          <w:p w:rsidR="004F215D" w:rsidRPr="009A3E44" w:rsidRDefault="004F215D" w:rsidP="007E3941">
            <w:pPr>
              <w:suppressAutoHyphens/>
              <w:jc w:val="both"/>
              <w:rPr>
                <w:rFonts w:ascii="Times New Roman" w:hAnsi="Times New Roman"/>
                <w:b/>
              </w:rPr>
            </w:pPr>
            <w:r w:rsidRPr="009A3E44">
              <w:rPr>
                <w:rFonts w:ascii="Times New Roman" w:hAnsi="Times New Roman"/>
                <w:b/>
              </w:rPr>
              <w:t xml:space="preserve">ОК </w:t>
            </w:r>
            <w:r>
              <w:rPr>
                <w:rFonts w:ascii="Times New Roman" w:hAnsi="Times New Roman"/>
                <w:b/>
              </w:rPr>
              <w:t>0</w:t>
            </w:r>
            <w:r w:rsidRPr="009A3E44">
              <w:rPr>
                <w:rFonts w:ascii="Times New Roman" w:hAnsi="Times New Roman"/>
                <w:b/>
              </w:rPr>
              <w:t>5</w:t>
            </w:r>
          </w:p>
          <w:p w:rsidR="004F215D" w:rsidRPr="009A3E44" w:rsidRDefault="004F215D" w:rsidP="007E3941">
            <w:pPr>
              <w:suppressAutoHyphens/>
              <w:jc w:val="both"/>
              <w:rPr>
                <w:rFonts w:ascii="Times New Roman" w:hAnsi="Times New Roman"/>
              </w:rPr>
            </w:pPr>
            <w:r w:rsidRPr="009A3E44">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371" w:type="dxa"/>
          </w:tcPr>
          <w:p w:rsidR="004F215D" w:rsidRPr="009A3E44" w:rsidRDefault="004F215D" w:rsidP="007E3941">
            <w:pPr>
              <w:suppressAutoHyphens/>
              <w:jc w:val="both"/>
              <w:rPr>
                <w:rFonts w:ascii="Times New Roman" w:hAnsi="Times New Roman"/>
                <w:iCs/>
              </w:rPr>
            </w:pPr>
            <w:r>
              <w:rPr>
                <w:rFonts w:ascii="Times New Roman" w:hAnsi="Times New Roman"/>
                <w:iCs/>
              </w:rPr>
              <w:t xml:space="preserve">Уок5/1 </w:t>
            </w:r>
            <w:r w:rsidRPr="009A3E44">
              <w:rPr>
                <w:rFonts w:ascii="Times New Roman" w:hAnsi="Times New Roman"/>
                <w:iCs/>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328" w:type="dxa"/>
          </w:tcPr>
          <w:p w:rsidR="004F215D" w:rsidRDefault="004F215D" w:rsidP="007E3941">
            <w:pPr>
              <w:suppressAutoHyphens/>
              <w:jc w:val="both"/>
              <w:rPr>
                <w:rFonts w:ascii="Times New Roman" w:hAnsi="Times New Roman"/>
                <w:iCs/>
              </w:rPr>
            </w:pPr>
            <w:r>
              <w:rPr>
                <w:rFonts w:ascii="Times New Roman" w:hAnsi="Times New Roman"/>
                <w:iCs/>
              </w:rPr>
              <w:t xml:space="preserve">Зок5/1 </w:t>
            </w:r>
            <w:r w:rsidRPr="009A3E44">
              <w:rPr>
                <w:rFonts w:ascii="Times New Roman" w:hAnsi="Times New Roman"/>
                <w:iCs/>
              </w:rPr>
              <w:t xml:space="preserve">Особенности социального и культурного контекста; </w:t>
            </w:r>
          </w:p>
          <w:p w:rsidR="004F215D" w:rsidRPr="009A3E44" w:rsidRDefault="004F215D" w:rsidP="007E3941">
            <w:pPr>
              <w:suppressAutoHyphens/>
              <w:jc w:val="both"/>
              <w:rPr>
                <w:rFonts w:ascii="Times New Roman" w:hAnsi="Times New Roman"/>
                <w:iCs/>
              </w:rPr>
            </w:pPr>
            <w:r>
              <w:rPr>
                <w:rFonts w:ascii="Times New Roman" w:hAnsi="Times New Roman"/>
                <w:iCs/>
              </w:rPr>
              <w:t xml:space="preserve">Зок5/2 </w:t>
            </w:r>
            <w:r w:rsidRPr="009A3E44">
              <w:rPr>
                <w:rFonts w:ascii="Times New Roman" w:hAnsi="Times New Roman"/>
                <w:iCs/>
              </w:rPr>
              <w:t>правила оформления документов и построения устных сообщений.</w:t>
            </w:r>
          </w:p>
        </w:tc>
      </w:tr>
      <w:tr w:rsidR="004F215D" w:rsidRPr="009A3E44" w:rsidTr="007E3941">
        <w:trPr>
          <w:trHeight w:val="212"/>
        </w:trPr>
        <w:tc>
          <w:tcPr>
            <w:tcW w:w="2549" w:type="dxa"/>
          </w:tcPr>
          <w:p w:rsidR="004F215D" w:rsidRPr="001B41F2" w:rsidRDefault="004F215D" w:rsidP="007E3941">
            <w:pPr>
              <w:suppressAutoHyphens/>
              <w:jc w:val="both"/>
              <w:rPr>
                <w:rFonts w:ascii="Times New Roman" w:hAnsi="Times New Roman"/>
                <w:b/>
                <w:iCs/>
              </w:rPr>
            </w:pPr>
            <w:r w:rsidRPr="001B41F2">
              <w:rPr>
                <w:rFonts w:ascii="Times New Roman" w:hAnsi="Times New Roman"/>
                <w:b/>
                <w:iCs/>
              </w:rPr>
              <w:t>ОК 06</w:t>
            </w:r>
          </w:p>
          <w:p w:rsidR="004F215D" w:rsidRPr="009A3E44" w:rsidRDefault="004F215D" w:rsidP="007E3941">
            <w:pPr>
              <w:suppressAutoHyphens/>
              <w:jc w:val="both"/>
              <w:rPr>
                <w:rFonts w:ascii="Times New Roman" w:hAnsi="Times New Roman"/>
                <w:b/>
              </w:rPr>
            </w:pPr>
            <w:r w:rsidRPr="009A3E44">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371" w:type="dxa"/>
          </w:tcPr>
          <w:p w:rsidR="004F215D" w:rsidRDefault="004F215D" w:rsidP="007E3941">
            <w:pPr>
              <w:suppressAutoHyphens/>
              <w:jc w:val="both"/>
              <w:rPr>
                <w:rFonts w:ascii="Times New Roman" w:hAnsi="Times New Roman"/>
                <w:bCs/>
                <w:iCs/>
              </w:rPr>
            </w:pPr>
            <w:r>
              <w:rPr>
                <w:rFonts w:ascii="Times New Roman" w:hAnsi="Times New Roman"/>
                <w:bCs/>
                <w:iCs/>
              </w:rPr>
              <w:t xml:space="preserve">Уок6/1 </w:t>
            </w:r>
            <w:r w:rsidRPr="009A3E44">
              <w:rPr>
                <w:rFonts w:ascii="Times New Roman" w:hAnsi="Times New Roman"/>
                <w:bCs/>
                <w:iCs/>
              </w:rPr>
              <w:t xml:space="preserve">описывать значимость своей </w:t>
            </w:r>
            <w:r w:rsidRPr="00195938">
              <w:rPr>
                <w:rFonts w:ascii="Times New Roman" w:hAnsi="Times New Roman"/>
                <w:bCs/>
                <w:iCs/>
              </w:rPr>
              <w:t xml:space="preserve">профессии (специальности); </w:t>
            </w:r>
          </w:p>
          <w:p w:rsidR="004F215D" w:rsidRDefault="004F215D" w:rsidP="007E3941">
            <w:pPr>
              <w:suppressAutoHyphens/>
              <w:jc w:val="both"/>
              <w:rPr>
                <w:rFonts w:ascii="Times New Roman" w:hAnsi="Times New Roman"/>
                <w:iCs/>
              </w:rPr>
            </w:pPr>
            <w:r>
              <w:rPr>
                <w:rFonts w:ascii="Times New Roman" w:hAnsi="Times New Roman"/>
                <w:bCs/>
                <w:iCs/>
              </w:rPr>
              <w:t xml:space="preserve">Уок6/2 </w:t>
            </w:r>
            <w:r w:rsidRPr="00195938">
              <w:rPr>
                <w:rFonts w:ascii="Times New Roman" w:hAnsi="Times New Roman"/>
                <w:bCs/>
                <w:iCs/>
              </w:rPr>
              <w:t>применять стандарты</w:t>
            </w:r>
            <w:r w:rsidRPr="009A3E44">
              <w:rPr>
                <w:rFonts w:ascii="Times New Roman" w:hAnsi="Times New Roman"/>
                <w:bCs/>
                <w:iCs/>
              </w:rPr>
              <w:t xml:space="preserve"> антикоррупционного поведения.</w:t>
            </w:r>
          </w:p>
        </w:tc>
        <w:tc>
          <w:tcPr>
            <w:tcW w:w="3328" w:type="dxa"/>
          </w:tcPr>
          <w:p w:rsidR="004F215D" w:rsidRDefault="004F215D" w:rsidP="007E3941">
            <w:pPr>
              <w:suppressAutoHyphens/>
              <w:jc w:val="both"/>
              <w:rPr>
                <w:rFonts w:ascii="Times New Roman" w:hAnsi="Times New Roman"/>
                <w:bCs/>
                <w:iCs/>
              </w:rPr>
            </w:pPr>
            <w:r>
              <w:rPr>
                <w:rFonts w:ascii="Times New Roman" w:hAnsi="Times New Roman"/>
                <w:bCs/>
                <w:iCs/>
              </w:rPr>
              <w:t xml:space="preserve">Зок6/1 </w:t>
            </w:r>
            <w:r w:rsidRPr="009A3E44">
              <w:rPr>
                <w:rFonts w:ascii="Times New Roman" w:hAnsi="Times New Roman"/>
                <w:bCs/>
                <w:iCs/>
              </w:rPr>
              <w:t>сущность гражданско-патриотической позиции, общечеловеческих ценностей;</w:t>
            </w:r>
          </w:p>
          <w:p w:rsidR="004F215D" w:rsidRDefault="004F215D" w:rsidP="007E3941">
            <w:pPr>
              <w:suppressAutoHyphens/>
              <w:jc w:val="both"/>
              <w:rPr>
                <w:rFonts w:ascii="Times New Roman" w:hAnsi="Times New Roman"/>
                <w:bCs/>
                <w:iCs/>
              </w:rPr>
            </w:pPr>
            <w:r>
              <w:rPr>
                <w:rFonts w:ascii="Times New Roman" w:hAnsi="Times New Roman"/>
                <w:bCs/>
                <w:iCs/>
              </w:rPr>
              <w:t xml:space="preserve">Зок6/2 </w:t>
            </w:r>
            <w:r w:rsidRPr="009A3E44">
              <w:rPr>
                <w:rFonts w:ascii="Times New Roman" w:hAnsi="Times New Roman"/>
                <w:bCs/>
                <w:iCs/>
              </w:rPr>
              <w:t>значимость профессиональной деятельности по профессии (специальности);</w:t>
            </w:r>
          </w:p>
          <w:p w:rsidR="004F215D" w:rsidRDefault="004F215D" w:rsidP="007E3941">
            <w:pPr>
              <w:suppressAutoHyphens/>
              <w:jc w:val="both"/>
              <w:rPr>
                <w:rFonts w:ascii="Times New Roman" w:hAnsi="Times New Roman"/>
                <w:iCs/>
              </w:rPr>
            </w:pPr>
            <w:r>
              <w:rPr>
                <w:rFonts w:ascii="Times New Roman" w:hAnsi="Times New Roman"/>
                <w:bCs/>
                <w:iCs/>
              </w:rPr>
              <w:t>Зок6/3</w:t>
            </w:r>
            <w:r w:rsidRPr="009A3E44">
              <w:rPr>
                <w:rFonts w:ascii="Times New Roman" w:hAnsi="Times New Roman"/>
                <w:bCs/>
                <w:iCs/>
              </w:rPr>
              <w:t xml:space="preserve"> стандарты антикоррупционного поведения и последствия его нарушения.</w:t>
            </w:r>
          </w:p>
        </w:tc>
      </w:tr>
      <w:tr w:rsidR="004F215D" w:rsidRPr="009A3E44" w:rsidTr="007E3941">
        <w:trPr>
          <w:trHeight w:val="212"/>
        </w:trPr>
        <w:tc>
          <w:tcPr>
            <w:tcW w:w="2549" w:type="dxa"/>
          </w:tcPr>
          <w:p w:rsidR="004F215D" w:rsidRPr="001B41F2" w:rsidRDefault="004F215D" w:rsidP="007E3941">
            <w:pPr>
              <w:suppressAutoHyphens/>
              <w:jc w:val="both"/>
              <w:rPr>
                <w:rFonts w:ascii="Times New Roman" w:hAnsi="Times New Roman"/>
                <w:b/>
                <w:iCs/>
              </w:rPr>
            </w:pPr>
            <w:r w:rsidRPr="001B41F2">
              <w:rPr>
                <w:rFonts w:ascii="Times New Roman" w:hAnsi="Times New Roman"/>
                <w:b/>
                <w:iCs/>
              </w:rPr>
              <w:t>ОК 07</w:t>
            </w:r>
          </w:p>
          <w:p w:rsidR="004F215D" w:rsidRPr="009A3E44" w:rsidRDefault="004F215D" w:rsidP="007E3941">
            <w:pPr>
              <w:suppressAutoHyphens/>
              <w:jc w:val="both"/>
              <w:rPr>
                <w:rFonts w:ascii="Times New Roman" w:hAnsi="Times New Roman"/>
                <w:b/>
              </w:rPr>
            </w:pPr>
            <w:r w:rsidRPr="009A3E44">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3371" w:type="dxa"/>
          </w:tcPr>
          <w:p w:rsidR="004F215D" w:rsidRDefault="004F215D" w:rsidP="007E3941">
            <w:pPr>
              <w:suppressAutoHyphens/>
              <w:jc w:val="both"/>
              <w:rPr>
                <w:rFonts w:ascii="Times New Roman" w:hAnsi="Times New Roman"/>
                <w:bCs/>
                <w:iCs/>
              </w:rPr>
            </w:pPr>
            <w:r w:rsidRPr="003B0487">
              <w:rPr>
                <w:rFonts w:ascii="Times New Roman" w:hAnsi="Times New Roman"/>
                <w:bCs/>
                <w:iCs/>
              </w:rPr>
              <w:t>У</w:t>
            </w:r>
            <w:r w:rsidRPr="00C42BE2">
              <w:rPr>
                <w:rFonts w:ascii="Times New Roman" w:hAnsi="Times New Roman"/>
                <w:bCs/>
                <w:iCs/>
              </w:rPr>
              <w:t xml:space="preserve">ок7/1 </w:t>
            </w:r>
            <w:r w:rsidRPr="00195938">
              <w:rPr>
                <w:rFonts w:ascii="Times New Roman" w:hAnsi="Times New Roman"/>
                <w:bCs/>
                <w:iCs/>
              </w:rPr>
              <w:t>соблюдать нормы экологической безопасности;</w:t>
            </w:r>
          </w:p>
          <w:p w:rsidR="004F215D" w:rsidRDefault="004F215D" w:rsidP="007E3941">
            <w:pPr>
              <w:suppressAutoHyphens/>
              <w:jc w:val="both"/>
              <w:rPr>
                <w:rFonts w:ascii="Times New Roman" w:hAnsi="Times New Roman"/>
                <w:iCs/>
              </w:rPr>
            </w:pPr>
            <w:r>
              <w:rPr>
                <w:rFonts w:ascii="Times New Roman" w:hAnsi="Times New Roman"/>
                <w:bCs/>
                <w:iCs/>
              </w:rPr>
              <w:t>Уок7/2</w:t>
            </w:r>
            <w:r w:rsidRPr="00195938">
              <w:rPr>
                <w:rFonts w:ascii="Times New Roman" w:hAnsi="Times New Roman"/>
                <w:bCs/>
                <w:iCs/>
              </w:rPr>
              <w:t xml:space="preserve"> определять направления ресурсосбережения в рамках профессиональной деятельности по профессии (специальности)</w:t>
            </w:r>
          </w:p>
        </w:tc>
        <w:tc>
          <w:tcPr>
            <w:tcW w:w="3328" w:type="dxa"/>
          </w:tcPr>
          <w:p w:rsidR="004F215D" w:rsidRDefault="004F215D" w:rsidP="007E3941">
            <w:pPr>
              <w:suppressAutoHyphens/>
              <w:jc w:val="both"/>
              <w:rPr>
                <w:rFonts w:ascii="Times New Roman" w:hAnsi="Times New Roman"/>
                <w:bCs/>
                <w:iCs/>
              </w:rPr>
            </w:pPr>
            <w:r>
              <w:rPr>
                <w:rFonts w:ascii="Times New Roman" w:hAnsi="Times New Roman"/>
                <w:bCs/>
                <w:iCs/>
              </w:rPr>
              <w:t xml:space="preserve">Зок7/1 </w:t>
            </w:r>
            <w:r w:rsidRPr="00195938">
              <w:rPr>
                <w:rFonts w:ascii="Times New Roman" w:hAnsi="Times New Roman"/>
                <w:bCs/>
                <w:iCs/>
              </w:rPr>
              <w:t>правила экологической безопасности при ведении профессиональной деятельности;</w:t>
            </w:r>
          </w:p>
          <w:p w:rsidR="004F215D" w:rsidRDefault="004F215D" w:rsidP="007E3941">
            <w:pPr>
              <w:suppressAutoHyphens/>
              <w:jc w:val="both"/>
              <w:rPr>
                <w:rFonts w:ascii="Times New Roman" w:hAnsi="Times New Roman"/>
                <w:bCs/>
                <w:iCs/>
              </w:rPr>
            </w:pPr>
            <w:r>
              <w:rPr>
                <w:rFonts w:ascii="Times New Roman" w:hAnsi="Times New Roman"/>
                <w:bCs/>
                <w:iCs/>
              </w:rPr>
              <w:t>Зок7/2</w:t>
            </w:r>
            <w:r w:rsidRPr="00195938">
              <w:rPr>
                <w:rFonts w:ascii="Times New Roman" w:hAnsi="Times New Roman"/>
                <w:bCs/>
                <w:iCs/>
              </w:rPr>
              <w:t xml:space="preserve"> основные ресурсы, задействованные в профессиональной деятельности;</w:t>
            </w:r>
          </w:p>
          <w:p w:rsidR="004F215D" w:rsidRDefault="004F215D" w:rsidP="007E3941">
            <w:pPr>
              <w:suppressAutoHyphens/>
              <w:jc w:val="both"/>
              <w:rPr>
                <w:rFonts w:ascii="Times New Roman" w:hAnsi="Times New Roman"/>
                <w:iCs/>
              </w:rPr>
            </w:pPr>
            <w:r>
              <w:rPr>
                <w:rFonts w:ascii="Times New Roman" w:hAnsi="Times New Roman"/>
                <w:bCs/>
                <w:iCs/>
              </w:rPr>
              <w:t xml:space="preserve">Зок7/3 </w:t>
            </w:r>
            <w:r w:rsidRPr="00195938">
              <w:rPr>
                <w:rFonts w:ascii="Times New Roman" w:hAnsi="Times New Roman"/>
                <w:bCs/>
                <w:iCs/>
              </w:rPr>
              <w:t>пути обеспечения ресурсосбережения</w:t>
            </w:r>
          </w:p>
        </w:tc>
      </w:tr>
      <w:tr w:rsidR="004F215D" w:rsidRPr="009A3E44" w:rsidTr="007E3941">
        <w:trPr>
          <w:trHeight w:val="212"/>
        </w:trPr>
        <w:tc>
          <w:tcPr>
            <w:tcW w:w="2549" w:type="dxa"/>
          </w:tcPr>
          <w:p w:rsidR="004F215D" w:rsidRPr="001B41F2" w:rsidRDefault="004F215D" w:rsidP="007E3941">
            <w:pPr>
              <w:suppressAutoHyphens/>
              <w:jc w:val="both"/>
              <w:rPr>
                <w:rFonts w:ascii="Times New Roman" w:hAnsi="Times New Roman"/>
                <w:b/>
                <w:iCs/>
              </w:rPr>
            </w:pPr>
            <w:r w:rsidRPr="001B41F2">
              <w:rPr>
                <w:rFonts w:ascii="Times New Roman" w:hAnsi="Times New Roman"/>
                <w:b/>
                <w:iCs/>
              </w:rPr>
              <w:t>ОК 08</w:t>
            </w:r>
          </w:p>
          <w:p w:rsidR="004F215D" w:rsidRPr="009A3E44" w:rsidRDefault="004F215D" w:rsidP="007E3941">
            <w:pPr>
              <w:suppressAutoHyphens/>
              <w:jc w:val="both"/>
              <w:rPr>
                <w:rFonts w:ascii="Times New Roman" w:hAnsi="Times New Roman"/>
                <w:b/>
              </w:rPr>
            </w:pPr>
            <w:r w:rsidRPr="009A3E44">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371" w:type="dxa"/>
          </w:tcPr>
          <w:p w:rsidR="004F215D" w:rsidRDefault="004F215D" w:rsidP="007E3941">
            <w:pPr>
              <w:suppressAutoHyphens/>
              <w:jc w:val="both"/>
              <w:rPr>
                <w:rFonts w:ascii="Times New Roman" w:hAnsi="Times New Roman"/>
                <w:iCs/>
              </w:rPr>
            </w:pPr>
            <w:r>
              <w:rPr>
                <w:rFonts w:ascii="Times New Roman" w:hAnsi="Times New Roman"/>
                <w:iCs/>
              </w:rPr>
              <w:t xml:space="preserve">Уок8/1 </w:t>
            </w:r>
            <w:r w:rsidRPr="009A3E44">
              <w:rPr>
                <w:rFonts w:ascii="Times New Roman" w:hAnsi="Times New Roman"/>
                <w:iCs/>
              </w:rPr>
              <w:t>использовать физкультурно-оздоровительную деятельность для укрепления здоровья, достижения жизненных и профессиональных целей;</w:t>
            </w:r>
          </w:p>
          <w:p w:rsidR="004F215D" w:rsidRDefault="004F215D" w:rsidP="007E3941">
            <w:pPr>
              <w:suppressAutoHyphens/>
              <w:jc w:val="both"/>
              <w:rPr>
                <w:rFonts w:ascii="Times New Roman" w:hAnsi="Times New Roman"/>
                <w:iCs/>
              </w:rPr>
            </w:pPr>
            <w:r>
              <w:rPr>
                <w:rFonts w:ascii="Times New Roman" w:hAnsi="Times New Roman"/>
                <w:iCs/>
              </w:rPr>
              <w:t>Уок8/2</w:t>
            </w:r>
            <w:r w:rsidRPr="009A3E44">
              <w:rPr>
                <w:rFonts w:ascii="Times New Roman" w:hAnsi="Times New Roman"/>
                <w:iCs/>
              </w:rPr>
              <w:t xml:space="preserve"> применять рациональные приемы двигательных функций в профессиональной деятельности;</w:t>
            </w:r>
          </w:p>
          <w:p w:rsidR="004F215D" w:rsidRDefault="004F215D" w:rsidP="007E3941">
            <w:pPr>
              <w:suppressAutoHyphens/>
              <w:jc w:val="both"/>
              <w:rPr>
                <w:rFonts w:ascii="Times New Roman" w:hAnsi="Times New Roman"/>
                <w:iCs/>
              </w:rPr>
            </w:pPr>
            <w:r>
              <w:rPr>
                <w:rFonts w:ascii="Times New Roman" w:hAnsi="Times New Roman"/>
                <w:iCs/>
              </w:rPr>
              <w:t>Уок8/3</w:t>
            </w:r>
            <w:r w:rsidRPr="009A3E44">
              <w:rPr>
                <w:rFonts w:ascii="Times New Roman" w:hAnsi="Times New Roman"/>
                <w:iCs/>
              </w:rPr>
              <w:t xml:space="preserve"> пользоваться </w:t>
            </w:r>
            <w:r w:rsidRPr="009A3E44">
              <w:rPr>
                <w:rFonts w:ascii="Times New Roman" w:hAnsi="Times New Roman"/>
                <w:iCs/>
              </w:rPr>
              <w:lastRenderedPageBreak/>
              <w:t xml:space="preserve">средствами профилактики перенапряжения характерными для данной </w:t>
            </w:r>
            <w:r w:rsidRPr="00195938">
              <w:rPr>
                <w:rFonts w:ascii="Times New Roman" w:hAnsi="Times New Roman"/>
                <w:iCs/>
              </w:rPr>
              <w:t>профессии (специальности)</w:t>
            </w:r>
          </w:p>
        </w:tc>
        <w:tc>
          <w:tcPr>
            <w:tcW w:w="3328" w:type="dxa"/>
          </w:tcPr>
          <w:p w:rsidR="004F215D" w:rsidRDefault="004F215D" w:rsidP="007E3941">
            <w:pPr>
              <w:suppressAutoHyphens/>
              <w:jc w:val="both"/>
              <w:rPr>
                <w:rFonts w:ascii="Times New Roman" w:hAnsi="Times New Roman"/>
                <w:iCs/>
              </w:rPr>
            </w:pPr>
            <w:r>
              <w:rPr>
                <w:rFonts w:ascii="Times New Roman" w:hAnsi="Times New Roman"/>
                <w:iCs/>
              </w:rPr>
              <w:lastRenderedPageBreak/>
              <w:t xml:space="preserve">Зок8/1 </w:t>
            </w:r>
            <w:r w:rsidRPr="009A3E44">
              <w:rPr>
                <w:rFonts w:ascii="Times New Roman" w:hAnsi="Times New Roman"/>
                <w:iCs/>
              </w:rPr>
              <w:t>роль физической культуры в общекультурном, профессиональном и социальном развитии человека;</w:t>
            </w:r>
          </w:p>
          <w:p w:rsidR="004F215D" w:rsidRDefault="004F215D" w:rsidP="007E3941">
            <w:pPr>
              <w:suppressAutoHyphens/>
              <w:jc w:val="both"/>
              <w:rPr>
                <w:rFonts w:ascii="Times New Roman" w:hAnsi="Times New Roman"/>
                <w:iCs/>
              </w:rPr>
            </w:pPr>
            <w:r>
              <w:rPr>
                <w:rFonts w:ascii="Times New Roman" w:hAnsi="Times New Roman"/>
                <w:iCs/>
              </w:rPr>
              <w:t>Зок8/2</w:t>
            </w:r>
            <w:r w:rsidRPr="009A3E44">
              <w:rPr>
                <w:rFonts w:ascii="Times New Roman" w:hAnsi="Times New Roman"/>
                <w:iCs/>
              </w:rPr>
              <w:t xml:space="preserve"> основы здорового образа жизни;</w:t>
            </w:r>
          </w:p>
          <w:p w:rsidR="004F215D" w:rsidRDefault="004F215D" w:rsidP="007E3941">
            <w:pPr>
              <w:suppressAutoHyphens/>
              <w:jc w:val="both"/>
              <w:rPr>
                <w:rFonts w:ascii="Times New Roman" w:hAnsi="Times New Roman"/>
                <w:iCs/>
              </w:rPr>
            </w:pPr>
            <w:r>
              <w:rPr>
                <w:rFonts w:ascii="Times New Roman" w:hAnsi="Times New Roman"/>
                <w:iCs/>
              </w:rPr>
              <w:t>Зок8/3</w:t>
            </w:r>
            <w:r w:rsidRPr="009A3E44">
              <w:rPr>
                <w:rFonts w:ascii="Times New Roman" w:hAnsi="Times New Roman"/>
                <w:iCs/>
              </w:rPr>
              <w:t xml:space="preserve"> условия профессиональной деятельности и зоны риска физического здоровья для </w:t>
            </w:r>
            <w:r w:rsidRPr="00195938">
              <w:rPr>
                <w:rFonts w:ascii="Times New Roman" w:hAnsi="Times New Roman"/>
                <w:iCs/>
              </w:rPr>
              <w:t>профессии (специальности);</w:t>
            </w:r>
          </w:p>
          <w:p w:rsidR="004F215D" w:rsidRDefault="004F215D" w:rsidP="007E3941">
            <w:pPr>
              <w:suppressAutoHyphens/>
              <w:jc w:val="both"/>
              <w:rPr>
                <w:rFonts w:ascii="Times New Roman" w:hAnsi="Times New Roman"/>
                <w:iCs/>
              </w:rPr>
            </w:pPr>
            <w:r>
              <w:rPr>
                <w:rFonts w:ascii="Times New Roman" w:hAnsi="Times New Roman"/>
                <w:iCs/>
              </w:rPr>
              <w:t>Зок8/4</w:t>
            </w:r>
            <w:r w:rsidRPr="00195938">
              <w:rPr>
                <w:rFonts w:ascii="Times New Roman" w:hAnsi="Times New Roman"/>
                <w:iCs/>
              </w:rPr>
              <w:t xml:space="preserve"> средства </w:t>
            </w:r>
            <w:r w:rsidRPr="00195938">
              <w:rPr>
                <w:rFonts w:ascii="Times New Roman" w:hAnsi="Times New Roman"/>
                <w:iCs/>
              </w:rPr>
              <w:lastRenderedPageBreak/>
              <w:t>профилактики</w:t>
            </w:r>
            <w:r w:rsidRPr="009A3E44">
              <w:rPr>
                <w:rFonts w:ascii="Times New Roman" w:hAnsi="Times New Roman"/>
                <w:iCs/>
              </w:rPr>
              <w:t xml:space="preserve"> перенапряжения</w:t>
            </w:r>
          </w:p>
        </w:tc>
      </w:tr>
      <w:tr w:rsidR="004F215D" w:rsidRPr="009A3E44" w:rsidTr="007E3941">
        <w:trPr>
          <w:trHeight w:val="212"/>
        </w:trPr>
        <w:tc>
          <w:tcPr>
            <w:tcW w:w="2549" w:type="dxa"/>
          </w:tcPr>
          <w:p w:rsidR="004F215D" w:rsidRPr="009A3E44" w:rsidRDefault="004F215D" w:rsidP="007E3941">
            <w:pPr>
              <w:suppressAutoHyphens/>
              <w:jc w:val="both"/>
              <w:rPr>
                <w:rFonts w:ascii="Times New Roman" w:hAnsi="Times New Roman"/>
                <w:b/>
              </w:rPr>
            </w:pPr>
            <w:r w:rsidRPr="009A3E44">
              <w:rPr>
                <w:rFonts w:ascii="Times New Roman" w:hAnsi="Times New Roman"/>
                <w:b/>
              </w:rPr>
              <w:lastRenderedPageBreak/>
              <w:t xml:space="preserve">ОК </w:t>
            </w:r>
            <w:r>
              <w:rPr>
                <w:rFonts w:ascii="Times New Roman" w:hAnsi="Times New Roman"/>
                <w:b/>
              </w:rPr>
              <w:t>0</w:t>
            </w:r>
            <w:r w:rsidRPr="009A3E44">
              <w:rPr>
                <w:rFonts w:ascii="Times New Roman" w:hAnsi="Times New Roman"/>
                <w:b/>
              </w:rPr>
              <w:t>9</w:t>
            </w:r>
          </w:p>
          <w:p w:rsidR="004F215D" w:rsidRPr="009A3E44" w:rsidRDefault="004F215D" w:rsidP="007E3941">
            <w:pPr>
              <w:suppressAutoHyphens/>
              <w:jc w:val="both"/>
              <w:rPr>
                <w:rFonts w:ascii="Times New Roman" w:hAnsi="Times New Roman"/>
              </w:rPr>
            </w:pPr>
            <w:r w:rsidRPr="009A3E44">
              <w:rPr>
                <w:rFonts w:ascii="Times New Roman" w:hAnsi="Times New Roman"/>
              </w:rPr>
              <w:t>Использовать информационные технологии в профессиональной деятельности</w:t>
            </w:r>
          </w:p>
        </w:tc>
        <w:tc>
          <w:tcPr>
            <w:tcW w:w="3371" w:type="dxa"/>
          </w:tcPr>
          <w:p w:rsidR="004F215D" w:rsidRDefault="004F215D" w:rsidP="007E3941">
            <w:pPr>
              <w:suppressAutoHyphens/>
              <w:jc w:val="both"/>
              <w:rPr>
                <w:rFonts w:ascii="Times New Roman" w:hAnsi="Times New Roman"/>
                <w:iCs/>
              </w:rPr>
            </w:pPr>
            <w:r>
              <w:rPr>
                <w:rFonts w:ascii="Times New Roman" w:hAnsi="Times New Roman"/>
                <w:iCs/>
              </w:rPr>
              <w:t xml:space="preserve">Уок9/1 </w:t>
            </w:r>
            <w:r w:rsidRPr="009A3E44">
              <w:rPr>
                <w:rFonts w:ascii="Times New Roman" w:hAnsi="Times New Roman"/>
                <w:iCs/>
              </w:rPr>
              <w:t xml:space="preserve">Применять средства информационных технологий для решения профессиональных задач; </w:t>
            </w:r>
          </w:p>
          <w:p w:rsidR="004F215D" w:rsidRPr="009A3E44" w:rsidRDefault="004F215D" w:rsidP="007E3941">
            <w:pPr>
              <w:suppressAutoHyphens/>
              <w:jc w:val="both"/>
              <w:rPr>
                <w:rFonts w:ascii="Times New Roman" w:hAnsi="Times New Roman"/>
                <w:iCs/>
              </w:rPr>
            </w:pPr>
            <w:r>
              <w:rPr>
                <w:rFonts w:ascii="Times New Roman" w:hAnsi="Times New Roman"/>
                <w:iCs/>
              </w:rPr>
              <w:t xml:space="preserve">Уок9/2 </w:t>
            </w:r>
            <w:r w:rsidRPr="009A3E44">
              <w:rPr>
                <w:rFonts w:ascii="Times New Roman" w:hAnsi="Times New Roman"/>
                <w:iCs/>
              </w:rPr>
              <w:t>использовать современное программное обеспечение.</w:t>
            </w:r>
          </w:p>
        </w:tc>
        <w:tc>
          <w:tcPr>
            <w:tcW w:w="3328" w:type="dxa"/>
          </w:tcPr>
          <w:p w:rsidR="004F215D" w:rsidRDefault="004F215D" w:rsidP="007E3941">
            <w:pPr>
              <w:suppressAutoHyphens/>
              <w:jc w:val="both"/>
              <w:rPr>
                <w:rFonts w:ascii="Times New Roman" w:hAnsi="Times New Roman"/>
                <w:iCs/>
              </w:rPr>
            </w:pPr>
            <w:r>
              <w:rPr>
                <w:rFonts w:ascii="Times New Roman" w:hAnsi="Times New Roman"/>
                <w:iCs/>
              </w:rPr>
              <w:t xml:space="preserve">Зок9/1 </w:t>
            </w:r>
            <w:r w:rsidRPr="009A3E44">
              <w:rPr>
                <w:rFonts w:ascii="Times New Roman" w:hAnsi="Times New Roman"/>
                <w:iCs/>
              </w:rPr>
              <w:t xml:space="preserve">Современные средства и устройства информатизации; </w:t>
            </w:r>
          </w:p>
          <w:p w:rsidR="004F215D" w:rsidRPr="009A3E44" w:rsidRDefault="004F215D" w:rsidP="007E3941">
            <w:pPr>
              <w:suppressAutoHyphens/>
              <w:jc w:val="both"/>
              <w:rPr>
                <w:rFonts w:ascii="Times New Roman" w:hAnsi="Times New Roman"/>
                <w:iCs/>
              </w:rPr>
            </w:pPr>
            <w:r>
              <w:rPr>
                <w:rFonts w:ascii="Times New Roman" w:hAnsi="Times New Roman"/>
                <w:iCs/>
              </w:rPr>
              <w:t>Зок9/2</w:t>
            </w:r>
            <w:r w:rsidRPr="009A3E44">
              <w:rPr>
                <w:rFonts w:ascii="Times New Roman" w:hAnsi="Times New Roman"/>
                <w:iCs/>
              </w:rPr>
              <w:t>порядок их применения и программное обеспечение в профессиональной деятельности.</w:t>
            </w:r>
          </w:p>
        </w:tc>
      </w:tr>
      <w:tr w:rsidR="004F215D" w:rsidRPr="009A3E44" w:rsidTr="007E3941">
        <w:trPr>
          <w:trHeight w:val="212"/>
        </w:trPr>
        <w:tc>
          <w:tcPr>
            <w:tcW w:w="2549" w:type="dxa"/>
          </w:tcPr>
          <w:p w:rsidR="004F215D" w:rsidRPr="009A3E44" w:rsidRDefault="004F215D" w:rsidP="007E3941">
            <w:pPr>
              <w:suppressAutoHyphens/>
              <w:jc w:val="both"/>
              <w:rPr>
                <w:rFonts w:ascii="Times New Roman" w:hAnsi="Times New Roman"/>
                <w:b/>
              </w:rPr>
            </w:pPr>
            <w:r w:rsidRPr="009A3E44">
              <w:rPr>
                <w:rFonts w:ascii="Times New Roman" w:hAnsi="Times New Roman"/>
                <w:b/>
              </w:rPr>
              <w:t>ОК 10</w:t>
            </w:r>
          </w:p>
          <w:p w:rsidR="004F215D" w:rsidRPr="009A3E44" w:rsidRDefault="004F215D" w:rsidP="007E3941">
            <w:pPr>
              <w:suppressAutoHyphens/>
              <w:jc w:val="both"/>
              <w:rPr>
                <w:rFonts w:ascii="Times New Roman" w:hAnsi="Times New Roman"/>
              </w:rPr>
            </w:pPr>
            <w:r w:rsidRPr="009A3E44">
              <w:rPr>
                <w:rFonts w:ascii="Times New Roman" w:hAnsi="Times New Roman"/>
              </w:rPr>
              <w:t>Пользоваться профессиональной документацией на государственном и иностранных языках.</w:t>
            </w:r>
          </w:p>
        </w:tc>
        <w:tc>
          <w:tcPr>
            <w:tcW w:w="3371" w:type="dxa"/>
          </w:tcPr>
          <w:p w:rsidR="004F215D" w:rsidRPr="009A3E44" w:rsidRDefault="004F215D" w:rsidP="007E3941">
            <w:pPr>
              <w:suppressAutoHyphens/>
              <w:jc w:val="both"/>
              <w:rPr>
                <w:rFonts w:ascii="Times New Roman" w:hAnsi="Times New Roman"/>
                <w:iCs/>
              </w:rPr>
            </w:pPr>
            <w:r>
              <w:rPr>
                <w:rFonts w:ascii="Times New Roman" w:hAnsi="Times New Roman"/>
                <w:iCs/>
              </w:rPr>
              <w:t xml:space="preserve">Уок10/1 </w:t>
            </w:r>
            <w:r w:rsidRPr="009A3E44">
              <w:rPr>
                <w:rFonts w:ascii="Times New Roman" w:hAnsi="Times New Roman"/>
                <w:iCs/>
              </w:rPr>
              <w:t>Пользоваться профессиональной документацией на государственном и иностранном языках.</w:t>
            </w:r>
          </w:p>
        </w:tc>
        <w:tc>
          <w:tcPr>
            <w:tcW w:w="3328" w:type="dxa"/>
          </w:tcPr>
          <w:p w:rsidR="004F215D" w:rsidRPr="009A3E44" w:rsidRDefault="004F215D" w:rsidP="007E3941">
            <w:pPr>
              <w:suppressAutoHyphens/>
              <w:jc w:val="both"/>
              <w:rPr>
                <w:rFonts w:ascii="Times New Roman" w:hAnsi="Times New Roman"/>
                <w:iCs/>
              </w:rPr>
            </w:pPr>
            <w:r>
              <w:rPr>
                <w:rFonts w:ascii="Times New Roman" w:hAnsi="Times New Roman"/>
                <w:iCs/>
              </w:rPr>
              <w:t>Зок10/1</w:t>
            </w:r>
            <w:r w:rsidRPr="009A3E44">
              <w:rPr>
                <w:rFonts w:ascii="Times New Roman" w:hAnsi="Times New Roman"/>
                <w:iCs/>
              </w:rPr>
              <w:t>Нормативно-правовые акты международные и РФ в области денежного обращения и финансов.</w:t>
            </w:r>
          </w:p>
        </w:tc>
      </w:tr>
      <w:tr w:rsidR="004F215D" w:rsidRPr="009A3E44" w:rsidTr="007E3941">
        <w:trPr>
          <w:trHeight w:val="212"/>
        </w:trPr>
        <w:tc>
          <w:tcPr>
            <w:tcW w:w="2549" w:type="dxa"/>
          </w:tcPr>
          <w:p w:rsidR="004F215D" w:rsidRPr="009A3E44" w:rsidRDefault="004F215D" w:rsidP="007E3941">
            <w:pPr>
              <w:suppressAutoHyphens/>
              <w:jc w:val="both"/>
              <w:rPr>
                <w:rFonts w:ascii="Times New Roman" w:hAnsi="Times New Roman"/>
                <w:b/>
              </w:rPr>
            </w:pPr>
            <w:r w:rsidRPr="009A3E44">
              <w:rPr>
                <w:rFonts w:ascii="Times New Roman" w:hAnsi="Times New Roman"/>
                <w:b/>
              </w:rPr>
              <w:t>ОК 11</w:t>
            </w:r>
          </w:p>
          <w:p w:rsidR="004F215D" w:rsidRPr="009A3E44" w:rsidRDefault="004F215D" w:rsidP="007E3941">
            <w:pPr>
              <w:suppressAutoHyphens/>
              <w:jc w:val="both"/>
              <w:rPr>
                <w:rFonts w:ascii="Times New Roman" w:hAnsi="Times New Roman"/>
              </w:rPr>
            </w:pPr>
            <w:r w:rsidRPr="009A3E44">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c>
          <w:tcPr>
            <w:tcW w:w="3371" w:type="dxa"/>
          </w:tcPr>
          <w:p w:rsidR="004F215D" w:rsidRDefault="004F215D" w:rsidP="007E3941">
            <w:pPr>
              <w:suppressAutoHyphens/>
              <w:jc w:val="both"/>
              <w:rPr>
                <w:rFonts w:ascii="Times New Roman" w:hAnsi="Times New Roman"/>
                <w:iCs/>
              </w:rPr>
            </w:pPr>
            <w:r>
              <w:rPr>
                <w:rFonts w:ascii="Times New Roman" w:hAnsi="Times New Roman"/>
                <w:iCs/>
              </w:rPr>
              <w:t xml:space="preserve">Уок11/1 </w:t>
            </w:r>
            <w:r w:rsidRPr="009A3E44">
              <w:rPr>
                <w:rFonts w:ascii="Times New Roman" w:hAnsi="Times New Roman"/>
                <w:iCs/>
              </w:rPr>
              <w:t xml:space="preserve">Выявлять достоинства и недостатки коммерческой идеи; </w:t>
            </w:r>
          </w:p>
          <w:p w:rsidR="004F215D" w:rsidRPr="009A3E44" w:rsidRDefault="004F215D" w:rsidP="007E3941">
            <w:pPr>
              <w:suppressAutoHyphens/>
              <w:jc w:val="both"/>
              <w:rPr>
                <w:rFonts w:ascii="Times New Roman" w:hAnsi="Times New Roman"/>
                <w:iCs/>
              </w:rPr>
            </w:pPr>
            <w:r>
              <w:rPr>
                <w:rFonts w:ascii="Times New Roman" w:hAnsi="Times New Roman"/>
                <w:iCs/>
              </w:rPr>
              <w:t xml:space="preserve">Уок11/2 </w:t>
            </w:r>
            <w:r w:rsidRPr="009A3E44">
              <w:rPr>
                <w:rFonts w:ascii="Times New Roman" w:hAnsi="Times New Roman"/>
                <w:iCs/>
              </w:rPr>
              <w:t>презентовать идеи открытия собственного дела в профессиональной деятельности.</w:t>
            </w:r>
          </w:p>
        </w:tc>
        <w:tc>
          <w:tcPr>
            <w:tcW w:w="3328" w:type="dxa"/>
          </w:tcPr>
          <w:p w:rsidR="004F215D" w:rsidRDefault="004F215D" w:rsidP="007E3941">
            <w:pPr>
              <w:suppressAutoHyphens/>
              <w:jc w:val="both"/>
              <w:rPr>
                <w:rFonts w:ascii="Times New Roman" w:hAnsi="Times New Roman"/>
                <w:iCs/>
              </w:rPr>
            </w:pPr>
            <w:r>
              <w:rPr>
                <w:rFonts w:ascii="Times New Roman" w:hAnsi="Times New Roman"/>
                <w:iCs/>
              </w:rPr>
              <w:t>Зок11/1</w:t>
            </w:r>
            <w:r w:rsidRPr="009A3E44">
              <w:rPr>
                <w:rFonts w:ascii="Times New Roman" w:hAnsi="Times New Roman"/>
                <w:iCs/>
              </w:rPr>
              <w:t xml:space="preserve">Основы финансовой грамотности; </w:t>
            </w:r>
          </w:p>
          <w:p w:rsidR="004F215D" w:rsidRDefault="004F215D" w:rsidP="007E3941">
            <w:pPr>
              <w:suppressAutoHyphens/>
              <w:jc w:val="both"/>
              <w:rPr>
                <w:rFonts w:ascii="Times New Roman" w:hAnsi="Times New Roman"/>
                <w:iCs/>
              </w:rPr>
            </w:pPr>
            <w:r>
              <w:rPr>
                <w:rFonts w:ascii="Times New Roman" w:hAnsi="Times New Roman"/>
                <w:iCs/>
              </w:rPr>
              <w:t xml:space="preserve">Зок11/2 </w:t>
            </w:r>
            <w:r w:rsidRPr="009A3E44">
              <w:rPr>
                <w:rFonts w:ascii="Times New Roman" w:hAnsi="Times New Roman"/>
                <w:iCs/>
              </w:rPr>
              <w:t xml:space="preserve">порядок выстраивания презентации; </w:t>
            </w:r>
          </w:p>
          <w:p w:rsidR="004F215D" w:rsidRPr="009A3E44" w:rsidRDefault="004F215D" w:rsidP="007E3941">
            <w:pPr>
              <w:suppressAutoHyphens/>
              <w:jc w:val="both"/>
              <w:rPr>
                <w:rFonts w:ascii="Times New Roman" w:hAnsi="Times New Roman"/>
                <w:iCs/>
              </w:rPr>
            </w:pPr>
            <w:r>
              <w:rPr>
                <w:rFonts w:ascii="Times New Roman" w:hAnsi="Times New Roman"/>
                <w:iCs/>
              </w:rPr>
              <w:t xml:space="preserve">Зок11/3финансовые инструменты, </w:t>
            </w:r>
            <w:r w:rsidRPr="009A3E44">
              <w:rPr>
                <w:rFonts w:ascii="Times New Roman" w:hAnsi="Times New Roman"/>
                <w:iCs/>
              </w:rPr>
              <w:t>кредитные банковские продукты.</w:t>
            </w:r>
          </w:p>
        </w:tc>
      </w:tr>
    </w:tbl>
    <w:p w:rsidR="004F215D" w:rsidRDefault="004F215D" w:rsidP="004F215D">
      <w:pPr>
        <w:ind w:left="708"/>
        <w:jc w:val="both"/>
        <w:rPr>
          <w:rFonts w:ascii="Times New Roman" w:hAnsi="Times New Roman"/>
          <w:b/>
        </w:rPr>
      </w:pPr>
    </w:p>
    <w:p w:rsidR="004F215D" w:rsidRPr="00FC431E" w:rsidRDefault="004F215D" w:rsidP="004F215D">
      <w:pPr>
        <w:pStyle w:val="ConsPlusNormal"/>
        <w:ind w:firstLine="709"/>
        <w:jc w:val="both"/>
        <w:rPr>
          <w:b/>
          <w:szCs w:val="28"/>
        </w:rPr>
      </w:pPr>
      <w:r w:rsidRPr="00312A19">
        <w:rPr>
          <w:b/>
          <w:szCs w:val="28"/>
        </w:rPr>
        <w:t>Должен обладать профессиональными компетенциями, соответствующими видам деятельности:</w:t>
      </w:r>
    </w:p>
    <w:p w:rsidR="004F215D" w:rsidRPr="00FC431E" w:rsidRDefault="004F215D" w:rsidP="004F215D">
      <w:pPr>
        <w:pStyle w:val="ConsPlusNormal"/>
        <w:ind w:firstLine="709"/>
        <w:jc w:val="both"/>
        <w:rPr>
          <w:b/>
          <w:szCs w:val="28"/>
        </w:rPr>
      </w:pPr>
    </w:p>
    <w:tbl>
      <w:tblPr>
        <w:tblStyle w:val="ad"/>
        <w:tblW w:w="0" w:type="auto"/>
        <w:tblLayout w:type="fixed"/>
        <w:tblLook w:val="04A0"/>
      </w:tblPr>
      <w:tblGrid>
        <w:gridCol w:w="1809"/>
        <w:gridCol w:w="2977"/>
        <w:gridCol w:w="3119"/>
        <w:gridCol w:w="1669"/>
      </w:tblGrid>
      <w:tr w:rsidR="004F215D" w:rsidRPr="00D85F56" w:rsidTr="007E3941">
        <w:tc>
          <w:tcPr>
            <w:tcW w:w="1809" w:type="dxa"/>
          </w:tcPr>
          <w:p w:rsidR="004F215D" w:rsidRPr="00D85F56" w:rsidRDefault="004F215D" w:rsidP="007E3941">
            <w:pPr>
              <w:suppressAutoHyphens/>
              <w:jc w:val="center"/>
              <w:rPr>
                <w:rFonts w:ascii="Times New Roman" w:hAnsi="Times New Roman"/>
                <w:b/>
              </w:rPr>
            </w:pPr>
            <w:r w:rsidRPr="00D85F56">
              <w:rPr>
                <w:rFonts w:ascii="Times New Roman" w:hAnsi="Times New Roman"/>
                <w:b/>
              </w:rPr>
              <w:t>Код ПК</w:t>
            </w:r>
          </w:p>
        </w:tc>
        <w:tc>
          <w:tcPr>
            <w:tcW w:w="2977" w:type="dxa"/>
          </w:tcPr>
          <w:p w:rsidR="004F215D" w:rsidRPr="00D85F56" w:rsidRDefault="004F215D" w:rsidP="007E3941">
            <w:pPr>
              <w:suppressAutoHyphens/>
              <w:jc w:val="center"/>
              <w:rPr>
                <w:rFonts w:ascii="Times New Roman" w:hAnsi="Times New Roman"/>
                <w:b/>
              </w:rPr>
            </w:pPr>
            <w:r w:rsidRPr="00D85F56">
              <w:rPr>
                <w:rFonts w:ascii="Times New Roman" w:hAnsi="Times New Roman"/>
                <w:b/>
              </w:rPr>
              <w:t>Умения</w:t>
            </w:r>
          </w:p>
        </w:tc>
        <w:tc>
          <w:tcPr>
            <w:tcW w:w="3119" w:type="dxa"/>
          </w:tcPr>
          <w:p w:rsidR="004F215D" w:rsidRPr="00D85F56" w:rsidRDefault="004F215D" w:rsidP="007E3941">
            <w:pPr>
              <w:suppressAutoHyphens/>
              <w:jc w:val="center"/>
              <w:rPr>
                <w:rFonts w:ascii="Times New Roman" w:hAnsi="Times New Roman"/>
                <w:b/>
              </w:rPr>
            </w:pPr>
            <w:r w:rsidRPr="00D85F56">
              <w:rPr>
                <w:rFonts w:ascii="Times New Roman" w:hAnsi="Times New Roman"/>
                <w:b/>
              </w:rPr>
              <w:t>Знания</w:t>
            </w:r>
          </w:p>
        </w:tc>
        <w:tc>
          <w:tcPr>
            <w:tcW w:w="1669" w:type="dxa"/>
          </w:tcPr>
          <w:p w:rsidR="004F215D" w:rsidRPr="00D85F56" w:rsidRDefault="004F215D" w:rsidP="007E3941">
            <w:pPr>
              <w:pStyle w:val="25"/>
              <w:shd w:val="clear" w:color="auto" w:fill="auto"/>
              <w:spacing w:before="0" w:line="240" w:lineRule="auto"/>
              <w:ind w:firstLine="0"/>
              <w:jc w:val="center"/>
              <w:rPr>
                <w:b/>
                <w:sz w:val="24"/>
                <w:szCs w:val="24"/>
              </w:rPr>
            </w:pPr>
            <w:r w:rsidRPr="00D85F56">
              <w:rPr>
                <w:b/>
                <w:sz w:val="24"/>
                <w:szCs w:val="24"/>
              </w:rPr>
              <w:t>Практический опыт</w:t>
            </w:r>
          </w:p>
        </w:tc>
      </w:tr>
      <w:tr w:rsidR="004F215D" w:rsidTr="007E3941">
        <w:tc>
          <w:tcPr>
            <w:tcW w:w="1809" w:type="dxa"/>
          </w:tcPr>
          <w:p w:rsidR="004F215D" w:rsidRPr="00C3765C" w:rsidRDefault="004F215D" w:rsidP="007E3941">
            <w:pPr>
              <w:pStyle w:val="25"/>
              <w:shd w:val="clear" w:color="auto" w:fill="auto"/>
              <w:spacing w:before="0" w:line="240" w:lineRule="auto"/>
              <w:ind w:firstLine="0"/>
              <w:jc w:val="left"/>
              <w:rPr>
                <w:sz w:val="28"/>
                <w:szCs w:val="28"/>
              </w:rPr>
            </w:pPr>
            <w:r w:rsidRPr="00C3765C">
              <w:rPr>
                <w:sz w:val="28"/>
                <w:szCs w:val="28"/>
                <w:lang w:eastAsia="en-US"/>
              </w:rPr>
              <w:t>ПК 1.1 Обеспечивать безопасность движения транспортных средств при производстве работ</w:t>
            </w:r>
          </w:p>
        </w:tc>
        <w:tc>
          <w:tcPr>
            <w:tcW w:w="2977" w:type="dxa"/>
          </w:tcPr>
          <w:p w:rsidR="004F215D" w:rsidRPr="00147E80" w:rsidRDefault="004F215D" w:rsidP="007E3941">
            <w:pPr>
              <w:rPr>
                <w:rFonts w:ascii="Times New Roman" w:hAnsi="Times New Roman"/>
              </w:rPr>
            </w:pPr>
            <w:r>
              <w:rPr>
                <w:rFonts w:ascii="Times New Roman" w:hAnsi="Times New Roman"/>
              </w:rPr>
              <w:t>Упк1.1/1О</w:t>
            </w:r>
            <w:r w:rsidRPr="00147E80">
              <w:rPr>
                <w:rFonts w:ascii="Times New Roman" w:hAnsi="Times New Roman"/>
              </w:rPr>
              <w:t xml:space="preserve">беспечивать безопасность движения транспорта при производстве работ </w:t>
            </w:r>
          </w:p>
          <w:p w:rsidR="004F215D" w:rsidRDefault="004F215D" w:rsidP="007E3941">
            <w:pPr>
              <w:pStyle w:val="25"/>
              <w:shd w:val="clear" w:color="auto" w:fill="auto"/>
              <w:spacing w:before="0" w:line="240" w:lineRule="auto"/>
              <w:ind w:firstLine="0"/>
              <w:jc w:val="left"/>
              <w:rPr>
                <w:sz w:val="28"/>
                <w:szCs w:val="28"/>
              </w:rPr>
            </w:pPr>
            <w:r>
              <w:rPr>
                <w:lang w:eastAsia="en-US"/>
              </w:rPr>
              <w:t xml:space="preserve"> Упк1.1/2 </w:t>
            </w:r>
            <w:r w:rsidRPr="00147E80">
              <w:rPr>
                <w:lang w:eastAsia="en-US"/>
              </w:rPr>
              <w:t>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tc>
        <w:tc>
          <w:tcPr>
            <w:tcW w:w="3119" w:type="dxa"/>
          </w:tcPr>
          <w:p w:rsidR="004F215D" w:rsidRPr="00C3765C" w:rsidRDefault="004F215D" w:rsidP="007E3941">
            <w:pPr>
              <w:pStyle w:val="25"/>
              <w:shd w:val="clear" w:color="auto" w:fill="auto"/>
              <w:spacing w:before="0" w:line="240" w:lineRule="auto"/>
              <w:ind w:firstLine="0"/>
              <w:jc w:val="left"/>
              <w:rPr>
                <w:sz w:val="28"/>
                <w:szCs w:val="28"/>
              </w:rPr>
            </w:pPr>
            <w:r>
              <w:rPr>
                <w:sz w:val="28"/>
                <w:szCs w:val="28"/>
              </w:rPr>
              <w:t>Зпк1.1/1У</w:t>
            </w:r>
            <w:r w:rsidRPr="00C3765C">
              <w:rPr>
                <w:sz w:val="28"/>
                <w:szCs w:val="28"/>
              </w:rPr>
              <w:t>стройств дорог и дорожных сооружений и требований по обеспечению их исправного состояния для организации движения транспорта с установленными скоростями</w:t>
            </w:r>
          </w:p>
        </w:tc>
        <w:tc>
          <w:tcPr>
            <w:tcW w:w="1669" w:type="dxa"/>
          </w:tcPr>
          <w:p w:rsidR="004F215D" w:rsidRPr="00ED737C" w:rsidRDefault="004F215D" w:rsidP="007E3941">
            <w:pPr>
              <w:suppressAutoHyphens/>
              <w:rPr>
                <w:rFonts w:ascii="Times New Roman" w:hAnsi="Times New Roman"/>
                <w:b/>
              </w:rPr>
            </w:pPr>
            <w:r w:rsidRPr="00ED737C">
              <w:rPr>
                <w:rFonts w:ascii="Times New Roman" w:hAnsi="Times New Roman"/>
                <w:b/>
              </w:rPr>
              <w:t>ПО</w:t>
            </w:r>
            <w:r>
              <w:rPr>
                <w:rFonts w:ascii="Times New Roman" w:hAnsi="Times New Roman"/>
                <w:b/>
              </w:rPr>
              <w:t>:</w:t>
            </w:r>
          </w:p>
          <w:p w:rsidR="004F215D" w:rsidRPr="009A3E44" w:rsidRDefault="004F215D" w:rsidP="007E3941">
            <w:pPr>
              <w:pStyle w:val="pboth"/>
              <w:spacing w:before="0" w:beforeAutospacing="0" w:after="0" w:afterAutospacing="0"/>
              <w:textAlignment w:val="baseline"/>
              <w:rPr>
                <w:color w:val="000000"/>
              </w:rPr>
            </w:pPr>
            <w:r w:rsidRPr="009A3E44">
              <w:rPr>
                <w:color w:val="000000"/>
              </w:rPr>
              <w:t xml:space="preserve"> </w:t>
            </w:r>
            <w:r w:rsidRPr="00147E80">
              <w:t>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r w:rsidRPr="009A3E44">
              <w:rPr>
                <w:color w:val="000000"/>
              </w:rPr>
              <w:t>.</w:t>
            </w:r>
          </w:p>
          <w:p w:rsidR="004F215D" w:rsidRDefault="004F215D" w:rsidP="007E3941">
            <w:pPr>
              <w:pStyle w:val="25"/>
              <w:shd w:val="clear" w:color="auto" w:fill="auto"/>
              <w:spacing w:before="0" w:line="240" w:lineRule="auto"/>
              <w:ind w:firstLine="0"/>
              <w:jc w:val="left"/>
              <w:rPr>
                <w:sz w:val="28"/>
                <w:szCs w:val="28"/>
              </w:rPr>
            </w:pPr>
          </w:p>
        </w:tc>
      </w:tr>
      <w:tr w:rsidR="004F215D" w:rsidTr="007E3941">
        <w:tc>
          <w:tcPr>
            <w:tcW w:w="1809" w:type="dxa"/>
          </w:tcPr>
          <w:p w:rsidR="004F215D" w:rsidRPr="00371E07" w:rsidRDefault="004F215D" w:rsidP="007E3941">
            <w:pPr>
              <w:pStyle w:val="Standard"/>
              <w:spacing w:before="0" w:after="0"/>
              <w:rPr>
                <w:sz w:val="28"/>
                <w:szCs w:val="28"/>
                <w:lang w:eastAsia="en-US"/>
              </w:rPr>
            </w:pPr>
            <w:r>
              <w:rPr>
                <w:sz w:val="28"/>
                <w:szCs w:val="28"/>
                <w:lang w:eastAsia="en-US"/>
              </w:rPr>
              <w:t>ПК 1.2</w:t>
            </w:r>
            <w:r w:rsidRPr="00371E07">
              <w:rPr>
                <w:sz w:val="28"/>
                <w:szCs w:val="28"/>
                <w:lang w:eastAsia="en-US"/>
              </w:rPr>
              <w:t xml:space="preserve"> </w:t>
            </w:r>
            <w:r w:rsidRPr="00371E07">
              <w:rPr>
                <w:sz w:val="28"/>
                <w:szCs w:val="28"/>
                <w:lang w:eastAsia="en-US"/>
              </w:rPr>
              <w:lastRenderedPageBreak/>
              <w:t>Обеспечивать безопасное и качественное выполнение работ при использовании подъемно-транспортных, строительных, дорожных машин и механизмов</w:t>
            </w:r>
          </w:p>
          <w:p w:rsidR="004F215D" w:rsidRDefault="004F215D" w:rsidP="007E3941">
            <w:pPr>
              <w:pStyle w:val="25"/>
              <w:shd w:val="clear" w:color="auto" w:fill="auto"/>
              <w:spacing w:before="0" w:line="240" w:lineRule="auto"/>
              <w:ind w:firstLine="0"/>
              <w:jc w:val="left"/>
              <w:rPr>
                <w:sz w:val="28"/>
                <w:szCs w:val="28"/>
              </w:rPr>
            </w:pPr>
          </w:p>
        </w:tc>
        <w:tc>
          <w:tcPr>
            <w:tcW w:w="2977" w:type="dxa"/>
          </w:tcPr>
          <w:p w:rsidR="004F215D" w:rsidRPr="00371E07" w:rsidRDefault="004F215D" w:rsidP="007E3941">
            <w:pPr>
              <w:rPr>
                <w:rFonts w:ascii="Times New Roman" w:hAnsi="Times New Roman"/>
                <w:sz w:val="28"/>
                <w:szCs w:val="28"/>
              </w:rPr>
            </w:pPr>
            <w:r>
              <w:rPr>
                <w:rFonts w:ascii="Times New Roman" w:hAnsi="Times New Roman"/>
                <w:sz w:val="28"/>
                <w:szCs w:val="28"/>
              </w:rPr>
              <w:lastRenderedPageBreak/>
              <w:t>Упк1.2/1О</w:t>
            </w:r>
            <w:r w:rsidRPr="00371E07">
              <w:rPr>
                <w:rFonts w:ascii="Times New Roman" w:hAnsi="Times New Roman"/>
                <w:sz w:val="28"/>
                <w:szCs w:val="28"/>
              </w:rPr>
              <w:t>рганизовыва</w:t>
            </w:r>
            <w:r w:rsidRPr="00371E07">
              <w:rPr>
                <w:rFonts w:ascii="Times New Roman" w:hAnsi="Times New Roman"/>
                <w:sz w:val="28"/>
                <w:szCs w:val="28"/>
              </w:rPr>
              <w:lastRenderedPageBreak/>
              <w:t>ть работу персонала по эксплуатации подъемно-транспортных, строительных, дорожных машин и оборудования;</w:t>
            </w:r>
          </w:p>
          <w:p w:rsidR="004F215D" w:rsidRPr="00371E07" w:rsidRDefault="004F215D" w:rsidP="007E3941">
            <w:pPr>
              <w:rPr>
                <w:rFonts w:ascii="Times New Roman" w:hAnsi="Times New Roman"/>
                <w:sz w:val="28"/>
                <w:szCs w:val="28"/>
              </w:rPr>
            </w:pPr>
            <w:r>
              <w:rPr>
                <w:rFonts w:ascii="Times New Roman" w:hAnsi="Times New Roman"/>
                <w:sz w:val="28"/>
                <w:szCs w:val="28"/>
              </w:rPr>
              <w:t>Упк1.2/2</w:t>
            </w:r>
            <w:r w:rsidRPr="00371E07">
              <w:rPr>
                <w:rFonts w:ascii="Times New Roman" w:hAnsi="Times New Roman"/>
                <w:sz w:val="28"/>
                <w:szCs w:val="28"/>
              </w:rPr>
              <w:t xml:space="preserve"> обеспечивать безопасность работ при эксплуатации и ремонте подъемно-транспортных, строительных, дорожных машин и оборудования;</w:t>
            </w:r>
          </w:p>
          <w:p w:rsidR="004F215D" w:rsidRDefault="004F215D" w:rsidP="007E3941">
            <w:pPr>
              <w:pStyle w:val="25"/>
              <w:shd w:val="clear" w:color="auto" w:fill="auto"/>
              <w:spacing w:before="0" w:line="240" w:lineRule="auto"/>
              <w:ind w:firstLine="0"/>
              <w:jc w:val="left"/>
              <w:rPr>
                <w:sz w:val="28"/>
                <w:szCs w:val="28"/>
              </w:rPr>
            </w:pPr>
            <w:r>
              <w:rPr>
                <w:sz w:val="28"/>
                <w:szCs w:val="28"/>
              </w:rPr>
              <w:t>Упк1.2/3</w:t>
            </w:r>
            <w:r w:rsidRPr="00371E07">
              <w:rPr>
                <w:sz w:val="28"/>
                <w:szCs w:val="28"/>
              </w:rPr>
              <w:t xml:space="preserve"> определять техническое состояние систем и механизмов подъемно-транспортных, строительных, дорожных машин и оборудования</w:t>
            </w:r>
          </w:p>
        </w:tc>
        <w:tc>
          <w:tcPr>
            <w:tcW w:w="3119" w:type="dxa"/>
          </w:tcPr>
          <w:p w:rsidR="004F215D" w:rsidRDefault="004F215D" w:rsidP="007E3941">
            <w:pPr>
              <w:pStyle w:val="25"/>
              <w:shd w:val="clear" w:color="auto" w:fill="auto"/>
              <w:spacing w:before="0" w:line="240" w:lineRule="auto"/>
              <w:ind w:firstLine="0"/>
              <w:jc w:val="left"/>
              <w:rPr>
                <w:sz w:val="28"/>
                <w:szCs w:val="28"/>
              </w:rPr>
            </w:pPr>
            <w:r>
              <w:rPr>
                <w:sz w:val="28"/>
                <w:szCs w:val="28"/>
              </w:rPr>
              <w:lastRenderedPageBreak/>
              <w:t>Зпк1.2/1О</w:t>
            </w:r>
            <w:r w:rsidRPr="00371E07">
              <w:rPr>
                <w:sz w:val="28"/>
                <w:szCs w:val="28"/>
              </w:rPr>
              <w:t xml:space="preserve">снов </w:t>
            </w:r>
            <w:r w:rsidRPr="00371E07">
              <w:rPr>
                <w:sz w:val="28"/>
                <w:szCs w:val="28"/>
              </w:rPr>
              <w:lastRenderedPageBreak/>
              <w:t>эксплуатации, методов технической диагностики и обеспечения надежности работы машин при ремонте дорог и искусственных сооружений</w:t>
            </w:r>
          </w:p>
        </w:tc>
        <w:tc>
          <w:tcPr>
            <w:tcW w:w="1669" w:type="dxa"/>
          </w:tcPr>
          <w:p w:rsidR="004F215D" w:rsidRPr="00371E07" w:rsidRDefault="004F215D" w:rsidP="007E3941">
            <w:pPr>
              <w:pStyle w:val="pboth"/>
              <w:spacing w:before="0" w:beforeAutospacing="0" w:after="0" w:afterAutospacing="0"/>
              <w:textAlignment w:val="baseline"/>
              <w:rPr>
                <w:b/>
              </w:rPr>
            </w:pPr>
            <w:r w:rsidRPr="009A3E44">
              <w:rPr>
                <w:b/>
              </w:rPr>
              <w:lastRenderedPageBreak/>
              <w:t>П</w:t>
            </w:r>
            <w:r>
              <w:rPr>
                <w:b/>
              </w:rPr>
              <w:t xml:space="preserve">О: </w:t>
            </w:r>
            <w:r w:rsidRPr="00371E07">
              <w:rPr>
                <w:sz w:val="28"/>
                <w:szCs w:val="28"/>
              </w:rPr>
              <w:lastRenderedPageBreak/>
              <w:t xml:space="preserve">технического обслуживания подъемно-транспортных, строительных, дорожных машин в процессе их работы;  </w:t>
            </w:r>
          </w:p>
          <w:p w:rsidR="004F215D" w:rsidRDefault="004F215D" w:rsidP="007E3941">
            <w:pPr>
              <w:pStyle w:val="pboth"/>
              <w:spacing w:before="0" w:beforeAutospacing="0" w:after="0" w:afterAutospacing="0"/>
              <w:textAlignment w:val="baseline"/>
              <w:rPr>
                <w:sz w:val="28"/>
                <w:szCs w:val="28"/>
              </w:rPr>
            </w:pPr>
            <w:r w:rsidRPr="00371E07">
              <w:rPr>
                <w:sz w:val="28"/>
                <w:szCs w:val="28"/>
              </w:rPr>
              <w:t>- пользования мерительным инструментом, техническими средствами диагностического контроля состояния машин и определения их основных параметров.</w:t>
            </w:r>
            <w:r w:rsidRPr="009A3E44">
              <w:rPr>
                <w:b/>
              </w:rPr>
              <w:t xml:space="preserve"> </w:t>
            </w:r>
          </w:p>
        </w:tc>
      </w:tr>
      <w:tr w:rsidR="004F215D" w:rsidTr="007E3941">
        <w:tc>
          <w:tcPr>
            <w:tcW w:w="1809" w:type="dxa"/>
          </w:tcPr>
          <w:p w:rsidR="004F215D" w:rsidRPr="00371E07" w:rsidRDefault="004F215D" w:rsidP="007E3941">
            <w:pPr>
              <w:pStyle w:val="25"/>
              <w:shd w:val="clear" w:color="auto" w:fill="auto"/>
              <w:spacing w:before="0" w:line="240" w:lineRule="auto"/>
              <w:ind w:firstLine="0"/>
              <w:jc w:val="left"/>
              <w:rPr>
                <w:sz w:val="28"/>
                <w:szCs w:val="28"/>
              </w:rPr>
            </w:pPr>
            <w:r w:rsidRPr="00371E07">
              <w:rPr>
                <w:sz w:val="28"/>
                <w:szCs w:val="28"/>
                <w:lang w:eastAsia="en-US"/>
              </w:rPr>
              <w:lastRenderedPageBreak/>
              <w:t xml:space="preserve">ПК 1.3. Выполнять требования нормативно-технической документации по организации эксплуатации машин при строительстве, содержании </w:t>
            </w:r>
            <w:r w:rsidRPr="00371E07">
              <w:rPr>
                <w:sz w:val="28"/>
                <w:szCs w:val="28"/>
                <w:lang w:eastAsia="en-US"/>
              </w:rPr>
              <w:lastRenderedPageBreak/>
              <w:t>и ремонте дорог</w:t>
            </w:r>
          </w:p>
        </w:tc>
        <w:tc>
          <w:tcPr>
            <w:tcW w:w="2977" w:type="dxa"/>
          </w:tcPr>
          <w:p w:rsidR="004F215D" w:rsidRPr="00042D68" w:rsidRDefault="004F215D" w:rsidP="007E3941">
            <w:pPr>
              <w:rPr>
                <w:rFonts w:ascii="Times New Roman" w:hAnsi="Times New Roman"/>
                <w:sz w:val="28"/>
                <w:szCs w:val="28"/>
              </w:rPr>
            </w:pPr>
            <w:r w:rsidRPr="00042D68">
              <w:rPr>
                <w:sz w:val="28"/>
                <w:szCs w:val="28"/>
              </w:rPr>
              <w:lastRenderedPageBreak/>
              <w:t>Упк1.3/1В</w:t>
            </w:r>
            <w:r w:rsidRPr="00042D68">
              <w:rPr>
                <w:rFonts w:ascii="Times New Roman" w:hAnsi="Times New Roman"/>
                <w:sz w:val="28"/>
                <w:szCs w:val="28"/>
              </w:rPr>
              <w:t>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4F215D" w:rsidRPr="00371E07" w:rsidRDefault="004F215D" w:rsidP="007E3941">
            <w:pPr>
              <w:pStyle w:val="25"/>
              <w:shd w:val="clear" w:color="auto" w:fill="auto"/>
              <w:spacing w:before="0" w:line="240" w:lineRule="auto"/>
              <w:ind w:firstLine="0"/>
              <w:jc w:val="left"/>
              <w:rPr>
                <w:sz w:val="28"/>
                <w:szCs w:val="28"/>
              </w:rPr>
            </w:pPr>
            <w:r w:rsidRPr="00042D68">
              <w:rPr>
                <w:sz w:val="28"/>
                <w:szCs w:val="28"/>
                <w:lang w:eastAsia="en-US"/>
              </w:rPr>
              <w:lastRenderedPageBreak/>
              <w:t>Упк1.3/2 осуществлять контроль за соблюдением технологической дисциплины</w:t>
            </w:r>
          </w:p>
        </w:tc>
        <w:tc>
          <w:tcPr>
            <w:tcW w:w="3119" w:type="dxa"/>
          </w:tcPr>
          <w:p w:rsidR="004F215D" w:rsidRPr="00911C4D" w:rsidRDefault="004F215D" w:rsidP="007E3941">
            <w:pPr>
              <w:pStyle w:val="25"/>
              <w:shd w:val="clear" w:color="auto" w:fill="auto"/>
              <w:spacing w:before="0" w:line="240" w:lineRule="auto"/>
              <w:ind w:firstLine="0"/>
              <w:jc w:val="left"/>
              <w:rPr>
                <w:sz w:val="28"/>
                <w:szCs w:val="28"/>
              </w:rPr>
            </w:pPr>
            <w:r>
              <w:rPr>
                <w:sz w:val="28"/>
                <w:szCs w:val="28"/>
                <w:lang w:eastAsia="en-US"/>
              </w:rPr>
              <w:lastRenderedPageBreak/>
              <w:t>Зпк1.3/1О</w:t>
            </w:r>
            <w:r w:rsidRPr="00911C4D">
              <w:rPr>
                <w:sz w:val="28"/>
                <w:szCs w:val="28"/>
                <w:lang w:eastAsia="en-US"/>
              </w:rPr>
              <w:t xml:space="preserve">рганизации и технологии работ по строительству, содержанию и ремонту дорог и искусственных сооружений  </w:t>
            </w:r>
          </w:p>
        </w:tc>
        <w:tc>
          <w:tcPr>
            <w:tcW w:w="1669" w:type="dxa"/>
          </w:tcPr>
          <w:p w:rsidR="004F215D" w:rsidRDefault="004F215D" w:rsidP="007E3941">
            <w:pPr>
              <w:pStyle w:val="pboth"/>
              <w:spacing w:before="0" w:beforeAutospacing="0" w:after="0" w:afterAutospacing="0"/>
              <w:textAlignment w:val="baseline"/>
              <w:rPr>
                <w:sz w:val="28"/>
                <w:szCs w:val="28"/>
              </w:rPr>
            </w:pPr>
            <w:r w:rsidRPr="009A3E44">
              <w:rPr>
                <w:b/>
              </w:rPr>
              <w:t>П</w:t>
            </w:r>
            <w:r>
              <w:rPr>
                <w:b/>
              </w:rPr>
              <w:t>О:</w:t>
            </w:r>
            <w:r w:rsidRPr="009A3E44">
              <w:rPr>
                <w:b/>
              </w:rPr>
              <w:t xml:space="preserve"> </w:t>
            </w:r>
            <w:r w:rsidRPr="00371E07">
              <w:rPr>
                <w:sz w:val="28"/>
                <w:szCs w:val="28"/>
              </w:rPr>
              <w:t>регулировки двигателей внутреннего сгорания</w:t>
            </w:r>
          </w:p>
        </w:tc>
      </w:tr>
      <w:tr w:rsidR="004F215D" w:rsidTr="007E3941">
        <w:tc>
          <w:tcPr>
            <w:tcW w:w="1809" w:type="dxa"/>
          </w:tcPr>
          <w:p w:rsidR="004F215D" w:rsidRPr="00911C4D" w:rsidRDefault="004F215D" w:rsidP="007E3941">
            <w:pPr>
              <w:pStyle w:val="Standard"/>
              <w:spacing w:before="0" w:after="0"/>
              <w:rPr>
                <w:sz w:val="28"/>
                <w:szCs w:val="28"/>
                <w:lang w:eastAsia="en-US"/>
              </w:rPr>
            </w:pPr>
            <w:r w:rsidRPr="00911C4D">
              <w:rPr>
                <w:sz w:val="28"/>
                <w:szCs w:val="28"/>
                <w:lang w:eastAsia="en-US"/>
              </w:rPr>
              <w:lastRenderedPageBreak/>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4F215D" w:rsidRDefault="004F215D" w:rsidP="007E3941">
            <w:pPr>
              <w:pStyle w:val="25"/>
              <w:shd w:val="clear" w:color="auto" w:fill="auto"/>
              <w:spacing w:before="0" w:line="240" w:lineRule="auto"/>
              <w:ind w:firstLine="0"/>
              <w:jc w:val="left"/>
              <w:rPr>
                <w:sz w:val="28"/>
                <w:szCs w:val="28"/>
              </w:rPr>
            </w:pPr>
          </w:p>
        </w:tc>
        <w:tc>
          <w:tcPr>
            <w:tcW w:w="2977" w:type="dxa"/>
          </w:tcPr>
          <w:p w:rsidR="004F215D" w:rsidRPr="00911C4D" w:rsidRDefault="004F215D" w:rsidP="007E3941">
            <w:pPr>
              <w:rPr>
                <w:rFonts w:ascii="Times New Roman" w:hAnsi="Times New Roman"/>
                <w:sz w:val="28"/>
                <w:szCs w:val="28"/>
              </w:rPr>
            </w:pPr>
            <w:r>
              <w:rPr>
                <w:rFonts w:ascii="Times New Roman" w:hAnsi="Times New Roman"/>
              </w:rPr>
              <w:t>Упк2.1/1П</w:t>
            </w:r>
            <w:r w:rsidRPr="00911C4D">
              <w:rPr>
                <w:rFonts w:ascii="Times New Roman" w:hAnsi="Times New Roman"/>
                <w:sz w:val="28"/>
                <w:szCs w:val="28"/>
              </w:rPr>
              <w:t>ользоваться измерительным инструментом;</w:t>
            </w:r>
          </w:p>
          <w:p w:rsidR="004F215D" w:rsidRPr="00911C4D" w:rsidRDefault="004F215D" w:rsidP="007E3941">
            <w:pPr>
              <w:rPr>
                <w:rFonts w:ascii="Times New Roman" w:hAnsi="Times New Roman"/>
                <w:sz w:val="28"/>
                <w:szCs w:val="28"/>
              </w:rPr>
            </w:pPr>
            <w:r>
              <w:rPr>
                <w:rFonts w:ascii="Times New Roman" w:hAnsi="Times New Roman"/>
                <w:sz w:val="28"/>
                <w:szCs w:val="28"/>
              </w:rPr>
              <w:t>Упк2.1/2</w:t>
            </w:r>
            <w:r w:rsidRPr="00911C4D">
              <w:rPr>
                <w:rFonts w:ascii="Times New Roman" w:hAnsi="Times New Roman"/>
                <w:sz w:val="28"/>
                <w:szCs w:val="28"/>
              </w:rPr>
              <w:t xml:space="preserve"> пользоваться слесарным инструментом;</w:t>
            </w:r>
          </w:p>
          <w:p w:rsidR="004F215D" w:rsidRPr="00911C4D" w:rsidRDefault="004F215D" w:rsidP="007E3941">
            <w:pPr>
              <w:rPr>
                <w:rFonts w:ascii="Times New Roman" w:hAnsi="Times New Roman"/>
                <w:sz w:val="28"/>
                <w:szCs w:val="28"/>
              </w:rPr>
            </w:pPr>
            <w:r>
              <w:rPr>
                <w:rFonts w:ascii="Times New Roman" w:hAnsi="Times New Roman"/>
                <w:sz w:val="28"/>
                <w:szCs w:val="28"/>
              </w:rPr>
              <w:t>Упк2.1/3</w:t>
            </w:r>
            <w:r w:rsidRPr="00911C4D">
              <w:rPr>
                <w:rFonts w:ascii="Times New Roman" w:hAnsi="Times New Roman"/>
                <w:sz w:val="28"/>
                <w:szCs w:val="28"/>
              </w:rPr>
              <w:t>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rsidR="004F215D" w:rsidRPr="00911C4D" w:rsidRDefault="004F215D" w:rsidP="007E3941">
            <w:pPr>
              <w:rPr>
                <w:rFonts w:ascii="Times New Roman" w:hAnsi="Times New Roman"/>
                <w:sz w:val="28"/>
                <w:szCs w:val="28"/>
              </w:rPr>
            </w:pPr>
            <w:r>
              <w:rPr>
                <w:rFonts w:ascii="Times New Roman" w:hAnsi="Times New Roman"/>
                <w:sz w:val="28"/>
                <w:szCs w:val="28"/>
              </w:rPr>
              <w:t>Упк2.1/4</w:t>
            </w:r>
            <w:r w:rsidRPr="00911C4D">
              <w:rPr>
                <w:rFonts w:ascii="Times New Roman" w:hAnsi="Times New Roman"/>
                <w:sz w:val="28"/>
                <w:szCs w:val="28"/>
              </w:rPr>
              <w:t>проводить испытания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rsidR="004F215D" w:rsidRPr="00911C4D" w:rsidRDefault="004F215D" w:rsidP="007E3941">
            <w:pPr>
              <w:rPr>
                <w:rFonts w:ascii="Times New Roman" w:hAnsi="Times New Roman"/>
                <w:sz w:val="28"/>
                <w:szCs w:val="28"/>
              </w:rPr>
            </w:pPr>
            <w:r>
              <w:rPr>
                <w:rFonts w:ascii="Times New Roman" w:hAnsi="Times New Roman"/>
                <w:sz w:val="28"/>
                <w:szCs w:val="28"/>
              </w:rPr>
              <w:t>Упк2.1/5</w:t>
            </w:r>
            <w:r w:rsidRPr="00911C4D">
              <w:rPr>
                <w:rFonts w:ascii="Times New Roman" w:hAnsi="Times New Roman"/>
                <w:sz w:val="28"/>
                <w:szCs w:val="28"/>
              </w:rPr>
              <w:t xml:space="preserve">проводить </w:t>
            </w:r>
            <w:r w:rsidRPr="00911C4D">
              <w:rPr>
                <w:rFonts w:ascii="Times New Roman" w:hAnsi="Times New Roman"/>
                <w:sz w:val="28"/>
                <w:szCs w:val="28"/>
              </w:rPr>
              <w:lastRenderedPageBreak/>
              <w:t>испытания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rsidR="004F215D" w:rsidRPr="00911C4D" w:rsidRDefault="004F215D" w:rsidP="007E3941">
            <w:pPr>
              <w:rPr>
                <w:rFonts w:ascii="Times New Roman" w:hAnsi="Times New Roman"/>
                <w:sz w:val="28"/>
                <w:szCs w:val="28"/>
              </w:rPr>
            </w:pPr>
            <w:r>
              <w:rPr>
                <w:rFonts w:ascii="Times New Roman" w:hAnsi="Times New Roman"/>
                <w:sz w:val="28"/>
                <w:szCs w:val="28"/>
              </w:rPr>
              <w:t>Упк2.1/6</w:t>
            </w:r>
            <w:r w:rsidRPr="00911C4D">
              <w:rPr>
                <w:rFonts w:ascii="Times New Roman" w:hAnsi="Times New Roman"/>
                <w:sz w:val="28"/>
                <w:szCs w:val="28"/>
              </w:rPr>
              <w:t>производить разборку, сборку, наладку, регулировку узлов, механизмов и оборудования электрических, пневматических и гидравлических систем железнодорожно-строительных машин;</w:t>
            </w:r>
          </w:p>
          <w:p w:rsidR="004F215D" w:rsidRDefault="004F215D" w:rsidP="007E3941">
            <w:pPr>
              <w:rPr>
                <w:rFonts w:ascii="Times New Roman" w:hAnsi="Times New Roman"/>
                <w:sz w:val="28"/>
                <w:szCs w:val="28"/>
              </w:rPr>
            </w:pPr>
            <w:r>
              <w:rPr>
                <w:rFonts w:ascii="Times New Roman" w:hAnsi="Times New Roman"/>
                <w:sz w:val="28"/>
                <w:szCs w:val="28"/>
              </w:rPr>
              <w:t>Упк2.1/7</w:t>
            </w:r>
            <w:r w:rsidRPr="00911C4D">
              <w:rPr>
                <w:rFonts w:ascii="Times New Roman" w:hAnsi="Times New Roman"/>
                <w:sz w:val="28"/>
                <w:szCs w:val="28"/>
              </w:rPr>
              <w:t xml:space="preserve"> производить разборку, сборку, регулировку, наладку, узлов, механизмов и систем автоматики, электроники железнодорожно-строительных машин, оборудованных лазерными </w:t>
            </w:r>
            <w:r w:rsidRPr="00911C4D">
              <w:rPr>
                <w:rFonts w:ascii="Times New Roman" w:hAnsi="Times New Roman"/>
                <w:sz w:val="28"/>
                <w:szCs w:val="28"/>
              </w:rPr>
              <w:lastRenderedPageBreak/>
              <w:t>установками, промышленной электроникой и электронной контрольно-измерительной аппаратурой;</w:t>
            </w:r>
          </w:p>
          <w:p w:rsidR="004F215D" w:rsidRDefault="004F215D" w:rsidP="007E3941">
            <w:pPr>
              <w:rPr>
                <w:rFonts w:ascii="Times New Roman" w:hAnsi="Times New Roman"/>
                <w:sz w:val="28"/>
                <w:szCs w:val="28"/>
              </w:rPr>
            </w:pPr>
            <w:r>
              <w:rPr>
                <w:rFonts w:ascii="Times New Roman" w:hAnsi="Times New Roman"/>
                <w:sz w:val="28"/>
                <w:szCs w:val="28"/>
              </w:rPr>
              <w:t xml:space="preserve">Упк2.1/8 </w:t>
            </w:r>
            <w:r w:rsidRPr="00911C4D">
              <w:rPr>
                <w:rFonts w:ascii="Times New Roman" w:hAnsi="Times New Roman"/>
                <w:sz w:val="28"/>
                <w:szCs w:val="28"/>
              </w:rPr>
              <w:t>производить разборку, сборку, наладку, регулировку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w:t>
            </w:r>
          </w:p>
          <w:p w:rsidR="004F215D" w:rsidRPr="00911C4D" w:rsidRDefault="004F215D" w:rsidP="007E3941">
            <w:pPr>
              <w:rPr>
                <w:rFonts w:ascii="Times New Roman" w:hAnsi="Times New Roman"/>
                <w:sz w:val="28"/>
                <w:szCs w:val="28"/>
              </w:rPr>
            </w:pPr>
            <w:r>
              <w:rPr>
                <w:rFonts w:ascii="Times New Roman" w:hAnsi="Times New Roman"/>
                <w:sz w:val="28"/>
                <w:szCs w:val="28"/>
              </w:rPr>
              <w:t xml:space="preserve"> Упк2.1/9</w:t>
            </w:r>
            <w:r w:rsidRPr="00911C4D">
              <w:rPr>
                <w:rFonts w:ascii="Times New Roman" w:hAnsi="Times New Roman"/>
                <w:sz w:val="28"/>
                <w:szCs w:val="28"/>
              </w:rPr>
              <w:t xml:space="preserve">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4F215D" w:rsidRDefault="004F215D" w:rsidP="007E3941">
            <w:pPr>
              <w:pStyle w:val="25"/>
              <w:shd w:val="clear" w:color="auto" w:fill="auto"/>
              <w:spacing w:before="0" w:line="240" w:lineRule="auto"/>
              <w:ind w:firstLine="0"/>
              <w:jc w:val="left"/>
              <w:rPr>
                <w:sz w:val="28"/>
                <w:szCs w:val="28"/>
              </w:rPr>
            </w:pPr>
            <w:r>
              <w:rPr>
                <w:sz w:val="28"/>
                <w:szCs w:val="28"/>
              </w:rPr>
              <w:t>Упк2.1/10</w:t>
            </w:r>
            <w:r w:rsidRPr="00911C4D">
              <w:rPr>
                <w:sz w:val="28"/>
                <w:szCs w:val="28"/>
              </w:rPr>
              <w:t xml:space="preserve">организовывать работу персонала </w:t>
            </w:r>
            <w:r w:rsidRPr="00911C4D">
              <w:rPr>
                <w:sz w:val="28"/>
                <w:szCs w:val="28"/>
              </w:rPr>
              <w:lastRenderedPageBreak/>
              <w:t>по эксплуатации подъемно-транспортных, строительных, дорожных машин, технологического оборудования</w:t>
            </w:r>
            <w:r w:rsidRPr="00147E80">
              <w:t>.</w:t>
            </w:r>
          </w:p>
        </w:tc>
        <w:tc>
          <w:tcPr>
            <w:tcW w:w="3119" w:type="dxa"/>
          </w:tcPr>
          <w:p w:rsidR="004F215D" w:rsidRPr="00911C4D" w:rsidRDefault="004F215D" w:rsidP="007E3941">
            <w:pPr>
              <w:rPr>
                <w:rFonts w:ascii="Times New Roman" w:hAnsi="Times New Roman"/>
                <w:sz w:val="28"/>
                <w:szCs w:val="28"/>
              </w:rPr>
            </w:pPr>
            <w:r>
              <w:rPr>
                <w:rFonts w:ascii="Times New Roman" w:hAnsi="Times New Roman"/>
                <w:sz w:val="28"/>
                <w:szCs w:val="28"/>
              </w:rPr>
              <w:lastRenderedPageBreak/>
              <w:t>Зпк2.1/1У</w:t>
            </w:r>
            <w:r w:rsidRPr="00911C4D">
              <w:rPr>
                <w:rFonts w:ascii="Times New Roman" w:hAnsi="Times New Roman"/>
                <w:sz w:val="28"/>
                <w:szCs w:val="28"/>
              </w:rPr>
              <w:t>стройство и принцип действия подъемно-транспортных, строительных, дорожных машин, автомобилей, тракторов и их основных частей;</w:t>
            </w:r>
          </w:p>
          <w:p w:rsidR="004F215D" w:rsidRPr="00911C4D" w:rsidRDefault="004F215D" w:rsidP="007E3941">
            <w:pPr>
              <w:rPr>
                <w:rFonts w:ascii="Times New Roman" w:hAnsi="Times New Roman"/>
                <w:sz w:val="28"/>
                <w:szCs w:val="28"/>
              </w:rPr>
            </w:pPr>
            <w:r>
              <w:rPr>
                <w:rFonts w:ascii="Times New Roman" w:hAnsi="Times New Roman"/>
                <w:sz w:val="28"/>
                <w:szCs w:val="28"/>
              </w:rPr>
              <w:t>Зпк2.1/2</w:t>
            </w:r>
            <w:r w:rsidRPr="00911C4D">
              <w:rPr>
                <w:rFonts w:ascii="Times New Roman" w:hAnsi="Times New Roman"/>
                <w:sz w:val="28"/>
                <w:szCs w:val="28"/>
              </w:rPr>
              <w:t xml:space="preserve"> принципы, лежащие в основе функционирования электрических машин и электронной техники;</w:t>
            </w:r>
          </w:p>
          <w:p w:rsidR="004F215D" w:rsidRPr="00911C4D" w:rsidRDefault="004F215D" w:rsidP="007E3941">
            <w:pPr>
              <w:rPr>
                <w:rFonts w:ascii="Times New Roman" w:hAnsi="Times New Roman"/>
                <w:sz w:val="28"/>
                <w:szCs w:val="28"/>
              </w:rPr>
            </w:pPr>
            <w:r>
              <w:rPr>
                <w:rFonts w:ascii="Times New Roman" w:hAnsi="Times New Roman"/>
                <w:sz w:val="28"/>
                <w:szCs w:val="28"/>
              </w:rPr>
              <w:t>Зпк2.1/3</w:t>
            </w:r>
            <w:r w:rsidRPr="00911C4D">
              <w:rPr>
                <w:rFonts w:ascii="Times New Roman" w:hAnsi="Times New Roman"/>
                <w:sz w:val="28"/>
                <w:szCs w:val="28"/>
              </w:rPr>
              <w:t xml:space="preserve"> конструкцию и технические характеристики электрических машин постоянного и переменного тока;</w:t>
            </w:r>
          </w:p>
          <w:p w:rsidR="004F215D" w:rsidRPr="00911C4D" w:rsidRDefault="004F215D" w:rsidP="007E3941">
            <w:pPr>
              <w:rPr>
                <w:rFonts w:ascii="Times New Roman" w:hAnsi="Times New Roman"/>
                <w:sz w:val="28"/>
                <w:szCs w:val="28"/>
              </w:rPr>
            </w:pPr>
            <w:r>
              <w:rPr>
                <w:rFonts w:ascii="Times New Roman" w:hAnsi="Times New Roman"/>
                <w:sz w:val="28"/>
                <w:szCs w:val="28"/>
              </w:rPr>
              <w:t>Зпк2.1/4</w:t>
            </w:r>
            <w:r w:rsidRPr="00911C4D">
              <w:rPr>
                <w:rFonts w:ascii="Times New Roman" w:hAnsi="Times New Roman"/>
                <w:sz w:val="28"/>
                <w:szCs w:val="28"/>
              </w:rPr>
              <w:t xml:space="preserve"> назначение, конструкцию, принцип действия подъемно-транспортных, строительных, дорожных машин и оборудования, правильность их использования при ремонте дорог;</w:t>
            </w:r>
          </w:p>
          <w:p w:rsidR="004F215D" w:rsidRPr="00911C4D" w:rsidRDefault="004F215D" w:rsidP="007E3941">
            <w:pPr>
              <w:rPr>
                <w:rFonts w:ascii="Times New Roman" w:hAnsi="Times New Roman"/>
                <w:sz w:val="28"/>
                <w:szCs w:val="28"/>
              </w:rPr>
            </w:pPr>
            <w:r>
              <w:rPr>
                <w:rFonts w:ascii="Times New Roman" w:hAnsi="Times New Roman"/>
                <w:sz w:val="28"/>
                <w:szCs w:val="28"/>
              </w:rPr>
              <w:t>Зпк2.1/4</w:t>
            </w:r>
            <w:r w:rsidRPr="00911C4D">
              <w:rPr>
                <w:rFonts w:ascii="Times New Roman" w:hAnsi="Times New Roman"/>
                <w:sz w:val="28"/>
                <w:szCs w:val="28"/>
              </w:rPr>
              <w:t>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4F215D" w:rsidRPr="00911C4D" w:rsidRDefault="004F215D" w:rsidP="007E3941">
            <w:pPr>
              <w:rPr>
                <w:rFonts w:ascii="Times New Roman" w:hAnsi="Times New Roman"/>
                <w:sz w:val="28"/>
                <w:szCs w:val="28"/>
              </w:rPr>
            </w:pPr>
            <w:r>
              <w:rPr>
                <w:rFonts w:ascii="Times New Roman" w:hAnsi="Times New Roman"/>
                <w:sz w:val="28"/>
                <w:szCs w:val="28"/>
              </w:rPr>
              <w:lastRenderedPageBreak/>
              <w:t>Зпк2.1/5</w:t>
            </w:r>
            <w:r w:rsidRPr="00911C4D">
              <w:rPr>
                <w:rFonts w:ascii="Times New Roman" w:hAnsi="Times New Roman"/>
                <w:sz w:val="28"/>
                <w:szCs w:val="28"/>
              </w:rPr>
              <w:t xml:space="preserve"> основные положения по эксплуатации, обслуживанию и ремонту подъемно-транспортных, строительных, дорожных машин и оборудования;</w:t>
            </w:r>
          </w:p>
          <w:p w:rsidR="004F215D" w:rsidRPr="00911C4D" w:rsidRDefault="004F215D" w:rsidP="007E3941">
            <w:pPr>
              <w:rPr>
                <w:rFonts w:ascii="Times New Roman" w:hAnsi="Times New Roman"/>
                <w:sz w:val="28"/>
                <w:szCs w:val="28"/>
              </w:rPr>
            </w:pPr>
            <w:r>
              <w:rPr>
                <w:rFonts w:ascii="Times New Roman" w:hAnsi="Times New Roman"/>
                <w:sz w:val="28"/>
                <w:szCs w:val="28"/>
              </w:rPr>
              <w:t>Зпк2.1/6</w:t>
            </w:r>
            <w:r w:rsidRPr="00911C4D">
              <w:rPr>
                <w:rFonts w:ascii="Times New Roman" w:hAnsi="Times New Roman"/>
                <w:sz w:val="28"/>
                <w:szCs w:val="28"/>
              </w:rPr>
              <w:t>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4F215D" w:rsidRDefault="004F215D" w:rsidP="007E3941">
            <w:pPr>
              <w:rPr>
                <w:rFonts w:ascii="Times New Roman" w:hAnsi="Times New Roman"/>
                <w:sz w:val="28"/>
                <w:szCs w:val="28"/>
              </w:rPr>
            </w:pPr>
            <w:r>
              <w:rPr>
                <w:rFonts w:ascii="Times New Roman" w:hAnsi="Times New Roman"/>
                <w:sz w:val="28"/>
                <w:szCs w:val="28"/>
              </w:rPr>
              <w:t>Зпк2.1/7</w:t>
            </w:r>
            <w:r w:rsidRPr="00911C4D">
              <w:rPr>
                <w:rFonts w:ascii="Times New Roman" w:hAnsi="Times New Roman"/>
                <w:sz w:val="28"/>
                <w:szCs w:val="28"/>
              </w:rPr>
              <w:t xml:space="preserve"> устройство железнодорожно-строительных машин и механизмов;</w:t>
            </w:r>
          </w:p>
          <w:p w:rsidR="004F215D" w:rsidRPr="00911C4D" w:rsidRDefault="004F215D" w:rsidP="007E3941">
            <w:pPr>
              <w:rPr>
                <w:rFonts w:ascii="Times New Roman" w:hAnsi="Times New Roman"/>
                <w:sz w:val="28"/>
                <w:szCs w:val="28"/>
              </w:rPr>
            </w:pPr>
            <w:r>
              <w:rPr>
                <w:rFonts w:ascii="Times New Roman" w:hAnsi="Times New Roman"/>
                <w:sz w:val="28"/>
                <w:szCs w:val="28"/>
              </w:rPr>
              <w:t>Зпк2.1/8</w:t>
            </w:r>
          </w:p>
          <w:p w:rsidR="004F215D" w:rsidRPr="00911C4D" w:rsidRDefault="004F215D" w:rsidP="007E3941">
            <w:pPr>
              <w:rPr>
                <w:rFonts w:ascii="Times New Roman" w:hAnsi="Times New Roman"/>
                <w:sz w:val="28"/>
                <w:szCs w:val="28"/>
              </w:rPr>
            </w:pPr>
            <w:r w:rsidRPr="00911C4D">
              <w:rPr>
                <w:rFonts w:ascii="Times New Roman" w:hAnsi="Times New Roman"/>
                <w:sz w:val="28"/>
                <w:szCs w:val="28"/>
              </w:rPr>
              <w:t>устройство дефектоскопных установок;</w:t>
            </w:r>
          </w:p>
          <w:p w:rsidR="004F215D" w:rsidRPr="00911C4D" w:rsidRDefault="004F215D" w:rsidP="007E3941">
            <w:pPr>
              <w:rPr>
                <w:rFonts w:ascii="Times New Roman" w:hAnsi="Times New Roman"/>
                <w:sz w:val="28"/>
                <w:szCs w:val="28"/>
              </w:rPr>
            </w:pPr>
            <w:r>
              <w:rPr>
                <w:rFonts w:ascii="Times New Roman" w:hAnsi="Times New Roman"/>
                <w:sz w:val="28"/>
                <w:szCs w:val="28"/>
              </w:rPr>
              <w:t>Зпк2.1/10</w:t>
            </w:r>
            <w:r w:rsidRPr="00911C4D">
              <w:rPr>
                <w:rFonts w:ascii="Times New Roman" w:hAnsi="Times New Roman"/>
                <w:sz w:val="28"/>
                <w:szCs w:val="28"/>
              </w:rPr>
              <w:t xml:space="preserve"> устройство ультразвуковых и магнитных съемных дефектоскопов, дефектоскопов с микропроцессорными устройствами;</w:t>
            </w:r>
          </w:p>
          <w:p w:rsidR="004F215D" w:rsidRPr="00911C4D" w:rsidRDefault="004F215D" w:rsidP="007E3941">
            <w:pPr>
              <w:rPr>
                <w:rFonts w:ascii="Times New Roman" w:hAnsi="Times New Roman"/>
                <w:sz w:val="28"/>
                <w:szCs w:val="28"/>
              </w:rPr>
            </w:pPr>
            <w:r>
              <w:rPr>
                <w:rFonts w:ascii="Times New Roman" w:hAnsi="Times New Roman"/>
                <w:sz w:val="28"/>
                <w:szCs w:val="28"/>
              </w:rPr>
              <w:t>Зпк2.1/11</w:t>
            </w:r>
            <w:r w:rsidRPr="00911C4D">
              <w:rPr>
                <w:rFonts w:ascii="Times New Roman" w:hAnsi="Times New Roman"/>
                <w:sz w:val="28"/>
                <w:szCs w:val="28"/>
              </w:rPr>
              <w:t>электрические и кинематические схемы железнодорожно-</w:t>
            </w:r>
            <w:r w:rsidRPr="00911C4D">
              <w:rPr>
                <w:rFonts w:ascii="Times New Roman" w:hAnsi="Times New Roman"/>
                <w:sz w:val="28"/>
                <w:szCs w:val="28"/>
              </w:rPr>
              <w:lastRenderedPageBreak/>
              <w:t>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rsidR="004F215D" w:rsidRPr="00911C4D" w:rsidRDefault="004F215D" w:rsidP="007E3941">
            <w:pPr>
              <w:ind w:firstLine="284"/>
              <w:rPr>
                <w:rFonts w:ascii="Times New Roman" w:hAnsi="Times New Roman"/>
                <w:sz w:val="28"/>
                <w:szCs w:val="28"/>
              </w:rPr>
            </w:pPr>
            <w:r>
              <w:rPr>
                <w:rFonts w:ascii="Times New Roman" w:hAnsi="Times New Roman"/>
                <w:sz w:val="28"/>
                <w:szCs w:val="28"/>
              </w:rPr>
              <w:t>Зпк2.1/12</w:t>
            </w:r>
            <w:r w:rsidRPr="00911C4D">
              <w:rPr>
                <w:rFonts w:ascii="Times New Roman" w:hAnsi="Times New Roman"/>
                <w:sz w:val="28"/>
                <w:szCs w:val="28"/>
              </w:rPr>
              <w:t>- основы пневматики;</w:t>
            </w:r>
          </w:p>
          <w:p w:rsidR="004F215D" w:rsidRPr="00911C4D" w:rsidRDefault="004F215D" w:rsidP="007E3941">
            <w:pPr>
              <w:ind w:firstLine="284"/>
              <w:rPr>
                <w:rFonts w:ascii="Times New Roman" w:hAnsi="Times New Roman"/>
                <w:sz w:val="28"/>
                <w:szCs w:val="28"/>
              </w:rPr>
            </w:pPr>
            <w:r>
              <w:rPr>
                <w:rFonts w:ascii="Times New Roman" w:hAnsi="Times New Roman"/>
                <w:sz w:val="28"/>
                <w:szCs w:val="28"/>
              </w:rPr>
              <w:t>Зпк2.1/13</w:t>
            </w:r>
            <w:r w:rsidRPr="00911C4D">
              <w:rPr>
                <w:rFonts w:ascii="Times New Roman" w:hAnsi="Times New Roman"/>
                <w:sz w:val="28"/>
                <w:szCs w:val="28"/>
              </w:rPr>
              <w:t>- основы механики;</w:t>
            </w:r>
          </w:p>
          <w:p w:rsidR="004F215D" w:rsidRPr="00911C4D" w:rsidRDefault="004F215D" w:rsidP="007E3941">
            <w:pPr>
              <w:ind w:firstLine="284"/>
              <w:rPr>
                <w:rFonts w:ascii="Times New Roman" w:hAnsi="Times New Roman"/>
                <w:sz w:val="28"/>
                <w:szCs w:val="28"/>
              </w:rPr>
            </w:pPr>
            <w:r>
              <w:rPr>
                <w:rFonts w:ascii="Times New Roman" w:hAnsi="Times New Roman"/>
                <w:sz w:val="28"/>
                <w:szCs w:val="28"/>
              </w:rPr>
              <w:t>Зпк2.1/14</w:t>
            </w:r>
            <w:r w:rsidRPr="00911C4D">
              <w:rPr>
                <w:rFonts w:ascii="Times New Roman" w:hAnsi="Times New Roman"/>
                <w:sz w:val="28"/>
                <w:szCs w:val="28"/>
              </w:rPr>
              <w:t>- основы гидравлики;</w:t>
            </w:r>
          </w:p>
          <w:p w:rsidR="004F215D" w:rsidRPr="00911C4D" w:rsidRDefault="004F215D" w:rsidP="007E3941">
            <w:pPr>
              <w:ind w:firstLine="284"/>
              <w:rPr>
                <w:rFonts w:ascii="Times New Roman" w:hAnsi="Times New Roman"/>
                <w:sz w:val="28"/>
                <w:szCs w:val="28"/>
              </w:rPr>
            </w:pPr>
            <w:r>
              <w:rPr>
                <w:rFonts w:ascii="Times New Roman" w:hAnsi="Times New Roman"/>
                <w:sz w:val="28"/>
                <w:szCs w:val="28"/>
              </w:rPr>
              <w:t>Зпк2.1/15</w:t>
            </w:r>
            <w:r w:rsidRPr="00911C4D">
              <w:rPr>
                <w:rFonts w:ascii="Times New Roman" w:hAnsi="Times New Roman"/>
                <w:sz w:val="28"/>
                <w:szCs w:val="28"/>
              </w:rPr>
              <w:t>- основы электроники;</w:t>
            </w:r>
          </w:p>
          <w:p w:rsidR="004F215D" w:rsidRPr="00911C4D" w:rsidRDefault="004F215D" w:rsidP="007E3941">
            <w:pPr>
              <w:ind w:firstLine="284"/>
              <w:rPr>
                <w:rFonts w:ascii="Times New Roman" w:hAnsi="Times New Roman"/>
                <w:sz w:val="28"/>
                <w:szCs w:val="28"/>
              </w:rPr>
            </w:pPr>
            <w:r>
              <w:rPr>
                <w:rFonts w:ascii="Times New Roman" w:hAnsi="Times New Roman"/>
                <w:sz w:val="28"/>
                <w:szCs w:val="28"/>
              </w:rPr>
              <w:t>Зпк2.1/16</w:t>
            </w:r>
            <w:r w:rsidRPr="00911C4D">
              <w:rPr>
                <w:rFonts w:ascii="Times New Roman" w:hAnsi="Times New Roman"/>
                <w:sz w:val="28"/>
                <w:szCs w:val="28"/>
              </w:rPr>
              <w:t>- основы радиотехники;</w:t>
            </w:r>
          </w:p>
          <w:p w:rsidR="004F215D" w:rsidRDefault="004F215D" w:rsidP="007E3941">
            <w:pPr>
              <w:ind w:firstLine="284"/>
              <w:rPr>
                <w:rFonts w:ascii="Times New Roman" w:hAnsi="Times New Roman"/>
                <w:sz w:val="28"/>
                <w:szCs w:val="28"/>
              </w:rPr>
            </w:pPr>
            <w:r>
              <w:rPr>
                <w:rFonts w:ascii="Times New Roman" w:hAnsi="Times New Roman"/>
                <w:sz w:val="28"/>
                <w:szCs w:val="28"/>
              </w:rPr>
              <w:t>Зпк2.1/17</w:t>
            </w:r>
            <w:r w:rsidRPr="00911C4D">
              <w:rPr>
                <w:rFonts w:ascii="Times New Roman" w:hAnsi="Times New Roman"/>
                <w:sz w:val="28"/>
                <w:szCs w:val="28"/>
              </w:rPr>
              <w:t>- основы электротехники</w:t>
            </w:r>
            <w:r>
              <w:rPr>
                <w:rFonts w:ascii="Times New Roman" w:hAnsi="Times New Roman"/>
                <w:sz w:val="28"/>
                <w:szCs w:val="28"/>
              </w:rPr>
              <w:t xml:space="preserve"> </w:t>
            </w:r>
          </w:p>
          <w:p w:rsidR="004F215D" w:rsidRPr="00911C4D" w:rsidRDefault="004F215D" w:rsidP="007E3941">
            <w:pPr>
              <w:rPr>
                <w:rFonts w:ascii="Times New Roman" w:hAnsi="Times New Roman"/>
                <w:sz w:val="28"/>
                <w:szCs w:val="28"/>
              </w:rPr>
            </w:pPr>
            <w:r>
              <w:rPr>
                <w:rFonts w:ascii="Times New Roman" w:hAnsi="Times New Roman"/>
                <w:sz w:val="28"/>
                <w:szCs w:val="28"/>
              </w:rPr>
              <w:t xml:space="preserve"> Зпк2.1/18</w:t>
            </w:r>
          </w:p>
          <w:p w:rsidR="004F215D" w:rsidRDefault="004F215D" w:rsidP="007E3941">
            <w:pPr>
              <w:pStyle w:val="25"/>
              <w:shd w:val="clear" w:color="auto" w:fill="auto"/>
              <w:spacing w:before="0" w:line="240" w:lineRule="auto"/>
              <w:ind w:firstLine="0"/>
              <w:jc w:val="left"/>
              <w:rPr>
                <w:sz w:val="28"/>
                <w:szCs w:val="28"/>
              </w:rPr>
            </w:pPr>
            <w:r w:rsidRPr="00911C4D">
              <w:rPr>
                <w:sz w:val="28"/>
                <w:szCs w:val="28"/>
              </w:rPr>
              <w:t>– способы и методы восстановления деталей машин, технологические процессы их восстановления</w:t>
            </w:r>
          </w:p>
        </w:tc>
        <w:tc>
          <w:tcPr>
            <w:tcW w:w="1669" w:type="dxa"/>
          </w:tcPr>
          <w:p w:rsidR="004F215D" w:rsidRPr="00911C4D" w:rsidRDefault="004F215D" w:rsidP="007E3941">
            <w:pPr>
              <w:pStyle w:val="pboth"/>
              <w:spacing w:before="0" w:beforeAutospacing="0" w:after="0" w:afterAutospacing="0"/>
              <w:textAlignment w:val="baseline"/>
              <w:rPr>
                <w:b/>
              </w:rPr>
            </w:pPr>
            <w:r w:rsidRPr="009A3E44">
              <w:rPr>
                <w:b/>
              </w:rPr>
              <w:lastRenderedPageBreak/>
              <w:t>П</w:t>
            </w:r>
            <w:r>
              <w:rPr>
                <w:b/>
              </w:rPr>
              <w:t>О:</w:t>
            </w:r>
            <w:r>
              <w:rPr>
                <w:sz w:val="28"/>
                <w:szCs w:val="28"/>
              </w:rPr>
              <w:t xml:space="preserve"> </w:t>
            </w:r>
            <w:r w:rsidRPr="00911C4D">
              <w:rPr>
                <w:sz w:val="28"/>
                <w:szCs w:val="28"/>
              </w:rPr>
              <w:t>технического обслуживания ДВС и подъемно-транспортных, строительных, дорожных машин и оборудования;</w:t>
            </w:r>
          </w:p>
          <w:p w:rsidR="004F215D" w:rsidRDefault="004F215D" w:rsidP="007E3941">
            <w:pPr>
              <w:pStyle w:val="pboth"/>
              <w:spacing w:before="0" w:beforeAutospacing="0" w:after="0" w:afterAutospacing="0"/>
              <w:textAlignment w:val="baseline"/>
              <w:rPr>
                <w:sz w:val="28"/>
                <w:szCs w:val="28"/>
              </w:rPr>
            </w:pPr>
            <w:r w:rsidRPr="00911C4D">
              <w:rPr>
                <w:sz w:val="28"/>
                <w:szCs w:val="28"/>
                <w:lang w:eastAsia="en-US"/>
              </w:rPr>
              <w:t>- дуговой сварки и резки металлов, механической обработки металлов, электромонтажных работ</w:t>
            </w:r>
          </w:p>
        </w:tc>
      </w:tr>
      <w:tr w:rsidR="004F215D" w:rsidTr="007E3941">
        <w:tc>
          <w:tcPr>
            <w:tcW w:w="1809" w:type="dxa"/>
          </w:tcPr>
          <w:p w:rsidR="004F215D" w:rsidRPr="00911C4D" w:rsidRDefault="004F215D" w:rsidP="007E3941">
            <w:pPr>
              <w:pStyle w:val="Standard"/>
              <w:spacing w:before="0" w:after="0"/>
              <w:ind w:right="113"/>
              <w:jc w:val="both"/>
              <w:rPr>
                <w:sz w:val="28"/>
                <w:szCs w:val="28"/>
                <w:lang w:eastAsia="en-US"/>
              </w:rPr>
            </w:pPr>
            <w:r w:rsidRPr="00911C4D">
              <w:rPr>
                <w:sz w:val="28"/>
                <w:szCs w:val="28"/>
                <w:lang w:eastAsia="en-US"/>
              </w:rPr>
              <w:lastRenderedPageBreak/>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4F215D" w:rsidRPr="002E66FD" w:rsidRDefault="004F215D" w:rsidP="007E3941">
            <w:pPr>
              <w:pStyle w:val="25"/>
              <w:shd w:val="clear" w:color="auto" w:fill="auto"/>
              <w:spacing w:before="0" w:line="240" w:lineRule="auto"/>
              <w:ind w:firstLine="0"/>
              <w:jc w:val="left"/>
              <w:rPr>
                <w:sz w:val="24"/>
                <w:szCs w:val="24"/>
              </w:rPr>
            </w:pPr>
          </w:p>
        </w:tc>
        <w:tc>
          <w:tcPr>
            <w:tcW w:w="2977" w:type="dxa"/>
          </w:tcPr>
          <w:p w:rsidR="004F215D" w:rsidRPr="006C1DF1" w:rsidRDefault="004F215D" w:rsidP="007E3941">
            <w:pPr>
              <w:rPr>
                <w:rFonts w:ascii="Times New Roman" w:hAnsi="Times New Roman"/>
                <w:sz w:val="28"/>
                <w:szCs w:val="28"/>
              </w:rPr>
            </w:pPr>
            <w:r>
              <w:rPr>
                <w:rFonts w:ascii="Times New Roman" w:hAnsi="Times New Roman"/>
                <w:sz w:val="28"/>
                <w:szCs w:val="28"/>
              </w:rPr>
              <w:t>Упк2.2/1О</w:t>
            </w:r>
            <w:r w:rsidRPr="006C1DF1">
              <w:rPr>
                <w:rFonts w:ascii="Times New Roman" w:hAnsi="Times New Roman"/>
                <w:sz w:val="28"/>
                <w:szCs w:val="28"/>
              </w:rPr>
              <w:t>существлять контроль за соблюдением технологической дисциплины;</w:t>
            </w:r>
          </w:p>
          <w:p w:rsidR="004F215D" w:rsidRDefault="004F215D" w:rsidP="007E3941">
            <w:pPr>
              <w:pStyle w:val="pboth"/>
              <w:spacing w:before="0" w:beforeAutospacing="0" w:after="0" w:afterAutospacing="0"/>
              <w:textAlignment w:val="baseline"/>
              <w:rPr>
                <w:color w:val="000000"/>
              </w:rPr>
            </w:pPr>
            <w:r>
              <w:rPr>
                <w:sz w:val="28"/>
                <w:szCs w:val="28"/>
              </w:rPr>
              <w:t>Упк2.2/2</w:t>
            </w:r>
            <w:r w:rsidRPr="006C1DF1">
              <w:rPr>
                <w:sz w:val="28"/>
                <w:szCs w:val="28"/>
              </w:rPr>
              <w:t>обеспечивать безопасность работ при эксплуатации и ремонте подъемно-транспортных, строительных, дорожных машин и оборудования</w:t>
            </w:r>
          </w:p>
        </w:tc>
        <w:tc>
          <w:tcPr>
            <w:tcW w:w="3119" w:type="dxa"/>
          </w:tcPr>
          <w:p w:rsidR="004F215D" w:rsidRPr="006C1DF1" w:rsidRDefault="004F215D" w:rsidP="007E3941">
            <w:pPr>
              <w:pStyle w:val="pboth"/>
              <w:spacing w:before="0" w:beforeAutospacing="0" w:after="0" w:afterAutospacing="0"/>
              <w:textAlignment w:val="baseline"/>
              <w:rPr>
                <w:color w:val="000000"/>
                <w:sz w:val="28"/>
                <w:szCs w:val="28"/>
              </w:rPr>
            </w:pPr>
            <w:r>
              <w:rPr>
                <w:sz w:val="28"/>
                <w:szCs w:val="28"/>
              </w:rPr>
              <w:t>Зпк2.2/1Т</w:t>
            </w:r>
            <w:r w:rsidRPr="006C1DF1">
              <w:rPr>
                <w:sz w:val="28"/>
                <w:szCs w:val="28"/>
              </w:rPr>
              <w:t>ехнологии и правил наладки, регулировки, технического обслуживания и ремонта железнодорожно-строительных машин и механизмов</w:t>
            </w:r>
          </w:p>
        </w:tc>
        <w:tc>
          <w:tcPr>
            <w:tcW w:w="1669" w:type="dxa"/>
          </w:tcPr>
          <w:p w:rsidR="004F215D" w:rsidRDefault="004F215D" w:rsidP="007E3941">
            <w:pPr>
              <w:pStyle w:val="pboth"/>
              <w:spacing w:before="0" w:beforeAutospacing="0" w:after="0" w:afterAutospacing="0"/>
              <w:textAlignment w:val="baseline"/>
              <w:rPr>
                <w:b/>
              </w:rPr>
            </w:pPr>
            <w:r w:rsidRPr="009A3E44">
              <w:rPr>
                <w:b/>
              </w:rPr>
              <w:t>П</w:t>
            </w:r>
            <w:r>
              <w:rPr>
                <w:b/>
              </w:rPr>
              <w:t>О:</w:t>
            </w:r>
          </w:p>
          <w:p w:rsidR="004F215D" w:rsidRPr="006C1DF1" w:rsidRDefault="004F215D" w:rsidP="007E3941">
            <w:pPr>
              <w:rPr>
                <w:rFonts w:ascii="Times New Roman" w:hAnsi="Times New Roman"/>
                <w:sz w:val="28"/>
                <w:szCs w:val="28"/>
              </w:rPr>
            </w:pPr>
            <w:r w:rsidRPr="006C1DF1">
              <w:rPr>
                <w:rFonts w:ascii="Times New Roman" w:hAnsi="Times New Roman"/>
                <w:sz w:val="28"/>
                <w:szCs w:val="28"/>
              </w:rPr>
              <w:t>учета срока службы, наработки объектов эксплуатации, причин и продолжительности простоев техники;</w:t>
            </w:r>
          </w:p>
          <w:p w:rsidR="004F215D" w:rsidRPr="009A3E44" w:rsidRDefault="004F215D" w:rsidP="007E3941">
            <w:pPr>
              <w:pStyle w:val="pboth"/>
              <w:spacing w:before="0" w:beforeAutospacing="0" w:after="0" w:afterAutospacing="0"/>
              <w:textAlignment w:val="baseline"/>
              <w:rPr>
                <w:b/>
              </w:rPr>
            </w:pPr>
            <w:r w:rsidRPr="006C1DF1">
              <w:rPr>
                <w:sz w:val="28"/>
                <w:szCs w:val="28"/>
              </w:rPr>
              <w:t>- регулировки двигателей внутреннего сгорания (ДВС)</w:t>
            </w:r>
          </w:p>
        </w:tc>
      </w:tr>
      <w:tr w:rsidR="004F215D" w:rsidTr="007E3941">
        <w:tc>
          <w:tcPr>
            <w:tcW w:w="1809" w:type="dxa"/>
          </w:tcPr>
          <w:p w:rsidR="004F215D" w:rsidRPr="006C1DF1" w:rsidRDefault="004F215D" w:rsidP="007E3941">
            <w:pPr>
              <w:pStyle w:val="Standard"/>
              <w:spacing w:before="0" w:after="0"/>
              <w:jc w:val="both"/>
              <w:rPr>
                <w:sz w:val="28"/>
                <w:szCs w:val="28"/>
                <w:lang w:eastAsia="en-US"/>
              </w:rPr>
            </w:pPr>
            <w:r w:rsidRPr="006C1DF1">
              <w:rPr>
                <w:sz w:val="28"/>
                <w:szCs w:val="28"/>
                <w:lang w:eastAsia="en-US"/>
              </w:rPr>
              <w:t>ПК 2.3. </w:t>
            </w:r>
          </w:p>
          <w:p w:rsidR="004F215D" w:rsidRPr="002E66FD" w:rsidRDefault="004F215D" w:rsidP="007E3941">
            <w:pPr>
              <w:pStyle w:val="25"/>
              <w:shd w:val="clear" w:color="auto" w:fill="auto"/>
              <w:spacing w:before="0" w:line="240" w:lineRule="auto"/>
              <w:ind w:firstLine="0"/>
              <w:rPr>
                <w:sz w:val="24"/>
                <w:szCs w:val="24"/>
              </w:rPr>
            </w:pPr>
            <w:r w:rsidRPr="006C1DF1">
              <w:rPr>
                <w:sz w:val="28"/>
                <w:szCs w:val="28"/>
                <w:lang w:eastAsia="en-US"/>
              </w:rPr>
              <w:t>Определять техническое состояние систем и механизмов подъемно-транспортных, строительных, дорожных машин и оборудования</w:t>
            </w:r>
          </w:p>
        </w:tc>
        <w:tc>
          <w:tcPr>
            <w:tcW w:w="2977" w:type="dxa"/>
          </w:tcPr>
          <w:p w:rsidR="004F215D" w:rsidRPr="006C1DF1" w:rsidRDefault="004F215D" w:rsidP="007E3941">
            <w:pPr>
              <w:rPr>
                <w:rFonts w:ascii="Times New Roman" w:hAnsi="Times New Roman"/>
                <w:sz w:val="28"/>
                <w:szCs w:val="28"/>
              </w:rPr>
            </w:pPr>
            <w:r>
              <w:rPr>
                <w:rFonts w:ascii="Times New Roman" w:hAnsi="Times New Roman"/>
                <w:sz w:val="28"/>
                <w:szCs w:val="28"/>
              </w:rPr>
              <w:t>Упк2.3/1</w:t>
            </w:r>
            <w:r w:rsidRPr="006C1DF1">
              <w:rPr>
                <w:rFonts w:ascii="Times New Roman" w:hAnsi="Times New Roman"/>
                <w:sz w:val="28"/>
                <w:szCs w:val="28"/>
              </w:rPr>
              <w:t xml:space="preserve">Определять техническое состояние систем и механизмов подъемно-транспортных, строительных, дорожных машин и оборудования; </w:t>
            </w:r>
          </w:p>
          <w:p w:rsidR="004F215D" w:rsidRPr="006C1DF1" w:rsidRDefault="004F215D" w:rsidP="007E3941">
            <w:pPr>
              <w:rPr>
                <w:rFonts w:ascii="Times New Roman" w:hAnsi="Times New Roman"/>
                <w:sz w:val="28"/>
                <w:szCs w:val="28"/>
              </w:rPr>
            </w:pPr>
            <w:r>
              <w:rPr>
                <w:rFonts w:ascii="Times New Roman" w:hAnsi="Times New Roman"/>
                <w:sz w:val="28"/>
                <w:szCs w:val="28"/>
              </w:rPr>
              <w:t>Упк2.3/2</w:t>
            </w:r>
            <w:r w:rsidRPr="006C1DF1">
              <w:rPr>
                <w:rFonts w:ascii="Times New Roman" w:hAnsi="Times New Roman"/>
                <w:sz w:val="28"/>
                <w:szCs w:val="28"/>
              </w:rPr>
              <w:t xml:space="preserve"> проводить частичную разборку, сборку сборочных единиц подъемно-транспортных, строительных, дорожных машин и оборудования;</w:t>
            </w:r>
          </w:p>
          <w:p w:rsidR="004F215D" w:rsidRPr="006C1DF1" w:rsidRDefault="004F215D" w:rsidP="007E3941">
            <w:pPr>
              <w:rPr>
                <w:rFonts w:ascii="Times New Roman" w:hAnsi="Times New Roman"/>
                <w:sz w:val="28"/>
                <w:szCs w:val="28"/>
              </w:rPr>
            </w:pPr>
            <w:r>
              <w:rPr>
                <w:rFonts w:ascii="Times New Roman" w:hAnsi="Times New Roman"/>
                <w:sz w:val="28"/>
                <w:szCs w:val="28"/>
              </w:rPr>
              <w:t>Упк2.3/3</w:t>
            </w:r>
            <w:r w:rsidRPr="006C1DF1">
              <w:rPr>
                <w:rFonts w:ascii="Times New Roman" w:hAnsi="Times New Roman"/>
                <w:sz w:val="28"/>
                <w:szCs w:val="28"/>
              </w:rPr>
              <w:t xml:space="preserve">читать, </w:t>
            </w:r>
            <w:r w:rsidRPr="006C1DF1">
              <w:rPr>
                <w:rFonts w:ascii="Times New Roman" w:hAnsi="Times New Roman"/>
                <w:sz w:val="28"/>
                <w:szCs w:val="28"/>
              </w:rPr>
              <w:lastRenderedPageBreak/>
              <w:t>собирать и определять параметры электрических цепей электрических машин постоянного и переменного тока;</w:t>
            </w:r>
          </w:p>
          <w:p w:rsidR="004F215D" w:rsidRDefault="004F215D" w:rsidP="007E3941">
            <w:pPr>
              <w:pStyle w:val="pboth"/>
              <w:spacing w:before="0" w:beforeAutospacing="0" w:after="0" w:afterAutospacing="0"/>
              <w:textAlignment w:val="baseline"/>
              <w:rPr>
                <w:color w:val="000000"/>
              </w:rPr>
            </w:pPr>
            <w:r>
              <w:rPr>
                <w:sz w:val="28"/>
                <w:szCs w:val="28"/>
              </w:rPr>
              <w:t>Упк2.3/4</w:t>
            </w:r>
            <w:r w:rsidRPr="006C1DF1">
              <w:rPr>
                <w:sz w:val="28"/>
                <w:szCs w:val="28"/>
              </w:rPr>
              <w:t>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w:t>
            </w:r>
          </w:p>
        </w:tc>
        <w:tc>
          <w:tcPr>
            <w:tcW w:w="3119" w:type="dxa"/>
          </w:tcPr>
          <w:p w:rsidR="004F215D" w:rsidRPr="006C1DF1" w:rsidRDefault="004F215D" w:rsidP="007E3941">
            <w:pPr>
              <w:rPr>
                <w:rFonts w:ascii="Times New Roman" w:hAnsi="Times New Roman"/>
                <w:sz w:val="28"/>
                <w:szCs w:val="28"/>
              </w:rPr>
            </w:pPr>
            <w:r>
              <w:rPr>
                <w:rFonts w:ascii="Times New Roman" w:hAnsi="Times New Roman"/>
                <w:sz w:val="28"/>
                <w:szCs w:val="28"/>
              </w:rPr>
              <w:lastRenderedPageBreak/>
              <w:t>Зпк2.3/1С</w:t>
            </w:r>
            <w:r w:rsidRPr="006C1DF1">
              <w:rPr>
                <w:rFonts w:ascii="Times New Roman" w:hAnsi="Times New Roman"/>
                <w:sz w:val="28"/>
                <w:szCs w:val="28"/>
              </w:rPr>
              <w:t>пособы предупреждения и устранения неисправности железнодорожно-строительных машин и механизмов;</w:t>
            </w:r>
          </w:p>
          <w:p w:rsidR="004F215D" w:rsidRPr="006C1DF1" w:rsidRDefault="004F215D" w:rsidP="007E3941">
            <w:pPr>
              <w:rPr>
                <w:rFonts w:ascii="Times New Roman" w:hAnsi="Times New Roman"/>
                <w:sz w:val="28"/>
                <w:szCs w:val="28"/>
              </w:rPr>
            </w:pPr>
            <w:r>
              <w:rPr>
                <w:rFonts w:ascii="Times New Roman" w:hAnsi="Times New Roman"/>
                <w:sz w:val="28"/>
                <w:szCs w:val="28"/>
              </w:rPr>
              <w:t>Зпк2.3/2</w:t>
            </w:r>
            <w:r w:rsidRPr="006C1DF1">
              <w:rPr>
                <w:rFonts w:ascii="Times New Roman" w:hAnsi="Times New Roman"/>
                <w:sz w:val="28"/>
                <w:szCs w:val="28"/>
              </w:rPr>
              <w:t>- способы предупреждения и устранения неисправности дефектоскопных установок;</w:t>
            </w:r>
          </w:p>
          <w:p w:rsidR="004F215D" w:rsidRPr="006C1DF1" w:rsidRDefault="004F215D" w:rsidP="007E3941">
            <w:pPr>
              <w:rPr>
                <w:rFonts w:ascii="Times New Roman" w:hAnsi="Times New Roman"/>
                <w:sz w:val="28"/>
                <w:szCs w:val="28"/>
              </w:rPr>
            </w:pPr>
            <w:r>
              <w:rPr>
                <w:rFonts w:ascii="Times New Roman" w:hAnsi="Times New Roman"/>
                <w:sz w:val="28"/>
                <w:szCs w:val="28"/>
              </w:rPr>
              <w:t>Зпк2.3/3</w:t>
            </w:r>
            <w:r w:rsidRPr="006C1DF1">
              <w:rPr>
                <w:rFonts w:ascii="Times New Roman" w:hAnsi="Times New Roman"/>
                <w:sz w:val="28"/>
                <w:szCs w:val="28"/>
              </w:rPr>
              <w:t xml:space="preserve">- способы предупреждения и устранения неисправности </w:t>
            </w:r>
            <w:r w:rsidRPr="006C1DF1">
              <w:rPr>
                <w:rFonts w:ascii="Times New Roman" w:hAnsi="Times New Roman"/>
                <w:sz w:val="28"/>
                <w:szCs w:val="28"/>
              </w:rPr>
              <w:lastRenderedPageBreak/>
              <w:t>ультразвуковых и магнитных съемных дефектоскопов, дефектоскопов с микропроцессорными устройствами;</w:t>
            </w:r>
          </w:p>
          <w:p w:rsidR="004F215D" w:rsidRPr="006C1DF1" w:rsidRDefault="004F215D" w:rsidP="007E3941">
            <w:pPr>
              <w:rPr>
                <w:rFonts w:ascii="Times New Roman" w:hAnsi="Times New Roman"/>
                <w:sz w:val="28"/>
                <w:szCs w:val="28"/>
              </w:rPr>
            </w:pPr>
            <w:r>
              <w:rPr>
                <w:rFonts w:ascii="Times New Roman" w:hAnsi="Times New Roman"/>
                <w:sz w:val="28"/>
                <w:szCs w:val="28"/>
              </w:rPr>
              <w:t>Зпк2.3/4</w:t>
            </w:r>
            <w:r w:rsidRPr="006C1DF1">
              <w:rPr>
                <w:rFonts w:ascii="Times New Roman" w:hAnsi="Times New Roman"/>
                <w:sz w:val="28"/>
                <w:szCs w:val="28"/>
              </w:rPr>
              <w:t>- принцип действия контрольно-измерительного инструмента и приборов;</w:t>
            </w:r>
          </w:p>
          <w:p w:rsidR="004F215D" w:rsidRDefault="004F215D" w:rsidP="007E3941">
            <w:pPr>
              <w:pStyle w:val="pboth"/>
              <w:spacing w:before="0" w:beforeAutospacing="0" w:after="0" w:afterAutospacing="0"/>
              <w:textAlignment w:val="baseline"/>
              <w:rPr>
                <w:color w:val="000000"/>
              </w:rPr>
            </w:pPr>
            <w:r>
              <w:rPr>
                <w:sz w:val="28"/>
                <w:szCs w:val="28"/>
              </w:rPr>
              <w:t>Зпк2.3/5</w:t>
            </w:r>
            <w:r w:rsidRPr="006C1DF1">
              <w:rPr>
                <w:sz w:val="28"/>
                <w:szCs w:val="28"/>
              </w:rPr>
              <w:t>- правила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tc>
        <w:tc>
          <w:tcPr>
            <w:tcW w:w="1669" w:type="dxa"/>
          </w:tcPr>
          <w:p w:rsidR="004F215D" w:rsidRDefault="004F215D" w:rsidP="007E3941">
            <w:pPr>
              <w:pStyle w:val="pboth"/>
              <w:spacing w:before="0" w:beforeAutospacing="0" w:after="0" w:afterAutospacing="0"/>
              <w:textAlignment w:val="baseline"/>
              <w:rPr>
                <w:b/>
              </w:rPr>
            </w:pPr>
            <w:r w:rsidRPr="009A3E44">
              <w:rPr>
                <w:b/>
              </w:rPr>
              <w:lastRenderedPageBreak/>
              <w:t>П</w:t>
            </w:r>
            <w:r>
              <w:rPr>
                <w:b/>
              </w:rPr>
              <w:t>О:</w:t>
            </w:r>
          </w:p>
          <w:p w:rsidR="004F215D" w:rsidRPr="006C1DF1" w:rsidRDefault="004F215D" w:rsidP="007E3941">
            <w:pPr>
              <w:jc w:val="both"/>
              <w:rPr>
                <w:rFonts w:ascii="Times New Roman" w:hAnsi="Times New Roman"/>
                <w:sz w:val="28"/>
                <w:szCs w:val="28"/>
              </w:rPr>
            </w:pPr>
            <w:r w:rsidRPr="006C1DF1">
              <w:rPr>
                <w:rFonts w:ascii="Times New Roman" w:hAnsi="Times New Roman"/>
                <w:sz w:val="28"/>
                <w:szCs w:val="28"/>
              </w:rPr>
              <w:t xml:space="preserve">проведения комплекса планово-предупредительных работ по обеспечению исправности, работоспособности и готовности подъемно-транспортных, </w:t>
            </w:r>
            <w:r w:rsidRPr="006C1DF1">
              <w:rPr>
                <w:rFonts w:ascii="Times New Roman" w:hAnsi="Times New Roman"/>
                <w:sz w:val="28"/>
                <w:szCs w:val="28"/>
              </w:rPr>
              <w:lastRenderedPageBreak/>
              <w:t>строительных, дорожных машин и оборудования к использованию по назначению</w:t>
            </w:r>
          </w:p>
          <w:p w:rsidR="004F215D" w:rsidRPr="009A3E44" w:rsidRDefault="004F215D" w:rsidP="007E3941">
            <w:pPr>
              <w:pStyle w:val="pboth"/>
              <w:spacing w:before="0" w:beforeAutospacing="0" w:after="0" w:afterAutospacing="0"/>
              <w:jc w:val="both"/>
              <w:textAlignment w:val="baseline"/>
              <w:rPr>
                <w:b/>
              </w:rPr>
            </w:pPr>
            <w:r w:rsidRPr="006C1DF1">
              <w:rPr>
                <w:sz w:val="28"/>
                <w:szCs w:val="28"/>
              </w:rPr>
              <w:t>- пользования мерительным инструментом, техническими средствами контроля и определения параметров</w:t>
            </w:r>
          </w:p>
        </w:tc>
      </w:tr>
      <w:tr w:rsidR="004F215D" w:rsidTr="007E3941">
        <w:tc>
          <w:tcPr>
            <w:tcW w:w="1809" w:type="dxa"/>
          </w:tcPr>
          <w:p w:rsidR="004F215D" w:rsidRPr="0028715D" w:rsidRDefault="004F215D" w:rsidP="007E3941">
            <w:pPr>
              <w:pStyle w:val="25"/>
              <w:shd w:val="clear" w:color="auto" w:fill="auto"/>
              <w:spacing w:before="0" w:line="240" w:lineRule="auto"/>
              <w:ind w:firstLine="0"/>
              <w:jc w:val="left"/>
              <w:rPr>
                <w:i/>
                <w:sz w:val="28"/>
                <w:szCs w:val="28"/>
              </w:rPr>
            </w:pPr>
            <w:r w:rsidRPr="0028715D">
              <w:rPr>
                <w:rStyle w:val="afe"/>
                <w:i w:val="0"/>
                <w:iCs/>
                <w:sz w:val="28"/>
                <w:szCs w:val="28"/>
              </w:rPr>
              <w:lastRenderedPageBreak/>
              <w:t>ПК 2.4. Вести учетно-отчетную документацию по техническому обслуживанию и ремонту подъемно-транспортных</w:t>
            </w:r>
            <w:r w:rsidRPr="0028715D">
              <w:rPr>
                <w:i/>
                <w:sz w:val="28"/>
                <w:szCs w:val="28"/>
                <w:lang w:eastAsia="en-US"/>
              </w:rPr>
              <w:t xml:space="preserve">, </w:t>
            </w:r>
            <w:r w:rsidRPr="0028715D">
              <w:rPr>
                <w:sz w:val="28"/>
                <w:szCs w:val="28"/>
                <w:lang w:eastAsia="en-US"/>
              </w:rPr>
              <w:t>строительных, дорожных машин и оборудования</w:t>
            </w:r>
          </w:p>
        </w:tc>
        <w:tc>
          <w:tcPr>
            <w:tcW w:w="2977" w:type="dxa"/>
          </w:tcPr>
          <w:p w:rsidR="004F215D" w:rsidRPr="0028715D" w:rsidRDefault="004F215D" w:rsidP="007E3941">
            <w:pPr>
              <w:rPr>
                <w:rFonts w:ascii="Times New Roman" w:hAnsi="Times New Roman"/>
                <w:sz w:val="28"/>
                <w:szCs w:val="28"/>
              </w:rPr>
            </w:pPr>
            <w:r>
              <w:rPr>
                <w:rFonts w:ascii="Times New Roman" w:hAnsi="Times New Roman"/>
                <w:sz w:val="28"/>
                <w:szCs w:val="28"/>
              </w:rPr>
              <w:t>Упк2.4/1П</w:t>
            </w:r>
            <w:r w:rsidRPr="0028715D">
              <w:rPr>
                <w:rFonts w:ascii="Times New Roman" w:hAnsi="Times New Roman"/>
                <w:sz w:val="28"/>
                <w:szCs w:val="28"/>
              </w:rPr>
              <w:t xml:space="preserve">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контрольно-измерительной аппаратурой; </w:t>
            </w:r>
          </w:p>
          <w:p w:rsidR="004F215D" w:rsidRPr="0028715D" w:rsidRDefault="004F215D" w:rsidP="007E3941">
            <w:pPr>
              <w:rPr>
                <w:rFonts w:ascii="Times New Roman" w:hAnsi="Times New Roman"/>
                <w:sz w:val="28"/>
                <w:szCs w:val="28"/>
              </w:rPr>
            </w:pPr>
            <w:r>
              <w:rPr>
                <w:rFonts w:ascii="Times New Roman" w:hAnsi="Times New Roman"/>
                <w:sz w:val="28"/>
                <w:szCs w:val="28"/>
              </w:rPr>
              <w:t>Упк2.4/2</w:t>
            </w:r>
            <w:r w:rsidRPr="0028715D">
              <w:rPr>
                <w:rFonts w:ascii="Times New Roman" w:hAnsi="Times New Roman"/>
                <w:sz w:val="28"/>
                <w:szCs w:val="28"/>
              </w:rPr>
              <w:t xml:space="preserve"> применять методики при проведении наладки, регулировки, технического обслуживания и </w:t>
            </w:r>
            <w:r w:rsidRPr="0028715D">
              <w:rPr>
                <w:rFonts w:ascii="Times New Roman" w:hAnsi="Times New Roman"/>
                <w:sz w:val="28"/>
                <w:szCs w:val="28"/>
              </w:rPr>
              <w:lastRenderedPageBreak/>
              <w:t>ремонта электрических, пневматических и гидравлических систем железнодорожно-строительных машин;</w:t>
            </w:r>
          </w:p>
          <w:p w:rsidR="004F215D" w:rsidRPr="0028715D" w:rsidRDefault="004F215D" w:rsidP="007E3941">
            <w:pPr>
              <w:rPr>
                <w:rFonts w:ascii="Times New Roman" w:hAnsi="Times New Roman"/>
                <w:sz w:val="28"/>
                <w:szCs w:val="28"/>
              </w:rPr>
            </w:pPr>
            <w:r>
              <w:rPr>
                <w:rFonts w:ascii="Times New Roman" w:hAnsi="Times New Roman"/>
                <w:sz w:val="28"/>
                <w:szCs w:val="28"/>
              </w:rPr>
              <w:t>Упк2.4/3</w:t>
            </w:r>
            <w:r w:rsidRPr="0028715D">
              <w:rPr>
                <w:rFonts w:ascii="Times New Roman" w:hAnsi="Times New Roman"/>
                <w:sz w:val="28"/>
                <w:szCs w:val="28"/>
              </w:rPr>
              <w:t xml:space="preserve"> 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rsidR="004F215D" w:rsidRDefault="004F215D" w:rsidP="007E3941">
            <w:pPr>
              <w:pStyle w:val="pboth"/>
              <w:spacing w:before="0" w:beforeAutospacing="0" w:after="0" w:afterAutospacing="0"/>
              <w:textAlignment w:val="baseline"/>
              <w:rPr>
                <w:color w:val="000000"/>
              </w:rPr>
            </w:pPr>
            <w:r>
              <w:rPr>
                <w:sz w:val="28"/>
                <w:szCs w:val="28"/>
              </w:rPr>
              <w:t>Упк2.4/4</w:t>
            </w:r>
            <w:r w:rsidRPr="0028715D">
              <w:rPr>
                <w:sz w:val="28"/>
                <w:szCs w:val="28"/>
              </w:rPr>
              <w:t xml:space="preserve"> 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tc>
        <w:tc>
          <w:tcPr>
            <w:tcW w:w="3119" w:type="dxa"/>
          </w:tcPr>
          <w:p w:rsidR="004F215D" w:rsidRPr="0028715D" w:rsidRDefault="004F215D" w:rsidP="007E3941">
            <w:pPr>
              <w:rPr>
                <w:rFonts w:ascii="Times New Roman" w:hAnsi="Times New Roman"/>
                <w:sz w:val="28"/>
                <w:szCs w:val="28"/>
              </w:rPr>
            </w:pPr>
            <w:r>
              <w:rPr>
                <w:rFonts w:ascii="Times New Roman" w:hAnsi="Times New Roman"/>
                <w:sz w:val="28"/>
                <w:szCs w:val="28"/>
              </w:rPr>
              <w:lastRenderedPageBreak/>
              <w:t>Зпк2.4/1П</w:t>
            </w:r>
            <w:r w:rsidRPr="0028715D">
              <w:rPr>
                <w:rFonts w:ascii="Times New Roman" w:hAnsi="Times New Roman"/>
                <w:sz w:val="28"/>
                <w:szCs w:val="28"/>
              </w:rPr>
              <w:t>равила и инструкции по охране труда в пределах выполняемых работ;</w:t>
            </w:r>
          </w:p>
          <w:p w:rsidR="004F215D" w:rsidRPr="0028715D" w:rsidRDefault="004F215D" w:rsidP="007E3941">
            <w:pPr>
              <w:rPr>
                <w:rFonts w:ascii="Times New Roman" w:hAnsi="Times New Roman"/>
                <w:sz w:val="28"/>
                <w:szCs w:val="28"/>
              </w:rPr>
            </w:pPr>
            <w:r>
              <w:rPr>
                <w:rFonts w:ascii="Times New Roman" w:hAnsi="Times New Roman"/>
                <w:sz w:val="28"/>
                <w:szCs w:val="28"/>
              </w:rPr>
              <w:t>Зпк2.4/2</w:t>
            </w:r>
            <w:r w:rsidRPr="0028715D">
              <w:rPr>
                <w:rFonts w:ascii="Times New Roman" w:hAnsi="Times New Roman"/>
                <w:sz w:val="28"/>
                <w:szCs w:val="28"/>
              </w:rPr>
              <w:t>- правила пользования средствами индивидуальной защиты;</w:t>
            </w:r>
          </w:p>
          <w:p w:rsidR="004F215D" w:rsidRPr="0028715D" w:rsidRDefault="004F215D" w:rsidP="007E3941">
            <w:pPr>
              <w:rPr>
                <w:rFonts w:ascii="Times New Roman" w:hAnsi="Times New Roman"/>
                <w:sz w:val="28"/>
                <w:szCs w:val="28"/>
              </w:rPr>
            </w:pPr>
            <w:r>
              <w:rPr>
                <w:rFonts w:ascii="Times New Roman" w:hAnsi="Times New Roman"/>
                <w:sz w:val="28"/>
                <w:szCs w:val="28"/>
              </w:rPr>
              <w:t>Зпк2.4/3</w:t>
            </w:r>
            <w:r w:rsidRPr="0028715D">
              <w:rPr>
                <w:rFonts w:ascii="Times New Roman" w:hAnsi="Times New Roman"/>
                <w:sz w:val="28"/>
                <w:szCs w:val="28"/>
              </w:rPr>
              <w:t xml:space="preserve">- правила пожарной безопасности в пределах выполняемых работ; </w:t>
            </w:r>
          </w:p>
          <w:p w:rsidR="004F215D" w:rsidRPr="0028715D" w:rsidRDefault="004F215D" w:rsidP="007E3941">
            <w:pPr>
              <w:rPr>
                <w:rFonts w:ascii="Times New Roman" w:hAnsi="Times New Roman"/>
                <w:sz w:val="28"/>
                <w:szCs w:val="28"/>
              </w:rPr>
            </w:pPr>
            <w:r>
              <w:rPr>
                <w:rFonts w:ascii="Times New Roman" w:hAnsi="Times New Roman"/>
                <w:sz w:val="28"/>
                <w:szCs w:val="28"/>
              </w:rPr>
              <w:t>Зпк2.4/4</w:t>
            </w:r>
            <w:r w:rsidRPr="0028715D">
              <w:rPr>
                <w:rFonts w:ascii="Times New Roman" w:hAnsi="Times New Roman"/>
                <w:sz w:val="28"/>
                <w:szCs w:val="28"/>
              </w:rPr>
              <w:t>- нормативные акты, относящиеся к кругу выполняемых работ;</w:t>
            </w:r>
          </w:p>
          <w:p w:rsidR="004F215D" w:rsidRPr="0028715D" w:rsidRDefault="004F215D" w:rsidP="007E3941">
            <w:pPr>
              <w:rPr>
                <w:rFonts w:ascii="Times New Roman" w:hAnsi="Times New Roman"/>
                <w:sz w:val="28"/>
                <w:szCs w:val="28"/>
              </w:rPr>
            </w:pPr>
            <w:r>
              <w:rPr>
                <w:rFonts w:ascii="Times New Roman" w:hAnsi="Times New Roman"/>
                <w:sz w:val="28"/>
                <w:szCs w:val="28"/>
              </w:rPr>
              <w:t>Зпк2.4/5</w:t>
            </w:r>
            <w:r w:rsidRPr="0028715D">
              <w:rPr>
                <w:rFonts w:ascii="Times New Roman" w:hAnsi="Times New Roman"/>
                <w:sz w:val="28"/>
                <w:szCs w:val="28"/>
              </w:rPr>
              <w:t xml:space="preserve">– методику выбора технологического оборудования для технического </w:t>
            </w:r>
            <w:r w:rsidRPr="0028715D">
              <w:rPr>
                <w:rFonts w:ascii="Times New Roman" w:hAnsi="Times New Roman"/>
                <w:sz w:val="28"/>
                <w:szCs w:val="28"/>
              </w:rPr>
              <w:lastRenderedPageBreak/>
              <w:t>обслуживания, диагностики и ремонта подъемно-транспортных, строительных, дорожных машин и оборудования;</w:t>
            </w:r>
          </w:p>
          <w:p w:rsidR="004F215D" w:rsidRDefault="004F215D" w:rsidP="007E3941">
            <w:pPr>
              <w:pStyle w:val="pboth"/>
              <w:spacing w:before="0" w:beforeAutospacing="0" w:after="0" w:afterAutospacing="0"/>
              <w:textAlignment w:val="baseline"/>
              <w:rPr>
                <w:color w:val="000000"/>
              </w:rPr>
            </w:pPr>
            <w:r>
              <w:rPr>
                <w:sz w:val="28"/>
                <w:szCs w:val="28"/>
              </w:rPr>
              <w:t>Зпк2.4/6</w:t>
            </w:r>
            <w:r w:rsidRPr="0028715D">
              <w:rPr>
                <w:sz w:val="28"/>
                <w:szCs w:val="28"/>
              </w:rPr>
              <w:t>- основы технического нормирования при техническом обслуживании и ремонте машин</w:t>
            </w:r>
          </w:p>
        </w:tc>
        <w:tc>
          <w:tcPr>
            <w:tcW w:w="1669" w:type="dxa"/>
          </w:tcPr>
          <w:p w:rsidR="004F215D" w:rsidRDefault="004F215D" w:rsidP="007E3941">
            <w:pPr>
              <w:pStyle w:val="pboth"/>
              <w:spacing w:before="0" w:beforeAutospacing="0" w:after="0" w:afterAutospacing="0"/>
              <w:textAlignment w:val="baseline"/>
              <w:rPr>
                <w:b/>
              </w:rPr>
            </w:pPr>
            <w:r w:rsidRPr="009A3E44">
              <w:rPr>
                <w:b/>
              </w:rPr>
              <w:lastRenderedPageBreak/>
              <w:t>П</w:t>
            </w:r>
            <w:r>
              <w:rPr>
                <w:b/>
              </w:rPr>
              <w:t>О:</w:t>
            </w:r>
          </w:p>
          <w:p w:rsidR="004F215D" w:rsidRPr="0028715D" w:rsidRDefault="004F215D" w:rsidP="007E3941">
            <w:pPr>
              <w:pStyle w:val="pboth"/>
              <w:spacing w:before="0" w:beforeAutospacing="0" w:after="0" w:afterAutospacing="0"/>
              <w:textAlignment w:val="baseline"/>
              <w:rPr>
                <w:b/>
                <w:sz w:val="28"/>
                <w:szCs w:val="28"/>
              </w:rPr>
            </w:pPr>
            <w:r w:rsidRPr="0028715D">
              <w:rPr>
                <w:sz w:val="28"/>
                <w:szCs w:val="28"/>
              </w:rPr>
              <w:t>технической эксплуатации подъемно-транспортных, строительных, дорожных машин и оборудования</w:t>
            </w:r>
          </w:p>
        </w:tc>
      </w:tr>
      <w:tr w:rsidR="004F215D" w:rsidTr="007E3941">
        <w:tc>
          <w:tcPr>
            <w:tcW w:w="1809" w:type="dxa"/>
          </w:tcPr>
          <w:p w:rsidR="004F215D" w:rsidRPr="0028715D" w:rsidRDefault="004F215D" w:rsidP="007E3941">
            <w:pPr>
              <w:pStyle w:val="Standard"/>
              <w:spacing w:before="0" w:after="0"/>
              <w:ind w:right="113"/>
              <w:rPr>
                <w:sz w:val="28"/>
                <w:szCs w:val="28"/>
                <w:lang w:eastAsia="en-US"/>
              </w:rPr>
            </w:pPr>
            <w:r w:rsidRPr="0028715D">
              <w:rPr>
                <w:sz w:val="28"/>
                <w:szCs w:val="28"/>
                <w:lang w:eastAsia="en-US"/>
              </w:rPr>
              <w:lastRenderedPageBreak/>
              <w:t xml:space="preserve">ПК 3.1. Организовывать работу персонала по эксплуатации  подъемно-транспортных, </w:t>
            </w:r>
            <w:r w:rsidRPr="0028715D">
              <w:rPr>
                <w:sz w:val="28"/>
                <w:szCs w:val="28"/>
                <w:lang w:eastAsia="en-US"/>
              </w:rPr>
              <w:lastRenderedPageBreak/>
              <w:t>строительных, дорожных машин и оборудования</w:t>
            </w:r>
          </w:p>
          <w:p w:rsidR="004F215D" w:rsidRPr="002E66FD" w:rsidRDefault="004F215D" w:rsidP="007E3941">
            <w:pPr>
              <w:pStyle w:val="25"/>
              <w:shd w:val="clear" w:color="auto" w:fill="auto"/>
              <w:spacing w:before="0" w:line="240" w:lineRule="auto"/>
              <w:ind w:firstLine="0"/>
              <w:jc w:val="left"/>
              <w:rPr>
                <w:sz w:val="24"/>
                <w:szCs w:val="24"/>
              </w:rPr>
            </w:pPr>
          </w:p>
        </w:tc>
        <w:tc>
          <w:tcPr>
            <w:tcW w:w="2977" w:type="dxa"/>
          </w:tcPr>
          <w:p w:rsidR="004F215D" w:rsidRPr="0028715D" w:rsidRDefault="004F215D" w:rsidP="007E3941">
            <w:pPr>
              <w:pStyle w:val="pboth"/>
              <w:spacing w:before="0" w:beforeAutospacing="0" w:after="0" w:afterAutospacing="0"/>
              <w:textAlignment w:val="baseline"/>
              <w:rPr>
                <w:color w:val="000000"/>
                <w:sz w:val="28"/>
                <w:szCs w:val="28"/>
              </w:rPr>
            </w:pPr>
            <w:r>
              <w:rPr>
                <w:bCs/>
                <w:sz w:val="28"/>
                <w:szCs w:val="28"/>
                <w:lang w:eastAsia="en-US"/>
              </w:rPr>
              <w:lastRenderedPageBreak/>
              <w:t>Упк3.1/1О</w:t>
            </w:r>
            <w:r w:rsidRPr="0028715D">
              <w:rPr>
                <w:sz w:val="28"/>
                <w:szCs w:val="28"/>
              </w:rPr>
              <w:t>рганизовывать работу персонала по эксплуатации подъемно-транспортных, строительных, дорожных машин и оборудования</w:t>
            </w:r>
          </w:p>
        </w:tc>
        <w:tc>
          <w:tcPr>
            <w:tcW w:w="3119" w:type="dxa"/>
          </w:tcPr>
          <w:p w:rsidR="004F215D" w:rsidRPr="0028715D" w:rsidRDefault="004F215D" w:rsidP="007E3941">
            <w:pPr>
              <w:pStyle w:val="pboth"/>
              <w:spacing w:before="0" w:beforeAutospacing="0" w:after="0" w:afterAutospacing="0"/>
              <w:textAlignment w:val="baseline"/>
              <w:rPr>
                <w:color w:val="000000"/>
                <w:sz w:val="28"/>
                <w:szCs w:val="28"/>
              </w:rPr>
            </w:pPr>
            <w:r>
              <w:rPr>
                <w:bCs/>
                <w:sz w:val="28"/>
                <w:szCs w:val="28"/>
                <w:lang w:eastAsia="en-US"/>
              </w:rPr>
              <w:t>Зпк3.1/1О</w:t>
            </w:r>
            <w:r w:rsidRPr="0028715D">
              <w:rPr>
                <w:sz w:val="28"/>
                <w:szCs w:val="28"/>
              </w:rPr>
              <w:t>снов организации, планирования деятельности организации и управления ею</w:t>
            </w:r>
          </w:p>
        </w:tc>
        <w:tc>
          <w:tcPr>
            <w:tcW w:w="1669" w:type="dxa"/>
          </w:tcPr>
          <w:p w:rsidR="004F215D" w:rsidRDefault="004F215D" w:rsidP="007E3941">
            <w:pPr>
              <w:pStyle w:val="pboth"/>
              <w:spacing w:before="0" w:beforeAutospacing="0" w:after="0" w:afterAutospacing="0"/>
              <w:textAlignment w:val="baseline"/>
              <w:rPr>
                <w:b/>
              </w:rPr>
            </w:pPr>
            <w:r w:rsidRPr="009A3E44">
              <w:rPr>
                <w:b/>
              </w:rPr>
              <w:t>П</w:t>
            </w:r>
            <w:r>
              <w:rPr>
                <w:b/>
              </w:rPr>
              <w:t>О:</w:t>
            </w:r>
          </w:p>
          <w:p w:rsidR="004F215D" w:rsidRPr="0028715D" w:rsidRDefault="004F215D" w:rsidP="007E3941">
            <w:pPr>
              <w:pStyle w:val="pboth"/>
              <w:spacing w:before="0" w:beforeAutospacing="0" w:after="0" w:afterAutospacing="0"/>
              <w:textAlignment w:val="baseline"/>
              <w:rPr>
                <w:b/>
                <w:sz w:val="28"/>
                <w:szCs w:val="28"/>
              </w:rPr>
            </w:pPr>
            <w:r w:rsidRPr="0028715D">
              <w:rPr>
                <w:sz w:val="28"/>
                <w:szCs w:val="28"/>
              </w:rPr>
              <w:t>организации работы коллектива исполнителей в процессе технической эксплуатац</w:t>
            </w:r>
            <w:r w:rsidRPr="0028715D">
              <w:rPr>
                <w:sz w:val="28"/>
                <w:szCs w:val="28"/>
              </w:rPr>
              <w:lastRenderedPageBreak/>
              <w:t>ии подъемно-транспортных, строительных, дорожных машин и оборудования</w:t>
            </w:r>
          </w:p>
        </w:tc>
      </w:tr>
      <w:tr w:rsidR="004F215D" w:rsidTr="007E3941">
        <w:tc>
          <w:tcPr>
            <w:tcW w:w="1809" w:type="dxa"/>
          </w:tcPr>
          <w:p w:rsidR="004F215D" w:rsidRPr="002E70F2" w:rsidRDefault="004F215D" w:rsidP="007E3941">
            <w:pPr>
              <w:pStyle w:val="Standard"/>
              <w:spacing w:before="0" w:after="0"/>
              <w:ind w:right="113"/>
              <w:rPr>
                <w:sz w:val="28"/>
                <w:szCs w:val="28"/>
                <w:lang w:eastAsia="en-US"/>
              </w:rPr>
            </w:pPr>
            <w:r w:rsidRPr="002E70F2">
              <w:rPr>
                <w:sz w:val="28"/>
                <w:szCs w:val="28"/>
                <w:lang w:eastAsia="en-US"/>
              </w:rPr>
              <w:lastRenderedPageBreak/>
              <w:t>ПК 3.2.</w:t>
            </w:r>
          </w:p>
          <w:p w:rsidR="004F215D" w:rsidRPr="002E70F2" w:rsidRDefault="004F215D" w:rsidP="007E3941">
            <w:pPr>
              <w:pStyle w:val="25"/>
              <w:shd w:val="clear" w:color="auto" w:fill="auto"/>
              <w:spacing w:before="0" w:line="240" w:lineRule="auto"/>
              <w:ind w:firstLine="0"/>
              <w:jc w:val="left"/>
              <w:rPr>
                <w:sz w:val="28"/>
                <w:szCs w:val="28"/>
              </w:rPr>
            </w:pPr>
            <w:r w:rsidRPr="002E70F2">
              <w:rPr>
                <w:sz w:val="28"/>
                <w:szCs w:val="28"/>
                <w:lang w:eastAsia="en-US"/>
              </w:rPr>
              <w:t>Осуществлять контроль за соблюдением технологической дисциплины при выполнении работ</w:t>
            </w:r>
          </w:p>
        </w:tc>
        <w:tc>
          <w:tcPr>
            <w:tcW w:w="2977" w:type="dxa"/>
          </w:tcPr>
          <w:p w:rsidR="004F215D" w:rsidRPr="002E70F2" w:rsidRDefault="004F215D" w:rsidP="007E3941">
            <w:pPr>
              <w:pStyle w:val="pboth"/>
              <w:spacing w:before="0" w:beforeAutospacing="0" w:after="0" w:afterAutospacing="0"/>
              <w:textAlignment w:val="baseline"/>
              <w:rPr>
                <w:color w:val="000000"/>
                <w:sz w:val="28"/>
                <w:szCs w:val="28"/>
              </w:rPr>
            </w:pPr>
            <w:r>
              <w:rPr>
                <w:bCs/>
                <w:sz w:val="28"/>
                <w:szCs w:val="28"/>
                <w:lang w:eastAsia="en-US"/>
              </w:rPr>
              <w:t>Упк3.2/1О</w:t>
            </w:r>
            <w:r w:rsidRPr="002E70F2">
              <w:rPr>
                <w:sz w:val="28"/>
                <w:szCs w:val="28"/>
              </w:rPr>
              <w:t>существлять контроль за соблюдением технологической дисциплины при выполнении работ</w:t>
            </w:r>
          </w:p>
        </w:tc>
        <w:tc>
          <w:tcPr>
            <w:tcW w:w="3119" w:type="dxa"/>
          </w:tcPr>
          <w:p w:rsidR="004F215D" w:rsidRPr="002E70F2" w:rsidRDefault="004F215D" w:rsidP="007E3941">
            <w:pPr>
              <w:pStyle w:val="pboth"/>
              <w:spacing w:before="0" w:beforeAutospacing="0" w:after="0" w:afterAutospacing="0"/>
              <w:textAlignment w:val="baseline"/>
              <w:rPr>
                <w:color w:val="000000"/>
                <w:sz w:val="28"/>
                <w:szCs w:val="28"/>
              </w:rPr>
            </w:pPr>
            <w:r>
              <w:rPr>
                <w:bCs/>
                <w:sz w:val="28"/>
                <w:szCs w:val="28"/>
                <w:lang w:eastAsia="en-US"/>
              </w:rPr>
              <w:t>Зпк3.2/1О</w:t>
            </w:r>
            <w:r w:rsidRPr="002E70F2">
              <w:rPr>
                <w:sz w:val="28"/>
                <w:szCs w:val="28"/>
              </w:rPr>
              <w:t>снов организации, планирования деятельности организации и управления ею</w:t>
            </w:r>
          </w:p>
        </w:tc>
        <w:tc>
          <w:tcPr>
            <w:tcW w:w="1669" w:type="dxa"/>
          </w:tcPr>
          <w:p w:rsidR="004F215D" w:rsidRDefault="004F215D" w:rsidP="007E3941">
            <w:pPr>
              <w:pStyle w:val="pboth"/>
              <w:spacing w:before="0" w:beforeAutospacing="0" w:after="0" w:afterAutospacing="0"/>
              <w:textAlignment w:val="baseline"/>
              <w:rPr>
                <w:b/>
              </w:rPr>
            </w:pPr>
            <w:r w:rsidRPr="009A3E44">
              <w:rPr>
                <w:b/>
              </w:rPr>
              <w:t>П</w:t>
            </w:r>
            <w:r>
              <w:rPr>
                <w:b/>
              </w:rPr>
              <w:t>О:</w:t>
            </w:r>
          </w:p>
          <w:p w:rsidR="004F215D" w:rsidRPr="002E70F2" w:rsidRDefault="004F215D" w:rsidP="007E3941">
            <w:pPr>
              <w:pStyle w:val="pboth"/>
              <w:spacing w:before="0" w:beforeAutospacing="0" w:after="0" w:afterAutospacing="0"/>
              <w:textAlignment w:val="baseline"/>
              <w:rPr>
                <w:b/>
                <w:sz w:val="28"/>
                <w:szCs w:val="28"/>
              </w:rPr>
            </w:pPr>
            <w:r w:rsidRPr="002E70F2">
              <w:rPr>
                <w:sz w:val="28"/>
                <w:szCs w:val="28"/>
              </w:rPr>
              <w:t>планирования и организации производственных работ в штатных и нештатных ситуациях</w:t>
            </w:r>
          </w:p>
        </w:tc>
      </w:tr>
      <w:tr w:rsidR="004F215D" w:rsidTr="007E3941">
        <w:tc>
          <w:tcPr>
            <w:tcW w:w="1809" w:type="dxa"/>
          </w:tcPr>
          <w:p w:rsidR="004F215D" w:rsidRPr="002E70F2" w:rsidRDefault="004F215D" w:rsidP="007E3941">
            <w:pPr>
              <w:pStyle w:val="25"/>
              <w:shd w:val="clear" w:color="auto" w:fill="auto"/>
              <w:spacing w:before="0" w:line="240" w:lineRule="auto"/>
              <w:ind w:firstLine="0"/>
              <w:jc w:val="left"/>
              <w:rPr>
                <w:sz w:val="28"/>
                <w:szCs w:val="28"/>
              </w:rPr>
            </w:pPr>
            <w:r w:rsidRPr="002E70F2">
              <w:rPr>
                <w:sz w:val="28"/>
                <w:szCs w:val="28"/>
                <w:lang w:eastAsia="en-US"/>
              </w:rPr>
              <w:t>ПК 3.3 Составлять и оформлять техническую и отчетную документацию о работе ремонтно-механического отделения структурного подразделения</w:t>
            </w:r>
          </w:p>
        </w:tc>
        <w:tc>
          <w:tcPr>
            <w:tcW w:w="2977" w:type="dxa"/>
          </w:tcPr>
          <w:p w:rsidR="004F215D" w:rsidRPr="002E70F2" w:rsidRDefault="004F215D" w:rsidP="007E3941">
            <w:pPr>
              <w:pStyle w:val="pboth"/>
              <w:spacing w:before="0" w:beforeAutospacing="0" w:after="0" w:afterAutospacing="0"/>
              <w:textAlignment w:val="baseline"/>
              <w:rPr>
                <w:color w:val="000000"/>
                <w:sz w:val="28"/>
                <w:szCs w:val="28"/>
              </w:rPr>
            </w:pPr>
            <w:r>
              <w:rPr>
                <w:sz w:val="28"/>
                <w:szCs w:val="28"/>
              </w:rPr>
              <w:t>Упк3.3/1С</w:t>
            </w:r>
            <w:r w:rsidRPr="002E70F2">
              <w:rPr>
                <w:sz w:val="28"/>
                <w:szCs w:val="28"/>
              </w:rPr>
              <w:t>оставлять и оформлять техническую и отчетную документацию о работе производственного участка</w:t>
            </w:r>
          </w:p>
        </w:tc>
        <w:tc>
          <w:tcPr>
            <w:tcW w:w="3119" w:type="dxa"/>
          </w:tcPr>
          <w:p w:rsidR="004F215D" w:rsidRPr="002E70F2" w:rsidRDefault="004F215D" w:rsidP="007E3941">
            <w:pPr>
              <w:pStyle w:val="pboth"/>
              <w:spacing w:before="0" w:beforeAutospacing="0" w:after="0" w:afterAutospacing="0"/>
              <w:textAlignment w:val="baseline"/>
              <w:rPr>
                <w:color w:val="000000"/>
                <w:sz w:val="28"/>
                <w:szCs w:val="28"/>
              </w:rPr>
            </w:pPr>
            <w:r>
              <w:rPr>
                <w:sz w:val="28"/>
                <w:szCs w:val="28"/>
              </w:rPr>
              <w:t>Зпк3.3/1О</w:t>
            </w:r>
            <w:r w:rsidRPr="002E70F2">
              <w:rPr>
                <w:sz w:val="28"/>
                <w:szCs w:val="28"/>
              </w:rPr>
              <w:t>сновных показателей производственно-хозяйственной деятельности организации</w:t>
            </w:r>
          </w:p>
        </w:tc>
        <w:tc>
          <w:tcPr>
            <w:tcW w:w="1669" w:type="dxa"/>
          </w:tcPr>
          <w:p w:rsidR="004F215D" w:rsidRDefault="004F215D" w:rsidP="007E3941">
            <w:pPr>
              <w:pStyle w:val="pboth"/>
              <w:spacing w:before="0" w:beforeAutospacing="0" w:after="0" w:afterAutospacing="0"/>
              <w:textAlignment w:val="baseline"/>
              <w:rPr>
                <w:b/>
              </w:rPr>
            </w:pPr>
            <w:r w:rsidRPr="009A3E44">
              <w:rPr>
                <w:b/>
              </w:rPr>
              <w:t>П</w:t>
            </w:r>
            <w:r>
              <w:rPr>
                <w:b/>
              </w:rPr>
              <w:t>О:</w:t>
            </w:r>
          </w:p>
          <w:p w:rsidR="004F215D" w:rsidRPr="002E70F2" w:rsidRDefault="004F215D" w:rsidP="007E3941">
            <w:pPr>
              <w:pStyle w:val="pboth"/>
              <w:spacing w:before="0" w:beforeAutospacing="0" w:after="0" w:afterAutospacing="0"/>
              <w:textAlignment w:val="baseline"/>
              <w:rPr>
                <w:b/>
                <w:sz w:val="28"/>
                <w:szCs w:val="28"/>
              </w:rPr>
            </w:pPr>
            <w:r w:rsidRPr="002E70F2">
              <w:rPr>
                <w:sz w:val="28"/>
                <w:szCs w:val="28"/>
              </w:rPr>
              <w:t>оформления технической и отчетной документации о работе производственного участка</w:t>
            </w:r>
          </w:p>
        </w:tc>
      </w:tr>
      <w:tr w:rsidR="004F215D" w:rsidTr="007E3941">
        <w:tc>
          <w:tcPr>
            <w:tcW w:w="1809" w:type="dxa"/>
          </w:tcPr>
          <w:p w:rsidR="004F215D" w:rsidRPr="002E70F2" w:rsidRDefault="004F215D" w:rsidP="007E3941">
            <w:pPr>
              <w:pStyle w:val="25"/>
              <w:shd w:val="clear" w:color="auto" w:fill="auto"/>
              <w:spacing w:before="0" w:line="240" w:lineRule="auto"/>
              <w:ind w:firstLine="0"/>
              <w:jc w:val="left"/>
              <w:rPr>
                <w:sz w:val="28"/>
                <w:szCs w:val="28"/>
              </w:rPr>
            </w:pPr>
            <w:r w:rsidRPr="002E70F2">
              <w:rPr>
                <w:sz w:val="28"/>
                <w:szCs w:val="28"/>
                <w:lang w:eastAsia="en-US"/>
              </w:rPr>
              <w:t xml:space="preserve">ПК 3.4. Участвовать в подготовке документации для лицензирования производственной </w:t>
            </w:r>
            <w:r w:rsidRPr="002E70F2">
              <w:rPr>
                <w:sz w:val="28"/>
                <w:szCs w:val="28"/>
                <w:lang w:eastAsia="en-US"/>
              </w:rPr>
              <w:lastRenderedPageBreak/>
              <w:t>деятельности структурного подразделения</w:t>
            </w:r>
          </w:p>
        </w:tc>
        <w:tc>
          <w:tcPr>
            <w:tcW w:w="2977" w:type="dxa"/>
          </w:tcPr>
          <w:p w:rsidR="004F215D" w:rsidRPr="002E70F2" w:rsidRDefault="004F215D" w:rsidP="007E3941">
            <w:pPr>
              <w:pStyle w:val="pboth"/>
              <w:spacing w:before="0" w:beforeAutospacing="0" w:after="0" w:afterAutospacing="0"/>
              <w:textAlignment w:val="baseline"/>
              <w:rPr>
                <w:color w:val="000000"/>
                <w:sz w:val="28"/>
                <w:szCs w:val="28"/>
              </w:rPr>
            </w:pPr>
            <w:r>
              <w:rPr>
                <w:sz w:val="28"/>
                <w:szCs w:val="28"/>
              </w:rPr>
              <w:lastRenderedPageBreak/>
              <w:t>Упк3.4/1У</w:t>
            </w:r>
            <w:r w:rsidRPr="002E70F2">
              <w:rPr>
                <w:sz w:val="28"/>
                <w:szCs w:val="28"/>
              </w:rPr>
              <w:t>частвовать в подготовке документации для лицензирования производственной деятельности структурного подразделения</w:t>
            </w:r>
          </w:p>
        </w:tc>
        <w:tc>
          <w:tcPr>
            <w:tcW w:w="3119" w:type="dxa"/>
          </w:tcPr>
          <w:p w:rsidR="004F215D" w:rsidRPr="002E70F2" w:rsidRDefault="004F215D" w:rsidP="007E3941">
            <w:pPr>
              <w:pStyle w:val="pboth"/>
              <w:spacing w:before="0" w:beforeAutospacing="0" w:after="0" w:afterAutospacing="0"/>
              <w:textAlignment w:val="baseline"/>
              <w:rPr>
                <w:color w:val="000000"/>
                <w:sz w:val="28"/>
                <w:szCs w:val="28"/>
              </w:rPr>
            </w:pPr>
            <w:r>
              <w:rPr>
                <w:sz w:val="28"/>
                <w:szCs w:val="28"/>
              </w:rPr>
              <w:t>Зпк3.4/1В</w:t>
            </w:r>
            <w:r w:rsidRPr="002E70F2">
              <w:rPr>
                <w:sz w:val="28"/>
                <w:szCs w:val="28"/>
              </w:rPr>
              <w:t>идов и форм технической и отчетной документации</w:t>
            </w:r>
          </w:p>
        </w:tc>
        <w:tc>
          <w:tcPr>
            <w:tcW w:w="1669" w:type="dxa"/>
          </w:tcPr>
          <w:p w:rsidR="004F215D" w:rsidRDefault="004F215D" w:rsidP="007E3941">
            <w:pPr>
              <w:pStyle w:val="pboth"/>
              <w:spacing w:before="0" w:beforeAutospacing="0" w:after="0" w:afterAutospacing="0"/>
              <w:textAlignment w:val="baseline"/>
              <w:rPr>
                <w:b/>
              </w:rPr>
            </w:pPr>
            <w:r w:rsidRPr="009A3E44">
              <w:rPr>
                <w:b/>
              </w:rPr>
              <w:t>П</w:t>
            </w:r>
            <w:r>
              <w:rPr>
                <w:b/>
              </w:rPr>
              <w:t>О:</w:t>
            </w:r>
          </w:p>
          <w:p w:rsidR="004F215D" w:rsidRPr="002E70F2" w:rsidRDefault="004F215D" w:rsidP="007E3941">
            <w:pPr>
              <w:pStyle w:val="pboth"/>
              <w:spacing w:before="0" w:beforeAutospacing="0" w:after="0" w:afterAutospacing="0"/>
              <w:textAlignment w:val="baseline"/>
              <w:rPr>
                <w:b/>
                <w:sz w:val="28"/>
                <w:szCs w:val="28"/>
              </w:rPr>
            </w:pPr>
            <w:r w:rsidRPr="002E70F2">
              <w:rPr>
                <w:sz w:val="28"/>
                <w:szCs w:val="28"/>
              </w:rPr>
              <w:t>оформления технической и отчетной документации о работе производст</w:t>
            </w:r>
            <w:r w:rsidRPr="002E70F2">
              <w:rPr>
                <w:sz w:val="28"/>
                <w:szCs w:val="28"/>
              </w:rPr>
              <w:lastRenderedPageBreak/>
              <w:t>венного участка</w:t>
            </w:r>
          </w:p>
        </w:tc>
      </w:tr>
      <w:tr w:rsidR="004F215D" w:rsidTr="007E3941">
        <w:tc>
          <w:tcPr>
            <w:tcW w:w="1809" w:type="dxa"/>
          </w:tcPr>
          <w:p w:rsidR="004F215D" w:rsidRPr="002E70F2" w:rsidRDefault="004F215D" w:rsidP="007E3941">
            <w:pPr>
              <w:pStyle w:val="25"/>
              <w:shd w:val="clear" w:color="auto" w:fill="auto"/>
              <w:spacing w:before="0" w:line="240" w:lineRule="auto"/>
              <w:ind w:firstLine="0"/>
              <w:jc w:val="left"/>
              <w:rPr>
                <w:sz w:val="28"/>
                <w:szCs w:val="28"/>
              </w:rPr>
            </w:pPr>
            <w:r w:rsidRPr="002E70F2">
              <w:rPr>
                <w:sz w:val="28"/>
                <w:szCs w:val="28"/>
                <w:lang w:eastAsia="en-US"/>
              </w:rPr>
              <w:lastRenderedPageBreak/>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2977" w:type="dxa"/>
          </w:tcPr>
          <w:p w:rsidR="004F215D" w:rsidRPr="00BD2422" w:rsidRDefault="004F215D" w:rsidP="007E3941">
            <w:pPr>
              <w:pStyle w:val="pboth"/>
              <w:spacing w:before="0" w:beforeAutospacing="0" w:after="0" w:afterAutospacing="0"/>
              <w:textAlignment w:val="baseline"/>
              <w:rPr>
                <w:color w:val="000000"/>
                <w:sz w:val="28"/>
                <w:szCs w:val="28"/>
              </w:rPr>
            </w:pPr>
            <w:r>
              <w:rPr>
                <w:sz w:val="28"/>
                <w:szCs w:val="28"/>
              </w:rPr>
              <w:t>Упк3.5/1С</w:t>
            </w:r>
            <w:r w:rsidRPr="00BD2422">
              <w:rPr>
                <w:sz w:val="28"/>
                <w:szCs w:val="28"/>
              </w:rPr>
              <w:t>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p>
        </w:tc>
        <w:tc>
          <w:tcPr>
            <w:tcW w:w="3119" w:type="dxa"/>
          </w:tcPr>
          <w:p w:rsidR="004F215D" w:rsidRPr="00BD2422" w:rsidRDefault="004F215D" w:rsidP="007E3941">
            <w:pPr>
              <w:pStyle w:val="pboth"/>
              <w:spacing w:before="0" w:beforeAutospacing="0" w:after="0" w:afterAutospacing="0"/>
              <w:textAlignment w:val="baseline"/>
              <w:rPr>
                <w:color w:val="000000"/>
                <w:sz w:val="28"/>
                <w:szCs w:val="28"/>
              </w:rPr>
            </w:pPr>
            <w:r>
              <w:rPr>
                <w:sz w:val="28"/>
                <w:szCs w:val="28"/>
              </w:rPr>
              <w:t>Зпк3.5/1О</w:t>
            </w:r>
            <w:r w:rsidRPr="00BD2422">
              <w:rPr>
                <w:sz w:val="28"/>
                <w:szCs w:val="28"/>
              </w:rPr>
              <w:t>сновных показателей производственно-хозяйственной деятельности организации</w:t>
            </w:r>
          </w:p>
        </w:tc>
        <w:tc>
          <w:tcPr>
            <w:tcW w:w="1669" w:type="dxa"/>
          </w:tcPr>
          <w:p w:rsidR="004F215D" w:rsidRDefault="004F215D" w:rsidP="007E3941">
            <w:pPr>
              <w:pStyle w:val="pboth"/>
              <w:spacing w:before="0" w:beforeAutospacing="0" w:after="0" w:afterAutospacing="0"/>
              <w:textAlignment w:val="baseline"/>
              <w:rPr>
                <w:b/>
              </w:rPr>
            </w:pPr>
            <w:r w:rsidRPr="009A3E44">
              <w:rPr>
                <w:b/>
              </w:rPr>
              <w:t>П</w:t>
            </w:r>
            <w:r>
              <w:rPr>
                <w:b/>
              </w:rPr>
              <w:t>О:</w:t>
            </w:r>
          </w:p>
          <w:p w:rsidR="004F215D" w:rsidRPr="00BD2422" w:rsidRDefault="004F215D" w:rsidP="007E3941">
            <w:pPr>
              <w:pStyle w:val="pboth"/>
              <w:spacing w:before="0" w:beforeAutospacing="0" w:after="0" w:afterAutospacing="0"/>
              <w:textAlignment w:val="baseline"/>
              <w:rPr>
                <w:b/>
                <w:sz w:val="28"/>
                <w:szCs w:val="28"/>
              </w:rPr>
            </w:pPr>
            <w:r w:rsidRPr="00BD2422">
              <w:rPr>
                <w:sz w:val="28"/>
                <w:szCs w:val="28"/>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4F215D" w:rsidTr="007E3941">
        <w:tc>
          <w:tcPr>
            <w:tcW w:w="1809" w:type="dxa"/>
          </w:tcPr>
          <w:p w:rsidR="004F215D" w:rsidRPr="002E70F2" w:rsidRDefault="004F215D" w:rsidP="007E3941">
            <w:pPr>
              <w:pStyle w:val="25"/>
              <w:shd w:val="clear" w:color="auto" w:fill="auto"/>
              <w:spacing w:before="0" w:line="240" w:lineRule="auto"/>
              <w:ind w:firstLine="0"/>
              <w:jc w:val="left"/>
              <w:rPr>
                <w:sz w:val="28"/>
                <w:szCs w:val="28"/>
              </w:rPr>
            </w:pPr>
            <w:r w:rsidRPr="002E70F2">
              <w:rPr>
                <w:sz w:val="28"/>
                <w:szCs w:val="28"/>
                <w:lang w:eastAsia="en-US"/>
              </w:rPr>
              <w:t xml:space="preserve">ПК 3.6 Обеспечивать приемку эксплуатационных материалов, контроль качества, учет, </w:t>
            </w:r>
            <w:r w:rsidRPr="002E70F2">
              <w:rPr>
                <w:sz w:val="28"/>
                <w:szCs w:val="28"/>
                <w:lang w:eastAsia="en-US"/>
              </w:rPr>
              <w:lastRenderedPageBreak/>
              <w:t>условия безопасности при хранении и выдаче топливно-смазочных материалов</w:t>
            </w:r>
          </w:p>
        </w:tc>
        <w:tc>
          <w:tcPr>
            <w:tcW w:w="2977" w:type="dxa"/>
          </w:tcPr>
          <w:p w:rsidR="004F215D" w:rsidRPr="00BD2422" w:rsidRDefault="004F215D" w:rsidP="007E3941">
            <w:pPr>
              <w:pStyle w:val="pboth"/>
              <w:spacing w:before="0" w:beforeAutospacing="0" w:after="0" w:afterAutospacing="0"/>
              <w:textAlignment w:val="baseline"/>
              <w:rPr>
                <w:color w:val="000000"/>
                <w:sz w:val="28"/>
                <w:szCs w:val="28"/>
              </w:rPr>
            </w:pPr>
            <w:r>
              <w:rPr>
                <w:sz w:val="28"/>
                <w:szCs w:val="28"/>
              </w:rPr>
              <w:lastRenderedPageBreak/>
              <w:t>Упк3.6/1Р</w:t>
            </w:r>
            <w:r w:rsidRPr="00BD2422">
              <w:rPr>
                <w:sz w:val="28"/>
                <w:szCs w:val="28"/>
              </w:rPr>
              <w:t>азрабатывать и внедрять в производство ресурсо- и энергосберегающие технологии, обеспечивающие необходимую продолжительность и безопасность работы</w:t>
            </w:r>
          </w:p>
        </w:tc>
        <w:tc>
          <w:tcPr>
            <w:tcW w:w="3119" w:type="dxa"/>
          </w:tcPr>
          <w:p w:rsidR="004F215D" w:rsidRPr="00BD2422" w:rsidRDefault="004F215D" w:rsidP="007E3941">
            <w:pPr>
              <w:pStyle w:val="pboth"/>
              <w:spacing w:before="0" w:beforeAutospacing="0" w:after="0" w:afterAutospacing="0"/>
              <w:textAlignment w:val="baseline"/>
              <w:rPr>
                <w:color w:val="000000"/>
                <w:sz w:val="28"/>
                <w:szCs w:val="28"/>
              </w:rPr>
            </w:pPr>
            <w:r>
              <w:rPr>
                <w:sz w:val="28"/>
                <w:szCs w:val="28"/>
              </w:rPr>
              <w:t>Зпк3.6/1О</w:t>
            </w:r>
            <w:r w:rsidRPr="00BD2422">
              <w:rPr>
                <w:sz w:val="28"/>
                <w:szCs w:val="28"/>
              </w:rPr>
              <w:t>сновных показателей производственно-хозяйственной деятельности организации</w:t>
            </w:r>
          </w:p>
        </w:tc>
        <w:tc>
          <w:tcPr>
            <w:tcW w:w="1669" w:type="dxa"/>
          </w:tcPr>
          <w:p w:rsidR="004F215D" w:rsidRDefault="004F215D" w:rsidP="007E3941">
            <w:pPr>
              <w:pStyle w:val="pboth"/>
              <w:spacing w:before="0" w:beforeAutospacing="0" w:after="0" w:afterAutospacing="0"/>
              <w:textAlignment w:val="baseline"/>
              <w:rPr>
                <w:b/>
              </w:rPr>
            </w:pPr>
            <w:r w:rsidRPr="009A3E44">
              <w:rPr>
                <w:b/>
              </w:rPr>
              <w:t>П</w:t>
            </w:r>
            <w:r>
              <w:rPr>
                <w:b/>
              </w:rPr>
              <w:t>О:</w:t>
            </w:r>
          </w:p>
          <w:p w:rsidR="004F215D" w:rsidRPr="00BD2422" w:rsidRDefault="004F215D" w:rsidP="007E3941">
            <w:pPr>
              <w:pStyle w:val="pboth"/>
              <w:spacing w:before="0" w:beforeAutospacing="0" w:after="0" w:afterAutospacing="0"/>
              <w:textAlignment w:val="baseline"/>
              <w:rPr>
                <w:b/>
                <w:sz w:val="28"/>
                <w:szCs w:val="28"/>
              </w:rPr>
            </w:pPr>
            <w:r w:rsidRPr="00BD2422">
              <w:rPr>
                <w:sz w:val="28"/>
                <w:szCs w:val="28"/>
              </w:rPr>
              <w:t>оценки экономической эффективности производственной деятельност</w:t>
            </w:r>
            <w:r w:rsidRPr="00BD2422">
              <w:rPr>
                <w:sz w:val="28"/>
                <w:szCs w:val="28"/>
              </w:rPr>
              <w:lastRenderedPageBreak/>
              <w:t>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4F215D" w:rsidTr="007E3941">
        <w:tc>
          <w:tcPr>
            <w:tcW w:w="1809" w:type="dxa"/>
          </w:tcPr>
          <w:p w:rsidR="004F215D" w:rsidRPr="002E70F2" w:rsidRDefault="004F215D" w:rsidP="007E3941">
            <w:pPr>
              <w:pStyle w:val="25"/>
              <w:shd w:val="clear" w:color="auto" w:fill="auto"/>
              <w:spacing w:before="0" w:line="240" w:lineRule="auto"/>
              <w:ind w:firstLine="0"/>
              <w:jc w:val="left"/>
              <w:rPr>
                <w:sz w:val="28"/>
                <w:szCs w:val="28"/>
              </w:rPr>
            </w:pPr>
            <w:r w:rsidRPr="002E70F2">
              <w:rPr>
                <w:sz w:val="28"/>
                <w:szCs w:val="28"/>
                <w:lang w:eastAsia="en-US"/>
              </w:rPr>
              <w:lastRenderedPageBreak/>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2977" w:type="dxa"/>
          </w:tcPr>
          <w:p w:rsidR="004F215D" w:rsidRPr="00BD2422" w:rsidRDefault="004F215D" w:rsidP="007E3941">
            <w:pPr>
              <w:pStyle w:val="pboth"/>
              <w:spacing w:before="0" w:beforeAutospacing="0" w:after="0" w:afterAutospacing="0"/>
              <w:textAlignment w:val="baseline"/>
              <w:rPr>
                <w:color w:val="000000"/>
                <w:sz w:val="28"/>
                <w:szCs w:val="28"/>
              </w:rPr>
            </w:pPr>
            <w:r>
              <w:rPr>
                <w:sz w:val="28"/>
                <w:szCs w:val="28"/>
              </w:rPr>
              <w:t>Упк3.7/1Р</w:t>
            </w:r>
            <w:r w:rsidRPr="00BD2422">
              <w:rPr>
                <w:sz w:val="28"/>
                <w:szCs w:val="28"/>
              </w:rPr>
              <w:t>азрабатывать и внедрять в производство ресурсо- и энергосберегающие технологии, обеспечивающие необходимую продолжительность и безопасность работы</w:t>
            </w:r>
          </w:p>
        </w:tc>
        <w:tc>
          <w:tcPr>
            <w:tcW w:w="3119" w:type="dxa"/>
          </w:tcPr>
          <w:p w:rsidR="004F215D" w:rsidRPr="00BD2422" w:rsidRDefault="004F215D" w:rsidP="007E3941">
            <w:pPr>
              <w:pStyle w:val="pboth"/>
              <w:spacing w:before="0" w:beforeAutospacing="0" w:after="0" w:afterAutospacing="0"/>
              <w:textAlignment w:val="baseline"/>
              <w:rPr>
                <w:color w:val="000000"/>
                <w:sz w:val="28"/>
                <w:szCs w:val="28"/>
              </w:rPr>
            </w:pPr>
            <w:r>
              <w:rPr>
                <w:sz w:val="28"/>
                <w:szCs w:val="28"/>
              </w:rPr>
              <w:t>Зпк3.7/1П</w:t>
            </w:r>
            <w:r w:rsidRPr="00BD2422">
              <w:rPr>
                <w:sz w:val="28"/>
                <w:szCs w:val="28"/>
              </w:rPr>
              <w:t>равил и норм охраны труда</w:t>
            </w:r>
          </w:p>
        </w:tc>
        <w:tc>
          <w:tcPr>
            <w:tcW w:w="1669" w:type="dxa"/>
          </w:tcPr>
          <w:p w:rsidR="004F215D" w:rsidRDefault="004F215D" w:rsidP="007E3941">
            <w:pPr>
              <w:pStyle w:val="pboth"/>
              <w:spacing w:before="0" w:beforeAutospacing="0" w:after="0" w:afterAutospacing="0"/>
              <w:textAlignment w:val="baseline"/>
              <w:rPr>
                <w:b/>
              </w:rPr>
            </w:pPr>
            <w:r w:rsidRPr="009A3E44">
              <w:rPr>
                <w:b/>
              </w:rPr>
              <w:t>П</w:t>
            </w:r>
            <w:r>
              <w:rPr>
                <w:b/>
              </w:rPr>
              <w:t>О:</w:t>
            </w:r>
          </w:p>
          <w:p w:rsidR="004F215D" w:rsidRPr="00BD2422" w:rsidRDefault="004F215D" w:rsidP="007E3941">
            <w:pPr>
              <w:pStyle w:val="pboth"/>
              <w:spacing w:before="0" w:beforeAutospacing="0" w:after="0" w:afterAutospacing="0"/>
              <w:textAlignment w:val="baseline"/>
              <w:rPr>
                <w:b/>
                <w:sz w:val="28"/>
                <w:szCs w:val="28"/>
              </w:rPr>
            </w:pPr>
            <w:r w:rsidRPr="00BD2422">
              <w:rPr>
                <w:sz w:val="28"/>
                <w:szCs w:val="28"/>
              </w:rPr>
              <w:t xml:space="preserve">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w:t>
            </w:r>
            <w:r w:rsidRPr="00BD2422">
              <w:rPr>
                <w:sz w:val="28"/>
                <w:szCs w:val="28"/>
              </w:rPr>
              <w:lastRenderedPageBreak/>
              <w:t>оборудования, контроля качества выполняемых работ</w:t>
            </w:r>
          </w:p>
        </w:tc>
      </w:tr>
      <w:tr w:rsidR="004F215D" w:rsidTr="007E3941">
        <w:tc>
          <w:tcPr>
            <w:tcW w:w="1809" w:type="dxa"/>
          </w:tcPr>
          <w:p w:rsidR="004F215D" w:rsidRPr="00BD2422" w:rsidRDefault="004F215D" w:rsidP="007E3941">
            <w:pPr>
              <w:pStyle w:val="Standard"/>
              <w:spacing w:before="0" w:after="0"/>
              <w:ind w:right="113"/>
              <w:rPr>
                <w:sz w:val="28"/>
                <w:szCs w:val="28"/>
                <w:lang w:eastAsia="en-US"/>
              </w:rPr>
            </w:pPr>
            <w:r w:rsidRPr="00BD2422">
              <w:rPr>
                <w:sz w:val="28"/>
                <w:szCs w:val="28"/>
                <w:lang w:eastAsia="en-US"/>
              </w:rPr>
              <w:lastRenderedPageBreak/>
              <w:t xml:space="preserve">ПК 3.8  </w:t>
            </w:r>
          </w:p>
          <w:p w:rsidR="004F215D" w:rsidRPr="002E66FD" w:rsidRDefault="004F215D" w:rsidP="007E3941">
            <w:pPr>
              <w:pStyle w:val="25"/>
              <w:shd w:val="clear" w:color="auto" w:fill="auto"/>
              <w:spacing w:before="0" w:line="240" w:lineRule="auto"/>
              <w:ind w:firstLine="0"/>
              <w:jc w:val="left"/>
              <w:rPr>
                <w:sz w:val="24"/>
                <w:szCs w:val="24"/>
              </w:rPr>
            </w:pPr>
            <w:r w:rsidRPr="00BD2422">
              <w:rPr>
                <w:sz w:val="28"/>
                <w:szCs w:val="28"/>
                <w:lang w:eastAsia="en-US"/>
              </w:rPr>
              <w:t>Рассчитывать затраты на техническое обслуживание и ремонт, себестоимость машино-смен подъемно-транспортных, строительных и дорожных машин</w:t>
            </w:r>
          </w:p>
        </w:tc>
        <w:tc>
          <w:tcPr>
            <w:tcW w:w="2977" w:type="dxa"/>
          </w:tcPr>
          <w:p w:rsidR="004F215D" w:rsidRPr="00BD2422" w:rsidRDefault="004F215D" w:rsidP="007E3941">
            <w:pPr>
              <w:pStyle w:val="pboth"/>
              <w:spacing w:before="0" w:beforeAutospacing="0" w:after="0" w:afterAutospacing="0"/>
              <w:textAlignment w:val="baseline"/>
              <w:rPr>
                <w:color w:val="000000"/>
                <w:sz w:val="28"/>
                <w:szCs w:val="28"/>
              </w:rPr>
            </w:pPr>
            <w:r>
              <w:rPr>
                <w:sz w:val="28"/>
                <w:szCs w:val="28"/>
              </w:rPr>
              <w:t>Упк3.8/1Р</w:t>
            </w:r>
            <w:r w:rsidRPr="00BD2422">
              <w:rPr>
                <w:sz w:val="28"/>
                <w:szCs w:val="28"/>
              </w:rPr>
              <w:t>азрабатывать и внедрять в производство ресурсо- и энергосберегающие технологии, обеспечивающие необходимую продолжительность и безопасность работы</w:t>
            </w:r>
          </w:p>
        </w:tc>
        <w:tc>
          <w:tcPr>
            <w:tcW w:w="3119" w:type="dxa"/>
          </w:tcPr>
          <w:p w:rsidR="004F215D" w:rsidRPr="00BD2422" w:rsidRDefault="004F215D" w:rsidP="007E3941">
            <w:pPr>
              <w:pStyle w:val="pboth"/>
              <w:spacing w:before="0" w:beforeAutospacing="0" w:after="0" w:afterAutospacing="0"/>
              <w:textAlignment w:val="baseline"/>
              <w:rPr>
                <w:color w:val="000000"/>
                <w:sz w:val="28"/>
                <w:szCs w:val="28"/>
              </w:rPr>
            </w:pPr>
            <w:r>
              <w:rPr>
                <w:sz w:val="28"/>
                <w:szCs w:val="28"/>
              </w:rPr>
              <w:t>Зпк3.8/1О</w:t>
            </w:r>
            <w:r w:rsidRPr="00BD2422">
              <w:rPr>
                <w:sz w:val="28"/>
                <w:szCs w:val="28"/>
              </w:rPr>
              <w:t>сновных показателей производственно-хозяйственной деятельности организации</w:t>
            </w:r>
          </w:p>
        </w:tc>
        <w:tc>
          <w:tcPr>
            <w:tcW w:w="1669" w:type="dxa"/>
          </w:tcPr>
          <w:p w:rsidR="004F215D" w:rsidRDefault="004F215D" w:rsidP="007E3941">
            <w:pPr>
              <w:pStyle w:val="pboth"/>
              <w:spacing w:before="0" w:beforeAutospacing="0" w:after="0" w:afterAutospacing="0"/>
              <w:textAlignment w:val="baseline"/>
              <w:rPr>
                <w:b/>
              </w:rPr>
            </w:pPr>
            <w:r w:rsidRPr="009A3E44">
              <w:rPr>
                <w:b/>
              </w:rPr>
              <w:t>П</w:t>
            </w:r>
            <w:r>
              <w:rPr>
                <w:b/>
              </w:rPr>
              <w:t>О:</w:t>
            </w:r>
          </w:p>
          <w:p w:rsidR="004F215D" w:rsidRPr="00BD2422" w:rsidRDefault="004F215D" w:rsidP="007E3941">
            <w:pPr>
              <w:pStyle w:val="pboth"/>
              <w:spacing w:before="0" w:beforeAutospacing="0" w:after="0" w:afterAutospacing="0"/>
              <w:textAlignment w:val="baseline"/>
              <w:rPr>
                <w:b/>
                <w:sz w:val="28"/>
                <w:szCs w:val="28"/>
              </w:rPr>
            </w:pPr>
            <w:r w:rsidRPr="00BD2422">
              <w:rPr>
                <w:sz w:val="28"/>
                <w:szCs w:val="28"/>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4F215D" w:rsidTr="007E3941">
        <w:tc>
          <w:tcPr>
            <w:tcW w:w="1809" w:type="dxa"/>
          </w:tcPr>
          <w:p w:rsidR="004F215D" w:rsidRPr="00DC002A" w:rsidRDefault="004F215D" w:rsidP="007E3941">
            <w:pPr>
              <w:pStyle w:val="25"/>
              <w:shd w:val="clear" w:color="auto" w:fill="auto"/>
              <w:spacing w:before="0" w:line="240" w:lineRule="auto"/>
              <w:ind w:firstLine="0"/>
              <w:jc w:val="left"/>
              <w:rPr>
                <w:sz w:val="28"/>
                <w:szCs w:val="28"/>
              </w:rPr>
            </w:pPr>
            <w:r w:rsidRPr="00DC002A">
              <w:rPr>
                <w:sz w:val="28"/>
                <w:szCs w:val="28"/>
                <w:lang w:eastAsia="en-US"/>
              </w:rPr>
              <w:t xml:space="preserve">ПК 4.1. </w:t>
            </w:r>
            <w:r w:rsidRPr="00DC002A">
              <w:rPr>
                <w:sz w:val="28"/>
                <w:szCs w:val="28"/>
              </w:rPr>
              <w:t xml:space="preserve"> Совершенствовать типовые технологические процессы по содержанию и ремонту </w:t>
            </w:r>
            <w:r w:rsidRPr="00DC002A">
              <w:rPr>
                <w:sz w:val="28"/>
                <w:szCs w:val="28"/>
              </w:rPr>
              <w:lastRenderedPageBreak/>
              <w:t>дорог путем внедрения новейших разработок в машиностроительной отрасли</w:t>
            </w:r>
          </w:p>
        </w:tc>
        <w:tc>
          <w:tcPr>
            <w:tcW w:w="2977" w:type="dxa"/>
          </w:tcPr>
          <w:p w:rsidR="004F215D" w:rsidRPr="00074616" w:rsidRDefault="004F215D" w:rsidP="007E3941">
            <w:pPr>
              <w:pStyle w:val="pboth"/>
              <w:spacing w:before="0" w:beforeAutospacing="0" w:after="0" w:afterAutospacing="0"/>
              <w:textAlignment w:val="baseline"/>
              <w:rPr>
                <w:color w:val="000000"/>
                <w:sz w:val="28"/>
                <w:szCs w:val="28"/>
              </w:rPr>
            </w:pPr>
            <w:r>
              <w:rPr>
                <w:sz w:val="28"/>
                <w:szCs w:val="28"/>
              </w:rPr>
              <w:lastRenderedPageBreak/>
              <w:t>Упк4.1/1И</w:t>
            </w:r>
            <w:r w:rsidRPr="00074616">
              <w:rPr>
                <w:sz w:val="28"/>
                <w:szCs w:val="28"/>
              </w:rPr>
              <w:t xml:space="preserve">спользовать типовые технологические процессы содержания и всех видов ремонта дорог, совершенствовать их, и разрабатывать новые для конкретных </w:t>
            </w:r>
            <w:r w:rsidRPr="00074616">
              <w:rPr>
                <w:sz w:val="28"/>
                <w:szCs w:val="28"/>
              </w:rPr>
              <w:lastRenderedPageBreak/>
              <w:t>условий</w:t>
            </w:r>
          </w:p>
        </w:tc>
        <w:tc>
          <w:tcPr>
            <w:tcW w:w="3119" w:type="dxa"/>
          </w:tcPr>
          <w:p w:rsidR="004F215D" w:rsidRPr="001D4C1E" w:rsidRDefault="004F215D" w:rsidP="007E3941">
            <w:pPr>
              <w:pStyle w:val="pboth"/>
              <w:spacing w:before="0" w:beforeAutospacing="0" w:after="0" w:afterAutospacing="0"/>
              <w:textAlignment w:val="baseline"/>
              <w:rPr>
                <w:color w:val="000000"/>
                <w:sz w:val="28"/>
                <w:szCs w:val="28"/>
              </w:rPr>
            </w:pPr>
            <w:r>
              <w:rPr>
                <w:sz w:val="28"/>
                <w:szCs w:val="28"/>
              </w:rPr>
              <w:lastRenderedPageBreak/>
              <w:t>Зпк4.1/1Т</w:t>
            </w:r>
            <w:r w:rsidRPr="001D4C1E">
              <w:rPr>
                <w:sz w:val="28"/>
                <w:szCs w:val="28"/>
              </w:rPr>
              <w:t>иповых технологических процессов работ по текущему содержанию и ремонту дорог</w:t>
            </w:r>
          </w:p>
        </w:tc>
        <w:tc>
          <w:tcPr>
            <w:tcW w:w="1669" w:type="dxa"/>
          </w:tcPr>
          <w:p w:rsidR="004F215D" w:rsidRPr="00074616" w:rsidRDefault="004F215D" w:rsidP="007E3941">
            <w:pPr>
              <w:pStyle w:val="pboth"/>
              <w:spacing w:before="0" w:beforeAutospacing="0" w:after="0" w:afterAutospacing="0"/>
              <w:textAlignment w:val="baseline"/>
              <w:rPr>
                <w:b/>
                <w:sz w:val="28"/>
                <w:szCs w:val="28"/>
              </w:rPr>
            </w:pPr>
            <w:r w:rsidRPr="00074616">
              <w:rPr>
                <w:b/>
                <w:sz w:val="28"/>
                <w:szCs w:val="28"/>
              </w:rPr>
              <w:t>ПО:</w:t>
            </w:r>
          </w:p>
          <w:p w:rsidR="004F215D" w:rsidRPr="00074616" w:rsidRDefault="004F215D" w:rsidP="007E3941">
            <w:pPr>
              <w:pStyle w:val="pboth"/>
              <w:spacing w:before="0" w:beforeAutospacing="0" w:after="0" w:afterAutospacing="0"/>
              <w:textAlignment w:val="baseline"/>
              <w:rPr>
                <w:b/>
                <w:sz w:val="28"/>
                <w:szCs w:val="28"/>
              </w:rPr>
            </w:pPr>
            <w:r w:rsidRPr="00074616">
              <w:rPr>
                <w:sz w:val="28"/>
                <w:szCs w:val="28"/>
              </w:rPr>
              <w:t xml:space="preserve">совершенствования типовых технологических процессов содержания и всех </w:t>
            </w:r>
            <w:r w:rsidRPr="00074616">
              <w:rPr>
                <w:sz w:val="28"/>
                <w:szCs w:val="28"/>
              </w:rPr>
              <w:lastRenderedPageBreak/>
              <w:t>видов ремонта дорог и разработки новых</w:t>
            </w:r>
          </w:p>
        </w:tc>
      </w:tr>
      <w:tr w:rsidR="004F215D" w:rsidTr="007E3941">
        <w:tc>
          <w:tcPr>
            <w:tcW w:w="1809" w:type="dxa"/>
          </w:tcPr>
          <w:p w:rsidR="004F215D" w:rsidRPr="00DC002A" w:rsidRDefault="004F215D" w:rsidP="007E3941">
            <w:pPr>
              <w:pStyle w:val="25"/>
              <w:shd w:val="clear" w:color="auto" w:fill="auto"/>
              <w:spacing w:before="0" w:line="240" w:lineRule="auto"/>
              <w:ind w:firstLine="0"/>
              <w:jc w:val="left"/>
              <w:rPr>
                <w:sz w:val="28"/>
                <w:szCs w:val="28"/>
              </w:rPr>
            </w:pPr>
            <w:r w:rsidRPr="00DC002A">
              <w:rPr>
                <w:sz w:val="28"/>
                <w:szCs w:val="28"/>
                <w:lang w:eastAsia="en-US"/>
              </w:rPr>
              <w:lastRenderedPageBreak/>
              <w:t>ПК 4.2.</w:t>
            </w:r>
            <w:r w:rsidRPr="00DC002A">
              <w:rPr>
                <w:sz w:val="28"/>
                <w:szCs w:val="28"/>
              </w:rPr>
              <w:t xml:space="preserve"> Формировать комплексы машин для ведения работ текущего содержания и всех видов ремонта дорог</w:t>
            </w:r>
          </w:p>
        </w:tc>
        <w:tc>
          <w:tcPr>
            <w:tcW w:w="2977" w:type="dxa"/>
          </w:tcPr>
          <w:p w:rsidR="004F215D" w:rsidRPr="00074616" w:rsidRDefault="004F215D" w:rsidP="007E3941">
            <w:pPr>
              <w:pStyle w:val="pboth"/>
              <w:spacing w:before="0" w:beforeAutospacing="0" w:after="0" w:afterAutospacing="0"/>
              <w:textAlignment w:val="baseline"/>
              <w:rPr>
                <w:color w:val="000000"/>
                <w:sz w:val="28"/>
                <w:szCs w:val="28"/>
              </w:rPr>
            </w:pPr>
            <w:r>
              <w:rPr>
                <w:sz w:val="28"/>
                <w:szCs w:val="28"/>
              </w:rPr>
              <w:t>Упк4.2/1Ф</w:t>
            </w:r>
            <w:r w:rsidRPr="00074616">
              <w:rPr>
                <w:sz w:val="28"/>
                <w:szCs w:val="28"/>
              </w:rPr>
              <w:t>ормировать комплексы машин для ведения работ текущего содержания и всех видов ремонта дорог, согласно утвержденным технологическим процессам</w:t>
            </w:r>
          </w:p>
        </w:tc>
        <w:tc>
          <w:tcPr>
            <w:tcW w:w="3119" w:type="dxa"/>
          </w:tcPr>
          <w:p w:rsidR="004F215D" w:rsidRPr="001D4C1E" w:rsidRDefault="004F215D" w:rsidP="007E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Зпк4.2/1П</w:t>
            </w:r>
            <w:r w:rsidRPr="001D4C1E">
              <w:rPr>
                <w:rFonts w:ascii="Times New Roman" w:hAnsi="Times New Roman"/>
                <w:sz w:val="28"/>
                <w:szCs w:val="28"/>
              </w:rPr>
              <w:t>орядок подготовки, формирования, работы и обслуживания механизированных комплексов, предназначенных для строительства, содержания и ремонта дорог</w:t>
            </w:r>
          </w:p>
          <w:p w:rsidR="004F215D" w:rsidRDefault="004F215D" w:rsidP="007E3941">
            <w:pPr>
              <w:pStyle w:val="pboth"/>
              <w:spacing w:before="0" w:beforeAutospacing="0" w:after="0" w:afterAutospacing="0"/>
              <w:textAlignment w:val="baseline"/>
              <w:rPr>
                <w:color w:val="000000"/>
              </w:rPr>
            </w:pPr>
            <w:r>
              <w:rPr>
                <w:sz w:val="28"/>
                <w:szCs w:val="28"/>
              </w:rPr>
              <w:t>Зпк4.2/2</w:t>
            </w:r>
            <w:r w:rsidRPr="001D4C1E">
              <w:rPr>
                <w:sz w:val="28"/>
                <w:szCs w:val="28"/>
              </w:rPr>
              <w:t>- конструкции современных подъемно-транспортных, строительных, дорожных машин и оборудования для ремонта и текущего содержания дорог</w:t>
            </w:r>
          </w:p>
        </w:tc>
        <w:tc>
          <w:tcPr>
            <w:tcW w:w="1669" w:type="dxa"/>
          </w:tcPr>
          <w:p w:rsidR="004F215D" w:rsidRPr="00074616" w:rsidRDefault="004F215D" w:rsidP="007E3941">
            <w:pPr>
              <w:pStyle w:val="pboth"/>
              <w:spacing w:before="0" w:beforeAutospacing="0" w:after="0" w:afterAutospacing="0"/>
              <w:textAlignment w:val="baseline"/>
              <w:rPr>
                <w:b/>
                <w:sz w:val="28"/>
                <w:szCs w:val="28"/>
              </w:rPr>
            </w:pPr>
            <w:r w:rsidRPr="00074616">
              <w:rPr>
                <w:b/>
                <w:sz w:val="28"/>
                <w:szCs w:val="28"/>
              </w:rPr>
              <w:t>ПО:</w:t>
            </w:r>
          </w:p>
          <w:p w:rsidR="004F215D" w:rsidRPr="00074616" w:rsidRDefault="004F215D" w:rsidP="007E3941">
            <w:pPr>
              <w:pStyle w:val="pboth"/>
              <w:spacing w:before="0" w:beforeAutospacing="0" w:after="0" w:afterAutospacing="0"/>
              <w:textAlignment w:val="baseline"/>
              <w:rPr>
                <w:b/>
                <w:sz w:val="28"/>
                <w:szCs w:val="28"/>
              </w:rPr>
            </w:pPr>
            <w:r w:rsidRPr="00074616">
              <w:rPr>
                <w:sz w:val="28"/>
                <w:szCs w:val="28"/>
              </w:rPr>
              <w:t>формирования комплексов машин для ведения работ текущего содержания и всех видов ремонта дорог</w:t>
            </w:r>
          </w:p>
        </w:tc>
      </w:tr>
      <w:tr w:rsidR="004F215D" w:rsidTr="007E3941">
        <w:tc>
          <w:tcPr>
            <w:tcW w:w="1809" w:type="dxa"/>
          </w:tcPr>
          <w:p w:rsidR="004F215D" w:rsidRPr="00DC002A" w:rsidRDefault="004F215D" w:rsidP="007E3941">
            <w:pPr>
              <w:pStyle w:val="25"/>
              <w:shd w:val="clear" w:color="auto" w:fill="auto"/>
              <w:spacing w:before="0" w:line="240" w:lineRule="auto"/>
              <w:ind w:firstLine="0"/>
              <w:jc w:val="left"/>
              <w:rPr>
                <w:sz w:val="28"/>
                <w:szCs w:val="28"/>
              </w:rPr>
            </w:pPr>
            <w:r w:rsidRPr="00DC002A">
              <w:rPr>
                <w:sz w:val="28"/>
                <w:szCs w:val="28"/>
                <w:lang w:eastAsia="en-US"/>
              </w:rPr>
              <w:t>ПК 4.3.</w:t>
            </w:r>
            <w:r w:rsidRPr="00DC002A">
              <w:rPr>
                <w:sz w:val="28"/>
                <w:szCs w:val="28"/>
              </w:rPr>
              <w:t xml:space="preserve"> Организовывать эффективное использование машин при выполнении технологических процессов по ремонту  дорог</w:t>
            </w:r>
          </w:p>
        </w:tc>
        <w:tc>
          <w:tcPr>
            <w:tcW w:w="2977" w:type="dxa"/>
          </w:tcPr>
          <w:p w:rsidR="004F215D" w:rsidRPr="00074616" w:rsidRDefault="004F215D" w:rsidP="007E3941">
            <w:pPr>
              <w:pStyle w:val="pboth"/>
              <w:spacing w:before="0" w:beforeAutospacing="0" w:after="0" w:afterAutospacing="0"/>
              <w:textAlignment w:val="baseline"/>
              <w:rPr>
                <w:color w:val="000000"/>
                <w:sz w:val="28"/>
                <w:szCs w:val="28"/>
              </w:rPr>
            </w:pPr>
            <w:r>
              <w:rPr>
                <w:sz w:val="28"/>
                <w:szCs w:val="28"/>
              </w:rPr>
              <w:t>Упк4.3/1О</w:t>
            </w:r>
            <w:r w:rsidRPr="00074616">
              <w:rPr>
                <w:sz w:val="28"/>
                <w:szCs w:val="28"/>
              </w:rPr>
              <w:t>беспечить эффективное использование машин при выполнении технологических процессов по ремонту и содержанию дорог</w:t>
            </w:r>
          </w:p>
        </w:tc>
        <w:tc>
          <w:tcPr>
            <w:tcW w:w="3119" w:type="dxa"/>
          </w:tcPr>
          <w:p w:rsidR="004F215D" w:rsidRPr="001D4C1E" w:rsidRDefault="004F215D" w:rsidP="007E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Зпк4.3/1П</w:t>
            </w:r>
            <w:r w:rsidRPr="001D4C1E">
              <w:rPr>
                <w:rFonts w:ascii="Times New Roman" w:hAnsi="Times New Roman"/>
                <w:sz w:val="28"/>
                <w:szCs w:val="28"/>
              </w:rPr>
              <w:t>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p w:rsidR="004F215D" w:rsidRPr="001D4C1E" w:rsidRDefault="004F215D" w:rsidP="007E3941">
            <w:pPr>
              <w:pStyle w:val="Standard"/>
              <w:spacing w:before="0" w:after="0"/>
              <w:rPr>
                <w:sz w:val="28"/>
                <w:szCs w:val="28"/>
              </w:rPr>
            </w:pPr>
            <w:r>
              <w:rPr>
                <w:sz w:val="28"/>
                <w:szCs w:val="28"/>
              </w:rPr>
              <w:t>Зпк4.3/2</w:t>
            </w:r>
            <w:r w:rsidRPr="001D4C1E">
              <w:rPr>
                <w:sz w:val="28"/>
                <w:szCs w:val="28"/>
              </w:rPr>
              <w:t xml:space="preserve">- организацию, технологию и методы технического обслуживания и ремонта подъемно-транспортных, строительных, дорожных машин и </w:t>
            </w:r>
            <w:r w:rsidRPr="001D4C1E">
              <w:rPr>
                <w:sz w:val="28"/>
                <w:szCs w:val="28"/>
              </w:rPr>
              <w:lastRenderedPageBreak/>
              <w:t>оборудования</w:t>
            </w:r>
          </w:p>
          <w:p w:rsidR="004F215D" w:rsidRDefault="004F215D" w:rsidP="007E3941">
            <w:pPr>
              <w:pStyle w:val="pboth"/>
              <w:spacing w:before="0" w:beforeAutospacing="0" w:after="0" w:afterAutospacing="0"/>
              <w:textAlignment w:val="baseline"/>
              <w:rPr>
                <w:color w:val="000000"/>
              </w:rPr>
            </w:pPr>
            <w:r>
              <w:rPr>
                <w:sz w:val="28"/>
                <w:szCs w:val="28"/>
              </w:rPr>
              <w:t>Зпк4.3/3</w:t>
            </w:r>
            <w:r w:rsidRPr="001D4C1E">
              <w:rPr>
                <w:sz w:val="28"/>
                <w:szCs w:val="28"/>
              </w:rPr>
              <w:t>- основные положения теории надежности</w:t>
            </w:r>
          </w:p>
        </w:tc>
        <w:tc>
          <w:tcPr>
            <w:tcW w:w="1669" w:type="dxa"/>
          </w:tcPr>
          <w:p w:rsidR="004F215D" w:rsidRPr="00074616" w:rsidRDefault="004F215D" w:rsidP="007E3941">
            <w:pPr>
              <w:pStyle w:val="pboth"/>
              <w:spacing w:before="0" w:beforeAutospacing="0" w:after="0" w:afterAutospacing="0"/>
              <w:textAlignment w:val="baseline"/>
              <w:rPr>
                <w:b/>
                <w:sz w:val="28"/>
                <w:szCs w:val="28"/>
              </w:rPr>
            </w:pPr>
            <w:r w:rsidRPr="00074616">
              <w:rPr>
                <w:b/>
                <w:sz w:val="28"/>
                <w:szCs w:val="28"/>
              </w:rPr>
              <w:lastRenderedPageBreak/>
              <w:t>ПО:</w:t>
            </w:r>
          </w:p>
          <w:p w:rsidR="004F215D" w:rsidRPr="00074616" w:rsidRDefault="004F215D" w:rsidP="007E3941">
            <w:pPr>
              <w:pStyle w:val="pboth"/>
              <w:spacing w:before="0" w:beforeAutospacing="0" w:after="0" w:afterAutospacing="0"/>
              <w:textAlignment w:val="baseline"/>
              <w:rPr>
                <w:b/>
                <w:sz w:val="28"/>
                <w:szCs w:val="28"/>
              </w:rPr>
            </w:pPr>
            <w:r w:rsidRPr="00074616">
              <w:rPr>
                <w:sz w:val="28"/>
                <w:szCs w:val="28"/>
              </w:rPr>
              <w:t>организации эффективного использования машин при выполнении технологических процессов по ремонту и содержанию дорог</w:t>
            </w:r>
          </w:p>
        </w:tc>
      </w:tr>
      <w:tr w:rsidR="004F215D" w:rsidTr="007E3941">
        <w:tc>
          <w:tcPr>
            <w:tcW w:w="1809" w:type="dxa"/>
          </w:tcPr>
          <w:p w:rsidR="004F215D" w:rsidRPr="00DC002A" w:rsidRDefault="004F215D" w:rsidP="007E3941">
            <w:pPr>
              <w:pStyle w:val="25"/>
              <w:shd w:val="clear" w:color="auto" w:fill="auto"/>
              <w:spacing w:before="0" w:line="240" w:lineRule="auto"/>
              <w:ind w:firstLine="0"/>
              <w:jc w:val="left"/>
              <w:rPr>
                <w:sz w:val="28"/>
                <w:szCs w:val="28"/>
              </w:rPr>
            </w:pPr>
            <w:r w:rsidRPr="00DC002A">
              <w:rPr>
                <w:sz w:val="28"/>
                <w:szCs w:val="28"/>
                <w:lang w:eastAsia="en-US"/>
              </w:rPr>
              <w:lastRenderedPageBreak/>
              <w:t>ПК 4.4.</w:t>
            </w:r>
            <w:r w:rsidRPr="00DC002A">
              <w:rPr>
                <w:sz w:val="28"/>
                <w:szCs w:val="28"/>
              </w:rPr>
              <w:t xml:space="preserve"> Обеспечивать безопасность работ при эксплуатации подъемно-транспортных, строительных, дорожных машин и оборудования</w:t>
            </w:r>
          </w:p>
        </w:tc>
        <w:tc>
          <w:tcPr>
            <w:tcW w:w="2977" w:type="dxa"/>
          </w:tcPr>
          <w:p w:rsidR="004F215D" w:rsidRPr="00074616" w:rsidRDefault="004F215D" w:rsidP="007E3941">
            <w:pPr>
              <w:pStyle w:val="pboth"/>
              <w:spacing w:before="0" w:beforeAutospacing="0" w:after="0" w:afterAutospacing="0"/>
              <w:textAlignment w:val="baseline"/>
              <w:rPr>
                <w:color w:val="000000"/>
                <w:sz w:val="28"/>
                <w:szCs w:val="28"/>
              </w:rPr>
            </w:pPr>
            <w:r>
              <w:rPr>
                <w:sz w:val="28"/>
                <w:szCs w:val="28"/>
              </w:rPr>
              <w:t>Упк4.4/1О</w:t>
            </w:r>
            <w:r w:rsidRPr="00074616">
              <w:rPr>
                <w:sz w:val="28"/>
                <w:szCs w:val="28"/>
              </w:rPr>
              <w:t>беспечить безопасное ведение работ при эксплуатации подъемно-транспортных, строительных, дорожных машин и оборудования</w:t>
            </w:r>
          </w:p>
        </w:tc>
        <w:tc>
          <w:tcPr>
            <w:tcW w:w="3119" w:type="dxa"/>
          </w:tcPr>
          <w:p w:rsidR="004F215D" w:rsidRPr="001D4C1E" w:rsidRDefault="004F215D" w:rsidP="007E3941">
            <w:pPr>
              <w:pStyle w:val="pboth"/>
              <w:spacing w:before="0" w:beforeAutospacing="0" w:after="0" w:afterAutospacing="0"/>
              <w:textAlignment w:val="baseline"/>
              <w:rPr>
                <w:color w:val="000000"/>
                <w:sz w:val="28"/>
                <w:szCs w:val="28"/>
              </w:rPr>
            </w:pPr>
            <w:r>
              <w:rPr>
                <w:sz w:val="28"/>
                <w:szCs w:val="28"/>
              </w:rPr>
              <w:t>Зпк4.4/1П</w:t>
            </w:r>
            <w:r w:rsidRPr="001D4C1E">
              <w:rPr>
                <w:sz w:val="28"/>
                <w:szCs w:val="28"/>
              </w:rPr>
              <w:t>равил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tc>
        <w:tc>
          <w:tcPr>
            <w:tcW w:w="1669" w:type="dxa"/>
          </w:tcPr>
          <w:p w:rsidR="004F215D" w:rsidRPr="00074616" w:rsidRDefault="004F215D" w:rsidP="007E3941">
            <w:pPr>
              <w:pStyle w:val="pboth"/>
              <w:spacing w:before="0" w:beforeAutospacing="0" w:after="0" w:afterAutospacing="0"/>
              <w:textAlignment w:val="baseline"/>
              <w:rPr>
                <w:b/>
                <w:sz w:val="28"/>
                <w:szCs w:val="28"/>
              </w:rPr>
            </w:pPr>
            <w:r w:rsidRPr="00074616">
              <w:rPr>
                <w:b/>
                <w:sz w:val="28"/>
                <w:szCs w:val="28"/>
              </w:rPr>
              <w:t>ПО:</w:t>
            </w:r>
          </w:p>
          <w:p w:rsidR="004F215D" w:rsidRPr="00074616" w:rsidRDefault="004F215D" w:rsidP="007E3941">
            <w:pPr>
              <w:pStyle w:val="pboth"/>
              <w:spacing w:before="0" w:beforeAutospacing="0" w:after="0" w:afterAutospacing="0"/>
              <w:textAlignment w:val="baseline"/>
              <w:rPr>
                <w:b/>
                <w:sz w:val="28"/>
                <w:szCs w:val="28"/>
              </w:rPr>
            </w:pPr>
            <w:r w:rsidRPr="00074616">
              <w:rPr>
                <w:sz w:val="28"/>
                <w:szCs w:val="28"/>
              </w:rPr>
              <w:t>обеспечения безопасности работ при эксплуатации подъемно-транспортных, строительных, дорожных машин и оборудования</w:t>
            </w:r>
          </w:p>
        </w:tc>
      </w:tr>
      <w:tr w:rsidR="004F215D" w:rsidTr="007E3941">
        <w:tc>
          <w:tcPr>
            <w:tcW w:w="1809" w:type="dxa"/>
          </w:tcPr>
          <w:p w:rsidR="004F215D" w:rsidRPr="00DC002A" w:rsidRDefault="004F215D" w:rsidP="007E3941">
            <w:pPr>
              <w:pStyle w:val="25"/>
              <w:shd w:val="clear" w:color="auto" w:fill="auto"/>
              <w:spacing w:before="0" w:line="240" w:lineRule="auto"/>
              <w:ind w:firstLine="0"/>
              <w:jc w:val="left"/>
              <w:rPr>
                <w:sz w:val="28"/>
                <w:szCs w:val="28"/>
              </w:rPr>
            </w:pPr>
            <w:r w:rsidRPr="00DC002A">
              <w:rPr>
                <w:sz w:val="28"/>
                <w:szCs w:val="28"/>
                <w:lang w:eastAsia="en-US"/>
              </w:rPr>
              <w:t>ПК 4.5.</w:t>
            </w:r>
            <w:r w:rsidRPr="00DC002A">
              <w:rPr>
                <w:sz w:val="28"/>
                <w:szCs w:val="28"/>
              </w:rPr>
              <w:t xml:space="preserve">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tc>
        <w:tc>
          <w:tcPr>
            <w:tcW w:w="2977" w:type="dxa"/>
          </w:tcPr>
          <w:p w:rsidR="004F215D" w:rsidRPr="00074616" w:rsidRDefault="004F215D" w:rsidP="007E3941">
            <w:pPr>
              <w:pStyle w:val="pboth"/>
              <w:spacing w:before="0" w:beforeAutospacing="0" w:after="0" w:afterAutospacing="0"/>
              <w:textAlignment w:val="baseline"/>
              <w:rPr>
                <w:color w:val="000000"/>
                <w:sz w:val="28"/>
                <w:szCs w:val="28"/>
              </w:rPr>
            </w:pPr>
            <w:r>
              <w:rPr>
                <w:sz w:val="28"/>
                <w:szCs w:val="28"/>
                <w:lang w:eastAsia="en-US"/>
              </w:rPr>
              <w:t>Упк4.5/1П</w:t>
            </w:r>
            <w:r w:rsidRPr="00074616">
              <w:rPr>
                <w:sz w:val="28"/>
                <w:szCs w:val="28"/>
                <w:lang w:eastAsia="en-US"/>
              </w:rPr>
              <w:t>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tc>
        <w:tc>
          <w:tcPr>
            <w:tcW w:w="3119" w:type="dxa"/>
          </w:tcPr>
          <w:p w:rsidR="004F215D" w:rsidRPr="001D4C1E" w:rsidRDefault="004F215D" w:rsidP="007E3941">
            <w:pPr>
              <w:pStyle w:val="pboth"/>
              <w:spacing w:before="0" w:beforeAutospacing="0" w:after="0" w:afterAutospacing="0"/>
              <w:textAlignment w:val="baseline"/>
              <w:rPr>
                <w:color w:val="000000"/>
                <w:sz w:val="28"/>
                <w:szCs w:val="28"/>
              </w:rPr>
            </w:pPr>
            <w:r>
              <w:rPr>
                <w:sz w:val="28"/>
                <w:szCs w:val="28"/>
                <w:lang w:eastAsia="en-US"/>
              </w:rPr>
              <w:t>Зпк4.5/1В</w:t>
            </w:r>
            <w:r w:rsidRPr="001D4C1E">
              <w:rPr>
                <w:sz w:val="28"/>
                <w:szCs w:val="28"/>
                <w:lang w:eastAsia="en-US"/>
              </w:rPr>
              <w:t>идов, средств и методов технической диагностики с применением компьютерной техники</w:t>
            </w:r>
          </w:p>
        </w:tc>
        <w:tc>
          <w:tcPr>
            <w:tcW w:w="1669" w:type="dxa"/>
          </w:tcPr>
          <w:p w:rsidR="004F215D" w:rsidRPr="00074616" w:rsidRDefault="004F215D" w:rsidP="007E3941">
            <w:pPr>
              <w:pStyle w:val="pboth"/>
              <w:spacing w:before="0" w:beforeAutospacing="0" w:after="0" w:afterAutospacing="0"/>
              <w:textAlignment w:val="baseline"/>
              <w:rPr>
                <w:b/>
                <w:sz w:val="28"/>
                <w:szCs w:val="28"/>
              </w:rPr>
            </w:pPr>
            <w:r w:rsidRPr="00074616">
              <w:rPr>
                <w:b/>
                <w:sz w:val="28"/>
                <w:szCs w:val="28"/>
              </w:rPr>
              <w:t>ПО:</w:t>
            </w:r>
          </w:p>
          <w:p w:rsidR="004F215D" w:rsidRPr="00074616" w:rsidRDefault="004F215D" w:rsidP="007E3941">
            <w:pPr>
              <w:pStyle w:val="pboth"/>
              <w:spacing w:before="0" w:beforeAutospacing="0" w:after="0" w:afterAutospacing="0"/>
              <w:textAlignment w:val="baseline"/>
              <w:rPr>
                <w:b/>
                <w:sz w:val="28"/>
                <w:szCs w:val="28"/>
              </w:rPr>
            </w:pPr>
            <w:r w:rsidRPr="00074616">
              <w:rPr>
                <w:sz w:val="28"/>
                <w:szCs w:val="28"/>
              </w:rPr>
              <w:t>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tc>
      </w:tr>
      <w:tr w:rsidR="004F215D" w:rsidTr="007E3941">
        <w:tc>
          <w:tcPr>
            <w:tcW w:w="1809" w:type="dxa"/>
          </w:tcPr>
          <w:p w:rsidR="004F215D" w:rsidRPr="00DC002A" w:rsidRDefault="004F215D" w:rsidP="007E3941">
            <w:pPr>
              <w:pStyle w:val="25"/>
              <w:shd w:val="clear" w:color="auto" w:fill="auto"/>
              <w:spacing w:before="0" w:line="240" w:lineRule="auto"/>
              <w:ind w:firstLine="0"/>
              <w:jc w:val="left"/>
              <w:rPr>
                <w:sz w:val="28"/>
                <w:szCs w:val="28"/>
              </w:rPr>
            </w:pPr>
            <w:r w:rsidRPr="00DC002A">
              <w:rPr>
                <w:sz w:val="28"/>
                <w:szCs w:val="28"/>
                <w:lang w:eastAsia="en-US"/>
              </w:rPr>
              <w:t>ПК 4.6.</w:t>
            </w:r>
            <w:r w:rsidRPr="00DC002A">
              <w:rPr>
                <w:sz w:val="28"/>
                <w:szCs w:val="28"/>
              </w:rPr>
              <w:t xml:space="preserve"> Исполнять обязанности руководителя при ведении комплексно-механизиров</w:t>
            </w:r>
            <w:r w:rsidRPr="00DC002A">
              <w:rPr>
                <w:sz w:val="28"/>
                <w:szCs w:val="28"/>
              </w:rPr>
              <w:lastRenderedPageBreak/>
              <w:t>анных работ</w:t>
            </w:r>
          </w:p>
        </w:tc>
        <w:tc>
          <w:tcPr>
            <w:tcW w:w="2977" w:type="dxa"/>
          </w:tcPr>
          <w:p w:rsidR="004F215D" w:rsidRPr="00074616" w:rsidRDefault="004F215D" w:rsidP="007E3941">
            <w:pPr>
              <w:pStyle w:val="Standard"/>
              <w:spacing w:before="0" w:after="0"/>
              <w:rPr>
                <w:sz w:val="28"/>
                <w:szCs w:val="28"/>
                <w:lang w:eastAsia="en-US"/>
              </w:rPr>
            </w:pPr>
            <w:r>
              <w:rPr>
                <w:sz w:val="28"/>
                <w:szCs w:val="28"/>
                <w:lang w:eastAsia="en-US"/>
              </w:rPr>
              <w:lastRenderedPageBreak/>
              <w:t>Упк4.6/1И</w:t>
            </w:r>
            <w:r w:rsidRPr="00074616">
              <w:rPr>
                <w:sz w:val="28"/>
                <w:szCs w:val="28"/>
                <w:lang w:eastAsia="en-US"/>
              </w:rPr>
              <w:t>сполнять обязанности руководителя при ведении комплексно-механизированных работ на дорогах</w:t>
            </w:r>
          </w:p>
          <w:p w:rsidR="004F215D" w:rsidRPr="00074616" w:rsidRDefault="004F215D" w:rsidP="007E3941">
            <w:pPr>
              <w:pStyle w:val="pboth"/>
              <w:spacing w:before="0" w:beforeAutospacing="0" w:after="0" w:afterAutospacing="0"/>
              <w:textAlignment w:val="baseline"/>
              <w:rPr>
                <w:color w:val="000000"/>
                <w:sz w:val="28"/>
                <w:szCs w:val="28"/>
              </w:rPr>
            </w:pPr>
            <w:r w:rsidRPr="00074616">
              <w:rPr>
                <w:sz w:val="28"/>
                <w:szCs w:val="28"/>
              </w:rPr>
              <w:t xml:space="preserve">- определять потребность </w:t>
            </w:r>
            <w:r w:rsidRPr="00074616">
              <w:rPr>
                <w:sz w:val="28"/>
                <w:szCs w:val="28"/>
              </w:rPr>
              <w:lastRenderedPageBreak/>
              <w:t>предприятия в эксплуатационных материалах</w:t>
            </w:r>
          </w:p>
        </w:tc>
        <w:tc>
          <w:tcPr>
            <w:tcW w:w="3119" w:type="dxa"/>
          </w:tcPr>
          <w:p w:rsidR="004F215D" w:rsidRPr="001D4C1E" w:rsidRDefault="004F215D" w:rsidP="007E3941">
            <w:pPr>
              <w:pStyle w:val="pboth"/>
              <w:spacing w:before="0" w:beforeAutospacing="0" w:after="0" w:afterAutospacing="0"/>
              <w:textAlignment w:val="baseline"/>
              <w:rPr>
                <w:color w:val="000000"/>
                <w:sz w:val="28"/>
                <w:szCs w:val="28"/>
              </w:rPr>
            </w:pPr>
            <w:r>
              <w:rPr>
                <w:sz w:val="28"/>
                <w:szCs w:val="28"/>
              </w:rPr>
              <w:lastRenderedPageBreak/>
              <w:t>Зпк4.6/1П</w:t>
            </w:r>
            <w:r w:rsidRPr="001D4C1E">
              <w:rPr>
                <w:sz w:val="28"/>
                <w:szCs w:val="28"/>
              </w:rPr>
              <w:t>равил оформления технической и отчетной документации</w:t>
            </w:r>
          </w:p>
        </w:tc>
        <w:tc>
          <w:tcPr>
            <w:tcW w:w="1669" w:type="dxa"/>
          </w:tcPr>
          <w:p w:rsidR="004F215D" w:rsidRPr="00074616" w:rsidRDefault="004F215D" w:rsidP="007E3941">
            <w:pPr>
              <w:pStyle w:val="pboth"/>
              <w:spacing w:before="0" w:beforeAutospacing="0" w:after="0" w:afterAutospacing="0"/>
              <w:textAlignment w:val="baseline"/>
              <w:rPr>
                <w:b/>
                <w:sz w:val="28"/>
                <w:szCs w:val="28"/>
              </w:rPr>
            </w:pPr>
            <w:r w:rsidRPr="00074616">
              <w:rPr>
                <w:b/>
                <w:sz w:val="28"/>
                <w:szCs w:val="28"/>
              </w:rPr>
              <w:t>ПО:</w:t>
            </w:r>
          </w:p>
          <w:p w:rsidR="004F215D" w:rsidRPr="00074616" w:rsidRDefault="004F215D" w:rsidP="007E3941">
            <w:pPr>
              <w:pStyle w:val="pboth"/>
              <w:spacing w:before="0" w:beforeAutospacing="0" w:after="0" w:afterAutospacing="0"/>
              <w:textAlignment w:val="baseline"/>
              <w:rPr>
                <w:b/>
                <w:sz w:val="28"/>
                <w:szCs w:val="28"/>
              </w:rPr>
            </w:pPr>
            <w:r w:rsidRPr="00074616">
              <w:rPr>
                <w:sz w:val="28"/>
                <w:szCs w:val="28"/>
              </w:rPr>
              <w:t>исполнения</w:t>
            </w:r>
            <w:r w:rsidRPr="00074616">
              <w:rPr>
                <w:b/>
                <w:bCs/>
                <w:sz w:val="28"/>
                <w:szCs w:val="28"/>
              </w:rPr>
              <w:t xml:space="preserve"> </w:t>
            </w:r>
            <w:r w:rsidRPr="00074616">
              <w:rPr>
                <w:sz w:val="28"/>
                <w:szCs w:val="28"/>
              </w:rPr>
              <w:t>обязанности руководителя при ведении комплексно</w:t>
            </w:r>
            <w:r w:rsidRPr="00074616">
              <w:rPr>
                <w:sz w:val="28"/>
                <w:szCs w:val="28"/>
              </w:rPr>
              <w:lastRenderedPageBreak/>
              <w:t>-механизированных работ на дорогах</w:t>
            </w:r>
          </w:p>
        </w:tc>
      </w:tr>
      <w:tr w:rsidR="004F215D" w:rsidTr="007E3941">
        <w:tc>
          <w:tcPr>
            <w:tcW w:w="1809" w:type="dxa"/>
          </w:tcPr>
          <w:p w:rsidR="004F215D" w:rsidRPr="00DC002A" w:rsidRDefault="004F215D" w:rsidP="007E3941">
            <w:pPr>
              <w:pStyle w:val="25"/>
              <w:shd w:val="clear" w:color="auto" w:fill="auto"/>
              <w:spacing w:before="0" w:line="240" w:lineRule="auto"/>
              <w:ind w:firstLine="0"/>
              <w:jc w:val="left"/>
              <w:rPr>
                <w:sz w:val="28"/>
                <w:szCs w:val="28"/>
              </w:rPr>
            </w:pPr>
            <w:r w:rsidRPr="00DC002A">
              <w:rPr>
                <w:sz w:val="28"/>
                <w:szCs w:val="28"/>
                <w:lang w:eastAsia="en-US"/>
              </w:rPr>
              <w:lastRenderedPageBreak/>
              <w:t>ПК 5.1.</w:t>
            </w:r>
            <w:r w:rsidRPr="00DC002A">
              <w:rPr>
                <w:sz w:val="28"/>
                <w:szCs w:val="28"/>
              </w:rPr>
              <w:t xml:space="preserve"> Проводить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c>
          <w:tcPr>
            <w:tcW w:w="2977" w:type="dxa"/>
          </w:tcPr>
          <w:p w:rsidR="004F215D" w:rsidRPr="00074616" w:rsidRDefault="004F215D" w:rsidP="007E3941">
            <w:pPr>
              <w:pStyle w:val="pboth"/>
              <w:spacing w:before="0" w:beforeAutospacing="0" w:after="0" w:afterAutospacing="0"/>
              <w:textAlignment w:val="baseline"/>
              <w:rPr>
                <w:color w:val="000000"/>
                <w:sz w:val="28"/>
                <w:szCs w:val="28"/>
              </w:rPr>
            </w:pPr>
            <w:r>
              <w:rPr>
                <w:sz w:val="28"/>
                <w:szCs w:val="28"/>
              </w:rPr>
              <w:t>Упк5.1/1П</w:t>
            </w:r>
            <w:r w:rsidRPr="00074616">
              <w:rPr>
                <w:sz w:val="28"/>
                <w:szCs w:val="28"/>
              </w:rPr>
              <w:t>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tc>
        <w:tc>
          <w:tcPr>
            <w:tcW w:w="3119" w:type="dxa"/>
          </w:tcPr>
          <w:p w:rsidR="004F215D" w:rsidRPr="001D4C1E" w:rsidRDefault="004F215D" w:rsidP="007E3941">
            <w:pPr>
              <w:pStyle w:val="pboth"/>
              <w:spacing w:before="0" w:beforeAutospacing="0" w:after="0" w:afterAutospacing="0"/>
              <w:textAlignment w:val="baseline"/>
              <w:rPr>
                <w:color w:val="000000"/>
                <w:sz w:val="28"/>
                <w:szCs w:val="28"/>
              </w:rPr>
            </w:pPr>
            <w:r>
              <w:rPr>
                <w:sz w:val="28"/>
                <w:szCs w:val="28"/>
              </w:rPr>
              <w:t>Зпк5.1/1О</w:t>
            </w:r>
            <w:r w:rsidRPr="001D4C1E">
              <w:rPr>
                <w:sz w:val="28"/>
                <w:szCs w:val="28"/>
              </w:rPr>
              <w:t>сновных задач и методов диагностирования технического состояния подъемно-транспортных, строительных, дорожных машин и оборудования</w:t>
            </w:r>
          </w:p>
        </w:tc>
        <w:tc>
          <w:tcPr>
            <w:tcW w:w="1669" w:type="dxa"/>
          </w:tcPr>
          <w:p w:rsidR="004F215D" w:rsidRPr="00074616" w:rsidRDefault="004F215D" w:rsidP="007E3941">
            <w:pPr>
              <w:pStyle w:val="pboth"/>
              <w:spacing w:before="0" w:beforeAutospacing="0" w:after="0" w:afterAutospacing="0"/>
              <w:textAlignment w:val="baseline"/>
              <w:rPr>
                <w:b/>
                <w:sz w:val="28"/>
                <w:szCs w:val="28"/>
              </w:rPr>
            </w:pPr>
            <w:r w:rsidRPr="00074616">
              <w:rPr>
                <w:b/>
                <w:sz w:val="28"/>
                <w:szCs w:val="28"/>
              </w:rPr>
              <w:t>ПО:</w:t>
            </w:r>
          </w:p>
          <w:p w:rsidR="004F215D" w:rsidRPr="00074616" w:rsidRDefault="004F215D" w:rsidP="007E3941">
            <w:pPr>
              <w:pStyle w:val="pboth"/>
              <w:spacing w:before="0" w:beforeAutospacing="0" w:after="0" w:afterAutospacing="0"/>
              <w:textAlignment w:val="baseline"/>
              <w:rPr>
                <w:b/>
                <w:sz w:val="28"/>
                <w:szCs w:val="28"/>
              </w:rPr>
            </w:pPr>
            <w:r w:rsidRPr="00074616">
              <w:rPr>
                <w:sz w:val="28"/>
                <w:szCs w:val="28"/>
              </w:rPr>
              <w:t>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tc>
      </w:tr>
      <w:tr w:rsidR="004F215D" w:rsidTr="007E3941">
        <w:tc>
          <w:tcPr>
            <w:tcW w:w="1809" w:type="dxa"/>
          </w:tcPr>
          <w:p w:rsidR="004F215D" w:rsidRPr="00DC002A" w:rsidRDefault="004F215D" w:rsidP="007E3941">
            <w:pPr>
              <w:pStyle w:val="25"/>
              <w:shd w:val="clear" w:color="auto" w:fill="auto"/>
              <w:spacing w:before="0" w:line="240" w:lineRule="auto"/>
              <w:ind w:firstLine="0"/>
              <w:jc w:val="left"/>
              <w:rPr>
                <w:sz w:val="28"/>
                <w:szCs w:val="28"/>
              </w:rPr>
            </w:pPr>
            <w:r w:rsidRPr="00DC002A">
              <w:rPr>
                <w:sz w:val="28"/>
                <w:szCs w:val="28"/>
                <w:lang w:eastAsia="en-US"/>
              </w:rPr>
              <w:t xml:space="preserve">ПК 5.2 </w:t>
            </w:r>
            <w:r w:rsidRPr="00DC002A">
              <w:rPr>
                <w:sz w:val="28"/>
                <w:szCs w:val="28"/>
              </w:rPr>
              <w:t>Выбирать, обосновывать и применять типовые технологические процессы ремонта машин и разрабатывать новые</w:t>
            </w:r>
          </w:p>
        </w:tc>
        <w:tc>
          <w:tcPr>
            <w:tcW w:w="2977" w:type="dxa"/>
          </w:tcPr>
          <w:p w:rsidR="004F215D" w:rsidRPr="00074616" w:rsidRDefault="004F215D" w:rsidP="007E3941">
            <w:pPr>
              <w:pStyle w:val="pboth"/>
              <w:spacing w:before="0" w:beforeAutospacing="0" w:after="0" w:afterAutospacing="0"/>
              <w:textAlignment w:val="baseline"/>
              <w:rPr>
                <w:color w:val="000000"/>
                <w:sz w:val="28"/>
                <w:szCs w:val="28"/>
              </w:rPr>
            </w:pPr>
            <w:r>
              <w:rPr>
                <w:sz w:val="28"/>
                <w:szCs w:val="28"/>
              </w:rPr>
              <w:t>Упк5.2/1В</w:t>
            </w:r>
            <w:r w:rsidRPr="00074616">
              <w:rPr>
                <w:sz w:val="28"/>
                <w:szCs w:val="28"/>
              </w:rPr>
              <w:t>ыбирать, обосновывать и разрабатывать технологические процессы ремонта машин</w:t>
            </w:r>
          </w:p>
        </w:tc>
        <w:tc>
          <w:tcPr>
            <w:tcW w:w="3119" w:type="dxa"/>
          </w:tcPr>
          <w:p w:rsidR="004F215D" w:rsidRPr="001D4C1E" w:rsidRDefault="004F215D" w:rsidP="007E3941">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Зпк5.2/1В</w:t>
            </w:r>
            <w:r w:rsidRPr="001D4C1E">
              <w:rPr>
                <w:rFonts w:ascii="Times New Roman" w:hAnsi="Times New Roman"/>
                <w:sz w:val="28"/>
                <w:szCs w:val="28"/>
              </w:rPr>
              <w:t>иды ремонта, технические условия и правила приема машин в ремонт;</w:t>
            </w:r>
          </w:p>
          <w:p w:rsidR="004F215D" w:rsidRDefault="004F215D" w:rsidP="007E3941">
            <w:pPr>
              <w:pStyle w:val="pboth"/>
              <w:spacing w:before="0" w:beforeAutospacing="0" w:after="0" w:afterAutospacing="0"/>
              <w:textAlignment w:val="baseline"/>
              <w:rPr>
                <w:color w:val="000000"/>
              </w:rPr>
            </w:pPr>
            <w:r>
              <w:rPr>
                <w:sz w:val="28"/>
                <w:szCs w:val="28"/>
              </w:rPr>
              <w:t>Зпк5.2/2</w:t>
            </w:r>
            <w:r w:rsidRPr="001D4C1E">
              <w:rPr>
                <w:sz w:val="28"/>
                <w:szCs w:val="28"/>
              </w:rPr>
              <w:t>- технологические процессы производства деталей и узлов машин</w:t>
            </w:r>
          </w:p>
        </w:tc>
        <w:tc>
          <w:tcPr>
            <w:tcW w:w="1669" w:type="dxa"/>
          </w:tcPr>
          <w:p w:rsidR="004F215D" w:rsidRPr="00074616" w:rsidRDefault="004F215D" w:rsidP="007E3941">
            <w:pPr>
              <w:pStyle w:val="pboth"/>
              <w:spacing w:before="0" w:beforeAutospacing="0" w:after="0" w:afterAutospacing="0"/>
              <w:textAlignment w:val="baseline"/>
              <w:rPr>
                <w:b/>
                <w:sz w:val="28"/>
                <w:szCs w:val="28"/>
              </w:rPr>
            </w:pPr>
            <w:r w:rsidRPr="00074616">
              <w:rPr>
                <w:b/>
                <w:sz w:val="28"/>
                <w:szCs w:val="28"/>
              </w:rPr>
              <w:t>ПО:</w:t>
            </w:r>
          </w:p>
          <w:p w:rsidR="004F215D" w:rsidRPr="00074616" w:rsidRDefault="004F215D" w:rsidP="007E3941">
            <w:pPr>
              <w:pStyle w:val="pboth"/>
              <w:spacing w:before="0" w:beforeAutospacing="0" w:after="0" w:afterAutospacing="0"/>
              <w:textAlignment w:val="baseline"/>
              <w:rPr>
                <w:b/>
                <w:sz w:val="28"/>
                <w:szCs w:val="28"/>
              </w:rPr>
            </w:pPr>
            <w:r w:rsidRPr="00074616">
              <w:rPr>
                <w:sz w:val="28"/>
                <w:szCs w:val="28"/>
              </w:rPr>
              <w:t>выбора, обоснования и применения типовых технологических процессов ремонта машин и  разработки  новых</w:t>
            </w:r>
          </w:p>
        </w:tc>
      </w:tr>
      <w:tr w:rsidR="004F215D" w:rsidTr="007E3941">
        <w:tc>
          <w:tcPr>
            <w:tcW w:w="1809" w:type="dxa"/>
          </w:tcPr>
          <w:p w:rsidR="004F215D" w:rsidRPr="00DC002A" w:rsidRDefault="004F215D" w:rsidP="007E3941">
            <w:pPr>
              <w:pStyle w:val="25"/>
              <w:shd w:val="clear" w:color="auto" w:fill="auto"/>
              <w:spacing w:before="0" w:line="240" w:lineRule="auto"/>
              <w:ind w:firstLine="0"/>
              <w:jc w:val="left"/>
              <w:rPr>
                <w:sz w:val="28"/>
                <w:szCs w:val="28"/>
              </w:rPr>
            </w:pPr>
            <w:r w:rsidRPr="00DC002A">
              <w:rPr>
                <w:sz w:val="28"/>
                <w:szCs w:val="28"/>
                <w:lang w:eastAsia="en-US"/>
              </w:rPr>
              <w:t xml:space="preserve">ПК 5.3 </w:t>
            </w:r>
            <w:r w:rsidRPr="00DC002A">
              <w:rPr>
                <w:sz w:val="28"/>
                <w:szCs w:val="28"/>
              </w:rPr>
              <w:t>Выбирать современное технологическое оборудовани</w:t>
            </w:r>
            <w:r w:rsidRPr="00DC002A">
              <w:rPr>
                <w:sz w:val="28"/>
                <w:szCs w:val="28"/>
              </w:rPr>
              <w:lastRenderedPageBreak/>
              <w:t>е для оснащения ремонтного производства</w:t>
            </w:r>
          </w:p>
        </w:tc>
        <w:tc>
          <w:tcPr>
            <w:tcW w:w="2977" w:type="dxa"/>
          </w:tcPr>
          <w:p w:rsidR="004F215D" w:rsidRPr="00074616" w:rsidRDefault="004F215D" w:rsidP="007E3941">
            <w:pPr>
              <w:rPr>
                <w:rFonts w:ascii="Times New Roman" w:hAnsi="Times New Roman"/>
                <w:sz w:val="28"/>
                <w:szCs w:val="28"/>
              </w:rPr>
            </w:pPr>
            <w:r>
              <w:rPr>
                <w:rFonts w:ascii="Times New Roman" w:hAnsi="Times New Roman"/>
                <w:sz w:val="28"/>
                <w:szCs w:val="28"/>
              </w:rPr>
              <w:lastRenderedPageBreak/>
              <w:t>Упк5.3/1О</w:t>
            </w:r>
            <w:r w:rsidRPr="00074616">
              <w:rPr>
                <w:rFonts w:ascii="Times New Roman" w:hAnsi="Times New Roman"/>
                <w:sz w:val="28"/>
                <w:szCs w:val="28"/>
              </w:rPr>
              <w:t xml:space="preserve">рганизовывать ремонт подъемно-транспортных, строительных, дорожных машин и оборудования и </w:t>
            </w:r>
            <w:r w:rsidRPr="00074616">
              <w:rPr>
                <w:rFonts w:ascii="Times New Roman" w:hAnsi="Times New Roman"/>
                <w:sz w:val="28"/>
                <w:szCs w:val="28"/>
              </w:rPr>
              <w:lastRenderedPageBreak/>
              <w:t>сборочных единиц с учетом результатов технической диагностики;</w:t>
            </w:r>
          </w:p>
          <w:p w:rsidR="004F215D" w:rsidRPr="00074616" w:rsidRDefault="004F215D" w:rsidP="007E3941">
            <w:pPr>
              <w:pStyle w:val="pboth"/>
              <w:spacing w:before="0" w:beforeAutospacing="0" w:after="0" w:afterAutospacing="0"/>
              <w:textAlignment w:val="baseline"/>
              <w:rPr>
                <w:color w:val="000000"/>
                <w:sz w:val="28"/>
                <w:szCs w:val="28"/>
              </w:rPr>
            </w:pPr>
            <w:r>
              <w:rPr>
                <w:sz w:val="28"/>
                <w:szCs w:val="28"/>
              </w:rPr>
              <w:t>Упк5.3/2</w:t>
            </w:r>
            <w:r w:rsidRPr="00074616">
              <w:rPr>
                <w:sz w:val="28"/>
                <w:szCs w:val="28"/>
              </w:rPr>
              <w:t xml:space="preserve"> выбирать современное технологическое оборудование для оснащения ремонтного производства</w:t>
            </w:r>
          </w:p>
        </w:tc>
        <w:tc>
          <w:tcPr>
            <w:tcW w:w="3119" w:type="dxa"/>
          </w:tcPr>
          <w:p w:rsidR="004F215D" w:rsidRPr="001D4C1E" w:rsidRDefault="004F215D" w:rsidP="007E3941">
            <w:pPr>
              <w:rPr>
                <w:rFonts w:ascii="Times New Roman" w:hAnsi="Times New Roman"/>
                <w:sz w:val="28"/>
                <w:szCs w:val="28"/>
              </w:rPr>
            </w:pPr>
            <w:r>
              <w:rPr>
                <w:rFonts w:ascii="Times New Roman" w:hAnsi="Times New Roman"/>
                <w:sz w:val="28"/>
                <w:szCs w:val="28"/>
              </w:rPr>
              <w:lastRenderedPageBreak/>
              <w:t>Зпк5.3/1</w:t>
            </w:r>
            <w:r w:rsidRPr="001D4C1E">
              <w:rPr>
                <w:rFonts w:ascii="Times New Roman" w:hAnsi="Times New Roman"/>
                <w:sz w:val="28"/>
                <w:szCs w:val="28"/>
              </w:rPr>
              <w:t xml:space="preserve">Основное механическое, технологическое и вспомогательное оборудование, приспособления и </w:t>
            </w:r>
            <w:r w:rsidRPr="001D4C1E">
              <w:rPr>
                <w:rFonts w:ascii="Times New Roman" w:hAnsi="Times New Roman"/>
                <w:sz w:val="28"/>
                <w:szCs w:val="28"/>
              </w:rPr>
              <w:lastRenderedPageBreak/>
              <w:t>оснастку  для ремонтного производства и их классификацию;</w:t>
            </w:r>
          </w:p>
          <w:p w:rsidR="004F215D" w:rsidRDefault="004F215D" w:rsidP="007E3941">
            <w:pPr>
              <w:pStyle w:val="pboth"/>
              <w:spacing w:before="0" w:beforeAutospacing="0" w:after="0" w:afterAutospacing="0"/>
              <w:textAlignment w:val="baseline"/>
              <w:rPr>
                <w:color w:val="000000"/>
              </w:rPr>
            </w:pPr>
            <w:r>
              <w:rPr>
                <w:spacing w:val="-6"/>
                <w:sz w:val="28"/>
                <w:szCs w:val="28"/>
              </w:rPr>
              <w:t>Зпк5.3/2</w:t>
            </w:r>
            <w:r w:rsidRPr="001D4C1E">
              <w:rPr>
                <w:spacing w:val="-6"/>
                <w:sz w:val="28"/>
                <w:szCs w:val="28"/>
              </w:rPr>
              <w:t>- организацию и порядок проведения ремонтных работ</w:t>
            </w:r>
          </w:p>
        </w:tc>
        <w:tc>
          <w:tcPr>
            <w:tcW w:w="1669" w:type="dxa"/>
          </w:tcPr>
          <w:p w:rsidR="004F215D" w:rsidRPr="00074616" w:rsidRDefault="004F215D" w:rsidP="007E3941">
            <w:pPr>
              <w:pStyle w:val="pboth"/>
              <w:spacing w:before="0" w:beforeAutospacing="0" w:after="0" w:afterAutospacing="0"/>
              <w:textAlignment w:val="baseline"/>
              <w:rPr>
                <w:b/>
                <w:sz w:val="28"/>
                <w:szCs w:val="28"/>
              </w:rPr>
            </w:pPr>
            <w:r w:rsidRPr="00074616">
              <w:rPr>
                <w:b/>
                <w:sz w:val="28"/>
                <w:szCs w:val="28"/>
              </w:rPr>
              <w:lastRenderedPageBreak/>
              <w:t>ПО:</w:t>
            </w:r>
          </w:p>
          <w:p w:rsidR="004F215D" w:rsidRPr="00074616" w:rsidRDefault="004F215D" w:rsidP="007E3941">
            <w:pPr>
              <w:pStyle w:val="pboth"/>
              <w:spacing w:before="0" w:beforeAutospacing="0" w:after="0" w:afterAutospacing="0"/>
              <w:textAlignment w:val="baseline"/>
              <w:rPr>
                <w:b/>
                <w:sz w:val="28"/>
                <w:szCs w:val="28"/>
              </w:rPr>
            </w:pPr>
            <w:r w:rsidRPr="00074616">
              <w:rPr>
                <w:sz w:val="28"/>
                <w:szCs w:val="28"/>
              </w:rPr>
              <w:t xml:space="preserve">выбора современного технологического </w:t>
            </w:r>
            <w:r w:rsidRPr="00074616">
              <w:rPr>
                <w:sz w:val="28"/>
                <w:szCs w:val="28"/>
              </w:rPr>
              <w:lastRenderedPageBreak/>
              <w:t>оборудования для оснащения ремонтного производства</w:t>
            </w:r>
          </w:p>
        </w:tc>
      </w:tr>
      <w:tr w:rsidR="004F215D" w:rsidTr="007E3941">
        <w:tc>
          <w:tcPr>
            <w:tcW w:w="1809" w:type="dxa"/>
          </w:tcPr>
          <w:p w:rsidR="004F215D" w:rsidRPr="00DC002A" w:rsidRDefault="004F215D" w:rsidP="007E3941">
            <w:pPr>
              <w:pStyle w:val="25"/>
              <w:shd w:val="clear" w:color="auto" w:fill="auto"/>
              <w:spacing w:before="0" w:line="240" w:lineRule="auto"/>
              <w:ind w:firstLine="0"/>
              <w:jc w:val="left"/>
              <w:rPr>
                <w:sz w:val="28"/>
                <w:szCs w:val="28"/>
              </w:rPr>
            </w:pPr>
            <w:r w:rsidRPr="00DC002A">
              <w:rPr>
                <w:sz w:val="28"/>
                <w:szCs w:val="28"/>
                <w:lang w:eastAsia="en-US"/>
              </w:rPr>
              <w:lastRenderedPageBreak/>
              <w:t xml:space="preserve">ПК 5.4. </w:t>
            </w:r>
            <w:r w:rsidRPr="00DC002A">
              <w:rPr>
                <w:sz w:val="28"/>
                <w:szCs w:val="28"/>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c>
          <w:tcPr>
            <w:tcW w:w="2977" w:type="dxa"/>
          </w:tcPr>
          <w:p w:rsidR="004F215D" w:rsidRPr="00074616" w:rsidRDefault="004F215D" w:rsidP="007E3941">
            <w:pPr>
              <w:pStyle w:val="pboth"/>
              <w:spacing w:before="0" w:beforeAutospacing="0" w:after="0" w:afterAutospacing="0"/>
              <w:textAlignment w:val="baseline"/>
              <w:rPr>
                <w:color w:val="000000"/>
                <w:sz w:val="28"/>
                <w:szCs w:val="28"/>
              </w:rPr>
            </w:pPr>
            <w:r>
              <w:rPr>
                <w:sz w:val="28"/>
                <w:szCs w:val="28"/>
              </w:rPr>
              <w:t>Упк5.4/1Р</w:t>
            </w:r>
            <w:r w:rsidRPr="00074616">
              <w:rPr>
                <w:sz w:val="28"/>
                <w:szCs w:val="28"/>
              </w:rPr>
              <w:t>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tc>
        <w:tc>
          <w:tcPr>
            <w:tcW w:w="3119" w:type="dxa"/>
          </w:tcPr>
          <w:p w:rsidR="004F215D" w:rsidRPr="001D4C1E" w:rsidRDefault="004F215D" w:rsidP="007E3941">
            <w:pPr>
              <w:pStyle w:val="Standard"/>
              <w:spacing w:before="0" w:after="0"/>
              <w:rPr>
                <w:spacing w:val="-6"/>
                <w:sz w:val="28"/>
                <w:szCs w:val="28"/>
              </w:rPr>
            </w:pPr>
            <w:r>
              <w:rPr>
                <w:spacing w:val="-6"/>
                <w:sz w:val="28"/>
                <w:szCs w:val="28"/>
              </w:rPr>
              <w:t>Зпк5.4/1</w:t>
            </w:r>
            <w:r w:rsidRPr="001D4C1E">
              <w:rPr>
                <w:spacing w:val="-6"/>
                <w:sz w:val="28"/>
                <w:szCs w:val="28"/>
              </w:rPr>
              <w:t>Системы и методы проектирования технологического процесса ремонтного производства машин и механизмов;</w:t>
            </w:r>
          </w:p>
          <w:p w:rsidR="004F215D" w:rsidRDefault="004F215D" w:rsidP="007E3941">
            <w:pPr>
              <w:pStyle w:val="pboth"/>
              <w:spacing w:before="0" w:beforeAutospacing="0" w:after="0" w:afterAutospacing="0"/>
              <w:textAlignment w:val="baseline"/>
              <w:rPr>
                <w:color w:val="000000"/>
              </w:rPr>
            </w:pPr>
            <w:r>
              <w:rPr>
                <w:spacing w:val="-6"/>
                <w:sz w:val="28"/>
                <w:szCs w:val="28"/>
              </w:rPr>
              <w:t>Зпк5.4/2</w:t>
            </w:r>
            <w:r w:rsidRPr="001D4C1E">
              <w:rPr>
                <w:sz w:val="28"/>
                <w:szCs w:val="28"/>
              </w:rPr>
              <w:t>-порядок подготовки машин к ремонту</w:t>
            </w:r>
          </w:p>
        </w:tc>
        <w:tc>
          <w:tcPr>
            <w:tcW w:w="1669" w:type="dxa"/>
          </w:tcPr>
          <w:p w:rsidR="004F215D" w:rsidRPr="00074616" w:rsidRDefault="004F215D" w:rsidP="007E3941">
            <w:pPr>
              <w:pStyle w:val="pboth"/>
              <w:spacing w:before="0" w:beforeAutospacing="0" w:after="0" w:afterAutospacing="0"/>
              <w:textAlignment w:val="baseline"/>
              <w:rPr>
                <w:b/>
                <w:sz w:val="28"/>
                <w:szCs w:val="28"/>
              </w:rPr>
            </w:pPr>
            <w:r w:rsidRPr="00074616">
              <w:rPr>
                <w:b/>
                <w:sz w:val="28"/>
                <w:szCs w:val="28"/>
              </w:rPr>
              <w:t>ПО:</w:t>
            </w:r>
          </w:p>
          <w:p w:rsidR="004F215D" w:rsidRPr="00074616" w:rsidRDefault="004F215D" w:rsidP="007E3941">
            <w:pPr>
              <w:pStyle w:val="pboth"/>
              <w:spacing w:before="0" w:beforeAutospacing="0" w:after="0" w:afterAutospacing="0"/>
              <w:textAlignment w:val="baseline"/>
              <w:rPr>
                <w:b/>
                <w:sz w:val="28"/>
                <w:szCs w:val="28"/>
              </w:rPr>
            </w:pPr>
            <w:r w:rsidRPr="00074616">
              <w:rPr>
                <w:sz w:val="28"/>
                <w:szCs w:val="28"/>
              </w:rPr>
              <w:t>разработки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tc>
      </w:tr>
      <w:tr w:rsidR="004F215D" w:rsidTr="007E3941">
        <w:tc>
          <w:tcPr>
            <w:tcW w:w="1809" w:type="dxa"/>
          </w:tcPr>
          <w:p w:rsidR="004F215D" w:rsidRPr="00DC002A" w:rsidRDefault="004F215D" w:rsidP="007E3941">
            <w:pPr>
              <w:pStyle w:val="25"/>
              <w:shd w:val="clear" w:color="auto" w:fill="auto"/>
              <w:spacing w:before="0" w:line="240" w:lineRule="auto"/>
              <w:ind w:firstLine="0"/>
              <w:jc w:val="left"/>
              <w:rPr>
                <w:sz w:val="28"/>
                <w:szCs w:val="28"/>
              </w:rPr>
            </w:pPr>
            <w:r w:rsidRPr="00DC002A">
              <w:rPr>
                <w:sz w:val="28"/>
                <w:szCs w:val="28"/>
                <w:lang w:eastAsia="en-US"/>
              </w:rPr>
              <w:t xml:space="preserve">ПК 5.5 </w:t>
            </w:r>
            <w:r w:rsidRPr="00DC002A">
              <w:rPr>
                <w:sz w:val="28"/>
                <w:szCs w:val="28"/>
              </w:rPr>
              <w:t>Прогнозировать остаточный ресурс и уровень надежности подъемно-транспортных, строительных, дорожных машин и оборудования.</w:t>
            </w:r>
          </w:p>
        </w:tc>
        <w:tc>
          <w:tcPr>
            <w:tcW w:w="2977" w:type="dxa"/>
          </w:tcPr>
          <w:p w:rsidR="004F215D" w:rsidRPr="00074616" w:rsidRDefault="004F215D" w:rsidP="007E3941">
            <w:pPr>
              <w:pStyle w:val="pboth"/>
              <w:spacing w:before="0" w:beforeAutospacing="0" w:after="0" w:afterAutospacing="0"/>
              <w:textAlignment w:val="baseline"/>
              <w:rPr>
                <w:color w:val="000000"/>
                <w:sz w:val="28"/>
                <w:szCs w:val="28"/>
              </w:rPr>
            </w:pPr>
            <w:r>
              <w:rPr>
                <w:sz w:val="28"/>
                <w:szCs w:val="28"/>
              </w:rPr>
              <w:t>Упк5.5/1О</w:t>
            </w:r>
            <w:r w:rsidRPr="00074616">
              <w:rPr>
                <w:sz w:val="28"/>
                <w:szCs w:val="28"/>
              </w:rPr>
              <w:t>рганизовывать изготовление и восстановление деталей и сборочных единиц для ремонта машин</w:t>
            </w:r>
          </w:p>
        </w:tc>
        <w:tc>
          <w:tcPr>
            <w:tcW w:w="3119" w:type="dxa"/>
          </w:tcPr>
          <w:p w:rsidR="004F215D" w:rsidRPr="001D4C1E" w:rsidRDefault="004F215D" w:rsidP="007E3941">
            <w:pPr>
              <w:pStyle w:val="pboth"/>
              <w:spacing w:before="0" w:beforeAutospacing="0" w:after="0" w:afterAutospacing="0"/>
              <w:textAlignment w:val="baseline"/>
              <w:rPr>
                <w:color w:val="000000"/>
                <w:sz w:val="28"/>
                <w:szCs w:val="28"/>
              </w:rPr>
            </w:pPr>
            <w:r>
              <w:rPr>
                <w:sz w:val="28"/>
                <w:szCs w:val="28"/>
              </w:rPr>
              <w:t>Зпк5.5/1М</w:t>
            </w:r>
            <w:r w:rsidRPr="001D4C1E">
              <w:rPr>
                <w:sz w:val="28"/>
                <w:szCs w:val="28"/>
              </w:rPr>
              <w:t>етодов определения оптимальных режимов работы узлов и механизмов путевых и строительных машин</w:t>
            </w:r>
          </w:p>
        </w:tc>
        <w:tc>
          <w:tcPr>
            <w:tcW w:w="1669" w:type="dxa"/>
          </w:tcPr>
          <w:p w:rsidR="004F215D" w:rsidRPr="00074616" w:rsidRDefault="004F215D" w:rsidP="007E3941">
            <w:pPr>
              <w:pStyle w:val="pboth"/>
              <w:spacing w:before="0" w:beforeAutospacing="0" w:after="0" w:afterAutospacing="0"/>
              <w:textAlignment w:val="baseline"/>
              <w:rPr>
                <w:b/>
                <w:sz w:val="28"/>
                <w:szCs w:val="28"/>
              </w:rPr>
            </w:pPr>
            <w:r w:rsidRPr="00074616">
              <w:rPr>
                <w:b/>
                <w:sz w:val="28"/>
                <w:szCs w:val="28"/>
              </w:rPr>
              <w:t>ПО:</w:t>
            </w:r>
          </w:p>
          <w:p w:rsidR="004F215D" w:rsidRPr="00074616" w:rsidRDefault="004F215D" w:rsidP="007E3941">
            <w:pPr>
              <w:pStyle w:val="pboth"/>
              <w:spacing w:before="0" w:beforeAutospacing="0" w:after="0" w:afterAutospacing="0"/>
              <w:textAlignment w:val="baseline"/>
              <w:rPr>
                <w:b/>
                <w:sz w:val="28"/>
                <w:szCs w:val="28"/>
              </w:rPr>
            </w:pPr>
            <w:r w:rsidRPr="00074616">
              <w:rPr>
                <w:sz w:val="28"/>
                <w:szCs w:val="28"/>
              </w:rPr>
              <w:t>прогнозирования остаточного ресурса и уровня надежности подъемно-транспортных, строительных, дорожных машин и оборудован</w:t>
            </w:r>
            <w:r w:rsidRPr="00074616">
              <w:rPr>
                <w:sz w:val="28"/>
                <w:szCs w:val="28"/>
              </w:rPr>
              <w:lastRenderedPageBreak/>
              <w:t>ия</w:t>
            </w:r>
          </w:p>
        </w:tc>
      </w:tr>
    </w:tbl>
    <w:p w:rsidR="004F215D" w:rsidRDefault="004F215D" w:rsidP="004F215D">
      <w:pPr>
        <w:jc w:val="both"/>
        <w:rPr>
          <w:rFonts w:ascii="Times New Roman" w:hAnsi="Times New Roman" w:cs="Times New Roman"/>
          <w:sz w:val="28"/>
          <w:szCs w:val="28"/>
        </w:rPr>
      </w:pPr>
    </w:p>
    <w:p w:rsidR="00497C56" w:rsidRDefault="00497C56" w:rsidP="00497C56">
      <w:pPr>
        <w:pStyle w:val="af2"/>
        <w:spacing w:line="360" w:lineRule="auto"/>
        <w:rPr>
          <w:rFonts w:ascii="Times New Roman" w:hAnsi="Times New Roman"/>
          <w:b/>
          <w:sz w:val="28"/>
          <w:szCs w:val="28"/>
        </w:rPr>
      </w:pPr>
    </w:p>
    <w:p w:rsidR="00497C56" w:rsidRPr="004D2457" w:rsidRDefault="00497C56" w:rsidP="00497C56">
      <w:pPr>
        <w:pStyle w:val="af2"/>
        <w:spacing w:line="360" w:lineRule="auto"/>
        <w:rPr>
          <w:rFonts w:ascii="Times New Roman" w:hAnsi="Times New Roman"/>
          <w:b/>
          <w:sz w:val="28"/>
          <w:szCs w:val="28"/>
        </w:rPr>
      </w:pPr>
      <w:r w:rsidRPr="004D2457">
        <w:rPr>
          <w:rFonts w:ascii="Times New Roman" w:hAnsi="Times New Roman"/>
          <w:b/>
          <w:sz w:val="28"/>
          <w:szCs w:val="28"/>
        </w:rPr>
        <w:t xml:space="preserve">1.3. Рекомендуемое количество часов на освоение программы производственной практики:   </w:t>
      </w:r>
    </w:p>
    <w:p w:rsidR="00497C56" w:rsidRPr="004D2457" w:rsidRDefault="00497C56" w:rsidP="00497C56">
      <w:pPr>
        <w:pStyle w:val="af2"/>
        <w:spacing w:line="360" w:lineRule="auto"/>
        <w:rPr>
          <w:rFonts w:ascii="Times New Roman" w:hAnsi="Times New Roman"/>
          <w:sz w:val="28"/>
          <w:szCs w:val="28"/>
        </w:rPr>
      </w:pPr>
      <w:r>
        <w:rPr>
          <w:rFonts w:ascii="Times New Roman" w:hAnsi="Times New Roman"/>
          <w:b/>
          <w:sz w:val="28"/>
          <w:szCs w:val="28"/>
        </w:rPr>
        <w:t xml:space="preserve">       Всего -</w:t>
      </w:r>
      <w:r w:rsidRPr="004D2457">
        <w:rPr>
          <w:rFonts w:ascii="Times New Roman" w:hAnsi="Times New Roman"/>
          <w:b/>
          <w:sz w:val="28"/>
          <w:szCs w:val="28"/>
        </w:rPr>
        <w:t xml:space="preserve"> </w:t>
      </w:r>
      <w:r w:rsidR="004F215D">
        <w:rPr>
          <w:rFonts w:ascii="Times New Roman" w:hAnsi="Times New Roman"/>
          <w:b/>
          <w:sz w:val="28"/>
          <w:szCs w:val="28"/>
        </w:rPr>
        <w:t>180</w:t>
      </w:r>
      <w:r w:rsidRPr="004D2457">
        <w:rPr>
          <w:rFonts w:ascii="Times New Roman" w:hAnsi="Times New Roman"/>
          <w:b/>
          <w:sz w:val="28"/>
          <w:szCs w:val="28"/>
        </w:rPr>
        <w:t>час</w:t>
      </w:r>
      <w:r w:rsidR="004F215D">
        <w:rPr>
          <w:rFonts w:ascii="Times New Roman" w:hAnsi="Times New Roman"/>
          <w:b/>
          <w:sz w:val="28"/>
          <w:szCs w:val="28"/>
        </w:rPr>
        <w:t>ов</w:t>
      </w:r>
      <w:r>
        <w:rPr>
          <w:rFonts w:ascii="Times New Roman" w:hAnsi="Times New Roman"/>
          <w:b/>
          <w:sz w:val="28"/>
          <w:szCs w:val="28"/>
        </w:rPr>
        <w:t xml:space="preserve"> </w:t>
      </w:r>
      <w:r w:rsidRPr="004D2457">
        <w:rPr>
          <w:rFonts w:ascii="Times New Roman" w:hAnsi="Times New Roman"/>
          <w:sz w:val="28"/>
          <w:szCs w:val="28"/>
        </w:rPr>
        <w:t>, в том числе:</w:t>
      </w:r>
    </w:p>
    <w:p w:rsidR="00497C56" w:rsidRDefault="004F215D" w:rsidP="00497C56">
      <w:pPr>
        <w:pStyle w:val="af2"/>
        <w:spacing w:line="360" w:lineRule="auto"/>
        <w:rPr>
          <w:rFonts w:ascii="Times New Roman" w:hAnsi="Times New Roman"/>
          <w:sz w:val="28"/>
          <w:szCs w:val="28"/>
        </w:rPr>
      </w:pPr>
      <w:r>
        <w:rPr>
          <w:rFonts w:ascii="Times New Roman" w:hAnsi="Times New Roman"/>
          <w:sz w:val="28"/>
          <w:szCs w:val="28"/>
        </w:rPr>
        <w:t xml:space="preserve">       </w:t>
      </w:r>
      <w:r w:rsidR="00497C56" w:rsidRPr="004D2457">
        <w:rPr>
          <w:rFonts w:ascii="Times New Roman" w:hAnsi="Times New Roman"/>
          <w:sz w:val="28"/>
          <w:szCs w:val="28"/>
        </w:rPr>
        <w:t>В рамках освоения ПМ 02. -</w:t>
      </w:r>
      <w:r w:rsidR="00497C56">
        <w:rPr>
          <w:rFonts w:ascii="Times New Roman" w:hAnsi="Times New Roman"/>
          <w:sz w:val="28"/>
          <w:szCs w:val="28"/>
        </w:rPr>
        <w:t>180</w:t>
      </w:r>
      <w:r w:rsidR="00497C56" w:rsidRPr="004D2457">
        <w:rPr>
          <w:rFonts w:ascii="Times New Roman" w:hAnsi="Times New Roman"/>
          <w:b/>
          <w:sz w:val="28"/>
          <w:szCs w:val="28"/>
        </w:rPr>
        <w:t xml:space="preserve"> часов</w:t>
      </w:r>
      <w:r w:rsidR="00497C56" w:rsidRPr="004D2457">
        <w:rPr>
          <w:rFonts w:ascii="Times New Roman" w:hAnsi="Times New Roman"/>
          <w:sz w:val="28"/>
          <w:szCs w:val="28"/>
        </w:rPr>
        <w:t>.</w:t>
      </w:r>
    </w:p>
    <w:p w:rsidR="00497C56" w:rsidRPr="001366A8" w:rsidRDefault="00497C56" w:rsidP="00497C56">
      <w:pPr>
        <w:pStyle w:val="af2"/>
        <w:spacing w:line="360" w:lineRule="auto"/>
        <w:rPr>
          <w:rFonts w:ascii="Times New Roman" w:hAnsi="Times New Roman"/>
          <w:b/>
          <w:sz w:val="28"/>
          <w:szCs w:val="28"/>
        </w:rPr>
      </w:pPr>
      <w:r>
        <w:rPr>
          <w:rFonts w:ascii="Times New Roman" w:hAnsi="Times New Roman"/>
          <w:sz w:val="28"/>
          <w:szCs w:val="28"/>
        </w:rPr>
        <w:t xml:space="preserve">      </w:t>
      </w:r>
    </w:p>
    <w:p w:rsidR="00497C56" w:rsidRDefault="00497C56" w:rsidP="00497C56">
      <w:pPr>
        <w:pStyle w:val="af2"/>
        <w:spacing w:line="360" w:lineRule="auto"/>
        <w:rPr>
          <w:rFonts w:ascii="Times New Roman" w:hAnsi="Times New Roman"/>
          <w:b/>
          <w:sz w:val="28"/>
          <w:szCs w:val="28"/>
        </w:rPr>
      </w:pPr>
      <w:r>
        <w:rPr>
          <w:rFonts w:ascii="Times New Roman" w:hAnsi="Times New Roman"/>
          <w:sz w:val="28"/>
          <w:szCs w:val="28"/>
        </w:rPr>
        <w:t xml:space="preserve">       </w:t>
      </w:r>
    </w:p>
    <w:p w:rsidR="00497C56" w:rsidRPr="00926282" w:rsidRDefault="00497C56" w:rsidP="00497C56">
      <w:pPr>
        <w:pStyle w:val="af2"/>
        <w:spacing w:line="360" w:lineRule="auto"/>
        <w:rPr>
          <w:rFonts w:ascii="Times New Roman" w:hAnsi="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1252"/>
        <w:gridCol w:w="1134"/>
        <w:gridCol w:w="1134"/>
        <w:gridCol w:w="1134"/>
        <w:gridCol w:w="1417"/>
        <w:gridCol w:w="1559"/>
      </w:tblGrid>
      <w:tr w:rsidR="00497C56" w:rsidTr="00497C56">
        <w:tc>
          <w:tcPr>
            <w:tcW w:w="1159" w:type="dxa"/>
          </w:tcPr>
          <w:p w:rsidR="00497C56" w:rsidRDefault="00497C56" w:rsidP="00497C56">
            <w:pPr>
              <w:jc w:val="both"/>
              <w:rPr>
                <w:rFonts w:ascii="Times New Roman" w:hAnsi="Times New Roman" w:cs="Times New Roman"/>
                <w:sz w:val="28"/>
                <w:szCs w:val="28"/>
              </w:rPr>
            </w:pPr>
          </w:p>
        </w:tc>
        <w:tc>
          <w:tcPr>
            <w:tcW w:w="4654" w:type="dxa"/>
            <w:gridSpan w:val="4"/>
          </w:tcPr>
          <w:p w:rsidR="00497C56" w:rsidRDefault="00497C56" w:rsidP="00497C56">
            <w:pPr>
              <w:jc w:val="center"/>
              <w:rPr>
                <w:rFonts w:ascii="Times New Roman" w:hAnsi="Times New Roman" w:cs="Times New Roman"/>
                <w:sz w:val="28"/>
                <w:szCs w:val="28"/>
              </w:rPr>
            </w:pPr>
            <w:r>
              <w:rPr>
                <w:rFonts w:ascii="Times New Roman" w:hAnsi="Times New Roman" w:cs="Times New Roman"/>
                <w:sz w:val="28"/>
                <w:szCs w:val="28"/>
              </w:rPr>
              <w:t>Учебная нагрузка обучающихся (час.)</w:t>
            </w:r>
          </w:p>
        </w:tc>
        <w:tc>
          <w:tcPr>
            <w:tcW w:w="2976" w:type="dxa"/>
            <w:gridSpan w:val="2"/>
          </w:tcPr>
          <w:p w:rsidR="00497C56" w:rsidRDefault="00497C56" w:rsidP="00497C56">
            <w:pPr>
              <w:jc w:val="center"/>
              <w:rPr>
                <w:rFonts w:ascii="Times New Roman" w:hAnsi="Times New Roman" w:cs="Times New Roman"/>
                <w:sz w:val="28"/>
                <w:szCs w:val="28"/>
              </w:rPr>
            </w:pPr>
            <w:r>
              <w:rPr>
                <w:rFonts w:ascii="Times New Roman" w:hAnsi="Times New Roman" w:cs="Times New Roman"/>
                <w:sz w:val="28"/>
                <w:szCs w:val="28"/>
              </w:rPr>
              <w:t>Практики</w:t>
            </w:r>
          </w:p>
        </w:tc>
      </w:tr>
      <w:tr w:rsidR="00497C56" w:rsidTr="00497C56">
        <w:trPr>
          <w:trHeight w:val="330"/>
        </w:trPr>
        <w:tc>
          <w:tcPr>
            <w:tcW w:w="1159" w:type="dxa"/>
            <w:vMerge w:val="restart"/>
          </w:tcPr>
          <w:p w:rsidR="00497C56" w:rsidRDefault="00497C56" w:rsidP="00497C56">
            <w:pPr>
              <w:jc w:val="both"/>
              <w:rPr>
                <w:rFonts w:ascii="Times New Roman" w:hAnsi="Times New Roman" w:cs="Times New Roman"/>
                <w:sz w:val="28"/>
                <w:szCs w:val="28"/>
              </w:rPr>
            </w:pPr>
          </w:p>
        </w:tc>
        <w:tc>
          <w:tcPr>
            <w:tcW w:w="1252" w:type="dxa"/>
            <w:vMerge w:val="restart"/>
            <w:textDirection w:val="btLr"/>
            <w:vAlign w:val="center"/>
          </w:tcPr>
          <w:p w:rsidR="00497C56" w:rsidRDefault="00497C56" w:rsidP="00497C56">
            <w:pPr>
              <w:ind w:left="113" w:right="113"/>
              <w:jc w:val="center"/>
              <w:rPr>
                <w:rFonts w:ascii="Times New Roman" w:hAnsi="Times New Roman" w:cs="Times New Roman"/>
                <w:sz w:val="28"/>
                <w:szCs w:val="28"/>
              </w:rPr>
            </w:pPr>
            <w:r>
              <w:rPr>
                <w:rFonts w:ascii="Times New Roman" w:hAnsi="Times New Roman" w:cs="Times New Roman"/>
                <w:sz w:val="28"/>
                <w:szCs w:val="28"/>
              </w:rPr>
              <w:t>Максимальная</w:t>
            </w:r>
          </w:p>
        </w:tc>
        <w:tc>
          <w:tcPr>
            <w:tcW w:w="1134" w:type="dxa"/>
            <w:vMerge w:val="restart"/>
            <w:textDirection w:val="btLr"/>
            <w:vAlign w:val="center"/>
          </w:tcPr>
          <w:p w:rsidR="00497C56" w:rsidRDefault="00497C56" w:rsidP="00497C56">
            <w:pPr>
              <w:ind w:left="113" w:right="113"/>
              <w:jc w:val="center"/>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2268" w:type="dxa"/>
            <w:gridSpan w:val="2"/>
            <w:vAlign w:val="center"/>
          </w:tcPr>
          <w:p w:rsidR="00497C56" w:rsidRDefault="00497C56" w:rsidP="00497C56">
            <w:pPr>
              <w:jc w:val="center"/>
              <w:rPr>
                <w:rFonts w:ascii="Times New Roman" w:hAnsi="Times New Roman" w:cs="Times New Roman"/>
                <w:sz w:val="28"/>
                <w:szCs w:val="28"/>
              </w:rPr>
            </w:pPr>
            <w:r>
              <w:rPr>
                <w:rFonts w:ascii="Times New Roman" w:hAnsi="Times New Roman" w:cs="Times New Roman"/>
                <w:sz w:val="28"/>
                <w:szCs w:val="28"/>
              </w:rPr>
              <w:t>Обязательная аудиторная</w:t>
            </w:r>
          </w:p>
        </w:tc>
        <w:tc>
          <w:tcPr>
            <w:tcW w:w="1417" w:type="dxa"/>
            <w:vMerge w:val="restart"/>
            <w:textDirection w:val="btLr"/>
            <w:vAlign w:val="center"/>
          </w:tcPr>
          <w:p w:rsidR="00497C56" w:rsidRDefault="00497C56" w:rsidP="00497C56">
            <w:pPr>
              <w:ind w:left="113" w:right="113"/>
              <w:jc w:val="center"/>
              <w:rPr>
                <w:rFonts w:ascii="Times New Roman" w:hAnsi="Times New Roman" w:cs="Times New Roman"/>
                <w:sz w:val="28"/>
                <w:szCs w:val="28"/>
              </w:rPr>
            </w:pPr>
            <w:r>
              <w:rPr>
                <w:rFonts w:ascii="Times New Roman" w:hAnsi="Times New Roman" w:cs="Times New Roman"/>
                <w:sz w:val="28"/>
                <w:szCs w:val="28"/>
              </w:rPr>
              <w:t>Учебная</w:t>
            </w:r>
          </w:p>
        </w:tc>
        <w:tc>
          <w:tcPr>
            <w:tcW w:w="1559" w:type="dxa"/>
            <w:vMerge w:val="restart"/>
            <w:textDirection w:val="btLr"/>
            <w:vAlign w:val="center"/>
          </w:tcPr>
          <w:p w:rsidR="00497C56" w:rsidRDefault="00497C56" w:rsidP="00497C56">
            <w:pPr>
              <w:ind w:left="113" w:right="113"/>
              <w:jc w:val="center"/>
              <w:rPr>
                <w:rFonts w:ascii="Times New Roman" w:hAnsi="Times New Roman" w:cs="Times New Roman"/>
                <w:sz w:val="28"/>
                <w:szCs w:val="28"/>
              </w:rPr>
            </w:pPr>
            <w:r>
              <w:rPr>
                <w:rFonts w:ascii="Times New Roman" w:hAnsi="Times New Roman" w:cs="Times New Roman"/>
                <w:sz w:val="28"/>
                <w:szCs w:val="28"/>
              </w:rPr>
              <w:t>Производственная</w:t>
            </w:r>
          </w:p>
        </w:tc>
      </w:tr>
      <w:tr w:rsidR="00497C56" w:rsidTr="00497C56">
        <w:trPr>
          <w:cantSplit/>
          <w:trHeight w:val="2487"/>
        </w:trPr>
        <w:tc>
          <w:tcPr>
            <w:tcW w:w="1159" w:type="dxa"/>
            <w:vMerge/>
          </w:tcPr>
          <w:p w:rsidR="00497C56" w:rsidRDefault="00497C56" w:rsidP="00497C56">
            <w:pPr>
              <w:jc w:val="both"/>
              <w:rPr>
                <w:rFonts w:ascii="Times New Roman" w:hAnsi="Times New Roman" w:cs="Times New Roman"/>
                <w:sz w:val="28"/>
                <w:szCs w:val="28"/>
              </w:rPr>
            </w:pPr>
          </w:p>
        </w:tc>
        <w:tc>
          <w:tcPr>
            <w:tcW w:w="1252" w:type="dxa"/>
            <w:vMerge/>
            <w:vAlign w:val="center"/>
          </w:tcPr>
          <w:p w:rsidR="00497C56" w:rsidRDefault="00497C56" w:rsidP="00497C56">
            <w:pPr>
              <w:jc w:val="center"/>
              <w:rPr>
                <w:rFonts w:ascii="Times New Roman" w:hAnsi="Times New Roman" w:cs="Times New Roman"/>
                <w:sz w:val="28"/>
                <w:szCs w:val="28"/>
              </w:rPr>
            </w:pPr>
          </w:p>
        </w:tc>
        <w:tc>
          <w:tcPr>
            <w:tcW w:w="1134" w:type="dxa"/>
            <w:vMerge/>
            <w:vAlign w:val="center"/>
          </w:tcPr>
          <w:p w:rsidR="00497C56" w:rsidRDefault="00497C56" w:rsidP="00497C56">
            <w:pPr>
              <w:jc w:val="center"/>
              <w:rPr>
                <w:rFonts w:ascii="Times New Roman" w:hAnsi="Times New Roman" w:cs="Times New Roman"/>
                <w:sz w:val="28"/>
                <w:szCs w:val="28"/>
              </w:rPr>
            </w:pPr>
          </w:p>
        </w:tc>
        <w:tc>
          <w:tcPr>
            <w:tcW w:w="1134" w:type="dxa"/>
            <w:textDirection w:val="btLr"/>
            <w:vAlign w:val="center"/>
          </w:tcPr>
          <w:p w:rsidR="00497C56" w:rsidRDefault="00497C56" w:rsidP="00497C56">
            <w:pPr>
              <w:ind w:left="113" w:right="113"/>
              <w:jc w:val="center"/>
              <w:rPr>
                <w:rFonts w:ascii="Times New Roman" w:hAnsi="Times New Roman" w:cs="Times New Roman"/>
                <w:sz w:val="28"/>
                <w:szCs w:val="28"/>
              </w:rPr>
            </w:pPr>
            <w:r>
              <w:rPr>
                <w:rFonts w:ascii="Times New Roman" w:hAnsi="Times New Roman" w:cs="Times New Roman"/>
                <w:sz w:val="28"/>
                <w:szCs w:val="28"/>
              </w:rPr>
              <w:t>теоретическая</w:t>
            </w:r>
          </w:p>
        </w:tc>
        <w:tc>
          <w:tcPr>
            <w:tcW w:w="1134" w:type="dxa"/>
            <w:textDirection w:val="btLr"/>
          </w:tcPr>
          <w:p w:rsidR="00497C56" w:rsidRDefault="00497C56" w:rsidP="00497C56">
            <w:pPr>
              <w:ind w:left="113" w:right="113"/>
              <w:jc w:val="center"/>
              <w:rPr>
                <w:rFonts w:ascii="Times New Roman" w:hAnsi="Times New Roman" w:cs="Times New Roman"/>
                <w:sz w:val="28"/>
                <w:szCs w:val="28"/>
              </w:rPr>
            </w:pPr>
            <w:r>
              <w:rPr>
                <w:rFonts w:ascii="Times New Roman" w:hAnsi="Times New Roman" w:cs="Times New Roman"/>
                <w:sz w:val="28"/>
                <w:szCs w:val="28"/>
              </w:rPr>
              <w:t>лабораторные и практические</w:t>
            </w:r>
          </w:p>
        </w:tc>
        <w:tc>
          <w:tcPr>
            <w:tcW w:w="1417" w:type="dxa"/>
            <w:vMerge/>
          </w:tcPr>
          <w:p w:rsidR="00497C56" w:rsidRDefault="00497C56" w:rsidP="00497C56">
            <w:pPr>
              <w:jc w:val="center"/>
              <w:rPr>
                <w:rFonts w:ascii="Times New Roman" w:hAnsi="Times New Roman" w:cs="Times New Roman"/>
                <w:sz w:val="28"/>
                <w:szCs w:val="28"/>
              </w:rPr>
            </w:pPr>
          </w:p>
        </w:tc>
        <w:tc>
          <w:tcPr>
            <w:tcW w:w="1559" w:type="dxa"/>
            <w:vMerge/>
          </w:tcPr>
          <w:p w:rsidR="00497C56" w:rsidRDefault="00497C56" w:rsidP="00497C56">
            <w:pPr>
              <w:jc w:val="center"/>
              <w:rPr>
                <w:rFonts w:ascii="Times New Roman" w:hAnsi="Times New Roman" w:cs="Times New Roman"/>
                <w:sz w:val="28"/>
                <w:szCs w:val="28"/>
              </w:rPr>
            </w:pPr>
          </w:p>
        </w:tc>
      </w:tr>
      <w:tr w:rsidR="00497C56" w:rsidTr="00497C56">
        <w:tc>
          <w:tcPr>
            <w:tcW w:w="1159" w:type="dxa"/>
          </w:tcPr>
          <w:p w:rsidR="00497C56" w:rsidRDefault="00497C56" w:rsidP="00497C56">
            <w:pPr>
              <w:jc w:val="both"/>
              <w:rPr>
                <w:rFonts w:ascii="Times New Roman" w:hAnsi="Times New Roman" w:cs="Times New Roman"/>
                <w:i/>
                <w:sz w:val="28"/>
                <w:szCs w:val="28"/>
              </w:rPr>
            </w:pPr>
            <w:r>
              <w:rPr>
                <w:rFonts w:ascii="Times New Roman" w:hAnsi="Times New Roman" w:cs="Times New Roman"/>
                <w:i/>
                <w:sz w:val="28"/>
                <w:szCs w:val="28"/>
              </w:rPr>
              <w:t>4 курс:</w:t>
            </w:r>
          </w:p>
        </w:tc>
        <w:tc>
          <w:tcPr>
            <w:tcW w:w="1252" w:type="dxa"/>
          </w:tcPr>
          <w:p w:rsidR="00497C56" w:rsidRPr="00CA0603" w:rsidRDefault="00497C56" w:rsidP="00497C56">
            <w:pPr>
              <w:jc w:val="center"/>
              <w:rPr>
                <w:rFonts w:ascii="Times New Roman" w:hAnsi="Times New Roman" w:cs="Times New Roman"/>
                <w:i/>
                <w:sz w:val="28"/>
                <w:szCs w:val="28"/>
                <w:lang w:val="en-US"/>
              </w:rPr>
            </w:pPr>
          </w:p>
        </w:tc>
        <w:tc>
          <w:tcPr>
            <w:tcW w:w="1134" w:type="dxa"/>
          </w:tcPr>
          <w:p w:rsidR="00497C56" w:rsidRDefault="00497C56" w:rsidP="00497C56">
            <w:pPr>
              <w:jc w:val="center"/>
              <w:rPr>
                <w:rFonts w:ascii="Times New Roman" w:hAnsi="Times New Roman" w:cs="Times New Roman"/>
                <w:i/>
                <w:sz w:val="28"/>
                <w:szCs w:val="28"/>
              </w:rPr>
            </w:pPr>
          </w:p>
        </w:tc>
        <w:tc>
          <w:tcPr>
            <w:tcW w:w="1134" w:type="dxa"/>
          </w:tcPr>
          <w:p w:rsidR="00497C56" w:rsidRDefault="00497C56" w:rsidP="00497C56">
            <w:pPr>
              <w:jc w:val="center"/>
              <w:rPr>
                <w:rFonts w:ascii="Times New Roman" w:hAnsi="Times New Roman" w:cs="Times New Roman"/>
                <w:i/>
                <w:sz w:val="28"/>
                <w:szCs w:val="28"/>
              </w:rPr>
            </w:pPr>
          </w:p>
        </w:tc>
        <w:tc>
          <w:tcPr>
            <w:tcW w:w="1134" w:type="dxa"/>
          </w:tcPr>
          <w:p w:rsidR="00497C56" w:rsidRPr="00CA0603" w:rsidRDefault="00497C56" w:rsidP="00497C56">
            <w:pPr>
              <w:jc w:val="center"/>
              <w:rPr>
                <w:rFonts w:ascii="Times New Roman" w:hAnsi="Times New Roman" w:cs="Times New Roman"/>
                <w:i/>
                <w:sz w:val="28"/>
                <w:szCs w:val="28"/>
                <w:lang w:val="en-US"/>
              </w:rPr>
            </w:pPr>
          </w:p>
        </w:tc>
        <w:tc>
          <w:tcPr>
            <w:tcW w:w="1417" w:type="dxa"/>
          </w:tcPr>
          <w:p w:rsidR="00497C56" w:rsidRDefault="00497C56" w:rsidP="00497C56">
            <w:pPr>
              <w:jc w:val="center"/>
              <w:rPr>
                <w:rFonts w:ascii="Times New Roman" w:hAnsi="Times New Roman" w:cs="Times New Roman"/>
                <w:i/>
                <w:sz w:val="28"/>
                <w:szCs w:val="28"/>
                <w:lang w:val="en-US"/>
              </w:rPr>
            </w:pPr>
          </w:p>
        </w:tc>
        <w:tc>
          <w:tcPr>
            <w:tcW w:w="1559" w:type="dxa"/>
          </w:tcPr>
          <w:p w:rsidR="00497C56" w:rsidRPr="00CA0603" w:rsidRDefault="00497C56" w:rsidP="00497C56">
            <w:pPr>
              <w:jc w:val="center"/>
              <w:rPr>
                <w:rFonts w:ascii="Times New Roman" w:hAnsi="Times New Roman" w:cs="Times New Roman"/>
                <w:i/>
                <w:sz w:val="28"/>
                <w:szCs w:val="28"/>
                <w:lang w:val="en-US"/>
              </w:rPr>
            </w:pPr>
          </w:p>
        </w:tc>
      </w:tr>
      <w:tr w:rsidR="00497C56" w:rsidTr="00497C56">
        <w:tc>
          <w:tcPr>
            <w:tcW w:w="1159" w:type="dxa"/>
          </w:tcPr>
          <w:p w:rsidR="00497C56" w:rsidRDefault="00497C56" w:rsidP="00497C56">
            <w:pPr>
              <w:jc w:val="both"/>
              <w:rPr>
                <w:rFonts w:ascii="Times New Roman" w:hAnsi="Times New Roman" w:cs="Times New Roman"/>
                <w:sz w:val="28"/>
                <w:szCs w:val="28"/>
              </w:rPr>
            </w:pPr>
            <w:r>
              <w:rPr>
                <w:rFonts w:ascii="Times New Roman" w:hAnsi="Times New Roman" w:cs="Times New Roman"/>
                <w:sz w:val="28"/>
                <w:szCs w:val="28"/>
              </w:rPr>
              <w:t>7 семестр</w:t>
            </w:r>
          </w:p>
          <w:p w:rsidR="00497C56" w:rsidRPr="00A06BF7" w:rsidRDefault="00497C56" w:rsidP="00497C56">
            <w:pPr>
              <w:jc w:val="both"/>
              <w:rPr>
                <w:rFonts w:ascii="Times New Roman" w:hAnsi="Times New Roman" w:cs="Times New Roman"/>
                <w:sz w:val="28"/>
                <w:szCs w:val="28"/>
              </w:rPr>
            </w:pPr>
            <w:r>
              <w:rPr>
                <w:rFonts w:ascii="Times New Roman" w:hAnsi="Times New Roman" w:cs="Times New Roman"/>
                <w:sz w:val="28"/>
                <w:szCs w:val="28"/>
              </w:rPr>
              <w:t>ПМ02</w:t>
            </w:r>
          </w:p>
        </w:tc>
        <w:tc>
          <w:tcPr>
            <w:tcW w:w="1252" w:type="dxa"/>
          </w:tcPr>
          <w:p w:rsidR="00497C56" w:rsidRPr="00A06BF7" w:rsidRDefault="00497C56" w:rsidP="00497C56">
            <w:pPr>
              <w:jc w:val="center"/>
              <w:rPr>
                <w:rFonts w:ascii="Times New Roman" w:hAnsi="Times New Roman" w:cs="Times New Roman"/>
                <w:sz w:val="28"/>
                <w:szCs w:val="28"/>
              </w:rPr>
            </w:pPr>
            <w:r>
              <w:rPr>
                <w:rFonts w:ascii="Times New Roman" w:hAnsi="Times New Roman" w:cs="Times New Roman"/>
                <w:sz w:val="28"/>
                <w:szCs w:val="28"/>
              </w:rPr>
              <w:t>180</w:t>
            </w:r>
          </w:p>
        </w:tc>
        <w:tc>
          <w:tcPr>
            <w:tcW w:w="1134" w:type="dxa"/>
          </w:tcPr>
          <w:p w:rsidR="00497C56" w:rsidRDefault="00497C56" w:rsidP="00497C56">
            <w:pPr>
              <w:jc w:val="center"/>
              <w:rPr>
                <w:rFonts w:ascii="Times New Roman" w:hAnsi="Times New Roman" w:cs="Times New Roman"/>
                <w:i/>
                <w:sz w:val="28"/>
                <w:szCs w:val="28"/>
              </w:rPr>
            </w:pPr>
          </w:p>
        </w:tc>
        <w:tc>
          <w:tcPr>
            <w:tcW w:w="1134" w:type="dxa"/>
          </w:tcPr>
          <w:p w:rsidR="00497C56" w:rsidRDefault="00497C56" w:rsidP="00497C56">
            <w:pPr>
              <w:jc w:val="center"/>
              <w:rPr>
                <w:rFonts w:ascii="Times New Roman" w:hAnsi="Times New Roman" w:cs="Times New Roman"/>
                <w:i/>
                <w:sz w:val="28"/>
                <w:szCs w:val="28"/>
              </w:rPr>
            </w:pPr>
          </w:p>
        </w:tc>
        <w:tc>
          <w:tcPr>
            <w:tcW w:w="1134" w:type="dxa"/>
          </w:tcPr>
          <w:p w:rsidR="00497C56" w:rsidRPr="00CA0603" w:rsidRDefault="00497C56" w:rsidP="00497C56">
            <w:pPr>
              <w:jc w:val="center"/>
              <w:rPr>
                <w:rFonts w:ascii="Times New Roman" w:hAnsi="Times New Roman" w:cs="Times New Roman"/>
                <w:i/>
                <w:sz w:val="28"/>
                <w:szCs w:val="28"/>
                <w:lang w:val="en-US"/>
              </w:rPr>
            </w:pPr>
          </w:p>
        </w:tc>
        <w:tc>
          <w:tcPr>
            <w:tcW w:w="1417" w:type="dxa"/>
          </w:tcPr>
          <w:p w:rsidR="00497C56" w:rsidRDefault="00497C56" w:rsidP="00497C56">
            <w:pPr>
              <w:jc w:val="center"/>
              <w:rPr>
                <w:rFonts w:ascii="Times New Roman" w:hAnsi="Times New Roman" w:cs="Times New Roman"/>
                <w:i/>
                <w:sz w:val="28"/>
                <w:szCs w:val="28"/>
                <w:lang w:val="en-US"/>
              </w:rPr>
            </w:pPr>
          </w:p>
        </w:tc>
        <w:tc>
          <w:tcPr>
            <w:tcW w:w="1559" w:type="dxa"/>
          </w:tcPr>
          <w:p w:rsidR="00497C56" w:rsidRPr="00A06BF7" w:rsidRDefault="00497C56" w:rsidP="00497C56">
            <w:pPr>
              <w:jc w:val="center"/>
              <w:rPr>
                <w:rFonts w:ascii="Times New Roman" w:hAnsi="Times New Roman" w:cs="Times New Roman"/>
                <w:sz w:val="28"/>
                <w:szCs w:val="28"/>
              </w:rPr>
            </w:pPr>
            <w:r>
              <w:rPr>
                <w:rFonts w:ascii="Times New Roman" w:hAnsi="Times New Roman" w:cs="Times New Roman"/>
                <w:sz w:val="28"/>
                <w:szCs w:val="28"/>
              </w:rPr>
              <w:t>180</w:t>
            </w:r>
          </w:p>
        </w:tc>
      </w:tr>
      <w:tr w:rsidR="00497C56" w:rsidTr="00497C56">
        <w:tc>
          <w:tcPr>
            <w:tcW w:w="1159" w:type="dxa"/>
          </w:tcPr>
          <w:p w:rsidR="00497C56" w:rsidRDefault="00497C56" w:rsidP="00497C56">
            <w:pPr>
              <w:jc w:val="both"/>
              <w:rPr>
                <w:rFonts w:ascii="Times New Roman" w:hAnsi="Times New Roman" w:cs="Times New Roman"/>
                <w:sz w:val="28"/>
                <w:szCs w:val="28"/>
              </w:rPr>
            </w:pPr>
            <w:r>
              <w:rPr>
                <w:rFonts w:ascii="Times New Roman" w:hAnsi="Times New Roman" w:cs="Times New Roman"/>
                <w:sz w:val="28"/>
                <w:szCs w:val="28"/>
              </w:rPr>
              <w:t>ИТОГО</w:t>
            </w:r>
          </w:p>
        </w:tc>
        <w:tc>
          <w:tcPr>
            <w:tcW w:w="1252" w:type="dxa"/>
          </w:tcPr>
          <w:p w:rsidR="00497C56" w:rsidRDefault="004F215D" w:rsidP="00497C56">
            <w:pPr>
              <w:jc w:val="center"/>
              <w:rPr>
                <w:rFonts w:ascii="Times New Roman" w:hAnsi="Times New Roman" w:cs="Times New Roman"/>
                <w:sz w:val="28"/>
                <w:szCs w:val="28"/>
              </w:rPr>
            </w:pPr>
            <w:r>
              <w:rPr>
                <w:rFonts w:ascii="Times New Roman" w:hAnsi="Times New Roman" w:cs="Times New Roman"/>
                <w:sz w:val="28"/>
                <w:szCs w:val="28"/>
              </w:rPr>
              <w:t>180</w:t>
            </w:r>
          </w:p>
        </w:tc>
        <w:tc>
          <w:tcPr>
            <w:tcW w:w="1134" w:type="dxa"/>
          </w:tcPr>
          <w:p w:rsidR="00497C56" w:rsidRDefault="00497C56" w:rsidP="00497C56">
            <w:pPr>
              <w:jc w:val="center"/>
              <w:rPr>
                <w:rFonts w:ascii="Times New Roman" w:hAnsi="Times New Roman" w:cs="Times New Roman"/>
                <w:i/>
                <w:sz w:val="28"/>
                <w:szCs w:val="28"/>
              </w:rPr>
            </w:pPr>
          </w:p>
        </w:tc>
        <w:tc>
          <w:tcPr>
            <w:tcW w:w="1134" w:type="dxa"/>
          </w:tcPr>
          <w:p w:rsidR="00497C56" w:rsidRDefault="00497C56" w:rsidP="00497C56">
            <w:pPr>
              <w:jc w:val="center"/>
              <w:rPr>
                <w:rFonts w:ascii="Times New Roman" w:hAnsi="Times New Roman" w:cs="Times New Roman"/>
                <w:i/>
                <w:sz w:val="28"/>
                <w:szCs w:val="28"/>
              </w:rPr>
            </w:pPr>
          </w:p>
        </w:tc>
        <w:tc>
          <w:tcPr>
            <w:tcW w:w="1134" w:type="dxa"/>
          </w:tcPr>
          <w:p w:rsidR="00497C56" w:rsidRPr="00CA0603" w:rsidRDefault="00497C56" w:rsidP="00497C56">
            <w:pPr>
              <w:jc w:val="center"/>
              <w:rPr>
                <w:rFonts w:ascii="Times New Roman" w:hAnsi="Times New Roman" w:cs="Times New Roman"/>
                <w:i/>
                <w:sz w:val="28"/>
                <w:szCs w:val="28"/>
                <w:lang w:val="en-US"/>
              </w:rPr>
            </w:pPr>
          </w:p>
        </w:tc>
        <w:tc>
          <w:tcPr>
            <w:tcW w:w="1417" w:type="dxa"/>
          </w:tcPr>
          <w:p w:rsidR="00497C56" w:rsidRDefault="00497C56" w:rsidP="00497C56">
            <w:pPr>
              <w:jc w:val="center"/>
              <w:rPr>
                <w:rFonts w:ascii="Times New Roman" w:hAnsi="Times New Roman" w:cs="Times New Roman"/>
                <w:i/>
                <w:sz w:val="28"/>
                <w:szCs w:val="28"/>
                <w:lang w:val="en-US"/>
              </w:rPr>
            </w:pPr>
          </w:p>
        </w:tc>
        <w:tc>
          <w:tcPr>
            <w:tcW w:w="1559" w:type="dxa"/>
          </w:tcPr>
          <w:p w:rsidR="00497C56" w:rsidRDefault="004F215D" w:rsidP="00497C56">
            <w:pPr>
              <w:jc w:val="center"/>
              <w:rPr>
                <w:rFonts w:ascii="Times New Roman" w:hAnsi="Times New Roman" w:cs="Times New Roman"/>
                <w:sz w:val="28"/>
                <w:szCs w:val="28"/>
              </w:rPr>
            </w:pPr>
            <w:r>
              <w:rPr>
                <w:rFonts w:ascii="Times New Roman" w:hAnsi="Times New Roman" w:cs="Times New Roman"/>
                <w:sz w:val="28"/>
                <w:szCs w:val="28"/>
              </w:rPr>
              <w:t>180</w:t>
            </w:r>
          </w:p>
        </w:tc>
      </w:tr>
    </w:tbl>
    <w:p w:rsidR="00497C56" w:rsidRPr="00CA0603" w:rsidRDefault="00497C56" w:rsidP="00497C56">
      <w:pPr>
        <w:pStyle w:val="41"/>
        <w:shd w:val="clear" w:color="auto" w:fill="auto"/>
        <w:tabs>
          <w:tab w:val="left" w:pos="341"/>
          <w:tab w:val="left" w:pos="8429"/>
        </w:tabs>
        <w:spacing w:before="0" w:after="240" w:line="240" w:lineRule="auto"/>
        <w:ind w:right="300" w:firstLine="0"/>
        <w:jc w:val="both"/>
        <w:rPr>
          <w:sz w:val="28"/>
          <w:szCs w:val="28"/>
          <w:lang w:val="en-US"/>
        </w:rPr>
      </w:pPr>
    </w:p>
    <w:p w:rsidR="001A5522" w:rsidRPr="00312A19" w:rsidRDefault="001A5522" w:rsidP="00312A19">
      <w:pPr>
        <w:pStyle w:val="22"/>
        <w:shd w:val="clear" w:color="auto" w:fill="auto"/>
        <w:tabs>
          <w:tab w:val="left" w:pos="604"/>
        </w:tabs>
        <w:spacing w:after="0" w:line="240" w:lineRule="auto"/>
        <w:ind w:firstLine="0"/>
        <w:jc w:val="both"/>
        <w:rPr>
          <w:sz w:val="28"/>
          <w:szCs w:val="28"/>
        </w:rPr>
        <w:sectPr w:rsidR="001A5522" w:rsidRPr="00312A19" w:rsidSect="00C81EE1">
          <w:type w:val="continuous"/>
          <w:pgSz w:w="11909" w:h="16838"/>
          <w:pgMar w:top="1134" w:right="850" w:bottom="1134" w:left="1701" w:header="0" w:footer="3" w:gutter="0"/>
          <w:cols w:space="720"/>
          <w:noEndnote/>
          <w:docGrid w:linePitch="360"/>
        </w:sectPr>
      </w:pPr>
    </w:p>
    <w:p w:rsidR="004266E0" w:rsidRDefault="004266E0" w:rsidP="004266E0">
      <w:pPr>
        <w:tabs>
          <w:tab w:val="left" w:pos="1635"/>
        </w:tabs>
        <w:ind w:right="253"/>
        <w:jc w:val="center"/>
        <w:rPr>
          <w:rFonts w:ascii="Times New Roman" w:hAnsi="Times New Roman" w:cs="Times New Roman"/>
          <w:b/>
          <w:sz w:val="28"/>
          <w:szCs w:val="28"/>
        </w:rPr>
      </w:pPr>
      <w:r>
        <w:rPr>
          <w:rFonts w:ascii="Times New Roman" w:hAnsi="Times New Roman" w:cs="Times New Roman"/>
          <w:b/>
          <w:sz w:val="28"/>
          <w:szCs w:val="28"/>
        </w:rPr>
        <w:lastRenderedPageBreak/>
        <w:t>2.  СТРУКТУРА ПРОИЗВОДСТВЕННОЙ ПРАКТИКИ</w:t>
      </w:r>
    </w:p>
    <w:p w:rsidR="00AA47F2" w:rsidRPr="004266E0" w:rsidRDefault="004266E0" w:rsidP="004266E0">
      <w:pPr>
        <w:tabs>
          <w:tab w:val="left" w:pos="1635"/>
        </w:tabs>
        <w:ind w:right="253"/>
        <w:rPr>
          <w:rFonts w:ascii="Times New Roman" w:hAnsi="Times New Roman" w:cs="Times New Roman"/>
          <w:b/>
          <w:sz w:val="28"/>
          <w:szCs w:val="28"/>
        </w:rPr>
      </w:pPr>
      <w:r>
        <w:rPr>
          <w:rFonts w:ascii="Times New Roman" w:hAnsi="Times New Roman" w:cs="Times New Roman"/>
          <w:b/>
          <w:sz w:val="28"/>
          <w:szCs w:val="28"/>
        </w:rPr>
        <w:t xml:space="preserve">Тематический план и содержание производственной практики </w:t>
      </w:r>
    </w:p>
    <w:tbl>
      <w:tblPr>
        <w:tblW w:w="15606" w:type="dxa"/>
        <w:tblInd w:w="-885" w:type="dxa"/>
        <w:tblCellMar>
          <w:left w:w="57" w:type="dxa"/>
          <w:right w:w="57" w:type="dxa"/>
        </w:tblCellMar>
        <w:tblLook w:val="04A0"/>
      </w:tblPr>
      <w:tblGrid>
        <w:gridCol w:w="800"/>
        <w:gridCol w:w="2915"/>
        <w:gridCol w:w="229"/>
        <w:gridCol w:w="3390"/>
        <w:gridCol w:w="979"/>
        <w:gridCol w:w="426"/>
        <w:gridCol w:w="425"/>
        <w:gridCol w:w="425"/>
        <w:gridCol w:w="425"/>
        <w:gridCol w:w="567"/>
        <w:gridCol w:w="567"/>
        <w:gridCol w:w="567"/>
        <w:gridCol w:w="1843"/>
        <w:gridCol w:w="1134"/>
        <w:gridCol w:w="914"/>
      </w:tblGrid>
      <w:tr w:rsidR="00AF2D4D" w:rsidRPr="00252D2B" w:rsidTr="00A8581A">
        <w:trPr>
          <w:trHeight w:val="1075"/>
        </w:trPr>
        <w:tc>
          <w:tcPr>
            <w:tcW w:w="800"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AF2D4D" w:rsidRPr="00252D2B" w:rsidRDefault="00AF2D4D" w:rsidP="00DC6F93">
            <w:pPr>
              <w:widowControl/>
              <w:jc w:val="center"/>
              <w:rPr>
                <w:rFonts w:ascii="Times New Roman" w:eastAsia="Times New Roman" w:hAnsi="Times New Roman" w:cs="Times New Roman"/>
              </w:rPr>
            </w:pPr>
            <w:r w:rsidRPr="00252D2B">
              <w:rPr>
                <w:rFonts w:ascii="Times New Roman" w:eastAsia="Times New Roman" w:hAnsi="Times New Roman" w:cs="Times New Roman"/>
              </w:rPr>
              <w:t>№ занятия</w:t>
            </w:r>
          </w:p>
        </w:tc>
        <w:tc>
          <w:tcPr>
            <w:tcW w:w="2915" w:type="dxa"/>
            <w:vMerge w:val="restart"/>
            <w:tcBorders>
              <w:top w:val="single" w:sz="4" w:space="0" w:color="auto"/>
              <w:left w:val="single" w:sz="4" w:space="0" w:color="auto"/>
              <w:right w:val="single" w:sz="4" w:space="0" w:color="auto"/>
            </w:tcBorders>
            <w:shd w:val="clear" w:color="auto" w:fill="auto"/>
            <w:vAlign w:val="center"/>
            <w:hideMark/>
          </w:tcPr>
          <w:p w:rsidR="00AF2D4D" w:rsidRPr="00252D2B" w:rsidRDefault="00AF2D4D" w:rsidP="00DC6F93">
            <w:pPr>
              <w:widowControl/>
              <w:jc w:val="center"/>
              <w:rPr>
                <w:rFonts w:ascii="Times New Roman" w:eastAsia="Times New Roman" w:hAnsi="Times New Roman" w:cs="Times New Roman"/>
              </w:rPr>
            </w:pPr>
            <w:r w:rsidRPr="00252D2B">
              <w:rPr>
                <w:rFonts w:ascii="Times New Roman" w:eastAsia="Times New Roman" w:hAnsi="Times New Roman" w:cs="Times New Roman"/>
              </w:rPr>
              <w:t>Наименование разделов и тем</w:t>
            </w:r>
          </w:p>
        </w:tc>
        <w:tc>
          <w:tcPr>
            <w:tcW w:w="3619" w:type="dxa"/>
            <w:gridSpan w:val="2"/>
            <w:vMerge w:val="restart"/>
            <w:tcBorders>
              <w:top w:val="single" w:sz="4" w:space="0" w:color="auto"/>
              <w:left w:val="single" w:sz="4" w:space="0" w:color="auto"/>
              <w:right w:val="single" w:sz="4" w:space="0" w:color="auto"/>
            </w:tcBorders>
            <w:shd w:val="clear" w:color="auto" w:fill="auto"/>
            <w:vAlign w:val="center"/>
            <w:hideMark/>
          </w:tcPr>
          <w:p w:rsidR="00AF2D4D" w:rsidRPr="00252D2B" w:rsidRDefault="00AF2D4D" w:rsidP="00DC6F93">
            <w:pPr>
              <w:widowControl/>
              <w:jc w:val="center"/>
              <w:rPr>
                <w:rFonts w:ascii="Times New Roman" w:eastAsia="Times New Roman" w:hAnsi="Times New Roman" w:cs="Times New Roman"/>
              </w:rPr>
            </w:pPr>
            <w:r w:rsidRPr="00252D2B">
              <w:rPr>
                <w:rFonts w:ascii="Times New Roman" w:eastAsia="Times New Roman" w:hAnsi="Times New Roman" w:cs="Times New Roman"/>
              </w:rPr>
              <w:t>Содержание учебного материала, лабораторные и практические работы, самостоятельная работа</w:t>
            </w:r>
          </w:p>
        </w:tc>
        <w:tc>
          <w:tcPr>
            <w:tcW w:w="979" w:type="dxa"/>
            <w:vMerge w:val="restart"/>
            <w:tcBorders>
              <w:top w:val="single" w:sz="8" w:space="0" w:color="auto"/>
              <w:left w:val="single" w:sz="4" w:space="0" w:color="auto"/>
              <w:right w:val="single" w:sz="4" w:space="0" w:color="auto"/>
            </w:tcBorders>
            <w:shd w:val="clear" w:color="auto" w:fill="auto"/>
            <w:textDirection w:val="btLr"/>
            <w:vAlign w:val="center"/>
            <w:hideMark/>
          </w:tcPr>
          <w:p w:rsidR="00AF2D4D" w:rsidRPr="00252D2B" w:rsidRDefault="00AF2D4D" w:rsidP="00DC6F93">
            <w:pPr>
              <w:widowControl/>
              <w:rPr>
                <w:rFonts w:ascii="Times New Roman" w:eastAsia="Times New Roman" w:hAnsi="Times New Roman" w:cs="Times New Roman"/>
              </w:rPr>
            </w:pPr>
            <w:r w:rsidRPr="00252D2B">
              <w:rPr>
                <w:rFonts w:ascii="Times New Roman" w:hAnsi="Times New Roman" w:cs="Times New Roman"/>
              </w:rPr>
              <w:t>Объем образовательной нагрузки</w:t>
            </w:r>
          </w:p>
        </w:tc>
        <w:tc>
          <w:tcPr>
            <w:tcW w:w="3402"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AF2D4D" w:rsidRPr="00252D2B" w:rsidRDefault="00AF2D4D" w:rsidP="00DC6F93">
            <w:pPr>
              <w:widowControl/>
              <w:jc w:val="center"/>
              <w:rPr>
                <w:rFonts w:ascii="Times New Roman" w:eastAsia="Times New Roman" w:hAnsi="Times New Roman" w:cs="Times New Roman"/>
              </w:rPr>
            </w:pPr>
            <w:r w:rsidRPr="00252D2B">
              <w:rPr>
                <w:rFonts w:ascii="Times New Roman" w:eastAsia="Times New Roman" w:hAnsi="Times New Roman" w:cs="Times New Roman"/>
              </w:rPr>
              <w:t>Учебная нагрузка (час.)</w:t>
            </w:r>
          </w:p>
        </w:tc>
        <w:tc>
          <w:tcPr>
            <w:tcW w:w="1843"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414E4B" w:rsidRDefault="00AF2D4D" w:rsidP="00DC6F93">
            <w:pPr>
              <w:widowControl/>
              <w:jc w:val="center"/>
              <w:rPr>
                <w:rFonts w:ascii="Times New Roman" w:eastAsia="Times New Roman" w:hAnsi="Times New Roman" w:cs="Times New Roman"/>
              </w:rPr>
            </w:pPr>
            <w:r w:rsidRPr="00252D2B">
              <w:rPr>
                <w:rFonts w:ascii="Times New Roman" w:eastAsia="Times New Roman" w:hAnsi="Times New Roman" w:cs="Times New Roman"/>
              </w:rPr>
              <w:t xml:space="preserve">Результаты освоения </w:t>
            </w:r>
          </w:p>
          <w:p w:rsidR="00AF2D4D" w:rsidRPr="00252D2B" w:rsidRDefault="00AF2D4D" w:rsidP="00DC6F93">
            <w:pPr>
              <w:widowControl/>
              <w:jc w:val="center"/>
              <w:rPr>
                <w:rFonts w:ascii="Times New Roman" w:eastAsia="Times New Roman" w:hAnsi="Times New Roman" w:cs="Times New Roman"/>
              </w:rPr>
            </w:pPr>
            <w:r w:rsidRPr="00252D2B">
              <w:rPr>
                <w:rFonts w:ascii="Times New Roman" w:eastAsia="Times New Roman" w:hAnsi="Times New Roman" w:cs="Times New Roman"/>
              </w:rPr>
              <w:t>учебной дисциплины</w:t>
            </w:r>
          </w:p>
        </w:tc>
        <w:tc>
          <w:tcPr>
            <w:tcW w:w="204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AF2D4D" w:rsidRPr="00252D2B" w:rsidRDefault="00AF2D4D" w:rsidP="00DC6F93">
            <w:pPr>
              <w:widowControl/>
              <w:jc w:val="center"/>
              <w:rPr>
                <w:rFonts w:ascii="Times New Roman" w:eastAsia="Times New Roman" w:hAnsi="Times New Roman" w:cs="Times New Roman"/>
              </w:rPr>
            </w:pPr>
            <w:r w:rsidRPr="00252D2B">
              <w:rPr>
                <w:rFonts w:ascii="Times New Roman" w:eastAsia="Times New Roman" w:hAnsi="Times New Roman" w:cs="Times New Roman"/>
              </w:rPr>
              <w:t>Коды формирующие компетенции</w:t>
            </w:r>
          </w:p>
        </w:tc>
      </w:tr>
      <w:tr w:rsidR="00AF2D4D" w:rsidRPr="00252D2B" w:rsidTr="00A8581A">
        <w:trPr>
          <w:trHeight w:val="630"/>
        </w:trPr>
        <w:tc>
          <w:tcPr>
            <w:tcW w:w="800" w:type="dxa"/>
            <w:vMerge/>
            <w:tcBorders>
              <w:left w:val="single" w:sz="4" w:space="0" w:color="auto"/>
              <w:right w:val="single" w:sz="4" w:space="0" w:color="auto"/>
            </w:tcBorders>
            <w:vAlign w:val="center"/>
            <w:hideMark/>
          </w:tcPr>
          <w:p w:rsidR="00AF2D4D" w:rsidRPr="00252D2B" w:rsidRDefault="00AF2D4D" w:rsidP="00DC6F93">
            <w:pPr>
              <w:widowControl/>
              <w:jc w:val="center"/>
              <w:rPr>
                <w:rFonts w:ascii="Times New Roman" w:eastAsia="Times New Roman" w:hAnsi="Times New Roman" w:cs="Times New Roman"/>
              </w:rPr>
            </w:pPr>
          </w:p>
        </w:tc>
        <w:tc>
          <w:tcPr>
            <w:tcW w:w="2915" w:type="dxa"/>
            <w:vMerge/>
            <w:tcBorders>
              <w:left w:val="single" w:sz="4" w:space="0" w:color="auto"/>
              <w:right w:val="single" w:sz="4" w:space="0" w:color="auto"/>
            </w:tcBorders>
            <w:vAlign w:val="center"/>
            <w:hideMark/>
          </w:tcPr>
          <w:p w:rsidR="00AF2D4D" w:rsidRPr="00252D2B" w:rsidRDefault="00AF2D4D" w:rsidP="00DC6F93">
            <w:pPr>
              <w:widowControl/>
              <w:jc w:val="center"/>
              <w:rPr>
                <w:rFonts w:ascii="Times New Roman" w:eastAsia="Times New Roman" w:hAnsi="Times New Roman" w:cs="Times New Roman"/>
              </w:rPr>
            </w:pPr>
          </w:p>
        </w:tc>
        <w:tc>
          <w:tcPr>
            <w:tcW w:w="3619" w:type="dxa"/>
            <w:gridSpan w:val="2"/>
            <w:vMerge/>
            <w:tcBorders>
              <w:left w:val="single" w:sz="4" w:space="0" w:color="auto"/>
              <w:right w:val="single" w:sz="4" w:space="0" w:color="auto"/>
            </w:tcBorders>
            <w:vAlign w:val="center"/>
            <w:hideMark/>
          </w:tcPr>
          <w:p w:rsidR="00AF2D4D" w:rsidRPr="00252D2B" w:rsidRDefault="00AF2D4D" w:rsidP="00DC6F93">
            <w:pPr>
              <w:widowControl/>
              <w:jc w:val="center"/>
              <w:rPr>
                <w:rFonts w:ascii="Times New Roman" w:eastAsia="Times New Roman" w:hAnsi="Times New Roman" w:cs="Times New Roman"/>
              </w:rPr>
            </w:pPr>
          </w:p>
        </w:tc>
        <w:tc>
          <w:tcPr>
            <w:tcW w:w="979" w:type="dxa"/>
            <w:vMerge/>
            <w:tcBorders>
              <w:left w:val="single" w:sz="4" w:space="0" w:color="auto"/>
              <w:right w:val="single" w:sz="4" w:space="0" w:color="auto"/>
            </w:tcBorders>
            <w:shd w:val="clear" w:color="auto" w:fill="auto"/>
            <w:textDirection w:val="btLr"/>
            <w:vAlign w:val="center"/>
            <w:hideMark/>
          </w:tcPr>
          <w:p w:rsidR="00AF2D4D" w:rsidRPr="00252D2B" w:rsidRDefault="00AF2D4D" w:rsidP="00DC6F93">
            <w:pPr>
              <w:widowControl/>
              <w:rPr>
                <w:rFonts w:ascii="Times New Roman" w:eastAsia="Times New Roman" w:hAnsi="Times New Roman" w:cs="Times New Roman"/>
              </w:rPr>
            </w:pPr>
          </w:p>
        </w:tc>
        <w:tc>
          <w:tcPr>
            <w:tcW w:w="426" w:type="dxa"/>
            <w:vMerge w:val="restart"/>
            <w:tcBorders>
              <w:top w:val="single" w:sz="8" w:space="0" w:color="auto"/>
              <w:left w:val="single" w:sz="4" w:space="0" w:color="auto"/>
              <w:right w:val="single" w:sz="8" w:space="0" w:color="auto"/>
            </w:tcBorders>
            <w:shd w:val="clear" w:color="auto" w:fill="auto"/>
            <w:textDirection w:val="btLr"/>
            <w:vAlign w:val="center"/>
            <w:hideMark/>
          </w:tcPr>
          <w:p w:rsidR="00AF2D4D" w:rsidRPr="00252D2B" w:rsidRDefault="00AF2D4D" w:rsidP="00DC6F93">
            <w:pPr>
              <w:widowControl/>
              <w:rPr>
                <w:rFonts w:ascii="Times New Roman" w:eastAsia="Times New Roman" w:hAnsi="Times New Roman" w:cs="Times New Roman"/>
              </w:rPr>
            </w:pPr>
            <w:r w:rsidRPr="00252D2B">
              <w:rPr>
                <w:rFonts w:ascii="Times New Roman" w:eastAsia="Times New Roman" w:hAnsi="Times New Roman" w:cs="Times New Roman"/>
              </w:rPr>
              <w:t>Самостоятельная работа</w:t>
            </w:r>
          </w:p>
        </w:tc>
        <w:tc>
          <w:tcPr>
            <w:tcW w:w="2976" w:type="dxa"/>
            <w:gridSpan w:val="6"/>
            <w:tcBorders>
              <w:top w:val="single" w:sz="8" w:space="0" w:color="auto"/>
              <w:left w:val="nil"/>
              <w:bottom w:val="single" w:sz="8" w:space="0" w:color="auto"/>
              <w:right w:val="single" w:sz="4" w:space="0" w:color="auto"/>
            </w:tcBorders>
            <w:shd w:val="clear" w:color="auto" w:fill="auto"/>
            <w:vAlign w:val="center"/>
            <w:hideMark/>
          </w:tcPr>
          <w:p w:rsidR="00AF2D4D" w:rsidRPr="00252D2B" w:rsidRDefault="00AF2D4D" w:rsidP="00DC6F93">
            <w:pPr>
              <w:widowControl/>
              <w:jc w:val="center"/>
              <w:rPr>
                <w:rFonts w:ascii="Times New Roman" w:eastAsia="Times New Roman" w:hAnsi="Times New Roman" w:cs="Times New Roman"/>
              </w:rPr>
            </w:pPr>
            <w:r w:rsidRPr="00252D2B">
              <w:rPr>
                <w:rFonts w:ascii="Times New Roman" w:hAnsi="Times New Roman" w:cs="Times New Roman"/>
              </w:rPr>
              <w:t>нагрузка во взаимодействии с преподавателем</w:t>
            </w:r>
          </w:p>
        </w:tc>
        <w:tc>
          <w:tcPr>
            <w:tcW w:w="1843" w:type="dxa"/>
            <w:vMerge/>
            <w:tcBorders>
              <w:left w:val="single" w:sz="4" w:space="0" w:color="auto"/>
              <w:right w:val="single" w:sz="4" w:space="0" w:color="auto"/>
            </w:tcBorders>
            <w:vAlign w:val="center"/>
            <w:hideMark/>
          </w:tcPr>
          <w:p w:rsidR="00AF2D4D" w:rsidRPr="00252D2B" w:rsidRDefault="00AF2D4D" w:rsidP="00DC6F93">
            <w:pPr>
              <w:widowControl/>
              <w:jc w:val="center"/>
              <w:rPr>
                <w:rFonts w:ascii="Times New Roman" w:eastAsia="Times New Roman" w:hAnsi="Times New Roman" w:cs="Times New Roman"/>
              </w:rPr>
            </w:pPr>
          </w:p>
        </w:tc>
        <w:tc>
          <w:tcPr>
            <w:tcW w:w="1134" w:type="dxa"/>
            <w:vMerge w:val="restart"/>
            <w:tcBorders>
              <w:top w:val="single" w:sz="8" w:space="0" w:color="auto"/>
              <w:left w:val="single" w:sz="4" w:space="0" w:color="auto"/>
              <w:right w:val="single" w:sz="8" w:space="0" w:color="auto"/>
            </w:tcBorders>
            <w:shd w:val="clear" w:color="auto" w:fill="auto"/>
            <w:vAlign w:val="center"/>
            <w:hideMark/>
          </w:tcPr>
          <w:p w:rsidR="00AF2D4D" w:rsidRPr="00252D2B" w:rsidRDefault="00AF2D4D" w:rsidP="00DC6F93">
            <w:pPr>
              <w:widowControl/>
              <w:jc w:val="center"/>
              <w:rPr>
                <w:rFonts w:ascii="Times New Roman" w:eastAsia="Times New Roman" w:hAnsi="Times New Roman" w:cs="Times New Roman"/>
              </w:rPr>
            </w:pPr>
            <w:r w:rsidRPr="00252D2B">
              <w:rPr>
                <w:rFonts w:ascii="Times New Roman" w:eastAsia="Times New Roman" w:hAnsi="Times New Roman" w:cs="Times New Roman"/>
              </w:rPr>
              <w:t>ОК</w:t>
            </w:r>
          </w:p>
        </w:tc>
        <w:tc>
          <w:tcPr>
            <w:tcW w:w="914" w:type="dxa"/>
            <w:vMerge w:val="restart"/>
            <w:tcBorders>
              <w:top w:val="single" w:sz="8" w:space="0" w:color="auto"/>
              <w:left w:val="single" w:sz="8" w:space="0" w:color="auto"/>
              <w:right w:val="single" w:sz="4" w:space="0" w:color="auto"/>
            </w:tcBorders>
            <w:shd w:val="clear" w:color="auto" w:fill="auto"/>
            <w:vAlign w:val="center"/>
            <w:hideMark/>
          </w:tcPr>
          <w:p w:rsidR="00AF2D4D" w:rsidRPr="00252D2B" w:rsidRDefault="00AF2D4D" w:rsidP="00DC6F93">
            <w:pPr>
              <w:widowControl/>
              <w:jc w:val="center"/>
              <w:rPr>
                <w:rFonts w:ascii="Times New Roman" w:eastAsia="Times New Roman" w:hAnsi="Times New Roman" w:cs="Times New Roman"/>
              </w:rPr>
            </w:pPr>
            <w:r w:rsidRPr="00252D2B">
              <w:rPr>
                <w:rFonts w:ascii="Times New Roman" w:eastAsia="Times New Roman" w:hAnsi="Times New Roman" w:cs="Times New Roman"/>
              </w:rPr>
              <w:t>ПК</w:t>
            </w:r>
          </w:p>
        </w:tc>
      </w:tr>
      <w:tr w:rsidR="00AF2D4D" w:rsidRPr="00252D2B" w:rsidTr="00A8581A">
        <w:trPr>
          <w:cantSplit/>
          <w:trHeight w:val="270"/>
        </w:trPr>
        <w:tc>
          <w:tcPr>
            <w:tcW w:w="800" w:type="dxa"/>
            <w:vMerge/>
            <w:tcBorders>
              <w:left w:val="single" w:sz="4" w:space="0" w:color="auto"/>
              <w:right w:val="single" w:sz="4" w:space="0" w:color="auto"/>
            </w:tcBorders>
            <w:vAlign w:val="center"/>
            <w:hideMark/>
          </w:tcPr>
          <w:p w:rsidR="00AF2D4D" w:rsidRPr="00252D2B" w:rsidRDefault="00AF2D4D" w:rsidP="00312A19">
            <w:pPr>
              <w:widowControl/>
              <w:rPr>
                <w:rFonts w:ascii="Times New Roman" w:eastAsia="Times New Roman" w:hAnsi="Times New Roman" w:cs="Times New Roman"/>
              </w:rPr>
            </w:pPr>
          </w:p>
        </w:tc>
        <w:tc>
          <w:tcPr>
            <w:tcW w:w="2915" w:type="dxa"/>
            <w:vMerge/>
            <w:tcBorders>
              <w:left w:val="single" w:sz="4" w:space="0" w:color="auto"/>
              <w:right w:val="single" w:sz="4" w:space="0" w:color="auto"/>
            </w:tcBorders>
            <w:vAlign w:val="center"/>
            <w:hideMark/>
          </w:tcPr>
          <w:p w:rsidR="00AF2D4D" w:rsidRPr="00252D2B" w:rsidRDefault="00AF2D4D" w:rsidP="00312A19">
            <w:pPr>
              <w:widowControl/>
              <w:rPr>
                <w:rFonts w:ascii="Times New Roman" w:eastAsia="Times New Roman" w:hAnsi="Times New Roman" w:cs="Times New Roman"/>
              </w:rPr>
            </w:pPr>
          </w:p>
        </w:tc>
        <w:tc>
          <w:tcPr>
            <w:tcW w:w="3619" w:type="dxa"/>
            <w:gridSpan w:val="2"/>
            <w:vMerge/>
            <w:tcBorders>
              <w:left w:val="single" w:sz="4" w:space="0" w:color="auto"/>
              <w:right w:val="single" w:sz="4" w:space="0" w:color="auto"/>
            </w:tcBorders>
            <w:vAlign w:val="center"/>
            <w:hideMark/>
          </w:tcPr>
          <w:p w:rsidR="00AF2D4D" w:rsidRPr="00252D2B" w:rsidRDefault="00AF2D4D" w:rsidP="00312A19">
            <w:pPr>
              <w:widowControl/>
              <w:rPr>
                <w:rFonts w:ascii="Times New Roman" w:eastAsia="Times New Roman" w:hAnsi="Times New Roman" w:cs="Times New Roman"/>
              </w:rPr>
            </w:pPr>
          </w:p>
        </w:tc>
        <w:tc>
          <w:tcPr>
            <w:tcW w:w="979" w:type="dxa"/>
            <w:vMerge/>
            <w:tcBorders>
              <w:left w:val="single" w:sz="4" w:space="0" w:color="auto"/>
              <w:right w:val="single" w:sz="4" w:space="0" w:color="auto"/>
            </w:tcBorders>
            <w:vAlign w:val="center"/>
            <w:hideMark/>
          </w:tcPr>
          <w:p w:rsidR="00AF2D4D" w:rsidRPr="00252D2B" w:rsidRDefault="00AF2D4D" w:rsidP="00DC6F93">
            <w:pPr>
              <w:widowControl/>
              <w:rPr>
                <w:rFonts w:ascii="Times New Roman" w:eastAsia="Times New Roman" w:hAnsi="Times New Roman" w:cs="Times New Roman"/>
              </w:rPr>
            </w:pPr>
          </w:p>
        </w:tc>
        <w:tc>
          <w:tcPr>
            <w:tcW w:w="426" w:type="dxa"/>
            <w:vMerge/>
            <w:tcBorders>
              <w:left w:val="single" w:sz="4" w:space="0" w:color="auto"/>
              <w:right w:val="single" w:sz="8" w:space="0" w:color="auto"/>
            </w:tcBorders>
            <w:vAlign w:val="center"/>
            <w:hideMark/>
          </w:tcPr>
          <w:p w:rsidR="00AF2D4D" w:rsidRPr="00252D2B" w:rsidRDefault="00AF2D4D" w:rsidP="00DC6F93">
            <w:pPr>
              <w:widowControl/>
              <w:rPr>
                <w:rFonts w:ascii="Times New Roman" w:eastAsia="Times New Roman" w:hAnsi="Times New Roman" w:cs="Times New Roman"/>
              </w:rPr>
            </w:pPr>
          </w:p>
        </w:tc>
        <w:tc>
          <w:tcPr>
            <w:tcW w:w="425" w:type="dxa"/>
            <w:vMerge w:val="restart"/>
            <w:tcBorders>
              <w:top w:val="single" w:sz="8" w:space="0" w:color="auto"/>
              <w:left w:val="nil"/>
              <w:right w:val="single" w:sz="8" w:space="0" w:color="auto"/>
            </w:tcBorders>
            <w:shd w:val="clear" w:color="auto" w:fill="auto"/>
            <w:textDirection w:val="btLr"/>
            <w:vAlign w:val="center"/>
            <w:hideMark/>
          </w:tcPr>
          <w:p w:rsidR="00AF2D4D" w:rsidRPr="00252D2B" w:rsidRDefault="00AF2D4D" w:rsidP="00DC6F93">
            <w:pPr>
              <w:widowControl/>
              <w:rPr>
                <w:rFonts w:ascii="Times New Roman" w:eastAsia="Times New Roman" w:hAnsi="Times New Roman" w:cs="Times New Roman"/>
              </w:rPr>
            </w:pPr>
            <w:r w:rsidRPr="00252D2B">
              <w:rPr>
                <w:rFonts w:ascii="Times New Roman" w:hAnsi="Times New Roman" w:cs="Times New Roman"/>
              </w:rPr>
              <w:t>теоретическое обучение</w:t>
            </w:r>
          </w:p>
        </w:tc>
        <w:tc>
          <w:tcPr>
            <w:tcW w:w="425" w:type="dxa"/>
            <w:vMerge w:val="restart"/>
            <w:tcBorders>
              <w:top w:val="single" w:sz="8" w:space="0" w:color="auto"/>
              <w:left w:val="nil"/>
              <w:right w:val="single" w:sz="4" w:space="0" w:color="auto"/>
            </w:tcBorders>
            <w:shd w:val="clear" w:color="auto" w:fill="auto"/>
            <w:textDirection w:val="btLr"/>
            <w:vAlign w:val="center"/>
            <w:hideMark/>
          </w:tcPr>
          <w:p w:rsidR="00AF2D4D" w:rsidRPr="00252D2B" w:rsidRDefault="00AF2D4D" w:rsidP="00DC6F93">
            <w:pPr>
              <w:widowControl/>
              <w:rPr>
                <w:rFonts w:ascii="Times New Roman" w:eastAsia="Times New Roman" w:hAnsi="Times New Roman" w:cs="Times New Roman"/>
              </w:rPr>
            </w:pPr>
            <w:r w:rsidRPr="00252D2B">
              <w:rPr>
                <w:rFonts w:ascii="Times New Roman" w:hAnsi="Times New Roman" w:cs="Times New Roman"/>
              </w:rPr>
              <w:t>лабораторные и практические занятия</w:t>
            </w:r>
          </w:p>
        </w:tc>
        <w:tc>
          <w:tcPr>
            <w:tcW w:w="425" w:type="dxa"/>
            <w:vMerge w:val="restart"/>
            <w:tcBorders>
              <w:top w:val="single" w:sz="8" w:space="0" w:color="auto"/>
              <w:left w:val="single" w:sz="4" w:space="0" w:color="auto"/>
              <w:right w:val="single" w:sz="4" w:space="0" w:color="auto"/>
            </w:tcBorders>
            <w:textDirection w:val="btLr"/>
            <w:vAlign w:val="center"/>
          </w:tcPr>
          <w:p w:rsidR="00AF2D4D" w:rsidRPr="00252D2B" w:rsidRDefault="00AF2D4D" w:rsidP="00DC6F93">
            <w:pPr>
              <w:widowControl/>
              <w:rPr>
                <w:rFonts w:ascii="Times New Roman" w:eastAsia="Times New Roman" w:hAnsi="Times New Roman" w:cs="Times New Roman"/>
              </w:rPr>
            </w:pPr>
            <w:r w:rsidRPr="00252D2B">
              <w:rPr>
                <w:rFonts w:ascii="Times New Roman" w:hAnsi="Times New Roman" w:cs="Times New Roman"/>
              </w:rPr>
              <w:t>курсовых работ (проектов)</w:t>
            </w:r>
          </w:p>
        </w:tc>
        <w:tc>
          <w:tcPr>
            <w:tcW w:w="567" w:type="dxa"/>
            <w:vMerge w:val="restart"/>
            <w:tcBorders>
              <w:top w:val="single" w:sz="8" w:space="0" w:color="auto"/>
              <w:left w:val="single" w:sz="4" w:space="0" w:color="auto"/>
              <w:right w:val="single" w:sz="4" w:space="0" w:color="auto"/>
            </w:tcBorders>
            <w:textDirection w:val="btLr"/>
            <w:vAlign w:val="center"/>
          </w:tcPr>
          <w:p w:rsidR="00AF2D4D" w:rsidRPr="00252D2B" w:rsidRDefault="00AF2D4D" w:rsidP="00DC6F93">
            <w:pPr>
              <w:widowControl/>
              <w:rPr>
                <w:rFonts w:ascii="Times New Roman" w:eastAsia="Times New Roman" w:hAnsi="Times New Roman" w:cs="Times New Roman"/>
              </w:rPr>
            </w:pPr>
            <w:r w:rsidRPr="00252D2B">
              <w:rPr>
                <w:rFonts w:ascii="Times New Roman" w:hAnsi="Times New Roman" w:cs="Times New Roman"/>
              </w:rPr>
              <w:t>консультации</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AF2D4D" w:rsidRPr="00252D2B" w:rsidRDefault="00AF2D4D" w:rsidP="00DC6F93">
            <w:pPr>
              <w:widowControl/>
              <w:jc w:val="center"/>
              <w:rPr>
                <w:rFonts w:ascii="Times New Roman" w:eastAsia="Times New Roman" w:hAnsi="Times New Roman" w:cs="Times New Roman"/>
              </w:rPr>
            </w:pPr>
            <w:r w:rsidRPr="00252D2B">
              <w:rPr>
                <w:rFonts w:ascii="Times New Roman" w:eastAsia="Times New Roman" w:hAnsi="Times New Roman" w:cs="Times New Roman"/>
              </w:rPr>
              <w:t>практики</w:t>
            </w:r>
          </w:p>
        </w:tc>
        <w:tc>
          <w:tcPr>
            <w:tcW w:w="1843" w:type="dxa"/>
            <w:vMerge/>
            <w:tcBorders>
              <w:left w:val="single" w:sz="4" w:space="0" w:color="auto"/>
              <w:right w:val="single" w:sz="4" w:space="0" w:color="auto"/>
            </w:tcBorders>
            <w:vAlign w:val="center"/>
            <w:hideMark/>
          </w:tcPr>
          <w:p w:rsidR="00AF2D4D" w:rsidRPr="00252D2B" w:rsidRDefault="00AF2D4D" w:rsidP="00312A19">
            <w:pPr>
              <w:widowControl/>
              <w:rPr>
                <w:rFonts w:ascii="Times New Roman" w:eastAsia="Times New Roman" w:hAnsi="Times New Roman" w:cs="Times New Roman"/>
              </w:rPr>
            </w:pPr>
          </w:p>
        </w:tc>
        <w:tc>
          <w:tcPr>
            <w:tcW w:w="1134" w:type="dxa"/>
            <w:vMerge/>
            <w:tcBorders>
              <w:left w:val="single" w:sz="4" w:space="0" w:color="auto"/>
              <w:right w:val="single" w:sz="8" w:space="0" w:color="auto"/>
            </w:tcBorders>
            <w:vAlign w:val="center"/>
            <w:hideMark/>
          </w:tcPr>
          <w:p w:rsidR="00AF2D4D" w:rsidRPr="00252D2B" w:rsidRDefault="00AF2D4D" w:rsidP="00312A19">
            <w:pPr>
              <w:widowControl/>
              <w:rPr>
                <w:rFonts w:ascii="Times New Roman" w:eastAsia="Times New Roman" w:hAnsi="Times New Roman" w:cs="Times New Roman"/>
              </w:rPr>
            </w:pPr>
          </w:p>
        </w:tc>
        <w:tc>
          <w:tcPr>
            <w:tcW w:w="914" w:type="dxa"/>
            <w:vMerge/>
            <w:tcBorders>
              <w:left w:val="single" w:sz="8" w:space="0" w:color="auto"/>
              <w:right w:val="single" w:sz="4" w:space="0" w:color="auto"/>
            </w:tcBorders>
            <w:vAlign w:val="center"/>
            <w:hideMark/>
          </w:tcPr>
          <w:p w:rsidR="00AF2D4D" w:rsidRPr="00252D2B" w:rsidRDefault="00AF2D4D" w:rsidP="00312A19">
            <w:pPr>
              <w:widowControl/>
              <w:rPr>
                <w:rFonts w:ascii="Times New Roman" w:eastAsia="Times New Roman" w:hAnsi="Times New Roman" w:cs="Times New Roman"/>
              </w:rPr>
            </w:pPr>
          </w:p>
        </w:tc>
      </w:tr>
      <w:tr w:rsidR="00AF2D4D" w:rsidRPr="00252D2B" w:rsidTr="00A8581A">
        <w:trPr>
          <w:cantSplit/>
          <w:trHeight w:val="2532"/>
        </w:trPr>
        <w:tc>
          <w:tcPr>
            <w:tcW w:w="800" w:type="dxa"/>
            <w:vMerge/>
            <w:tcBorders>
              <w:left w:val="single" w:sz="4" w:space="0" w:color="auto"/>
              <w:bottom w:val="single" w:sz="8" w:space="0" w:color="auto"/>
              <w:right w:val="single" w:sz="4" w:space="0" w:color="auto"/>
            </w:tcBorders>
            <w:vAlign w:val="center"/>
            <w:hideMark/>
          </w:tcPr>
          <w:p w:rsidR="00AF2D4D" w:rsidRPr="00252D2B" w:rsidRDefault="00AF2D4D" w:rsidP="00312A19">
            <w:pPr>
              <w:widowControl/>
              <w:rPr>
                <w:rFonts w:ascii="Times New Roman" w:eastAsia="Times New Roman" w:hAnsi="Times New Roman" w:cs="Times New Roman"/>
              </w:rPr>
            </w:pPr>
          </w:p>
        </w:tc>
        <w:tc>
          <w:tcPr>
            <w:tcW w:w="2915" w:type="dxa"/>
            <w:vMerge/>
            <w:tcBorders>
              <w:left w:val="single" w:sz="4" w:space="0" w:color="auto"/>
              <w:bottom w:val="single" w:sz="8" w:space="0" w:color="auto"/>
              <w:right w:val="single" w:sz="4" w:space="0" w:color="auto"/>
            </w:tcBorders>
            <w:vAlign w:val="center"/>
            <w:hideMark/>
          </w:tcPr>
          <w:p w:rsidR="00AF2D4D" w:rsidRPr="00252D2B" w:rsidRDefault="00AF2D4D" w:rsidP="00312A19">
            <w:pPr>
              <w:widowControl/>
              <w:rPr>
                <w:rFonts w:ascii="Times New Roman" w:eastAsia="Times New Roman" w:hAnsi="Times New Roman" w:cs="Times New Roman"/>
              </w:rPr>
            </w:pPr>
          </w:p>
        </w:tc>
        <w:tc>
          <w:tcPr>
            <w:tcW w:w="3619" w:type="dxa"/>
            <w:gridSpan w:val="2"/>
            <w:vMerge/>
            <w:tcBorders>
              <w:left w:val="single" w:sz="4" w:space="0" w:color="auto"/>
              <w:bottom w:val="single" w:sz="8" w:space="0" w:color="auto"/>
              <w:right w:val="single" w:sz="4" w:space="0" w:color="auto"/>
            </w:tcBorders>
            <w:vAlign w:val="center"/>
            <w:hideMark/>
          </w:tcPr>
          <w:p w:rsidR="00AF2D4D" w:rsidRPr="00252D2B" w:rsidRDefault="00AF2D4D" w:rsidP="00312A19">
            <w:pPr>
              <w:widowControl/>
              <w:rPr>
                <w:rFonts w:ascii="Times New Roman" w:eastAsia="Times New Roman" w:hAnsi="Times New Roman" w:cs="Times New Roman"/>
              </w:rPr>
            </w:pPr>
          </w:p>
        </w:tc>
        <w:tc>
          <w:tcPr>
            <w:tcW w:w="979" w:type="dxa"/>
            <w:vMerge/>
            <w:tcBorders>
              <w:left w:val="single" w:sz="4" w:space="0" w:color="auto"/>
              <w:bottom w:val="single" w:sz="8" w:space="0" w:color="auto"/>
              <w:right w:val="single" w:sz="4" w:space="0" w:color="auto"/>
            </w:tcBorders>
            <w:vAlign w:val="center"/>
            <w:hideMark/>
          </w:tcPr>
          <w:p w:rsidR="00AF2D4D" w:rsidRPr="00252D2B" w:rsidRDefault="00AF2D4D" w:rsidP="00DC6F93">
            <w:pPr>
              <w:widowControl/>
              <w:rPr>
                <w:rFonts w:ascii="Times New Roman" w:eastAsia="Times New Roman" w:hAnsi="Times New Roman" w:cs="Times New Roman"/>
              </w:rPr>
            </w:pPr>
          </w:p>
        </w:tc>
        <w:tc>
          <w:tcPr>
            <w:tcW w:w="426" w:type="dxa"/>
            <w:vMerge/>
            <w:tcBorders>
              <w:left w:val="single" w:sz="4" w:space="0" w:color="auto"/>
              <w:bottom w:val="single" w:sz="8" w:space="0" w:color="auto"/>
              <w:right w:val="single" w:sz="8" w:space="0" w:color="auto"/>
            </w:tcBorders>
            <w:vAlign w:val="center"/>
            <w:hideMark/>
          </w:tcPr>
          <w:p w:rsidR="00AF2D4D" w:rsidRPr="00252D2B" w:rsidRDefault="00AF2D4D" w:rsidP="00DC6F93">
            <w:pPr>
              <w:widowControl/>
              <w:rPr>
                <w:rFonts w:ascii="Times New Roman" w:eastAsia="Times New Roman" w:hAnsi="Times New Roman" w:cs="Times New Roman"/>
              </w:rPr>
            </w:pPr>
          </w:p>
        </w:tc>
        <w:tc>
          <w:tcPr>
            <w:tcW w:w="425" w:type="dxa"/>
            <w:vMerge/>
            <w:tcBorders>
              <w:left w:val="nil"/>
              <w:bottom w:val="single" w:sz="8" w:space="0" w:color="auto"/>
              <w:right w:val="single" w:sz="8" w:space="0" w:color="auto"/>
            </w:tcBorders>
            <w:shd w:val="clear" w:color="auto" w:fill="auto"/>
            <w:textDirection w:val="btLr"/>
            <w:vAlign w:val="center"/>
            <w:hideMark/>
          </w:tcPr>
          <w:p w:rsidR="00AF2D4D" w:rsidRPr="00252D2B" w:rsidRDefault="00AF2D4D" w:rsidP="00DC6F93">
            <w:pPr>
              <w:widowControl/>
              <w:rPr>
                <w:rFonts w:ascii="Times New Roman" w:hAnsi="Times New Roman" w:cs="Times New Roman"/>
              </w:rPr>
            </w:pPr>
          </w:p>
        </w:tc>
        <w:tc>
          <w:tcPr>
            <w:tcW w:w="425" w:type="dxa"/>
            <w:vMerge/>
            <w:tcBorders>
              <w:left w:val="nil"/>
              <w:bottom w:val="single" w:sz="8" w:space="0" w:color="auto"/>
              <w:right w:val="single" w:sz="4" w:space="0" w:color="auto"/>
            </w:tcBorders>
            <w:shd w:val="clear" w:color="auto" w:fill="auto"/>
            <w:textDirection w:val="btLr"/>
            <w:vAlign w:val="center"/>
            <w:hideMark/>
          </w:tcPr>
          <w:p w:rsidR="00AF2D4D" w:rsidRPr="00252D2B" w:rsidRDefault="00AF2D4D" w:rsidP="00DC6F93">
            <w:pPr>
              <w:widowControl/>
              <w:rPr>
                <w:rFonts w:ascii="Times New Roman" w:hAnsi="Times New Roman" w:cs="Times New Roman"/>
              </w:rPr>
            </w:pPr>
          </w:p>
        </w:tc>
        <w:tc>
          <w:tcPr>
            <w:tcW w:w="425" w:type="dxa"/>
            <w:vMerge/>
            <w:tcBorders>
              <w:left w:val="single" w:sz="4" w:space="0" w:color="auto"/>
              <w:bottom w:val="single" w:sz="8" w:space="0" w:color="auto"/>
              <w:right w:val="single" w:sz="4" w:space="0" w:color="auto"/>
            </w:tcBorders>
            <w:textDirection w:val="btLr"/>
            <w:vAlign w:val="center"/>
          </w:tcPr>
          <w:p w:rsidR="00AF2D4D" w:rsidRPr="00252D2B" w:rsidRDefault="00AF2D4D" w:rsidP="00DC6F93">
            <w:pPr>
              <w:widowControl/>
              <w:rPr>
                <w:rFonts w:ascii="Times New Roman" w:hAnsi="Times New Roman" w:cs="Times New Roman"/>
              </w:rPr>
            </w:pPr>
          </w:p>
        </w:tc>
        <w:tc>
          <w:tcPr>
            <w:tcW w:w="567" w:type="dxa"/>
            <w:vMerge/>
            <w:tcBorders>
              <w:left w:val="single" w:sz="4" w:space="0" w:color="auto"/>
              <w:bottom w:val="single" w:sz="8" w:space="0" w:color="auto"/>
              <w:right w:val="single" w:sz="4" w:space="0" w:color="auto"/>
            </w:tcBorders>
            <w:textDirection w:val="btLr"/>
            <w:vAlign w:val="center"/>
          </w:tcPr>
          <w:p w:rsidR="00AF2D4D" w:rsidRPr="00252D2B" w:rsidRDefault="00AF2D4D" w:rsidP="00DC6F93">
            <w:pPr>
              <w:widowControl/>
              <w:rPr>
                <w:rFonts w:ascii="Times New Roman" w:hAnsi="Times New Roman" w:cs="Times New Roman"/>
              </w:rPr>
            </w:pPr>
          </w:p>
        </w:tc>
        <w:tc>
          <w:tcPr>
            <w:tcW w:w="567" w:type="dxa"/>
            <w:tcBorders>
              <w:top w:val="single" w:sz="4" w:space="0" w:color="auto"/>
              <w:left w:val="single" w:sz="4" w:space="0" w:color="auto"/>
              <w:bottom w:val="single" w:sz="8" w:space="0" w:color="auto"/>
              <w:right w:val="single" w:sz="4" w:space="0" w:color="auto"/>
            </w:tcBorders>
            <w:textDirection w:val="btLr"/>
            <w:vAlign w:val="center"/>
          </w:tcPr>
          <w:p w:rsidR="00AF2D4D" w:rsidRPr="00252D2B" w:rsidRDefault="00AF2D4D" w:rsidP="00DC6F93">
            <w:pPr>
              <w:widowControl/>
              <w:rPr>
                <w:rFonts w:ascii="Times New Roman" w:eastAsia="Times New Roman" w:hAnsi="Times New Roman" w:cs="Times New Roman"/>
              </w:rPr>
            </w:pPr>
            <w:r w:rsidRPr="00252D2B">
              <w:rPr>
                <w:rFonts w:ascii="Times New Roman" w:eastAsia="Times New Roman" w:hAnsi="Times New Roman" w:cs="Times New Roman"/>
              </w:rPr>
              <w:t xml:space="preserve">учебная </w:t>
            </w:r>
          </w:p>
        </w:tc>
        <w:tc>
          <w:tcPr>
            <w:tcW w:w="567" w:type="dxa"/>
            <w:tcBorders>
              <w:top w:val="single" w:sz="4" w:space="0" w:color="auto"/>
              <w:left w:val="single" w:sz="4" w:space="0" w:color="auto"/>
              <w:bottom w:val="single" w:sz="8" w:space="0" w:color="auto"/>
              <w:right w:val="single" w:sz="4" w:space="0" w:color="auto"/>
            </w:tcBorders>
            <w:textDirection w:val="btLr"/>
            <w:vAlign w:val="center"/>
          </w:tcPr>
          <w:p w:rsidR="00AF2D4D" w:rsidRPr="00252D2B" w:rsidRDefault="00AF2D4D" w:rsidP="00DC6F93">
            <w:pPr>
              <w:widowControl/>
              <w:rPr>
                <w:rFonts w:ascii="Times New Roman" w:eastAsia="Times New Roman" w:hAnsi="Times New Roman" w:cs="Times New Roman"/>
              </w:rPr>
            </w:pPr>
            <w:r w:rsidRPr="00252D2B">
              <w:rPr>
                <w:rFonts w:ascii="Times New Roman" w:eastAsia="Times New Roman" w:hAnsi="Times New Roman" w:cs="Times New Roman"/>
              </w:rPr>
              <w:t xml:space="preserve">производственная </w:t>
            </w:r>
          </w:p>
        </w:tc>
        <w:tc>
          <w:tcPr>
            <w:tcW w:w="1843" w:type="dxa"/>
            <w:vMerge/>
            <w:tcBorders>
              <w:left w:val="single" w:sz="4" w:space="0" w:color="auto"/>
              <w:bottom w:val="single" w:sz="8" w:space="0" w:color="auto"/>
              <w:right w:val="single" w:sz="4" w:space="0" w:color="auto"/>
            </w:tcBorders>
            <w:vAlign w:val="center"/>
            <w:hideMark/>
          </w:tcPr>
          <w:p w:rsidR="00AF2D4D" w:rsidRPr="00252D2B" w:rsidRDefault="00AF2D4D" w:rsidP="00312A19">
            <w:pPr>
              <w:widowControl/>
              <w:rPr>
                <w:rFonts w:ascii="Times New Roman" w:eastAsia="Times New Roman" w:hAnsi="Times New Roman" w:cs="Times New Roman"/>
              </w:rPr>
            </w:pPr>
          </w:p>
        </w:tc>
        <w:tc>
          <w:tcPr>
            <w:tcW w:w="1134" w:type="dxa"/>
            <w:vMerge/>
            <w:tcBorders>
              <w:left w:val="single" w:sz="4" w:space="0" w:color="auto"/>
              <w:bottom w:val="single" w:sz="8" w:space="0" w:color="auto"/>
              <w:right w:val="single" w:sz="8" w:space="0" w:color="auto"/>
            </w:tcBorders>
            <w:vAlign w:val="center"/>
            <w:hideMark/>
          </w:tcPr>
          <w:p w:rsidR="00AF2D4D" w:rsidRPr="00252D2B" w:rsidRDefault="00AF2D4D" w:rsidP="00312A19">
            <w:pPr>
              <w:widowControl/>
              <w:rPr>
                <w:rFonts w:ascii="Times New Roman" w:eastAsia="Times New Roman" w:hAnsi="Times New Roman" w:cs="Times New Roman"/>
              </w:rPr>
            </w:pPr>
          </w:p>
        </w:tc>
        <w:tc>
          <w:tcPr>
            <w:tcW w:w="914" w:type="dxa"/>
            <w:vMerge/>
            <w:tcBorders>
              <w:left w:val="single" w:sz="8" w:space="0" w:color="auto"/>
              <w:bottom w:val="single" w:sz="8" w:space="0" w:color="auto"/>
              <w:right w:val="single" w:sz="4" w:space="0" w:color="auto"/>
            </w:tcBorders>
            <w:vAlign w:val="center"/>
            <w:hideMark/>
          </w:tcPr>
          <w:p w:rsidR="00AF2D4D" w:rsidRPr="00252D2B" w:rsidRDefault="00AF2D4D" w:rsidP="00312A19">
            <w:pPr>
              <w:widowControl/>
              <w:rPr>
                <w:rFonts w:ascii="Times New Roman" w:eastAsia="Times New Roman" w:hAnsi="Times New Roman" w:cs="Times New Roman"/>
              </w:rPr>
            </w:pPr>
          </w:p>
        </w:tc>
      </w:tr>
      <w:tr w:rsidR="00AF2D4D"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AF2D4D" w:rsidRPr="00252D2B" w:rsidRDefault="00AF2D4D" w:rsidP="00312A19">
            <w:pPr>
              <w:widowControl/>
              <w:jc w:val="center"/>
              <w:rPr>
                <w:rFonts w:ascii="Times New Roman" w:eastAsia="Times New Roman" w:hAnsi="Times New Roman" w:cs="Times New Roman"/>
              </w:rPr>
            </w:pPr>
            <w:r w:rsidRPr="00252D2B">
              <w:rPr>
                <w:rFonts w:ascii="Times New Roman" w:eastAsia="Times New Roman" w:hAnsi="Times New Roman" w:cs="Times New Roman"/>
              </w:rPr>
              <w:t>1</w:t>
            </w:r>
          </w:p>
        </w:tc>
        <w:tc>
          <w:tcPr>
            <w:tcW w:w="2915" w:type="dxa"/>
            <w:tcBorders>
              <w:top w:val="single" w:sz="8" w:space="0" w:color="auto"/>
              <w:left w:val="nil"/>
              <w:bottom w:val="single" w:sz="8" w:space="0" w:color="auto"/>
              <w:right w:val="single" w:sz="8" w:space="0" w:color="auto"/>
            </w:tcBorders>
            <w:shd w:val="clear" w:color="auto" w:fill="auto"/>
            <w:hideMark/>
          </w:tcPr>
          <w:p w:rsidR="00AF2D4D" w:rsidRPr="00252D2B" w:rsidRDefault="00AF2D4D" w:rsidP="00312A19">
            <w:pPr>
              <w:widowControl/>
              <w:jc w:val="center"/>
              <w:rPr>
                <w:rFonts w:ascii="Times New Roman" w:eastAsia="Times New Roman" w:hAnsi="Times New Roman" w:cs="Times New Roman"/>
              </w:rPr>
            </w:pPr>
            <w:r w:rsidRPr="00252D2B">
              <w:rPr>
                <w:rFonts w:ascii="Times New Roman" w:eastAsia="Times New Roman" w:hAnsi="Times New Roman" w:cs="Times New Roman"/>
              </w:rPr>
              <w:t>2</w:t>
            </w:r>
          </w:p>
        </w:tc>
        <w:tc>
          <w:tcPr>
            <w:tcW w:w="3619" w:type="dxa"/>
            <w:gridSpan w:val="2"/>
            <w:tcBorders>
              <w:top w:val="single" w:sz="8" w:space="0" w:color="auto"/>
              <w:left w:val="nil"/>
              <w:bottom w:val="single" w:sz="8" w:space="0" w:color="auto"/>
              <w:right w:val="single" w:sz="8" w:space="0" w:color="auto"/>
            </w:tcBorders>
            <w:shd w:val="clear" w:color="auto" w:fill="auto"/>
            <w:hideMark/>
          </w:tcPr>
          <w:p w:rsidR="00AF2D4D" w:rsidRPr="00252D2B" w:rsidRDefault="00AF2D4D" w:rsidP="00312A19">
            <w:pPr>
              <w:widowControl/>
              <w:jc w:val="center"/>
              <w:rPr>
                <w:rFonts w:ascii="Times New Roman" w:eastAsia="Times New Roman" w:hAnsi="Times New Roman" w:cs="Times New Roman"/>
              </w:rPr>
            </w:pPr>
            <w:r w:rsidRPr="00252D2B">
              <w:rPr>
                <w:rFonts w:ascii="Times New Roman" w:eastAsia="Times New Roman" w:hAnsi="Times New Roman" w:cs="Times New Roman"/>
              </w:rPr>
              <w:t>3</w:t>
            </w:r>
          </w:p>
        </w:tc>
        <w:tc>
          <w:tcPr>
            <w:tcW w:w="979" w:type="dxa"/>
            <w:tcBorders>
              <w:top w:val="single" w:sz="8" w:space="0" w:color="auto"/>
              <w:left w:val="nil"/>
              <w:bottom w:val="single" w:sz="8" w:space="0" w:color="auto"/>
              <w:right w:val="single" w:sz="8" w:space="0" w:color="auto"/>
            </w:tcBorders>
            <w:shd w:val="clear" w:color="auto" w:fill="auto"/>
            <w:hideMark/>
          </w:tcPr>
          <w:p w:rsidR="00AF2D4D" w:rsidRPr="00252D2B" w:rsidRDefault="00AF2D4D" w:rsidP="00312A19">
            <w:pPr>
              <w:widowControl/>
              <w:jc w:val="center"/>
              <w:rPr>
                <w:rFonts w:ascii="Times New Roman" w:eastAsia="Times New Roman" w:hAnsi="Times New Roman" w:cs="Times New Roman"/>
              </w:rPr>
            </w:pPr>
            <w:r w:rsidRPr="00252D2B">
              <w:rPr>
                <w:rFonts w:ascii="Times New Roman" w:eastAsia="Times New Roman" w:hAnsi="Times New Roman" w:cs="Times New Roman"/>
              </w:rPr>
              <w:t>4</w:t>
            </w:r>
          </w:p>
        </w:tc>
        <w:tc>
          <w:tcPr>
            <w:tcW w:w="426" w:type="dxa"/>
            <w:tcBorders>
              <w:top w:val="single" w:sz="8" w:space="0" w:color="auto"/>
              <w:left w:val="nil"/>
              <w:bottom w:val="single" w:sz="8" w:space="0" w:color="auto"/>
              <w:right w:val="single" w:sz="8" w:space="0" w:color="auto"/>
            </w:tcBorders>
            <w:shd w:val="clear" w:color="auto" w:fill="auto"/>
            <w:hideMark/>
          </w:tcPr>
          <w:p w:rsidR="00AF2D4D" w:rsidRPr="00252D2B" w:rsidRDefault="00AF2D4D" w:rsidP="00312A19">
            <w:pPr>
              <w:widowControl/>
              <w:jc w:val="center"/>
              <w:rPr>
                <w:rFonts w:ascii="Times New Roman" w:eastAsia="Times New Roman" w:hAnsi="Times New Roman" w:cs="Times New Roman"/>
              </w:rPr>
            </w:pPr>
            <w:r w:rsidRPr="00252D2B">
              <w:rPr>
                <w:rFonts w:ascii="Times New Roman" w:eastAsia="Times New Roman" w:hAnsi="Times New Roman" w:cs="Times New Roman"/>
              </w:rPr>
              <w:t>5</w:t>
            </w:r>
          </w:p>
        </w:tc>
        <w:tc>
          <w:tcPr>
            <w:tcW w:w="425" w:type="dxa"/>
            <w:tcBorders>
              <w:top w:val="single" w:sz="8" w:space="0" w:color="auto"/>
              <w:left w:val="nil"/>
              <w:bottom w:val="single" w:sz="8" w:space="0" w:color="auto"/>
              <w:right w:val="single" w:sz="8" w:space="0" w:color="auto"/>
            </w:tcBorders>
            <w:shd w:val="clear" w:color="auto" w:fill="auto"/>
            <w:hideMark/>
          </w:tcPr>
          <w:p w:rsidR="00AF2D4D" w:rsidRPr="00252D2B" w:rsidRDefault="00AF2D4D" w:rsidP="00312A19">
            <w:pPr>
              <w:widowControl/>
              <w:jc w:val="center"/>
              <w:rPr>
                <w:rFonts w:ascii="Times New Roman" w:eastAsia="Times New Roman" w:hAnsi="Times New Roman" w:cs="Times New Roman"/>
              </w:rPr>
            </w:pPr>
            <w:r w:rsidRPr="00252D2B">
              <w:rPr>
                <w:rFonts w:ascii="Times New Roman" w:eastAsia="Times New Roman" w:hAnsi="Times New Roman" w:cs="Times New Roman"/>
              </w:rPr>
              <w:t>6</w:t>
            </w:r>
          </w:p>
        </w:tc>
        <w:tc>
          <w:tcPr>
            <w:tcW w:w="425" w:type="dxa"/>
            <w:tcBorders>
              <w:top w:val="single" w:sz="8" w:space="0" w:color="auto"/>
              <w:left w:val="nil"/>
              <w:bottom w:val="single" w:sz="8" w:space="0" w:color="auto"/>
              <w:right w:val="single" w:sz="8" w:space="0" w:color="auto"/>
            </w:tcBorders>
            <w:shd w:val="clear" w:color="auto" w:fill="auto"/>
            <w:hideMark/>
          </w:tcPr>
          <w:p w:rsidR="00AF2D4D" w:rsidRPr="00252D2B" w:rsidRDefault="00AF2D4D" w:rsidP="00312A19">
            <w:pPr>
              <w:widowControl/>
              <w:jc w:val="center"/>
              <w:rPr>
                <w:rFonts w:ascii="Times New Roman" w:eastAsia="Times New Roman" w:hAnsi="Times New Roman" w:cs="Times New Roman"/>
              </w:rPr>
            </w:pPr>
            <w:r w:rsidRPr="00252D2B">
              <w:rPr>
                <w:rFonts w:ascii="Times New Roman" w:eastAsia="Times New Roman" w:hAnsi="Times New Roman" w:cs="Times New Roman"/>
              </w:rPr>
              <w:t>7</w:t>
            </w:r>
          </w:p>
        </w:tc>
        <w:tc>
          <w:tcPr>
            <w:tcW w:w="425" w:type="dxa"/>
            <w:tcBorders>
              <w:top w:val="single" w:sz="8" w:space="0" w:color="auto"/>
              <w:left w:val="nil"/>
              <w:bottom w:val="single" w:sz="8" w:space="0" w:color="auto"/>
              <w:right w:val="single" w:sz="8" w:space="0" w:color="000000"/>
            </w:tcBorders>
          </w:tcPr>
          <w:p w:rsidR="00AF2D4D" w:rsidRPr="00252D2B" w:rsidRDefault="00AF2D4D" w:rsidP="00312A19">
            <w:pPr>
              <w:widowControl/>
              <w:jc w:val="center"/>
              <w:rPr>
                <w:rFonts w:ascii="Times New Roman" w:eastAsia="Times New Roman" w:hAnsi="Times New Roman" w:cs="Times New Roman"/>
              </w:rPr>
            </w:pPr>
            <w:r w:rsidRPr="00252D2B">
              <w:rPr>
                <w:rFonts w:ascii="Times New Roman" w:eastAsia="Times New Roman" w:hAnsi="Times New Roman" w:cs="Times New Roman"/>
              </w:rPr>
              <w:t>8</w:t>
            </w:r>
          </w:p>
        </w:tc>
        <w:tc>
          <w:tcPr>
            <w:tcW w:w="567" w:type="dxa"/>
            <w:tcBorders>
              <w:top w:val="single" w:sz="8" w:space="0" w:color="auto"/>
              <w:left w:val="single" w:sz="8" w:space="0" w:color="000000"/>
              <w:bottom w:val="single" w:sz="8" w:space="0" w:color="auto"/>
              <w:right w:val="single" w:sz="8" w:space="0" w:color="000000"/>
            </w:tcBorders>
          </w:tcPr>
          <w:p w:rsidR="00AF2D4D" w:rsidRPr="00252D2B" w:rsidRDefault="00AF2D4D" w:rsidP="00312A19">
            <w:pPr>
              <w:widowControl/>
              <w:jc w:val="center"/>
              <w:rPr>
                <w:rFonts w:ascii="Times New Roman" w:eastAsia="Times New Roman" w:hAnsi="Times New Roman" w:cs="Times New Roman"/>
              </w:rPr>
            </w:pPr>
            <w:r w:rsidRPr="00252D2B">
              <w:rPr>
                <w:rFonts w:ascii="Times New Roman" w:eastAsia="Times New Roman" w:hAnsi="Times New Roman" w:cs="Times New Roman"/>
              </w:rPr>
              <w:t>9</w:t>
            </w:r>
          </w:p>
        </w:tc>
        <w:tc>
          <w:tcPr>
            <w:tcW w:w="567" w:type="dxa"/>
            <w:tcBorders>
              <w:top w:val="single" w:sz="8" w:space="0" w:color="auto"/>
              <w:left w:val="single" w:sz="8" w:space="0" w:color="000000"/>
              <w:bottom w:val="single" w:sz="8" w:space="0" w:color="auto"/>
              <w:right w:val="single" w:sz="8" w:space="0" w:color="000000"/>
            </w:tcBorders>
          </w:tcPr>
          <w:p w:rsidR="00AF2D4D" w:rsidRPr="00252D2B" w:rsidRDefault="00AF2D4D" w:rsidP="00312A19">
            <w:pPr>
              <w:widowControl/>
              <w:jc w:val="center"/>
              <w:rPr>
                <w:rFonts w:ascii="Times New Roman" w:eastAsia="Times New Roman" w:hAnsi="Times New Roman" w:cs="Times New Roman"/>
              </w:rPr>
            </w:pPr>
            <w:r w:rsidRPr="00252D2B">
              <w:rPr>
                <w:rFonts w:ascii="Times New Roman" w:eastAsia="Times New Roman" w:hAnsi="Times New Roman" w:cs="Times New Roman"/>
              </w:rPr>
              <w:t>10</w:t>
            </w:r>
          </w:p>
        </w:tc>
        <w:tc>
          <w:tcPr>
            <w:tcW w:w="567" w:type="dxa"/>
            <w:tcBorders>
              <w:top w:val="single" w:sz="8" w:space="0" w:color="auto"/>
              <w:left w:val="single" w:sz="8" w:space="0" w:color="000000"/>
              <w:bottom w:val="single" w:sz="8" w:space="0" w:color="auto"/>
              <w:right w:val="single" w:sz="8" w:space="0" w:color="000000"/>
            </w:tcBorders>
          </w:tcPr>
          <w:p w:rsidR="00AF2D4D" w:rsidRPr="00252D2B" w:rsidRDefault="00AF2D4D" w:rsidP="00312A19">
            <w:pPr>
              <w:widowControl/>
              <w:jc w:val="center"/>
              <w:rPr>
                <w:rFonts w:ascii="Times New Roman" w:eastAsia="Times New Roman" w:hAnsi="Times New Roman" w:cs="Times New Roman"/>
              </w:rPr>
            </w:pPr>
            <w:r w:rsidRPr="00252D2B">
              <w:rPr>
                <w:rFonts w:ascii="Times New Roman" w:eastAsia="Times New Roman" w:hAnsi="Times New Roman" w:cs="Times New Roman"/>
              </w:rPr>
              <w:t>11</w:t>
            </w:r>
          </w:p>
        </w:tc>
        <w:tc>
          <w:tcPr>
            <w:tcW w:w="1843" w:type="dxa"/>
            <w:tcBorders>
              <w:top w:val="single" w:sz="8" w:space="0" w:color="auto"/>
              <w:left w:val="single" w:sz="8" w:space="0" w:color="000000"/>
              <w:bottom w:val="single" w:sz="8" w:space="0" w:color="auto"/>
              <w:right w:val="single" w:sz="8" w:space="0" w:color="auto"/>
            </w:tcBorders>
            <w:shd w:val="clear" w:color="auto" w:fill="auto"/>
            <w:hideMark/>
          </w:tcPr>
          <w:p w:rsidR="00AF2D4D" w:rsidRPr="00252D2B" w:rsidRDefault="00AF2D4D" w:rsidP="00312A19">
            <w:pPr>
              <w:widowControl/>
              <w:jc w:val="center"/>
              <w:rPr>
                <w:rFonts w:ascii="Times New Roman" w:eastAsia="Times New Roman" w:hAnsi="Times New Roman" w:cs="Times New Roman"/>
              </w:rPr>
            </w:pPr>
            <w:r w:rsidRPr="00252D2B">
              <w:rPr>
                <w:rFonts w:ascii="Times New Roman" w:eastAsia="Times New Roman" w:hAnsi="Times New Roman" w:cs="Times New Roman"/>
              </w:rPr>
              <w:t>12</w:t>
            </w:r>
          </w:p>
        </w:tc>
        <w:tc>
          <w:tcPr>
            <w:tcW w:w="1134" w:type="dxa"/>
            <w:tcBorders>
              <w:top w:val="single" w:sz="8" w:space="0" w:color="auto"/>
              <w:left w:val="nil"/>
              <w:bottom w:val="single" w:sz="8" w:space="0" w:color="auto"/>
              <w:right w:val="single" w:sz="8" w:space="0" w:color="auto"/>
            </w:tcBorders>
            <w:shd w:val="clear" w:color="auto" w:fill="auto"/>
            <w:hideMark/>
          </w:tcPr>
          <w:p w:rsidR="00AF2D4D" w:rsidRPr="00252D2B" w:rsidRDefault="00AF2D4D" w:rsidP="00312A19">
            <w:pPr>
              <w:widowControl/>
              <w:jc w:val="center"/>
              <w:rPr>
                <w:rFonts w:ascii="Times New Roman" w:eastAsia="Times New Roman" w:hAnsi="Times New Roman" w:cs="Times New Roman"/>
              </w:rPr>
            </w:pPr>
            <w:r w:rsidRPr="00252D2B">
              <w:rPr>
                <w:rFonts w:ascii="Times New Roman" w:eastAsia="Times New Roman" w:hAnsi="Times New Roman" w:cs="Times New Roman"/>
              </w:rPr>
              <w:t>13</w:t>
            </w:r>
          </w:p>
        </w:tc>
        <w:tc>
          <w:tcPr>
            <w:tcW w:w="914" w:type="dxa"/>
            <w:tcBorders>
              <w:top w:val="single" w:sz="8" w:space="0" w:color="auto"/>
              <w:left w:val="nil"/>
              <w:bottom w:val="single" w:sz="8" w:space="0" w:color="auto"/>
              <w:right w:val="single" w:sz="8" w:space="0" w:color="auto"/>
            </w:tcBorders>
            <w:shd w:val="clear" w:color="auto" w:fill="auto"/>
            <w:hideMark/>
          </w:tcPr>
          <w:p w:rsidR="00AF2D4D" w:rsidRPr="00252D2B" w:rsidRDefault="00AF2D4D" w:rsidP="00312A19">
            <w:pPr>
              <w:widowControl/>
              <w:jc w:val="center"/>
              <w:rPr>
                <w:rFonts w:ascii="Times New Roman" w:eastAsia="Times New Roman" w:hAnsi="Times New Roman" w:cs="Times New Roman"/>
              </w:rPr>
            </w:pPr>
            <w:r w:rsidRPr="00252D2B">
              <w:rPr>
                <w:rFonts w:ascii="Times New Roman" w:eastAsia="Times New Roman" w:hAnsi="Times New Roman" w:cs="Times New Roman"/>
              </w:rPr>
              <w:t>14</w:t>
            </w:r>
          </w:p>
        </w:tc>
      </w:tr>
      <w:tr w:rsidR="009F137B"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9F137B" w:rsidRPr="008143F0" w:rsidRDefault="009F137B" w:rsidP="009F137B">
            <w:pPr>
              <w:widowControl/>
              <w:rPr>
                <w:rFonts w:ascii="Times New Roman" w:eastAsia="Times New Roman" w:hAnsi="Times New Roman" w:cs="Times New Roman"/>
                <w:bCs/>
              </w:rPr>
            </w:pPr>
          </w:p>
        </w:tc>
        <w:tc>
          <w:tcPr>
            <w:tcW w:w="6534" w:type="dxa"/>
            <w:gridSpan w:val="3"/>
            <w:tcBorders>
              <w:top w:val="single" w:sz="4" w:space="0" w:color="auto"/>
              <w:left w:val="nil"/>
              <w:bottom w:val="single" w:sz="4" w:space="0" w:color="auto"/>
              <w:right w:val="single" w:sz="8" w:space="0" w:color="auto"/>
            </w:tcBorders>
            <w:shd w:val="clear" w:color="auto" w:fill="auto"/>
            <w:hideMark/>
          </w:tcPr>
          <w:p w:rsidR="009F137B" w:rsidRPr="0038703F" w:rsidRDefault="009F137B" w:rsidP="009F137B">
            <w:pPr>
              <w:rPr>
                <w:rFonts w:ascii="Times New Roman" w:hAnsi="Times New Roman"/>
                <w:b/>
                <w:i/>
              </w:rPr>
            </w:pPr>
            <w:r w:rsidRPr="00497C56">
              <w:rPr>
                <w:rFonts w:ascii="Times New Roman" w:hAnsi="Times New Roman"/>
                <w:b/>
              </w:rPr>
              <w:t>ПМ 02</w:t>
            </w:r>
            <w:r w:rsidRPr="00F75B05">
              <w:rPr>
                <w:rFonts w:ascii="Times New Roman" w:hAnsi="Times New Roman"/>
                <w:b/>
                <w:i/>
              </w:rPr>
              <w:t xml:space="preserve"> </w:t>
            </w:r>
            <w:r w:rsidRPr="00497C56">
              <w:rPr>
                <w:rFonts w:ascii="Times New Roman" w:hAnsi="Times New Roman"/>
                <w:b/>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r>
              <w:rPr>
                <w:rFonts w:ascii="Times New Roman" w:hAnsi="Times New Roman"/>
                <w:b/>
                <w:i/>
              </w:rPr>
              <w:t xml:space="preserve"> </w:t>
            </w:r>
            <w:r w:rsidRPr="00497C56">
              <w:rPr>
                <w:rFonts w:ascii="Times New Roman" w:hAnsi="Times New Roman"/>
                <w:b/>
                <w:i/>
              </w:rPr>
              <w:t>4 курс, 7 семестр</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9F137B" w:rsidRDefault="009F137B" w:rsidP="009F137B">
            <w:pPr>
              <w:widowControl/>
              <w:jc w:val="center"/>
              <w:rPr>
                <w:rFonts w:ascii="Times New Roman" w:eastAsia="Times New Roman" w:hAnsi="Times New Roman" w:cs="Times New Roman"/>
                <w:bCs/>
              </w:rPr>
            </w:pPr>
            <w:r>
              <w:rPr>
                <w:rFonts w:ascii="Times New Roman" w:eastAsia="Times New Roman" w:hAnsi="Times New Roman" w:cs="Times New Roman"/>
                <w:bCs/>
              </w:rPr>
              <w:t>180</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7C3741" w:rsidRDefault="009F137B"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9F137B" w:rsidRDefault="009F137B" w:rsidP="009F137B">
            <w:pPr>
              <w:widowControl/>
              <w:jc w:val="center"/>
              <w:rPr>
                <w:rFonts w:ascii="Times New Roman" w:eastAsia="Times New Roman" w:hAnsi="Times New Roman" w:cs="Times New Roman"/>
                <w:b/>
                <w:bCs/>
              </w:rPr>
            </w:pPr>
            <w:r>
              <w:rPr>
                <w:rFonts w:ascii="Times New Roman" w:eastAsia="Times New Roman" w:hAnsi="Times New Roman" w:cs="Times New Roman"/>
                <w:b/>
                <w:bCs/>
              </w:rPr>
              <w:t>180</w:t>
            </w: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F137B" w:rsidRPr="00806238" w:rsidRDefault="009F137B" w:rsidP="009F137B">
            <w:pPr>
              <w:widowControl/>
              <w:jc w:val="center"/>
              <w:rPr>
                <w:rFonts w:ascii="Times New Roman" w:eastAsia="Times New Roman" w:hAnsi="Times New Roman" w:cs="Times New Roman"/>
                <w:bCs/>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F137B" w:rsidRPr="00806238" w:rsidRDefault="009F137B" w:rsidP="009F137B">
            <w:pPr>
              <w:widowControl/>
              <w:jc w:val="center"/>
              <w:rPr>
                <w:rFonts w:ascii="Times New Roman" w:eastAsia="Times New Roman" w:hAnsi="Times New Roman" w:cs="Times New Roman"/>
                <w:bCs/>
              </w:rPr>
            </w:pPr>
          </w:p>
        </w:tc>
        <w:tc>
          <w:tcPr>
            <w:tcW w:w="914" w:type="dxa"/>
            <w:tcBorders>
              <w:top w:val="single" w:sz="8" w:space="0" w:color="auto"/>
              <w:left w:val="nil"/>
              <w:bottom w:val="single" w:sz="8" w:space="0" w:color="auto"/>
              <w:right w:val="single" w:sz="8" w:space="0" w:color="auto"/>
            </w:tcBorders>
            <w:shd w:val="clear" w:color="auto" w:fill="auto"/>
            <w:vAlign w:val="center"/>
            <w:hideMark/>
          </w:tcPr>
          <w:p w:rsidR="009F137B" w:rsidRPr="00806238" w:rsidRDefault="009F137B" w:rsidP="009F137B">
            <w:pPr>
              <w:widowControl/>
              <w:jc w:val="center"/>
              <w:rPr>
                <w:rFonts w:ascii="Times New Roman" w:eastAsia="Times New Roman" w:hAnsi="Times New Roman" w:cs="Times New Roman"/>
                <w:bCs/>
              </w:rPr>
            </w:pPr>
          </w:p>
        </w:tc>
      </w:tr>
      <w:tr w:rsidR="009F137B"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9F137B" w:rsidRPr="008143F0" w:rsidRDefault="009F137B" w:rsidP="009F137B">
            <w:pPr>
              <w:widowControl/>
              <w:rPr>
                <w:rFonts w:ascii="Times New Roman" w:eastAsia="Times New Roman" w:hAnsi="Times New Roman" w:cs="Times New Roman"/>
                <w:bCs/>
              </w:rPr>
            </w:pPr>
          </w:p>
        </w:tc>
        <w:tc>
          <w:tcPr>
            <w:tcW w:w="6534" w:type="dxa"/>
            <w:gridSpan w:val="3"/>
            <w:tcBorders>
              <w:top w:val="single" w:sz="4" w:space="0" w:color="auto"/>
              <w:left w:val="nil"/>
              <w:bottom w:val="single" w:sz="4" w:space="0" w:color="auto"/>
              <w:right w:val="single" w:sz="8" w:space="0" w:color="auto"/>
            </w:tcBorders>
            <w:shd w:val="clear" w:color="auto" w:fill="auto"/>
            <w:hideMark/>
          </w:tcPr>
          <w:p w:rsidR="009F137B" w:rsidRPr="00497C56" w:rsidRDefault="009F137B" w:rsidP="009F137B">
            <w:pPr>
              <w:rPr>
                <w:rFonts w:ascii="Times New Roman" w:hAnsi="Times New Roman"/>
                <w:b/>
              </w:rPr>
            </w:pPr>
            <w:r w:rsidRPr="00497C56">
              <w:rPr>
                <w:rFonts w:ascii="Times New Roman" w:hAnsi="Times New Roman"/>
                <w:b/>
              </w:rPr>
              <w:t>Ознакомление со средствами эксплуатации строительно-дорожных машин предприятия</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9F137B" w:rsidRDefault="009F137B" w:rsidP="009F137B">
            <w:pPr>
              <w:widowControl/>
              <w:jc w:val="center"/>
              <w:rPr>
                <w:rFonts w:ascii="Times New Roman" w:eastAsia="Times New Roman" w:hAnsi="Times New Roman" w:cs="Times New Roman"/>
                <w:bCs/>
              </w:rPr>
            </w:pP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7C3741" w:rsidRDefault="009F137B"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9F137B" w:rsidRDefault="009F137B" w:rsidP="009F137B">
            <w:pPr>
              <w:widowControl/>
              <w:jc w:val="center"/>
              <w:rPr>
                <w:rFonts w:ascii="Times New Roman" w:eastAsia="Times New Roman" w:hAnsi="Times New Roman" w:cs="Times New Roman"/>
                <w:b/>
                <w:bCs/>
              </w:rPr>
            </w:pP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F137B" w:rsidRPr="00806238" w:rsidRDefault="009F137B" w:rsidP="009F137B">
            <w:pPr>
              <w:widowControl/>
              <w:jc w:val="center"/>
              <w:rPr>
                <w:rFonts w:ascii="Times New Roman" w:eastAsia="Times New Roman" w:hAnsi="Times New Roman" w:cs="Times New Roman"/>
                <w:bCs/>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F137B" w:rsidRPr="00806238" w:rsidRDefault="009F137B" w:rsidP="009F137B">
            <w:pPr>
              <w:widowControl/>
              <w:jc w:val="center"/>
              <w:rPr>
                <w:rFonts w:ascii="Times New Roman" w:eastAsia="Times New Roman" w:hAnsi="Times New Roman" w:cs="Times New Roman"/>
                <w:bCs/>
              </w:rPr>
            </w:pPr>
          </w:p>
        </w:tc>
        <w:tc>
          <w:tcPr>
            <w:tcW w:w="914" w:type="dxa"/>
            <w:tcBorders>
              <w:top w:val="single" w:sz="8" w:space="0" w:color="auto"/>
              <w:left w:val="nil"/>
              <w:bottom w:val="single" w:sz="8" w:space="0" w:color="auto"/>
              <w:right w:val="single" w:sz="8" w:space="0" w:color="auto"/>
            </w:tcBorders>
            <w:shd w:val="clear" w:color="auto" w:fill="auto"/>
            <w:vAlign w:val="center"/>
            <w:hideMark/>
          </w:tcPr>
          <w:p w:rsidR="009F137B" w:rsidRPr="00806238" w:rsidRDefault="009F137B" w:rsidP="009F137B">
            <w:pPr>
              <w:widowControl/>
              <w:jc w:val="center"/>
              <w:rPr>
                <w:rFonts w:ascii="Times New Roman" w:eastAsia="Times New Roman" w:hAnsi="Times New Roman" w:cs="Times New Roman"/>
                <w:bCs/>
              </w:rPr>
            </w:pPr>
          </w:p>
        </w:tc>
      </w:tr>
      <w:tr w:rsidR="009F137B"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9F137B" w:rsidRPr="008143F0" w:rsidRDefault="00F90537" w:rsidP="009F137B">
            <w:pPr>
              <w:widowControl/>
              <w:rPr>
                <w:rFonts w:ascii="Times New Roman" w:eastAsia="Times New Roman" w:hAnsi="Times New Roman" w:cs="Times New Roman"/>
                <w:bCs/>
              </w:rPr>
            </w:pPr>
            <w:r>
              <w:rPr>
                <w:rFonts w:ascii="Times New Roman" w:eastAsia="Times New Roman" w:hAnsi="Times New Roman" w:cs="Times New Roman"/>
                <w:bCs/>
              </w:rPr>
              <w:t>1-6</w:t>
            </w:r>
          </w:p>
        </w:tc>
        <w:tc>
          <w:tcPr>
            <w:tcW w:w="3144" w:type="dxa"/>
            <w:gridSpan w:val="2"/>
            <w:tcBorders>
              <w:top w:val="single" w:sz="4" w:space="0" w:color="auto"/>
              <w:left w:val="nil"/>
              <w:bottom w:val="single" w:sz="4" w:space="0" w:color="auto"/>
              <w:right w:val="single" w:sz="8" w:space="0" w:color="auto"/>
            </w:tcBorders>
            <w:shd w:val="clear" w:color="auto" w:fill="auto"/>
            <w:hideMark/>
          </w:tcPr>
          <w:p w:rsidR="009F137B" w:rsidRPr="00870E18" w:rsidRDefault="009F137B" w:rsidP="009F137B">
            <w:pPr>
              <w:rPr>
                <w:rFonts w:ascii="Times New Roman" w:hAnsi="Times New Roman"/>
                <w:b/>
              </w:rPr>
            </w:pPr>
            <w:r w:rsidRPr="00870E18">
              <w:rPr>
                <w:rFonts w:ascii="Times New Roman" w:hAnsi="Times New Roman"/>
                <w:b/>
              </w:rPr>
              <w:t>Вводное занятие</w:t>
            </w:r>
          </w:p>
        </w:tc>
        <w:tc>
          <w:tcPr>
            <w:tcW w:w="3390" w:type="dxa"/>
            <w:tcBorders>
              <w:top w:val="single" w:sz="4" w:space="0" w:color="auto"/>
              <w:left w:val="nil"/>
              <w:bottom w:val="single" w:sz="4" w:space="0" w:color="auto"/>
              <w:right w:val="single" w:sz="8" w:space="0" w:color="auto"/>
            </w:tcBorders>
            <w:shd w:val="clear" w:color="auto" w:fill="auto"/>
          </w:tcPr>
          <w:p w:rsidR="009F137B" w:rsidRPr="00DF1553" w:rsidRDefault="009F137B" w:rsidP="009F137B">
            <w:pPr>
              <w:rPr>
                <w:rFonts w:ascii="Times New Roman" w:hAnsi="Times New Roman"/>
                <w:b/>
                <w:i/>
              </w:rPr>
            </w:pPr>
            <w:r w:rsidRPr="00DF1553">
              <w:rPr>
                <w:rFonts w:ascii="Times New Roman" w:hAnsi="Times New Roman"/>
              </w:rPr>
              <w:t xml:space="preserve">Первичный инструктаж для ознакомления с организацией труда на предприятии, правилами безопасности на данной работе, а также с правилами поведения в случае возникновения опасности. Этот </w:t>
            </w:r>
            <w:r w:rsidRPr="00DF1553">
              <w:rPr>
                <w:rFonts w:ascii="Times New Roman" w:hAnsi="Times New Roman"/>
              </w:rPr>
              <w:lastRenderedPageBreak/>
              <w:t>инструктаж проводят с вновь поступающими рабочими</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9F137B" w:rsidRDefault="000E197A" w:rsidP="009F137B">
            <w:pPr>
              <w:widowControl/>
              <w:jc w:val="center"/>
              <w:rPr>
                <w:rFonts w:ascii="Times New Roman" w:eastAsia="Times New Roman" w:hAnsi="Times New Roman" w:cs="Times New Roman"/>
                <w:bCs/>
              </w:rPr>
            </w:pPr>
            <w:r>
              <w:rPr>
                <w:rFonts w:ascii="Times New Roman" w:eastAsia="Times New Roman" w:hAnsi="Times New Roman" w:cs="Times New Roman"/>
                <w:bCs/>
              </w:rPr>
              <w:lastRenderedPageBreak/>
              <w:t>6</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7C3741" w:rsidRDefault="009F137B"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9F137B" w:rsidRDefault="000E197A" w:rsidP="009F137B">
            <w:pPr>
              <w:widowControl/>
              <w:jc w:val="center"/>
              <w:rPr>
                <w:rFonts w:ascii="Times New Roman" w:eastAsia="Times New Roman" w:hAnsi="Times New Roman" w:cs="Times New Roman"/>
                <w:b/>
                <w:bCs/>
              </w:rPr>
            </w:pPr>
            <w:r>
              <w:rPr>
                <w:rFonts w:ascii="Times New Roman" w:eastAsia="Times New Roman" w:hAnsi="Times New Roman" w:cs="Times New Roman"/>
                <w:b/>
                <w:bCs/>
              </w:rPr>
              <w:t>6</w:t>
            </w:r>
          </w:p>
        </w:tc>
        <w:tc>
          <w:tcPr>
            <w:tcW w:w="1843" w:type="dxa"/>
            <w:tcBorders>
              <w:top w:val="single" w:sz="8" w:space="0" w:color="auto"/>
              <w:left w:val="single" w:sz="4" w:space="0" w:color="auto"/>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У1-У2</w:t>
            </w:r>
          </w:p>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ПО1</w:t>
            </w:r>
          </w:p>
        </w:tc>
        <w:tc>
          <w:tcPr>
            <w:tcW w:w="1134" w:type="dxa"/>
            <w:tcBorders>
              <w:top w:val="single" w:sz="8" w:space="0" w:color="auto"/>
              <w:left w:val="nil"/>
              <w:bottom w:val="single" w:sz="8" w:space="0" w:color="auto"/>
              <w:right w:val="single" w:sz="8" w:space="0" w:color="auto"/>
            </w:tcBorders>
            <w:shd w:val="clear" w:color="auto" w:fill="auto"/>
            <w:hideMark/>
          </w:tcPr>
          <w:p w:rsidR="009F137B" w:rsidRPr="00A240C4" w:rsidRDefault="009F137B" w:rsidP="009F137B">
            <w:pPr>
              <w:tabs>
                <w:tab w:val="left" w:pos="1635"/>
              </w:tabs>
              <w:jc w:val="both"/>
              <w:rPr>
                <w:rFonts w:ascii="Times New Roman" w:eastAsia="Times New Roman" w:hAnsi="Times New Roman" w:cs="Times New Roman"/>
                <w:lang w:val="en-US"/>
              </w:rPr>
            </w:pPr>
            <w:r>
              <w:rPr>
                <w:rFonts w:ascii="Times New Roman" w:eastAsia="Times New Roman" w:hAnsi="Times New Roman" w:cs="Times New Roman"/>
              </w:rPr>
              <w:t>ОК1-</w:t>
            </w:r>
            <w:r w:rsidR="00A240C4">
              <w:rPr>
                <w:rFonts w:ascii="Times New Roman" w:eastAsia="Times New Roman" w:hAnsi="Times New Roman" w:cs="Times New Roman"/>
                <w:lang w:val="en-US"/>
              </w:rPr>
              <w:t>11</w:t>
            </w:r>
          </w:p>
        </w:tc>
        <w:tc>
          <w:tcPr>
            <w:tcW w:w="914" w:type="dxa"/>
            <w:tcBorders>
              <w:top w:val="single" w:sz="8" w:space="0" w:color="auto"/>
              <w:left w:val="nil"/>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ПК2.1-2.2</w:t>
            </w:r>
          </w:p>
        </w:tc>
      </w:tr>
      <w:tr w:rsidR="009F137B"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9F137B" w:rsidRPr="008143F0" w:rsidRDefault="00F90537" w:rsidP="009F137B">
            <w:pPr>
              <w:widowControl/>
              <w:rPr>
                <w:rFonts w:ascii="Times New Roman" w:eastAsia="Times New Roman" w:hAnsi="Times New Roman" w:cs="Times New Roman"/>
                <w:bCs/>
              </w:rPr>
            </w:pPr>
            <w:r>
              <w:rPr>
                <w:rFonts w:ascii="Times New Roman" w:eastAsia="Times New Roman" w:hAnsi="Times New Roman" w:cs="Times New Roman"/>
                <w:bCs/>
              </w:rPr>
              <w:lastRenderedPageBreak/>
              <w:t>7-18</w:t>
            </w:r>
          </w:p>
        </w:tc>
        <w:tc>
          <w:tcPr>
            <w:tcW w:w="3144" w:type="dxa"/>
            <w:gridSpan w:val="2"/>
            <w:tcBorders>
              <w:top w:val="single" w:sz="4" w:space="0" w:color="auto"/>
              <w:left w:val="nil"/>
              <w:bottom w:val="single" w:sz="4" w:space="0" w:color="auto"/>
              <w:right w:val="single" w:sz="8" w:space="0" w:color="auto"/>
            </w:tcBorders>
            <w:shd w:val="clear" w:color="auto" w:fill="auto"/>
            <w:hideMark/>
          </w:tcPr>
          <w:p w:rsidR="009F137B" w:rsidRPr="00870E18" w:rsidRDefault="009F137B" w:rsidP="009F137B">
            <w:pPr>
              <w:rPr>
                <w:rFonts w:ascii="Times New Roman" w:hAnsi="Times New Roman"/>
                <w:b/>
              </w:rPr>
            </w:pPr>
            <w:r w:rsidRPr="00870E18">
              <w:rPr>
                <w:rFonts w:ascii="Times New Roman" w:hAnsi="Times New Roman"/>
                <w:b/>
              </w:rPr>
              <w:t>Ознакомление с системой технического обслуживания и текущего ремонта машин</w:t>
            </w:r>
          </w:p>
        </w:tc>
        <w:tc>
          <w:tcPr>
            <w:tcW w:w="3390" w:type="dxa"/>
            <w:tcBorders>
              <w:top w:val="single" w:sz="4" w:space="0" w:color="auto"/>
              <w:left w:val="nil"/>
              <w:bottom w:val="single" w:sz="4" w:space="0" w:color="auto"/>
              <w:right w:val="single" w:sz="8" w:space="0" w:color="auto"/>
            </w:tcBorders>
            <w:shd w:val="clear" w:color="auto" w:fill="auto"/>
          </w:tcPr>
          <w:p w:rsidR="009F137B" w:rsidRPr="00DF1553" w:rsidRDefault="009F137B" w:rsidP="009F137B">
            <w:pPr>
              <w:shd w:val="clear" w:color="auto" w:fill="FFFFFF"/>
              <w:rPr>
                <w:rFonts w:ascii="Times New Roman" w:hAnsi="Times New Roman"/>
              </w:rPr>
            </w:pPr>
            <w:r w:rsidRPr="00DF1553">
              <w:rPr>
                <w:rFonts w:ascii="Times New Roman" w:hAnsi="Times New Roman"/>
              </w:rPr>
              <w:t>Ознакомление с основными руководящими документами, определяющими систему ТО и ремонта машин на предприятии: - годовым планом технического обслуживания и ремонта машин предприятия и месячным план графиком технического обслуживания и ремонта машин предприятия. Ознакомление с эксплуатационными документами строительно-дорожных машин предприятия: - руководство по эксплуатации машины (РЭ), формуляр (ФО), учебно-технические плакаты (УП). Ознакомление с организационно-производственной структурой системы технического обслуживания и ремонта машин предприятия: выполнение постовых работ по ТО и ремонта на стационарной базе и выполнение технического обслуживания и ремонта на строительных объектах</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9F137B" w:rsidRDefault="00243B88" w:rsidP="009F137B">
            <w:pPr>
              <w:widowControl/>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7C3741" w:rsidRDefault="009F137B"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9F137B" w:rsidRDefault="00243B88" w:rsidP="009F137B">
            <w:pPr>
              <w:widowControl/>
              <w:jc w:val="center"/>
              <w:rPr>
                <w:rFonts w:ascii="Times New Roman" w:eastAsia="Times New Roman" w:hAnsi="Times New Roman" w:cs="Times New Roman"/>
                <w:b/>
                <w:bCs/>
              </w:rPr>
            </w:pPr>
            <w:r>
              <w:rPr>
                <w:rFonts w:ascii="Times New Roman" w:eastAsia="Times New Roman" w:hAnsi="Times New Roman" w:cs="Times New Roman"/>
                <w:b/>
                <w:bCs/>
              </w:rPr>
              <w:t>12</w:t>
            </w:r>
          </w:p>
        </w:tc>
        <w:tc>
          <w:tcPr>
            <w:tcW w:w="1843" w:type="dxa"/>
            <w:tcBorders>
              <w:top w:val="single" w:sz="8" w:space="0" w:color="auto"/>
              <w:left w:val="single" w:sz="4" w:space="0" w:color="auto"/>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У1-У2</w:t>
            </w:r>
          </w:p>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ПО1</w:t>
            </w:r>
          </w:p>
        </w:tc>
        <w:tc>
          <w:tcPr>
            <w:tcW w:w="1134" w:type="dxa"/>
            <w:tcBorders>
              <w:top w:val="single" w:sz="8" w:space="0" w:color="auto"/>
              <w:left w:val="nil"/>
              <w:bottom w:val="single" w:sz="8" w:space="0" w:color="auto"/>
              <w:right w:val="single" w:sz="8" w:space="0" w:color="auto"/>
            </w:tcBorders>
            <w:shd w:val="clear" w:color="auto" w:fill="auto"/>
            <w:hideMark/>
          </w:tcPr>
          <w:p w:rsidR="009F137B" w:rsidRPr="00A240C4" w:rsidRDefault="009F137B" w:rsidP="009F137B">
            <w:pPr>
              <w:tabs>
                <w:tab w:val="left" w:pos="1635"/>
              </w:tabs>
              <w:jc w:val="both"/>
              <w:rPr>
                <w:rFonts w:ascii="Times New Roman" w:eastAsia="Times New Roman" w:hAnsi="Times New Roman" w:cs="Times New Roman"/>
                <w:lang w:val="en-US"/>
              </w:rPr>
            </w:pPr>
            <w:r>
              <w:rPr>
                <w:rFonts w:ascii="Times New Roman" w:eastAsia="Times New Roman" w:hAnsi="Times New Roman" w:cs="Times New Roman"/>
              </w:rPr>
              <w:t>ОК1-</w:t>
            </w:r>
            <w:r w:rsidR="00A240C4">
              <w:rPr>
                <w:rFonts w:ascii="Times New Roman" w:eastAsia="Times New Roman" w:hAnsi="Times New Roman" w:cs="Times New Roman"/>
                <w:lang w:val="en-US"/>
              </w:rPr>
              <w:t>11</w:t>
            </w:r>
          </w:p>
        </w:tc>
        <w:tc>
          <w:tcPr>
            <w:tcW w:w="914" w:type="dxa"/>
            <w:tcBorders>
              <w:top w:val="single" w:sz="8" w:space="0" w:color="auto"/>
              <w:left w:val="nil"/>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ПК2.1-2.2</w:t>
            </w:r>
          </w:p>
        </w:tc>
      </w:tr>
      <w:tr w:rsidR="009F137B"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9F137B" w:rsidRPr="008143F0" w:rsidRDefault="00F90537" w:rsidP="009F137B">
            <w:pPr>
              <w:widowControl/>
              <w:rPr>
                <w:rFonts w:ascii="Times New Roman" w:eastAsia="Times New Roman" w:hAnsi="Times New Roman" w:cs="Times New Roman"/>
                <w:bCs/>
              </w:rPr>
            </w:pPr>
            <w:r>
              <w:rPr>
                <w:rFonts w:ascii="Times New Roman" w:eastAsia="Times New Roman" w:hAnsi="Times New Roman" w:cs="Times New Roman"/>
                <w:bCs/>
              </w:rPr>
              <w:t>19-36</w:t>
            </w:r>
          </w:p>
        </w:tc>
        <w:tc>
          <w:tcPr>
            <w:tcW w:w="3144" w:type="dxa"/>
            <w:gridSpan w:val="2"/>
            <w:tcBorders>
              <w:top w:val="single" w:sz="4" w:space="0" w:color="auto"/>
              <w:left w:val="nil"/>
              <w:bottom w:val="single" w:sz="4" w:space="0" w:color="auto"/>
              <w:right w:val="single" w:sz="8" w:space="0" w:color="auto"/>
            </w:tcBorders>
            <w:shd w:val="clear" w:color="auto" w:fill="auto"/>
            <w:hideMark/>
          </w:tcPr>
          <w:p w:rsidR="009F137B" w:rsidRPr="00870E18" w:rsidRDefault="009F137B" w:rsidP="009F137B">
            <w:pPr>
              <w:rPr>
                <w:rFonts w:ascii="Times New Roman" w:hAnsi="Times New Roman"/>
                <w:b/>
              </w:rPr>
            </w:pPr>
            <w:r w:rsidRPr="00870E18">
              <w:rPr>
                <w:rFonts w:ascii="Times New Roman" w:hAnsi="Times New Roman"/>
                <w:b/>
              </w:rPr>
              <w:t xml:space="preserve">Выполнение работ по проведению технического </w:t>
            </w:r>
            <w:r w:rsidRPr="00870E18">
              <w:rPr>
                <w:rFonts w:ascii="Times New Roman" w:hAnsi="Times New Roman"/>
                <w:b/>
              </w:rPr>
              <w:lastRenderedPageBreak/>
              <w:t>обслуживания и текущего ремонта подъемно-транспортных, строительных, дорожных машин и оборудования.</w:t>
            </w:r>
          </w:p>
          <w:p w:rsidR="009F137B" w:rsidRPr="00DF1553" w:rsidRDefault="009F137B" w:rsidP="009F137B">
            <w:pPr>
              <w:rPr>
                <w:rFonts w:ascii="Times New Roman" w:hAnsi="Times New Roman"/>
                <w:b/>
                <w:i/>
              </w:rPr>
            </w:pPr>
          </w:p>
        </w:tc>
        <w:tc>
          <w:tcPr>
            <w:tcW w:w="3390" w:type="dxa"/>
            <w:tcBorders>
              <w:top w:val="single" w:sz="4" w:space="0" w:color="auto"/>
              <w:left w:val="nil"/>
              <w:bottom w:val="single" w:sz="4" w:space="0" w:color="auto"/>
              <w:right w:val="single" w:sz="8" w:space="0" w:color="auto"/>
            </w:tcBorders>
            <w:shd w:val="clear" w:color="auto" w:fill="auto"/>
          </w:tcPr>
          <w:p w:rsidR="009F137B" w:rsidRPr="00DF1553" w:rsidRDefault="009F137B" w:rsidP="009F137B">
            <w:pPr>
              <w:autoSpaceDE w:val="0"/>
              <w:autoSpaceDN w:val="0"/>
              <w:adjustRightInd w:val="0"/>
              <w:rPr>
                <w:rFonts w:ascii="Times New Roman" w:hAnsi="Times New Roman"/>
              </w:rPr>
            </w:pPr>
            <w:r w:rsidRPr="00DF1553">
              <w:rPr>
                <w:rFonts w:ascii="Times New Roman" w:hAnsi="Times New Roman"/>
              </w:rPr>
              <w:lastRenderedPageBreak/>
              <w:t xml:space="preserve">Выполнение работ по технической эксплуатации </w:t>
            </w:r>
            <w:r w:rsidRPr="00DF1553">
              <w:rPr>
                <w:rFonts w:ascii="Times New Roman" w:hAnsi="Times New Roman"/>
              </w:rPr>
              <w:lastRenderedPageBreak/>
              <w:t xml:space="preserve">подъемно-транспортных, строительных, дорожных машин и оборудования. </w:t>
            </w:r>
          </w:p>
          <w:p w:rsidR="009F137B" w:rsidRPr="00DF1553" w:rsidRDefault="009F137B" w:rsidP="009F137B">
            <w:pPr>
              <w:rPr>
                <w:rFonts w:ascii="Times New Roman" w:hAnsi="Times New Roman"/>
              </w:rPr>
            </w:pPr>
            <w:r w:rsidRPr="00DF1553">
              <w:rPr>
                <w:rFonts w:ascii="Times New Roman" w:hAnsi="Times New Roman"/>
              </w:rPr>
              <w:t>Проведение комплекса работ по техническому обслуживанию подъемно-транспортных, строительно-дорожных машин и оборудования.</w:t>
            </w:r>
          </w:p>
          <w:p w:rsidR="009F137B" w:rsidRPr="00DF1553" w:rsidRDefault="009F137B" w:rsidP="009F137B">
            <w:pPr>
              <w:widowControl/>
              <w:rPr>
                <w:rFonts w:ascii="Times New Roman" w:hAnsi="Times New Roman"/>
              </w:rPr>
            </w:pPr>
            <w:r w:rsidRPr="00DF1553">
              <w:rPr>
                <w:rFonts w:ascii="Times New Roman" w:hAnsi="Times New Roman"/>
              </w:rPr>
              <w:t>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w:t>
            </w:r>
            <w:r>
              <w:rPr>
                <w:rFonts w:ascii="Times New Roman" w:hAnsi="Times New Roman"/>
              </w:rPr>
              <w:t>я к использованию по назначению.</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9F137B" w:rsidRDefault="00243B88" w:rsidP="009F137B">
            <w:pPr>
              <w:widowControl/>
              <w:jc w:val="center"/>
              <w:rPr>
                <w:rFonts w:ascii="Times New Roman" w:eastAsia="Times New Roman" w:hAnsi="Times New Roman" w:cs="Times New Roman"/>
                <w:bCs/>
              </w:rPr>
            </w:pPr>
            <w:r>
              <w:rPr>
                <w:rFonts w:ascii="Times New Roman" w:eastAsia="Times New Roman" w:hAnsi="Times New Roman" w:cs="Times New Roman"/>
                <w:bCs/>
              </w:rPr>
              <w:lastRenderedPageBreak/>
              <w:t>18</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7C3741" w:rsidRDefault="009F137B"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9F137B" w:rsidRDefault="00243B88" w:rsidP="009F137B">
            <w:pPr>
              <w:widowControl/>
              <w:jc w:val="center"/>
              <w:rPr>
                <w:rFonts w:ascii="Times New Roman" w:eastAsia="Times New Roman" w:hAnsi="Times New Roman" w:cs="Times New Roman"/>
                <w:b/>
                <w:bCs/>
              </w:rPr>
            </w:pPr>
            <w:r>
              <w:rPr>
                <w:rFonts w:ascii="Times New Roman" w:eastAsia="Times New Roman" w:hAnsi="Times New Roman" w:cs="Times New Roman"/>
                <w:b/>
                <w:bCs/>
              </w:rPr>
              <w:t>18</w:t>
            </w:r>
          </w:p>
        </w:tc>
        <w:tc>
          <w:tcPr>
            <w:tcW w:w="1843" w:type="dxa"/>
            <w:tcBorders>
              <w:top w:val="single" w:sz="8" w:space="0" w:color="auto"/>
              <w:left w:val="single" w:sz="4" w:space="0" w:color="auto"/>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У1-У2</w:t>
            </w:r>
          </w:p>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ПО1</w:t>
            </w:r>
          </w:p>
        </w:tc>
        <w:tc>
          <w:tcPr>
            <w:tcW w:w="1134" w:type="dxa"/>
            <w:tcBorders>
              <w:top w:val="single" w:sz="8" w:space="0" w:color="auto"/>
              <w:left w:val="nil"/>
              <w:bottom w:val="single" w:sz="8" w:space="0" w:color="auto"/>
              <w:right w:val="single" w:sz="8" w:space="0" w:color="auto"/>
            </w:tcBorders>
            <w:shd w:val="clear" w:color="auto" w:fill="auto"/>
            <w:hideMark/>
          </w:tcPr>
          <w:p w:rsidR="009F137B" w:rsidRPr="00A240C4" w:rsidRDefault="009F137B" w:rsidP="009F137B">
            <w:pPr>
              <w:tabs>
                <w:tab w:val="left" w:pos="1635"/>
              </w:tabs>
              <w:jc w:val="both"/>
              <w:rPr>
                <w:rFonts w:ascii="Times New Roman" w:eastAsia="Times New Roman" w:hAnsi="Times New Roman" w:cs="Times New Roman"/>
                <w:lang w:val="en-US"/>
              </w:rPr>
            </w:pPr>
            <w:r>
              <w:rPr>
                <w:rFonts w:ascii="Times New Roman" w:eastAsia="Times New Roman" w:hAnsi="Times New Roman" w:cs="Times New Roman"/>
              </w:rPr>
              <w:t>ОК1-</w:t>
            </w:r>
            <w:r w:rsidR="00A240C4">
              <w:rPr>
                <w:rFonts w:ascii="Times New Roman" w:eastAsia="Times New Roman" w:hAnsi="Times New Roman" w:cs="Times New Roman"/>
                <w:lang w:val="en-US"/>
              </w:rPr>
              <w:t>11</w:t>
            </w:r>
          </w:p>
        </w:tc>
        <w:tc>
          <w:tcPr>
            <w:tcW w:w="914" w:type="dxa"/>
            <w:tcBorders>
              <w:top w:val="single" w:sz="8" w:space="0" w:color="auto"/>
              <w:left w:val="nil"/>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ПК2.1-2.2</w:t>
            </w:r>
          </w:p>
        </w:tc>
      </w:tr>
      <w:tr w:rsidR="009F137B"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9F137B" w:rsidRPr="008143F0" w:rsidRDefault="00F90537" w:rsidP="009F137B">
            <w:pPr>
              <w:widowControl/>
              <w:rPr>
                <w:rFonts w:ascii="Times New Roman" w:eastAsia="Times New Roman" w:hAnsi="Times New Roman" w:cs="Times New Roman"/>
                <w:bCs/>
              </w:rPr>
            </w:pPr>
            <w:r>
              <w:rPr>
                <w:rFonts w:ascii="Times New Roman" w:eastAsia="Times New Roman" w:hAnsi="Times New Roman" w:cs="Times New Roman"/>
                <w:bCs/>
              </w:rPr>
              <w:lastRenderedPageBreak/>
              <w:t>37-54</w:t>
            </w:r>
          </w:p>
        </w:tc>
        <w:tc>
          <w:tcPr>
            <w:tcW w:w="3144" w:type="dxa"/>
            <w:gridSpan w:val="2"/>
            <w:tcBorders>
              <w:top w:val="single" w:sz="4" w:space="0" w:color="auto"/>
              <w:left w:val="nil"/>
              <w:bottom w:val="single" w:sz="4" w:space="0" w:color="auto"/>
              <w:right w:val="single" w:sz="8" w:space="0" w:color="auto"/>
            </w:tcBorders>
            <w:shd w:val="clear" w:color="auto" w:fill="auto"/>
            <w:hideMark/>
          </w:tcPr>
          <w:p w:rsidR="00243B88" w:rsidRPr="00243B88" w:rsidRDefault="00243B88" w:rsidP="00243B88">
            <w:pPr>
              <w:autoSpaceDE w:val="0"/>
              <w:autoSpaceDN w:val="0"/>
              <w:adjustRightInd w:val="0"/>
              <w:rPr>
                <w:rFonts w:ascii="Times New Roman" w:hAnsi="Times New Roman"/>
                <w:b/>
              </w:rPr>
            </w:pPr>
            <w:r w:rsidRPr="00243B88">
              <w:rPr>
                <w:rFonts w:ascii="Times New Roman" w:hAnsi="Times New Roman"/>
                <w:b/>
              </w:rPr>
              <w:t>Выполнение работ в процессе технической</w:t>
            </w:r>
            <w:r w:rsidRPr="00243B88">
              <w:rPr>
                <w:rFonts w:ascii="Times New Roman" w:hAnsi="Times New Roman"/>
                <w:b/>
                <w:i/>
              </w:rPr>
              <w:t xml:space="preserve">  </w:t>
            </w:r>
            <w:r w:rsidRPr="00243B88">
              <w:rPr>
                <w:rFonts w:ascii="Times New Roman" w:hAnsi="Times New Roman"/>
                <w:b/>
              </w:rPr>
              <w:t xml:space="preserve">эксплуатации СДМ </w:t>
            </w:r>
          </w:p>
          <w:p w:rsidR="009F137B" w:rsidRPr="00DF1553" w:rsidRDefault="009F137B" w:rsidP="009F137B">
            <w:pPr>
              <w:rPr>
                <w:rFonts w:ascii="Times New Roman" w:hAnsi="Times New Roman"/>
                <w:b/>
                <w:i/>
              </w:rPr>
            </w:pPr>
          </w:p>
        </w:tc>
        <w:tc>
          <w:tcPr>
            <w:tcW w:w="3390" w:type="dxa"/>
            <w:tcBorders>
              <w:top w:val="single" w:sz="4" w:space="0" w:color="auto"/>
              <w:left w:val="nil"/>
              <w:bottom w:val="single" w:sz="4" w:space="0" w:color="auto"/>
              <w:right w:val="single" w:sz="8" w:space="0" w:color="auto"/>
            </w:tcBorders>
            <w:shd w:val="clear" w:color="auto" w:fill="auto"/>
          </w:tcPr>
          <w:p w:rsidR="009F137B" w:rsidRPr="00DF1553" w:rsidRDefault="009F137B" w:rsidP="009F137B">
            <w:pPr>
              <w:autoSpaceDE w:val="0"/>
              <w:autoSpaceDN w:val="0"/>
              <w:adjustRightInd w:val="0"/>
              <w:rPr>
                <w:rFonts w:ascii="Times New Roman" w:hAnsi="Times New Roman"/>
              </w:rPr>
            </w:pPr>
            <w:r w:rsidRPr="00DF1553">
              <w:rPr>
                <w:rFonts w:ascii="Times New Roman" w:hAnsi="Times New Roman"/>
              </w:rPr>
              <w:t>Выполнение работ</w:t>
            </w:r>
            <w:r w:rsidR="00414E4B">
              <w:rPr>
                <w:rFonts w:ascii="Times New Roman" w:hAnsi="Times New Roman"/>
              </w:rPr>
              <w:t xml:space="preserve"> </w:t>
            </w:r>
            <w:r w:rsidRPr="00DF1553">
              <w:rPr>
                <w:rFonts w:ascii="Times New Roman" w:hAnsi="Times New Roman"/>
              </w:rPr>
              <w:t xml:space="preserve"> в процессе технической эксплуатации СДМ: </w:t>
            </w:r>
          </w:p>
          <w:p w:rsidR="009F137B" w:rsidRPr="00DF1553" w:rsidRDefault="009F137B" w:rsidP="009F137B">
            <w:pPr>
              <w:autoSpaceDE w:val="0"/>
              <w:autoSpaceDN w:val="0"/>
              <w:adjustRightInd w:val="0"/>
              <w:rPr>
                <w:rFonts w:ascii="Times New Roman" w:hAnsi="Times New Roman"/>
              </w:rPr>
            </w:pPr>
            <w:r w:rsidRPr="00DF1553">
              <w:rPr>
                <w:rFonts w:ascii="Times New Roman" w:hAnsi="Times New Roman"/>
              </w:rPr>
              <w:t>- по чтению, сборке и определению параметров электрических цепей электрических машин постоянного и переменного тока;</w:t>
            </w:r>
          </w:p>
          <w:p w:rsidR="009F137B" w:rsidRPr="00DF1553" w:rsidRDefault="009F137B" w:rsidP="009F137B">
            <w:pPr>
              <w:rPr>
                <w:rFonts w:ascii="Times New Roman" w:hAnsi="Times New Roman"/>
              </w:rPr>
            </w:pPr>
            <w:r w:rsidRPr="00DF1553">
              <w:rPr>
                <w:rFonts w:ascii="Times New Roman" w:hAnsi="Times New Roman"/>
              </w:rPr>
              <w:t>- чтению кинематических и электрических, гидравлических и пневматических схем подъемно-транспортных, строительных, дорожных машин и оборудования;</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9F137B" w:rsidRDefault="00243B88" w:rsidP="009F137B">
            <w:pPr>
              <w:widowControl/>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7C3741" w:rsidRDefault="009F137B"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9F137B" w:rsidRDefault="00243B88" w:rsidP="009F137B">
            <w:pPr>
              <w:widowControl/>
              <w:jc w:val="center"/>
              <w:rPr>
                <w:rFonts w:ascii="Times New Roman" w:eastAsia="Times New Roman" w:hAnsi="Times New Roman" w:cs="Times New Roman"/>
                <w:b/>
                <w:bCs/>
              </w:rPr>
            </w:pPr>
            <w:r>
              <w:rPr>
                <w:rFonts w:ascii="Times New Roman" w:eastAsia="Times New Roman" w:hAnsi="Times New Roman" w:cs="Times New Roman"/>
                <w:b/>
                <w:bCs/>
              </w:rPr>
              <w:t>18</w:t>
            </w:r>
          </w:p>
        </w:tc>
        <w:tc>
          <w:tcPr>
            <w:tcW w:w="1843" w:type="dxa"/>
            <w:tcBorders>
              <w:top w:val="single" w:sz="8" w:space="0" w:color="auto"/>
              <w:left w:val="single" w:sz="4" w:space="0" w:color="auto"/>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У1-У2</w:t>
            </w:r>
          </w:p>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ПО1</w:t>
            </w:r>
          </w:p>
        </w:tc>
        <w:tc>
          <w:tcPr>
            <w:tcW w:w="1134" w:type="dxa"/>
            <w:tcBorders>
              <w:top w:val="single" w:sz="8" w:space="0" w:color="auto"/>
              <w:left w:val="nil"/>
              <w:bottom w:val="single" w:sz="8" w:space="0" w:color="auto"/>
              <w:right w:val="single" w:sz="8" w:space="0" w:color="auto"/>
            </w:tcBorders>
            <w:shd w:val="clear" w:color="auto" w:fill="auto"/>
            <w:hideMark/>
          </w:tcPr>
          <w:p w:rsidR="009F137B" w:rsidRPr="00A240C4" w:rsidRDefault="009F137B" w:rsidP="009F137B">
            <w:pPr>
              <w:tabs>
                <w:tab w:val="left" w:pos="1635"/>
              </w:tabs>
              <w:jc w:val="both"/>
              <w:rPr>
                <w:rFonts w:ascii="Times New Roman" w:eastAsia="Times New Roman" w:hAnsi="Times New Roman" w:cs="Times New Roman"/>
                <w:lang w:val="en-US"/>
              </w:rPr>
            </w:pPr>
            <w:r>
              <w:rPr>
                <w:rFonts w:ascii="Times New Roman" w:eastAsia="Times New Roman" w:hAnsi="Times New Roman" w:cs="Times New Roman"/>
              </w:rPr>
              <w:t>ОК1-</w:t>
            </w:r>
            <w:r w:rsidR="00A240C4">
              <w:rPr>
                <w:rFonts w:ascii="Times New Roman" w:eastAsia="Times New Roman" w:hAnsi="Times New Roman" w:cs="Times New Roman"/>
                <w:lang w:val="en-US"/>
              </w:rPr>
              <w:t>11</w:t>
            </w:r>
          </w:p>
        </w:tc>
        <w:tc>
          <w:tcPr>
            <w:tcW w:w="914" w:type="dxa"/>
            <w:tcBorders>
              <w:top w:val="single" w:sz="8" w:space="0" w:color="auto"/>
              <w:left w:val="nil"/>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ПК2.1-2.2</w:t>
            </w:r>
          </w:p>
        </w:tc>
      </w:tr>
      <w:tr w:rsidR="009F137B"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9F137B" w:rsidRPr="008143F0" w:rsidRDefault="00F90537" w:rsidP="009F137B">
            <w:pPr>
              <w:widowControl/>
              <w:rPr>
                <w:rFonts w:ascii="Times New Roman" w:eastAsia="Times New Roman" w:hAnsi="Times New Roman" w:cs="Times New Roman"/>
                <w:bCs/>
              </w:rPr>
            </w:pPr>
            <w:r>
              <w:rPr>
                <w:rFonts w:ascii="Times New Roman" w:eastAsia="Times New Roman" w:hAnsi="Times New Roman" w:cs="Times New Roman"/>
                <w:bCs/>
              </w:rPr>
              <w:lastRenderedPageBreak/>
              <w:t>55-72</w:t>
            </w:r>
          </w:p>
        </w:tc>
        <w:tc>
          <w:tcPr>
            <w:tcW w:w="3144" w:type="dxa"/>
            <w:gridSpan w:val="2"/>
            <w:tcBorders>
              <w:top w:val="single" w:sz="4" w:space="0" w:color="auto"/>
              <w:left w:val="nil"/>
              <w:bottom w:val="single" w:sz="4" w:space="0" w:color="auto"/>
              <w:right w:val="single" w:sz="8" w:space="0" w:color="auto"/>
            </w:tcBorders>
            <w:shd w:val="clear" w:color="auto" w:fill="auto"/>
            <w:hideMark/>
          </w:tcPr>
          <w:p w:rsidR="009F137B" w:rsidRPr="00243B88" w:rsidRDefault="00243B88" w:rsidP="009F137B">
            <w:pPr>
              <w:rPr>
                <w:rFonts w:ascii="Times New Roman" w:hAnsi="Times New Roman"/>
                <w:b/>
              </w:rPr>
            </w:pPr>
            <w:r w:rsidRPr="00243B88">
              <w:rPr>
                <w:rFonts w:ascii="Times New Roman" w:hAnsi="Times New Roman"/>
                <w:b/>
              </w:rPr>
              <w:t>Работа на предприяти</w:t>
            </w:r>
            <w:r>
              <w:rPr>
                <w:rFonts w:ascii="Times New Roman" w:hAnsi="Times New Roman"/>
                <w:b/>
              </w:rPr>
              <w:t>и</w:t>
            </w:r>
            <w:r w:rsidRPr="00243B88">
              <w:rPr>
                <w:rFonts w:ascii="Times New Roman" w:hAnsi="Times New Roman"/>
                <w:b/>
              </w:rPr>
              <w:t>,</w:t>
            </w:r>
            <w:r>
              <w:rPr>
                <w:rFonts w:ascii="Times New Roman" w:hAnsi="Times New Roman"/>
                <w:b/>
              </w:rPr>
              <w:t xml:space="preserve"> подготовка ДСМ к работе</w:t>
            </w:r>
          </w:p>
        </w:tc>
        <w:tc>
          <w:tcPr>
            <w:tcW w:w="3390" w:type="dxa"/>
            <w:tcBorders>
              <w:top w:val="single" w:sz="4" w:space="0" w:color="auto"/>
              <w:left w:val="nil"/>
              <w:bottom w:val="single" w:sz="4" w:space="0" w:color="auto"/>
              <w:right w:val="single" w:sz="8" w:space="0" w:color="auto"/>
            </w:tcBorders>
            <w:shd w:val="clear" w:color="auto" w:fill="auto"/>
          </w:tcPr>
          <w:p w:rsidR="009F137B" w:rsidRDefault="009F137B" w:rsidP="009F137B">
            <w:pPr>
              <w:rPr>
                <w:rFonts w:ascii="Times New Roman" w:eastAsia="TimesNewRomanPSMT-Identity-H" w:hAnsi="Times New Roman"/>
              </w:rPr>
            </w:pPr>
            <w:r w:rsidRPr="00DF1553">
              <w:rPr>
                <w:rFonts w:ascii="Times New Roman" w:eastAsia="TimesNewRomanPSMT-Identity-H" w:hAnsi="Times New Roman"/>
              </w:rPr>
              <w:t>Инструктаж по организации работ и правилам безопасности на рабочем месте.</w:t>
            </w:r>
          </w:p>
          <w:p w:rsidR="009F137B" w:rsidRDefault="009F137B" w:rsidP="009F137B">
            <w:pPr>
              <w:rPr>
                <w:rFonts w:ascii="Times New Roman" w:eastAsia="TimesNewRomanPSMT-Identity-H" w:hAnsi="Times New Roman"/>
              </w:rPr>
            </w:pPr>
            <w:r w:rsidRPr="00DF1553">
              <w:rPr>
                <w:rFonts w:ascii="Times New Roman" w:eastAsia="TimesNewRomanPSMT-Identity-H" w:hAnsi="Times New Roman"/>
              </w:rPr>
              <w:t xml:space="preserve"> Получение рабочего задания. </w:t>
            </w:r>
          </w:p>
          <w:p w:rsidR="009F137B" w:rsidRDefault="009F137B" w:rsidP="009F137B">
            <w:pPr>
              <w:rPr>
                <w:rFonts w:ascii="Times New Roman" w:eastAsia="TimesNewRomanPSMT-Identity-H" w:hAnsi="Times New Roman"/>
              </w:rPr>
            </w:pPr>
            <w:r w:rsidRPr="00DF1553">
              <w:rPr>
                <w:rFonts w:ascii="Times New Roman" w:eastAsia="TimesNewRomanPSMT-Identity-H" w:hAnsi="Times New Roman"/>
              </w:rPr>
              <w:t xml:space="preserve">Подготовка машины к работе. </w:t>
            </w:r>
          </w:p>
          <w:p w:rsidR="009F137B" w:rsidRDefault="009F137B" w:rsidP="009F137B">
            <w:pPr>
              <w:rPr>
                <w:rFonts w:ascii="Times New Roman" w:eastAsia="TimesNewRomanPSMT-Identity-H" w:hAnsi="Times New Roman"/>
              </w:rPr>
            </w:pPr>
            <w:r w:rsidRPr="00DF1553">
              <w:rPr>
                <w:rFonts w:ascii="Times New Roman" w:eastAsia="TimesNewRomanPSMT-Identity-H" w:hAnsi="Times New Roman"/>
              </w:rPr>
              <w:t xml:space="preserve">Запись в журнале о приеме смены. </w:t>
            </w:r>
          </w:p>
          <w:p w:rsidR="009F137B" w:rsidRPr="00DF1553" w:rsidRDefault="009F137B" w:rsidP="009F137B">
            <w:pPr>
              <w:autoSpaceDE w:val="0"/>
              <w:autoSpaceDN w:val="0"/>
              <w:adjustRightInd w:val="0"/>
              <w:rPr>
                <w:rFonts w:ascii="Times New Roman" w:hAnsi="Times New Roman"/>
              </w:rPr>
            </w:pPr>
            <w:r w:rsidRPr="00DF1553">
              <w:rPr>
                <w:rFonts w:ascii="Times New Roman" w:eastAsia="TimesNewRomanPSMT-Identity-H" w:hAnsi="Times New Roman"/>
              </w:rPr>
              <w:t>Выполнение всех видов работ на закрепленной дорожной машине в соответствии с технологическими картами.</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9F137B" w:rsidRDefault="00243B88" w:rsidP="009F137B">
            <w:pPr>
              <w:widowControl/>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7C3741" w:rsidRDefault="009F137B"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9F137B" w:rsidRDefault="00243B88" w:rsidP="009F137B">
            <w:pPr>
              <w:widowControl/>
              <w:jc w:val="center"/>
              <w:rPr>
                <w:rFonts w:ascii="Times New Roman" w:eastAsia="Times New Roman" w:hAnsi="Times New Roman" w:cs="Times New Roman"/>
                <w:b/>
                <w:bCs/>
              </w:rPr>
            </w:pPr>
            <w:r>
              <w:rPr>
                <w:rFonts w:ascii="Times New Roman" w:eastAsia="Times New Roman" w:hAnsi="Times New Roman" w:cs="Times New Roman"/>
                <w:b/>
                <w:bCs/>
              </w:rPr>
              <w:t>18</w:t>
            </w:r>
          </w:p>
        </w:tc>
        <w:tc>
          <w:tcPr>
            <w:tcW w:w="1843" w:type="dxa"/>
            <w:tcBorders>
              <w:top w:val="single" w:sz="8" w:space="0" w:color="auto"/>
              <w:left w:val="single" w:sz="4" w:space="0" w:color="auto"/>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У1-У2</w:t>
            </w:r>
          </w:p>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ПО1</w:t>
            </w:r>
          </w:p>
        </w:tc>
        <w:tc>
          <w:tcPr>
            <w:tcW w:w="1134" w:type="dxa"/>
            <w:tcBorders>
              <w:top w:val="single" w:sz="8" w:space="0" w:color="auto"/>
              <w:left w:val="nil"/>
              <w:bottom w:val="single" w:sz="8" w:space="0" w:color="auto"/>
              <w:right w:val="single" w:sz="8" w:space="0" w:color="auto"/>
            </w:tcBorders>
            <w:shd w:val="clear" w:color="auto" w:fill="auto"/>
            <w:hideMark/>
          </w:tcPr>
          <w:p w:rsidR="009F137B" w:rsidRPr="00A240C4" w:rsidRDefault="009F137B" w:rsidP="009F137B">
            <w:pPr>
              <w:tabs>
                <w:tab w:val="left" w:pos="1635"/>
              </w:tabs>
              <w:jc w:val="both"/>
              <w:rPr>
                <w:rFonts w:ascii="Times New Roman" w:eastAsia="Times New Roman" w:hAnsi="Times New Roman" w:cs="Times New Roman"/>
                <w:lang w:val="en-US"/>
              </w:rPr>
            </w:pPr>
            <w:r>
              <w:rPr>
                <w:rFonts w:ascii="Times New Roman" w:eastAsia="Times New Roman" w:hAnsi="Times New Roman" w:cs="Times New Roman"/>
              </w:rPr>
              <w:t>ОК1-</w:t>
            </w:r>
            <w:r w:rsidR="00A240C4">
              <w:rPr>
                <w:rFonts w:ascii="Times New Roman" w:eastAsia="Times New Roman" w:hAnsi="Times New Roman" w:cs="Times New Roman"/>
                <w:lang w:val="en-US"/>
              </w:rPr>
              <w:t>11</w:t>
            </w:r>
          </w:p>
        </w:tc>
        <w:tc>
          <w:tcPr>
            <w:tcW w:w="914" w:type="dxa"/>
            <w:tcBorders>
              <w:top w:val="single" w:sz="8" w:space="0" w:color="auto"/>
              <w:left w:val="nil"/>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ПК2.1-2.2</w:t>
            </w:r>
          </w:p>
        </w:tc>
      </w:tr>
      <w:tr w:rsidR="009F137B"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9F137B" w:rsidRPr="008143F0" w:rsidRDefault="00F90537" w:rsidP="009F137B">
            <w:pPr>
              <w:widowControl/>
              <w:rPr>
                <w:rFonts w:ascii="Times New Roman" w:eastAsia="Times New Roman" w:hAnsi="Times New Roman" w:cs="Times New Roman"/>
                <w:bCs/>
              </w:rPr>
            </w:pPr>
            <w:r>
              <w:rPr>
                <w:rFonts w:ascii="Times New Roman" w:eastAsia="Times New Roman" w:hAnsi="Times New Roman" w:cs="Times New Roman"/>
                <w:bCs/>
              </w:rPr>
              <w:t>73-90</w:t>
            </w:r>
          </w:p>
        </w:tc>
        <w:tc>
          <w:tcPr>
            <w:tcW w:w="3144" w:type="dxa"/>
            <w:gridSpan w:val="2"/>
            <w:tcBorders>
              <w:top w:val="single" w:sz="4" w:space="0" w:color="auto"/>
              <w:left w:val="nil"/>
              <w:bottom w:val="single" w:sz="4" w:space="0" w:color="auto"/>
              <w:right w:val="single" w:sz="8" w:space="0" w:color="auto"/>
            </w:tcBorders>
            <w:shd w:val="clear" w:color="auto" w:fill="auto"/>
            <w:hideMark/>
          </w:tcPr>
          <w:p w:rsidR="009F137B" w:rsidRPr="00243B88" w:rsidRDefault="00243B88" w:rsidP="009F137B">
            <w:pPr>
              <w:rPr>
                <w:rFonts w:ascii="Times New Roman" w:hAnsi="Times New Roman"/>
                <w:b/>
              </w:rPr>
            </w:pPr>
            <w:r w:rsidRPr="00243B88">
              <w:rPr>
                <w:rFonts w:ascii="Times New Roman" w:hAnsi="Times New Roman"/>
                <w:b/>
              </w:rPr>
              <w:t xml:space="preserve">Устранение неисправностей </w:t>
            </w:r>
          </w:p>
        </w:tc>
        <w:tc>
          <w:tcPr>
            <w:tcW w:w="3390" w:type="dxa"/>
            <w:tcBorders>
              <w:top w:val="single" w:sz="4" w:space="0" w:color="auto"/>
              <w:left w:val="nil"/>
              <w:bottom w:val="single" w:sz="4" w:space="0" w:color="auto"/>
              <w:right w:val="single" w:sz="8" w:space="0" w:color="auto"/>
            </w:tcBorders>
            <w:shd w:val="clear" w:color="auto" w:fill="auto"/>
          </w:tcPr>
          <w:p w:rsidR="009F137B" w:rsidRDefault="009F137B" w:rsidP="009F137B">
            <w:pPr>
              <w:rPr>
                <w:rFonts w:ascii="Times New Roman" w:eastAsia="TimesNewRomanPSMT-Identity-H" w:hAnsi="Times New Roman"/>
              </w:rPr>
            </w:pPr>
            <w:r w:rsidRPr="00DF1553">
              <w:rPr>
                <w:rFonts w:ascii="Times New Roman" w:eastAsia="TimesNewRomanPSMT-Identity-H" w:hAnsi="Times New Roman"/>
              </w:rPr>
              <w:t xml:space="preserve">Устранение неисправностей, возникающих при работе. </w:t>
            </w:r>
          </w:p>
          <w:p w:rsidR="009F137B" w:rsidRDefault="009F137B" w:rsidP="009F137B">
            <w:pPr>
              <w:rPr>
                <w:rFonts w:ascii="Times New Roman" w:eastAsia="TimesNewRomanPSMT-Identity-H" w:hAnsi="Times New Roman"/>
              </w:rPr>
            </w:pPr>
            <w:r w:rsidRPr="00DF1553">
              <w:rPr>
                <w:rFonts w:ascii="Times New Roman" w:eastAsia="TimesNewRomanPSMT-Identity-H" w:hAnsi="Times New Roman"/>
              </w:rPr>
              <w:t xml:space="preserve">Выполнение после окончания работы операций в соответствии с инструкцией по эксплуатации дорожной машины. </w:t>
            </w:r>
          </w:p>
          <w:p w:rsidR="009F137B" w:rsidRPr="00DF1553" w:rsidRDefault="009F137B" w:rsidP="009F137B">
            <w:pPr>
              <w:rPr>
                <w:rFonts w:ascii="Times New Roman" w:eastAsia="TimesNewRomanPSMT-Identity-H" w:hAnsi="Times New Roman"/>
              </w:rPr>
            </w:pPr>
            <w:r w:rsidRPr="00DF1553">
              <w:rPr>
                <w:rFonts w:ascii="Times New Roman" w:eastAsia="TimesNewRomanPSMT-Identity-H" w:hAnsi="Times New Roman"/>
              </w:rPr>
              <w:t xml:space="preserve">Оформление сдачи смены. </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9F137B" w:rsidRDefault="00243B88" w:rsidP="009F137B">
            <w:pPr>
              <w:widowControl/>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7C3741" w:rsidRDefault="009F137B"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9F137B" w:rsidRDefault="00243B88" w:rsidP="009F137B">
            <w:pPr>
              <w:widowControl/>
              <w:jc w:val="center"/>
              <w:rPr>
                <w:rFonts w:ascii="Times New Roman" w:eastAsia="Times New Roman" w:hAnsi="Times New Roman" w:cs="Times New Roman"/>
                <w:b/>
                <w:bCs/>
              </w:rPr>
            </w:pPr>
            <w:r>
              <w:rPr>
                <w:rFonts w:ascii="Times New Roman" w:eastAsia="Times New Roman" w:hAnsi="Times New Roman" w:cs="Times New Roman"/>
                <w:b/>
                <w:bCs/>
              </w:rPr>
              <w:t>18</w:t>
            </w:r>
          </w:p>
        </w:tc>
        <w:tc>
          <w:tcPr>
            <w:tcW w:w="1843" w:type="dxa"/>
            <w:tcBorders>
              <w:top w:val="single" w:sz="8" w:space="0" w:color="auto"/>
              <w:left w:val="single" w:sz="4" w:space="0" w:color="auto"/>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У1-У2</w:t>
            </w:r>
          </w:p>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ПО1</w:t>
            </w:r>
          </w:p>
        </w:tc>
        <w:tc>
          <w:tcPr>
            <w:tcW w:w="1134" w:type="dxa"/>
            <w:tcBorders>
              <w:top w:val="single" w:sz="8" w:space="0" w:color="auto"/>
              <w:left w:val="nil"/>
              <w:bottom w:val="single" w:sz="8" w:space="0" w:color="auto"/>
              <w:right w:val="single" w:sz="8" w:space="0" w:color="auto"/>
            </w:tcBorders>
            <w:shd w:val="clear" w:color="auto" w:fill="auto"/>
            <w:hideMark/>
          </w:tcPr>
          <w:p w:rsidR="009F137B" w:rsidRPr="00A240C4" w:rsidRDefault="009F137B" w:rsidP="009F137B">
            <w:pPr>
              <w:tabs>
                <w:tab w:val="left" w:pos="1635"/>
              </w:tabs>
              <w:jc w:val="both"/>
              <w:rPr>
                <w:rFonts w:ascii="Times New Roman" w:eastAsia="Times New Roman" w:hAnsi="Times New Roman" w:cs="Times New Roman"/>
                <w:lang w:val="en-US"/>
              </w:rPr>
            </w:pPr>
            <w:r>
              <w:rPr>
                <w:rFonts w:ascii="Times New Roman" w:eastAsia="Times New Roman" w:hAnsi="Times New Roman" w:cs="Times New Roman"/>
              </w:rPr>
              <w:t>ОК1-</w:t>
            </w:r>
            <w:r w:rsidR="00A240C4">
              <w:rPr>
                <w:rFonts w:ascii="Times New Roman" w:eastAsia="Times New Roman" w:hAnsi="Times New Roman" w:cs="Times New Roman"/>
                <w:lang w:val="en-US"/>
              </w:rPr>
              <w:t>11</w:t>
            </w:r>
          </w:p>
        </w:tc>
        <w:tc>
          <w:tcPr>
            <w:tcW w:w="914" w:type="dxa"/>
            <w:tcBorders>
              <w:top w:val="single" w:sz="8" w:space="0" w:color="auto"/>
              <w:left w:val="nil"/>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ПК2.1-2.2</w:t>
            </w:r>
          </w:p>
        </w:tc>
      </w:tr>
      <w:tr w:rsidR="009F137B"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9F137B" w:rsidRPr="008143F0" w:rsidRDefault="00F90537" w:rsidP="009F137B">
            <w:pPr>
              <w:widowControl/>
              <w:rPr>
                <w:rFonts w:ascii="Times New Roman" w:eastAsia="Times New Roman" w:hAnsi="Times New Roman" w:cs="Times New Roman"/>
                <w:bCs/>
              </w:rPr>
            </w:pPr>
            <w:r>
              <w:rPr>
                <w:rFonts w:ascii="Times New Roman" w:eastAsia="Times New Roman" w:hAnsi="Times New Roman" w:cs="Times New Roman"/>
                <w:bCs/>
              </w:rPr>
              <w:t>91-108</w:t>
            </w:r>
          </w:p>
        </w:tc>
        <w:tc>
          <w:tcPr>
            <w:tcW w:w="3144" w:type="dxa"/>
            <w:gridSpan w:val="2"/>
            <w:tcBorders>
              <w:top w:val="single" w:sz="4" w:space="0" w:color="auto"/>
              <w:left w:val="nil"/>
              <w:bottom w:val="single" w:sz="4" w:space="0" w:color="auto"/>
              <w:right w:val="single" w:sz="8" w:space="0" w:color="auto"/>
            </w:tcBorders>
            <w:shd w:val="clear" w:color="auto" w:fill="auto"/>
            <w:hideMark/>
          </w:tcPr>
          <w:p w:rsidR="009F137B" w:rsidRPr="00243B88" w:rsidRDefault="00243B88" w:rsidP="009F137B">
            <w:pPr>
              <w:rPr>
                <w:rFonts w:ascii="Times New Roman" w:hAnsi="Times New Roman"/>
                <w:b/>
              </w:rPr>
            </w:pPr>
            <w:r w:rsidRPr="00243B88">
              <w:rPr>
                <w:rFonts w:ascii="Times New Roman" w:hAnsi="Times New Roman"/>
                <w:b/>
              </w:rPr>
              <w:t>Техническое обслуживание и ремонт</w:t>
            </w:r>
          </w:p>
        </w:tc>
        <w:tc>
          <w:tcPr>
            <w:tcW w:w="3390" w:type="dxa"/>
            <w:tcBorders>
              <w:top w:val="single" w:sz="4" w:space="0" w:color="auto"/>
              <w:left w:val="nil"/>
              <w:bottom w:val="single" w:sz="4" w:space="0" w:color="auto"/>
              <w:right w:val="single" w:sz="8" w:space="0" w:color="auto"/>
            </w:tcBorders>
            <w:shd w:val="clear" w:color="auto" w:fill="auto"/>
          </w:tcPr>
          <w:p w:rsidR="009F137B" w:rsidRPr="00DF1553" w:rsidRDefault="009F137B" w:rsidP="009F137B">
            <w:pPr>
              <w:rPr>
                <w:rFonts w:ascii="Times New Roman" w:eastAsia="TimesNewRomanPSMT-Identity-H" w:hAnsi="Times New Roman"/>
              </w:rPr>
            </w:pPr>
            <w:r w:rsidRPr="00DF1553">
              <w:rPr>
                <w:rFonts w:ascii="Times New Roman" w:hAnsi="Times New Roman"/>
              </w:rPr>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9F137B" w:rsidRDefault="00243B88" w:rsidP="009F137B">
            <w:pPr>
              <w:widowControl/>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7C3741" w:rsidRDefault="009F137B"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9F137B" w:rsidRDefault="00243B88" w:rsidP="009F137B">
            <w:pPr>
              <w:widowControl/>
              <w:jc w:val="center"/>
              <w:rPr>
                <w:rFonts w:ascii="Times New Roman" w:eastAsia="Times New Roman" w:hAnsi="Times New Roman" w:cs="Times New Roman"/>
                <w:b/>
                <w:bCs/>
              </w:rPr>
            </w:pPr>
            <w:r>
              <w:rPr>
                <w:rFonts w:ascii="Times New Roman" w:eastAsia="Times New Roman" w:hAnsi="Times New Roman" w:cs="Times New Roman"/>
                <w:b/>
                <w:bCs/>
              </w:rPr>
              <w:t>18</w:t>
            </w:r>
          </w:p>
        </w:tc>
        <w:tc>
          <w:tcPr>
            <w:tcW w:w="1843" w:type="dxa"/>
            <w:tcBorders>
              <w:top w:val="single" w:sz="8" w:space="0" w:color="auto"/>
              <w:left w:val="single" w:sz="4" w:space="0" w:color="auto"/>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У1-У2</w:t>
            </w:r>
          </w:p>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ПО1</w:t>
            </w:r>
          </w:p>
        </w:tc>
        <w:tc>
          <w:tcPr>
            <w:tcW w:w="1134" w:type="dxa"/>
            <w:tcBorders>
              <w:top w:val="single" w:sz="8" w:space="0" w:color="auto"/>
              <w:left w:val="nil"/>
              <w:bottom w:val="single" w:sz="8" w:space="0" w:color="auto"/>
              <w:right w:val="single" w:sz="8" w:space="0" w:color="auto"/>
            </w:tcBorders>
            <w:shd w:val="clear" w:color="auto" w:fill="auto"/>
            <w:hideMark/>
          </w:tcPr>
          <w:p w:rsidR="009F137B" w:rsidRPr="00A240C4" w:rsidRDefault="009F137B" w:rsidP="009F137B">
            <w:pPr>
              <w:tabs>
                <w:tab w:val="left" w:pos="1635"/>
              </w:tabs>
              <w:jc w:val="both"/>
              <w:rPr>
                <w:rFonts w:ascii="Times New Roman" w:eastAsia="Times New Roman" w:hAnsi="Times New Roman" w:cs="Times New Roman"/>
                <w:lang w:val="en-US"/>
              </w:rPr>
            </w:pPr>
            <w:r>
              <w:rPr>
                <w:rFonts w:ascii="Times New Roman" w:eastAsia="Times New Roman" w:hAnsi="Times New Roman" w:cs="Times New Roman"/>
              </w:rPr>
              <w:t>ОК1-</w:t>
            </w:r>
            <w:r w:rsidR="00A240C4">
              <w:rPr>
                <w:rFonts w:ascii="Times New Roman" w:eastAsia="Times New Roman" w:hAnsi="Times New Roman" w:cs="Times New Roman"/>
                <w:lang w:val="en-US"/>
              </w:rPr>
              <w:t>11</w:t>
            </w:r>
          </w:p>
        </w:tc>
        <w:tc>
          <w:tcPr>
            <w:tcW w:w="914" w:type="dxa"/>
            <w:tcBorders>
              <w:top w:val="single" w:sz="8" w:space="0" w:color="auto"/>
              <w:left w:val="nil"/>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ПК2.1-2.2</w:t>
            </w:r>
          </w:p>
        </w:tc>
      </w:tr>
      <w:tr w:rsidR="009F137B"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9F137B" w:rsidRPr="008143F0" w:rsidRDefault="00F90537" w:rsidP="009F137B">
            <w:pPr>
              <w:widowControl/>
              <w:rPr>
                <w:rFonts w:ascii="Times New Roman" w:eastAsia="Times New Roman" w:hAnsi="Times New Roman" w:cs="Times New Roman"/>
                <w:bCs/>
              </w:rPr>
            </w:pPr>
            <w:r>
              <w:rPr>
                <w:rFonts w:ascii="Times New Roman" w:eastAsia="Times New Roman" w:hAnsi="Times New Roman" w:cs="Times New Roman"/>
                <w:bCs/>
              </w:rPr>
              <w:t>109-126</w:t>
            </w:r>
          </w:p>
        </w:tc>
        <w:tc>
          <w:tcPr>
            <w:tcW w:w="3144" w:type="dxa"/>
            <w:gridSpan w:val="2"/>
            <w:tcBorders>
              <w:top w:val="single" w:sz="4" w:space="0" w:color="auto"/>
              <w:left w:val="nil"/>
              <w:bottom w:val="single" w:sz="4" w:space="0" w:color="auto"/>
              <w:right w:val="single" w:sz="8" w:space="0" w:color="auto"/>
            </w:tcBorders>
            <w:shd w:val="clear" w:color="auto" w:fill="auto"/>
            <w:hideMark/>
          </w:tcPr>
          <w:p w:rsidR="009F137B" w:rsidRPr="00DF1553" w:rsidRDefault="00243B88" w:rsidP="009F137B">
            <w:pPr>
              <w:rPr>
                <w:rFonts w:ascii="Times New Roman" w:hAnsi="Times New Roman"/>
                <w:b/>
                <w:i/>
              </w:rPr>
            </w:pPr>
            <w:r w:rsidRPr="00243B88">
              <w:rPr>
                <w:rFonts w:ascii="Times New Roman" w:hAnsi="Times New Roman"/>
                <w:b/>
              </w:rPr>
              <w:t>Техническое обслуживание и ремонт</w:t>
            </w:r>
          </w:p>
        </w:tc>
        <w:tc>
          <w:tcPr>
            <w:tcW w:w="3390" w:type="dxa"/>
            <w:tcBorders>
              <w:top w:val="single" w:sz="4" w:space="0" w:color="auto"/>
              <w:left w:val="nil"/>
              <w:bottom w:val="single" w:sz="4" w:space="0" w:color="auto"/>
              <w:right w:val="single" w:sz="8" w:space="0" w:color="auto"/>
            </w:tcBorders>
            <w:shd w:val="clear" w:color="auto" w:fill="auto"/>
          </w:tcPr>
          <w:p w:rsidR="009F137B" w:rsidRPr="00DF1553" w:rsidRDefault="009F137B" w:rsidP="009F137B">
            <w:pPr>
              <w:rPr>
                <w:rFonts w:ascii="Times New Roman" w:eastAsia="TimesNewRomanPSMT-Identity-H" w:hAnsi="Times New Roman"/>
              </w:rPr>
            </w:pPr>
            <w:r w:rsidRPr="00DF1553">
              <w:rPr>
                <w:rFonts w:ascii="Times New Roman" w:hAnsi="Times New Roman"/>
              </w:rPr>
              <w:t>Выполнять работы по техническому обслуживанию и текущему ремонту подъемно-транспортных, строительных, дорожных машин и оборудования и оборудования:</w:t>
            </w:r>
          </w:p>
          <w:p w:rsidR="009F137B" w:rsidRPr="00DF1553" w:rsidRDefault="009F137B" w:rsidP="009F137B">
            <w:pPr>
              <w:autoSpaceDE w:val="0"/>
              <w:autoSpaceDN w:val="0"/>
              <w:adjustRightInd w:val="0"/>
              <w:rPr>
                <w:rFonts w:ascii="Times New Roman" w:hAnsi="Times New Roman"/>
              </w:rPr>
            </w:pPr>
            <w:r w:rsidRPr="00DF1553">
              <w:rPr>
                <w:rFonts w:ascii="Times New Roman" w:hAnsi="Times New Roman"/>
              </w:rPr>
              <w:t xml:space="preserve">- регулировки двигателей </w:t>
            </w:r>
            <w:r w:rsidRPr="00DF1553">
              <w:rPr>
                <w:rFonts w:ascii="Times New Roman" w:hAnsi="Times New Roman"/>
              </w:rPr>
              <w:lastRenderedPageBreak/>
              <w:t>внутреннего сгорания (ДВС);</w:t>
            </w:r>
          </w:p>
          <w:p w:rsidR="009F137B" w:rsidRPr="00DF1553" w:rsidRDefault="009F137B" w:rsidP="009F137B">
            <w:pPr>
              <w:autoSpaceDE w:val="0"/>
              <w:autoSpaceDN w:val="0"/>
              <w:adjustRightInd w:val="0"/>
              <w:rPr>
                <w:rFonts w:ascii="Times New Roman" w:hAnsi="Times New Roman"/>
              </w:rPr>
            </w:pPr>
            <w:r w:rsidRPr="00DF1553">
              <w:rPr>
                <w:rFonts w:ascii="Times New Roman" w:hAnsi="Times New Roman"/>
              </w:rPr>
              <w:t>- технического обслуживания ДВС и подъемно-транспортных, строительных, дорожных машин и оборудования;</w:t>
            </w:r>
          </w:p>
          <w:p w:rsidR="009F137B" w:rsidRPr="00DF1553" w:rsidRDefault="009F137B" w:rsidP="009F137B">
            <w:pPr>
              <w:rPr>
                <w:rFonts w:ascii="Times New Roman" w:hAnsi="Times New Roman"/>
              </w:rPr>
            </w:pPr>
            <w:r w:rsidRPr="00DF1553">
              <w:rPr>
                <w:rFonts w:ascii="Times New Roman" w:hAnsi="Times New Roman"/>
              </w:rPr>
              <w:t>- пользования мерительным инструментом, техническими средствами контроля и определения параметров;</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9F137B" w:rsidRDefault="00243B88" w:rsidP="009F137B">
            <w:pPr>
              <w:widowControl/>
              <w:jc w:val="center"/>
              <w:rPr>
                <w:rFonts w:ascii="Times New Roman" w:eastAsia="Times New Roman" w:hAnsi="Times New Roman" w:cs="Times New Roman"/>
                <w:bCs/>
              </w:rPr>
            </w:pPr>
            <w:r>
              <w:rPr>
                <w:rFonts w:ascii="Times New Roman" w:eastAsia="Times New Roman" w:hAnsi="Times New Roman" w:cs="Times New Roman"/>
                <w:bCs/>
              </w:rPr>
              <w:lastRenderedPageBreak/>
              <w:t>18</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7C3741" w:rsidRDefault="009F137B"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9F137B" w:rsidRDefault="00243B88" w:rsidP="009F137B">
            <w:pPr>
              <w:widowControl/>
              <w:jc w:val="center"/>
              <w:rPr>
                <w:rFonts w:ascii="Times New Roman" w:eastAsia="Times New Roman" w:hAnsi="Times New Roman" w:cs="Times New Roman"/>
                <w:b/>
                <w:bCs/>
              </w:rPr>
            </w:pPr>
            <w:r>
              <w:rPr>
                <w:rFonts w:ascii="Times New Roman" w:eastAsia="Times New Roman" w:hAnsi="Times New Roman" w:cs="Times New Roman"/>
                <w:b/>
                <w:bCs/>
              </w:rPr>
              <w:t>18</w:t>
            </w:r>
          </w:p>
        </w:tc>
        <w:tc>
          <w:tcPr>
            <w:tcW w:w="1843" w:type="dxa"/>
            <w:tcBorders>
              <w:top w:val="single" w:sz="8" w:space="0" w:color="auto"/>
              <w:left w:val="single" w:sz="4" w:space="0" w:color="auto"/>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У1-У2</w:t>
            </w:r>
          </w:p>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ПО1</w:t>
            </w:r>
          </w:p>
        </w:tc>
        <w:tc>
          <w:tcPr>
            <w:tcW w:w="1134" w:type="dxa"/>
            <w:tcBorders>
              <w:top w:val="single" w:sz="8" w:space="0" w:color="auto"/>
              <w:left w:val="nil"/>
              <w:bottom w:val="single" w:sz="8" w:space="0" w:color="auto"/>
              <w:right w:val="single" w:sz="8" w:space="0" w:color="auto"/>
            </w:tcBorders>
            <w:shd w:val="clear" w:color="auto" w:fill="auto"/>
            <w:hideMark/>
          </w:tcPr>
          <w:p w:rsidR="009F137B" w:rsidRPr="00A240C4" w:rsidRDefault="009F137B" w:rsidP="009F137B">
            <w:pPr>
              <w:tabs>
                <w:tab w:val="left" w:pos="1635"/>
              </w:tabs>
              <w:jc w:val="both"/>
              <w:rPr>
                <w:rFonts w:ascii="Times New Roman" w:eastAsia="Times New Roman" w:hAnsi="Times New Roman" w:cs="Times New Roman"/>
                <w:lang w:val="en-US"/>
              </w:rPr>
            </w:pPr>
            <w:r>
              <w:rPr>
                <w:rFonts w:ascii="Times New Roman" w:eastAsia="Times New Roman" w:hAnsi="Times New Roman" w:cs="Times New Roman"/>
              </w:rPr>
              <w:t>ОК1-</w:t>
            </w:r>
            <w:r w:rsidR="00A240C4">
              <w:rPr>
                <w:rFonts w:ascii="Times New Roman" w:eastAsia="Times New Roman" w:hAnsi="Times New Roman" w:cs="Times New Roman"/>
                <w:lang w:val="en-US"/>
              </w:rPr>
              <w:t>11</w:t>
            </w:r>
          </w:p>
        </w:tc>
        <w:tc>
          <w:tcPr>
            <w:tcW w:w="914" w:type="dxa"/>
            <w:tcBorders>
              <w:top w:val="single" w:sz="8" w:space="0" w:color="auto"/>
              <w:left w:val="nil"/>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ПК2.1-2.2</w:t>
            </w:r>
          </w:p>
        </w:tc>
      </w:tr>
      <w:tr w:rsidR="009F137B"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9F137B" w:rsidRPr="008143F0" w:rsidRDefault="00F90537" w:rsidP="009F137B">
            <w:pPr>
              <w:widowControl/>
              <w:rPr>
                <w:rFonts w:ascii="Times New Roman" w:eastAsia="Times New Roman" w:hAnsi="Times New Roman" w:cs="Times New Roman"/>
                <w:bCs/>
              </w:rPr>
            </w:pPr>
            <w:r>
              <w:rPr>
                <w:rFonts w:ascii="Times New Roman" w:eastAsia="Times New Roman" w:hAnsi="Times New Roman" w:cs="Times New Roman"/>
                <w:bCs/>
              </w:rPr>
              <w:lastRenderedPageBreak/>
              <w:t>127-138</w:t>
            </w:r>
          </w:p>
        </w:tc>
        <w:tc>
          <w:tcPr>
            <w:tcW w:w="3144" w:type="dxa"/>
            <w:gridSpan w:val="2"/>
            <w:tcBorders>
              <w:top w:val="single" w:sz="4" w:space="0" w:color="auto"/>
              <w:left w:val="nil"/>
              <w:bottom w:val="single" w:sz="4" w:space="0" w:color="auto"/>
              <w:right w:val="single" w:sz="8" w:space="0" w:color="auto"/>
            </w:tcBorders>
            <w:shd w:val="clear" w:color="auto" w:fill="auto"/>
            <w:hideMark/>
          </w:tcPr>
          <w:p w:rsidR="009F137B" w:rsidRPr="00DF1553" w:rsidRDefault="00243B88" w:rsidP="009F137B">
            <w:pPr>
              <w:rPr>
                <w:rFonts w:ascii="Times New Roman" w:hAnsi="Times New Roman"/>
                <w:b/>
                <w:i/>
              </w:rPr>
            </w:pPr>
            <w:r w:rsidRPr="00243B88">
              <w:rPr>
                <w:rFonts w:ascii="Times New Roman" w:hAnsi="Times New Roman"/>
                <w:b/>
              </w:rPr>
              <w:t>Техническое обслуживание и ремонт</w:t>
            </w:r>
          </w:p>
        </w:tc>
        <w:tc>
          <w:tcPr>
            <w:tcW w:w="3390" w:type="dxa"/>
            <w:tcBorders>
              <w:top w:val="single" w:sz="4" w:space="0" w:color="auto"/>
              <w:left w:val="nil"/>
              <w:bottom w:val="single" w:sz="4" w:space="0" w:color="auto"/>
              <w:right w:val="single" w:sz="8" w:space="0" w:color="auto"/>
            </w:tcBorders>
            <w:shd w:val="clear" w:color="auto" w:fill="auto"/>
          </w:tcPr>
          <w:p w:rsidR="009F137B" w:rsidRPr="00DF1553" w:rsidRDefault="009F137B" w:rsidP="009F137B">
            <w:pPr>
              <w:autoSpaceDE w:val="0"/>
              <w:autoSpaceDN w:val="0"/>
              <w:adjustRightInd w:val="0"/>
              <w:rPr>
                <w:rFonts w:ascii="Times New Roman" w:hAnsi="Times New Roman"/>
              </w:rPr>
            </w:pPr>
            <w:r w:rsidRPr="00DF1553">
              <w:rPr>
                <w:rFonts w:ascii="Times New Roman" w:hAnsi="Times New Roman"/>
              </w:rPr>
              <w:t>Выполнять работы по техническому обслуживанию и текущему ремонту подъемно-транспортных, строительных, дорожных машин и оборудования:</w:t>
            </w:r>
          </w:p>
          <w:p w:rsidR="009F137B" w:rsidRPr="00DF1553" w:rsidRDefault="009F137B" w:rsidP="009F137B">
            <w:pPr>
              <w:autoSpaceDE w:val="0"/>
              <w:autoSpaceDN w:val="0"/>
              <w:adjustRightInd w:val="0"/>
              <w:rPr>
                <w:rFonts w:ascii="Times New Roman" w:hAnsi="Times New Roman"/>
              </w:rPr>
            </w:pPr>
            <w:r w:rsidRPr="00DF1553">
              <w:rPr>
                <w:rFonts w:ascii="Times New Roman" w:hAnsi="Times New Roman"/>
              </w:rPr>
              <w:t>- проводить частичную разборку, сборку сборочных единиц подъемно-транспортных, строительных, дорожных машин и оборудования;</w:t>
            </w:r>
          </w:p>
          <w:p w:rsidR="009F137B" w:rsidRPr="00DF1553" w:rsidRDefault="009F137B" w:rsidP="009F137B">
            <w:pPr>
              <w:rPr>
                <w:rFonts w:ascii="Times New Roman" w:hAnsi="Times New Roman"/>
              </w:rPr>
            </w:pPr>
            <w:r w:rsidRPr="00DF1553">
              <w:rPr>
                <w:rFonts w:ascii="Times New Roman" w:hAnsi="Times New Roman"/>
              </w:rPr>
              <w:t>- определять техническое состояние систем и механизмов подъемно-транспортных, строительных, дорожных машин и оборудования;</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9F137B" w:rsidRDefault="00243B88" w:rsidP="009F137B">
            <w:pPr>
              <w:widowControl/>
              <w:jc w:val="center"/>
              <w:rPr>
                <w:rFonts w:ascii="Times New Roman" w:eastAsia="Times New Roman" w:hAnsi="Times New Roman" w:cs="Times New Roman"/>
                <w:bCs/>
              </w:rPr>
            </w:pPr>
            <w:r>
              <w:rPr>
                <w:rFonts w:ascii="Times New Roman" w:eastAsia="Times New Roman" w:hAnsi="Times New Roman" w:cs="Times New Roman"/>
                <w:bCs/>
              </w:rPr>
              <w:t>1</w:t>
            </w:r>
            <w:r w:rsidR="00870E18">
              <w:rPr>
                <w:rFonts w:ascii="Times New Roman" w:eastAsia="Times New Roman" w:hAnsi="Times New Roman" w:cs="Times New Roman"/>
                <w:bCs/>
              </w:rPr>
              <w:t>2</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9F137B" w:rsidRPr="00252D2B" w:rsidRDefault="009F137B"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252D2B" w:rsidRDefault="009F137B"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9F137B" w:rsidRPr="007C3741" w:rsidRDefault="009F137B"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9F137B" w:rsidRDefault="00243B88" w:rsidP="009F137B">
            <w:pPr>
              <w:widowControl/>
              <w:jc w:val="center"/>
              <w:rPr>
                <w:rFonts w:ascii="Times New Roman" w:eastAsia="Times New Roman" w:hAnsi="Times New Roman" w:cs="Times New Roman"/>
                <w:b/>
                <w:bCs/>
              </w:rPr>
            </w:pPr>
            <w:r>
              <w:rPr>
                <w:rFonts w:ascii="Times New Roman" w:eastAsia="Times New Roman" w:hAnsi="Times New Roman" w:cs="Times New Roman"/>
                <w:b/>
                <w:bCs/>
              </w:rPr>
              <w:t>1</w:t>
            </w:r>
            <w:r w:rsidR="00870E18">
              <w:rPr>
                <w:rFonts w:ascii="Times New Roman" w:eastAsia="Times New Roman" w:hAnsi="Times New Roman" w:cs="Times New Roman"/>
                <w:b/>
                <w:bCs/>
              </w:rPr>
              <w:t>2</w:t>
            </w:r>
          </w:p>
        </w:tc>
        <w:tc>
          <w:tcPr>
            <w:tcW w:w="1843" w:type="dxa"/>
            <w:tcBorders>
              <w:top w:val="single" w:sz="8" w:space="0" w:color="auto"/>
              <w:left w:val="single" w:sz="4" w:space="0" w:color="auto"/>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У1-У2</w:t>
            </w:r>
          </w:p>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ПО1</w:t>
            </w:r>
          </w:p>
        </w:tc>
        <w:tc>
          <w:tcPr>
            <w:tcW w:w="1134" w:type="dxa"/>
            <w:tcBorders>
              <w:top w:val="single" w:sz="8" w:space="0" w:color="auto"/>
              <w:left w:val="nil"/>
              <w:bottom w:val="single" w:sz="8" w:space="0" w:color="auto"/>
              <w:right w:val="single" w:sz="8" w:space="0" w:color="auto"/>
            </w:tcBorders>
            <w:shd w:val="clear" w:color="auto" w:fill="auto"/>
            <w:hideMark/>
          </w:tcPr>
          <w:p w:rsidR="009F137B" w:rsidRPr="00A240C4" w:rsidRDefault="009F137B" w:rsidP="009F137B">
            <w:pPr>
              <w:tabs>
                <w:tab w:val="left" w:pos="1635"/>
              </w:tabs>
              <w:jc w:val="both"/>
              <w:rPr>
                <w:rFonts w:ascii="Times New Roman" w:eastAsia="Times New Roman" w:hAnsi="Times New Roman" w:cs="Times New Roman"/>
                <w:lang w:val="en-US"/>
              </w:rPr>
            </w:pPr>
            <w:r>
              <w:rPr>
                <w:rFonts w:ascii="Times New Roman" w:eastAsia="Times New Roman" w:hAnsi="Times New Roman" w:cs="Times New Roman"/>
              </w:rPr>
              <w:t>ОК1-</w:t>
            </w:r>
            <w:r w:rsidR="00A240C4">
              <w:rPr>
                <w:rFonts w:ascii="Times New Roman" w:eastAsia="Times New Roman" w:hAnsi="Times New Roman" w:cs="Times New Roman"/>
                <w:lang w:val="en-US"/>
              </w:rPr>
              <w:t>11</w:t>
            </w:r>
          </w:p>
        </w:tc>
        <w:tc>
          <w:tcPr>
            <w:tcW w:w="914" w:type="dxa"/>
            <w:tcBorders>
              <w:top w:val="single" w:sz="8" w:space="0" w:color="auto"/>
              <w:left w:val="nil"/>
              <w:bottom w:val="single" w:sz="8" w:space="0" w:color="auto"/>
              <w:right w:val="single" w:sz="8" w:space="0" w:color="auto"/>
            </w:tcBorders>
            <w:shd w:val="clear" w:color="auto" w:fill="auto"/>
            <w:hideMark/>
          </w:tcPr>
          <w:p w:rsidR="009F137B" w:rsidRDefault="009F137B"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ПК2.1-2.2</w:t>
            </w:r>
          </w:p>
        </w:tc>
      </w:tr>
      <w:tr w:rsidR="00870E18"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870E18" w:rsidRPr="008143F0" w:rsidRDefault="00F90537" w:rsidP="009F137B">
            <w:pPr>
              <w:widowControl/>
              <w:rPr>
                <w:rFonts w:ascii="Times New Roman" w:eastAsia="Times New Roman" w:hAnsi="Times New Roman" w:cs="Times New Roman"/>
                <w:bCs/>
              </w:rPr>
            </w:pPr>
            <w:r>
              <w:rPr>
                <w:rFonts w:ascii="Times New Roman" w:eastAsia="Times New Roman" w:hAnsi="Times New Roman" w:cs="Times New Roman"/>
                <w:bCs/>
              </w:rPr>
              <w:t>139-150</w:t>
            </w:r>
          </w:p>
        </w:tc>
        <w:tc>
          <w:tcPr>
            <w:tcW w:w="3144" w:type="dxa"/>
            <w:gridSpan w:val="2"/>
            <w:tcBorders>
              <w:top w:val="single" w:sz="4" w:space="0" w:color="auto"/>
              <w:left w:val="nil"/>
              <w:bottom w:val="single" w:sz="4" w:space="0" w:color="auto"/>
              <w:right w:val="single" w:sz="8" w:space="0" w:color="auto"/>
            </w:tcBorders>
            <w:shd w:val="clear" w:color="auto" w:fill="auto"/>
            <w:hideMark/>
          </w:tcPr>
          <w:p w:rsidR="00870E18" w:rsidRPr="00870E18" w:rsidRDefault="00870E18" w:rsidP="009F137B">
            <w:pPr>
              <w:rPr>
                <w:rFonts w:ascii="Times New Roman" w:hAnsi="Times New Roman"/>
                <w:b/>
              </w:rPr>
            </w:pPr>
            <w:r w:rsidRPr="00870E18">
              <w:rPr>
                <w:rFonts w:ascii="Times New Roman" w:hAnsi="Times New Roman"/>
                <w:b/>
              </w:rPr>
              <w:t xml:space="preserve">Работа на предприятии </w:t>
            </w:r>
          </w:p>
        </w:tc>
        <w:tc>
          <w:tcPr>
            <w:tcW w:w="3390" w:type="dxa"/>
            <w:tcBorders>
              <w:top w:val="single" w:sz="4" w:space="0" w:color="auto"/>
              <w:left w:val="nil"/>
              <w:bottom w:val="single" w:sz="4" w:space="0" w:color="auto"/>
              <w:right w:val="single" w:sz="8" w:space="0" w:color="auto"/>
            </w:tcBorders>
            <w:shd w:val="clear" w:color="auto" w:fill="auto"/>
          </w:tcPr>
          <w:p w:rsidR="00870E18" w:rsidRPr="00DF1553" w:rsidRDefault="00870E18" w:rsidP="009F137B">
            <w:pPr>
              <w:rPr>
                <w:rFonts w:ascii="Times New Roman" w:hAnsi="Times New Roman"/>
              </w:rPr>
            </w:pPr>
            <w:r w:rsidRPr="00DF1553">
              <w:rPr>
                <w:rFonts w:ascii="Times New Roman" w:hAnsi="Times New Roman"/>
              </w:rPr>
              <w:t>Выполнять работы по учету срока службы, наработки объектов эксплуатации, причин и продолжительности простоев подъемно-транспортных, строительных, дорожных машин и оборудования;</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870E18" w:rsidRDefault="00870E18" w:rsidP="009F137B">
            <w:pPr>
              <w:widowControl/>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870E18" w:rsidRPr="00252D2B" w:rsidRDefault="00870E18"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870E18" w:rsidRPr="00252D2B" w:rsidRDefault="00870E18"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870E18" w:rsidRPr="00252D2B" w:rsidRDefault="00870E18"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870E18" w:rsidRPr="00252D2B" w:rsidRDefault="00870E18"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870E18" w:rsidRPr="00252D2B" w:rsidRDefault="00870E18"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870E18" w:rsidRPr="007C3741" w:rsidRDefault="00870E18"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870E18" w:rsidRDefault="00870E18" w:rsidP="009F137B">
            <w:pPr>
              <w:widowControl/>
              <w:jc w:val="center"/>
              <w:rPr>
                <w:rFonts w:ascii="Times New Roman" w:eastAsia="Times New Roman" w:hAnsi="Times New Roman" w:cs="Times New Roman"/>
                <w:b/>
                <w:bCs/>
              </w:rPr>
            </w:pPr>
            <w:r>
              <w:rPr>
                <w:rFonts w:ascii="Times New Roman" w:eastAsia="Times New Roman" w:hAnsi="Times New Roman" w:cs="Times New Roman"/>
                <w:b/>
                <w:bCs/>
              </w:rPr>
              <w:t>12</w:t>
            </w:r>
          </w:p>
        </w:tc>
        <w:tc>
          <w:tcPr>
            <w:tcW w:w="1843" w:type="dxa"/>
            <w:tcBorders>
              <w:top w:val="single" w:sz="8" w:space="0" w:color="auto"/>
              <w:left w:val="single" w:sz="4" w:space="0" w:color="auto"/>
              <w:bottom w:val="single" w:sz="8" w:space="0" w:color="auto"/>
              <w:right w:val="single" w:sz="8" w:space="0" w:color="auto"/>
            </w:tcBorders>
            <w:shd w:val="clear" w:color="auto" w:fill="auto"/>
            <w:hideMark/>
          </w:tcPr>
          <w:p w:rsidR="00870E18" w:rsidRDefault="00870E18" w:rsidP="00497C56">
            <w:pPr>
              <w:tabs>
                <w:tab w:val="left" w:pos="1635"/>
              </w:tabs>
              <w:jc w:val="both"/>
              <w:rPr>
                <w:rFonts w:ascii="Times New Roman" w:eastAsia="Times New Roman" w:hAnsi="Times New Roman" w:cs="Times New Roman"/>
              </w:rPr>
            </w:pPr>
            <w:r>
              <w:rPr>
                <w:rFonts w:ascii="Times New Roman" w:eastAsia="Times New Roman" w:hAnsi="Times New Roman" w:cs="Times New Roman"/>
              </w:rPr>
              <w:t>У1-У2</w:t>
            </w:r>
          </w:p>
          <w:p w:rsidR="00870E18" w:rsidRDefault="00870E18" w:rsidP="00497C56">
            <w:pPr>
              <w:tabs>
                <w:tab w:val="left" w:pos="1635"/>
              </w:tabs>
              <w:jc w:val="both"/>
              <w:rPr>
                <w:rFonts w:ascii="Times New Roman" w:eastAsia="Times New Roman" w:hAnsi="Times New Roman" w:cs="Times New Roman"/>
              </w:rPr>
            </w:pPr>
            <w:r>
              <w:rPr>
                <w:rFonts w:ascii="Times New Roman" w:eastAsia="Times New Roman" w:hAnsi="Times New Roman" w:cs="Times New Roman"/>
              </w:rPr>
              <w:t>ПО1</w:t>
            </w:r>
          </w:p>
        </w:tc>
        <w:tc>
          <w:tcPr>
            <w:tcW w:w="1134" w:type="dxa"/>
            <w:tcBorders>
              <w:top w:val="single" w:sz="8" w:space="0" w:color="auto"/>
              <w:left w:val="nil"/>
              <w:bottom w:val="single" w:sz="8" w:space="0" w:color="auto"/>
              <w:right w:val="single" w:sz="8" w:space="0" w:color="auto"/>
            </w:tcBorders>
            <w:shd w:val="clear" w:color="auto" w:fill="auto"/>
            <w:hideMark/>
          </w:tcPr>
          <w:p w:rsidR="00870E18" w:rsidRPr="00A240C4" w:rsidRDefault="00870E18" w:rsidP="00497C56">
            <w:pPr>
              <w:tabs>
                <w:tab w:val="left" w:pos="1635"/>
              </w:tabs>
              <w:jc w:val="both"/>
              <w:rPr>
                <w:rFonts w:ascii="Times New Roman" w:eastAsia="Times New Roman" w:hAnsi="Times New Roman" w:cs="Times New Roman"/>
                <w:lang w:val="en-US"/>
              </w:rPr>
            </w:pPr>
            <w:r>
              <w:rPr>
                <w:rFonts w:ascii="Times New Roman" w:eastAsia="Times New Roman" w:hAnsi="Times New Roman" w:cs="Times New Roman"/>
              </w:rPr>
              <w:t>ОК1-</w:t>
            </w:r>
            <w:r w:rsidR="00A240C4">
              <w:rPr>
                <w:rFonts w:ascii="Times New Roman" w:eastAsia="Times New Roman" w:hAnsi="Times New Roman" w:cs="Times New Roman"/>
                <w:lang w:val="en-US"/>
              </w:rPr>
              <w:t>11</w:t>
            </w:r>
          </w:p>
        </w:tc>
        <w:tc>
          <w:tcPr>
            <w:tcW w:w="914" w:type="dxa"/>
            <w:tcBorders>
              <w:top w:val="single" w:sz="8" w:space="0" w:color="auto"/>
              <w:left w:val="nil"/>
              <w:bottom w:val="single" w:sz="8" w:space="0" w:color="auto"/>
              <w:right w:val="single" w:sz="8" w:space="0" w:color="auto"/>
            </w:tcBorders>
            <w:shd w:val="clear" w:color="auto" w:fill="auto"/>
            <w:hideMark/>
          </w:tcPr>
          <w:p w:rsidR="00870E18" w:rsidRDefault="00870E18" w:rsidP="00497C56">
            <w:pPr>
              <w:tabs>
                <w:tab w:val="left" w:pos="1635"/>
              </w:tabs>
              <w:jc w:val="both"/>
              <w:rPr>
                <w:rFonts w:ascii="Times New Roman" w:eastAsia="Times New Roman" w:hAnsi="Times New Roman" w:cs="Times New Roman"/>
              </w:rPr>
            </w:pPr>
            <w:r>
              <w:rPr>
                <w:rFonts w:ascii="Times New Roman" w:eastAsia="Times New Roman" w:hAnsi="Times New Roman" w:cs="Times New Roman"/>
              </w:rPr>
              <w:t>ПК2.1-2.2</w:t>
            </w:r>
          </w:p>
        </w:tc>
      </w:tr>
      <w:tr w:rsidR="00870E18"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870E18" w:rsidRPr="008143F0" w:rsidRDefault="00F90537" w:rsidP="009F137B">
            <w:pPr>
              <w:widowControl/>
              <w:rPr>
                <w:rFonts w:ascii="Times New Roman" w:eastAsia="Times New Roman" w:hAnsi="Times New Roman" w:cs="Times New Roman"/>
                <w:bCs/>
              </w:rPr>
            </w:pPr>
            <w:r>
              <w:rPr>
                <w:rFonts w:ascii="Times New Roman" w:eastAsia="Times New Roman" w:hAnsi="Times New Roman" w:cs="Times New Roman"/>
                <w:bCs/>
              </w:rPr>
              <w:lastRenderedPageBreak/>
              <w:t>151-162</w:t>
            </w:r>
          </w:p>
        </w:tc>
        <w:tc>
          <w:tcPr>
            <w:tcW w:w="3144" w:type="dxa"/>
            <w:gridSpan w:val="2"/>
            <w:tcBorders>
              <w:top w:val="single" w:sz="4" w:space="0" w:color="auto"/>
              <w:left w:val="nil"/>
              <w:bottom w:val="single" w:sz="4" w:space="0" w:color="auto"/>
              <w:right w:val="single" w:sz="8" w:space="0" w:color="auto"/>
            </w:tcBorders>
            <w:shd w:val="clear" w:color="auto" w:fill="auto"/>
            <w:hideMark/>
          </w:tcPr>
          <w:p w:rsidR="00870E18" w:rsidRPr="00870E18" w:rsidRDefault="00870E18" w:rsidP="009F137B">
            <w:pPr>
              <w:rPr>
                <w:rFonts w:ascii="Times New Roman" w:hAnsi="Times New Roman"/>
                <w:b/>
              </w:rPr>
            </w:pPr>
            <w:r w:rsidRPr="00870E18">
              <w:rPr>
                <w:rFonts w:ascii="Times New Roman" w:hAnsi="Times New Roman"/>
                <w:b/>
              </w:rPr>
              <w:t xml:space="preserve">Выполнение работ на предприятии: по дуговой сварки, электромонтажные работы </w:t>
            </w:r>
          </w:p>
        </w:tc>
        <w:tc>
          <w:tcPr>
            <w:tcW w:w="3390" w:type="dxa"/>
            <w:tcBorders>
              <w:top w:val="single" w:sz="4" w:space="0" w:color="auto"/>
              <w:left w:val="nil"/>
              <w:bottom w:val="single" w:sz="4" w:space="0" w:color="auto"/>
              <w:right w:val="single" w:sz="8" w:space="0" w:color="auto"/>
            </w:tcBorders>
            <w:shd w:val="clear" w:color="auto" w:fill="auto"/>
          </w:tcPr>
          <w:p w:rsidR="00870E18" w:rsidRPr="00DF1553" w:rsidRDefault="00870E18" w:rsidP="009F137B">
            <w:pPr>
              <w:autoSpaceDE w:val="0"/>
              <w:autoSpaceDN w:val="0"/>
              <w:adjustRightInd w:val="0"/>
              <w:rPr>
                <w:rFonts w:ascii="Times New Roman" w:hAnsi="Times New Roman"/>
              </w:rPr>
            </w:pPr>
            <w:r w:rsidRPr="00DF1553">
              <w:rPr>
                <w:rFonts w:ascii="Times New Roman" w:hAnsi="Times New Roman"/>
              </w:rPr>
              <w:t>Выполнять работы по дуговой сварке и резки металлов, механической обработки металлов, электромонтажные работы в процессе технической эксплуатации подъемно-транспортных, строительных, дорожных машин и оборудования;</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870E18" w:rsidRDefault="00870E18" w:rsidP="009F137B">
            <w:pPr>
              <w:widowControl/>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870E18" w:rsidRPr="00252D2B" w:rsidRDefault="00870E18"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870E18" w:rsidRPr="00252D2B" w:rsidRDefault="00870E18"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870E18" w:rsidRPr="00252D2B" w:rsidRDefault="00870E18"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870E18" w:rsidRPr="00252D2B" w:rsidRDefault="00870E18"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870E18" w:rsidRPr="00252D2B" w:rsidRDefault="00870E18"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870E18" w:rsidRPr="007C3741" w:rsidRDefault="00870E18"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870E18" w:rsidRDefault="00870E18" w:rsidP="009F137B">
            <w:pPr>
              <w:widowControl/>
              <w:jc w:val="center"/>
              <w:rPr>
                <w:rFonts w:ascii="Times New Roman" w:eastAsia="Times New Roman" w:hAnsi="Times New Roman" w:cs="Times New Roman"/>
                <w:b/>
                <w:bCs/>
              </w:rPr>
            </w:pPr>
            <w:r>
              <w:rPr>
                <w:rFonts w:ascii="Times New Roman" w:eastAsia="Times New Roman" w:hAnsi="Times New Roman" w:cs="Times New Roman"/>
                <w:b/>
                <w:bCs/>
              </w:rPr>
              <w:t>12</w:t>
            </w:r>
          </w:p>
        </w:tc>
        <w:tc>
          <w:tcPr>
            <w:tcW w:w="1843" w:type="dxa"/>
            <w:tcBorders>
              <w:top w:val="single" w:sz="8" w:space="0" w:color="auto"/>
              <w:left w:val="single" w:sz="4" w:space="0" w:color="auto"/>
              <w:bottom w:val="single" w:sz="8" w:space="0" w:color="auto"/>
              <w:right w:val="single" w:sz="8" w:space="0" w:color="auto"/>
            </w:tcBorders>
            <w:shd w:val="clear" w:color="auto" w:fill="auto"/>
            <w:hideMark/>
          </w:tcPr>
          <w:p w:rsidR="00870E18" w:rsidRDefault="00870E18"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У1-У2</w:t>
            </w:r>
          </w:p>
          <w:p w:rsidR="00870E18" w:rsidRDefault="00870E18"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ПО1</w:t>
            </w:r>
          </w:p>
        </w:tc>
        <w:tc>
          <w:tcPr>
            <w:tcW w:w="1134" w:type="dxa"/>
            <w:tcBorders>
              <w:top w:val="single" w:sz="8" w:space="0" w:color="auto"/>
              <w:left w:val="nil"/>
              <w:bottom w:val="single" w:sz="8" w:space="0" w:color="auto"/>
              <w:right w:val="single" w:sz="8" w:space="0" w:color="auto"/>
            </w:tcBorders>
            <w:shd w:val="clear" w:color="auto" w:fill="auto"/>
            <w:hideMark/>
          </w:tcPr>
          <w:p w:rsidR="00870E18" w:rsidRPr="00A240C4" w:rsidRDefault="00870E18" w:rsidP="009F137B">
            <w:pPr>
              <w:tabs>
                <w:tab w:val="left" w:pos="1635"/>
              </w:tabs>
              <w:jc w:val="both"/>
              <w:rPr>
                <w:rFonts w:ascii="Times New Roman" w:eastAsia="Times New Roman" w:hAnsi="Times New Roman" w:cs="Times New Roman"/>
                <w:lang w:val="en-US"/>
              </w:rPr>
            </w:pPr>
            <w:r>
              <w:rPr>
                <w:rFonts w:ascii="Times New Roman" w:eastAsia="Times New Roman" w:hAnsi="Times New Roman" w:cs="Times New Roman"/>
              </w:rPr>
              <w:t>ОК1-</w:t>
            </w:r>
            <w:r w:rsidR="00A240C4">
              <w:rPr>
                <w:rFonts w:ascii="Times New Roman" w:eastAsia="Times New Roman" w:hAnsi="Times New Roman" w:cs="Times New Roman"/>
                <w:lang w:val="en-US"/>
              </w:rPr>
              <w:t>11</w:t>
            </w:r>
          </w:p>
        </w:tc>
        <w:tc>
          <w:tcPr>
            <w:tcW w:w="914" w:type="dxa"/>
            <w:tcBorders>
              <w:top w:val="single" w:sz="8" w:space="0" w:color="auto"/>
              <w:left w:val="nil"/>
              <w:bottom w:val="single" w:sz="8" w:space="0" w:color="auto"/>
              <w:right w:val="single" w:sz="8" w:space="0" w:color="auto"/>
            </w:tcBorders>
            <w:shd w:val="clear" w:color="auto" w:fill="auto"/>
            <w:hideMark/>
          </w:tcPr>
          <w:p w:rsidR="00870E18" w:rsidRDefault="00870E18"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ПК2.1-2.2</w:t>
            </w:r>
          </w:p>
        </w:tc>
      </w:tr>
      <w:tr w:rsidR="00870E18"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870E18" w:rsidRPr="008143F0" w:rsidRDefault="00F90537" w:rsidP="009F137B">
            <w:pPr>
              <w:widowControl/>
              <w:rPr>
                <w:rFonts w:ascii="Times New Roman" w:eastAsia="Times New Roman" w:hAnsi="Times New Roman" w:cs="Times New Roman"/>
                <w:bCs/>
              </w:rPr>
            </w:pPr>
            <w:r>
              <w:rPr>
                <w:rFonts w:ascii="Times New Roman" w:eastAsia="Times New Roman" w:hAnsi="Times New Roman" w:cs="Times New Roman"/>
                <w:bCs/>
              </w:rPr>
              <w:t>163-168</w:t>
            </w:r>
          </w:p>
        </w:tc>
        <w:tc>
          <w:tcPr>
            <w:tcW w:w="3144" w:type="dxa"/>
            <w:gridSpan w:val="2"/>
            <w:tcBorders>
              <w:top w:val="single" w:sz="4" w:space="0" w:color="auto"/>
              <w:left w:val="nil"/>
              <w:bottom w:val="single" w:sz="4" w:space="0" w:color="auto"/>
              <w:right w:val="single" w:sz="8" w:space="0" w:color="auto"/>
            </w:tcBorders>
            <w:shd w:val="clear" w:color="auto" w:fill="auto"/>
            <w:hideMark/>
          </w:tcPr>
          <w:p w:rsidR="00870E18" w:rsidRPr="00870E18" w:rsidRDefault="00870E18" w:rsidP="009F137B">
            <w:pPr>
              <w:rPr>
                <w:rFonts w:ascii="Times New Roman" w:hAnsi="Times New Roman"/>
                <w:b/>
              </w:rPr>
            </w:pPr>
            <w:r w:rsidRPr="00870E18">
              <w:rPr>
                <w:rFonts w:ascii="Times New Roman" w:hAnsi="Times New Roman"/>
                <w:b/>
              </w:rPr>
              <w:t>Эксплуатационные работы на предприятии</w:t>
            </w:r>
          </w:p>
        </w:tc>
        <w:tc>
          <w:tcPr>
            <w:tcW w:w="3390" w:type="dxa"/>
            <w:tcBorders>
              <w:top w:val="single" w:sz="4" w:space="0" w:color="auto"/>
              <w:left w:val="nil"/>
              <w:bottom w:val="single" w:sz="4" w:space="0" w:color="auto"/>
              <w:right w:val="single" w:sz="8" w:space="0" w:color="auto"/>
            </w:tcBorders>
            <w:shd w:val="clear" w:color="auto" w:fill="auto"/>
          </w:tcPr>
          <w:p w:rsidR="00870E18" w:rsidRPr="00DF1553" w:rsidRDefault="00870E18" w:rsidP="009F137B">
            <w:pPr>
              <w:autoSpaceDE w:val="0"/>
              <w:autoSpaceDN w:val="0"/>
              <w:adjustRightInd w:val="0"/>
              <w:rPr>
                <w:rFonts w:ascii="Times New Roman" w:hAnsi="Times New Roman"/>
              </w:rPr>
            </w:pPr>
            <w:r w:rsidRPr="00DF1553">
              <w:rPr>
                <w:rFonts w:ascii="Times New Roman" w:hAnsi="Times New Roman"/>
              </w:rPr>
              <w:t>Организовывать работу персонала по эксплуатации подъемно-транспортных, строительных, дорожных машин, технологического оборудования:</w:t>
            </w:r>
          </w:p>
          <w:p w:rsidR="00870E18" w:rsidRPr="00DF1553" w:rsidRDefault="00870E18" w:rsidP="009F137B">
            <w:pPr>
              <w:autoSpaceDE w:val="0"/>
              <w:autoSpaceDN w:val="0"/>
              <w:adjustRightInd w:val="0"/>
              <w:rPr>
                <w:rFonts w:ascii="Times New Roman" w:hAnsi="Times New Roman"/>
              </w:rPr>
            </w:pPr>
            <w:r w:rsidRPr="00DF1553">
              <w:rPr>
                <w:rFonts w:ascii="Times New Roman" w:hAnsi="Times New Roman"/>
              </w:rPr>
              <w:t>- осуществлять контроль за соблюдением технологической дисциплины;</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870E18" w:rsidRDefault="00F90537" w:rsidP="009F137B">
            <w:pPr>
              <w:widowControl/>
              <w:jc w:val="center"/>
              <w:rPr>
                <w:rFonts w:ascii="Times New Roman" w:eastAsia="Times New Roman" w:hAnsi="Times New Roman" w:cs="Times New Roman"/>
                <w:bCs/>
              </w:rPr>
            </w:pPr>
            <w:r>
              <w:rPr>
                <w:rFonts w:ascii="Times New Roman" w:eastAsia="Times New Roman" w:hAnsi="Times New Roman" w:cs="Times New Roman"/>
                <w:bCs/>
              </w:rPr>
              <w:t>6</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870E18" w:rsidRPr="00252D2B" w:rsidRDefault="00870E18"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870E18" w:rsidRPr="00252D2B" w:rsidRDefault="00870E18"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870E18" w:rsidRPr="00252D2B" w:rsidRDefault="00870E18"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870E18" w:rsidRPr="00252D2B" w:rsidRDefault="00870E18"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870E18" w:rsidRPr="00252D2B" w:rsidRDefault="00870E18"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870E18" w:rsidRPr="007C3741" w:rsidRDefault="00870E18"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870E18" w:rsidRDefault="00F90537" w:rsidP="009F137B">
            <w:pPr>
              <w:widowControl/>
              <w:jc w:val="center"/>
              <w:rPr>
                <w:rFonts w:ascii="Times New Roman" w:eastAsia="Times New Roman" w:hAnsi="Times New Roman" w:cs="Times New Roman"/>
                <w:b/>
                <w:bCs/>
              </w:rPr>
            </w:pPr>
            <w:r>
              <w:rPr>
                <w:rFonts w:ascii="Times New Roman" w:eastAsia="Times New Roman" w:hAnsi="Times New Roman" w:cs="Times New Roman"/>
                <w:b/>
                <w:bCs/>
              </w:rPr>
              <w:t>6</w:t>
            </w:r>
          </w:p>
        </w:tc>
        <w:tc>
          <w:tcPr>
            <w:tcW w:w="1843" w:type="dxa"/>
            <w:tcBorders>
              <w:top w:val="single" w:sz="8" w:space="0" w:color="auto"/>
              <w:left w:val="single" w:sz="4" w:space="0" w:color="auto"/>
              <w:bottom w:val="single" w:sz="8" w:space="0" w:color="auto"/>
              <w:right w:val="single" w:sz="8" w:space="0" w:color="auto"/>
            </w:tcBorders>
            <w:shd w:val="clear" w:color="auto" w:fill="auto"/>
            <w:hideMark/>
          </w:tcPr>
          <w:p w:rsidR="00870E18" w:rsidRDefault="00870E18"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У1-У2</w:t>
            </w:r>
          </w:p>
          <w:p w:rsidR="00870E18" w:rsidRDefault="00870E18"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ПО1</w:t>
            </w:r>
          </w:p>
        </w:tc>
        <w:tc>
          <w:tcPr>
            <w:tcW w:w="1134" w:type="dxa"/>
            <w:tcBorders>
              <w:top w:val="single" w:sz="8" w:space="0" w:color="auto"/>
              <w:left w:val="nil"/>
              <w:bottom w:val="single" w:sz="8" w:space="0" w:color="auto"/>
              <w:right w:val="single" w:sz="8" w:space="0" w:color="auto"/>
            </w:tcBorders>
            <w:shd w:val="clear" w:color="auto" w:fill="auto"/>
            <w:hideMark/>
          </w:tcPr>
          <w:p w:rsidR="00870E18" w:rsidRPr="00A240C4" w:rsidRDefault="00870E18" w:rsidP="009F137B">
            <w:pPr>
              <w:tabs>
                <w:tab w:val="left" w:pos="1635"/>
              </w:tabs>
              <w:jc w:val="both"/>
              <w:rPr>
                <w:rFonts w:ascii="Times New Roman" w:eastAsia="Times New Roman" w:hAnsi="Times New Roman" w:cs="Times New Roman"/>
                <w:lang w:val="en-US"/>
              </w:rPr>
            </w:pPr>
            <w:r>
              <w:rPr>
                <w:rFonts w:ascii="Times New Roman" w:eastAsia="Times New Roman" w:hAnsi="Times New Roman" w:cs="Times New Roman"/>
              </w:rPr>
              <w:t>ОК1-</w:t>
            </w:r>
            <w:r w:rsidR="00A240C4">
              <w:rPr>
                <w:rFonts w:ascii="Times New Roman" w:eastAsia="Times New Roman" w:hAnsi="Times New Roman" w:cs="Times New Roman"/>
                <w:lang w:val="en-US"/>
              </w:rPr>
              <w:t>11</w:t>
            </w:r>
          </w:p>
        </w:tc>
        <w:tc>
          <w:tcPr>
            <w:tcW w:w="914" w:type="dxa"/>
            <w:tcBorders>
              <w:top w:val="single" w:sz="8" w:space="0" w:color="auto"/>
              <w:left w:val="nil"/>
              <w:bottom w:val="single" w:sz="8" w:space="0" w:color="auto"/>
              <w:right w:val="single" w:sz="8" w:space="0" w:color="auto"/>
            </w:tcBorders>
            <w:shd w:val="clear" w:color="auto" w:fill="auto"/>
            <w:hideMark/>
          </w:tcPr>
          <w:p w:rsidR="00870E18" w:rsidRDefault="00870E18"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ПК2.1-2.2</w:t>
            </w:r>
          </w:p>
        </w:tc>
      </w:tr>
      <w:tr w:rsidR="00870E18"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870E18" w:rsidRPr="008143F0" w:rsidRDefault="00F90537" w:rsidP="009F137B">
            <w:pPr>
              <w:widowControl/>
              <w:rPr>
                <w:rFonts w:ascii="Times New Roman" w:eastAsia="Times New Roman" w:hAnsi="Times New Roman" w:cs="Times New Roman"/>
                <w:bCs/>
              </w:rPr>
            </w:pPr>
            <w:r>
              <w:rPr>
                <w:rFonts w:ascii="Times New Roman" w:eastAsia="Times New Roman" w:hAnsi="Times New Roman" w:cs="Times New Roman"/>
                <w:bCs/>
              </w:rPr>
              <w:t>169-174</w:t>
            </w:r>
          </w:p>
        </w:tc>
        <w:tc>
          <w:tcPr>
            <w:tcW w:w="3144" w:type="dxa"/>
            <w:gridSpan w:val="2"/>
            <w:tcBorders>
              <w:top w:val="single" w:sz="4" w:space="0" w:color="auto"/>
              <w:left w:val="nil"/>
              <w:bottom w:val="single" w:sz="4" w:space="0" w:color="auto"/>
              <w:right w:val="single" w:sz="8" w:space="0" w:color="auto"/>
            </w:tcBorders>
            <w:shd w:val="clear" w:color="auto" w:fill="auto"/>
            <w:hideMark/>
          </w:tcPr>
          <w:p w:rsidR="00870E18" w:rsidRPr="00870E18" w:rsidRDefault="00870E18" w:rsidP="009F137B">
            <w:pPr>
              <w:rPr>
                <w:rFonts w:ascii="Times New Roman" w:hAnsi="Times New Roman"/>
                <w:b/>
              </w:rPr>
            </w:pPr>
            <w:r w:rsidRPr="00870E18">
              <w:rPr>
                <w:rFonts w:ascii="Times New Roman" w:hAnsi="Times New Roman"/>
                <w:b/>
              </w:rPr>
              <w:t>Эксплуатационные работы на предприятии</w:t>
            </w:r>
          </w:p>
        </w:tc>
        <w:tc>
          <w:tcPr>
            <w:tcW w:w="3390" w:type="dxa"/>
            <w:tcBorders>
              <w:top w:val="single" w:sz="4" w:space="0" w:color="auto"/>
              <w:left w:val="nil"/>
              <w:bottom w:val="single" w:sz="4" w:space="0" w:color="auto"/>
              <w:right w:val="single" w:sz="8" w:space="0" w:color="auto"/>
            </w:tcBorders>
            <w:shd w:val="clear" w:color="auto" w:fill="auto"/>
          </w:tcPr>
          <w:p w:rsidR="00870E18" w:rsidRPr="00DF1553" w:rsidRDefault="00870E18" w:rsidP="009F137B">
            <w:pPr>
              <w:autoSpaceDE w:val="0"/>
              <w:autoSpaceDN w:val="0"/>
              <w:adjustRightInd w:val="0"/>
              <w:rPr>
                <w:rFonts w:ascii="Times New Roman" w:hAnsi="Times New Roman"/>
              </w:rPr>
            </w:pPr>
            <w:r w:rsidRPr="00DF1553">
              <w:rPr>
                <w:rFonts w:ascii="Times New Roman" w:hAnsi="Times New Roman"/>
              </w:rPr>
              <w:t>Организовывать работу персонала по эксплуатации подъемно-транспортных, строительных, дорожных машин, технологического оборудования:</w:t>
            </w:r>
          </w:p>
          <w:p w:rsidR="00870E18" w:rsidRPr="00DF1553" w:rsidRDefault="00870E18" w:rsidP="009F137B">
            <w:pPr>
              <w:autoSpaceDE w:val="0"/>
              <w:autoSpaceDN w:val="0"/>
              <w:adjustRightInd w:val="0"/>
              <w:rPr>
                <w:rFonts w:ascii="Times New Roman" w:hAnsi="Times New Roman"/>
              </w:rPr>
            </w:pPr>
            <w:r w:rsidRPr="00DF1553">
              <w:rPr>
                <w:rFonts w:ascii="Times New Roman" w:hAnsi="Times New Roman"/>
              </w:rPr>
              <w:t>- обеспечивать безопасность работ при эксплуатации и ремонте подъемно-транспортных,  разрабатывать и внедрять в производство ресурсо</w:t>
            </w:r>
            <w:r>
              <w:rPr>
                <w:rFonts w:ascii="Times New Roman" w:hAnsi="Times New Roman"/>
              </w:rPr>
              <w:t xml:space="preserve">в </w:t>
            </w:r>
            <w:r w:rsidRPr="00DF1553">
              <w:rPr>
                <w:rFonts w:ascii="Times New Roman" w:hAnsi="Times New Roman"/>
              </w:rPr>
              <w:t xml:space="preserve">и </w:t>
            </w:r>
            <w:r>
              <w:rPr>
                <w:rFonts w:ascii="Times New Roman" w:hAnsi="Times New Roman"/>
              </w:rPr>
              <w:t xml:space="preserve"> </w:t>
            </w:r>
            <w:r w:rsidRPr="00DF1553">
              <w:rPr>
                <w:rFonts w:ascii="Times New Roman" w:hAnsi="Times New Roman"/>
              </w:rPr>
              <w:t>энергосберегающие технологии;</w:t>
            </w:r>
          </w:p>
          <w:p w:rsidR="00870E18" w:rsidRPr="00DF1553" w:rsidRDefault="00870E18" w:rsidP="009F137B">
            <w:pPr>
              <w:autoSpaceDE w:val="0"/>
              <w:autoSpaceDN w:val="0"/>
              <w:adjustRightInd w:val="0"/>
              <w:rPr>
                <w:rFonts w:ascii="Times New Roman" w:hAnsi="Times New Roman"/>
              </w:rPr>
            </w:pPr>
            <w:r w:rsidRPr="00DF1553">
              <w:rPr>
                <w:rFonts w:ascii="Times New Roman" w:hAnsi="Times New Roman"/>
              </w:rPr>
              <w:t xml:space="preserve">Обобщение материалов и оформление дневника и отчета по производственной практике </w:t>
            </w:r>
            <w:r w:rsidRPr="00DF1553">
              <w:rPr>
                <w:rFonts w:ascii="Times New Roman" w:hAnsi="Times New Roman"/>
              </w:rPr>
              <w:lastRenderedPageBreak/>
              <w:t>ПП.02.01.</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870E18" w:rsidRDefault="00F90537" w:rsidP="009F137B">
            <w:pPr>
              <w:widowControl/>
              <w:jc w:val="center"/>
              <w:rPr>
                <w:rFonts w:ascii="Times New Roman" w:eastAsia="Times New Roman" w:hAnsi="Times New Roman" w:cs="Times New Roman"/>
                <w:bCs/>
              </w:rPr>
            </w:pPr>
            <w:r>
              <w:rPr>
                <w:rFonts w:ascii="Times New Roman" w:eastAsia="Times New Roman" w:hAnsi="Times New Roman" w:cs="Times New Roman"/>
                <w:bCs/>
              </w:rPr>
              <w:lastRenderedPageBreak/>
              <w:t>6</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870E18" w:rsidRPr="00252D2B" w:rsidRDefault="00870E18"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870E18" w:rsidRPr="00252D2B" w:rsidRDefault="00870E18"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870E18" w:rsidRPr="00252D2B" w:rsidRDefault="00870E18"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870E18" w:rsidRPr="00252D2B" w:rsidRDefault="00870E18"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870E18" w:rsidRPr="00252D2B" w:rsidRDefault="00870E18"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870E18" w:rsidRPr="007C3741" w:rsidRDefault="00870E18"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870E18" w:rsidRDefault="00F90537" w:rsidP="009F137B">
            <w:pPr>
              <w:widowControl/>
              <w:jc w:val="center"/>
              <w:rPr>
                <w:rFonts w:ascii="Times New Roman" w:eastAsia="Times New Roman" w:hAnsi="Times New Roman" w:cs="Times New Roman"/>
                <w:b/>
                <w:bCs/>
              </w:rPr>
            </w:pPr>
            <w:r>
              <w:rPr>
                <w:rFonts w:ascii="Times New Roman" w:eastAsia="Times New Roman" w:hAnsi="Times New Roman" w:cs="Times New Roman"/>
                <w:b/>
                <w:bCs/>
              </w:rPr>
              <w:t>6</w:t>
            </w:r>
          </w:p>
        </w:tc>
        <w:tc>
          <w:tcPr>
            <w:tcW w:w="1843" w:type="dxa"/>
            <w:tcBorders>
              <w:top w:val="single" w:sz="8" w:space="0" w:color="auto"/>
              <w:left w:val="single" w:sz="4" w:space="0" w:color="auto"/>
              <w:bottom w:val="single" w:sz="8" w:space="0" w:color="auto"/>
              <w:right w:val="single" w:sz="8" w:space="0" w:color="auto"/>
            </w:tcBorders>
            <w:shd w:val="clear" w:color="auto" w:fill="auto"/>
            <w:hideMark/>
          </w:tcPr>
          <w:p w:rsidR="00870E18" w:rsidRDefault="00870E18"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У1-У2</w:t>
            </w:r>
          </w:p>
          <w:p w:rsidR="00870E18" w:rsidRDefault="00870E18"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ПО1</w:t>
            </w:r>
          </w:p>
        </w:tc>
        <w:tc>
          <w:tcPr>
            <w:tcW w:w="1134" w:type="dxa"/>
            <w:tcBorders>
              <w:top w:val="single" w:sz="8" w:space="0" w:color="auto"/>
              <w:left w:val="nil"/>
              <w:bottom w:val="single" w:sz="8" w:space="0" w:color="auto"/>
              <w:right w:val="single" w:sz="8" w:space="0" w:color="auto"/>
            </w:tcBorders>
            <w:shd w:val="clear" w:color="auto" w:fill="auto"/>
            <w:hideMark/>
          </w:tcPr>
          <w:p w:rsidR="00870E18" w:rsidRPr="00A240C4" w:rsidRDefault="00870E18" w:rsidP="009F137B">
            <w:pPr>
              <w:tabs>
                <w:tab w:val="left" w:pos="1635"/>
              </w:tabs>
              <w:jc w:val="both"/>
              <w:rPr>
                <w:rFonts w:ascii="Times New Roman" w:eastAsia="Times New Roman" w:hAnsi="Times New Roman" w:cs="Times New Roman"/>
                <w:lang w:val="en-US"/>
              </w:rPr>
            </w:pPr>
            <w:r>
              <w:rPr>
                <w:rFonts w:ascii="Times New Roman" w:eastAsia="Times New Roman" w:hAnsi="Times New Roman" w:cs="Times New Roman"/>
              </w:rPr>
              <w:t>ОК1-</w:t>
            </w:r>
            <w:r w:rsidR="00A240C4">
              <w:rPr>
                <w:rFonts w:ascii="Times New Roman" w:eastAsia="Times New Roman" w:hAnsi="Times New Roman" w:cs="Times New Roman"/>
                <w:lang w:val="en-US"/>
              </w:rPr>
              <w:t>11</w:t>
            </w:r>
          </w:p>
        </w:tc>
        <w:tc>
          <w:tcPr>
            <w:tcW w:w="914" w:type="dxa"/>
            <w:tcBorders>
              <w:top w:val="single" w:sz="8" w:space="0" w:color="auto"/>
              <w:left w:val="nil"/>
              <w:bottom w:val="single" w:sz="8" w:space="0" w:color="auto"/>
              <w:right w:val="single" w:sz="8" w:space="0" w:color="auto"/>
            </w:tcBorders>
            <w:shd w:val="clear" w:color="auto" w:fill="auto"/>
            <w:hideMark/>
          </w:tcPr>
          <w:p w:rsidR="00870E18" w:rsidRDefault="00870E18" w:rsidP="009F137B">
            <w:pPr>
              <w:tabs>
                <w:tab w:val="left" w:pos="1635"/>
              </w:tabs>
              <w:jc w:val="both"/>
              <w:rPr>
                <w:rFonts w:ascii="Times New Roman" w:eastAsia="Times New Roman" w:hAnsi="Times New Roman" w:cs="Times New Roman"/>
              </w:rPr>
            </w:pPr>
            <w:r>
              <w:rPr>
                <w:rFonts w:ascii="Times New Roman" w:eastAsia="Times New Roman" w:hAnsi="Times New Roman" w:cs="Times New Roman"/>
              </w:rPr>
              <w:t>ПК2.1-2.2</w:t>
            </w:r>
          </w:p>
        </w:tc>
      </w:tr>
      <w:tr w:rsidR="00870E18" w:rsidRPr="00252D2B" w:rsidTr="00A8581A">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870E18" w:rsidRPr="008143F0" w:rsidRDefault="00F90537" w:rsidP="009F137B">
            <w:pPr>
              <w:widowControl/>
              <w:rPr>
                <w:rFonts w:ascii="Times New Roman" w:eastAsia="Times New Roman" w:hAnsi="Times New Roman" w:cs="Times New Roman"/>
                <w:bCs/>
              </w:rPr>
            </w:pPr>
            <w:r>
              <w:rPr>
                <w:rFonts w:ascii="Times New Roman" w:eastAsia="Times New Roman" w:hAnsi="Times New Roman" w:cs="Times New Roman"/>
                <w:bCs/>
              </w:rPr>
              <w:lastRenderedPageBreak/>
              <w:t>175-180</w:t>
            </w:r>
          </w:p>
        </w:tc>
        <w:tc>
          <w:tcPr>
            <w:tcW w:w="6534" w:type="dxa"/>
            <w:gridSpan w:val="3"/>
            <w:tcBorders>
              <w:top w:val="single" w:sz="4" w:space="0" w:color="auto"/>
              <w:left w:val="nil"/>
              <w:bottom w:val="single" w:sz="4" w:space="0" w:color="auto"/>
              <w:right w:val="single" w:sz="8" w:space="0" w:color="auto"/>
            </w:tcBorders>
            <w:shd w:val="clear" w:color="auto" w:fill="auto"/>
            <w:hideMark/>
          </w:tcPr>
          <w:p w:rsidR="00870E18" w:rsidRPr="00DF1553" w:rsidRDefault="00870E18" w:rsidP="009F137B">
            <w:pPr>
              <w:tabs>
                <w:tab w:val="left" w:pos="3936"/>
              </w:tabs>
              <w:autoSpaceDE w:val="0"/>
              <w:autoSpaceDN w:val="0"/>
              <w:adjustRightInd w:val="0"/>
              <w:jc w:val="both"/>
              <w:rPr>
                <w:rFonts w:ascii="Times New Roman" w:hAnsi="Times New Roman"/>
              </w:rPr>
            </w:pPr>
            <w:r>
              <w:rPr>
                <w:rFonts w:ascii="Times New Roman" w:hAnsi="Times New Roman" w:cs="Times New Roman"/>
                <w:b/>
              </w:rPr>
              <w:t>Дифференцированный зачет</w:t>
            </w:r>
          </w:p>
        </w:tc>
        <w:tc>
          <w:tcPr>
            <w:tcW w:w="979" w:type="dxa"/>
            <w:tcBorders>
              <w:top w:val="single" w:sz="8" w:space="0" w:color="auto"/>
              <w:left w:val="nil"/>
              <w:bottom w:val="single" w:sz="8" w:space="0" w:color="auto"/>
              <w:right w:val="single" w:sz="8" w:space="0" w:color="auto"/>
            </w:tcBorders>
            <w:shd w:val="clear" w:color="auto" w:fill="auto"/>
            <w:vAlign w:val="center"/>
            <w:hideMark/>
          </w:tcPr>
          <w:p w:rsidR="00870E18" w:rsidRDefault="00F90537" w:rsidP="009F137B">
            <w:pPr>
              <w:widowControl/>
              <w:jc w:val="center"/>
              <w:rPr>
                <w:rFonts w:ascii="Times New Roman" w:eastAsia="Times New Roman" w:hAnsi="Times New Roman" w:cs="Times New Roman"/>
                <w:bCs/>
              </w:rPr>
            </w:pPr>
            <w:r>
              <w:rPr>
                <w:rFonts w:ascii="Times New Roman" w:eastAsia="Times New Roman" w:hAnsi="Times New Roman" w:cs="Times New Roman"/>
                <w:bCs/>
              </w:rPr>
              <w:t>6</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870E18" w:rsidRPr="00252D2B" w:rsidRDefault="00870E18"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870E18" w:rsidRPr="00252D2B" w:rsidRDefault="00870E18" w:rsidP="009F137B">
            <w:pPr>
              <w:widowControl/>
              <w:jc w:val="center"/>
              <w:rPr>
                <w:rFonts w:ascii="Times New Roman" w:eastAsia="Times New Roman" w:hAnsi="Times New Roman" w:cs="Times New Roman"/>
                <w:b/>
                <w:bCs/>
              </w:rPr>
            </w:pP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870E18" w:rsidRPr="00252D2B" w:rsidRDefault="00870E18" w:rsidP="009F137B">
            <w:pPr>
              <w:widowControl/>
              <w:jc w:val="center"/>
              <w:rPr>
                <w:rFonts w:ascii="Times New Roman" w:eastAsia="Times New Roman" w:hAnsi="Times New Roman" w:cs="Times New Roman"/>
                <w:b/>
                <w:bCs/>
              </w:rPr>
            </w:pPr>
          </w:p>
        </w:tc>
        <w:tc>
          <w:tcPr>
            <w:tcW w:w="425" w:type="dxa"/>
            <w:tcBorders>
              <w:top w:val="single" w:sz="4" w:space="0" w:color="auto"/>
              <w:left w:val="single" w:sz="4" w:space="0" w:color="auto"/>
              <w:bottom w:val="single" w:sz="4" w:space="0" w:color="auto"/>
              <w:right w:val="single" w:sz="4" w:space="0" w:color="auto"/>
            </w:tcBorders>
          </w:tcPr>
          <w:p w:rsidR="00870E18" w:rsidRPr="00252D2B" w:rsidRDefault="00870E18"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870E18" w:rsidRPr="00252D2B" w:rsidRDefault="00870E18" w:rsidP="009F137B">
            <w:pPr>
              <w:widowControl/>
              <w:jc w:val="center"/>
              <w:rPr>
                <w:rFonts w:ascii="Times New Roman" w:eastAsia="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tcPr>
          <w:p w:rsidR="00870E18" w:rsidRPr="007C3741" w:rsidRDefault="00870E18" w:rsidP="009F137B">
            <w:pPr>
              <w:widowControl/>
              <w:jc w:val="center"/>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870E18" w:rsidRDefault="00F90537" w:rsidP="009F137B">
            <w:pPr>
              <w:widowControl/>
              <w:jc w:val="center"/>
              <w:rPr>
                <w:rFonts w:ascii="Times New Roman" w:eastAsia="Times New Roman" w:hAnsi="Times New Roman" w:cs="Times New Roman"/>
                <w:b/>
                <w:bCs/>
              </w:rPr>
            </w:pPr>
            <w:r>
              <w:rPr>
                <w:rFonts w:ascii="Times New Roman" w:eastAsia="Times New Roman" w:hAnsi="Times New Roman" w:cs="Times New Roman"/>
                <w:b/>
                <w:bCs/>
              </w:rPr>
              <w:t>6</w:t>
            </w: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70E18" w:rsidRPr="00806238" w:rsidRDefault="00870E18" w:rsidP="009F137B">
            <w:pPr>
              <w:widowControl/>
              <w:jc w:val="center"/>
              <w:rPr>
                <w:rFonts w:ascii="Times New Roman" w:eastAsia="Times New Roman" w:hAnsi="Times New Roman" w:cs="Times New Roman"/>
                <w:bCs/>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70E18" w:rsidRPr="00806238" w:rsidRDefault="00870E18" w:rsidP="009F137B">
            <w:pPr>
              <w:widowControl/>
              <w:jc w:val="center"/>
              <w:rPr>
                <w:rFonts w:ascii="Times New Roman" w:eastAsia="Times New Roman" w:hAnsi="Times New Roman" w:cs="Times New Roman"/>
                <w:bCs/>
              </w:rPr>
            </w:pPr>
          </w:p>
        </w:tc>
        <w:tc>
          <w:tcPr>
            <w:tcW w:w="914" w:type="dxa"/>
            <w:tcBorders>
              <w:top w:val="single" w:sz="8" w:space="0" w:color="auto"/>
              <w:left w:val="nil"/>
              <w:bottom w:val="single" w:sz="8" w:space="0" w:color="auto"/>
              <w:right w:val="single" w:sz="8" w:space="0" w:color="auto"/>
            </w:tcBorders>
            <w:shd w:val="clear" w:color="auto" w:fill="auto"/>
            <w:vAlign w:val="center"/>
            <w:hideMark/>
          </w:tcPr>
          <w:p w:rsidR="00870E18" w:rsidRPr="00806238" w:rsidRDefault="00870E18" w:rsidP="009F137B">
            <w:pPr>
              <w:widowControl/>
              <w:jc w:val="center"/>
              <w:rPr>
                <w:rFonts w:ascii="Times New Roman" w:eastAsia="Times New Roman" w:hAnsi="Times New Roman" w:cs="Times New Roman"/>
                <w:bCs/>
              </w:rPr>
            </w:pPr>
          </w:p>
        </w:tc>
      </w:tr>
    </w:tbl>
    <w:p w:rsidR="00AA47F2" w:rsidRPr="00312A19" w:rsidRDefault="0090122F" w:rsidP="00312A19">
      <w:pPr>
        <w:pStyle w:val="22"/>
        <w:shd w:val="clear" w:color="auto" w:fill="auto"/>
        <w:tabs>
          <w:tab w:val="left" w:pos="604"/>
        </w:tabs>
        <w:spacing w:after="0" w:line="240" w:lineRule="auto"/>
        <w:ind w:firstLine="0"/>
        <w:jc w:val="both"/>
        <w:rPr>
          <w:sz w:val="28"/>
          <w:szCs w:val="28"/>
        </w:rPr>
      </w:pPr>
      <w:r w:rsidRPr="00312A19">
        <w:rPr>
          <w:sz w:val="28"/>
          <w:szCs w:val="28"/>
        </w:rPr>
        <w:tab/>
      </w:r>
    </w:p>
    <w:p w:rsidR="002E3C51" w:rsidRPr="00312A19" w:rsidRDefault="002E3C51" w:rsidP="00312A19">
      <w:pPr>
        <w:pStyle w:val="22"/>
        <w:shd w:val="clear" w:color="auto" w:fill="auto"/>
        <w:tabs>
          <w:tab w:val="left" w:pos="604"/>
        </w:tabs>
        <w:spacing w:after="0" w:line="240" w:lineRule="auto"/>
        <w:ind w:firstLine="0"/>
        <w:jc w:val="both"/>
        <w:rPr>
          <w:sz w:val="28"/>
          <w:szCs w:val="28"/>
        </w:rPr>
        <w:sectPr w:rsidR="002E3C51" w:rsidRPr="00312A19" w:rsidSect="00CB2FDB">
          <w:footerReference w:type="default" r:id="rId8"/>
          <w:pgSz w:w="16840" w:h="11907" w:orient="landscape" w:code="9"/>
          <w:pgMar w:top="1701" w:right="850" w:bottom="709" w:left="1701" w:header="0" w:footer="6" w:gutter="0"/>
          <w:cols w:space="720"/>
          <w:noEndnote/>
          <w:docGrid w:linePitch="360"/>
        </w:sectPr>
      </w:pPr>
    </w:p>
    <w:p w:rsidR="0022187B" w:rsidRPr="0022187B" w:rsidRDefault="0022187B" w:rsidP="0022187B">
      <w:pPr>
        <w:rPr>
          <w:rFonts w:ascii="Times New Roman" w:hAnsi="Times New Roman" w:cs="Times New Roman"/>
          <w:b/>
          <w:sz w:val="28"/>
          <w:szCs w:val="28"/>
        </w:rPr>
      </w:pPr>
      <w:r w:rsidRPr="0022187B">
        <w:rPr>
          <w:rFonts w:ascii="Times New Roman" w:hAnsi="Times New Roman" w:cs="Times New Roman"/>
          <w:b/>
          <w:sz w:val="28"/>
          <w:szCs w:val="28"/>
        </w:rPr>
        <w:lastRenderedPageBreak/>
        <w:t>4. Условия реализации  рабочей  программы     производственной  практики</w:t>
      </w:r>
    </w:p>
    <w:p w:rsidR="0022187B" w:rsidRPr="0022187B" w:rsidRDefault="0022187B" w:rsidP="0022187B">
      <w:pPr>
        <w:rPr>
          <w:rFonts w:ascii="Times New Roman" w:hAnsi="Times New Roman" w:cs="Times New Roman"/>
          <w:b/>
          <w:sz w:val="28"/>
          <w:szCs w:val="28"/>
        </w:rPr>
      </w:pPr>
    </w:p>
    <w:p w:rsidR="0022187B" w:rsidRPr="0022187B" w:rsidRDefault="0022187B" w:rsidP="0022187B">
      <w:pPr>
        <w:rPr>
          <w:rFonts w:ascii="Times New Roman" w:hAnsi="Times New Roman" w:cs="Times New Roman"/>
          <w:b/>
          <w:sz w:val="28"/>
          <w:szCs w:val="28"/>
        </w:rPr>
      </w:pPr>
      <w:r w:rsidRPr="0022187B">
        <w:rPr>
          <w:rFonts w:ascii="Times New Roman" w:hAnsi="Times New Roman" w:cs="Times New Roman"/>
          <w:b/>
          <w:sz w:val="28"/>
          <w:szCs w:val="28"/>
        </w:rPr>
        <w:t>4.1. Требования к условиям проведения производственной практики.</w:t>
      </w:r>
    </w:p>
    <w:p w:rsidR="0022187B" w:rsidRPr="0022187B" w:rsidRDefault="0022187B" w:rsidP="0022187B">
      <w:pPr>
        <w:rPr>
          <w:rFonts w:ascii="Times New Roman" w:hAnsi="Times New Roman" w:cs="Times New Roman"/>
          <w:sz w:val="28"/>
          <w:szCs w:val="28"/>
        </w:rPr>
      </w:pPr>
      <w:r w:rsidRPr="0022187B">
        <w:rPr>
          <w:rFonts w:ascii="Times New Roman" w:hAnsi="Times New Roman" w:cs="Times New Roman"/>
          <w:sz w:val="28"/>
          <w:szCs w:val="28"/>
        </w:rPr>
        <w:t>Производственную практику обучающиеся проходят на предприятиях на основе  прямых договоров, заключаемых между образовательным учреждением и каждым предприятием/организацией, куда направляются обучающиеся.</w:t>
      </w:r>
    </w:p>
    <w:p w:rsidR="0022187B" w:rsidRPr="0022187B" w:rsidRDefault="0022187B" w:rsidP="0022187B">
      <w:pPr>
        <w:rPr>
          <w:rFonts w:ascii="Times New Roman" w:hAnsi="Times New Roman" w:cs="Times New Roman"/>
          <w:sz w:val="28"/>
          <w:szCs w:val="28"/>
        </w:rPr>
      </w:pPr>
      <w:r w:rsidRPr="0022187B">
        <w:rPr>
          <w:rFonts w:ascii="Times New Roman" w:hAnsi="Times New Roman" w:cs="Times New Roman"/>
          <w:sz w:val="28"/>
          <w:szCs w:val="28"/>
        </w:rPr>
        <w:t xml:space="preserve"> Во время прохождения производственной практики на предприятии обучащиеся выполняют учебные и производственные задания, выдаваемые руководителями практики, ведут дневник и собирают практический материал для отчета. Предприятие, предоставляющее место практики, назначает руководителя практики из числа своих работников, обладающих необходимой квалификацией. Руководитель практики от предприятия должен осуществлять технический контроль, прием и учет выполненных работ, периодически проводить проверку знаний обучащихся по правилам техники безопасности (ТБ). Контроль прохождения производственной практики ведется мастером ПО. По окончании практики ими проверяется дневник, отчет по практике, выполнение индивидуального задания и оценивается работа обучащегося.  Проверка знаний, умений и навыков по окончании производственной практики проводится в виде  зачета, после производственной практики проверяется  дневник практики.</w:t>
      </w:r>
    </w:p>
    <w:p w:rsidR="0022187B" w:rsidRPr="0022187B" w:rsidRDefault="0022187B" w:rsidP="0022187B">
      <w:pPr>
        <w:rPr>
          <w:rFonts w:ascii="Times New Roman" w:hAnsi="Times New Roman" w:cs="Times New Roman"/>
          <w:sz w:val="28"/>
          <w:szCs w:val="28"/>
        </w:rPr>
      </w:pPr>
    </w:p>
    <w:p w:rsidR="0022187B" w:rsidRPr="0022187B" w:rsidRDefault="0022187B" w:rsidP="0022187B">
      <w:pPr>
        <w:rPr>
          <w:rFonts w:ascii="Times New Roman" w:hAnsi="Times New Roman" w:cs="Times New Roman"/>
          <w:bCs/>
          <w:sz w:val="28"/>
          <w:szCs w:val="28"/>
        </w:rPr>
      </w:pPr>
      <w:r w:rsidRPr="0022187B">
        <w:rPr>
          <w:rFonts w:ascii="Times New Roman" w:hAnsi="Times New Roman" w:cs="Times New Roman"/>
          <w:bCs/>
          <w:sz w:val="28"/>
          <w:szCs w:val="28"/>
        </w:rPr>
        <w:t>4.2. Общие требования к организации образовательного процесса</w:t>
      </w:r>
    </w:p>
    <w:p w:rsidR="0022187B" w:rsidRPr="0022187B" w:rsidRDefault="0022187B" w:rsidP="0022187B">
      <w:pPr>
        <w:rPr>
          <w:rFonts w:ascii="Times New Roman" w:hAnsi="Times New Roman" w:cs="Times New Roman"/>
          <w:i/>
          <w:sz w:val="28"/>
          <w:szCs w:val="28"/>
        </w:rPr>
      </w:pPr>
      <w:r w:rsidRPr="0022187B">
        <w:rPr>
          <w:rFonts w:ascii="Times New Roman" w:hAnsi="Times New Roman" w:cs="Times New Roman"/>
          <w:sz w:val="28"/>
          <w:szCs w:val="28"/>
        </w:rPr>
        <w:t>Производственная практика проводится  в рамках каждого профессионального модуля. Условием допуска обучающихся к производственной практике является освоенная учебная практика.</w:t>
      </w:r>
    </w:p>
    <w:p w:rsidR="0022187B" w:rsidRPr="0022187B" w:rsidRDefault="0022187B" w:rsidP="0022187B">
      <w:pPr>
        <w:rPr>
          <w:rFonts w:ascii="Times New Roman" w:hAnsi="Times New Roman" w:cs="Times New Roman"/>
          <w:b/>
          <w:sz w:val="28"/>
          <w:szCs w:val="28"/>
        </w:rPr>
      </w:pPr>
      <w:r w:rsidRPr="0022187B">
        <w:rPr>
          <w:rFonts w:ascii="Times New Roman" w:hAnsi="Times New Roman" w:cs="Times New Roman"/>
          <w:sz w:val="28"/>
          <w:szCs w:val="28"/>
        </w:rPr>
        <w:t>Производственная практика проводится</w:t>
      </w:r>
      <w:r w:rsidRPr="0022187B">
        <w:rPr>
          <w:rFonts w:ascii="Times New Roman" w:hAnsi="Times New Roman" w:cs="Times New Roman"/>
          <w:i/>
          <w:sz w:val="28"/>
          <w:szCs w:val="28"/>
        </w:rPr>
        <w:t xml:space="preserve"> </w:t>
      </w:r>
      <w:r w:rsidRPr="0022187B">
        <w:rPr>
          <w:rFonts w:ascii="Times New Roman" w:hAnsi="Times New Roman" w:cs="Times New Roman"/>
          <w:sz w:val="28"/>
          <w:szCs w:val="28"/>
        </w:rPr>
        <w:t>концентрированно</w:t>
      </w:r>
      <w:r w:rsidRPr="0022187B">
        <w:rPr>
          <w:rFonts w:ascii="Times New Roman" w:hAnsi="Times New Roman" w:cs="Times New Roman"/>
          <w:i/>
          <w:sz w:val="28"/>
          <w:szCs w:val="28"/>
        </w:rPr>
        <w:t xml:space="preserve"> </w:t>
      </w:r>
      <w:r w:rsidRPr="0022187B">
        <w:rPr>
          <w:rFonts w:ascii="Times New Roman" w:hAnsi="Times New Roman" w:cs="Times New Roman"/>
          <w:sz w:val="28"/>
          <w:szCs w:val="28"/>
        </w:rPr>
        <w:t>в рамках каждого профессионального модуля. Условием допуска обучающихся к производственной практике является освоенная учебная практика.</w:t>
      </w:r>
    </w:p>
    <w:p w:rsidR="0022187B" w:rsidRPr="0022187B" w:rsidRDefault="0022187B" w:rsidP="0022187B">
      <w:pPr>
        <w:rPr>
          <w:rFonts w:ascii="Times New Roman" w:hAnsi="Times New Roman" w:cs="Times New Roman"/>
          <w:sz w:val="28"/>
          <w:szCs w:val="28"/>
        </w:rPr>
      </w:pPr>
      <w:r w:rsidRPr="0022187B">
        <w:rPr>
          <w:rFonts w:ascii="Times New Roman" w:hAnsi="Times New Roman" w:cs="Times New Roman"/>
          <w:sz w:val="28"/>
          <w:szCs w:val="28"/>
        </w:rPr>
        <w:t>Базами проведения производственной практики являются организации,  предприятия имеющие структурные подразделения соответствующие профилю профессиональной деятельности обучающихся-практикантов, с которыми образовательное учреждение заключило двусторонние договоры, возможно прохождение практики обучающимися в структурных подразделениях учебного заведения.</w:t>
      </w:r>
    </w:p>
    <w:p w:rsidR="0022187B" w:rsidRPr="0022187B" w:rsidRDefault="0022187B" w:rsidP="0022187B">
      <w:pPr>
        <w:rPr>
          <w:rFonts w:ascii="Times New Roman" w:hAnsi="Times New Roman" w:cs="Times New Roman"/>
          <w:sz w:val="28"/>
          <w:szCs w:val="28"/>
        </w:rPr>
      </w:pPr>
      <w:r w:rsidRPr="0022187B">
        <w:rPr>
          <w:rFonts w:ascii="Times New Roman" w:hAnsi="Times New Roman" w:cs="Times New Roman"/>
          <w:sz w:val="28"/>
          <w:szCs w:val="28"/>
        </w:rPr>
        <w:t>Направление обучающихся на практику производится на основе приказа по учебному заведению.</w:t>
      </w:r>
    </w:p>
    <w:p w:rsidR="0022187B" w:rsidRPr="0022187B" w:rsidRDefault="0022187B" w:rsidP="0022187B">
      <w:pPr>
        <w:rPr>
          <w:rFonts w:ascii="Times New Roman" w:hAnsi="Times New Roman" w:cs="Times New Roman"/>
          <w:sz w:val="28"/>
          <w:szCs w:val="28"/>
        </w:rPr>
      </w:pPr>
      <w:r w:rsidRPr="0022187B">
        <w:rPr>
          <w:rFonts w:ascii="Times New Roman" w:hAnsi="Times New Roman" w:cs="Times New Roman"/>
          <w:sz w:val="28"/>
          <w:szCs w:val="28"/>
        </w:rPr>
        <w:t>Информационное обеспечение реализации программы</w:t>
      </w:r>
    </w:p>
    <w:p w:rsidR="0022187B" w:rsidRPr="0022187B" w:rsidRDefault="0022187B" w:rsidP="0022187B">
      <w:pPr>
        <w:rPr>
          <w:rFonts w:ascii="Times New Roman" w:hAnsi="Times New Roman" w:cs="Times New Roman"/>
          <w:bCs/>
          <w:sz w:val="28"/>
          <w:szCs w:val="28"/>
        </w:rPr>
      </w:pPr>
      <w:r w:rsidRPr="0022187B">
        <w:rPr>
          <w:rFonts w:ascii="Times New Roman" w:hAnsi="Times New Roman" w:cs="Times New Roman"/>
          <w:bCs/>
          <w:sz w:val="28"/>
          <w:szCs w:val="28"/>
        </w:rPr>
        <w:t xml:space="preserve">4.3. Кадровое обеспечение образовательного процесса  </w:t>
      </w:r>
    </w:p>
    <w:p w:rsidR="0022187B" w:rsidRPr="0022187B" w:rsidRDefault="0022187B" w:rsidP="0022187B">
      <w:pPr>
        <w:rPr>
          <w:rFonts w:ascii="Times New Roman" w:hAnsi="Times New Roman" w:cs="Times New Roman"/>
          <w:sz w:val="28"/>
          <w:szCs w:val="28"/>
        </w:rPr>
      </w:pPr>
      <w:r w:rsidRPr="0022187B">
        <w:rPr>
          <w:rFonts w:ascii="Times New Roman" w:hAnsi="Times New Roman" w:cs="Times New Roman"/>
          <w:sz w:val="28"/>
          <w:szCs w:val="28"/>
        </w:rPr>
        <w:t>Руководство производственной практикой осуществляют преподаватели или мастера производственного обучения, а также работники предприятий/организаций, закрепленные за обучающимися.</w:t>
      </w:r>
    </w:p>
    <w:p w:rsidR="0022187B" w:rsidRPr="0022187B" w:rsidRDefault="0022187B" w:rsidP="0022187B">
      <w:pPr>
        <w:rPr>
          <w:rFonts w:ascii="Times New Roman" w:hAnsi="Times New Roman" w:cs="Times New Roman"/>
          <w:b/>
          <w:sz w:val="28"/>
          <w:szCs w:val="28"/>
        </w:rPr>
      </w:pPr>
    </w:p>
    <w:p w:rsidR="0022187B" w:rsidRPr="0022187B" w:rsidRDefault="0022187B" w:rsidP="0022187B">
      <w:pPr>
        <w:rPr>
          <w:rFonts w:ascii="Times New Roman" w:hAnsi="Times New Roman" w:cs="Times New Roman"/>
          <w:sz w:val="28"/>
          <w:szCs w:val="28"/>
        </w:rPr>
      </w:pPr>
      <w:r w:rsidRPr="0022187B">
        <w:rPr>
          <w:rFonts w:ascii="Times New Roman" w:hAnsi="Times New Roman" w:cs="Times New Roman"/>
          <w:sz w:val="28"/>
          <w:szCs w:val="28"/>
        </w:rPr>
        <w:t>4.4. Информационное обеспечение реализации программы</w:t>
      </w:r>
    </w:p>
    <w:p w:rsidR="0022187B" w:rsidRPr="0022187B" w:rsidRDefault="0022187B" w:rsidP="0022187B">
      <w:pPr>
        <w:rPr>
          <w:rFonts w:ascii="Times New Roman" w:hAnsi="Times New Roman" w:cs="Times New Roman"/>
          <w:sz w:val="28"/>
          <w:szCs w:val="28"/>
        </w:rPr>
      </w:pPr>
      <w:r w:rsidRPr="0022187B">
        <w:rPr>
          <w:rFonts w:ascii="Times New Roman" w:hAnsi="Times New Roman" w:cs="Times New Roman"/>
          <w:sz w:val="28"/>
          <w:szCs w:val="28"/>
        </w:rPr>
        <w:t>Для реализации Иипрограммы библиотечный фонд образовательной организации имеет печатные и электронные образовательные и информационные ресурсы, для использования в образовательном процессе.                                            4.4.1. Печатные издания</w:t>
      </w:r>
    </w:p>
    <w:p w:rsidR="0022187B" w:rsidRPr="0022187B" w:rsidRDefault="0022187B" w:rsidP="0022187B">
      <w:pPr>
        <w:rPr>
          <w:rFonts w:ascii="Times New Roman" w:hAnsi="Times New Roman" w:cs="Times New Roman"/>
          <w:b/>
          <w:sz w:val="28"/>
          <w:szCs w:val="28"/>
        </w:rPr>
      </w:pPr>
    </w:p>
    <w:p w:rsidR="0022187B" w:rsidRPr="0022187B" w:rsidRDefault="0022187B" w:rsidP="0022187B">
      <w:pPr>
        <w:numPr>
          <w:ilvl w:val="0"/>
          <w:numId w:val="37"/>
        </w:numPr>
        <w:rPr>
          <w:rFonts w:ascii="Times New Roman" w:hAnsi="Times New Roman" w:cs="Times New Roman"/>
          <w:sz w:val="28"/>
          <w:szCs w:val="28"/>
        </w:rPr>
      </w:pPr>
      <w:r w:rsidRPr="0022187B">
        <w:rPr>
          <w:rFonts w:ascii="Times New Roman" w:hAnsi="Times New Roman" w:cs="Times New Roman"/>
          <w:sz w:val="28"/>
          <w:szCs w:val="28"/>
        </w:rPr>
        <w:t xml:space="preserve">1 В.М.Котиков, А.В.Ерхов. Тракторы и автомобили, издательство центр </w:t>
      </w:r>
      <w:r w:rsidRPr="0022187B">
        <w:rPr>
          <w:rFonts w:ascii="Times New Roman" w:hAnsi="Times New Roman" w:cs="Times New Roman"/>
          <w:sz w:val="28"/>
          <w:szCs w:val="28"/>
        </w:rPr>
        <w:lastRenderedPageBreak/>
        <w:t>«Академия» 2018.</w:t>
      </w:r>
    </w:p>
    <w:p w:rsidR="0022187B" w:rsidRPr="0022187B" w:rsidRDefault="0022187B" w:rsidP="0022187B">
      <w:pPr>
        <w:numPr>
          <w:ilvl w:val="0"/>
          <w:numId w:val="37"/>
        </w:numPr>
        <w:rPr>
          <w:rFonts w:ascii="Times New Roman" w:hAnsi="Times New Roman" w:cs="Times New Roman"/>
          <w:sz w:val="28"/>
          <w:szCs w:val="28"/>
        </w:rPr>
      </w:pPr>
      <w:r w:rsidRPr="0022187B">
        <w:rPr>
          <w:rFonts w:ascii="Times New Roman" w:hAnsi="Times New Roman" w:cs="Times New Roman"/>
          <w:sz w:val="28"/>
          <w:szCs w:val="28"/>
        </w:rPr>
        <w:t>Н.А.Троицкая. Тракторная система России. Кнорус «Москва» 2020.</w:t>
      </w:r>
    </w:p>
    <w:p w:rsidR="0022187B" w:rsidRPr="0022187B" w:rsidRDefault="0022187B" w:rsidP="0022187B">
      <w:pPr>
        <w:numPr>
          <w:ilvl w:val="0"/>
          <w:numId w:val="37"/>
        </w:numPr>
        <w:rPr>
          <w:rFonts w:ascii="Times New Roman" w:hAnsi="Times New Roman" w:cs="Times New Roman"/>
          <w:sz w:val="28"/>
          <w:szCs w:val="28"/>
        </w:rPr>
      </w:pPr>
      <w:r w:rsidRPr="0022187B">
        <w:rPr>
          <w:rFonts w:ascii="Times New Roman" w:hAnsi="Times New Roman" w:cs="Times New Roman"/>
          <w:sz w:val="28"/>
          <w:szCs w:val="28"/>
        </w:rPr>
        <w:t>М.Д.Полосин. Осуществление технического обслуживания и ремонта дорожных и строительных машин, центр «Академия» 2018.</w:t>
      </w:r>
    </w:p>
    <w:p w:rsidR="0022187B" w:rsidRPr="0022187B" w:rsidRDefault="0022187B" w:rsidP="0022187B">
      <w:pPr>
        <w:numPr>
          <w:ilvl w:val="0"/>
          <w:numId w:val="37"/>
        </w:numPr>
        <w:rPr>
          <w:rFonts w:ascii="Times New Roman" w:hAnsi="Times New Roman" w:cs="Times New Roman"/>
          <w:sz w:val="28"/>
          <w:szCs w:val="28"/>
        </w:rPr>
      </w:pPr>
      <w:r w:rsidRPr="0022187B">
        <w:rPr>
          <w:rFonts w:ascii="Times New Roman" w:hAnsi="Times New Roman" w:cs="Times New Roman"/>
          <w:sz w:val="28"/>
          <w:szCs w:val="28"/>
        </w:rPr>
        <w:t>В.А.Зорин. Надежность механических систем, Инфра-1 Москва 2018.</w:t>
      </w:r>
    </w:p>
    <w:p w:rsidR="0022187B" w:rsidRPr="0022187B" w:rsidRDefault="0022187B" w:rsidP="0022187B">
      <w:pPr>
        <w:numPr>
          <w:ilvl w:val="0"/>
          <w:numId w:val="37"/>
        </w:numPr>
        <w:rPr>
          <w:rFonts w:ascii="Times New Roman" w:hAnsi="Times New Roman" w:cs="Times New Roman"/>
          <w:sz w:val="28"/>
          <w:szCs w:val="28"/>
        </w:rPr>
      </w:pPr>
      <w:r w:rsidRPr="0022187B">
        <w:rPr>
          <w:rFonts w:ascii="Times New Roman" w:hAnsi="Times New Roman" w:cs="Times New Roman"/>
          <w:sz w:val="28"/>
          <w:szCs w:val="28"/>
        </w:rPr>
        <w:t>Ю.М.Исаев, В.П,Коренев. Гидравлика и гидропневмо привод, «Академия» 2018.</w:t>
      </w:r>
    </w:p>
    <w:p w:rsidR="0022187B" w:rsidRPr="0022187B" w:rsidRDefault="0022187B" w:rsidP="0022187B">
      <w:pPr>
        <w:numPr>
          <w:ilvl w:val="0"/>
          <w:numId w:val="37"/>
        </w:numPr>
        <w:rPr>
          <w:rFonts w:ascii="Times New Roman" w:hAnsi="Times New Roman" w:cs="Times New Roman"/>
          <w:sz w:val="28"/>
          <w:szCs w:val="28"/>
        </w:rPr>
      </w:pPr>
      <w:r w:rsidRPr="0022187B">
        <w:rPr>
          <w:rFonts w:ascii="Times New Roman" w:hAnsi="Times New Roman" w:cs="Times New Roman"/>
          <w:sz w:val="28"/>
          <w:szCs w:val="28"/>
        </w:rPr>
        <w:t>М.С,Ходом, А.А.Бачурин, И.В.Слирин, Центр «Академия» 2018.</w:t>
      </w:r>
    </w:p>
    <w:p w:rsidR="0022187B" w:rsidRPr="0022187B" w:rsidRDefault="0022187B" w:rsidP="0022187B">
      <w:pPr>
        <w:numPr>
          <w:ilvl w:val="0"/>
          <w:numId w:val="37"/>
        </w:numPr>
        <w:rPr>
          <w:rFonts w:ascii="Times New Roman" w:hAnsi="Times New Roman" w:cs="Times New Roman"/>
          <w:sz w:val="28"/>
          <w:szCs w:val="28"/>
        </w:rPr>
      </w:pPr>
      <w:r w:rsidRPr="0022187B">
        <w:rPr>
          <w:rFonts w:ascii="Times New Roman" w:hAnsi="Times New Roman" w:cs="Times New Roman"/>
          <w:sz w:val="28"/>
          <w:szCs w:val="28"/>
        </w:rPr>
        <w:t>В.М.Минько. Охрана в машиностроении, Москва центр «Академия» 2019</w:t>
      </w:r>
    </w:p>
    <w:p w:rsidR="0022187B" w:rsidRPr="0022187B" w:rsidRDefault="0022187B" w:rsidP="0022187B">
      <w:pPr>
        <w:numPr>
          <w:ilvl w:val="0"/>
          <w:numId w:val="37"/>
        </w:numPr>
        <w:rPr>
          <w:rFonts w:ascii="Times New Roman" w:hAnsi="Times New Roman" w:cs="Times New Roman"/>
          <w:sz w:val="28"/>
          <w:szCs w:val="28"/>
        </w:rPr>
      </w:pPr>
      <w:r w:rsidRPr="0022187B">
        <w:rPr>
          <w:rFonts w:ascii="Times New Roman" w:hAnsi="Times New Roman" w:cs="Times New Roman"/>
          <w:sz w:val="28"/>
          <w:szCs w:val="28"/>
        </w:rPr>
        <w:t>В.А.Рогов, А.Д. Чуданов. Технические средства автоматизации и управления.</w:t>
      </w:r>
    </w:p>
    <w:p w:rsidR="0022187B" w:rsidRPr="0022187B" w:rsidRDefault="0022187B" w:rsidP="0022187B">
      <w:pPr>
        <w:rPr>
          <w:rFonts w:ascii="Times New Roman" w:hAnsi="Times New Roman" w:cs="Times New Roman"/>
          <w:b/>
          <w:sz w:val="28"/>
          <w:szCs w:val="28"/>
        </w:rPr>
      </w:pPr>
    </w:p>
    <w:p w:rsidR="0022187B" w:rsidRPr="0022187B" w:rsidRDefault="0022187B" w:rsidP="0022187B">
      <w:pPr>
        <w:rPr>
          <w:rFonts w:ascii="Times New Roman" w:hAnsi="Times New Roman" w:cs="Times New Roman"/>
          <w:b/>
          <w:sz w:val="28"/>
          <w:szCs w:val="28"/>
        </w:rPr>
      </w:pPr>
    </w:p>
    <w:p w:rsidR="0022187B" w:rsidRPr="0022187B" w:rsidRDefault="0022187B" w:rsidP="0022187B">
      <w:pPr>
        <w:rPr>
          <w:rFonts w:ascii="Times New Roman" w:hAnsi="Times New Roman" w:cs="Times New Roman"/>
          <w:b/>
          <w:sz w:val="28"/>
          <w:szCs w:val="28"/>
        </w:rPr>
      </w:pPr>
      <w:r w:rsidRPr="0022187B">
        <w:rPr>
          <w:rFonts w:ascii="Times New Roman" w:hAnsi="Times New Roman" w:cs="Times New Roman"/>
          <w:b/>
          <w:sz w:val="28"/>
          <w:szCs w:val="28"/>
        </w:rPr>
        <w:t>5. Контроль и оценка результатов освоения производственной ПРАКТИКИ</w:t>
      </w:r>
    </w:p>
    <w:p w:rsidR="0022187B" w:rsidRPr="0022187B" w:rsidRDefault="0022187B" w:rsidP="0022187B">
      <w:pPr>
        <w:rPr>
          <w:rFonts w:ascii="Times New Roman" w:hAnsi="Times New Roman" w:cs="Times New Roman"/>
          <w:b/>
          <w:i/>
          <w:sz w:val="28"/>
          <w:szCs w:val="28"/>
        </w:rPr>
      </w:pPr>
      <w:r w:rsidRPr="0022187B">
        <w:rPr>
          <w:rFonts w:ascii="Times New Roman" w:hAnsi="Times New Roman" w:cs="Times New Roman"/>
          <w:b/>
          <w:i/>
          <w:sz w:val="28"/>
          <w:szCs w:val="28"/>
        </w:rPr>
        <w:t>КОНТРОЛЬ И ОЦЕНКА РЕЗУЛЬТАТОВ ОСВОЕНИЯ ПРОФЕССИОНАЛЬНОГО МОДУЛЯ ПМ 02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3780"/>
        <w:gridCol w:w="2443"/>
      </w:tblGrid>
      <w:tr w:rsidR="0022187B" w:rsidRPr="0022187B" w:rsidTr="000D2FCF">
        <w:tc>
          <w:tcPr>
            <w:tcW w:w="3348" w:type="dxa"/>
          </w:tcPr>
          <w:p w:rsidR="0022187B" w:rsidRPr="0022187B" w:rsidRDefault="0022187B" w:rsidP="0022187B">
            <w:pPr>
              <w:rPr>
                <w:rFonts w:ascii="Times New Roman" w:hAnsi="Times New Roman" w:cs="Times New Roman"/>
                <w:b/>
                <w:bCs/>
                <w:sz w:val="28"/>
                <w:szCs w:val="28"/>
              </w:rPr>
            </w:pPr>
            <w:r w:rsidRPr="0022187B">
              <w:rPr>
                <w:rFonts w:ascii="Times New Roman" w:hAnsi="Times New Roman" w:cs="Times New Roman"/>
                <w:sz w:val="28"/>
                <w:szCs w:val="28"/>
              </w:rPr>
              <w:t>Код и наименование профессиональных  компетенций, формируемых в рамках модуля</w:t>
            </w:r>
          </w:p>
        </w:tc>
        <w:tc>
          <w:tcPr>
            <w:tcW w:w="3780" w:type="dxa"/>
          </w:tcPr>
          <w:p w:rsidR="0022187B" w:rsidRPr="0022187B" w:rsidRDefault="0022187B" w:rsidP="0022187B">
            <w:pPr>
              <w:rPr>
                <w:rFonts w:ascii="Times New Roman" w:hAnsi="Times New Roman" w:cs="Times New Roman"/>
                <w:bCs/>
                <w:sz w:val="28"/>
                <w:szCs w:val="28"/>
              </w:rPr>
            </w:pPr>
            <w:r w:rsidRPr="0022187B">
              <w:rPr>
                <w:rFonts w:ascii="Times New Roman" w:hAnsi="Times New Roman" w:cs="Times New Roman"/>
                <w:sz w:val="28"/>
                <w:szCs w:val="28"/>
              </w:rPr>
              <w:t>Критерии оценки</w:t>
            </w:r>
          </w:p>
        </w:tc>
        <w:tc>
          <w:tcPr>
            <w:tcW w:w="2443" w:type="dxa"/>
          </w:tcPr>
          <w:p w:rsidR="0022187B" w:rsidRPr="0022187B" w:rsidRDefault="0022187B" w:rsidP="0022187B">
            <w:pPr>
              <w:rPr>
                <w:rFonts w:ascii="Times New Roman" w:hAnsi="Times New Roman" w:cs="Times New Roman"/>
                <w:b/>
                <w:bCs/>
                <w:sz w:val="28"/>
                <w:szCs w:val="28"/>
              </w:rPr>
            </w:pPr>
            <w:r w:rsidRPr="0022187B">
              <w:rPr>
                <w:rFonts w:ascii="Times New Roman" w:hAnsi="Times New Roman" w:cs="Times New Roman"/>
                <w:sz w:val="28"/>
                <w:szCs w:val="28"/>
              </w:rPr>
              <w:t>Методы оценки</w:t>
            </w:r>
          </w:p>
        </w:tc>
      </w:tr>
      <w:tr w:rsidR="0022187B" w:rsidRPr="0022187B" w:rsidTr="000D2FCF">
        <w:trPr>
          <w:trHeight w:val="126"/>
        </w:trPr>
        <w:tc>
          <w:tcPr>
            <w:tcW w:w="3348" w:type="dxa"/>
          </w:tcPr>
          <w:p w:rsidR="0022187B" w:rsidRPr="0022187B" w:rsidRDefault="0022187B" w:rsidP="0022187B">
            <w:pPr>
              <w:rPr>
                <w:rFonts w:ascii="Times New Roman" w:hAnsi="Times New Roman" w:cs="Times New Roman"/>
                <w:sz w:val="28"/>
                <w:szCs w:val="28"/>
              </w:rPr>
            </w:pPr>
            <w:r w:rsidRPr="0022187B">
              <w:rPr>
                <w:rFonts w:ascii="Times New Roman" w:hAnsi="Times New Roman" w:cs="Times New Roman"/>
                <w:sz w:val="28"/>
                <w:szCs w:val="28"/>
              </w:rPr>
              <w:t xml:space="preserve">ПК 2.1 Выполнять регламентные работы по техническому обслуживанию и ремонту </w:t>
            </w:r>
            <w:r w:rsidRPr="0022187B">
              <w:rPr>
                <w:rFonts w:ascii="Times New Roman" w:hAnsi="Times New Roman" w:cs="Times New Roman"/>
                <w:bCs/>
                <w:sz w:val="28"/>
                <w:szCs w:val="28"/>
              </w:rPr>
              <w:t>подъемно-транспортных, строительных, дорожных машин и оборудования</w:t>
            </w:r>
            <w:r w:rsidRPr="0022187B">
              <w:rPr>
                <w:rFonts w:ascii="Times New Roman" w:hAnsi="Times New Roman" w:cs="Times New Roman"/>
                <w:sz w:val="28"/>
                <w:szCs w:val="28"/>
              </w:rPr>
              <w:t xml:space="preserve"> в соответствии с требованиями технологических процессов</w:t>
            </w:r>
          </w:p>
          <w:p w:rsidR="0022187B" w:rsidRPr="0022187B" w:rsidRDefault="0022187B" w:rsidP="0022187B">
            <w:pPr>
              <w:rPr>
                <w:rFonts w:ascii="Times New Roman" w:hAnsi="Times New Roman" w:cs="Times New Roman"/>
                <w:bCs/>
                <w:i/>
                <w:sz w:val="28"/>
                <w:szCs w:val="28"/>
              </w:rPr>
            </w:pPr>
          </w:p>
        </w:tc>
        <w:tc>
          <w:tcPr>
            <w:tcW w:w="3780" w:type="dxa"/>
          </w:tcPr>
          <w:p w:rsidR="0022187B" w:rsidRPr="0022187B" w:rsidRDefault="0022187B" w:rsidP="0022187B">
            <w:pPr>
              <w:rPr>
                <w:rFonts w:ascii="Times New Roman" w:hAnsi="Times New Roman" w:cs="Times New Roman"/>
                <w:sz w:val="28"/>
                <w:szCs w:val="28"/>
              </w:rPr>
            </w:pPr>
            <w:r w:rsidRPr="0022187B">
              <w:rPr>
                <w:rFonts w:ascii="Times New Roman" w:hAnsi="Times New Roman" w:cs="Times New Roman"/>
                <w:bCs/>
                <w:sz w:val="28"/>
                <w:szCs w:val="28"/>
              </w:rPr>
              <w:t xml:space="preserve">- демонстрирует умения выполнять </w:t>
            </w:r>
            <w:r w:rsidRPr="0022187B">
              <w:rPr>
                <w:rFonts w:ascii="Times New Roman" w:hAnsi="Times New Roman" w:cs="Times New Roman"/>
                <w:sz w:val="28"/>
                <w:szCs w:val="28"/>
              </w:rPr>
              <w:t xml:space="preserve">регламентные работы по техническому обслуживанию и ремонту </w:t>
            </w:r>
            <w:r w:rsidRPr="0022187B">
              <w:rPr>
                <w:rFonts w:ascii="Times New Roman" w:hAnsi="Times New Roman" w:cs="Times New Roman"/>
                <w:bCs/>
                <w:sz w:val="28"/>
                <w:szCs w:val="28"/>
              </w:rPr>
              <w:t>подъемно-транспортных, строительных, дорожных машин и оборудования</w:t>
            </w:r>
            <w:r w:rsidRPr="0022187B">
              <w:rPr>
                <w:rFonts w:ascii="Times New Roman" w:hAnsi="Times New Roman" w:cs="Times New Roman"/>
                <w:sz w:val="28"/>
                <w:szCs w:val="28"/>
              </w:rPr>
              <w:t xml:space="preserve"> в соответствии с требованиями технологических процессов</w:t>
            </w:r>
          </w:p>
          <w:p w:rsidR="0022187B" w:rsidRPr="0022187B" w:rsidRDefault="0022187B" w:rsidP="0022187B">
            <w:pPr>
              <w:rPr>
                <w:rFonts w:ascii="Times New Roman" w:hAnsi="Times New Roman" w:cs="Times New Roman"/>
                <w:sz w:val="28"/>
                <w:szCs w:val="28"/>
              </w:rPr>
            </w:pPr>
            <w:r w:rsidRPr="0022187B">
              <w:rPr>
                <w:rFonts w:ascii="Times New Roman" w:hAnsi="Times New Roman" w:cs="Times New Roman"/>
                <w:sz w:val="28"/>
                <w:szCs w:val="28"/>
              </w:rPr>
              <w:t>- демонстрирует умения выполнять  регламентные работы по техническому обслуживанию двигателей внутреннего сгорания, агрегатов и узлов путевых машин, электрооборудования, гидравлических и пневматических систем путевых машин, согласно технологическому процессу</w:t>
            </w:r>
          </w:p>
          <w:p w:rsidR="0022187B" w:rsidRPr="0022187B" w:rsidRDefault="0022187B" w:rsidP="0022187B">
            <w:pPr>
              <w:rPr>
                <w:rFonts w:ascii="Times New Roman" w:hAnsi="Times New Roman" w:cs="Times New Roman"/>
                <w:bCs/>
                <w:sz w:val="28"/>
                <w:szCs w:val="28"/>
              </w:rPr>
            </w:pPr>
          </w:p>
        </w:tc>
        <w:tc>
          <w:tcPr>
            <w:tcW w:w="2443" w:type="dxa"/>
          </w:tcPr>
          <w:p w:rsidR="0022187B" w:rsidRPr="0022187B" w:rsidRDefault="0022187B" w:rsidP="0022187B">
            <w:pPr>
              <w:rPr>
                <w:rFonts w:ascii="Times New Roman" w:hAnsi="Times New Roman" w:cs="Times New Roman"/>
                <w:bCs/>
                <w:sz w:val="28"/>
                <w:szCs w:val="28"/>
              </w:rPr>
            </w:pPr>
            <w:r w:rsidRPr="0022187B">
              <w:rPr>
                <w:rFonts w:ascii="Times New Roman" w:hAnsi="Times New Roman" w:cs="Times New Roman"/>
                <w:bCs/>
                <w:sz w:val="28"/>
                <w:szCs w:val="28"/>
              </w:rPr>
              <w:t>текущий контроль в форме защиты лабораторных работ и практических занятий; зачеты по производственной практике и по каждому из разделов профессио-нального модуля; защита курсового проекта</w:t>
            </w:r>
          </w:p>
        </w:tc>
      </w:tr>
      <w:tr w:rsidR="0022187B" w:rsidRPr="0022187B" w:rsidTr="000D2FCF">
        <w:trPr>
          <w:trHeight w:val="126"/>
        </w:trPr>
        <w:tc>
          <w:tcPr>
            <w:tcW w:w="3348" w:type="dxa"/>
          </w:tcPr>
          <w:p w:rsidR="0022187B" w:rsidRPr="0022187B" w:rsidRDefault="0022187B" w:rsidP="0022187B">
            <w:pPr>
              <w:rPr>
                <w:rFonts w:ascii="Times New Roman" w:hAnsi="Times New Roman" w:cs="Times New Roman"/>
                <w:bCs/>
                <w:i/>
                <w:sz w:val="28"/>
                <w:szCs w:val="28"/>
              </w:rPr>
            </w:pPr>
            <w:r w:rsidRPr="0022187B">
              <w:rPr>
                <w:rFonts w:ascii="Times New Roman" w:hAnsi="Times New Roman" w:cs="Times New Roman"/>
                <w:sz w:val="28"/>
                <w:szCs w:val="28"/>
              </w:rPr>
              <w:t xml:space="preserve">ПК 2.2 Контролировать качество выполнения работ по техническому обслуживанию </w:t>
            </w:r>
            <w:r w:rsidRPr="0022187B">
              <w:rPr>
                <w:rFonts w:ascii="Times New Roman" w:hAnsi="Times New Roman" w:cs="Times New Roman"/>
                <w:bCs/>
                <w:sz w:val="28"/>
                <w:szCs w:val="28"/>
              </w:rPr>
              <w:t xml:space="preserve">подъемно-транспортных, строительных, дорожных </w:t>
            </w:r>
            <w:r w:rsidRPr="0022187B">
              <w:rPr>
                <w:rFonts w:ascii="Times New Roman" w:hAnsi="Times New Roman" w:cs="Times New Roman"/>
                <w:bCs/>
                <w:sz w:val="28"/>
                <w:szCs w:val="28"/>
              </w:rPr>
              <w:lastRenderedPageBreak/>
              <w:t>машин и оборудования</w:t>
            </w:r>
          </w:p>
        </w:tc>
        <w:tc>
          <w:tcPr>
            <w:tcW w:w="3780" w:type="dxa"/>
          </w:tcPr>
          <w:p w:rsidR="0022187B" w:rsidRPr="0022187B" w:rsidRDefault="0022187B" w:rsidP="0022187B">
            <w:pPr>
              <w:rPr>
                <w:rFonts w:ascii="Times New Roman" w:hAnsi="Times New Roman" w:cs="Times New Roman"/>
                <w:bCs/>
                <w:sz w:val="28"/>
                <w:szCs w:val="28"/>
              </w:rPr>
            </w:pPr>
            <w:r w:rsidRPr="0022187B">
              <w:rPr>
                <w:rFonts w:ascii="Times New Roman" w:hAnsi="Times New Roman" w:cs="Times New Roman"/>
                <w:bCs/>
                <w:sz w:val="28"/>
                <w:szCs w:val="28"/>
              </w:rPr>
              <w:lastRenderedPageBreak/>
              <w:t xml:space="preserve">- демонстрирует точность и скорость определения качества выполнения работ по техническому обслуживанию подъемно-транспортных, </w:t>
            </w:r>
            <w:r w:rsidRPr="0022187B">
              <w:rPr>
                <w:rFonts w:ascii="Times New Roman" w:hAnsi="Times New Roman" w:cs="Times New Roman"/>
                <w:bCs/>
                <w:sz w:val="28"/>
                <w:szCs w:val="28"/>
              </w:rPr>
              <w:lastRenderedPageBreak/>
              <w:t>строительных, дорожных машин и оборудования;</w:t>
            </w:r>
          </w:p>
          <w:p w:rsidR="0022187B" w:rsidRPr="0022187B" w:rsidRDefault="0022187B" w:rsidP="0022187B">
            <w:pPr>
              <w:rPr>
                <w:rFonts w:ascii="Times New Roman" w:hAnsi="Times New Roman" w:cs="Times New Roman"/>
                <w:sz w:val="28"/>
                <w:szCs w:val="28"/>
              </w:rPr>
            </w:pPr>
            <w:r w:rsidRPr="0022187B">
              <w:rPr>
                <w:rFonts w:ascii="Times New Roman" w:hAnsi="Times New Roman" w:cs="Times New Roman"/>
                <w:bCs/>
                <w:sz w:val="28"/>
                <w:szCs w:val="28"/>
              </w:rPr>
              <w:t>- демонстрирует точность и скорость определения качества выполнения работ по техническому обслуживанию</w:t>
            </w:r>
            <w:r w:rsidRPr="0022187B">
              <w:rPr>
                <w:rFonts w:ascii="Times New Roman" w:hAnsi="Times New Roman" w:cs="Times New Roman"/>
                <w:sz w:val="28"/>
                <w:szCs w:val="28"/>
              </w:rPr>
              <w:t xml:space="preserve"> двигателей внутреннего сгорания, агрегатов и узлов путевых машин, электрооборудования, гидравлических и пневматических систем путевых машин </w:t>
            </w:r>
            <w:r w:rsidRPr="0022187B">
              <w:rPr>
                <w:rFonts w:ascii="Times New Roman" w:hAnsi="Times New Roman" w:cs="Times New Roman"/>
                <w:bCs/>
                <w:sz w:val="28"/>
                <w:szCs w:val="28"/>
              </w:rPr>
              <w:t>посредством применения диагностических средств</w:t>
            </w:r>
          </w:p>
        </w:tc>
        <w:tc>
          <w:tcPr>
            <w:tcW w:w="2443" w:type="dxa"/>
          </w:tcPr>
          <w:p w:rsidR="0022187B" w:rsidRPr="0022187B" w:rsidRDefault="0022187B" w:rsidP="0022187B">
            <w:pPr>
              <w:rPr>
                <w:rFonts w:ascii="Times New Roman" w:hAnsi="Times New Roman" w:cs="Times New Roman"/>
                <w:bCs/>
                <w:sz w:val="28"/>
                <w:szCs w:val="28"/>
              </w:rPr>
            </w:pPr>
            <w:r w:rsidRPr="0022187B">
              <w:rPr>
                <w:rFonts w:ascii="Times New Roman" w:hAnsi="Times New Roman" w:cs="Times New Roman"/>
                <w:bCs/>
                <w:sz w:val="28"/>
                <w:szCs w:val="28"/>
              </w:rPr>
              <w:lastRenderedPageBreak/>
              <w:t xml:space="preserve">текущий контроль в форме защиты лабораторных работ и практических занятий; зачеты </w:t>
            </w:r>
            <w:r w:rsidRPr="0022187B">
              <w:rPr>
                <w:rFonts w:ascii="Times New Roman" w:hAnsi="Times New Roman" w:cs="Times New Roman"/>
                <w:bCs/>
                <w:sz w:val="28"/>
                <w:szCs w:val="28"/>
              </w:rPr>
              <w:lastRenderedPageBreak/>
              <w:t>по производственной практике и по каждому из разделов профессио-нального модуля; защита курсового проекта</w:t>
            </w:r>
          </w:p>
        </w:tc>
      </w:tr>
      <w:tr w:rsidR="0022187B" w:rsidRPr="0022187B" w:rsidTr="000D2FCF">
        <w:trPr>
          <w:trHeight w:val="126"/>
        </w:trPr>
        <w:tc>
          <w:tcPr>
            <w:tcW w:w="3348" w:type="dxa"/>
          </w:tcPr>
          <w:p w:rsidR="0022187B" w:rsidRPr="0022187B" w:rsidRDefault="0022187B" w:rsidP="0022187B">
            <w:pPr>
              <w:rPr>
                <w:rFonts w:ascii="Times New Roman" w:hAnsi="Times New Roman" w:cs="Times New Roman"/>
                <w:bCs/>
                <w:i/>
                <w:sz w:val="28"/>
                <w:szCs w:val="28"/>
              </w:rPr>
            </w:pPr>
            <w:r w:rsidRPr="0022187B">
              <w:rPr>
                <w:rFonts w:ascii="Times New Roman" w:hAnsi="Times New Roman" w:cs="Times New Roman"/>
                <w:sz w:val="28"/>
                <w:szCs w:val="28"/>
              </w:rPr>
              <w:lastRenderedPageBreak/>
              <w:t xml:space="preserve">ПК 2.3 Определять техническое состояние систем и механизмов </w:t>
            </w:r>
            <w:r w:rsidRPr="0022187B">
              <w:rPr>
                <w:rFonts w:ascii="Times New Roman" w:hAnsi="Times New Roman" w:cs="Times New Roman"/>
                <w:bCs/>
                <w:sz w:val="28"/>
                <w:szCs w:val="28"/>
              </w:rPr>
              <w:t>подъемно-транспортных, строительных, дорожных машин и оборудования</w:t>
            </w:r>
            <w:r w:rsidRPr="0022187B">
              <w:rPr>
                <w:rFonts w:ascii="Times New Roman" w:hAnsi="Times New Roman" w:cs="Times New Roman"/>
                <w:sz w:val="28"/>
                <w:szCs w:val="28"/>
              </w:rPr>
              <w:t xml:space="preserve"> </w:t>
            </w:r>
          </w:p>
        </w:tc>
        <w:tc>
          <w:tcPr>
            <w:tcW w:w="3780" w:type="dxa"/>
          </w:tcPr>
          <w:p w:rsidR="0022187B" w:rsidRPr="0022187B" w:rsidRDefault="0022187B" w:rsidP="0022187B">
            <w:pPr>
              <w:rPr>
                <w:rFonts w:ascii="Times New Roman" w:hAnsi="Times New Roman" w:cs="Times New Roman"/>
                <w:bCs/>
                <w:sz w:val="28"/>
                <w:szCs w:val="28"/>
              </w:rPr>
            </w:pPr>
            <w:r w:rsidRPr="0022187B">
              <w:rPr>
                <w:rFonts w:ascii="Times New Roman" w:hAnsi="Times New Roman" w:cs="Times New Roman"/>
                <w:bCs/>
                <w:sz w:val="28"/>
                <w:szCs w:val="28"/>
              </w:rPr>
              <w:t xml:space="preserve">- демонстрирует навыки определения </w:t>
            </w:r>
            <w:r w:rsidRPr="0022187B">
              <w:rPr>
                <w:rFonts w:ascii="Times New Roman" w:hAnsi="Times New Roman" w:cs="Times New Roman"/>
                <w:sz w:val="28"/>
                <w:szCs w:val="28"/>
              </w:rPr>
              <w:t xml:space="preserve">технического состояния систем и механизмов </w:t>
            </w:r>
            <w:r w:rsidRPr="0022187B">
              <w:rPr>
                <w:rFonts w:ascii="Times New Roman" w:hAnsi="Times New Roman" w:cs="Times New Roman"/>
                <w:bCs/>
                <w:sz w:val="28"/>
                <w:szCs w:val="28"/>
              </w:rPr>
              <w:t>подъемно-транспортных, строительных, дорожных машин и оборудования;</w:t>
            </w:r>
          </w:p>
          <w:p w:rsidR="0022187B" w:rsidRPr="0022187B" w:rsidRDefault="0022187B" w:rsidP="0022187B">
            <w:pPr>
              <w:rPr>
                <w:rFonts w:ascii="Times New Roman" w:hAnsi="Times New Roman" w:cs="Times New Roman"/>
                <w:bCs/>
                <w:sz w:val="28"/>
                <w:szCs w:val="28"/>
              </w:rPr>
            </w:pPr>
            <w:r w:rsidRPr="0022187B">
              <w:rPr>
                <w:rFonts w:ascii="Times New Roman" w:hAnsi="Times New Roman" w:cs="Times New Roman"/>
                <w:bCs/>
                <w:sz w:val="28"/>
                <w:szCs w:val="28"/>
              </w:rPr>
              <w:t xml:space="preserve">- демонстрирует навыки определения </w:t>
            </w:r>
            <w:r w:rsidRPr="0022187B">
              <w:rPr>
                <w:rFonts w:ascii="Times New Roman" w:hAnsi="Times New Roman" w:cs="Times New Roman"/>
                <w:sz w:val="28"/>
                <w:szCs w:val="28"/>
              </w:rPr>
              <w:t>технического состояния систем и механизмов двигателей внутреннего сгорания, агрегатов и узлов путевых машин, электрооборудования, гидравлических и пневматических систем путевых машин</w:t>
            </w:r>
          </w:p>
          <w:p w:rsidR="0022187B" w:rsidRPr="0022187B" w:rsidRDefault="0022187B" w:rsidP="0022187B">
            <w:pPr>
              <w:rPr>
                <w:rFonts w:ascii="Times New Roman" w:hAnsi="Times New Roman" w:cs="Times New Roman"/>
                <w:sz w:val="28"/>
                <w:szCs w:val="28"/>
              </w:rPr>
            </w:pPr>
          </w:p>
        </w:tc>
        <w:tc>
          <w:tcPr>
            <w:tcW w:w="2443" w:type="dxa"/>
          </w:tcPr>
          <w:p w:rsidR="0022187B" w:rsidRPr="0022187B" w:rsidRDefault="0022187B" w:rsidP="0022187B">
            <w:pPr>
              <w:rPr>
                <w:rFonts w:ascii="Times New Roman" w:hAnsi="Times New Roman" w:cs="Times New Roman"/>
                <w:bCs/>
                <w:sz w:val="28"/>
                <w:szCs w:val="28"/>
              </w:rPr>
            </w:pPr>
            <w:r w:rsidRPr="0022187B">
              <w:rPr>
                <w:rFonts w:ascii="Times New Roman" w:hAnsi="Times New Roman" w:cs="Times New Roman"/>
                <w:bCs/>
                <w:sz w:val="28"/>
                <w:szCs w:val="28"/>
              </w:rPr>
              <w:t>текущий контроль в форме защиты лабораторных работ и практических занятий; зачеты по производственной практике и по каждому из разделов профессио-нального модуля; защита курсового проекта</w:t>
            </w:r>
          </w:p>
        </w:tc>
      </w:tr>
      <w:tr w:rsidR="0022187B" w:rsidRPr="0022187B" w:rsidTr="000D2FCF">
        <w:trPr>
          <w:trHeight w:val="126"/>
        </w:trPr>
        <w:tc>
          <w:tcPr>
            <w:tcW w:w="3348" w:type="dxa"/>
          </w:tcPr>
          <w:p w:rsidR="0022187B" w:rsidRPr="0022187B" w:rsidRDefault="0022187B" w:rsidP="0022187B">
            <w:pPr>
              <w:rPr>
                <w:rFonts w:ascii="Times New Roman" w:hAnsi="Times New Roman" w:cs="Times New Roman"/>
                <w:bCs/>
                <w:i/>
                <w:sz w:val="28"/>
                <w:szCs w:val="28"/>
              </w:rPr>
            </w:pPr>
            <w:r w:rsidRPr="0022187B">
              <w:rPr>
                <w:rFonts w:ascii="Times New Roman" w:hAnsi="Times New Roman" w:cs="Times New Roman"/>
                <w:sz w:val="28"/>
                <w:szCs w:val="28"/>
              </w:rPr>
              <w:t xml:space="preserve">ПК 2.4 Вести учетно-отчетную документацию по техническому обслуживанию </w:t>
            </w:r>
            <w:r w:rsidRPr="0022187B">
              <w:rPr>
                <w:rFonts w:ascii="Times New Roman" w:hAnsi="Times New Roman" w:cs="Times New Roman"/>
                <w:bCs/>
                <w:sz w:val="28"/>
                <w:szCs w:val="28"/>
              </w:rPr>
              <w:t>подъемно-транспортных, строительных, дорожных машин и оборудования</w:t>
            </w:r>
          </w:p>
        </w:tc>
        <w:tc>
          <w:tcPr>
            <w:tcW w:w="3780" w:type="dxa"/>
          </w:tcPr>
          <w:p w:rsidR="0022187B" w:rsidRPr="0022187B" w:rsidRDefault="0022187B" w:rsidP="0022187B">
            <w:pPr>
              <w:rPr>
                <w:rFonts w:ascii="Times New Roman" w:hAnsi="Times New Roman" w:cs="Times New Roman"/>
                <w:bCs/>
                <w:sz w:val="28"/>
                <w:szCs w:val="28"/>
              </w:rPr>
            </w:pPr>
            <w:r w:rsidRPr="0022187B">
              <w:rPr>
                <w:rFonts w:ascii="Times New Roman" w:hAnsi="Times New Roman" w:cs="Times New Roman"/>
                <w:bCs/>
                <w:sz w:val="28"/>
                <w:szCs w:val="28"/>
              </w:rPr>
              <w:t>- демонстрирует навыки оформле-ния документации по техничес-кому обслуживанию подъемно-транспортных, строительных, до-рожных машин и оборудования;</w:t>
            </w:r>
          </w:p>
          <w:p w:rsidR="0022187B" w:rsidRPr="0022187B" w:rsidRDefault="0022187B" w:rsidP="0022187B">
            <w:pPr>
              <w:rPr>
                <w:rFonts w:ascii="Times New Roman" w:hAnsi="Times New Roman" w:cs="Times New Roman"/>
                <w:bCs/>
                <w:sz w:val="28"/>
                <w:szCs w:val="28"/>
              </w:rPr>
            </w:pPr>
            <w:r w:rsidRPr="0022187B">
              <w:rPr>
                <w:rFonts w:ascii="Times New Roman" w:hAnsi="Times New Roman" w:cs="Times New Roman"/>
                <w:bCs/>
                <w:sz w:val="28"/>
                <w:szCs w:val="28"/>
              </w:rPr>
              <w:t xml:space="preserve">- демонстрирует навыки оформления конструкторско-технической и технологической документации разработки технологического процесса </w:t>
            </w:r>
            <w:r w:rsidRPr="0022187B">
              <w:rPr>
                <w:rFonts w:ascii="Times New Roman" w:hAnsi="Times New Roman" w:cs="Times New Roman"/>
                <w:bCs/>
                <w:sz w:val="28"/>
                <w:szCs w:val="28"/>
              </w:rPr>
              <w:lastRenderedPageBreak/>
              <w:t>ремонта узлов и деталей подъемно-транспортных, строительных, дорожных машин и оборудования</w:t>
            </w:r>
          </w:p>
          <w:p w:rsidR="0022187B" w:rsidRPr="0022187B" w:rsidRDefault="0022187B" w:rsidP="0022187B">
            <w:pPr>
              <w:rPr>
                <w:rFonts w:ascii="Times New Roman" w:hAnsi="Times New Roman" w:cs="Times New Roman"/>
                <w:sz w:val="28"/>
                <w:szCs w:val="28"/>
              </w:rPr>
            </w:pPr>
          </w:p>
        </w:tc>
        <w:tc>
          <w:tcPr>
            <w:tcW w:w="2443" w:type="dxa"/>
          </w:tcPr>
          <w:p w:rsidR="0022187B" w:rsidRPr="0022187B" w:rsidRDefault="0022187B" w:rsidP="0022187B">
            <w:pPr>
              <w:rPr>
                <w:rFonts w:ascii="Times New Roman" w:hAnsi="Times New Roman" w:cs="Times New Roman"/>
                <w:bCs/>
                <w:sz w:val="28"/>
                <w:szCs w:val="28"/>
              </w:rPr>
            </w:pPr>
            <w:r w:rsidRPr="0022187B">
              <w:rPr>
                <w:rFonts w:ascii="Times New Roman" w:hAnsi="Times New Roman" w:cs="Times New Roman"/>
                <w:bCs/>
                <w:sz w:val="28"/>
                <w:szCs w:val="28"/>
              </w:rPr>
              <w:lastRenderedPageBreak/>
              <w:t xml:space="preserve">текущий контроль в форме защиты лабораторных работ и практических занятий; зачеты по производственной практике и по каждому из разделов профессио-нального модуля; </w:t>
            </w:r>
            <w:r w:rsidRPr="0022187B">
              <w:rPr>
                <w:rFonts w:ascii="Times New Roman" w:hAnsi="Times New Roman" w:cs="Times New Roman"/>
                <w:bCs/>
                <w:sz w:val="28"/>
                <w:szCs w:val="28"/>
              </w:rPr>
              <w:lastRenderedPageBreak/>
              <w:t>защита курсового проекта</w:t>
            </w:r>
          </w:p>
        </w:tc>
      </w:tr>
    </w:tbl>
    <w:p w:rsidR="0022187B" w:rsidRPr="0022187B" w:rsidRDefault="0022187B" w:rsidP="0022187B">
      <w:pPr>
        <w:rPr>
          <w:rFonts w:ascii="Times New Roman" w:hAnsi="Times New Roman" w:cs="Times New Roman"/>
          <w:sz w:val="28"/>
          <w:szCs w:val="28"/>
        </w:rPr>
      </w:pPr>
    </w:p>
    <w:p w:rsidR="00D1379D" w:rsidRPr="00D1379D" w:rsidRDefault="00D1379D" w:rsidP="00D1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color w:val="auto"/>
          <w:sz w:val="28"/>
          <w:szCs w:val="28"/>
        </w:rPr>
      </w:pPr>
      <w:r w:rsidRPr="00D1379D">
        <w:rPr>
          <w:rFonts w:ascii="Times New Roman" w:eastAsia="Times New Roman" w:hAnsi="Times New Roman" w:cs="Times New Roman"/>
          <w:color w:val="auto"/>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104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3576"/>
        <w:gridCol w:w="3116"/>
        <w:gridCol w:w="1700"/>
      </w:tblGrid>
      <w:tr w:rsidR="00D1379D" w:rsidRPr="00D1379D" w:rsidTr="00D1379D">
        <w:tc>
          <w:tcPr>
            <w:tcW w:w="2093"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Общие компетенции</w:t>
            </w:r>
          </w:p>
        </w:tc>
        <w:tc>
          <w:tcPr>
            <w:tcW w:w="357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Умения</w:t>
            </w:r>
          </w:p>
        </w:tc>
        <w:tc>
          <w:tcPr>
            <w:tcW w:w="311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Знания</w:t>
            </w:r>
          </w:p>
        </w:tc>
        <w:tc>
          <w:tcPr>
            <w:tcW w:w="1701"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Формы и методы контроля и оценки</w:t>
            </w:r>
          </w:p>
        </w:tc>
      </w:tr>
      <w:tr w:rsidR="00D1379D" w:rsidRPr="00D1379D" w:rsidTr="00D1379D">
        <w:tc>
          <w:tcPr>
            <w:tcW w:w="2093"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ОК1. Выбирать способы решения задач профессиональной деятельности применительно к различным контекстам.</w:t>
            </w:r>
          </w:p>
        </w:tc>
        <w:tc>
          <w:tcPr>
            <w:tcW w:w="357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Распознавать задачу или проблему в профессиональном и социальном контексте; анализировать задачу  или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11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Устный опрос</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Сочинение</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p>
        </w:tc>
      </w:tr>
      <w:tr w:rsidR="00D1379D" w:rsidRPr="00D1379D" w:rsidTr="00D1379D">
        <w:tc>
          <w:tcPr>
            <w:tcW w:w="2093"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ОК2. Осуществлять поиск, анализ и интерпретацию информации, необходимой для выполнения задач профессиональной деятельности.</w:t>
            </w:r>
          </w:p>
        </w:tc>
        <w:tc>
          <w:tcPr>
            <w:tcW w:w="357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11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Знание методов и способов организации деятельности; знание методов и способов выполнения задач профессиональной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Практическая работа</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Устный опрос</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p>
        </w:tc>
      </w:tr>
      <w:tr w:rsidR="00D1379D" w:rsidRPr="00D1379D" w:rsidTr="00D1379D">
        <w:tc>
          <w:tcPr>
            <w:tcW w:w="2093"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 xml:space="preserve">ОК3. Планировать и </w:t>
            </w:r>
            <w:r w:rsidRPr="00D1379D">
              <w:rPr>
                <w:rFonts w:ascii="Times New Roman" w:eastAsia="Times New Roman" w:hAnsi="Times New Roman" w:cs="Times New Roman"/>
                <w:color w:val="auto"/>
                <w:lang w:eastAsia="en-US"/>
              </w:rPr>
              <w:lastRenderedPageBreak/>
              <w:t>реализовывать собственное профессиональное и личностное развитие.</w:t>
            </w:r>
          </w:p>
        </w:tc>
        <w:tc>
          <w:tcPr>
            <w:tcW w:w="357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lastRenderedPageBreak/>
              <w:t xml:space="preserve">Определять актуальность нормативно-правовой </w:t>
            </w:r>
            <w:r w:rsidRPr="00D1379D">
              <w:rPr>
                <w:rFonts w:ascii="Times New Roman" w:eastAsia="Times New Roman" w:hAnsi="Times New Roman" w:cs="Times New Roman"/>
                <w:color w:val="auto"/>
                <w:lang w:eastAsia="en-US"/>
              </w:rPr>
              <w:lastRenderedPageBreak/>
              <w:t>документации в профессиональной деятельности; применять современную научную и профессиональную терминологию; определять и выстраивать траектории профессионального развития и самообразования.</w:t>
            </w:r>
          </w:p>
        </w:tc>
        <w:tc>
          <w:tcPr>
            <w:tcW w:w="311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lastRenderedPageBreak/>
              <w:t xml:space="preserve">Содержание актуальной нормативно-правовой </w:t>
            </w:r>
            <w:r w:rsidRPr="00D1379D">
              <w:rPr>
                <w:rFonts w:ascii="Times New Roman" w:eastAsia="Times New Roman" w:hAnsi="Times New Roman" w:cs="Times New Roman"/>
                <w:color w:val="auto"/>
                <w:lang w:eastAsia="en-US"/>
              </w:rPr>
              <w:lastRenderedPageBreak/>
              <w:t>документации; современная научная и профессиональная терминология; возможные траектории профессионального развития и самообразования.</w:t>
            </w:r>
          </w:p>
        </w:tc>
        <w:tc>
          <w:tcPr>
            <w:tcW w:w="1701"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lastRenderedPageBreak/>
              <w:t xml:space="preserve">Выполнение практических </w:t>
            </w:r>
            <w:r w:rsidRPr="00D1379D">
              <w:rPr>
                <w:rFonts w:ascii="Times New Roman" w:eastAsia="Times New Roman" w:hAnsi="Times New Roman" w:cs="Times New Roman"/>
                <w:color w:val="auto"/>
                <w:lang w:eastAsia="en-US"/>
              </w:rPr>
              <w:lastRenderedPageBreak/>
              <w:t>работ</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Устный опрос</w:t>
            </w:r>
          </w:p>
        </w:tc>
      </w:tr>
      <w:tr w:rsidR="00D1379D" w:rsidRPr="00D1379D" w:rsidTr="00D1379D">
        <w:tc>
          <w:tcPr>
            <w:tcW w:w="2093"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lastRenderedPageBreak/>
              <w:t>ОК4. Работать в коллективе и команде. эффективно взаимодействовать с коллегами, руководством, клиентами.</w:t>
            </w:r>
          </w:p>
        </w:tc>
        <w:tc>
          <w:tcPr>
            <w:tcW w:w="357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Психологические основы деятельности коллектива, психологические особенности личности; основы проектной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Устный опрос</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Защита проектов</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Групповая работа</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Парная работа</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Наблюдение</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Деловые игры</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p>
        </w:tc>
      </w:tr>
      <w:tr w:rsidR="00D1379D" w:rsidRPr="00D1379D" w:rsidTr="00D1379D">
        <w:tc>
          <w:tcPr>
            <w:tcW w:w="2093"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7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11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Особенности социального и культурного контекста; правила оформления документов и построения устных сообщений</w:t>
            </w:r>
          </w:p>
        </w:tc>
        <w:tc>
          <w:tcPr>
            <w:tcW w:w="1701" w:type="dxa"/>
            <w:tcBorders>
              <w:top w:val="single" w:sz="4" w:space="0" w:color="000000"/>
              <w:left w:val="single" w:sz="4" w:space="0" w:color="000000"/>
              <w:bottom w:val="single" w:sz="4" w:space="0" w:color="000000"/>
              <w:right w:val="single" w:sz="4" w:space="0" w:color="000000"/>
            </w:tcBorders>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Опрос</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Устные ответы</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Устное рисование</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Сочинение</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p>
        </w:tc>
      </w:tr>
      <w:tr w:rsidR="00D1379D" w:rsidRPr="00D1379D" w:rsidTr="00D1379D">
        <w:tc>
          <w:tcPr>
            <w:tcW w:w="2093"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ОК6.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57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Описывать значимость своей профессии ( специальности); применять стандарты антикоррупционного поведения.</w:t>
            </w:r>
          </w:p>
        </w:tc>
        <w:tc>
          <w:tcPr>
            <w:tcW w:w="311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Сущность гражданско-патриотической позиции, общечеловеческих ценностей; значимость; профессиональной деятельности по профессии ( специальности) ; стандарты антикоррупционного поведения и последствия его нарушения.</w:t>
            </w:r>
          </w:p>
        </w:tc>
        <w:tc>
          <w:tcPr>
            <w:tcW w:w="1701"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Наблюдение</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Высказывания</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Участие в мероприятиях</w:t>
            </w:r>
          </w:p>
        </w:tc>
      </w:tr>
      <w:tr w:rsidR="00D1379D" w:rsidRPr="00D1379D" w:rsidTr="00D1379D">
        <w:tc>
          <w:tcPr>
            <w:tcW w:w="2093"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 xml:space="preserve">ОК7. Содействовать сохранению окружающей среды, </w:t>
            </w:r>
            <w:r w:rsidRPr="00D1379D">
              <w:rPr>
                <w:rFonts w:ascii="Times New Roman" w:eastAsia="Times New Roman" w:hAnsi="Times New Roman" w:cs="Times New Roman"/>
                <w:color w:val="auto"/>
                <w:lang w:eastAsia="en-US"/>
              </w:rPr>
              <w:lastRenderedPageBreak/>
              <w:t>ресурсосбережению, эффективно действовать в чрезвычайных ситуациях.</w:t>
            </w:r>
          </w:p>
        </w:tc>
        <w:tc>
          <w:tcPr>
            <w:tcW w:w="357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lastRenderedPageBreak/>
              <w:t xml:space="preserve">Соблюдать нормы экологической безопасности; определять направление ресурсосбережения </w:t>
            </w:r>
            <w:bookmarkStart w:id="0" w:name="_GoBack"/>
            <w:bookmarkEnd w:id="0"/>
            <w:r w:rsidRPr="00D1379D">
              <w:rPr>
                <w:rFonts w:ascii="Times New Roman" w:eastAsia="Times New Roman" w:hAnsi="Times New Roman" w:cs="Times New Roman"/>
                <w:color w:val="auto"/>
                <w:lang w:eastAsia="en-US"/>
              </w:rPr>
              <w:t xml:space="preserve">в рамках профессиональной </w:t>
            </w:r>
            <w:r w:rsidRPr="00D1379D">
              <w:rPr>
                <w:rFonts w:ascii="Times New Roman" w:eastAsia="Times New Roman" w:hAnsi="Times New Roman" w:cs="Times New Roman"/>
                <w:color w:val="auto"/>
                <w:lang w:eastAsia="en-US"/>
              </w:rPr>
              <w:lastRenderedPageBreak/>
              <w:t>деятельности.</w:t>
            </w:r>
          </w:p>
        </w:tc>
        <w:tc>
          <w:tcPr>
            <w:tcW w:w="311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lastRenderedPageBreak/>
              <w:t xml:space="preserve">Правила экологической безопасности при проведении профессиональной деятельности; основные </w:t>
            </w:r>
            <w:r w:rsidRPr="00D1379D">
              <w:rPr>
                <w:rFonts w:ascii="Times New Roman" w:eastAsia="Times New Roman" w:hAnsi="Times New Roman" w:cs="Times New Roman"/>
                <w:color w:val="auto"/>
                <w:lang w:eastAsia="en-US"/>
              </w:rPr>
              <w:lastRenderedPageBreak/>
              <w:t>ресурсы, задействованные в профессиональной деятельности; пути обеспечения ресурсосбережения.</w:t>
            </w:r>
          </w:p>
        </w:tc>
        <w:tc>
          <w:tcPr>
            <w:tcW w:w="1701"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lastRenderedPageBreak/>
              <w:t>Наблюдение</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Устный опрос</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Участие в учениях</w:t>
            </w:r>
          </w:p>
        </w:tc>
      </w:tr>
      <w:tr w:rsidR="00D1379D" w:rsidRPr="00D1379D" w:rsidTr="00D1379D">
        <w:tc>
          <w:tcPr>
            <w:tcW w:w="2093"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lastRenderedPageBreak/>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7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311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Роль физической культуры в профессиональном общекультурном, и социальном развитии человека; основы здорового образа жизни; средства профилактики перенапряжения.</w:t>
            </w:r>
          </w:p>
        </w:tc>
        <w:tc>
          <w:tcPr>
            <w:tcW w:w="1701" w:type="dxa"/>
            <w:tcBorders>
              <w:top w:val="single" w:sz="4" w:space="0" w:color="000000"/>
              <w:left w:val="single" w:sz="4" w:space="0" w:color="000000"/>
              <w:bottom w:val="single" w:sz="4" w:space="0" w:color="000000"/>
              <w:right w:val="single" w:sz="4" w:space="0" w:color="000000"/>
            </w:tcBorders>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Участие в физкультурных мероприятиях</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Физ. Минутки</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Наблюдение за осанкой студентов</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p>
        </w:tc>
      </w:tr>
      <w:tr w:rsidR="00D1379D" w:rsidRPr="00D1379D" w:rsidTr="00D1379D">
        <w:tc>
          <w:tcPr>
            <w:tcW w:w="2093"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ОК9. Использовать информационные технологии в профессиональной деятельности.</w:t>
            </w:r>
          </w:p>
        </w:tc>
        <w:tc>
          <w:tcPr>
            <w:tcW w:w="357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11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Современные средства и устройства информатизации; порядок их применения и программное обеспечение профессиональной деятельности.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Практическая работа</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Работа над проектами</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Создание презентаций</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Компьютерное тестирование</w:t>
            </w:r>
          </w:p>
        </w:tc>
      </w:tr>
      <w:tr w:rsidR="00D1379D" w:rsidRPr="00D1379D" w:rsidTr="00D1379D">
        <w:tc>
          <w:tcPr>
            <w:tcW w:w="2093"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ОК10. Пользоваться профессиональной документацией на государственном и иностранных языках.</w:t>
            </w:r>
          </w:p>
        </w:tc>
        <w:tc>
          <w:tcPr>
            <w:tcW w:w="357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Понимать общий смысл четко произнесённых высказываний на известные темы, понимать тексты на базовые профессиональные темы; участвовать в диалогах на знакомые общие темы; строить простые высказывания о себе и своей профессиональной деятельности; кратко обосновывать и объяснять свои действия; писать простые связные сообщения на знакомые или интересующиеся профессиональные темы.</w:t>
            </w:r>
          </w:p>
        </w:tc>
        <w:tc>
          <w:tcPr>
            <w:tcW w:w="311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Правила построения простых и сложных предложений на профессиональные темы; основные общеупотребительные глаголы;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1701"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Устный опрос</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Практическая работа</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Участие в международных конкурсах и олимпиадах</w:t>
            </w:r>
          </w:p>
        </w:tc>
      </w:tr>
      <w:tr w:rsidR="00D1379D" w:rsidRPr="00D1379D" w:rsidTr="00D1379D">
        <w:tc>
          <w:tcPr>
            <w:tcW w:w="2093"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 xml:space="preserve">ОК11. Использовать </w:t>
            </w:r>
            <w:r w:rsidRPr="00D1379D">
              <w:rPr>
                <w:rFonts w:ascii="Times New Roman" w:eastAsia="Times New Roman" w:hAnsi="Times New Roman" w:cs="Times New Roman"/>
                <w:color w:val="auto"/>
                <w:lang w:eastAsia="en-US"/>
              </w:rPr>
              <w:lastRenderedPageBreak/>
              <w:t>знания по финансовой грамотности, планировать предпринимательскую деятельность в профессиональной сфере.</w:t>
            </w:r>
          </w:p>
        </w:tc>
        <w:tc>
          <w:tcPr>
            <w:tcW w:w="357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lastRenderedPageBreak/>
              <w:t xml:space="preserve">Выявлять достоинства и недостатки коммерческой идеи; </w:t>
            </w:r>
            <w:r w:rsidRPr="00D1379D">
              <w:rPr>
                <w:rFonts w:ascii="Times New Roman" w:eastAsia="Times New Roman" w:hAnsi="Times New Roman" w:cs="Times New Roman"/>
                <w:color w:val="auto"/>
                <w:lang w:eastAsia="en-US"/>
              </w:rPr>
              <w:lastRenderedPageBreak/>
              <w:t>презентовать идеи открытия собственного дела в профессиональной деятельности; оформлять бизнес-план; презентовать бизнес-идею; определять источники финансирования.</w:t>
            </w:r>
          </w:p>
        </w:tc>
        <w:tc>
          <w:tcPr>
            <w:tcW w:w="3118"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lastRenderedPageBreak/>
              <w:t xml:space="preserve">Основы предпринимательской </w:t>
            </w:r>
            <w:r w:rsidRPr="00D1379D">
              <w:rPr>
                <w:rFonts w:ascii="Times New Roman" w:eastAsia="Times New Roman" w:hAnsi="Times New Roman" w:cs="Times New Roman"/>
                <w:color w:val="auto"/>
                <w:lang w:eastAsia="en-US"/>
              </w:rPr>
              <w:lastRenderedPageBreak/>
              <w:t>деятельности; основы финансовой грамотности; правила разработки бизнес-планов, порядок выстраивания презентации.</w:t>
            </w:r>
          </w:p>
        </w:tc>
        <w:tc>
          <w:tcPr>
            <w:tcW w:w="1701" w:type="dxa"/>
            <w:tcBorders>
              <w:top w:val="single" w:sz="4" w:space="0" w:color="000000"/>
              <w:left w:val="single" w:sz="4" w:space="0" w:color="000000"/>
              <w:bottom w:val="single" w:sz="4" w:space="0" w:color="000000"/>
              <w:right w:val="single" w:sz="4" w:space="0" w:color="000000"/>
            </w:tcBorders>
            <w:hideMark/>
          </w:tcPr>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lastRenderedPageBreak/>
              <w:t>Выполнение проектов</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lastRenderedPageBreak/>
              <w:t>Создание учебных моделей</w:t>
            </w:r>
          </w:p>
          <w:p w:rsidR="00D1379D" w:rsidRPr="00D1379D" w:rsidRDefault="00D1379D" w:rsidP="00D1379D">
            <w:pPr>
              <w:widowControl/>
              <w:spacing w:line="276" w:lineRule="auto"/>
              <w:rPr>
                <w:rFonts w:ascii="Times New Roman" w:eastAsia="Times New Roman" w:hAnsi="Times New Roman" w:cs="Times New Roman"/>
                <w:color w:val="auto"/>
                <w:lang w:eastAsia="en-US"/>
              </w:rPr>
            </w:pPr>
            <w:r w:rsidRPr="00D1379D">
              <w:rPr>
                <w:rFonts w:ascii="Times New Roman" w:eastAsia="Times New Roman" w:hAnsi="Times New Roman" w:cs="Times New Roman"/>
                <w:color w:val="auto"/>
                <w:lang w:eastAsia="en-US"/>
              </w:rPr>
              <w:t>Задачи на вычисление</w:t>
            </w:r>
          </w:p>
        </w:tc>
      </w:tr>
    </w:tbl>
    <w:p w:rsidR="00D1379D" w:rsidRPr="00D1379D" w:rsidRDefault="00D1379D" w:rsidP="00D1379D">
      <w:pPr>
        <w:tabs>
          <w:tab w:val="left" w:pos="180"/>
        </w:tabs>
        <w:suppressAutoHyphens/>
        <w:jc w:val="both"/>
        <w:rPr>
          <w:rFonts w:ascii="Times New Roman" w:eastAsia="Times New Roman" w:hAnsi="Times New Roman" w:cs="Times New Roman"/>
          <w:b/>
          <w:color w:val="auto"/>
          <w:sz w:val="28"/>
          <w:szCs w:val="28"/>
        </w:rPr>
      </w:pPr>
    </w:p>
    <w:p w:rsidR="00D1379D" w:rsidRPr="00D1379D" w:rsidRDefault="00D1379D" w:rsidP="00D1379D">
      <w:pPr>
        <w:widowControl/>
        <w:rPr>
          <w:rFonts w:ascii="Times New Roman" w:eastAsia="Times New Roman" w:hAnsi="Times New Roman" w:cs="Times New Roman"/>
          <w:color w:val="auto"/>
        </w:rPr>
      </w:pPr>
    </w:p>
    <w:p w:rsidR="0022187B" w:rsidRPr="0022187B" w:rsidRDefault="0022187B" w:rsidP="0022187B">
      <w:pPr>
        <w:rPr>
          <w:rFonts w:ascii="Times New Roman" w:hAnsi="Times New Roman" w:cs="Times New Roman"/>
          <w:sz w:val="28"/>
          <w:szCs w:val="28"/>
        </w:rPr>
      </w:pPr>
    </w:p>
    <w:sectPr w:rsidR="0022187B" w:rsidRPr="0022187B" w:rsidSect="009C198E">
      <w:pgSz w:w="11906" w:h="16838"/>
      <w:pgMar w:top="568" w:right="70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4CE" w:rsidRDefault="00DF64CE" w:rsidP="002E3C51">
      <w:r>
        <w:separator/>
      </w:r>
    </w:p>
  </w:endnote>
  <w:endnote w:type="continuationSeparator" w:id="1">
    <w:p w:rsidR="00DF64CE" w:rsidRDefault="00DF64CE" w:rsidP="002E3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56" w:rsidRDefault="00124D15">
    <w:pPr>
      <w:rPr>
        <w:sz w:val="2"/>
        <w:szCs w:val="2"/>
      </w:rPr>
    </w:pPr>
    <w:r w:rsidRPr="00124D15">
      <w:pict>
        <v:shapetype id="_x0000_t202" coordsize="21600,21600" o:spt="202" path="m,l,21600r21600,l21600,xe">
          <v:stroke joinstyle="miter"/>
          <v:path gradientshapeok="t" o:connecttype="rect"/>
        </v:shapetype>
        <v:shape id="_x0000_s2050" type="#_x0000_t202" style="position:absolute;margin-left:766.9pt;margin-top:844.65pt;width:5.05pt;height:7.9pt;z-index:-251658752;mso-wrap-style:none;mso-wrap-distance-left:5pt;mso-wrap-distance-right:5pt;mso-position-horizontal-relative:page;mso-position-vertical-relative:page" wrapcoords="0 0" filled="f" stroked="f">
          <v:textbox style="mso-next-textbox:#_x0000_s2050;mso-fit-shape-to-text:t" inset="0,0,0,0">
            <w:txbxContent>
              <w:p w:rsidR="00497C56" w:rsidRDefault="00124D15">
                <w:pPr>
                  <w:pStyle w:val="a5"/>
                  <w:shd w:val="clear" w:color="auto" w:fill="auto"/>
                  <w:spacing w:line="240" w:lineRule="auto"/>
                </w:pPr>
                <w:r w:rsidRPr="00124D15">
                  <w:fldChar w:fldCharType="begin"/>
                </w:r>
                <w:r w:rsidR="00497C56">
                  <w:instrText xml:space="preserve"> PAGE \* MERGEFORMAT </w:instrText>
                </w:r>
                <w:r w:rsidRPr="00124D15">
                  <w:fldChar w:fldCharType="separate"/>
                </w:r>
                <w:r w:rsidR="00D1379D" w:rsidRPr="00D1379D">
                  <w:rPr>
                    <w:rStyle w:val="a6"/>
                    <w:noProof/>
                  </w:rPr>
                  <w:t>34</w:t>
                </w:r>
                <w:r>
                  <w:rPr>
                    <w:rStyle w:val="a6"/>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4CE" w:rsidRDefault="00DF64CE"/>
  </w:footnote>
  <w:footnote w:type="continuationSeparator" w:id="1">
    <w:p w:rsidR="00DF64CE" w:rsidRDefault="00DF64C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1"/>
    <w:lvl w:ilvl="0">
      <w:start w:val="1"/>
      <w:numFmt w:val="decimal"/>
      <w:lvlText w:val="%1."/>
      <w:lvlJc w:val="left"/>
      <w:pPr>
        <w:tabs>
          <w:tab w:val="num" w:pos="1211"/>
        </w:tabs>
        <w:ind w:left="1211" w:hanging="360"/>
      </w:pPr>
      <w:rPr>
        <w:rFonts w:cs="Times New Roman"/>
        <w:b w:val="0"/>
        <w:i w:val="0"/>
        <w:sz w:val="28"/>
        <w:szCs w:val="28"/>
      </w:rPr>
    </w:lvl>
    <w:lvl w:ilvl="1">
      <w:start w:val="1"/>
      <w:numFmt w:val="decimal"/>
      <w:lvlText w:val="%2."/>
      <w:lvlJc w:val="left"/>
      <w:pPr>
        <w:tabs>
          <w:tab w:val="num" w:pos="775"/>
        </w:tabs>
        <w:ind w:left="775" w:hanging="284"/>
      </w:pPr>
      <w:rPr>
        <w:rFonts w:cs="Times New Roman"/>
        <w:b w:val="0"/>
        <w:i w:val="0"/>
        <w:sz w:val="28"/>
        <w:szCs w:val="28"/>
      </w:rPr>
    </w:lvl>
    <w:lvl w:ilvl="2">
      <w:start w:val="1"/>
      <w:numFmt w:val="lowerRoman"/>
      <w:lvlText w:val="%3."/>
      <w:lvlJc w:val="right"/>
      <w:pPr>
        <w:tabs>
          <w:tab w:val="num" w:pos="2651"/>
        </w:tabs>
        <w:ind w:left="2651" w:hanging="180"/>
      </w:pPr>
      <w:rPr>
        <w:rFonts w:cs="Times New Roman"/>
        <w:b w:val="0"/>
        <w:i w:val="0"/>
        <w:sz w:val="28"/>
        <w:szCs w:val="28"/>
      </w:rPr>
    </w:lvl>
    <w:lvl w:ilvl="3">
      <w:start w:val="1"/>
      <w:numFmt w:val="decimal"/>
      <w:lvlText w:val="%4."/>
      <w:lvlJc w:val="left"/>
      <w:pPr>
        <w:tabs>
          <w:tab w:val="num" w:pos="3371"/>
        </w:tabs>
        <w:ind w:left="3371" w:hanging="360"/>
      </w:pPr>
      <w:rPr>
        <w:rFonts w:cs="Times New Roman"/>
        <w:b w:val="0"/>
        <w:i w:val="0"/>
        <w:sz w:val="28"/>
        <w:szCs w:val="28"/>
      </w:rPr>
    </w:lvl>
    <w:lvl w:ilvl="4">
      <w:start w:val="1"/>
      <w:numFmt w:val="lowerLetter"/>
      <w:lvlText w:val="%5."/>
      <w:lvlJc w:val="left"/>
      <w:pPr>
        <w:tabs>
          <w:tab w:val="num" w:pos="4091"/>
        </w:tabs>
        <w:ind w:left="4091" w:hanging="360"/>
      </w:pPr>
      <w:rPr>
        <w:rFonts w:cs="Times New Roman"/>
        <w:b w:val="0"/>
        <w:i w:val="0"/>
        <w:sz w:val="28"/>
        <w:szCs w:val="28"/>
      </w:rPr>
    </w:lvl>
    <w:lvl w:ilvl="5">
      <w:start w:val="1"/>
      <w:numFmt w:val="lowerRoman"/>
      <w:lvlText w:val="%6."/>
      <w:lvlJc w:val="right"/>
      <w:pPr>
        <w:tabs>
          <w:tab w:val="num" w:pos="4811"/>
        </w:tabs>
        <w:ind w:left="4811" w:hanging="180"/>
      </w:pPr>
      <w:rPr>
        <w:rFonts w:cs="Times New Roman"/>
        <w:b w:val="0"/>
        <w:i w:val="0"/>
        <w:sz w:val="28"/>
        <w:szCs w:val="28"/>
      </w:rPr>
    </w:lvl>
    <w:lvl w:ilvl="6">
      <w:start w:val="1"/>
      <w:numFmt w:val="decimal"/>
      <w:lvlText w:val="%7."/>
      <w:lvlJc w:val="left"/>
      <w:pPr>
        <w:tabs>
          <w:tab w:val="num" w:pos="5531"/>
        </w:tabs>
        <w:ind w:left="5531" w:hanging="360"/>
      </w:pPr>
      <w:rPr>
        <w:rFonts w:cs="Times New Roman"/>
        <w:b w:val="0"/>
        <w:i w:val="0"/>
        <w:sz w:val="28"/>
        <w:szCs w:val="28"/>
      </w:rPr>
    </w:lvl>
    <w:lvl w:ilvl="7">
      <w:start w:val="1"/>
      <w:numFmt w:val="lowerLetter"/>
      <w:lvlText w:val="%8."/>
      <w:lvlJc w:val="left"/>
      <w:pPr>
        <w:tabs>
          <w:tab w:val="num" w:pos="6251"/>
        </w:tabs>
        <w:ind w:left="6251" w:hanging="360"/>
      </w:pPr>
      <w:rPr>
        <w:rFonts w:cs="Times New Roman"/>
        <w:b w:val="0"/>
        <w:i w:val="0"/>
        <w:sz w:val="28"/>
        <w:szCs w:val="28"/>
      </w:rPr>
    </w:lvl>
    <w:lvl w:ilvl="8">
      <w:start w:val="1"/>
      <w:numFmt w:val="lowerRoman"/>
      <w:lvlText w:val="%9."/>
      <w:lvlJc w:val="right"/>
      <w:pPr>
        <w:tabs>
          <w:tab w:val="num" w:pos="6971"/>
        </w:tabs>
        <w:ind w:left="6971" w:hanging="180"/>
      </w:pPr>
      <w:rPr>
        <w:rFonts w:cs="Times New Roman"/>
        <w:b w:val="0"/>
        <w:i w:val="0"/>
        <w:sz w:val="28"/>
        <w:szCs w:val="28"/>
      </w:rPr>
    </w:lvl>
  </w:abstractNum>
  <w:abstractNum w:abstractNumId="1">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2">
    <w:nsid w:val="00000008"/>
    <w:multiLevelType w:val="singleLevel"/>
    <w:tmpl w:val="C8E0B062"/>
    <w:name w:val="WW8Num36"/>
    <w:lvl w:ilvl="0">
      <w:start w:val="1"/>
      <w:numFmt w:val="decimal"/>
      <w:lvlText w:val="%1."/>
      <w:lvlJc w:val="left"/>
      <w:pPr>
        <w:tabs>
          <w:tab w:val="num" w:pos="708"/>
        </w:tabs>
        <w:ind w:left="680" w:hanging="340"/>
      </w:pPr>
      <w:rPr>
        <w:rFonts w:cs="Times New Roman"/>
        <w:b w:val="0"/>
        <w:sz w:val="28"/>
        <w:szCs w:val="28"/>
      </w:rPr>
    </w:lvl>
  </w:abstractNum>
  <w:abstractNum w:abstractNumId="3">
    <w:nsid w:val="00000009"/>
    <w:multiLevelType w:val="singleLevel"/>
    <w:tmpl w:val="00000009"/>
    <w:name w:val="WW8Num37"/>
    <w:lvl w:ilvl="0">
      <w:start w:val="1"/>
      <w:numFmt w:val="decimal"/>
      <w:lvlText w:val="%1."/>
      <w:lvlJc w:val="left"/>
      <w:pPr>
        <w:tabs>
          <w:tab w:val="num" w:pos="0"/>
        </w:tabs>
        <w:ind w:left="720" w:hanging="360"/>
      </w:pPr>
    </w:lvl>
  </w:abstractNum>
  <w:abstractNum w:abstractNumId="4">
    <w:nsid w:val="0000000A"/>
    <w:multiLevelType w:val="singleLevel"/>
    <w:tmpl w:val="0000000A"/>
    <w:name w:val="WW8Num44"/>
    <w:lvl w:ilvl="0">
      <w:start w:val="1"/>
      <w:numFmt w:val="decimal"/>
      <w:lvlText w:val="%1."/>
      <w:lvlJc w:val="left"/>
      <w:pPr>
        <w:tabs>
          <w:tab w:val="num" w:pos="350"/>
        </w:tabs>
        <w:ind w:left="1070" w:hanging="360"/>
      </w:pPr>
    </w:lvl>
  </w:abstractNum>
  <w:abstractNum w:abstractNumId="5">
    <w:nsid w:val="02EE04C9"/>
    <w:multiLevelType w:val="hybridMultilevel"/>
    <w:tmpl w:val="B2AE2F76"/>
    <w:lvl w:ilvl="0" w:tplc="6BD8AF2C">
      <w:start w:val="3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7130977"/>
    <w:multiLevelType w:val="multilevel"/>
    <w:tmpl w:val="59DA94E2"/>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2."/>
      <w:lvlJc w:val="left"/>
      <w:pPr>
        <w:ind w:left="0" w:firstLine="0"/>
      </w:pPr>
      <w:rPr>
        <w:rFonts w:ascii="Times New Roman" w:hAnsi="Times New Roman" w:hint="default"/>
        <w:b w:val="0"/>
        <w:bCs/>
        <w:i w:val="0"/>
        <w:iCs w:val="0"/>
        <w:smallCaps w:val="0"/>
        <w:strike w:val="0"/>
        <w:color w:val="000000"/>
        <w:spacing w:val="0"/>
        <w:w w:val="100"/>
        <w:position w:val="0"/>
        <w:sz w:val="28"/>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0B932DE"/>
    <w:multiLevelType w:val="multilevel"/>
    <w:tmpl w:val="5DB67C5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1F549D"/>
    <w:multiLevelType w:val="multilevel"/>
    <w:tmpl w:val="A2D67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440384"/>
    <w:multiLevelType w:val="multilevel"/>
    <w:tmpl w:val="3D60E4E2"/>
    <w:lvl w:ilvl="0">
      <w:start w:val="1"/>
      <w:numFmt w:val="bullet"/>
      <w:lvlText w:val=""/>
      <w:lvlJc w:val="left"/>
      <w:pPr>
        <w:tabs>
          <w:tab w:val="num" w:pos="454"/>
        </w:tabs>
        <w:ind w:left="-113" w:firstLine="113"/>
      </w:pPr>
      <w:rPr>
        <w:rFonts w:ascii="Symbol" w:hAnsi="Symbol" w:cs="Symbol" w:hint="default"/>
        <w:sz w:val="12"/>
        <w:szCs w:val="12"/>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cs="Wingdings" w:hint="default"/>
      </w:rPr>
    </w:lvl>
    <w:lvl w:ilvl="3">
      <w:start w:val="1"/>
      <w:numFmt w:val="bullet"/>
      <w:lvlText w:val=""/>
      <w:lvlJc w:val="left"/>
      <w:pPr>
        <w:tabs>
          <w:tab w:val="num" w:pos="2767"/>
        </w:tabs>
        <w:ind w:left="2767" w:hanging="360"/>
      </w:pPr>
      <w:rPr>
        <w:rFonts w:ascii="Symbol" w:hAnsi="Symbol" w:cs="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cs="Wingdings" w:hint="default"/>
      </w:rPr>
    </w:lvl>
    <w:lvl w:ilvl="6">
      <w:start w:val="1"/>
      <w:numFmt w:val="bullet"/>
      <w:lvlText w:val=""/>
      <w:lvlJc w:val="left"/>
      <w:pPr>
        <w:tabs>
          <w:tab w:val="num" w:pos="4927"/>
        </w:tabs>
        <w:ind w:left="4927" w:hanging="360"/>
      </w:pPr>
      <w:rPr>
        <w:rFonts w:ascii="Symbol" w:hAnsi="Symbol" w:cs="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cs="Wingdings" w:hint="default"/>
      </w:rPr>
    </w:lvl>
  </w:abstractNum>
  <w:abstractNum w:abstractNumId="10">
    <w:nsid w:val="19754A01"/>
    <w:multiLevelType w:val="multilevel"/>
    <w:tmpl w:val="B052C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6C5CB8"/>
    <w:multiLevelType w:val="multilevel"/>
    <w:tmpl w:val="748C83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F59517F"/>
    <w:multiLevelType w:val="multilevel"/>
    <w:tmpl w:val="95043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7D1089"/>
    <w:multiLevelType w:val="multilevel"/>
    <w:tmpl w:val="F0C07F34"/>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2."/>
      <w:lvlJc w:val="left"/>
      <w:pPr>
        <w:ind w:left="0" w:firstLine="0"/>
      </w:pPr>
      <w:rPr>
        <w:rFonts w:ascii="Times New Roman" w:hAnsi="Times New Roman" w:hint="default"/>
        <w:b w:val="0"/>
        <w:bCs/>
        <w:i w:val="0"/>
        <w:iCs w:val="0"/>
        <w:smallCaps w:val="0"/>
        <w:strike w:val="0"/>
        <w:color w:val="000000"/>
        <w:spacing w:val="0"/>
        <w:w w:val="100"/>
        <w:position w:val="0"/>
        <w:sz w:val="28"/>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6426E2A"/>
    <w:multiLevelType w:val="hybridMultilevel"/>
    <w:tmpl w:val="3EAEF40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28527EFC"/>
    <w:multiLevelType w:val="multilevel"/>
    <w:tmpl w:val="9C9ED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55776A"/>
    <w:multiLevelType w:val="hybridMultilevel"/>
    <w:tmpl w:val="DDF00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5A158E"/>
    <w:multiLevelType w:val="multilevel"/>
    <w:tmpl w:val="2EC82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BF3C70"/>
    <w:multiLevelType w:val="hybridMultilevel"/>
    <w:tmpl w:val="851CE90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6313BE4"/>
    <w:multiLevelType w:val="multilevel"/>
    <w:tmpl w:val="ABA42AF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39FE73CA"/>
    <w:multiLevelType w:val="multilevel"/>
    <w:tmpl w:val="D84695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115A09"/>
    <w:multiLevelType w:val="hybridMultilevel"/>
    <w:tmpl w:val="FB0A7A08"/>
    <w:lvl w:ilvl="0" w:tplc="239696C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AB7A99"/>
    <w:multiLevelType w:val="multilevel"/>
    <w:tmpl w:val="0A8E4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A836AB"/>
    <w:multiLevelType w:val="multilevel"/>
    <w:tmpl w:val="BEDECA82"/>
    <w:lvl w:ilvl="0">
      <w:start w:val="1"/>
      <w:numFmt w:val="decimal"/>
      <w:pStyle w:val="1"/>
      <w:lvlText w:val="%1."/>
      <w:lvlJc w:val="left"/>
      <w:pPr>
        <w:ind w:left="720" w:hanging="360"/>
      </w:pPr>
      <w:rPr>
        <w:rFonts w:ascii="Times New Roman" w:hAnsi="Times New Roman" w:hint="default"/>
        <w:b w:val="0"/>
        <w:i w:val="0"/>
        <w:sz w:val="28"/>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nsid w:val="46B439C3"/>
    <w:multiLevelType w:val="multilevel"/>
    <w:tmpl w:val="6F407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3E2B91"/>
    <w:multiLevelType w:val="multilevel"/>
    <w:tmpl w:val="69E28624"/>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CB21EEC"/>
    <w:multiLevelType w:val="multilevel"/>
    <w:tmpl w:val="6E0AF8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EB5DC0"/>
    <w:multiLevelType w:val="multilevel"/>
    <w:tmpl w:val="C10468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3.%2."/>
      <w:lvlJc w:val="left"/>
      <w:rPr>
        <w:rFonts w:hint="default"/>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F419FA"/>
    <w:multiLevelType w:val="hybridMultilevel"/>
    <w:tmpl w:val="7752E51C"/>
    <w:lvl w:ilvl="0" w:tplc="D7C8A49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92415C8"/>
    <w:multiLevelType w:val="multilevel"/>
    <w:tmpl w:val="B9DA7E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D71B34"/>
    <w:multiLevelType w:val="multilevel"/>
    <w:tmpl w:val="9454CC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5E542D"/>
    <w:multiLevelType w:val="multilevel"/>
    <w:tmpl w:val="EFE0E97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C0F4DE5"/>
    <w:multiLevelType w:val="multilevel"/>
    <w:tmpl w:val="40FC8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65151E"/>
    <w:multiLevelType w:val="multilevel"/>
    <w:tmpl w:val="8336576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4970B2"/>
    <w:multiLevelType w:val="multilevel"/>
    <w:tmpl w:val="731C7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F122B5"/>
    <w:multiLevelType w:val="multilevel"/>
    <w:tmpl w:val="79E0228E"/>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2."/>
      <w:lvlJc w:val="left"/>
      <w:pPr>
        <w:ind w:left="0" w:firstLine="0"/>
      </w:pPr>
      <w:rPr>
        <w:rFonts w:ascii="Times New Roman" w:hAnsi="Times New Roman" w:hint="default"/>
        <w:b w:val="0"/>
        <w:bCs/>
        <w:i w:val="0"/>
        <w:iCs w:val="0"/>
        <w:smallCaps w:val="0"/>
        <w:strike w:val="0"/>
        <w:color w:val="000000"/>
        <w:spacing w:val="0"/>
        <w:w w:val="100"/>
        <w:position w:val="0"/>
        <w:sz w:val="28"/>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6"/>
  </w:num>
  <w:num w:numId="2">
    <w:abstractNumId w:val="29"/>
  </w:num>
  <w:num w:numId="3">
    <w:abstractNumId w:val="8"/>
  </w:num>
  <w:num w:numId="4">
    <w:abstractNumId w:val="20"/>
  </w:num>
  <w:num w:numId="5">
    <w:abstractNumId w:val="14"/>
  </w:num>
  <w:num w:numId="6">
    <w:abstractNumId w:val="25"/>
  </w:num>
  <w:num w:numId="7">
    <w:abstractNumId w:val="13"/>
  </w:num>
  <w:num w:numId="8">
    <w:abstractNumId w:val="6"/>
  </w:num>
  <w:num w:numId="9">
    <w:abstractNumId w:val="35"/>
  </w:num>
  <w:num w:numId="10">
    <w:abstractNumId w:val="23"/>
  </w:num>
  <w:num w:numId="11">
    <w:abstractNumId w:val="16"/>
  </w:num>
  <w:num w:numId="12">
    <w:abstractNumId w:val="1"/>
  </w:num>
  <w:num w:numId="13">
    <w:abstractNumId w:val="31"/>
  </w:num>
  <w:num w:numId="14">
    <w:abstractNumId w:val="19"/>
  </w:num>
  <w:num w:numId="15">
    <w:abstractNumId w:val="5"/>
  </w:num>
  <w:num w:numId="16">
    <w:abstractNumId w:val="27"/>
  </w:num>
  <w:num w:numId="17">
    <w:abstractNumId w:val="33"/>
  </w:num>
  <w:num w:numId="18">
    <w:abstractNumId w:val="9"/>
  </w:num>
  <w:num w:numId="19">
    <w:abstractNumId w:val="10"/>
  </w:num>
  <w:num w:numId="20">
    <w:abstractNumId w:val="7"/>
  </w:num>
  <w:num w:numId="21">
    <w:abstractNumId w:val="32"/>
  </w:num>
  <w:num w:numId="22">
    <w:abstractNumId w:val="15"/>
  </w:num>
  <w:num w:numId="23">
    <w:abstractNumId w:val="12"/>
  </w:num>
  <w:num w:numId="24">
    <w:abstractNumId w:val="17"/>
  </w:num>
  <w:num w:numId="25">
    <w:abstractNumId w:val="22"/>
  </w:num>
  <w:num w:numId="26">
    <w:abstractNumId w:val="24"/>
  </w:num>
  <w:num w:numId="27">
    <w:abstractNumId w:val="34"/>
  </w:num>
  <w:num w:numId="28">
    <w:abstractNumId w:val="23"/>
    <w:lvlOverride w:ilvl="0">
      <w:startOverride w:val="4"/>
    </w:lvlOverride>
    <w:lvlOverride w:ilvl="1">
      <w:startOverride w:val="2"/>
    </w:lvlOverride>
  </w:num>
  <w:num w:numId="29">
    <w:abstractNumId w:val="0"/>
  </w:num>
  <w:num w:numId="30">
    <w:abstractNumId w:val="2"/>
  </w:num>
  <w:num w:numId="31">
    <w:abstractNumId w:val="3"/>
  </w:num>
  <w:num w:numId="32">
    <w:abstractNumId w:val="4"/>
  </w:num>
  <w:num w:numId="33">
    <w:abstractNumId w:val="28"/>
  </w:num>
  <w:num w:numId="34">
    <w:abstractNumId w:val="11"/>
  </w:num>
  <w:num w:numId="35">
    <w:abstractNumId w:val="30"/>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drawingGridHorizontalSpacing w:val="120"/>
  <w:drawingGridVerticalSpacing w:val="181"/>
  <w:displayHorizontalDrawingGridEvery w:val="2"/>
  <w:characterSpacingControl w:val="compressPunctuation"/>
  <w:hdrShapeDefaults>
    <o:shapedefaults v:ext="edit" spidmax="16386"/>
    <o:shapelayout v:ext="edit">
      <o:idmap v:ext="edit" data="2"/>
    </o:shapelayout>
  </w:hdrShapeDefaults>
  <w:footnotePr>
    <w:footnote w:id="0"/>
    <w:footnote w:id="1"/>
  </w:footnotePr>
  <w:endnotePr>
    <w:endnote w:id="0"/>
    <w:endnote w:id="1"/>
  </w:endnotePr>
  <w:compat>
    <w:doNotExpandShiftReturn/>
  </w:compat>
  <w:rsids>
    <w:rsidRoot w:val="002E3C51"/>
    <w:rsid w:val="00000326"/>
    <w:rsid w:val="0000224A"/>
    <w:rsid w:val="00002CA7"/>
    <w:rsid w:val="0000562B"/>
    <w:rsid w:val="00007B8E"/>
    <w:rsid w:val="00007CE3"/>
    <w:rsid w:val="00010B29"/>
    <w:rsid w:val="0001284F"/>
    <w:rsid w:val="00012B19"/>
    <w:rsid w:val="000266F9"/>
    <w:rsid w:val="00033294"/>
    <w:rsid w:val="0003715E"/>
    <w:rsid w:val="000405F6"/>
    <w:rsid w:val="00040B15"/>
    <w:rsid w:val="0004442F"/>
    <w:rsid w:val="00047FB4"/>
    <w:rsid w:val="000534EC"/>
    <w:rsid w:val="000556DA"/>
    <w:rsid w:val="00056B11"/>
    <w:rsid w:val="0005729A"/>
    <w:rsid w:val="000606BA"/>
    <w:rsid w:val="00061531"/>
    <w:rsid w:val="00066A03"/>
    <w:rsid w:val="00070387"/>
    <w:rsid w:val="00075107"/>
    <w:rsid w:val="00077953"/>
    <w:rsid w:val="00091A4E"/>
    <w:rsid w:val="00092815"/>
    <w:rsid w:val="000A2164"/>
    <w:rsid w:val="000B1518"/>
    <w:rsid w:val="000B1FF1"/>
    <w:rsid w:val="000B782A"/>
    <w:rsid w:val="000C018D"/>
    <w:rsid w:val="000C3438"/>
    <w:rsid w:val="000D0517"/>
    <w:rsid w:val="000E197A"/>
    <w:rsid w:val="000E53EA"/>
    <w:rsid w:val="00107D91"/>
    <w:rsid w:val="00111CB6"/>
    <w:rsid w:val="00114CF2"/>
    <w:rsid w:val="00117C02"/>
    <w:rsid w:val="00120AAE"/>
    <w:rsid w:val="00121F20"/>
    <w:rsid w:val="00122BF6"/>
    <w:rsid w:val="0012430A"/>
    <w:rsid w:val="00124D15"/>
    <w:rsid w:val="00135408"/>
    <w:rsid w:val="00135AA9"/>
    <w:rsid w:val="00150C28"/>
    <w:rsid w:val="00151B00"/>
    <w:rsid w:val="0015708E"/>
    <w:rsid w:val="00165B36"/>
    <w:rsid w:val="00166C37"/>
    <w:rsid w:val="001677F0"/>
    <w:rsid w:val="00170293"/>
    <w:rsid w:val="0017213F"/>
    <w:rsid w:val="0017354E"/>
    <w:rsid w:val="001745A3"/>
    <w:rsid w:val="0017633D"/>
    <w:rsid w:val="00182D72"/>
    <w:rsid w:val="00191D48"/>
    <w:rsid w:val="001922C0"/>
    <w:rsid w:val="001A12AB"/>
    <w:rsid w:val="001A5522"/>
    <w:rsid w:val="001A6753"/>
    <w:rsid w:val="001B0B59"/>
    <w:rsid w:val="001B23CF"/>
    <w:rsid w:val="001B2B28"/>
    <w:rsid w:val="001B2BA2"/>
    <w:rsid w:val="001B3EB5"/>
    <w:rsid w:val="001B41F2"/>
    <w:rsid w:val="001B4E47"/>
    <w:rsid w:val="001D01D6"/>
    <w:rsid w:val="001D4C4A"/>
    <w:rsid w:val="001D63EB"/>
    <w:rsid w:val="001E47A3"/>
    <w:rsid w:val="001E7555"/>
    <w:rsid w:val="001F0EE4"/>
    <w:rsid w:val="001F1E73"/>
    <w:rsid w:val="001F2461"/>
    <w:rsid w:val="001F67FE"/>
    <w:rsid w:val="001F694A"/>
    <w:rsid w:val="00204069"/>
    <w:rsid w:val="0021229C"/>
    <w:rsid w:val="0022187B"/>
    <w:rsid w:val="002318F1"/>
    <w:rsid w:val="00235CB3"/>
    <w:rsid w:val="00243B88"/>
    <w:rsid w:val="00244EE8"/>
    <w:rsid w:val="00251D87"/>
    <w:rsid w:val="00252D2B"/>
    <w:rsid w:val="002538CD"/>
    <w:rsid w:val="0025606A"/>
    <w:rsid w:val="00264C18"/>
    <w:rsid w:val="002664BB"/>
    <w:rsid w:val="002735A4"/>
    <w:rsid w:val="00277AAB"/>
    <w:rsid w:val="002801D4"/>
    <w:rsid w:val="00282D40"/>
    <w:rsid w:val="00284CD2"/>
    <w:rsid w:val="0029761A"/>
    <w:rsid w:val="002A196F"/>
    <w:rsid w:val="002B186B"/>
    <w:rsid w:val="002B7934"/>
    <w:rsid w:val="002B7F45"/>
    <w:rsid w:val="002C12F6"/>
    <w:rsid w:val="002C6EA8"/>
    <w:rsid w:val="002C7A54"/>
    <w:rsid w:val="002D1D96"/>
    <w:rsid w:val="002D6E37"/>
    <w:rsid w:val="002E24CC"/>
    <w:rsid w:val="002E3C51"/>
    <w:rsid w:val="002F6D04"/>
    <w:rsid w:val="003067D2"/>
    <w:rsid w:val="00312A19"/>
    <w:rsid w:val="00327CA2"/>
    <w:rsid w:val="00332BE6"/>
    <w:rsid w:val="00346FFB"/>
    <w:rsid w:val="00353DF7"/>
    <w:rsid w:val="0036321D"/>
    <w:rsid w:val="00363D1A"/>
    <w:rsid w:val="0037211F"/>
    <w:rsid w:val="0037557D"/>
    <w:rsid w:val="00375ECB"/>
    <w:rsid w:val="00376986"/>
    <w:rsid w:val="00377611"/>
    <w:rsid w:val="00381511"/>
    <w:rsid w:val="00381AB8"/>
    <w:rsid w:val="00381E85"/>
    <w:rsid w:val="00381EB5"/>
    <w:rsid w:val="00381F22"/>
    <w:rsid w:val="0038703F"/>
    <w:rsid w:val="0038736B"/>
    <w:rsid w:val="00390B36"/>
    <w:rsid w:val="00394A43"/>
    <w:rsid w:val="003954BC"/>
    <w:rsid w:val="003A39A7"/>
    <w:rsid w:val="003B0487"/>
    <w:rsid w:val="003C5D08"/>
    <w:rsid w:val="003C5F50"/>
    <w:rsid w:val="003D0ECA"/>
    <w:rsid w:val="003D0FB1"/>
    <w:rsid w:val="003D1B0B"/>
    <w:rsid w:val="003D4567"/>
    <w:rsid w:val="003D4BCE"/>
    <w:rsid w:val="003D5FB0"/>
    <w:rsid w:val="003F67C1"/>
    <w:rsid w:val="003F7721"/>
    <w:rsid w:val="00407A07"/>
    <w:rsid w:val="004129E6"/>
    <w:rsid w:val="00414E4B"/>
    <w:rsid w:val="00416CD0"/>
    <w:rsid w:val="0042141A"/>
    <w:rsid w:val="00421979"/>
    <w:rsid w:val="00423541"/>
    <w:rsid w:val="00426158"/>
    <w:rsid w:val="004266E0"/>
    <w:rsid w:val="00430FB3"/>
    <w:rsid w:val="00436ACC"/>
    <w:rsid w:val="00447515"/>
    <w:rsid w:val="0045265E"/>
    <w:rsid w:val="004549AA"/>
    <w:rsid w:val="0045531C"/>
    <w:rsid w:val="00457921"/>
    <w:rsid w:val="00460525"/>
    <w:rsid w:val="00470DCC"/>
    <w:rsid w:val="004720B9"/>
    <w:rsid w:val="00474D3D"/>
    <w:rsid w:val="004813FA"/>
    <w:rsid w:val="004831D0"/>
    <w:rsid w:val="00497C56"/>
    <w:rsid w:val="004A29D7"/>
    <w:rsid w:val="004A5ADF"/>
    <w:rsid w:val="004B5BCF"/>
    <w:rsid w:val="004C3DA1"/>
    <w:rsid w:val="004C4161"/>
    <w:rsid w:val="004C7265"/>
    <w:rsid w:val="004D0AE5"/>
    <w:rsid w:val="004D6ED7"/>
    <w:rsid w:val="004F09AE"/>
    <w:rsid w:val="004F215D"/>
    <w:rsid w:val="004F4F18"/>
    <w:rsid w:val="00500562"/>
    <w:rsid w:val="00506617"/>
    <w:rsid w:val="00510849"/>
    <w:rsid w:val="00522811"/>
    <w:rsid w:val="00537687"/>
    <w:rsid w:val="005512D3"/>
    <w:rsid w:val="00553329"/>
    <w:rsid w:val="0056226E"/>
    <w:rsid w:val="00571100"/>
    <w:rsid w:val="0057278F"/>
    <w:rsid w:val="0057432E"/>
    <w:rsid w:val="00576204"/>
    <w:rsid w:val="005763FA"/>
    <w:rsid w:val="00577C3C"/>
    <w:rsid w:val="00577D36"/>
    <w:rsid w:val="00587F50"/>
    <w:rsid w:val="00594F62"/>
    <w:rsid w:val="00595FCF"/>
    <w:rsid w:val="005966CD"/>
    <w:rsid w:val="00597877"/>
    <w:rsid w:val="005A2DD7"/>
    <w:rsid w:val="005A6708"/>
    <w:rsid w:val="005B59B9"/>
    <w:rsid w:val="005B6B36"/>
    <w:rsid w:val="005E1976"/>
    <w:rsid w:val="005E5BFF"/>
    <w:rsid w:val="005F1346"/>
    <w:rsid w:val="005F21B9"/>
    <w:rsid w:val="00610502"/>
    <w:rsid w:val="0061275D"/>
    <w:rsid w:val="00614199"/>
    <w:rsid w:val="00615D73"/>
    <w:rsid w:val="00623AAD"/>
    <w:rsid w:val="00623D2C"/>
    <w:rsid w:val="00625926"/>
    <w:rsid w:val="0062703B"/>
    <w:rsid w:val="00641411"/>
    <w:rsid w:val="00651F6D"/>
    <w:rsid w:val="0065202B"/>
    <w:rsid w:val="00653272"/>
    <w:rsid w:val="006536D8"/>
    <w:rsid w:val="00657434"/>
    <w:rsid w:val="0066141E"/>
    <w:rsid w:val="006744C5"/>
    <w:rsid w:val="006768AC"/>
    <w:rsid w:val="0067765D"/>
    <w:rsid w:val="00677E8E"/>
    <w:rsid w:val="006822F7"/>
    <w:rsid w:val="00685B90"/>
    <w:rsid w:val="0069161A"/>
    <w:rsid w:val="006A039A"/>
    <w:rsid w:val="006B094F"/>
    <w:rsid w:val="006B3CF3"/>
    <w:rsid w:val="006C2399"/>
    <w:rsid w:val="006C3DB3"/>
    <w:rsid w:val="006D119E"/>
    <w:rsid w:val="006D2DDE"/>
    <w:rsid w:val="006D4F4F"/>
    <w:rsid w:val="006D507C"/>
    <w:rsid w:val="006E6415"/>
    <w:rsid w:val="00701088"/>
    <w:rsid w:val="00702A11"/>
    <w:rsid w:val="007030B6"/>
    <w:rsid w:val="00716821"/>
    <w:rsid w:val="00721CEC"/>
    <w:rsid w:val="00732367"/>
    <w:rsid w:val="00735751"/>
    <w:rsid w:val="00735ECF"/>
    <w:rsid w:val="007361F3"/>
    <w:rsid w:val="00736767"/>
    <w:rsid w:val="00741089"/>
    <w:rsid w:val="00747BF7"/>
    <w:rsid w:val="00765E0E"/>
    <w:rsid w:val="00766466"/>
    <w:rsid w:val="00770F7A"/>
    <w:rsid w:val="00777A2A"/>
    <w:rsid w:val="0078433A"/>
    <w:rsid w:val="00792D62"/>
    <w:rsid w:val="007A3BBB"/>
    <w:rsid w:val="007B2687"/>
    <w:rsid w:val="007B372A"/>
    <w:rsid w:val="007B41E9"/>
    <w:rsid w:val="007C3741"/>
    <w:rsid w:val="007C5589"/>
    <w:rsid w:val="007D202E"/>
    <w:rsid w:val="007D598E"/>
    <w:rsid w:val="007F02F4"/>
    <w:rsid w:val="00806238"/>
    <w:rsid w:val="00812B19"/>
    <w:rsid w:val="008143F0"/>
    <w:rsid w:val="0081547E"/>
    <w:rsid w:val="00833A71"/>
    <w:rsid w:val="008367F9"/>
    <w:rsid w:val="00840B13"/>
    <w:rsid w:val="00844A7E"/>
    <w:rsid w:val="00846A60"/>
    <w:rsid w:val="00850281"/>
    <w:rsid w:val="00851BAF"/>
    <w:rsid w:val="0085475E"/>
    <w:rsid w:val="00857A72"/>
    <w:rsid w:val="00862FEA"/>
    <w:rsid w:val="00863DAE"/>
    <w:rsid w:val="00864792"/>
    <w:rsid w:val="00870E18"/>
    <w:rsid w:val="008717C6"/>
    <w:rsid w:val="00873ABC"/>
    <w:rsid w:val="00881E7D"/>
    <w:rsid w:val="008839BB"/>
    <w:rsid w:val="0088482F"/>
    <w:rsid w:val="00884EEB"/>
    <w:rsid w:val="008926D6"/>
    <w:rsid w:val="00892822"/>
    <w:rsid w:val="00897AD1"/>
    <w:rsid w:val="008A5DDC"/>
    <w:rsid w:val="008B7756"/>
    <w:rsid w:val="008B78E9"/>
    <w:rsid w:val="008D0909"/>
    <w:rsid w:val="008D0D27"/>
    <w:rsid w:val="008D1F7A"/>
    <w:rsid w:val="008D37CB"/>
    <w:rsid w:val="008D45F1"/>
    <w:rsid w:val="008E4001"/>
    <w:rsid w:val="008F016B"/>
    <w:rsid w:val="008F05EC"/>
    <w:rsid w:val="008F2423"/>
    <w:rsid w:val="0090122F"/>
    <w:rsid w:val="00904C1A"/>
    <w:rsid w:val="00910B6B"/>
    <w:rsid w:val="00914DC5"/>
    <w:rsid w:val="0091754A"/>
    <w:rsid w:val="00920E9D"/>
    <w:rsid w:val="009232C4"/>
    <w:rsid w:val="009241C1"/>
    <w:rsid w:val="00924E07"/>
    <w:rsid w:val="009250D1"/>
    <w:rsid w:val="00930045"/>
    <w:rsid w:val="009372E5"/>
    <w:rsid w:val="00951814"/>
    <w:rsid w:val="00952985"/>
    <w:rsid w:val="00953C47"/>
    <w:rsid w:val="009579A7"/>
    <w:rsid w:val="00964A6D"/>
    <w:rsid w:val="0098056B"/>
    <w:rsid w:val="00982D7A"/>
    <w:rsid w:val="009952C6"/>
    <w:rsid w:val="00996E4D"/>
    <w:rsid w:val="009A2D5D"/>
    <w:rsid w:val="009A2FCB"/>
    <w:rsid w:val="009A306D"/>
    <w:rsid w:val="009A32A5"/>
    <w:rsid w:val="009A39D3"/>
    <w:rsid w:val="009B2EA0"/>
    <w:rsid w:val="009C198E"/>
    <w:rsid w:val="009C1E47"/>
    <w:rsid w:val="009C2709"/>
    <w:rsid w:val="009D0E81"/>
    <w:rsid w:val="009D2E2E"/>
    <w:rsid w:val="009D446C"/>
    <w:rsid w:val="009D4C51"/>
    <w:rsid w:val="009D720F"/>
    <w:rsid w:val="009E74AB"/>
    <w:rsid w:val="009F00D3"/>
    <w:rsid w:val="009F137B"/>
    <w:rsid w:val="009F4358"/>
    <w:rsid w:val="00A011B5"/>
    <w:rsid w:val="00A078CB"/>
    <w:rsid w:val="00A1033F"/>
    <w:rsid w:val="00A13F97"/>
    <w:rsid w:val="00A14B58"/>
    <w:rsid w:val="00A17D39"/>
    <w:rsid w:val="00A20802"/>
    <w:rsid w:val="00A240C4"/>
    <w:rsid w:val="00A30F48"/>
    <w:rsid w:val="00A33528"/>
    <w:rsid w:val="00A3594D"/>
    <w:rsid w:val="00A35F16"/>
    <w:rsid w:val="00A4737D"/>
    <w:rsid w:val="00A515D2"/>
    <w:rsid w:val="00A6365C"/>
    <w:rsid w:val="00A63F30"/>
    <w:rsid w:val="00A673B4"/>
    <w:rsid w:val="00A77BD9"/>
    <w:rsid w:val="00A81AAE"/>
    <w:rsid w:val="00A8581A"/>
    <w:rsid w:val="00A87530"/>
    <w:rsid w:val="00A90F4D"/>
    <w:rsid w:val="00AA47F2"/>
    <w:rsid w:val="00AA7ED5"/>
    <w:rsid w:val="00AB1C98"/>
    <w:rsid w:val="00AB2696"/>
    <w:rsid w:val="00AB58D5"/>
    <w:rsid w:val="00AC0041"/>
    <w:rsid w:val="00AC1F87"/>
    <w:rsid w:val="00AC6312"/>
    <w:rsid w:val="00AD084E"/>
    <w:rsid w:val="00AD25AF"/>
    <w:rsid w:val="00AD443F"/>
    <w:rsid w:val="00AD587E"/>
    <w:rsid w:val="00AD5BBE"/>
    <w:rsid w:val="00AD65DF"/>
    <w:rsid w:val="00AE63BD"/>
    <w:rsid w:val="00AE66A7"/>
    <w:rsid w:val="00AF28E8"/>
    <w:rsid w:val="00AF2D4D"/>
    <w:rsid w:val="00B02CFE"/>
    <w:rsid w:val="00B11AAE"/>
    <w:rsid w:val="00B22E00"/>
    <w:rsid w:val="00B26CC1"/>
    <w:rsid w:val="00B3208D"/>
    <w:rsid w:val="00B3333E"/>
    <w:rsid w:val="00B361ED"/>
    <w:rsid w:val="00B366B7"/>
    <w:rsid w:val="00B37C34"/>
    <w:rsid w:val="00B4189C"/>
    <w:rsid w:val="00B44064"/>
    <w:rsid w:val="00B44E33"/>
    <w:rsid w:val="00B45B1E"/>
    <w:rsid w:val="00B46719"/>
    <w:rsid w:val="00B50364"/>
    <w:rsid w:val="00B57C74"/>
    <w:rsid w:val="00B61835"/>
    <w:rsid w:val="00B647A8"/>
    <w:rsid w:val="00B90CFB"/>
    <w:rsid w:val="00B95987"/>
    <w:rsid w:val="00BA70D8"/>
    <w:rsid w:val="00BB1315"/>
    <w:rsid w:val="00BB37D8"/>
    <w:rsid w:val="00BB39E8"/>
    <w:rsid w:val="00BB3C98"/>
    <w:rsid w:val="00BD3AC2"/>
    <w:rsid w:val="00BD53AC"/>
    <w:rsid w:val="00BD6D5A"/>
    <w:rsid w:val="00BF34FC"/>
    <w:rsid w:val="00BF5267"/>
    <w:rsid w:val="00C07E21"/>
    <w:rsid w:val="00C2130A"/>
    <w:rsid w:val="00C2248C"/>
    <w:rsid w:val="00C25ADA"/>
    <w:rsid w:val="00C30826"/>
    <w:rsid w:val="00C37FB0"/>
    <w:rsid w:val="00C4153C"/>
    <w:rsid w:val="00C42BE2"/>
    <w:rsid w:val="00C50724"/>
    <w:rsid w:val="00C53EBA"/>
    <w:rsid w:val="00C54A78"/>
    <w:rsid w:val="00C62771"/>
    <w:rsid w:val="00C65C98"/>
    <w:rsid w:val="00C74ABF"/>
    <w:rsid w:val="00C75FA5"/>
    <w:rsid w:val="00C77895"/>
    <w:rsid w:val="00C81EE1"/>
    <w:rsid w:val="00C821EB"/>
    <w:rsid w:val="00C879CA"/>
    <w:rsid w:val="00C9252D"/>
    <w:rsid w:val="00C92809"/>
    <w:rsid w:val="00C96C54"/>
    <w:rsid w:val="00CA405B"/>
    <w:rsid w:val="00CA585F"/>
    <w:rsid w:val="00CB2FDB"/>
    <w:rsid w:val="00CD1A30"/>
    <w:rsid w:val="00CD2B1C"/>
    <w:rsid w:val="00CD403A"/>
    <w:rsid w:val="00CD69C0"/>
    <w:rsid w:val="00CD6C8C"/>
    <w:rsid w:val="00CD7022"/>
    <w:rsid w:val="00CF6822"/>
    <w:rsid w:val="00D0256A"/>
    <w:rsid w:val="00D07388"/>
    <w:rsid w:val="00D135EE"/>
    <w:rsid w:val="00D1379D"/>
    <w:rsid w:val="00D15DED"/>
    <w:rsid w:val="00D314A9"/>
    <w:rsid w:val="00D44818"/>
    <w:rsid w:val="00D44AC3"/>
    <w:rsid w:val="00D44F32"/>
    <w:rsid w:val="00D46861"/>
    <w:rsid w:val="00D61897"/>
    <w:rsid w:val="00D65E7F"/>
    <w:rsid w:val="00D66DC8"/>
    <w:rsid w:val="00D71BAC"/>
    <w:rsid w:val="00D71C70"/>
    <w:rsid w:val="00D81713"/>
    <w:rsid w:val="00D84486"/>
    <w:rsid w:val="00D85F56"/>
    <w:rsid w:val="00D90D78"/>
    <w:rsid w:val="00D9321F"/>
    <w:rsid w:val="00D95969"/>
    <w:rsid w:val="00D97895"/>
    <w:rsid w:val="00DA0C43"/>
    <w:rsid w:val="00DA23B5"/>
    <w:rsid w:val="00DA4129"/>
    <w:rsid w:val="00DA6F3A"/>
    <w:rsid w:val="00DB673C"/>
    <w:rsid w:val="00DC0231"/>
    <w:rsid w:val="00DC15B1"/>
    <w:rsid w:val="00DC1EBF"/>
    <w:rsid w:val="00DC59BA"/>
    <w:rsid w:val="00DC6F93"/>
    <w:rsid w:val="00DC7737"/>
    <w:rsid w:val="00DD0875"/>
    <w:rsid w:val="00DE10A3"/>
    <w:rsid w:val="00DE606B"/>
    <w:rsid w:val="00DF155A"/>
    <w:rsid w:val="00DF20EE"/>
    <w:rsid w:val="00DF4A3C"/>
    <w:rsid w:val="00DF5034"/>
    <w:rsid w:val="00DF615F"/>
    <w:rsid w:val="00DF64CE"/>
    <w:rsid w:val="00E0450C"/>
    <w:rsid w:val="00E11233"/>
    <w:rsid w:val="00E1165B"/>
    <w:rsid w:val="00E2352D"/>
    <w:rsid w:val="00E256E9"/>
    <w:rsid w:val="00E36086"/>
    <w:rsid w:val="00E4668F"/>
    <w:rsid w:val="00E510A2"/>
    <w:rsid w:val="00E60C82"/>
    <w:rsid w:val="00E66D0C"/>
    <w:rsid w:val="00E77356"/>
    <w:rsid w:val="00E8040A"/>
    <w:rsid w:val="00E8643B"/>
    <w:rsid w:val="00E924EA"/>
    <w:rsid w:val="00E95E91"/>
    <w:rsid w:val="00EA078F"/>
    <w:rsid w:val="00EB134F"/>
    <w:rsid w:val="00EB3287"/>
    <w:rsid w:val="00EB4423"/>
    <w:rsid w:val="00EC7084"/>
    <w:rsid w:val="00EC70E8"/>
    <w:rsid w:val="00ED0577"/>
    <w:rsid w:val="00ED4C7C"/>
    <w:rsid w:val="00ED7044"/>
    <w:rsid w:val="00ED737C"/>
    <w:rsid w:val="00EF056B"/>
    <w:rsid w:val="00EF29C0"/>
    <w:rsid w:val="00EF51A3"/>
    <w:rsid w:val="00F03B5E"/>
    <w:rsid w:val="00F0653C"/>
    <w:rsid w:val="00F116ED"/>
    <w:rsid w:val="00F22686"/>
    <w:rsid w:val="00F23137"/>
    <w:rsid w:val="00F27D6E"/>
    <w:rsid w:val="00F31640"/>
    <w:rsid w:val="00F3645C"/>
    <w:rsid w:val="00F405B3"/>
    <w:rsid w:val="00F43CB9"/>
    <w:rsid w:val="00F57E95"/>
    <w:rsid w:val="00F6365F"/>
    <w:rsid w:val="00F649E2"/>
    <w:rsid w:val="00F675F5"/>
    <w:rsid w:val="00F700A8"/>
    <w:rsid w:val="00F86A9B"/>
    <w:rsid w:val="00F90537"/>
    <w:rsid w:val="00F969AE"/>
    <w:rsid w:val="00F97254"/>
    <w:rsid w:val="00FA28C6"/>
    <w:rsid w:val="00FA4CE6"/>
    <w:rsid w:val="00FC431E"/>
    <w:rsid w:val="00FD0AD0"/>
    <w:rsid w:val="00FD7142"/>
    <w:rsid w:val="00FE5F38"/>
    <w:rsid w:val="00FF2DC1"/>
    <w:rsid w:val="00FF2E43"/>
    <w:rsid w:val="00FF408D"/>
    <w:rsid w:val="00FF5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3C51"/>
    <w:rPr>
      <w:color w:val="000000"/>
    </w:rPr>
  </w:style>
  <w:style w:type="paragraph" w:styleId="1">
    <w:name w:val="heading 1"/>
    <w:basedOn w:val="a"/>
    <w:next w:val="a"/>
    <w:link w:val="10"/>
    <w:uiPriority w:val="9"/>
    <w:qFormat/>
    <w:rsid w:val="006D4F4F"/>
    <w:pPr>
      <w:keepNext/>
      <w:keepLines/>
      <w:numPr>
        <w:numId w:val="10"/>
      </w:numPr>
      <w:spacing w:before="240"/>
      <w:jc w:val="center"/>
      <w:outlineLvl w:val="0"/>
    </w:pPr>
    <w:rPr>
      <w:rFonts w:ascii="Times New Roman" w:eastAsiaTheme="majorEastAsia" w:hAnsi="Times New Roman" w:cstheme="majorBidi"/>
      <w:b/>
      <w:bCs/>
      <w:color w:val="auto"/>
      <w:sz w:val="28"/>
      <w:szCs w:val="28"/>
    </w:rPr>
  </w:style>
  <w:style w:type="paragraph" w:styleId="2">
    <w:name w:val="heading 2"/>
    <w:basedOn w:val="a"/>
    <w:next w:val="a"/>
    <w:link w:val="20"/>
    <w:uiPriority w:val="9"/>
    <w:semiHidden/>
    <w:unhideWhenUsed/>
    <w:qFormat/>
    <w:rsid w:val="004266E0"/>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66E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F4F"/>
    <w:rPr>
      <w:rFonts w:ascii="Times New Roman" w:eastAsiaTheme="majorEastAsia" w:hAnsi="Times New Roman" w:cstheme="majorBidi"/>
      <w:b/>
      <w:bCs/>
      <w:sz w:val="28"/>
      <w:szCs w:val="28"/>
    </w:rPr>
  </w:style>
  <w:style w:type="character" w:styleId="a3">
    <w:name w:val="Hyperlink"/>
    <w:basedOn w:val="a0"/>
    <w:uiPriority w:val="99"/>
    <w:rsid w:val="002E3C51"/>
    <w:rPr>
      <w:color w:val="000080"/>
      <w:u w:val="single"/>
    </w:rPr>
  </w:style>
  <w:style w:type="character" w:customStyle="1" w:styleId="21">
    <w:name w:val="Основной текст (2)_"/>
    <w:basedOn w:val="a0"/>
    <w:link w:val="22"/>
    <w:rsid w:val="002E3C51"/>
    <w:rPr>
      <w:rFonts w:ascii="Times New Roman" w:eastAsia="Times New Roman" w:hAnsi="Times New Roman" w:cs="Times New Roman"/>
      <w:b/>
      <w:bCs/>
      <w:i w:val="0"/>
      <w:iCs w:val="0"/>
      <w:smallCaps w:val="0"/>
      <w:strike w:val="0"/>
      <w:sz w:val="26"/>
      <w:szCs w:val="26"/>
      <w:u w:val="none"/>
    </w:rPr>
  </w:style>
  <w:style w:type="paragraph" w:customStyle="1" w:styleId="22">
    <w:name w:val="Основной текст (2)"/>
    <w:basedOn w:val="a"/>
    <w:link w:val="21"/>
    <w:rsid w:val="002E3C51"/>
    <w:pPr>
      <w:shd w:val="clear" w:color="auto" w:fill="FFFFFF"/>
      <w:spacing w:after="420" w:line="0" w:lineRule="atLeast"/>
      <w:ind w:hanging="440"/>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2E3C51"/>
    <w:rPr>
      <w:rFonts w:ascii="Times New Roman" w:eastAsia="Times New Roman" w:hAnsi="Times New Roman" w:cs="Times New Roman"/>
      <w:b/>
      <w:bCs/>
      <w:i w:val="0"/>
      <w:iCs w:val="0"/>
      <w:smallCaps w:val="0"/>
      <w:strike w:val="0"/>
      <w:sz w:val="23"/>
      <w:szCs w:val="23"/>
      <w:u w:val="none"/>
    </w:rPr>
  </w:style>
  <w:style w:type="paragraph" w:customStyle="1" w:styleId="32">
    <w:name w:val="Основной текст (3)"/>
    <w:basedOn w:val="a"/>
    <w:link w:val="31"/>
    <w:rsid w:val="002E3C51"/>
    <w:pPr>
      <w:shd w:val="clear" w:color="auto" w:fill="FFFFFF"/>
      <w:spacing w:before="7860" w:line="0" w:lineRule="atLeast"/>
      <w:jc w:val="center"/>
    </w:pPr>
    <w:rPr>
      <w:rFonts w:ascii="Times New Roman" w:eastAsia="Times New Roman" w:hAnsi="Times New Roman" w:cs="Times New Roman"/>
      <w:b/>
      <w:bCs/>
      <w:sz w:val="23"/>
      <w:szCs w:val="23"/>
    </w:rPr>
  </w:style>
  <w:style w:type="character" w:customStyle="1" w:styleId="4">
    <w:name w:val="Основной текст (4)_"/>
    <w:basedOn w:val="a0"/>
    <w:link w:val="40"/>
    <w:rsid w:val="002E3C51"/>
    <w:rPr>
      <w:rFonts w:ascii="Times New Roman" w:eastAsia="Times New Roman" w:hAnsi="Times New Roman" w:cs="Times New Roman"/>
      <w:b w:val="0"/>
      <w:bCs w:val="0"/>
      <w:i w:val="0"/>
      <w:iCs w:val="0"/>
      <w:smallCaps w:val="0"/>
      <w:strike w:val="0"/>
      <w:sz w:val="23"/>
      <w:szCs w:val="23"/>
      <w:u w:val="none"/>
    </w:rPr>
  </w:style>
  <w:style w:type="paragraph" w:customStyle="1" w:styleId="40">
    <w:name w:val="Основной текст (4)"/>
    <w:basedOn w:val="a"/>
    <w:link w:val="4"/>
    <w:rsid w:val="002E3C51"/>
    <w:pPr>
      <w:shd w:val="clear" w:color="auto" w:fill="FFFFFF"/>
      <w:spacing w:after="780" w:line="413" w:lineRule="exact"/>
      <w:jc w:val="both"/>
    </w:pPr>
    <w:rPr>
      <w:rFonts w:ascii="Times New Roman" w:eastAsia="Times New Roman" w:hAnsi="Times New Roman" w:cs="Times New Roman"/>
      <w:sz w:val="23"/>
      <w:szCs w:val="23"/>
    </w:rPr>
  </w:style>
  <w:style w:type="character" w:customStyle="1" w:styleId="a4">
    <w:name w:val="Колонтитул_"/>
    <w:basedOn w:val="a0"/>
    <w:link w:val="a5"/>
    <w:rsid w:val="002E3C51"/>
    <w:rPr>
      <w:rFonts w:ascii="Times New Roman" w:eastAsia="Times New Roman" w:hAnsi="Times New Roman" w:cs="Times New Roman"/>
      <w:b w:val="0"/>
      <w:bCs w:val="0"/>
      <w:i w:val="0"/>
      <w:iCs w:val="0"/>
      <w:smallCaps w:val="0"/>
      <w:strike w:val="0"/>
      <w:sz w:val="22"/>
      <w:szCs w:val="22"/>
      <w:u w:val="none"/>
    </w:rPr>
  </w:style>
  <w:style w:type="paragraph" w:customStyle="1" w:styleId="a5">
    <w:name w:val="Колонтитул"/>
    <w:basedOn w:val="a"/>
    <w:link w:val="a4"/>
    <w:rsid w:val="002E3C51"/>
    <w:pPr>
      <w:shd w:val="clear" w:color="auto" w:fill="FFFFFF"/>
      <w:spacing w:line="0" w:lineRule="atLeast"/>
    </w:pPr>
    <w:rPr>
      <w:rFonts w:ascii="Times New Roman" w:eastAsia="Times New Roman" w:hAnsi="Times New Roman" w:cs="Times New Roman"/>
      <w:sz w:val="22"/>
      <w:szCs w:val="22"/>
    </w:rPr>
  </w:style>
  <w:style w:type="character" w:customStyle="1" w:styleId="a6">
    <w:name w:val="Колонтитул"/>
    <w:basedOn w:val="a4"/>
    <w:rsid w:val="002E3C51"/>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3">
    <w:name w:val="Основной текст (3) + Не полужирный"/>
    <w:basedOn w:val="31"/>
    <w:rsid w:val="002E3C5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
    <w:name w:val="Заголовок №2_"/>
    <w:basedOn w:val="a0"/>
    <w:link w:val="24"/>
    <w:rsid w:val="002E3C51"/>
    <w:rPr>
      <w:rFonts w:ascii="Times New Roman" w:eastAsia="Times New Roman" w:hAnsi="Times New Roman" w:cs="Times New Roman"/>
      <w:b/>
      <w:bCs/>
      <w:i w:val="0"/>
      <w:iCs w:val="0"/>
      <w:smallCaps w:val="0"/>
      <w:strike w:val="0"/>
      <w:sz w:val="26"/>
      <w:szCs w:val="26"/>
      <w:u w:val="none"/>
    </w:rPr>
  </w:style>
  <w:style w:type="paragraph" w:customStyle="1" w:styleId="24">
    <w:name w:val="Заголовок №2"/>
    <w:basedOn w:val="a"/>
    <w:link w:val="23"/>
    <w:rsid w:val="002E3C51"/>
    <w:pPr>
      <w:shd w:val="clear" w:color="auto" w:fill="FFFFFF"/>
      <w:spacing w:line="326" w:lineRule="exact"/>
      <w:jc w:val="both"/>
      <w:outlineLvl w:val="1"/>
    </w:pPr>
    <w:rPr>
      <w:rFonts w:ascii="Times New Roman" w:eastAsia="Times New Roman" w:hAnsi="Times New Roman" w:cs="Times New Roman"/>
      <w:b/>
      <w:bCs/>
      <w:sz w:val="26"/>
      <w:szCs w:val="26"/>
    </w:rPr>
  </w:style>
  <w:style w:type="character" w:customStyle="1" w:styleId="a7">
    <w:name w:val="Основной текст_"/>
    <w:basedOn w:val="a0"/>
    <w:link w:val="25"/>
    <w:rsid w:val="002E3C51"/>
    <w:rPr>
      <w:rFonts w:ascii="Times New Roman" w:eastAsia="Times New Roman" w:hAnsi="Times New Roman" w:cs="Times New Roman"/>
      <w:b w:val="0"/>
      <w:bCs w:val="0"/>
      <w:i w:val="0"/>
      <w:iCs w:val="0"/>
      <w:smallCaps w:val="0"/>
      <w:strike w:val="0"/>
      <w:sz w:val="26"/>
      <w:szCs w:val="26"/>
      <w:u w:val="none"/>
    </w:rPr>
  </w:style>
  <w:style w:type="paragraph" w:customStyle="1" w:styleId="25">
    <w:name w:val="Основной текст2"/>
    <w:basedOn w:val="a"/>
    <w:link w:val="a7"/>
    <w:rsid w:val="002E3C51"/>
    <w:pPr>
      <w:shd w:val="clear" w:color="auto" w:fill="FFFFFF"/>
      <w:spacing w:before="360" w:line="322" w:lineRule="exact"/>
      <w:ind w:hanging="440"/>
      <w:jc w:val="both"/>
    </w:pPr>
    <w:rPr>
      <w:rFonts w:ascii="Times New Roman" w:eastAsia="Times New Roman" w:hAnsi="Times New Roman" w:cs="Times New Roman"/>
      <w:sz w:val="26"/>
      <w:szCs w:val="26"/>
    </w:rPr>
  </w:style>
  <w:style w:type="character" w:customStyle="1" w:styleId="26">
    <w:name w:val="Основной текст (2) + Не полужирный"/>
    <w:basedOn w:val="21"/>
    <w:rsid w:val="002E3C5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8">
    <w:name w:val="Основной текст + Полужирный"/>
    <w:basedOn w:val="a7"/>
    <w:rsid w:val="002E3C5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9">
    <w:name w:val="Основной текст + Полужирный;Курсив"/>
    <w:basedOn w:val="a7"/>
    <w:rsid w:val="002E3C51"/>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1">
    <w:name w:val="Основной текст1"/>
    <w:basedOn w:val="a7"/>
    <w:rsid w:val="002E3C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a">
    <w:name w:val="Основной текст + Курсив"/>
    <w:basedOn w:val="a7"/>
    <w:rsid w:val="002E3C5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95pt">
    <w:name w:val="Основной текст + 9;5 pt"/>
    <w:basedOn w:val="a7"/>
    <w:rsid w:val="002E3C5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2">
    <w:name w:val="Заголовок №1_"/>
    <w:basedOn w:val="a0"/>
    <w:link w:val="13"/>
    <w:rsid w:val="002E3C51"/>
    <w:rPr>
      <w:rFonts w:ascii="Times New Roman" w:eastAsia="Times New Roman" w:hAnsi="Times New Roman" w:cs="Times New Roman"/>
      <w:b/>
      <w:bCs/>
      <w:i w:val="0"/>
      <w:iCs w:val="0"/>
      <w:smallCaps w:val="0"/>
      <w:strike w:val="0"/>
      <w:sz w:val="26"/>
      <w:szCs w:val="26"/>
      <w:u w:val="none"/>
    </w:rPr>
  </w:style>
  <w:style w:type="paragraph" w:customStyle="1" w:styleId="13">
    <w:name w:val="Заголовок №1"/>
    <w:basedOn w:val="a"/>
    <w:link w:val="12"/>
    <w:rsid w:val="002E3C51"/>
    <w:pPr>
      <w:shd w:val="clear" w:color="auto" w:fill="FFFFFF"/>
      <w:spacing w:after="180" w:line="322" w:lineRule="exact"/>
      <w:outlineLvl w:val="0"/>
    </w:pPr>
    <w:rPr>
      <w:rFonts w:ascii="Times New Roman" w:eastAsia="Times New Roman" w:hAnsi="Times New Roman" w:cs="Times New Roman"/>
      <w:b/>
      <w:bCs/>
      <w:sz w:val="26"/>
      <w:szCs w:val="26"/>
    </w:rPr>
  </w:style>
  <w:style w:type="character" w:customStyle="1" w:styleId="115pt">
    <w:name w:val="Основной текст + 11;5 pt"/>
    <w:basedOn w:val="a7"/>
    <w:rsid w:val="002E3C5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b">
    <w:name w:val="Подпись к таблице_"/>
    <w:basedOn w:val="a0"/>
    <w:link w:val="ac"/>
    <w:rsid w:val="00CB2FDB"/>
    <w:rPr>
      <w:rFonts w:ascii="Times New Roman" w:eastAsia="Times New Roman" w:hAnsi="Times New Roman" w:cs="Times New Roman"/>
      <w:sz w:val="20"/>
      <w:szCs w:val="20"/>
      <w:shd w:val="clear" w:color="auto" w:fill="FFFFFF"/>
    </w:rPr>
  </w:style>
  <w:style w:type="paragraph" w:customStyle="1" w:styleId="ac">
    <w:name w:val="Подпись к таблице"/>
    <w:basedOn w:val="a"/>
    <w:link w:val="ab"/>
    <w:rsid w:val="00CB2FDB"/>
    <w:pPr>
      <w:shd w:val="clear" w:color="auto" w:fill="FFFFFF"/>
      <w:spacing w:line="226" w:lineRule="exact"/>
    </w:pPr>
    <w:rPr>
      <w:rFonts w:ascii="Times New Roman" w:eastAsia="Times New Roman" w:hAnsi="Times New Roman" w:cs="Times New Roman"/>
      <w:color w:val="auto"/>
      <w:sz w:val="20"/>
      <w:szCs w:val="20"/>
    </w:rPr>
  </w:style>
  <w:style w:type="paragraph" w:customStyle="1" w:styleId="34">
    <w:name w:val="Основной текст3"/>
    <w:basedOn w:val="a"/>
    <w:rsid w:val="00CB2FDB"/>
    <w:pPr>
      <w:shd w:val="clear" w:color="auto" w:fill="FFFFFF"/>
      <w:spacing w:after="420" w:line="0" w:lineRule="atLeast"/>
      <w:ind w:hanging="520"/>
      <w:jc w:val="center"/>
    </w:pPr>
    <w:rPr>
      <w:rFonts w:ascii="Times New Roman" w:eastAsia="Times New Roman" w:hAnsi="Times New Roman" w:cs="Times New Roman"/>
      <w:b/>
      <w:bCs/>
      <w:sz w:val="26"/>
      <w:szCs w:val="26"/>
    </w:rPr>
  </w:style>
  <w:style w:type="paragraph" w:customStyle="1" w:styleId="ConsPlusNormal">
    <w:name w:val="ConsPlusNormal"/>
    <w:uiPriority w:val="99"/>
    <w:rsid w:val="00F86A9B"/>
    <w:pPr>
      <w:autoSpaceDE w:val="0"/>
      <w:autoSpaceDN w:val="0"/>
    </w:pPr>
    <w:rPr>
      <w:rFonts w:ascii="Times New Roman" w:eastAsia="Times New Roman" w:hAnsi="Times New Roman" w:cs="Times New Roman"/>
      <w:sz w:val="28"/>
      <w:szCs w:val="20"/>
    </w:rPr>
  </w:style>
  <w:style w:type="table" w:styleId="ad">
    <w:name w:val="Table Grid"/>
    <w:basedOn w:val="a1"/>
    <w:rsid w:val="00537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section">
    <w:name w:val="editsection"/>
    <w:basedOn w:val="a0"/>
    <w:rsid w:val="009C2709"/>
  </w:style>
  <w:style w:type="paragraph" w:customStyle="1" w:styleId="210">
    <w:name w:val="Основной текст 21"/>
    <w:basedOn w:val="a"/>
    <w:rsid w:val="009C2709"/>
    <w:pPr>
      <w:widowControl/>
      <w:spacing w:after="120" w:line="480" w:lineRule="auto"/>
    </w:pPr>
    <w:rPr>
      <w:rFonts w:ascii="Times New Roman" w:eastAsia="Times New Roman" w:hAnsi="Times New Roman" w:cs="Times New Roman"/>
      <w:color w:val="auto"/>
      <w:lang w:eastAsia="ar-SA"/>
    </w:rPr>
  </w:style>
  <w:style w:type="paragraph" w:styleId="ae">
    <w:name w:val="List Paragraph"/>
    <w:basedOn w:val="a"/>
    <w:uiPriority w:val="34"/>
    <w:qFormat/>
    <w:rsid w:val="009C2709"/>
    <w:pPr>
      <w:widowControl/>
      <w:spacing w:after="200" w:line="276" w:lineRule="auto"/>
      <w:ind w:left="720"/>
      <w:contextualSpacing/>
    </w:pPr>
    <w:rPr>
      <w:rFonts w:ascii="Calibri" w:eastAsia="Calibri" w:hAnsi="Calibri" w:cs="Times New Roman"/>
      <w:color w:val="auto"/>
      <w:sz w:val="22"/>
      <w:szCs w:val="22"/>
      <w:lang w:eastAsia="en-US"/>
    </w:rPr>
  </w:style>
  <w:style w:type="paragraph" w:customStyle="1" w:styleId="5">
    <w:name w:val="Основной текст5"/>
    <w:basedOn w:val="a"/>
    <w:rsid w:val="009C2709"/>
    <w:pPr>
      <w:shd w:val="clear" w:color="auto" w:fill="FFFFFF"/>
      <w:spacing w:before="180" w:line="274" w:lineRule="exact"/>
      <w:ind w:hanging="420"/>
      <w:jc w:val="center"/>
    </w:pPr>
    <w:rPr>
      <w:rFonts w:ascii="Times New Roman" w:eastAsia="Times New Roman" w:hAnsi="Times New Roman" w:cs="Times New Roman"/>
      <w:color w:val="auto"/>
      <w:sz w:val="21"/>
      <w:szCs w:val="21"/>
    </w:rPr>
  </w:style>
  <w:style w:type="paragraph" w:styleId="af">
    <w:name w:val="TOC Heading"/>
    <w:basedOn w:val="1"/>
    <w:next w:val="a"/>
    <w:uiPriority w:val="39"/>
    <w:semiHidden/>
    <w:unhideWhenUsed/>
    <w:qFormat/>
    <w:rsid w:val="00F31640"/>
    <w:pPr>
      <w:widowControl/>
      <w:numPr>
        <w:numId w:val="0"/>
      </w:numPr>
      <w:spacing w:before="480" w:line="276" w:lineRule="auto"/>
      <w:jc w:val="left"/>
      <w:outlineLvl w:val="9"/>
    </w:pPr>
    <w:rPr>
      <w:rFonts w:asciiTheme="majorHAnsi" w:hAnsiTheme="majorHAnsi"/>
      <w:color w:val="365F91" w:themeColor="accent1" w:themeShade="BF"/>
      <w:lang w:eastAsia="en-US"/>
    </w:rPr>
  </w:style>
  <w:style w:type="paragraph" w:styleId="14">
    <w:name w:val="toc 1"/>
    <w:basedOn w:val="a"/>
    <w:next w:val="a"/>
    <w:autoRedefine/>
    <w:uiPriority w:val="39"/>
    <w:unhideWhenUsed/>
    <w:rsid w:val="00F31640"/>
    <w:pPr>
      <w:spacing w:after="100"/>
    </w:pPr>
  </w:style>
  <w:style w:type="paragraph" w:styleId="27">
    <w:name w:val="toc 2"/>
    <w:basedOn w:val="a"/>
    <w:next w:val="a"/>
    <w:autoRedefine/>
    <w:uiPriority w:val="39"/>
    <w:unhideWhenUsed/>
    <w:rsid w:val="00F31640"/>
    <w:pPr>
      <w:spacing w:after="100"/>
      <w:ind w:left="240"/>
    </w:pPr>
  </w:style>
  <w:style w:type="paragraph" w:styleId="af0">
    <w:name w:val="Balloon Text"/>
    <w:basedOn w:val="a"/>
    <w:link w:val="af1"/>
    <w:uiPriority w:val="99"/>
    <w:semiHidden/>
    <w:unhideWhenUsed/>
    <w:rsid w:val="00F31640"/>
    <w:rPr>
      <w:rFonts w:ascii="Tahoma" w:hAnsi="Tahoma" w:cs="Tahoma"/>
      <w:sz w:val="16"/>
      <w:szCs w:val="16"/>
    </w:rPr>
  </w:style>
  <w:style w:type="character" w:customStyle="1" w:styleId="af1">
    <w:name w:val="Текст выноски Знак"/>
    <w:basedOn w:val="a0"/>
    <w:link w:val="af0"/>
    <w:uiPriority w:val="99"/>
    <w:semiHidden/>
    <w:rsid w:val="00F31640"/>
    <w:rPr>
      <w:rFonts w:ascii="Tahoma" w:hAnsi="Tahoma" w:cs="Tahoma"/>
      <w:color w:val="000000"/>
      <w:sz w:val="16"/>
      <w:szCs w:val="16"/>
    </w:rPr>
  </w:style>
  <w:style w:type="paragraph" w:styleId="af2">
    <w:name w:val="No Spacing"/>
    <w:uiPriority w:val="99"/>
    <w:qFormat/>
    <w:rsid w:val="00F31640"/>
    <w:rPr>
      <w:color w:val="000000"/>
    </w:rPr>
  </w:style>
  <w:style w:type="character" w:customStyle="1" w:styleId="115pt0">
    <w:name w:val="Основной текст + 11;5 pt;Полужирный"/>
    <w:basedOn w:val="a7"/>
    <w:rsid w:val="001A552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0">
    <w:name w:val="Основной текст + 9;5 pt;Полужирный"/>
    <w:basedOn w:val="a7"/>
    <w:rsid w:val="001A552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styleId="af3">
    <w:name w:val="footer"/>
    <w:basedOn w:val="a"/>
    <w:link w:val="af4"/>
    <w:uiPriority w:val="99"/>
    <w:unhideWhenUsed/>
    <w:rsid w:val="00AC6312"/>
    <w:pPr>
      <w:tabs>
        <w:tab w:val="center" w:pos="4677"/>
        <w:tab w:val="right" w:pos="9355"/>
      </w:tabs>
    </w:pPr>
  </w:style>
  <w:style w:type="character" w:customStyle="1" w:styleId="af4">
    <w:name w:val="Нижний колонтитул Знак"/>
    <w:basedOn w:val="a0"/>
    <w:link w:val="af3"/>
    <w:uiPriority w:val="99"/>
    <w:rsid w:val="00AC6312"/>
    <w:rPr>
      <w:color w:val="000000"/>
    </w:rPr>
  </w:style>
  <w:style w:type="character" w:customStyle="1" w:styleId="FontStyle12">
    <w:name w:val="Font Style12"/>
    <w:basedOn w:val="a0"/>
    <w:rsid w:val="00AC6312"/>
    <w:rPr>
      <w:rFonts w:ascii="Times New Roman" w:hAnsi="Times New Roman" w:cs="Times New Roman"/>
      <w:spacing w:val="10"/>
      <w:sz w:val="20"/>
      <w:szCs w:val="20"/>
    </w:rPr>
  </w:style>
  <w:style w:type="character" w:customStyle="1" w:styleId="FontStyle11">
    <w:name w:val="Font Style11"/>
    <w:basedOn w:val="a0"/>
    <w:rsid w:val="00AC6312"/>
    <w:rPr>
      <w:rFonts w:ascii="Times New Roman" w:hAnsi="Times New Roman" w:cs="Times New Roman"/>
      <w:b/>
      <w:bCs/>
      <w:spacing w:val="20"/>
      <w:sz w:val="20"/>
      <w:szCs w:val="20"/>
    </w:rPr>
  </w:style>
  <w:style w:type="character" w:customStyle="1" w:styleId="FontStyle13">
    <w:name w:val="Font Style13"/>
    <w:basedOn w:val="a0"/>
    <w:rsid w:val="00AC6312"/>
    <w:rPr>
      <w:rFonts w:ascii="Times New Roman" w:hAnsi="Times New Roman" w:cs="Times New Roman"/>
      <w:i/>
      <w:iCs/>
      <w:sz w:val="18"/>
      <w:szCs w:val="18"/>
    </w:rPr>
  </w:style>
  <w:style w:type="paragraph" w:styleId="af5">
    <w:name w:val="Body Text"/>
    <w:basedOn w:val="a"/>
    <w:link w:val="af6"/>
    <w:rsid w:val="00AC6312"/>
    <w:pPr>
      <w:widowControl/>
      <w:suppressAutoHyphens/>
      <w:jc w:val="center"/>
    </w:pPr>
    <w:rPr>
      <w:rFonts w:ascii="Times New Roman" w:eastAsia="Times New Roman" w:hAnsi="Times New Roman" w:cs="Times New Roman"/>
      <w:b/>
      <w:i/>
      <w:color w:val="auto"/>
      <w:sz w:val="36"/>
      <w:szCs w:val="20"/>
      <w:lang w:eastAsia="zh-CN"/>
    </w:rPr>
  </w:style>
  <w:style w:type="character" w:customStyle="1" w:styleId="af6">
    <w:name w:val="Основной текст Знак"/>
    <w:basedOn w:val="a0"/>
    <w:link w:val="af5"/>
    <w:rsid w:val="00AC6312"/>
    <w:rPr>
      <w:rFonts w:ascii="Times New Roman" w:eastAsia="Times New Roman" w:hAnsi="Times New Roman" w:cs="Times New Roman"/>
      <w:b/>
      <w:i/>
      <w:sz w:val="36"/>
      <w:szCs w:val="20"/>
      <w:lang w:eastAsia="zh-CN"/>
    </w:rPr>
  </w:style>
  <w:style w:type="paragraph" w:customStyle="1" w:styleId="Style3">
    <w:name w:val="Style3"/>
    <w:basedOn w:val="a"/>
    <w:rsid w:val="00AC6312"/>
    <w:pPr>
      <w:suppressAutoHyphens/>
      <w:autoSpaceDE w:val="0"/>
      <w:spacing w:line="206" w:lineRule="exact"/>
      <w:ind w:firstLine="346"/>
      <w:jc w:val="both"/>
    </w:pPr>
    <w:rPr>
      <w:rFonts w:ascii="Times New Roman" w:eastAsia="Times New Roman" w:hAnsi="Times New Roman" w:cs="Times New Roman"/>
      <w:color w:val="auto"/>
      <w:lang w:eastAsia="zh-CN"/>
    </w:rPr>
  </w:style>
  <w:style w:type="paragraph" w:customStyle="1" w:styleId="Style2">
    <w:name w:val="Style2"/>
    <w:basedOn w:val="a"/>
    <w:rsid w:val="00AC6312"/>
    <w:pPr>
      <w:suppressAutoHyphens/>
      <w:autoSpaceDE w:val="0"/>
      <w:spacing w:line="206" w:lineRule="exact"/>
      <w:ind w:firstLine="346"/>
      <w:jc w:val="both"/>
    </w:pPr>
    <w:rPr>
      <w:rFonts w:ascii="Times New Roman" w:eastAsia="Times New Roman" w:hAnsi="Times New Roman" w:cs="Times New Roman"/>
      <w:color w:val="auto"/>
      <w:lang w:eastAsia="zh-CN"/>
    </w:rPr>
  </w:style>
  <w:style w:type="character" w:customStyle="1" w:styleId="af7">
    <w:name w:val="Символ сноски"/>
    <w:basedOn w:val="a0"/>
    <w:rsid w:val="00920E9D"/>
    <w:rPr>
      <w:vertAlign w:val="superscript"/>
    </w:rPr>
  </w:style>
  <w:style w:type="paragraph" w:styleId="af8">
    <w:name w:val="Normal (Web)"/>
    <w:basedOn w:val="a"/>
    <w:rsid w:val="00920E9D"/>
    <w:pPr>
      <w:widowControl/>
      <w:suppressAutoHyphens/>
      <w:spacing w:before="280" w:after="280"/>
    </w:pPr>
    <w:rPr>
      <w:rFonts w:ascii="Times New Roman" w:eastAsia="Times New Roman" w:hAnsi="Times New Roman" w:cs="Times New Roman"/>
      <w:color w:val="auto"/>
      <w:lang w:eastAsia="zh-CN"/>
    </w:rPr>
  </w:style>
  <w:style w:type="paragraph" w:customStyle="1" w:styleId="211">
    <w:name w:val="Список 21"/>
    <w:basedOn w:val="a"/>
    <w:rsid w:val="00920E9D"/>
    <w:pPr>
      <w:widowControl/>
      <w:suppressAutoHyphens/>
      <w:ind w:left="566" w:hanging="283"/>
    </w:pPr>
    <w:rPr>
      <w:rFonts w:ascii="Times New Roman" w:eastAsia="Times New Roman" w:hAnsi="Times New Roman" w:cs="Times New Roman"/>
      <w:color w:val="auto"/>
      <w:lang w:eastAsia="zh-CN"/>
    </w:rPr>
  </w:style>
  <w:style w:type="paragraph" w:styleId="af9">
    <w:name w:val="footnote text"/>
    <w:basedOn w:val="a"/>
    <w:link w:val="afa"/>
    <w:rsid w:val="00920E9D"/>
    <w:pPr>
      <w:widowControl/>
      <w:suppressAutoHyphens/>
    </w:pPr>
    <w:rPr>
      <w:rFonts w:ascii="Times New Roman" w:eastAsia="Times New Roman" w:hAnsi="Times New Roman" w:cs="Times New Roman"/>
      <w:color w:val="auto"/>
      <w:sz w:val="20"/>
      <w:szCs w:val="20"/>
      <w:lang w:eastAsia="zh-CN"/>
    </w:rPr>
  </w:style>
  <w:style w:type="character" w:customStyle="1" w:styleId="afa">
    <w:name w:val="Текст сноски Знак"/>
    <w:basedOn w:val="a0"/>
    <w:link w:val="af9"/>
    <w:rsid w:val="00920E9D"/>
    <w:rPr>
      <w:rFonts w:ascii="Times New Roman" w:eastAsia="Times New Roman" w:hAnsi="Times New Roman" w:cs="Times New Roman"/>
      <w:sz w:val="20"/>
      <w:szCs w:val="20"/>
      <w:lang w:eastAsia="zh-CN"/>
    </w:rPr>
  </w:style>
  <w:style w:type="paragraph" w:customStyle="1" w:styleId="Style11">
    <w:name w:val="Style11"/>
    <w:basedOn w:val="a"/>
    <w:uiPriority w:val="99"/>
    <w:rsid w:val="005966CD"/>
    <w:pPr>
      <w:autoSpaceDE w:val="0"/>
      <w:autoSpaceDN w:val="0"/>
      <w:adjustRightInd w:val="0"/>
      <w:spacing w:line="274" w:lineRule="exact"/>
      <w:ind w:firstLine="734"/>
      <w:jc w:val="both"/>
    </w:pPr>
    <w:rPr>
      <w:rFonts w:ascii="Times New Roman" w:eastAsia="Times New Roman" w:hAnsi="Times New Roman" w:cs="Times New Roman"/>
      <w:color w:val="auto"/>
    </w:rPr>
  </w:style>
  <w:style w:type="character" w:customStyle="1" w:styleId="FontStyle48">
    <w:name w:val="Font Style48"/>
    <w:basedOn w:val="a0"/>
    <w:uiPriority w:val="99"/>
    <w:rsid w:val="005966CD"/>
    <w:rPr>
      <w:rFonts w:ascii="Times New Roman" w:hAnsi="Times New Roman" w:cs="Times New Roman"/>
      <w:sz w:val="26"/>
      <w:szCs w:val="26"/>
    </w:rPr>
  </w:style>
  <w:style w:type="character" w:customStyle="1" w:styleId="135pt">
    <w:name w:val="Основной текст + 13;5 pt"/>
    <w:basedOn w:val="a7"/>
    <w:rsid w:val="006E641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pboth">
    <w:name w:val="pboth"/>
    <w:basedOn w:val="a"/>
    <w:rsid w:val="0045265E"/>
    <w:pPr>
      <w:widowControl/>
      <w:spacing w:before="100" w:beforeAutospacing="1" w:after="100" w:afterAutospacing="1"/>
    </w:pPr>
    <w:rPr>
      <w:rFonts w:ascii="Times New Roman" w:eastAsia="Times New Roman" w:hAnsi="Times New Roman" w:cs="Times New Roman"/>
      <w:color w:val="auto"/>
    </w:rPr>
  </w:style>
  <w:style w:type="character" w:styleId="afb">
    <w:name w:val="footnote reference"/>
    <w:uiPriority w:val="99"/>
    <w:rsid w:val="004A5ADF"/>
    <w:rPr>
      <w:rFonts w:cs="Times New Roman"/>
      <w:vertAlign w:val="superscript"/>
    </w:rPr>
  </w:style>
  <w:style w:type="paragraph" w:styleId="afc">
    <w:name w:val="header"/>
    <w:basedOn w:val="a"/>
    <w:link w:val="afd"/>
    <w:uiPriority w:val="99"/>
    <w:semiHidden/>
    <w:unhideWhenUsed/>
    <w:rsid w:val="007A3BBB"/>
    <w:pPr>
      <w:tabs>
        <w:tab w:val="center" w:pos="4677"/>
        <w:tab w:val="right" w:pos="9355"/>
      </w:tabs>
    </w:pPr>
  </w:style>
  <w:style w:type="character" w:customStyle="1" w:styleId="afd">
    <w:name w:val="Верхний колонтитул Знак"/>
    <w:basedOn w:val="a0"/>
    <w:link w:val="afc"/>
    <w:uiPriority w:val="99"/>
    <w:semiHidden/>
    <w:rsid w:val="007A3BBB"/>
    <w:rPr>
      <w:color w:val="000000"/>
    </w:rPr>
  </w:style>
  <w:style w:type="character" w:customStyle="1" w:styleId="30">
    <w:name w:val="Заголовок 3 Знак"/>
    <w:basedOn w:val="a0"/>
    <w:link w:val="3"/>
    <w:uiPriority w:val="9"/>
    <w:semiHidden/>
    <w:rsid w:val="004266E0"/>
    <w:rPr>
      <w:rFonts w:asciiTheme="majorHAnsi" w:eastAsiaTheme="majorEastAsia" w:hAnsiTheme="majorHAnsi" w:cstheme="majorBidi"/>
      <w:b/>
      <w:bCs/>
      <w:color w:val="4F81BD" w:themeColor="accent1"/>
    </w:rPr>
  </w:style>
  <w:style w:type="paragraph" w:customStyle="1" w:styleId="Style6">
    <w:name w:val="Style6"/>
    <w:basedOn w:val="a"/>
    <w:rsid w:val="004266E0"/>
    <w:pPr>
      <w:autoSpaceDE w:val="0"/>
      <w:autoSpaceDN w:val="0"/>
      <w:adjustRightInd w:val="0"/>
      <w:spacing w:line="321" w:lineRule="exact"/>
      <w:ind w:firstLine="715"/>
      <w:jc w:val="both"/>
    </w:pPr>
    <w:rPr>
      <w:rFonts w:ascii="Times New Roman" w:eastAsia="Times New Roman" w:hAnsi="Times New Roman" w:cs="Times New Roman"/>
      <w:color w:val="auto"/>
      <w:lang w:val="en-US" w:eastAsia="en-US" w:bidi="en-US"/>
    </w:rPr>
  </w:style>
  <w:style w:type="character" w:customStyle="1" w:styleId="FontStyle46">
    <w:name w:val="Font Style46"/>
    <w:basedOn w:val="a0"/>
    <w:rsid w:val="004266E0"/>
    <w:rPr>
      <w:rFonts w:ascii="Times New Roman" w:hAnsi="Times New Roman" w:cs="Times New Roman" w:hint="default"/>
      <w:b/>
      <w:bCs/>
      <w:sz w:val="26"/>
      <w:szCs w:val="26"/>
    </w:rPr>
  </w:style>
  <w:style w:type="character" w:customStyle="1" w:styleId="FontStyle47">
    <w:name w:val="Font Style47"/>
    <w:basedOn w:val="a0"/>
    <w:rsid w:val="004266E0"/>
    <w:rPr>
      <w:rFonts w:ascii="Times New Roman" w:hAnsi="Times New Roman" w:cs="Times New Roman" w:hint="default"/>
      <w:sz w:val="26"/>
      <w:szCs w:val="26"/>
    </w:rPr>
  </w:style>
  <w:style w:type="character" w:styleId="afe">
    <w:name w:val="Emphasis"/>
    <w:basedOn w:val="a0"/>
    <w:uiPriority w:val="99"/>
    <w:qFormat/>
    <w:rsid w:val="004266E0"/>
    <w:rPr>
      <w:rFonts w:cs="Times New Roman"/>
      <w:i/>
    </w:rPr>
  </w:style>
  <w:style w:type="paragraph" w:customStyle="1" w:styleId="Standard">
    <w:name w:val="Standard"/>
    <w:uiPriority w:val="99"/>
    <w:rsid w:val="004266E0"/>
    <w:pPr>
      <w:widowControl/>
      <w:suppressAutoHyphens/>
      <w:autoSpaceDN w:val="0"/>
      <w:spacing w:before="120" w:after="120"/>
      <w:textAlignment w:val="baseline"/>
    </w:pPr>
    <w:rPr>
      <w:rFonts w:ascii="Times New Roman" w:eastAsia="Times New Roman" w:hAnsi="Times New Roman" w:cs="Times New Roman"/>
      <w:kern w:val="3"/>
    </w:rPr>
  </w:style>
  <w:style w:type="paragraph" w:styleId="28">
    <w:name w:val="Body Text Indent 2"/>
    <w:basedOn w:val="a"/>
    <w:link w:val="29"/>
    <w:uiPriority w:val="99"/>
    <w:semiHidden/>
    <w:unhideWhenUsed/>
    <w:rsid w:val="004266E0"/>
    <w:pPr>
      <w:spacing w:after="120" w:line="480" w:lineRule="auto"/>
      <w:ind w:left="283"/>
    </w:pPr>
  </w:style>
  <w:style w:type="character" w:customStyle="1" w:styleId="29">
    <w:name w:val="Основной текст с отступом 2 Знак"/>
    <w:basedOn w:val="a0"/>
    <w:link w:val="28"/>
    <w:uiPriority w:val="99"/>
    <w:semiHidden/>
    <w:rsid w:val="004266E0"/>
    <w:rPr>
      <w:color w:val="000000"/>
    </w:rPr>
  </w:style>
  <w:style w:type="character" w:customStyle="1" w:styleId="20">
    <w:name w:val="Заголовок 2 Знак"/>
    <w:basedOn w:val="a0"/>
    <w:link w:val="2"/>
    <w:uiPriority w:val="9"/>
    <w:semiHidden/>
    <w:rsid w:val="004266E0"/>
    <w:rPr>
      <w:rFonts w:asciiTheme="majorHAnsi" w:eastAsiaTheme="majorEastAsia" w:hAnsiTheme="majorHAnsi" w:cstheme="majorBidi"/>
      <w:b/>
      <w:bCs/>
      <w:color w:val="4F81BD" w:themeColor="accent1"/>
      <w:sz w:val="26"/>
      <w:szCs w:val="26"/>
    </w:rPr>
  </w:style>
  <w:style w:type="paragraph" w:styleId="2a">
    <w:name w:val="List 2"/>
    <w:basedOn w:val="a"/>
    <w:rsid w:val="004266E0"/>
    <w:pPr>
      <w:widowControl/>
      <w:ind w:left="566" w:hanging="283"/>
    </w:pPr>
    <w:rPr>
      <w:rFonts w:ascii="Times New Roman" w:eastAsia="Times New Roman" w:hAnsi="Times New Roman" w:cs="Times New Roman"/>
      <w:color w:val="auto"/>
    </w:rPr>
  </w:style>
  <w:style w:type="paragraph" w:styleId="aff">
    <w:name w:val="List"/>
    <w:basedOn w:val="a"/>
    <w:uiPriority w:val="99"/>
    <w:semiHidden/>
    <w:unhideWhenUsed/>
    <w:rsid w:val="004266E0"/>
    <w:pPr>
      <w:widowControl/>
      <w:spacing w:after="200" w:line="276" w:lineRule="auto"/>
      <w:ind w:left="283" w:hanging="283"/>
      <w:contextualSpacing/>
    </w:pPr>
    <w:rPr>
      <w:rFonts w:asciiTheme="minorHAnsi" w:eastAsiaTheme="minorEastAsia" w:hAnsiTheme="minorHAnsi" w:cstheme="minorBidi"/>
      <w:color w:val="auto"/>
      <w:sz w:val="22"/>
      <w:szCs w:val="22"/>
    </w:rPr>
  </w:style>
  <w:style w:type="paragraph" w:customStyle="1" w:styleId="41">
    <w:name w:val="Основной текст4"/>
    <w:basedOn w:val="a"/>
    <w:rsid w:val="00497C56"/>
    <w:pPr>
      <w:shd w:val="clear" w:color="auto" w:fill="FFFFFF"/>
      <w:spacing w:before="420" w:line="322" w:lineRule="exact"/>
      <w:ind w:hanging="360"/>
      <w:jc w:val="center"/>
    </w:pPr>
    <w:rPr>
      <w:rFonts w:ascii="Times New Roman" w:eastAsia="Times New Roman" w:hAnsi="Times New Roman" w:cs="Times New Roman"/>
      <w:b/>
      <w:bCs/>
      <w:color w:val="auto"/>
      <w:sz w:val="26"/>
      <w:szCs w:val="26"/>
      <w:lang w:eastAsia="en-US"/>
    </w:rPr>
  </w:style>
</w:styles>
</file>

<file path=word/webSettings.xml><?xml version="1.0" encoding="utf-8"?>
<w:webSettings xmlns:r="http://schemas.openxmlformats.org/officeDocument/2006/relationships" xmlns:w="http://schemas.openxmlformats.org/wordprocessingml/2006/main">
  <w:divs>
    <w:div w:id="89664331">
      <w:bodyDiv w:val="1"/>
      <w:marLeft w:val="0"/>
      <w:marRight w:val="0"/>
      <w:marTop w:val="0"/>
      <w:marBottom w:val="0"/>
      <w:divBdr>
        <w:top w:val="none" w:sz="0" w:space="0" w:color="auto"/>
        <w:left w:val="none" w:sz="0" w:space="0" w:color="auto"/>
        <w:bottom w:val="none" w:sz="0" w:space="0" w:color="auto"/>
        <w:right w:val="none" w:sz="0" w:space="0" w:color="auto"/>
      </w:divBdr>
    </w:div>
    <w:div w:id="875658026">
      <w:bodyDiv w:val="1"/>
      <w:marLeft w:val="0"/>
      <w:marRight w:val="0"/>
      <w:marTop w:val="0"/>
      <w:marBottom w:val="0"/>
      <w:divBdr>
        <w:top w:val="none" w:sz="0" w:space="0" w:color="auto"/>
        <w:left w:val="none" w:sz="0" w:space="0" w:color="auto"/>
        <w:bottom w:val="none" w:sz="0" w:space="0" w:color="auto"/>
        <w:right w:val="none" w:sz="0" w:space="0" w:color="auto"/>
      </w:divBdr>
    </w:div>
    <w:div w:id="1075786159">
      <w:bodyDiv w:val="1"/>
      <w:marLeft w:val="0"/>
      <w:marRight w:val="0"/>
      <w:marTop w:val="0"/>
      <w:marBottom w:val="0"/>
      <w:divBdr>
        <w:top w:val="none" w:sz="0" w:space="0" w:color="auto"/>
        <w:left w:val="none" w:sz="0" w:space="0" w:color="auto"/>
        <w:bottom w:val="none" w:sz="0" w:space="0" w:color="auto"/>
        <w:right w:val="none" w:sz="0" w:space="0" w:color="auto"/>
      </w:divBdr>
    </w:div>
    <w:div w:id="1201742007">
      <w:bodyDiv w:val="1"/>
      <w:marLeft w:val="0"/>
      <w:marRight w:val="0"/>
      <w:marTop w:val="0"/>
      <w:marBottom w:val="0"/>
      <w:divBdr>
        <w:top w:val="none" w:sz="0" w:space="0" w:color="auto"/>
        <w:left w:val="none" w:sz="0" w:space="0" w:color="auto"/>
        <w:bottom w:val="none" w:sz="0" w:space="0" w:color="auto"/>
        <w:right w:val="none" w:sz="0" w:space="0" w:color="auto"/>
      </w:divBdr>
    </w:div>
    <w:div w:id="1701708676">
      <w:bodyDiv w:val="1"/>
      <w:marLeft w:val="0"/>
      <w:marRight w:val="0"/>
      <w:marTop w:val="0"/>
      <w:marBottom w:val="0"/>
      <w:divBdr>
        <w:top w:val="none" w:sz="0" w:space="0" w:color="auto"/>
        <w:left w:val="none" w:sz="0" w:space="0" w:color="auto"/>
        <w:bottom w:val="none" w:sz="0" w:space="0" w:color="auto"/>
        <w:right w:val="none" w:sz="0" w:space="0" w:color="auto"/>
      </w:divBdr>
    </w:div>
    <w:div w:id="2141874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717E8-8945-4BEE-B1C5-9A1FE813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1</Pages>
  <Words>7575</Words>
  <Characters>43183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Microsoft Word - Экономика организации</vt:lpstr>
    </vt:vector>
  </TitlesOfParts>
  <Company>Проектно-ресурсный центр</Company>
  <LinksUpToDate>false</LinksUpToDate>
  <CharactersWithSpaces>50657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Экономика организации</dc:title>
  <dc:creator>Татьянa</dc:creator>
  <cp:lastModifiedBy>Пользователь Windows</cp:lastModifiedBy>
  <cp:revision>125</cp:revision>
  <cp:lastPrinted>2018-10-08T03:52:00Z</cp:lastPrinted>
  <dcterms:created xsi:type="dcterms:W3CDTF">2017-06-14T13:53:00Z</dcterms:created>
  <dcterms:modified xsi:type="dcterms:W3CDTF">2021-03-14T09:14:00Z</dcterms:modified>
</cp:coreProperties>
</file>