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  <w:r w:rsidRPr="004D2457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                     ПРОФЕССИОНАЛЬНОЕ ОБРАЗОВАТЕЛЬНОЕ УЧРЕЖДЕНИЕ </w:t>
      </w: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E0" w:rsidRPr="004D2457" w:rsidRDefault="004266E0" w:rsidP="004266E0">
      <w:pPr>
        <w:tabs>
          <w:tab w:val="left" w:pos="900"/>
          <w:tab w:val="right" w:pos="10065"/>
        </w:tabs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ab/>
      </w:r>
      <w:r w:rsidRPr="004D2457">
        <w:rPr>
          <w:rFonts w:ascii="Times New Roman" w:hAnsi="Times New Roman" w:cs="Times New Roman"/>
          <w:sz w:val="28"/>
          <w:szCs w:val="28"/>
        </w:rPr>
        <w:tab/>
      </w: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4266E0" w:rsidRPr="004D2457" w:rsidRDefault="004266E0" w:rsidP="004266E0">
      <w:pPr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E0" w:rsidRPr="005C3004" w:rsidRDefault="004266E0" w:rsidP="004266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3004">
        <w:rPr>
          <w:rFonts w:ascii="Times New Roman" w:hAnsi="Times New Roman" w:cs="Times New Roman"/>
          <w:b/>
          <w:sz w:val="36"/>
          <w:szCs w:val="36"/>
        </w:rPr>
        <w:t>Рабочая программа производственной практики</w:t>
      </w:r>
    </w:p>
    <w:p w:rsidR="009449FB" w:rsidRPr="009449FB" w:rsidRDefault="009449FB" w:rsidP="004266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66E0" w:rsidRPr="009449FB" w:rsidRDefault="009449FB" w:rsidP="004266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49FB">
        <w:rPr>
          <w:rFonts w:ascii="Times New Roman" w:eastAsia="Times New Roman" w:hAnsi="Times New Roman" w:cs="Times New Roman"/>
          <w:b/>
          <w:sz w:val="28"/>
          <w:szCs w:val="28"/>
        </w:rPr>
        <w:t>ПМ.01</w:t>
      </w:r>
      <w:r w:rsidRPr="009449FB">
        <w:rPr>
          <w:b/>
          <w:bCs/>
          <w:sz w:val="28"/>
          <w:szCs w:val="28"/>
        </w:rPr>
        <w:t xml:space="preserve"> </w:t>
      </w:r>
      <w:r w:rsidRPr="009449FB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4266E0" w:rsidRPr="008174E0" w:rsidRDefault="004266E0" w:rsidP="004266E0">
      <w:pPr>
        <w:ind w:left="-1276" w:firstLine="1276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174E0">
        <w:rPr>
          <w:rFonts w:ascii="Times New Roman" w:eastAsia="Arial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eastAsia="Arial" w:hAnsi="Times New Roman" w:cs="Times New Roman"/>
          <w:sz w:val="28"/>
          <w:szCs w:val="28"/>
        </w:rPr>
        <w:t>среднего профессионального образования:</w:t>
      </w:r>
    </w:p>
    <w:p w:rsidR="004266E0" w:rsidRPr="008174E0" w:rsidRDefault="004266E0" w:rsidP="004266E0">
      <w:pPr>
        <w:jc w:val="center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8174E0">
        <w:rPr>
          <w:rFonts w:ascii="Times New Roman" w:eastAsia="Arial" w:hAnsi="Times New Roman" w:cs="Times New Roman"/>
          <w:b/>
          <w:sz w:val="28"/>
          <w:szCs w:val="28"/>
          <w:u w:val="single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4266E0" w:rsidRPr="008174E0" w:rsidRDefault="004266E0" w:rsidP="004266E0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4266E0" w:rsidRPr="008174E0" w:rsidRDefault="004266E0" w:rsidP="004266E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 xml:space="preserve">Емельяново </w:t>
      </w:r>
    </w:p>
    <w:p w:rsidR="004266E0" w:rsidRDefault="004266E0" w:rsidP="004266E0">
      <w:pPr>
        <w:rPr>
          <w:sz w:val="28"/>
          <w:szCs w:val="28"/>
        </w:rPr>
      </w:pPr>
    </w:p>
    <w:p w:rsidR="004266E0" w:rsidRDefault="004266E0" w:rsidP="00426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Theme="majorEastAsia" w:hAnsi="Times New Roman" w:cstheme="majorBidi"/>
          <w:b/>
          <w:bCs/>
          <w:color w:val="auto"/>
          <w:sz w:val="28"/>
          <w:szCs w:val="28"/>
        </w:rPr>
      </w:pPr>
    </w:p>
    <w:p w:rsidR="004266E0" w:rsidRPr="004D2457" w:rsidRDefault="004266E0" w:rsidP="000D0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2115F0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</w:t>
      </w:r>
      <w:r w:rsidRPr="002115F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115F0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Минюсте России 6.02.2018г. №49942, ) </w:t>
      </w:r>
    </w:p>
    <w:p w:rsidR="004266E0" w:rsidRPr="004D2457" w:rsidRDefault="004266E0" w:rsidP="004266E0">
      <w:pPr>
        <w:pStyle w:val="1"/>
        <w:numPr>
          <w:ilvl w:val="0"/>
          <w:numId w:val="0"/>
        </w:numPr>
        <w:ind w:left="720"/>
        <w:jc w:val="left"/>
      </w:pPr>
      <w:r w:rsidRPr="004D2457">
        <w:t>Организация – разработчик:</w:t>
      </w:r>
    </w:p>
    <w:p w:rsidR="004266E0" w:rsidRPr="004D2457" w:rsidRDefault="004266E0" w:rsidP="004266E0">
      <w:pPr>
        <w:pStyle w:val="1"/>
        <w:numPr>
          <w:ilvl w:val="0"/>
          <w:numId w:val="0"/>
        </w:numPr>
        <w:ind w:left="720"/>
        <w:jc w:val="left"/>
      </w:pPr>
      <w:r w:rsidRPr="004D2457"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4266E0" w:rsidRPr="004D2457" w:rsidRDefault="004266E0" w:rsidP="004266E0">
      <w:pPr>
        <w:pStyle w:val="1"/>
        <w:numPr>
          <w:ilvl w:val="0"/>
          <w:numId w:val="0"/>
        </w:numPr>
        <w:ind w:left="720"/>
        <w:jc w:val="left"/>
      </w:pPr>
    </w:p>
    <w:p w:rsidR="004266E0" w:rsidRPr="004D2457" w:rsidRDefault="004266E0" w:rsidP="004266E0">
      <w:pPr>
        <w:pStyle w:val="1"/>
        <w:numPr>
          <w:ilvl w:val="0"/>
          <w:numId w:val="0"/>
        </w:numPr>
        <w:ind w:left="720"/>
        <w:jc w:val="left"/>
      </w:pPr>
      <w:r w:rsidRPr="004D2457">
        <w:t xml:space="preserve">Разработчики: </w:t>
      </w:r>
    </w:p>
    <w:p w:rsidR="004266E0" w:rsidRPr="004D2457" w:rsidRDefault="004266E0" w:rsidP="004266E0">
      <w:pPr>
        <w:pStyle w:val="1"/>
        <w:numPr>
          <w:ilvl w:val="0"/>
          <w:numId w:val="0"/>
        </w:numPr>
        <w:ind w:left="720"/>
        <w:jc w:val="left"/>
      </w:pPr>
      <w:r>
        <w:t xml:space="preserve">Лукошко А.А. мастер производственного обучения первой категории </w:t>
      </w:r>
      <w:r w:rsidRPr="004D2457"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4266E0" w:rsidRPr="004D2457" w:rsidRDefault="004266E0" w:rsidP="004266E0">
      <w:pPr>
        <w:pStyle w:val="1"/>
        <w:numPr>
          <w:ilvl w:val="0"/>
          <w:numId w:val="0"/>
        </w:numPr>
        <w:ind w:left="720"/>
        <w:jc w:val="left"/>
      </w:pPr>
    </w:p>
    <w:p w:rsidR="004266E0" w:rsidRPr="004D2457" w:rsidRDefault="004266E0" w:rsidP="004266E0">
      <w:pPr>
        <w:pStyle w:val="1"/>
        <w:numPr>
          <w:ilvl w:val="0"/>
          <w:numId w:val="0"/>
        </w:numPr>
        <w:ind w:left="720"/>
        <w:jc w:val="left"/>
      </w:pPr>
      <w:r w:rsidRPr="004D2457">
        <w:t>Программа обсуждена и одобрена на заседании методическо</w:t>
      </w:r>
      <w:r>
        <w:t xml:space="preserve">й  комиссии мастеров  п/о  «  »                20   г.  протокол № </w:t>
      </w:r>
      <w:r w:rsidRPr="004D2457">
        <w:t xml:space="preserve"> </w:t>
      </w:r>
    </w:p>
    <w:p w:rsidR="004266E0" w:rsidRPr="004D2457" w:rsidRDefault="004266E0" w:rsidP="004266E0">
      <w:pPr>
        <w:pStyle w:val="1"/>
        <w:numPr>
          <w:ilvl w:val="0"/>
          <w:numId w:val="0"/>
        </w:numPr>
        <w:ind w:left="720"/>
        <w:jc w:val="both"/>
        <w:rPr>
          <w:u w:val="single"/>
        </w:rPr>
      </w:pPr>
      <w:r>
        <w:t>Председатель  М/К</w:t>
      </w:r>
      <w:r w:rsidRPr="004D2457">
        <w:t>:  К</w:t>
      </w:r>
      <w:r>
        <w:t>артель М.П.</w:t>
      </w:r>
      <w:r w:rsidRPr="004D2457">
        <w:rPr>
          <w:u w:val="single"/>
        </w:rPr>
        <w:t xml:space="preserve"> </w:t>
      </w: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rPr>
          <w:rFonts w:ascii="Times New Roman" w:hAnsi="Times New Roman" w:cs="Times New Roman"/>
          <w:sz w:val="28"/>
          <w:szCs w:val="28"/>
        </w:rPr>
      </w:pPr>
    </w:p>
    <w:p w:rsidR="004266E0" w:rsidRPr="004D2457" w:rsidRDefault="004266E0" w:rsidP="004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E0" w:rsidRDefault="004266E0" w:rsidP="004266E0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0D0833" w:rsidRDefault="000D0833" w:rsidP="004266E0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0D0833" w:rsidRDefault="000D0833" w:rsidP="004266E0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0D0833" w:rsidRDefault="000D0833" w:rsidP="004266E0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0D0833" w:rsidRDefault="000D0833" w:rsidP="004266E0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0D0833" w:rsidRDefault="000D0833" w:rsidP="004266E0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0D0833" w:rsidRDefault="000D0833" w:rsidP="004266E0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4266E0" w:rsidRDefault="004266E0" w:rsidP="004266E0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4266E0" w:rsidRPr="004D2457" w:rsidRDefault="004266E0" w:rsidP="004266E0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D2457"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4266E0" w:rsidRPr="004D2457" w:rsidRDefault="004266E0" w:rsidP="004266E0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D24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tbl>
      <w:tblPr>
        <w:tblStyle w:val="ad"/>
        <w:tblW w:w="9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811"/>
      </w:tblGrid>
      <w:tr w:rsidR="004266E0" w:rsidRPr="004D2457" w:rsidTr="009C198E">
        <w:tc>
          <w:tcPr>
            <w:tcW w:w="9180" w:type="dxa"/>
          </w:tcPr>
          <w:p w:rsidR="004266E0" w:rsidRPr="004D2457" w:rsidRDefault="004266E0" w:rsidP="009C198E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ОБЩАЯ ХАРАКТЕРИСТИКА</w:t>
            </w:r>
            <w:r w:rsidRPr="004D2457">
              <w:rPr>
                <w:rFonts w:ascii="Times New Roman" w:hAnsi="Times New Roman"/>
                <w:sz w:val="28"/>
                <w:szCs w:val="28"/>
              </w:rPr>
              <w:t xml:space="preserve"> ПРОГРАММЫ ПРОИ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D2457">
              <w:rPr>
                <w:rFonts w:ascii="Times New Roman" w:hAnsi="Times New Roman"/>
                <w:sz w:val="28"/>
                <w:szCs w:val="28"/>
              </w:rPr>
              <w:t>ВОДСТВЕННОЙ  ПРАКТИКИ</w:t>
            </w:r>
          </w:p>
        </w:tc>
        <w:tc>
          <w:tcPr>
            <w:tcW w:w="811" w:type="dxa"/>
          </w:tcPr>
          <w:p w:rsidR="004266E0" w:rsidRPr="004D2457" w:rsidRDefault="004266E0" w:rsidP="009C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266E0" w:rsidRPr="004D2457" w:rsidRDefault="004266E0" w:rsidP="009C198E">
            <w:pPr>
              <w:pStyle w:val="af2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66E0" w:rsidRPr="004D2457" w:rsidTr="009C198E">
        <w:tc>
          <w:tcPr>
            <w:tcW w:w="9180" w:type="dxa"/>
          </w:tcPr>
          <w:p w:rsidR="004266E0" w:rsidRPr="004D2457" w:rsidRDefault="004266E0" w:rsidP="009C198E">
            <w:pPr>
              <w:pStyle w:val="af2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И СОДЕРЖАНИЕ</w:t>
            </w:r>
            <w:r w:rsidRPr="004D2457">
              <w:rPr>
                <w:rFonts w:ascii="Times New Roman" w:hAnsi="Times New Roman"/>
                <w:sz w:val="28"/>
                <w:szCs w:val="28"/>
              </w:rPr>
              <w:t xml:space="preserve"> ПРОГРАММЫ ПРОИЗВОДСТВЕННОЙ ПРАКТИКИ</w:t>
            </w:r>
          </w:p>
        </w:tc>
        <w:tc>
          <w:tcPr>
            <w:tcW w:w="811" w:type="dxa"/>
          </w:tcPr>
          <w:p w:rsidR="004266E0" w:rsidRPr="004D2457" w:rsidRDefault="00F53C53" w:rsidP="009C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4266E0" w:rsidRPr="004D2457" w:rsidRDefault="004266E0" w:rsidP="009C198E">
            <w:pPr>
              <w:pStyle w:val="af2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66E0" w:rsidRPr="004D2457" w:rsidTr="009C198E">
        <w:tc>
          <w:tcPr>
            <w:tcW w:w="9180" w:type="dxa"/>
          </w:tcPr>
          <w:p w:rsidR="004266E0" w:rsidRPr="004D2457" w:rsidRDefault="004266E0" w:rsidP="009C198E">
            <w:pPr>
              <w:pStyle w:val="af2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4266E0" w:rsidRPr="004D2457" w:rsidRDefault="004266E0" w:rsidP="009C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6E0" w:rsidRPr="004D2457" w:rsidRDefault="004266E0" w:rsidP="009C198E">
            <w:pPr>
              <w:pStyle w:val="af2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66E0" w:rsidRPr="004D2457" w:rsidTr="009C198E">
        <w:tc>
          <w:tcPr>
            <w:tcW w:w="9180" w:type="dxa"/>
          </w:tcPr>
          <w:p w:rsidR="004266E0" w:rsidRPr="004D2457" w:rsidRDefault="004266E0" w:rsidP="009C198E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57">
              <w:rPr>
                <w:rFonts w:ascii="Times New Roman" w:hAnsi="Times New Roman"/>
                <w:sz w:val="28"/>
                <w:szCs w:val="28"/>
              </w:rPr>
              <w:t>УСЛОВИЯ РЕАЛИ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ЗАЦИИ ПРОГРАММЫ ПРОИЗВОДСТВЕННОЙ </w:t>
            </w:r>
            <w:r w:rsidRPr="004D2457">
              <w:rPr>
                <w:rFonts w:ascii="Times New Roman" w:hAnsi="Times New Roman"/>
                <w:sz w:val="28"/>
                <w:szCs w:val="28"/>
              </w:rPr>
              <w:t xml:space="preserve">ПРАКТИКИ                                    </w:t>
            </w:r>
          </w:p>
        </w:tc>
        <w:tc>
          <w:tcPr>
            <w:tcW w:w="811" w:type="dxa"/>
          </w:tcPr>
          <w:p w:rsidR="004266E0" w:rsidRPr="004D2457" w:rsidRDefault="00F53C53" w:rsidP="009C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0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266E0" w:rsidRPr="004D2457" w:rsidRDefault="004266E0" w:rsidP="009C198E">
            <w:pPr>
              <w:pStyle w:val="af2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66E0" w:rsidRPr="004D2457" w:rsidTr="009C198E">
        <w:tc>
          <w:tcPr>
            <w:tcW w:w="9180" w:type="dxa"/>
          </w:tcPr>
          <w:p w:rsidR="004266E0" w:rsidRDefault="004266E0" w:rsidP="009C198E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57">
              <w:rPr>
                <w:rFonts w:ascii="Times New Roman" w:hAnsi="Times New Roman"/>
                <w:sz w:val="28"/>
                <w:szCs w:val="28"/>
              </w:rPr>
              <w:t xml:space="preserve">КОНТРОЛЬ И ОЦЕНКА РЕЗУЛЬТАТОВ ОСВОЕНИЯ </w:t>
            </w:r>
          </w:p>
          <w:p w:rsidR="004266E0" w:rsidRPr="004D2457" w:rsidRDefault="004266E0" w:rsidP="009C198E">
            <w:pPr>
              <w:pStyle w:val="af2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Pr="004D2457">
              <w:rPr>
                <w:rFonts w:ascii="Times New Roman" w:hAnsi="Times New Roman"/>
                <w:sz w:val="28"/>
                <w:szCs w:val="28"/>
              </w:rPr>
              <w:t>ПРОИЗВОДСТВЕННОЙ ПРАКТИКИ</w:t>
            </w:r>
          </w:p>
        </w:tc>
        <w:tc>
          <w:tcPr>
            <w:tcW w:w="811" w:type="dxa"/>
          </w:tcPr>
          <w:p w:rsidR="004266E0" w:rsidRPr="004D2457" w:rsidRDefault="004266E0" w:rsidP="009C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6E0" w:rsidRPr="004D2457" w:rsidRDefault="00F53C53" w:rsidP="009C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0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266E0" w:rsidRPr="004D2457" w:rsidRDefault="004266E0" w:rsidP="009C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66E0" w:rsidRPr="004D2457" w:rsidRDefault="004266E0" w:rsidP="004266E0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D2457">
        <w:rPr>
          <w:rFonts w:ascii="Times New Roman" w:hAnsi="Times New Roman"/>
          <w:sz w:val="28"/>
          <w:szCs w:val="28"/>
        </w:rPr>
        <w:br w:type="page"/>
      </w:r>
    </w:p>
    <w:p w:rsidR="004266E0" w:rsidRPr="004D2457" w:rsidRDefault="004266E0" w:rsidP="004266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45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 ОБЩАЯ ХАРАКТЕРИСТИКА РАБОЧЕЙ</w:t>
      </w:r>
      <w:r w:rsidRPr="004D2457">
        <w:rPr>
          <w:rFonts w:ascii="Times New Roman" w:hAnsi="Times New Roman" w:cs="Times New Roman"/>
          <w:b/>
          <w:sz w:val="28"/>
          <w:szCs w:val="28"/>
        </w:rPr>
        <w:t xml:space="preserve"> ПРОГРАММЫ ПРОИЗВОДСТВЕННОЙ ПРАКТИКИ</w:t>
      </w:r>
    </w:p>
    <w:p w:rsidR="004266E0" w:rsidRPr="004D2457" w:rsidRDefault="004266E0" w:rsidP="004266E0">
      <w:pPr>
        <w:pStyle w:val="af2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D2457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4266E0" w:rsidRPr="008174E0" w:rsidRDefault="004266E0" w:rsidP="004266E0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(далее рабочая программа) – является частью основной профессиональной образовательной программы в соответствии с ФГОС СПО  по специальности </w:t>
      </w:r>
      <w:r w:rsidRPr="008174E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74E0">
        <w:rPr>
          <w:rFonts w:ascii="Times New Roman" w:eastAsia="Arial" w:hAnsi="Times New Roman" w:cs="Times New Roman"/>
          <w:b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</w:t>
      </w:r>
      <w:r w:rsidRPr="008174E0">
        <w:rPr>
          <w:rFonts w:ascii="Times New Roman" w:hAnsi="Times New Roman" w:cs="Times New Roman"/>
          <w:sz w:val="28"/>
          <w:szCs w:val="28"/>
        </w:rPr>
        <w:t>) в части освоения квалификаци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74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8174E0">
        <w:rPr>
          <w:rFonts w:ascii="Times New Roman" w:hAnsi="Times New Roman" w:cs="Times New Roman"/>
          <w:sz w:val="28"/>
          <w:szCs w:val="28"/>
        </w:rPr>
        <w:t>ехник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4E0">
        <w:rPr>
          <w:rFonts w:ascii="Times New Roman" w:hAnsi="Times New Roman" w:cs="Times New Roman"/>
          <w:sz w:val="28"/>
          <w:szCs w:val="28"/>
        </w:rPr>
        <w:t>и основных видов профессиональной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(ВПД) в соответствии с </w:t>
      </w:r>
      <w:r w:rsidRPr="008174E0">
        <w:rPr>
          <w:rFonts w:ascii="Times New Roman" w:hAnsi="Times New Roman" w:cs="Times New Roman"/>
          <w:sz w:val="28"/>
          <w:szCs w:val="28"/>
        </w:rPr>
        <w:t>ФГОС СПО:</w:t>
      </w:r>
    </w:p>
    <w:p w:rsidR="004266E0" w:rsidRPr="004266E0" w:rsidRDefault="004266E0" w:rsidP="004266E0">
      <w:pPr>
        <w:pStyle w:val="Style6"/>
        <w:widowControl/>
        <w:numPr>
          <w:ilvl w:val="0"/>
          <w:numId w:val="36"/>
        </w:numPr>
        <w:tabs>
          <w:tab w:val="left" w:pos="1397"/>
        </w:tabs>
        <w:spacing w:line="240" w:lineRule="auto"/>
        <w:ind w:right="29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sz w:val="28"/>
          <w:szCs w:val="28"/>
          <w:lang w:val="ru-RU"/>
        </w:rPr>
        <w:t>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4266E0" w:rsidRPr="004266E0" w:rsidRDefault="004266E0" w:rsidP="004266E0">
      <w:pPr>
        <w:pStyle w:val="Style6"/>
        <w:widowControl/>
        <w:numPr>
          <w:ilvl w:val="0"/>
          <w:numId w:val="36"/>
        </w:numPr>
        <w:tabs>
          <w:tab w:val="left" w:pos="1397"/>
        </w:tabs>
        <w:spacing w:line="240" w:lineRule="auto"/>
        <w:ind w:right="48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sz w:val="28"/>
          <w:szCs w:val="28"/>
          <w:lang w:val="ru-RU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4266E0" w:rsidRPr="004266E0" w:rsidRDefault="004266E0" w:rsidP="004266E0">
      <w:pPr>
        <w:pStyle w:val="Style6"/>
        <w:widowControl/>
        <w:numPr>
          <w:ilvl w:val="0"/>
          <w:numId w:val="36"/>
        </w:numPr>
        <w:tabs>
          <w:tab w:val="left" w:pos="1397"/>
        </w:tabs>
        <w:spacing w:line="240" w:lineRule="auto"/>
        <w:rPr>
          <w:rStyle w:val="FontStyle46"/>
          <w:sz w:val="28"/>
          <w:szCs w:val="28"/>
          <w:lang w:val="ru-RU"/>
        </w:rPr>
      </w:pPr>
      <w:r w:rsidRPr="008174E0">
        <w:rPr>
          <w:rStyle w:val="FontStyle47"/>
          <w:sz w:val="28"/>
          <w:szCs w:val="28"/>
          <w:lang w:val="ru-RU"/>
        </w:rPr>
        <w:t>Организация работы первичных трудовых коллективов.</w:t>
      </w:r>
    </w:p>
    <w:p w:rsidR="004266E0" w:rsidRPr="0066199F" w:rsidRDefault="004266E0" w:rsidP="004266E0">
      <w:pPr>
        <w:pStyle w:val="Style6"/>
        <w:widowControl/>
        <w:numPr>
          <w:ilvl w:val="0"/>
          <w:numId w:val="36"/>
        </w:numPr>
        <w:tabs>
          <w:tab w:val="left" w:pos="1397"/>
        </w:tabs>
        <w:spacing w:before="5" w:line="240" w:lineRule="auto"/>
        <w:ind w:right="58"/>
        <w:rPr>
          <w:rStyle w:val="FontStyle47"/>
          <w:b/>
          <w:bCs/>
          <w:sz w:val="28"/>
          <w:szCs w:val="28"/>
          <w:lang w:val="ru-RU"/>
        </w:rPr>
      </w:pPr>
      <w:r w:rsidRPr="008174E0">
        <w:rPr>
          <w:rStyle w:val="FontStyle47"/>
          <w:sz w:val="28"/>
          <w:szCs w:val="28"/>
          <w:lang w:val="ru-RU"/>
        </w:rPr>
        <w:t>Выполнение работ по одной или нескольким професси</w:t>
      </w:r>
      <w:r>
        <w:rPr>
          <w:rStyle w:val="FontStyle47"/>
          <w:sz w:val="28"/>
          <w:szCs w:val="28"/>
          <w:lang w:val="ru-RU"/>
        </w:rPr>
        <w:t>ям рабочих, должностям служащих.</w:t>
      </w:r>
    </w:p>
    <w:p w:rsidR="004266E0" w:rsidRPr="004266E0" w:rsidRDefault="004266E0" w:rsidP="004266E0">
      <w:pPr>
        <w:pStyle w:val="Style6"/>
        <w:widowControl/>
        <w:tabs>
          <w:tab w:val="left" w:pos="1397"/>
        </w:tabs>
        <w:spacing w:before="5" w:line="240" w:lineRule="auto"/>
        <w:ind w:left="360" w:right="58" w:firstLine="0"/>
        <w:rPr>
          <w:rStyle w:val="FontStyle46"/>
          <w:sz w:val="28"/>
          <w:szCs w:val="28"/>
          <w:lang w:val="ru-RU"/>
        </w:rPr>
      </w:pPr>
    </w:p>
    <w:p w:rsidR="004266E0" w:rsidRDefault="004266E0" w:rsidP="004266E0">
      <w:pPr>
        <w:pStyle w:val="ae"/>
        <w:spacing w:after="0" w:line="240" w:lineRule="auto"/>
        <w:ind w:left="360"/>
        <w:rPr>
          <w:rFonts w:asciiTheme="minorHAnsi" w:eastAsia="TimesNewRomanPSMT" w:hAnsiTheme="minorHAnsi"/>
          <w:color w:val="000000"/>
        </w:rPr>
      </w:pPr>
      <w:r w:rsidRPr="0066199F">
        <w:rPr>
          <w:rFonts w:ascii="Times New Roman" w:eastAsia="TimesNewRomanPSMT" w:hAnsi="Times New Roman"/>
          <w:color w:val="000000"/>
          <w:sz w:val="28"/>
          <w:szCs w:val="28"/>
        </w:rPr>
        <w:t>Производственная практика реализуется в организациях транспортного или строительного профиля, обеспечивающих деятельность обучающихся в профессиональной области 16 Строительство и жилищно-коммунальное хозяйство, 17 Транспорт.</w:t>
      </w:r>
      <w:r w:rsidRPr="00526777">
        <w:rPr>
          <w:rFonts w:ascii="TimesNewRomanPSMT" w:eastAsia="TimesNewRomanPSMT" w:hint="eastAsia"/>
          <w:color w:val="000000"/>
        </w:rPr>
        <w:t xml:space="preserve"> </w:t>
      </w:r>
    </w:p>
    <w:p w:rsidR="004266E0" w:rsidRDefault="004266E0" w:rsidP="004266E0">
      <w:pPr>
        <w:pStyle w:val="ae"/>
        <w:spacing w:after="0" w:line="240" w:lineRule="auto"/>
        <w:ind w:left="360"/>
        <w:rPr>
          <w:rFonts w:asciiTheme="minorHAnsi" w:eastAsia="TimesNewRomanPSMT" w:hAnsiTheme="minorHAnsi"/>
          <w:color w:val="000000"/>
        </w:rPr>
      </w:pPr>
      <w:r w:rsidRPr="00526777">
        <w:rPr>
          <w:rFonts w:ascii="Times New Roman" w:eastAsia="TimesNewRomanPSMT" w:hAnsi="Times New Roman"/>
          <w:color w:val="000000"/>
          <w:sz w:val="28"/>
          <w:szCs w:val="28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</w:t>
      </w:r>
      <w:r>
        <w:rPr>
          <w:rFonts w:ascii="TimesNewRomanPSMT" w:eastAsia="TimesNewRomanPSMT" w:hint="eastAsia"/>
          <w:color w:val="000000"/>
        </w:rPr>
        <w:t>.</w:t>
      </w:r>
    </w:p>
    <w:p w:rsidR="004266E0" w:rsidRDefault="004266E0" w:rsidP="004266E0">
      <w:pPr>
        <w:pStyle w:val="ae"/>
        <w:spacing w:after="0" w:line="240" w:lineRule="auto"/>
        <w:ind w:left="360"/>
        <w:rPr>
          <w:rFonts w:asciiTheme="minorHAnsi" w:eastAsia="TimesNewRomanPSMT" w:hAnsiTheme="minorHAnsi"/>
          <w:color w:val="000000"/>
        </w:rPr>
      </w:pPr>
    </w:p>
    <w:p w:rsidR="004266E0" w:rsidRPr="00F1532E" w:rsidRDefault="004266E0" w:rsidP="004266E0">
      <w:pPr>
        <w:pStyle w:val="af2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1532E">
        <w:rPr>
          <w:rFonts w:ascii="Times New Roman" w:hAnsi="Times New Roman"/>
          <w:b/>
          <w:sz w:val="28"/>
          <w:szCs w:val="28"/>
        </w:rPr>
        <w:t>1.2. Цели и задачи производственной практики</w:t>
      </w:r>
    </w:p>
    <w:p w:rsidR="004266E0" w:rsidRPr="004266E0" w:rsidRDefault="004266E0" w:rsidP="004266E0">
      <w:pPr>
        <w:pStyle w:val="3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F1532E"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4266E0">
        <w:rPr>
          <w:rFonts w:ascii="Times New Roman" w:hAnsi="Times New Roman"/>
          <w:b w:val="0"/>
          <w:color w:val="auto"/>
          <w:sz w:val="28"/>
          <w:szCs w:val="28"/>
        </w:rPr>
        <w:t>Целью</w:t>
      </w:r>
      <w:r w:rsidRPr="004266E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266E0">
        <w:rPr>
          <w:rFonts w:ascii="Times New Roman" w:hAnsi="Times New Roman"/>
          <w:b w:val="0"/>
          <w:color w:val="auto"/>
          <w:sz w:val="28"/>
          <w:szCs w:val="28"/>
        </w:rPr>
        <w:t xml:space="preserve"> производственной практики является закрепление и совершенствование приобретенных в процессе обучения профессиональных умений обучающихся по изучаемой  специальности, развитие общих и профессиональных компетенций</w:t>
      </w:r>
      <w:r w:rsidR="00E55A58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4266E0" w:rsidRDefault="004266E0" w:rsidP="004266E0"/>
    <w:p w:rsidR="004266E0" w:rsidRPr="000043F0" w:rsidRDefault="004266E0" w:rsidP="004266E0">
      <w:pPr>
        <w:pStyle w:val="ae"/>
        <w:spacing w:after="0" w:line="240" w:lineRule="auto"/>
        <w:ind w:left="0" w:firstLine="1276"/>
        <w:jc w:val="both"/>
        <w:rPr>
          <w:rFonts w:ascii="Times New Roman" w:hAnsi="Times New Roman"/>
          <w:bCs/>
          <w:sz w:val="28"/>
          <w:szCs w:val="28"/>
        </w:rPr>
      </w:pPr>
      <w:r w:rsidRPr="000043F0">
        <w:rPr>
          <w:rFonts w:ascii="Times New Roman" w:hAnsi="Times New Roman"/>
          <w:bCs/>
          <w:sz w:val="28"/>
          <w:szCs w:val="28"/>
        </w:rPr>
        <w:t>:</w:t>
      </w:r>
    </w:p>
    <w:p w:rsidR="004266E0" w:rsidRPr="000043F0" w:rsidRDefault="004266E0" w:rsidP="004266E0">
      <w:pPr>
        <w:jc w:val="both"/>
        <w:rPr>
          <w:rFonts w:ascii="Times New Roman" w:hAnsi="Times New Roman" w:cs="Times New Roman"/>
          <w:sz w:val="28"/>
          <w:szCs w:val="28"/>
        </w:rPr>
      </w:pPr>
      <w:r w:rsidRPr="000043F0">
        <w:rPr>
          <w:rFonts w:ascii="Times New Roman" w:eastAsiaTheme="majorEastAsia" w:hAnsi="Times New Roman" w:cs="Times New Roman"/>
          <w:bCs/>
          <w:sz w:val="28"/>
          <w:szCs w:val="28"/>
          <w:lang w:eastAsia="en-US" w:bidi="en-US"/>
        </w:rPr>
        <w:t xml:space="preserve">                </w:t>
      </w:r>
    </w:p>
    <w:p w:rsidR="004266E0" w:rsidRDefault="004266E0" w:rsidP="004266E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42FAD" w:rsidRDefault="00A42FAD" w:rsidP="004266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EF6" w:rsidRDefault="00BD5EF6" w:rsidP="00BD5EF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A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Должен обладать общими компетенциями, включающими в себя способность: </w:t>
      </w:r>
    </w:p>
    <w:p w:rsidR="00E55A58" w:rsidRPr="00312A19" w:rsidRDefault="00E55A58" w:rsidP="00BD5E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3371"/>
        <w:gridCol w:w="3328"/>
      </w:tblGrid>
      <w:tr w:rsidR="00BD5EF6" w:rsidRPr="00D85F56" w:rsidTr="00F5164B">
        <w:trPr>
          <w:trHeight w:val="274"/>
        </w:trPr>
        <w:tc>
          <w:tcPr>
            <w:tcW w:w="2549" w:type="dxa"/>
            <w:hideMark/>
          </w:tcPr>
          <w:p w:rsidR="00BD5EF6" w:rsidRPr="00D85F56" w:rsidRDefault="00BD5EF6" w:rsidP="00F5164B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ОК</w:t>
            </w:r>
          </w:p>
        </w:tc>
        <w:tc>
          <w:tcPr>
            <w:tcW w:w="3371" w:type="dxa"/>
            <w:hideMark/>
          </w:tcPr>
          <w:p w:rsidR="00BD5EF6" w:rsidRPr="00D85F56" w:rsidRDefault="00BD5EF6" w:rsidP="00F5164B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328" w:type="dxa"/>
            <w:hideMark/>
          </w:tcPr>
          <w:p w:rsidR="00BD5EF6" w:rsidRPr="00D85F56" w:rsidRDefault="00BD5EF6" w:rsidP="00F5164B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</w:tr>
      <w:tr w:rsidR="00BD5EF6" w:rsidRPr="009A3E44" w:rsidTr="00F5164B">
        <w:trPr>
          <w:trHeight w:val="212"/>
        </w:trPr>
        <w:tc>
          <w:tcPr>
            <w:tcW w:w="2549" w:type="dxa"/>
          </w:tcPr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1</w:t>
            </w:r>
          </w:p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1" w:type="dxa"/>
          </w:tcPr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Уок1/1 р</w:t>
            </w:r>
            <w:r w:rsidRPr="009A3E44">
              <w:rPr>
                <w:rFonts w:ascii="Times New Roman" w:hAnsi="Times New Roman"/>
                <w:iCs/>
              </w:rPr>
              <w:t>аспознавать задачу и/или проблему;</w:t>
            </w:r>
          </w:p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Уок1/2</w:t>
            </w:r>
            <w:r w:rsidRPr="009A3E44">
              <w:rPr>
                <w:rFonts w:ascii="Times New Roman" w:hAnsi="Times New Roman"/>
                <w:iCs/>
              </w:rPr>
              <w:t xml:space="preserve"> анализировать задачу и/или проблему и выделять её составные части; </w:t>
            </w:r>
          </w:p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Уок1/3 </w:t>
            </w:r>
            <w:r w:rsidRPr="009A3E44">
              <w:rPr>
                <w:rFonts w:ascii="Times New Roman" w:hAnsi="Times New Roman"/>
                <w:iCs/>
              </w:rPr>
              <w:t xml:space="preserve">определять этапы решения задачи; </w:t>
            </w:r>
          </w:p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Уок1/4 </w:t>
            </w:r>
            <w:r w:rsidRPr="009A3E44">
              <w:rPr>
                <w:rFonts w:ascii="Times New Roman" w:hAnsi="Times New Roman"/>
                <w:iCs/>
              </w:rPr>
              <w:t>выявлять и эффективно искать информацию, необходимую для решения задачи и/или проблемы;</w:t>
            </w:r>
          </w:p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Уок1/5 </w:t>
            </w:r>
            <w:r w:rsidRPr="009A3E44">
              <w:rPr>
                <w:rFonts w:ascii="Times New Roman" w:hAnsi="Times New Roman"/>
                <w:iCs/>
              </w:rPr>
              <w:t xml:space="preserve">составить план действия и реализовывать его; </w:t>
            </w:r>
          </w:p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 xml:space="preserve">Уок1/6 </w:t>
            </w:r>
            <w:r w:rsidRPr="009A3E44">
              <w:rPr>
                <w:rFonts w:ascii="Times New Roman" w:hAnsi="Times New Roman"/>
                <w:iCs/>
              </w:rPr>
              <w:t>определить необходимые ресурсы.</w:t>
            </w:r>
          </w:p>
        </w:tc>
        <w:tc>
          <w:tcPr>
            <w:tcW w:w="3328" w:type="dxa"/>
          </w:tcPr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 xml:space="preserve">Зок1/1 </w:t>
            </w:r>
            <w:r w:rsidRPr="009A3E44">
              <w:rPr>
                <w:rFonts w:ascii="Times New Roman" w:hAnsi="Times New Roman"/>
                <w:iCs/>
              </w:rPr>
              <w:t>А</w:t>
            </w:r>
            <w:r w:rsidRPr="009A3E44">
              <w:rPr>
                <w:rFonts w:ascii="Times New Roman" w:hAnsi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Зок1/2</w:t>
            </w:r>
            <w:r w:rsidRPr="009A3E44">
              <w:rPr>
                <w:rFonts w:ascii="Times New Roman" w:hAnsi="Times New Roman"/>
                <w:bCs/>
              </w:rPr>
              <w:t xml:space="preserve">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BD5EF6" w:rsidRPr="009A3E44" w:rsidTr="00F5164B">
        <w:trPr>
          <w:trHeight w:val="212"/>
        </w:trPr>
        <w:tc>
          <w:tcPr>
            <w:tcW w:w="2549" w:type="dxa"/>
          </w:tcPr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2</w:t>
            </w:r>
          </w:p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71" w:type="dxa"/>
          </w:tcPr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Уок2/1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задачи для поиска информации; </w:t>
            </w:r>
          </w:p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Уок2/2 </w:t>
            </w:r>
            <w:r w:rsidRPr="009A3E44">
              <w:rPr>
                <w:rFonts w:ascii="Times New Roman" w:hAnsi="Times New Roman"/>
                <w:iCs/>
              </w:rPr>
              <w:t xml:space="preserve">определять необходимые источники информации; </w:t>
            </w:r>
          </w:p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Уок2/3 </w:t>
            </w:r>
            <w:r w:rsidRPr="009A3E44">
              <w:rPr>
                <w:rFonts w:ascii="Times New Roman" w:hAnsi="Times New Roman"/>
                <w:iCs/>
              </w:rPr>
              <w:t xml:space="preserve">планировать процесс поиска; </w:t>
            </w:r>
          </w:p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Уок2/4 </w:t>
            </w:r>
            <w:r w:rsidRPr="009A3E44">
              <w:rPr>
                <w:rFonts w:ascii="Times New Roman" w:hAnsi="Times New Roman"/>
                <w:iCs/>
              </w:rPr>
              <w:t xml:space="preserve">структурировать получаемую информацию; </w:t>
            </w:r>
          </w:p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Уок2/5 </w:t>
            </w:r>
            <w:r w:rsidRPr="009A3E44">
              <w:rPr>
                <w:rFonts w:ascii="Times New Roman" w:hAnsi="Times New Roman"/>
                <w:iCs/>
              </w:rPr>
              <w:t xml:space="preserve">выделять наиболее значимое в перечне информации; </w:t>
            </w:r>
          </w:p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Уок2/6 </w:t>
            </w:r>
            <w:r w:rsidRPr="009A3E44">
              <w:rPr>
                <w:rFonts w:ascii="Times New Roman" w:hAnsi="Times New Roman"/>
                <w:iCs/>
              </w:rPr>
              <w:t xml:space="preserve">оценивать практическую значимость результатов поиска; </w:t>
            </w:r>
          </w:p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Уок2/7 </w:t>
            </w:r>
            <w:r w:rsidRPr="009A3E44">
              <w:rPr>
                <w:rFonts w:ascii="Times New Roman" w:hAnsi="Times New Roman"/>
                <w:iCs/>
              </w:rPr>
              <w:t>оформлять результаты поиска.</w:t>
            </w:r>
          </w:p>
        </w:tc>
        <w:tc>
          <w:tcPr>
            <w:tcW w:w="3328" w:type="dxa"/>
          </w:tcPr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Зок2/1н</w:t>
            </w:r>
            <w:r w:rsidRPr="009A3E44">
              <w:rPr>
                <w:rFonts w:ascii="Times New Roman" w:hAnsi="Times New Roman"/>
                <w:iCs/>
              </w:rPr>
              <w:t>оменклатура информационных источников</w:t>
            </w:r>
            <w:r>
              <w:rPr>
                <w:rFonts w:ascii="Times New Roman" w:hAnsi="Times New Roman"/>
                <w:iCs/>
              </w:rPr>
              <w:t>,</w:t>
            </w:r>
            <w:r w:rsidRPr="009A3E44">
              <w:rPr>
                <w:rFonts w:ascii="Times New Roman" w:hAnsi="Times New Roman"/>
                <w:iCs/>
              </w:rPr>
              <w:t xml:space="preserve"> применяемых в профессиональной деятельности; </w:t>
            </w:r>
          </w:p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Зок2/2 </w:t>
            </w:r>
            <w:r w:rsidRPr="009A3E44">
              <w:rPr>
                <w:rFonts w:ascii="Times New Roman" w:hAnsi="Times New Roman"/>
                <w:iCs/>
              </w:rPr>
              <w:t>приемы структурирования информации.</w:t>
            </w:r>
          </w:p>
        </w:tc>
      </w:tr>
      <w:tr w:rsidR="00BD5EF6" w:rsidRPr="009A3E44" w:rsidTr="00F5164B">
        <w:trPr>
          <w:trHeight w:val="212"/>
        </w:trPr>
        <w:tc>
          <w:tcPr>
            <w:tcW w:w="2549" w:type="dxa"/>
          </w:tcPr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3</w:t>
            </w:r>
          </w:p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71" w:type="dxa"/>
          </w:tcPr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актуальность нормативно-правовой документации в профессиональной деятельности; </w:t>
            </w:r>
          </w:p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Уок3/2 </w:t>
            </w:r>
            <w:r w:rsidRPr="009A3E44">
              <w:rPr>
                <w:rFonts w:ascii="Times New Roman" w:hAnsi="Times New Roman"/>
                <w:iCs/>
              </w:rPr>
              <w:t xml:space="preserve">применять современную научную профессиональную терминологию; </w:t>
            </w:r>
          </w:p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Уок3/3 </w:t>
            </w:r>
            <w:r w:rsidRPr="009A3E44">
              <w:rPr>
                <w:rFonts w:ascii="Times New Roman" w:hAnsi="Times New Roman"/>
                <w:iCs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3328" w:type="dxa"/>
          </w:tcPr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Зок3/1 с</w:t>
            </w:r>
            <w:r w:rsidRPr="009A3E44">
              <w:rPr>
                <w:rFonts w:ascii="Times New Roman" w:hAnsi="Times New Roman"/>
                <w:iCs/>
              </w:rPr>
              <w:t xml:space="preserve">одержание актуальной нормативно-правовой документации; </w:t>
            </w:r>
          </w:p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Зок3/2 </w:t>
            </w:r>
            <w:r w:rsidRPr="009A3E44">
              <w:rPr>
                <w:rFonts w:ascii="Times New Roman" w:hAnsi="Times New Roman"/>
                <w:iCs/>
              </w:rPr>
              <w:t xml:space="preserve">современная научная и профессиональная терминология; </w:t>
            </w:r>
          </w:p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Зок3/3 </w:t>
            </w:r>
            <w:r w:rsidRPr="009A3E44">
              <w:rPr>
                <w:rFonts w:ascii="Times New Roman" w:hAnsi="Times New Roman"/>
                <w:iCs/>
              </w:rPr>
              <w:t>возможные траектории профессионального развития и самообразования.</w:t>
            </w:r>
          </w:p>
        </w:tc>
      </w:tr>
      <w:tr w:rsidR="00BD5EF6" w:rsidRPr="009A3E44" w:rsidTr="00F5164B">
        <w:trPr>
          <w:trHeight w:val="212"/>
        </w:trPr>
        <w:tc>
          <w:tcPr>
            <w:tcW w:w="2549" w:type="dxa"/>
          </w:tcPr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lastRenderedPageBreak/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4</w:t>
            </w:r>
          </w:p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Уок4/1 </w:t>
            </w:r>
            <w:r w:rsidRPr="009A3E44">
              <w:rPr>
                <w:rFonts w:ascii="Times New Roman" w:hAnsi="Times New Roman"/>
                <w:iCs/>
              </w:rPr>
              <w:t xml:space="preserve">Организовывать работу коллектива и команды; </w:t>
            </w:r>
          </w:p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Уок4/2 </w:t>
            </w:r>
            <w:r w:rsidRPr="009A3E44">
              <w:rPr>
                <w:rFonts w:ascii="Times New Roman" w:hAnsi="Times New Roman"/>
                <w:iCs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Зок4/1 </w:t>
            </w:r>
            <w:r w:rsidRPr="009A3E44">
              <w:rPr>
                <w:rFonts w:ascii="Times New Roman" w:hAnsi="Times New Roman"/>
                <w:iCs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BD5EF6" w:rsidRPr="009A3E44" w:rsidTr="00F5164B">
        <w:trPr>
          <w:trHeight w:val="212"/>
        </w:trPr>
        <w:tc>
          <w:tcPr>
            <w:tcW w:w="2549" w:type="dxa"/>
          </w:tcPr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5</w:t>
            </w:r>
          </w:p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71" w:type="dxa"/>
          </w:tcPr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Уок5/1 </w:t>
            </w:r>
            <w:r w:rsidRPr="009A3E44">
              <w:rPr>
                <w:rFonts w:ascii="Times New Roman" w:hAnsi="Times New Roman"/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328" w:type="dxa"/>
          </w:tcPr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Зок5/1 </w:t>
            </w:r>
            <w:r w:rsidRPr="009A3E44">
              <w:rPr>
                <w:rFonts w:ascii="Times New Roman" w:hAnsi="Times New Roman"/>
                <w:iCs/>
              </w:rPr>
              <w:t xml:space="preserve">Особенности социального и культурного контекста; </w:t>
            </w:r>
          </w:p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Зок5/2 </w:t>
            </w:r>
            <w:r w:rsidRPr="009A3E44">
              <w:rPr>
                <w:rFonts w:ascii="Times New Roman" w:hAnsi="Times New Roman"/>
                <w:iCs/>
              </w:rPr>
              <w:t>правила оформления документов и построения устных сообщений.</w:t>
            </w:r>
          </w:p>
        </w:tc>
      </w:tr>
      <w:tr w:rsidR="00BD5EF6" w:rsidRPr="009A3E44" w:rsidTr="00F5164B">
        <w:trPr>
          <w:trHeight w:val="212"/>
        </w:trPr>
        <w:tc>
          <w:tcPr>
            <w:tcW w:w="2549" w:type="dxa"/>
          </w:tcPr>
          <w:p w:rsidR="00BD5EF6" w:rsidRPr="001B41F2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06</w:t>
            </w:r>
          </w:p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371" w:type="dxa"/>
          </w:tcPr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Уок6/1 </w:t>
            </w:r>
            <w:r w:rsidRPr="009A3E44">
              <w:rPr>
                <w:rFonts w:ascii="Times New Roman" w:hAnsi="Times New Roman"/>
                <w:bCs/>
                <w:iCs/>
              </w:rPr>
              <w:t xml:space="preserve">описывать значимость своей 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профессии (специальности); </w:t>
            </w:r>
          </w:p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Уок6/2 </w:t>
            </w:r>
            <w:r w:rsidRPr="00195938">
              <w:rPr>
                <w:rFonts w:ascii="Times New Roman" w:hAnsi="Times New Roman"/>
                <w:bCs/>
                <w:iCs/>
              </w:rPr>
              <w:t>применять стандарты</w:t>
            </w:r>
            <w:r w:rsidRPr="009A3E44">
              <w:rPr>
                <w:rFonts w:ascii="Times New Roman" w:hAnsi="Times New Roman"/>
                <w:bCs/>
                <w:iCs/>
              </w:rPr>
              <w:t xml:space="preserve"> антикоррупционного поведения.</w:t>
            </w:r>
          </w:p>
        </w:tc>
        <w:tc>
          <w:tcPr>
            <w:tcW w:w="3328" w:type="dxa"/>
          </w:tcPr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Зок6/1 </w:t>
            </w:r>
            <w:r w:rsidRPr="009A3E44">
              <w:rPr>
                <w:rFonts w:ascii="Times New Roman" w:hAnsi="Times New Roman"/>
                <w:bCs/>
                <w:iCs/>
              </w:rPr>
              <w:t>сущность гражданско-патриотической позиции, общечеловеческих ценностей;</w:t>
            </w:r>
          </w:p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Зок6/2 </w:t>
            </w:r>
            <w:r w:rsidRPr="009A3E44">
              <w:rPr>
                <w:rFonts w:ascii="Times New Roman" w:hAnsi="Times New Roman"/>
                <w:bCs/>
                <w:iCs/>
              </w:rPr>
              <w:t>значимость профессиональной деятельности по профессии (специальности);</w:t>
            </w:r>
          </w:p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Зок6/3</w:t>
            </w:r>
            <w:r w:rsidRPr="009A3E44">
              <w:rPr>
                <w:rFonts w:ascii="Times New Roman" w:hAnsi="Times New Roman"/>
                <w:bCs/>
                <w:iCs/>
              </w:rPr>
              <w:t xml:space="preserve"> стандарты антикоррупционного поведения и последствия его нарушения.</w:t>
            </w:r>
          </w:p>
        </w:tc>
      </w:tr>
      <w:tr w:rsidR="00BD5EF6" w:rsidRPr="009A3E44" w:rsidTr="00F5164B">
        <w:trPr>
          <w:trHeight w:val="212"/>
        </w:trPr>
        <w:tc>
          <w:tcPr>
            <w:tcW w:w="2549" w:type="dxa"/>
          </w:tcPr>
          <w:p w:rsidR="00BD5EF6" w:rsidRPr="001B41F2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07</w:t>
            </w:r>
          </w:p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371" w:type="dxa"/>
          </w:tcPr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 w:rsidRPr="003B0487">
              <w:rPr>
                <w:rFonts w:ascii="Times New Roman" w:hAnsi="Times New Roman"/>
                <w:bCs/>
                <w:iCs/>
              </w:rPr>
              <w:t>У</w:t>
            </w:r>
            <w:r w:rsidRPr="00C42BE2">
              <w:rPr>
                <w:rFonts w:ascii="Times New Roman" w:hAnsi="Times New Roman"/>
                <w:bCs/>
                <w:iCs/>
              </w:rPr>
              <w:t xml:space="preserve">ок7/1 </w:t>
            </w:r>
            <w:r w:rsidRPr="00195938">
              <w:rPr>
                <w:rFonts w:ascii="Times New Roman" w:hAnsi="Times New Roman"/>
                <w:bCs/>
                <w:iCs/>
              </w:rPr>
              <w:t>соблюдать нормы экологической безопасности;</w:t>
            </w:r>
          </w:p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Уок7/2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3328" w:type="dxa"/>
          </w:tcPr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Зок7/1 </w:t>
            </w:r>
            <w:r w:rsidRPr="00195938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</w:t>
            </w:r>
          </w:p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Зок7/2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 основные ресурсы, задействованные в профессиональной деятельности;</w:t>
            </w:r>
          </w:p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Зок7/3 </w:t>
            </w:r>
            <w:r w:rsidRPr="00195938">
              <w:rPr>
                <w:rFonts w:ascii="Times New Roman" w:hAnsi="Times New Roman"/>
                <w:bCs/>
                <w:iCs/>
              </w:rPr>
              <w:t>пути обеспечения ресурсосбережения</w:t>
            </w:r>
          </w:p>
        </w:tc>
      </w:tr>
      <w:tr w:rsidR="00BD5EF6" w:rsidRPr="009A3E44" w:rsidTr="00F5164B">
        <w:trPr>
          <w:trHeight w:val="212"/>
        </w:trPr>
        <w:tc>
          <w:tcPr>
            <w:tcW w:w="2549" w:type="dxa"/>
          </w:tcPr>
          <w:p w:rsidR="00BD5EF6" w:rsidRPr="001B41F2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08</w:t>
            </w:r>
          </w:p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371" w:type="dxa"/>
          </w:tcPr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Уок8/1 </w:t>
            </w:r>
            <w:r w:rsidRPr="009A3E44">
              <w:rPr>
                <w:rFonts w:ascii="Times New Roman" w:hAnsi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Уок8/2</w:t>
            </w:r>
            <w:r w:rsidRPr="009A3E44">
              <w:rPr>
                <w:rFonts w:ascii="Times New Roman" w:hAnsi="Times New Roman"/>
                <w:iCs/>
              </w:rPr>
              <w:t xml:space="preserve"> применять рациональные приемы двигательных функций в профессиональной деятельности;</w:t>
            </w:r>
          </w:p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Уок8/3</w:t>
            </w:r>
            <w:r w:rsidRPr="009A3E44">
              <w:rPr>
                <w:rFonts w:ascii="Times New Roman" w:hAnsi="Times New Roman"/>
                <w:iCs/>
              </w:rPr>
              <w:t xml:space="preserve"> пользоваться </w:t>
            </w:r>
            <w:r w:rsidRPr="009A3E44">
              <w:rPr>
                <w:rFonts w:ascii="Times New Roman" w:hAnsi="Times New Roman"/>
                <w:iCs/>
              </w:rPr>
              <w:lastRenderedPageBreak/>
              <w:t xml:space="preserve">средствами профилактики перенапряжения характерными для данной </w:t>
            </w:r>
            <w:r w:rsidRPr="00195938">
              <w:rPr>
                <w:rFonts w:ascii="Times New Roman" w:hAnsi="Times New Roman"/>
                <w:iCs/>
              </w:rPr>
              <w:t>профессии (специальности)</w:t>
            </w:r>
          </w:p>
        </w:tc>
        <w:tc>
          <w:tcPr>
            <w:tcW w:w="3328" w:type="dxa"/>
          </w:tcPr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Зок8/1 </w:t>
            </w:r>
            <w:r w:rsidRPr="009A3E44">
              <w:rPr>
                <w:rFonts w:ascii="Times New Roman" w:hAnsi="Times New Roman"/>
                <w:iCs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Зок8/2</w:t>
            </w:r>
            <w:r w:rsidRPr="009A3E44">
              <w:rPr>
                <w:rFonts w:ascii="Times New Roman" w:hAnsi="Times New Roman"/>
                <w:iCs/>
              </w:rPr>
              <w:t xml:space="preserve"> основы здорового образа жизни;</w:t>
            </w:r>
          </w:p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Зок8/3</w:t>
            </w:r>
            <w:r w:rsidRPr="009A3E44">
              <w:rPr>
                <w:rFonts w:ascii="Times New Roman" w:hAnsi="Times New Roman"/>
                <w:iCs/>
              </w:rPr>
              <w:t xml:space="preserve"> условия профессиональной деятельности и зоны риска физического здоровья для </w:t>
            </w:r>
            <w:r w:rsidRPr="00195938">
              <w:rPr>
                <w:rFonts w:ascii="Times New Roman" w:hAnsi="Times New Roman"/>
                <w:iCs/>
              </w:rPr>
              <w:t>профессии (специальности);</w:t>
            </w:r>
          </w:p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Зок8/4</w:t>
            </w:r>
            <w:r w:rsidRPr="00195938">
              <w:rPr>
                <w:rFonts w:ascii="Times New Roman" w:hAnsi="Times New Roman"/>
                <w:iCs/>
              </w:rPr>
              <w:t xml:space="preserve"> средства </w:t>
            </w:r>
            <w:r w:rsidRPr="00195938">
              <w:rPr>
                <w:rFonts w:ascii="Times New Roman" w:hAnsi="Times New Roman"/>
                <w:iCs/>
              </w:rPr>
              <w:lastRenderedPageBreak/>
              <w:t>профилактики</w:t>
            </w:r>
            <w:r w:rsidRPr="009A3E44">
              <w:rPr>
                <w:rFonts w:ascii="Times New Roman" w:hAnsi="Times New Roman"/>
                <w:iCs/>
              </w:rPr>
              <w:t xml:space="preserve"> перенапряжения</w:t>
            </w:r>
          </w:p>
        </w:tc>
      </w:tr>
      <w:tr w:rsidR="00BD5EF6" w:rsidRPr="009A3E44" w:rsidTr="00F5164B">
        <w:trPr>
          <w:trHeight w:val="212"/>
        </w:trPr>
        <w:tc>
          <w:tcPr>
            <w:tcW w:w="2549" w:type="dxa"/>
          </w:tcPr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lastRenderedPageBreak/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9</w:t>
            </w:r>
          </w:p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371" w:type="dxa"/>
          </w:tcPr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Уок9/1 </w:t>
            </w:r>
            <w:r w:rsidRPr="009A3E44">
              <w:rPr>
                <w:rFonts w:ascii="Times New Roman" w:hAnsi="Times New Roman"/>
                <w:iCs/>
              </w:rPr>
              <w:t xml:space="preserve">Применять средства информационных технологий для решения профессиональных задач; </w:t>
            </w:r>
          </w:p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Уок9/2 </w:t>
            </w:r>
            <w:r w:rsidRPr="009A3E44">
              <w:rPr>
                <w:rFonts w:ascii="Times New Roman" w:hAnsi="Times New Roman"/>
                <w:iCs/>
              </w:rPr>
              <w:t>использовать современное программное обеспечение.</w:t>
            </w:r>
          </w:p>
        </w:tc>
        <w:tc>
          <w:tcPr>
            <w:tcW w:w="3328" w:type="dxa"/>
          </w:tcPr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Зок9/1 </w:t>
            </w:r>
            <w:r w:rsidRPr="009A3E44">
              <w:rPr>
                <w:rFonts w:ascii="Times New Roman" w:hAnsi="Times New Roman"/>
                <w:iCs/>
              </w:rPr>
              <w:t xml:space="preserve">Современные средства и устройства информатизации; </w:t>
            </w:r>
          </w:p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Зок9/2</w:t>
            </w:r>
            <w:r w:rsidRPr="009A3E44">
              <w:rPr>
                <w:rFonts w:ascii="Times New Roman" w:hAnsi="Times New Roman"/>
                <w:iCs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BD5EF6" w:rsidRPr="009A3E44" w:rsidTr="00F5164B">
        <w:trPr>
          <w:trHeight w:val="212"/>
        </w:trPr>
        <w:tc>
          <w:tcPr>
            <w:tcW w:w="2549" w:type="dxa"/>
          </w:tcPr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10</w:t>
            </w:r>
          </w:p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371" w:type="dxa"/>
          </w:tcPr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Уок10/1 </w:t>
            </w:r>
            <w:r w:rsidRPr="009A3E44">
              <w:rPr>
                <w:rFonts w:ascii="Times New Roman" w:hAnsi="Times New Roman"/>
                <w:iCs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328" w:type="dxa"/>
          </w:tcPr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Зок10/1</w:t>
            </w:r>
            <w:r w:rsidRPr="009A3E44">
              <w:rPr>
                <w:rFonts w:ascii="Times New Roman" w:hAnsi="Times New Roman"/>
                <w:iCs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BD5EF6" w:rsidRPr="009A3E44" w:rsidTr="00F5164B">
        <w:trPr>
          <w:trHeight w:val="212"/>
        </w:trPr>
        <w:tc>
          <w:tcPr>
            <w:tcW w:w="2549" w:type="dxa"/>
          </w:tcPr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11</w:t>
            </w:r>
          </w:p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371" w:type="dxa"/>
          </w:tcPr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Уок11/1 </w:t>
            </w:r>
            <w:r w:rsidRPr="009A3E44">
              <w:rPr>
                <w:rFonts w:ascii="Times New Roman" w:hAnsi="Times New Roman"/>
                <w:iCs/>
              </w:rPr>
              <w:t xml:space="preserve">Выявлять достоинства и недостатки коммерческой идеи; </w:t>
            </w:r>
          </w:p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Уок11/2 </w:t>
            </w:r>
            <w:r w:rsidRPr="009A3E44">
              <w:rPr>
                <w:rFonts w:ascii="Times New Roman" w:hAnsi="Times New Roman"/>
                <w:iCs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3328" w:type="dxa"/>
          </w:tcPr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Зок11/1</w:t>
            </w:r>
            <w:r w:rsidRPr="009A3E44">
              <w:rPr>
                <w:rFonts w:ascii="Times New Roman" w:hAnsi="Times New Roman"/>
                <w:iCs/>
              </w:rPr>
              <w:t xml:space="preserve">Основы финансовой грамотности; </w:t>
            </w:r>
          </w:p>
          <w:p w:rsidR="00BD5EF6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Зок11/2 </w:t>
            </w:r>
            <w:r w:rsidRPr="009A3E44">
              <w:rPr>
                <w:rFonts w:ascii="Times New Roman" w:hAnsi="Times New Roman"/>
                <w:iCs/>
              </w:rPr>
              <w:t xml:space="preserve">порядок выстраивания презентации; </w:t>
            </w:r>
          </w:p>
          <w:p w:rsidR="00BD5EF6" w:rsidRPr="009A3E44" w:rsidRDefault="00BD5EF6" w:rsidP="00F5164B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Зок11/3финансовые инструменты, </w:t>
            </w:r>
            <w:r w:rsidRPr="009A3E44">
              <w:rPr>
                <w:rFonts w:ascii="Times New Roman" w:hAnsi="Times New Roman"/>
                <w:iCs/>
              </w:rPr>
              <w:t>кредитные банковские продукты.</w:t>
            </w:r>
          </w:p>
        </w:tc>
      </w:tr>
    </w:tbl>
    <w:p w:rsidR="004266E0" w:rsidRDefault="004266E0" w:rsidP="004266E0">
      <w:pPr>
        <w:ind w:left="708"/>
        <w:jc w:val="both"/>
        <w:rPr>
          <w:rFonts w:ascii="Times New Roman" w:hAnsi="Times New Roman"/>
          <w:b/>
        </w:rPr>
      </w:pPr>
    </w:p>
    <w:p w:rsidR="00A42FAD" w:rsidRPr="00FC431E" w:rsidRDefault="00A42FAD" w:rsidP="00A42FAD">
      <w:pPr>
        <w:pStyle w:val="ConsPlusNormal"/>
        <w:ind w:firstLine="709"/>
        <w:jc w:val="both"/>
        <w:rPr>
          <w:b/>
          <w:szCs w:val="28"/>
        </w:rPr>
      </w:pPr>
      <w:r w:rsidRPr="00312A19">
        <w:rPr>
          <w:b/>
          <w:szCs w:val="28"/>
        </w:rPr>
        <w:t>Должен обладать профессиональными компетенциями, соответствующими видам деятельности:</w:t>
      </w:r>
    </w:p>
    <w:p w:rsidR="00A42FAD" w:rsidRPr="00FC431E" w:rsidRDefault="00A42FAD" w:rsidP="00A42FAD">
      <w:pPr>
        <w:pStyle w:val="ConsPlusNormal"/>
        <w:ind w:firstLine="709"/>
        <w:jc w:val="both"/>
        <w:rPr>
          <w:b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1809"/>
        <w:gridCol w:w="2977"/>
        <w:gridCol w:w="3119"/>
        <w:gridCol w:w="1669"/>
      </w:tblGrid>
      <w:tr w:rsidR="00A42FAD" w:rsidRPr="00D85F56" w:rsidTr="00F5164B">
        <w:tc>
          <w:tcPr>
            <w:tcW w:w="1809" w:type="dxa"/>
          </w:tcPr>
          <w:p w:rsidR="00A42FAD" w:rsidRPr="00D85F56" w:rsidRDefault="00A42FAD" w:rsidP="00F5164B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ПК</w:t>
            </w:r>
          </w:p>
        </w:tc>
        <w:tc>
          <w:tcPr>
            <w:tcW w:w="2977" w:type="dxa"/>
          </w:tcPr>
          <w:p w:rsidR="00A42FAD" w:rsidRPr="00D85F56" w:rsidRDefault="00A42FAD" w:rsidP="00F5164B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119" w:type="dxa"/>
          </w:tcPr>
          <w:p w:rsidR="00A42FAD" w:rsidRPr="00D85F56" w:rsidRDefault="00A42FAD" w:rsidP="00F5164B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  <w:tc>
          <w:tcPr>
            <w:tcW w:w="1669" w:type="dxa"/>
          </w:tcPr>
          <w:p w:rsidR="00A42FAD" w:rsidRPr="00D85F56" w:rsidRDefault="00A42FAD" w:rsidP="00F5164B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85F56">
              <w:rPr>
                <w:b/>
                <w:sz w:val="24"/>
                <w:szCs w:val="24"/>
              </w:rPr>
              <w:t>Практический опыт</w:t>
            </w:r>
          </w:p>
        </w:tc>
      </w:tr>
      <w:tr w:rsidR="00A42FAD" w:rsidTr="00F5164B">
        <w:tc>
          <w:tcPr>
            <w:tcW w:w="1809" w:type="dxa"/>
          </w:tcPr>
          <w:p w:rsidR="00A42FAD" w:rsidRPr="00C3765C" w:rsidRDefault="00C3765C" w:rsidP="00911C4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3765C">
              <w:rPr>
                <w:sz w:val="28"/>
                <w:szCs w:val="28"/>
                <w:lang w:eastAsia="en-US"/>
              </w:rPr>
              <w:t>ПК 1.1 Обеспечивать безопасность движения транспортных средств при производстве работ</w:t>
            </w:r>
          </w:p>
        </w:tc>
        <w:tc>
          <w:tcPr>
            <w:tcW w:w="2977" w:type="dxa"/>
          </w:tcPr>
          <w:p w:rsidR="00C3765C" w:rsidRPr="00147E80" w:rsidRDefault="00FE570D" w:rsidP="00911C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Упк1.1/1</w:t>
            </w:r>
            <w:r w:rsidR="00C3765C">
              <w:rPr>
                <w:rFonts w:ascii="Times New Roman" w:hAnsi="Times New Roman"/>
              </w:rPr>
              <w:t>О</w:t>
            </w:r>
            <w:r w:rsidR="00C3765C" w:rsidRPr="00147E80">
              <w:rPr>
                <w:rFonts w:ascii="Times New Roman" w:hAnsi="Times New Roman"/>
              </w:rPr>
              <w:t xml:space="preserve">беспечивать безопасность движения транспорта при производстве работ </w:t>
            </w:r>
          </w:p>
          <w:p w:rsidR="00A42FAD" w:rsidRDefault="00FE570D" w:rsidP="00911C4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lang w:eastAsia="en-US"/>
              </w:rPr>
              <w:t xml:space="preserve"> Упк1.1/2 </w:t>
            </w:r>
            <w:r w:rsidR="00C3765C" w:rsidRPr="00147E80">
              <w:rPr>
                <w:lang w:eastAsia="en-US"/>
              </w:rPr>
              <w:t>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</w:t>
            </w:r>
          </w:p>
        </w:tc>
        <w:tc>
          <w:tcPr>
            <w:tcW w:w="3119" w:type="dxa"/>
          </w:tcPr>
          <w:p w:rsidR="00A42FAD" w:rsidRPr="00C3765C" w:rsidRDefault="00FE570D" w:rsidP="00911C4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Зпк1.1/1</w:t>
            </w:r>
            <w:r w:rsidR="00C3765C">
              <w:rPr>
                <w:sz w:val="28"/>
                <w:szCs w:val="28"/>
              </w:rPr>
              <w:t>У</w:t>
            </w:r>
            <w:r w:rsidR="00C3765C" w:rsidRPr="00C3765C">
              <w:rPr>
                <w:sz w:val="28"/>
                <w:szCs w:val="28"/>
              </w:rPr>
              <w:t>стройств дорог и дорожных сооружений и требований по обеспечению их исправного состояния для организации движения транспорта с установленными скоростями</w:t>
            </w:r>
          </w:p>
        </w:tc>
        <w:tc>
          <w:tcPr>
            <w:tcW w:w="1669" w:type="dxa"/>
          </w:tcPr>
          <w:p w:rsidR="00A42FAD" w:rsidRPr="00ED737C" w:rsidRDefault="00A42FAD" w:rsidP="00911C4D">
            <w:pPr>
              <w:suppressAutoHyphens/>
              <w:rPr>
                <w:rFonts w:ascii="Times New Roman" w:hAnsi="Times New Roman"/>
                <w:b/>
              </w:rPr>
            </w:pPr>
            <w:r w:rsidRPr="00ED737C"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A42FAD" w:rsidRPr="009A3E44" w:rsidRDefault="00A42FAD" w:rsidP="00911C4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 </w:t>
            </w:r>
            <w:r w:rsidR="00C3765C" w:rsidRPr="00147E80">
              <w:t>выполнения работ по строительству, текущему содержанию и ремонту дорог и дорожных сооружений с использованием механизированного инструмента и машин</w:t>
            </w:r>
            <w:r w:rsidRPr="009A3E44">
              <w:rPr>
                <w:color w:val="000000"/>
              </w:rPr>
              <w:t>.</w:t>
            </w:r>
          </w:p>
          <w:p w:rsidR="00A42FAD" w:rsidRDefault="00A42FAD" w:rsidP="00911C4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42FAD" w:rsidTr="00F5164B">
        <w:tc>
          <w:tcPr>
            <w:tcW w:w="1809" w:type="dxa"/>
          </w:tcPr>
          <w:p w:rsidR="00371E07" w:rsidRPr="00371E07" w:rsidRDefault="00F5164B" w:rsidP="00911C4D">
            <w:pPr>
              <w:pStyle w:val="Standard"/>
              <w:spacing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1.2</w:t>
            </w:r>
            <w:r w:rsidR="00371E07" w:rsidRPr="00371E07">
              <w:rPr>
                <w:sz w:val="28"/>
                <w:szCs w:val="28"/>
                <w:lang w:eastAsia="en-US"/>
              </w:rPr>
              <w:t xml:space="preserve"> </w:t>
            </w:r>
            <w:r w:rsidR="00371E07" w:rsidRPr="00371E07">
              <w:rPr>
                <w:sz w:val="28"/>
                <w:szCs w:val="28"/>
                <w:lang w:eastAsia="en-US"/>
              </w:rPr>
              <w:lastRenderedPageBreak/>
              <w:t>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  <w:p w:rsidR="00A42FAD" w:rsidRDefault="00A42FAD" w:rsidP="00911C4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71E07" w:rsidRPr="00371E07" w:rsidRDefault="00FE570D" w:rsidP="00911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Упк1.2/1</w:t>
            </w:r>
            <w:r w:rsidR="00371E07">
              <w:rPr>
                <w:rFonts w:ascii="Times New Roman" w:hAnsi="Times New Roman"/>
                <w:sz w:val="28"/>
                <w:szCs w:val="28"/>
              </w:rPr>
              <w:t>О</w:t>
            </w:r>
            <w:r w:rsidR="00371E07" w:rsidRPr="00371E07">
              <w:rPr>
                <w:rFonts w:ascii="Times New Roman" w:hAnsi="Times New Roman"/>
                <w:sz w:val="28"/>
                <w:szCs w:val="28"/>
              </w:rPr>
              <w:t>рганизовыва</w:t>
            </w:r>
            <w:r w:rsidR="00371E07" w:rsidRPr="00371E07">
              <w:rPr>
                <w:rFonts w:ascii="Times New Roman" w:hAnsi="Times New Roman"/>
                <w:sz w:val="28"/>
                <w:szCs w:val="28"/>
              </w:rPr>
              <w:lastRenderedPageBreak/>
              <w:t>ть работу персонала по эксплуатации подъемно-транспортных, строительных, дорожных машин и оборудования;</w:t>
            </w:r>
          </w:p>
          <w:p w:rsidR="00371E07" w:rsidRPr="00371E07" w:rsidRDefault="007375EE" w:rsidP="00911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Упк1.2/2</w:t>
            </w:r>
            <w:r w:rsidR="00371E07" w:rsidRPr="00371E07">
              <w:rPr>
                <w:rFonts w:ascii="Times New Roman" w:hAnsi="Times New Roman"/>
                <w:sz w:val="28"/>
                <w:szCs w:val="28"/>
              </w:rPr>
              <w:t xml:space="preserve"> 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:rsidR="00A42FAD" w:rsidRDefault="007375EE" w:rsidP="00911C4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Упк1.2/3</w:t>
            </w:r>
            <w:r w:rsidR="00371E07" w:rsidRPr="00371E07">
              <w:rPr>
                <w:sz w:val="28"/>
                <w:szCs w:val="28"/>
              </w:rPr>
              <w:t xml:space="preserve"> 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:rsidR="00A42FAD" w:rsidRDefault="00042D68" w:rsidP="00911C4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Зпк1.2/1</w:t>
            </w:r>
            <w:r w:rsidR="00371E07">
              <w:rPr>
                <w:sz w:val="28"/>
                <w:szCs w:val="28"/>
              </w:rPr>
              <w:t>О</w:t>
            </w:r>
            <w:r w:rsidR="00371E07" w:rsidRPr="00371E07">
              <w:rPr>
                <w:sz w:val="28"/>
                <w:szCs w:val="28"/>
              </w:rPr>
              <w:t xml:space="preserve">снов </w:t>
            </w:r>
            <w:r w:rsidR="00371E07" w:rsidRPr="00371E07">
              <w:rPr>
                <w:sz w:val="28"/>
                <w:szCs w:val="28"/>
              </w:rPr>
              <w:lastRenderedPageBreak/>
              <w:t>эксплуатации, методов технической диагностики и обеспечения надежности работы машин при ремонте дорог и искусственных сооружений</w:t>
            </w:r>
          </w:p>
        </w:tc>
        <w:tc>
          <w:tcPr>
            <w:tcW w:w="1669" w:type="dxa"/>
          </w:tcPr>
          <w:p w:rsidR="00371E07" w:rsidRPr="00371E07" w:rsidRDefault="00A42FAD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lastRenderedPageBreak/>
              <w:t>П</w:t>
            </w:r>
            <w:r>
              <w:rPr>
                <w:b/>
              </w:rPr>
              <w:t>О:</w:t>
            </w:r>
            <w:r w:rsidR="00371E07">
              <w:rPr>
                <w:b/>
              </w:rPr>
              <w:t xml:space="preserve"> </w:t>
            </w:r>
            <w:r w:rsidR="00371E07" w:rsidRPr="00371E07">
              <w:rPr>
                <w:sz w:val="28"/>
                <w:szCs w:val="28"/>
              </w:rPr>
              <w:lastRenderedPageBreak/>
              <w:t xml:space="preserve">технического обслуживания подъемно-транспортных, строительных, дорожных машин в процессе их работы;  </w:t>
            </w:r>
          </w:p>
          <w:p w:rsidR="00A42FAD" w:rsidRDefault="00371E07" w:rsidP="00911C4D">
            <w:pPr>
              <w:pStyle w:val="pbot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71E07">
              <w:rPr>
                <w:sz w:val="28"/>
                <w:szCs w:val="28"/>
              </w:rPr>
              <w:t>- пользования мерительным инструментом, техническими средствами диагностического контроля состояния машин и определения их основных параметров.</w:t>
            </w:r>
            <w:r w:rsidR="00A42FAD" w:rsidRPr="009A3E44">
              <w:rPr>
                <w:b/>
              </w:rPr>
              <w:t xml:space="preserve"> </w:t>
            </w:r>
          </w:p>
        </w:tc>
      </w:tr>
      <w:tr w:rsidR="00A42FAD" w:rsidTr="00F5164B">
        <w:tc>
          <w:tcPr>
            <w:tcW w:w="1809" w:type="dxa"/>
          </w:tcPr>
          <w:p w:rsidR="00A42FAD" w:rsidRPr="00371E07" w:rsidRDefault="00371E07" w:rsidP="00911C4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71E07">
              <w:rPr>
                <w:sz w:val="28"/>
                <w:szCs w:val="28"/>
                <w:lang w:eastAsia="en-US"/>
              </w:rPr>
              <w:lastRenderedPageBreak/>
              <w:t xml:space="preserve">ПК 1.3. Выполнять требования нормативно-технической документации по организации эксплуатации машин при строительстве, содержании </w:t>
            </w:r>
            <w:r w:rsidRPr="00371E07">
              <w:rPr>
                <w:sz w:val="28"/>
                <w:szCs w:val="28"/>
                <w:lang w:eastAsia="en-US"/>
              </w:rPr>
              <w:lastRenderedPageBreak/>
              <w:t>и ремонте дорог</w:t>
            </w:r>
          </w:p>
        </w:tc>
        <w:tc>
          <w:tcPr>
            <w:tcW w:w="2977" w:type="dxa"/>
          </w:tcPr>
          <w:p w:rsidR="00371E07" w:rsidRPr="00042D68" w:rsidRDefault="007375EE" w:rsidP="00042D68">
            <w:pPr>
              <w:rPr>
                <w:rFonts w:ascii="Times New Roman" w:hAnsi="Times New Roman"/>
                <w:sz w:val="28"/>
                <w:szCs w:val="28"/>
              </w:rPr>
            </w:pPr>
            <w:r w:rsidRPr="00042D68">
              <w:rPr>
                <w:sz w:val="28"/>
                <w:szCs w:val="28"/>
              </w:rPr>
              <w:lastRenderedPageBreak/>
              <w:t>Упк1.3/1</w:t>
            </w:r>
            <w:r w:rsidR="00911C4D" w:rsidRPr="00042D68">
              <w:rPr>
                <w:sz w:val="28"/>
                <w:szCs w:val="28"/>
              </w:rPr>
              <w:t>В</w:t>
            </w:r>
            <w:r w:rsidR="00371E07" w:rsidRPr="00042D68">
              <w:rPr>
                <w:rFonts w:ascii="Times New Roman" w:hAnsi="Times New Roman"/>
                <w:sz w:val="28"/>
                <w:szCs w:val="28"/>
              </w:rPr>
              <w:t>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A42FAD" w:rsidRPr="00371E07" w:rsidRDefault="007375EE" w:rsidP="00042D68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42D68">
              <w:rPr>
                <w:sz w:val="28"/>
                <w:szCs w:val="28"/>
                <w:lang w:eastAsia="en-US"/>
              </w:rPr>
              <w:lastRenderedPageBreak/>
              <w:t xml:space="preserve">Упк1.3/2 </w:t>
            </w:r>
            <w:r w:rsidR="00371E07" w:rsidRPr="00042D68">
              <w:rPr>
                <w:sz w:val="28"/>
                <w:szCs w:val="28"/>
                <w:lang w:eastAsia="en-US"/>
              </w:rPr>
              <w:t>осуществлять контроль за соблюдением технологической дисциплины</w:t>
            </w:r>
          </w:p>
        </w:tc>
        <w:tc>
          <w:tcPr>
            <w:tcW w:w="3119" w:type="dxa"/>
          </w:tcPr>
          <w:p w:rsidR="00A42FAD" w:rsidRPr="00911C4D" w:rsidRDefault="00042D68" w:rsidP="00911C4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Зпк1.3/1</w:t>
            </w:r>
            <w:r w:rsidR="00911C4D">
              <w:rPr>
                <w:sz w:val="28"/>
                <w:szCs w:val="28"/>
                <w:lang w:eastAsia="en-US"/>
              </w:rPr>
              <w:t>О</w:t>
            </w:r>
            <w:r w:rsidR="00911C4D" w:rsidRPr="00911C4D">
              <w:rPr>
                <w:sz w:val="28"/>
                <w:szCs w:val="28"/>
                <w:lang w:eastAsia="en-US"/>
              </w:rPr>
              <w:t xml:space="preserve">рганизации и технологии работ по строительству, содержанию и ремонту дорог и искусственных сооружений  </w:t>
            </w:r>
          </w:p>
        </w:tc>
        <w:tc>
          <w:tcPr>
            <w:tcW w:w="1669" w:type="dxa"/>
          </w:tcPr>
          <w:p w:rsidR="00A42FAD" w:rsidRDefault="00A42FAD" w:rsidP="00911C4D">
            <w:pPr>
              <w:pStyle w:val="pbot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  <w:r w:rsidRPr="009A3E44">
              <w:rPr>
                <w:b/>
              </w:rPr>
              <w:t xml:space="preserve"> </w:t>
            </w:r>
            <w:r w:rsidR="00371E07" w:rsidRPr="00371E07">
              <w:rPr>
                <w:sz w:val="28"/>
                <w:szCs w:val="28"/>
              </w:rPr>
              <w:t>регулировки двигателей внутреннего сгорания</w:t>
            </w:r>
          </w:p>
        </w:tc>
      </w:tr>
      <w:tr w:rsidR="00A42FAD" w:rsidTr="00F5164B">
        <w:tc>
          <w:tcPr>
            <w:tcW w:w="1809" w:type="dxa"/>
          </w:tcPr>
          <w:p w:rsidR="00911C4D" w:rsidRPr="00911C4D" w:rsidRDefault="00911C4D" w:rsidP="00911C4D">
            <w:pPr>
              <w:pStyle w:val="Standard"/>
              <w:spacing w:before="0" w:after="0"/>
              <w:rPr>
                <w:sz w:val="28"/>
                <w:szCs w:val="28"/>
                <w:lang w:eastAsia="en-US"/>
              </w:rPr>
            </w:pPr>
            <w:r w:rsidRPr="00911C4D">
              <w:rPr>
                <w:sz w:val="28"/>
                <w:szCs w:val="28"/>
                <w:lang w:eastAsia="en-US"/>
              </w:rPr>
              <w:lastRenderedPageBreak/>
              <w:t>ПК 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  <w:p w:rsidR="00A42FAD" w:rsidRDefault="00A42FAD" w:rsidP="00911C4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11C4D" w:rsidRPr="00911C4D" w:rsidRDefault="007375EE" w:rsidP="00911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Упк2.1/1</w:t>
            </w:r>
            <w:r w:rsidR="00911C4D">
              <w:rPr>
                <w:rFonts w:ascii="Times New Roman" w:hAnsi="Times New Roman"/>
              </w:rPr>
              <w:t>П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>ользоваться измерительным инструментом;</w:t>
            </w:r>
          </w:p>
          <w:p w:rsidR="00911C4D" w:rsidRPr="00911C4D" w:rsidRDefault="007375EE" w:rsidP="00737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Упк2.1/2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 xml:space="preserve"> пользоваться слесарным инструментом;</w:t>
            </w:r>
          </w:p>
          <w:p w:rsidR="00911C4D" w:rsidRPr="00911C4D" w:rsidRDefault="007375EE" w:rsidP="00737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Упк2.1/3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>проводить испытания узлов, механизмов и оборудования электрических, пневматических и гидравлических систем железнодорожно-строительных машин после наладки на специализированных стендах;</w:t>
            </w:r>
          </w:p>
          <w:p w:rsidR="00911C4D" w:rsidRPr="00911C4D" w:rsidRDefault="007375EE" w:rsidP="00737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Упк2.1/4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>проводить испытания узлов, механизмов и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после наладки на специализированных стендах;</w:t>
            </w:r>
          </w:p>
          <w:p w:rsidR="00911C4D" w:rsidRPr="00911C4D" w:rsidRDefault="007375EE" w:rsidP="00737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Упк2.1/5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 xml:space="preserve">проводить 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lastRenderedPageBreak/>
              <w:t>испытания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управления после ремонта на специализированных стендах;</w:t>
            </w:r>
          </w:p>
          <w:p w:rsidR="00911C4D" w:rsidRPr="00911C4D" w:rsidRDefault="007375EE" w:rsidP="00737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Упк2.1/6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>производить разборку, сборку, наладку, регулировку узлов, механизмов и оборудования электрических, пневматических и гидравлических систем железнодорожно-строительных машин;</w:t>
            </w:r>
          </w:p>
          <w:p w:rsidR="007375EE" w:rsidRDefault="007375EE" w:rsidP="00737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Упк2.1/7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 xml:space="preserve"> производить разборку, сборку, регулировку, наладку, узлов, механизмов и систем автоматики, электроники железнодорожно-строительных машин, оборудованных лазерными 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lastRenderedPageBreak/>
              <w:t>установками, промышленной электроникой и электронной контрольно-измерительной аппаратурой;</w:t>
            </w:r>
          </w:p>
          <w:p w:rsidR="007375EE" w:rsidRDefault="007375EE" w:rsidP="00737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Упк2.1/8 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>производить разборку, сборку, наладку, регулировку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управления</w:t>
            </w:r>
          </w:p>
          <w:p w:rsidR="00911C4D" w:rsidRPr="00911C4D" w:rsidRDefault="007375EE" w:rsidP="00737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Упк2.1/9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 xml:space="preserve"> 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A42FAD" w:rsidRDefault="007375EE" w:rsidP="00911C4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Упк2.1/10</w:t>
            </w:r>
            <w:r w:rsidR="00911C4D" w:rsidRPr="00911C4D">
              <w:rPr>
                <w:sz w:val="28"/>
                <w:szCs w:val="28"/>
              </w:rPr>
              <w:t xml:space="preserve">организовывать работу персонала </w:t>
            </w:r>
            <w:r w:rsidR="00911C4D" w:rsidRPr="00911C4D">
              <w:rPr>
                <w:sz w:val="28"/>
                <w:szCs w:val="28"/>
              </w:rPr>
              <w:lastRenderedPageBreak/>
              <w:t>по эксплуатации подъемно-транспортных, строительных, дорожных машин, технологического оборудования</w:t>
            </w:r>
            <w:r w:rsidR="00911C4D" w:rsidRPr="00147E80">
              <w:t>.</w:t>
            </w:r>
          </w:p>
        </w:tc>
        <w:tc>
          <w:tcPr>
            <w:tcW w:w="3119" w:type="dxa"/>
          </w:tcPr>
          <w:p w:rsidR="00911C4D" w:rsidRPr="00911C4D" w:rsidRDefault="00042D68" w:rsidP="00911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Зпк2.1/1</w:t>
            </w:r>
            <w:r w:rsidR="00911C4D">
              <w:rPr>
                <w:rFonts w:ascii="Times New Roman" w:hAnsi="Times New Roman"/>
                <w:sz w:val="28"/>
                <w:szCs w:val="28"/>
              </w:rPr>
              <w:t>У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>стройство и принцип действия подъемно-транспортных, строительных, дорожных машин, автомобилей, тракторов и их основных частей;</w:t>
            </w:r>
          </w:p>
          <w:p w:rsidR="00911C4D" w:rsidRPr="00911C4D" w:rsidRDefault="00042D68" w:rsidP="00911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Зпк2.1/2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 xml:space="preserve"> принципы, лежащие в основе функционирования электрических машин и электронной техники;</w:t>
            </w:r>
          </w:p>
          <w:p w:rsidR="00911C4D" w:rsidRPr="00911C4D" w:rsidRDefault="00042D68" w:rsidP="00911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Зпк2.1/3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 xml:space="preserve"> конструкцию и технические характеристики электрических машин постоянного и переменного тока;</w:t>
            </w:r>
          </w:p>
          <w:p w:rsidR="00911C4D" w:rsidRPr="00911C4D" w:rsidRDefault="00042D68" w:rsidP="00911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Зпк2.1/4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 xml:space="preserve"> 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      </w:r>
          </w:p>
          <w:p w:rsidR="00911C4D" w:rsidRPr="00911C4D" w:rsidRDefault="00042D68" w:rsidP="00911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Зпк2.1/4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>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      </w:r>
          </w:p>
          <w:p w:rsidR="00911C4D" w:rsidRPr="00911C4D" w:rsidRDefault="00042D68" w:rsidP="00911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Зпк2.1/5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 xml:space="preserve"> основные положения по эксплуатации, обслуживанию и ремонту подъемно-транспортных, строительных, дорожных машин и оборудования;</w:t>
            </w:r>
          </w:p>
          <w:p w:rsidR="00911C4D" w:rsidRPr="00911C4D" w:rsidRDefault="00042D68" w:rsidP="00911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Зпк2.1/6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>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</w:t>
            </w:r>
          </w:p>
          <w:p w:rsidR="00042D68" w:rsidRDefault="00042D68" w:rsidP="00042D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Зпк2.1/7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 xml:space="preserve"> устройство железнодорожно-строительных машин и механизмов;</w:t>
            </w:r>
          </w:p>
          <w:p w:rsidR="00911C4D" w:rsidRPr="00911C4D" w:rsidRDefault="00042D68" w:rsidP="00042D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Зпк2.1/8</w:t>
            </w:r>
          </w:p>
          <w:p w:rsidR="00911C4D" w:rsidRPr="00911C4D" w:rsidRDefault="00911C4D" w:rsidP="00042D68">
            <w:pPr>
              <w:rPr>
                <w:rFonts w:ascii="Times New Roman" w:hAnsi="Times New Roman"/>
                <w:sz w:val="28"/>
                <w:szCs w:val="28"/>
              </w:rPr>
            </w:pPr>
            <w:r w:rsidRPr="00911C4D">
              <w:rPr>
                <w:rFonts w:ascii="Times New Roman" w:hAnsi="Times New Roman"/>
                <w:sz w:val="28"/>
                <w:szCs w:val="28"/>
              </w:rPr>
              <w:t>устройство дефектоскопных установок;</w:t>
            </w:r>
          </w:p>
          <w:p w:rsidR="00911C4D" w:rsidRPr="00911C4D" w:rsidRDefault="00042D68" w:rsidP="00042D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Зпк2.1/10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 xml:space="preserve"> устройство ультразвуковых и магнитных съемных дефектоскопов, дефектоскопов с микропроцессорными устройствами;</w:t>
            </w:r>
          </w:p>
          <w:p w:rsidR="00911C4D" w:rsidRPr="00911C4D" w:rsidRDefault="00042D68" w:rsidP="00042D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Зпк2.1/11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>электрические и кинематические схемы железнодорожно-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lastRenderedPageBreak/>
              <w:t>строительных машин и механизмов, дефектоскопных установок и ультразвуковых и магнитных съемных дефектоскопов, дефектоскопов с микропроцессорными устройствами;</w:t>
            </w:r>
          </w:p>
          <w:p w:rsidR="00911C4D" w:rsidRPr="00911C4D" w:rsidRDefault="00042D68" w:rsidP="00911C4D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Зпк2.1/12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>- основы пневматики;</w:t>
            </w:r>
          </w:p>
          <w:p w:rsidR="00911C4D" w:rsidRPr="00911C4D" w:rsidRDefault="00042D68" w:rsidP="00911C4D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Зпк2.1/13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>- основы механики;</w:t>
            </w:r>
          </w:p>
          <w:p w:rsidR="00911C4D" w:rsidRPr="00911C4D" w:rsidRDefault="00042D68" w:rsidP="00911C4D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Зпк2.1/14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>- основы гидравлики;</w:t>
            </w:r>
          </w:p>
          <w:p w:rsidR="00911C4D" w:rsidRPr="00911C4D" w:rsidRDefault="00042D68" w:rsidP="00911C4D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Зпк2.1/15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>- основы электроники;</w:t>
            </w:r>
          </w:p>
          <w:p w:rsidR="00911C4D" w:rsidRPr="00911C4D" w:rsidRDefault="00042D68" w:rsidP="00911C4D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Зпк2.1/16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>- основы радиотехники;</w:t>
            </w:r>
          </w:p>
          <w:p w:rsidR="00EA5611" w:rsidRDefault="00042D68" w:rsidP="00911C4D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Зпк2.1/17</w:t>
            </w:r>
            <w:r w:rsidR="00911C4D" w:rsidRPr="00911C4D">
              <w:rPr>
                <w:rFonts w:ascii="Times New Roman" w:hAnsi="Times New Roman"/>
                <w:sz w:val="28"/>
                <w:szCs w:val="28"/>
              </w:rPr>
              <w:t>- основы электротехники</w:t>
            </w:r>
            <w:r w:rsidR="00EA56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1C4D" w:rsidRPr="00911C4D" w:rsidRDefault="00EA5611" w:rsidP="00EA56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Зпк2.1/18</w:t>
            </w:r>
          </w:p>
          <w:p w:rsidR="00A42FAD" w:rsidRDefault="00911C4D" w:rsidP="00911C4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11C4D">
              <w:rPr>
                <w:sz w:val="28"/>
                <w:szCs w:val="28"/>
              </w:rPr>
              <w:t>– способы и методы восстановления деталей машин, технологические процессы их восстановления</w:t>
            </w:r>
          </w:p>
        </w:tc>
        <w:tc>
          <w:tcPr>
            <w:tcW w:w="1669" w:type="dxa"/>
          </w:tcPr>
          <w:p w:rsidR="00911C4D" w:rsidRPr="00911C4D" w:rsidRDefault="00A42FAD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lastRenderedPageBreak/>
              <w:t>П</w:t>
            </w:r>
            <w:r>
              <w:rPr>
                <w:b/>
              </w:rPr>
              <w:t>О:</w:t>
            </w:r>
            <w:r w:rsidR="00911C4D">
              <w:rPr>
                <w:sz w:val="28"/>
                <w:szCs w:val="28"/>
              </w:rPr>
              <w:t xml:space="preserve"> </w:t>
            </w:r>
            <w:r w:rsidR="00911C4D" w:rsidRPr="00911C4D">
              <w:rPr>
                <w:sz w:val="28"/>
                <w:szCs w:val="28"/>
              </w:rPr>
              <w:t>технического обслуживания ДВС и подъемно-транспортных, строительных, дорожных машин и оборудования;</w:t>
            </w:r>
          </w:p>
          <w:p w:rsidR="00911C4D" w:rsidRDefault="00911C4D" w:rsidP="00911C4D">
            <w:pPr>
              <w:pStyle w:val="pbot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11C4D">
              <w:rPr>
                <w:sz w:val="28"/>
                <w:szCs w:val="28"/>
                <w:lang w:eastAsia="en-US"/>
              </w:rPr>
              <w:t>- дуговой сварки и резки металлов, механической обработки металлов, электромонтажных работ</w:t>
            </w:r>
          </w:p>
        </w:tc>
      </w:tr>
      <w:tr w:rsidR="00A42FAD" w:rsidTr="00F5164B">
        <w:tc>
          <w:tcPr>
            <w:tcW w:w="1809" w:type="dxa"/>
          </w:tcPr>
          <w:p w:rsidR="00911C4D" w:rsidRPr="00911C4D" w:rsidRDefault="00911C4D" w:rsidP="00911C4D">
            <w:pPr>
              <w:pStyle w:val="Standard"/>
              <w:spacing w:before="0" w:after="0"/>
              <w:ind w:right="113"/>
              <w:jc w:val="both"/>
              <w:rPr>
                <w:sz w:val="28"/>
                <w:szCs w:val="28"/>
                <w:lang w:eastAsia="en-US"/>
              </w:rPr>
            </w:pPr>
            <w:r w:rsidRPr="00911C4D">
              <w:rPr>
                <w:sz w:val="28"/>
                <w:szCs w:val="28"/>
                <w:lang w:eastAsia="en-US"/>
              </w:rPr>
              <w:lastRenderedPageBreak/>
              <w:t>ПК 2.2.  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  <w:p w:rsidR="00A42FAD" w:rsidRPr="002E66FD" w:rsidRDefault="00A42FAD" w:rsidP="00911C4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1DF1" w:rsidRPr="006C1DF1" w:rsidRDefault="007375EE" w:rsidP="006C1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Упк2.2/1</w:t>
            </w:r>
            <w:r w:rsidR="006C1DF1">
              <w:rPr>
                <w:rFonts w:ascii="Times New Roman" w:hAnsi="Times New Roman"/>
                <w:sz w:val="28"/>
                <w:szCs w:val="28"/>
              </w:rPr>
              <w:t>О</w:t>
            </w:r>
            <w:r w:rsidR="006C1DF1" w:rsidRPr="006C1DF1">
              <w:rPr>
                <w:rFonts w:ascii="Times New Roman" w:hAnsi="Times New Roman"/>
                <w:sz w:val="28"/>
                <w:szCs w:val="28"/>
              </w:rPr>
              <w:t>существлять контроль за соблюдением технологической дисциплины;</w:t>
            </w:r>
          </w:p>
          <w:p w:rsidR="00A42FAD" w:rsidRDefault="00587967" w:rsidP="006C1DF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Упк2.2/2</w:t>
            </w:r>
            <w:r w:rsidR="006C1DF1" w:rsidRPr="006C1DF1">
              <w:rPr>
                <w:sz w:val="28"/>
                <w:szCs w:val="28"/>
              </w:rPr>
              <w:t>обеспечивать безопасность работ при эксплуатации и ремонте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:rsidR="00A42FAD" w:rsidRPr="006C1DF1" w:rsidRDefault="00EA5611" w:rsidP="006C1DF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Зпк2.2/1</w:t>
            </w:r>
            <w:r w:rsidR="00587967">
              <w:rPr>
                <w:sz w:val="28"/>
                <w:szCs w:val="28"/>
              </w:rPr>
              <w:t>Т</w:t>
            </w:r>
            <w:r w:rsidR="006C1DF1" w:rsidRPr="006C1DF1">
              <w:rPr>
                <w:sz w:val="28"/>
                <w:szCs w:val="28"/>
              </w:rPr>
              <w:t>ехнологии и правил наладки, регулировки, технического обслуживания и ремонта железнодорожно-строительных машин и механизмов</w:t>
            </w:r>
          </w:p>
        </w:tc>
        <w:tc>
          <w:tcPr>
            <w:tcW w:w="1669" w:type="dxa"/>
          </w:tcPr>
          <w:p w:rsidR="00A42FAD" w:rsidRDefault="00371E07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:rsidR="006C1DF1" w:rsidRPr="006C1DF1" w:rsidRDefault="006C1DF1" w:rsidP="006C1DF1">
            <w:pPr>
              <w:rPr>
                <w:rFonts w:ascii="Times New Roman" w:hAnsi="Times New Roman"/>
                <w:sz w:val="28"/>
                <w:szCs w:val="28"/>
              </w:rPr>
            </w:pPr>
            <w:r w:rsidRPr="006C1DF1">
              <w:rPr>
                <w:rFonts w:ascii="Times New Roman" w:hAnsi="Times New Roman"/>
                <w:sz w:val="28"/>
                <w:szCs w:val="28"/>
              </w:rPr>
              <w:t>учета срока службы, наработки объектов эксплуатации, причин и продолжительности простоев техники;</w:t>
            </w:r>
          </w:p>
          <w:p w:rsidR="006C1DF1" w:rsidRPr="009A3E44" w:rsidRDefault="006C1DF1" w:rsidP="006C1DF1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6C1DF1">
              <w:rPr>
                <w:sz w:val="28"/>
                <w:szCs w:val="28"/>
              </w:rPr>
              <w:t>- регулировки двигателей внутреннего сгорания (ДВС)</w:t>
            </w:r>
          </w:p>
        </w:tc>
      </w:tr>
      <w:tr w:rsidR="00371E07" w:rsidTr="00F5164B">
        <w:tc>
          <w:tcPr>
            <w:tcW w:w="1809" w:type="dxa"/>
          </w:tcPr>
          <w:p w:rsidR="006C1DF1" w:rsidRPr="006C1DF1" w:rsidRDefault="006C1DF1" w:rsidP="006C1DF1">
            <w:pPr>
              <w:pStyle w:val="Standar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6C1DF1">
              <w:rPr>
                <w:sz w:val="28"/>
                <w:szCs w:val="28"/>
                <w:lang w:eastAsia="en-US"/>
              </w:rPr>
              <w:t>ПК 2.3. </w:t>
            </w:r>
          </w:p>
          <w:p w:rsidR="00371E07" w:rsidRPr="002E66FD" w:rsidRDefault="006C1DF1" w:rsidP="006C1DF1">
            <w:pPr>
              <w:pStyle w:val="2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C1DF1">
              <w:rPr>
                <w:sz w:val="28"/>
                <w:szCs w:val="28"/>
                <w:lang w:eastAsia="en-US"/>
              </w:rPr>
              <w:t>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  <w:tc>
          <w:tcPr>
            <w:tcW w:w="2977" w:type="dxa"/>
          </w:tcPr>
          <w:p w:rsidR="006C1DF1" w:rsidRPr="006C1DF1" w:rsidRDefault="00587967" w:rsidP="006C1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Упк2.3/1</w:t>
            </w:r>
            <w:r w:rsidR="006C1DF1" w:rsidRPr="006C1DF1">
              <w:rPr>
                <w:rFonts w:ascii="Times New Roman" w:hAnsi="Times New Roman"/>
                <w:sz w:val="28"/>
                <w:szCs w:val="28"/>
              </w:rPr>
              <w:t xml:space="preserve">Определять техническое состояние систем и механизмов подъемно-транспортных, строительных, дорожных машин и оборудования; </w:t>
            </w:r>
          </w:p>
          <w:p w:rsidR="006C1DF1" w:rsidRPr="006C1DF1" w:rsidRDefault="00587967" w:rsidP="006C1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Упк2.3/2</w:t>
            </w:r>
            <w:r w:rsidR="006C1DF1" w:rsidRPr="006C1DF1">
              <w:rPr>
                <w:rFonts w:ascii="Times New Roman" w:hAnsi="Times New Roman"/>
                <w:sz w:val="28"/>
                <w:szCs w:val="28"/>
              </w:rPr>
              <w:t xml:space="preserve"> проводить частичную разборку, сборку сборочных единиц подъемно-транспортных, строительных, дорожных машин и оборудования;</w:t>
            </w:r>
          </w:p>
          <w:p w:rsidR="006C1DF1" w:rsidRPr="006C1DF1" w:rsidRDefault="00587967" w:rsidP="006C1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Упк2.3/3</w:t>
            </w:r>
            <w:r w:rsidR="006C1DF1" w:rsidRPr="006C1DF1">
              <w:rPr>
                <w:rFonts w:ascii="Times New Roman" w:hAnsi="Times New Roman"/>
                <w:sz w:val="28"/>
                <w:szCs w:val="28"/>
              </w:rPr>
              <w:t xml:space="preserve">читать, </w:t>
            </w:r>
            <w:r w:rsidR="006C1DF1" w:rsidRPr="006C1DF1">
              <w:rPr>
                <w:rFonts w:ascii="Times New Roman" w:hAnsi="Times New Roman"/>
                <w:sz w:val="28"/>
                <w:szCs w:val="28"/>
              </w:rPr>
              <w:lastRenderedPageBreak/>
              <w:t>собирать и определять параметры электрических цепей электрических машин постоянного и переменного тока;</w:t>
            </w:r>
          </w:p>
          <w:p w:rsidR="00371E07" w:rsidRDefault="00587967" w:rsidP="006C1DF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Упк2.3/4</w:t>
            </w:r>
            <w:r w:rsidR="006C1DF1" w:rsidRPr="006C1DF1">
              <w:rPr>
                <w:sz w:val="28"/>
                <w:szCs w:val="28"/>
              </w:rPr>
              <w:t>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:rsidR="006C1DF1" w:rsidRPr="006C1DF1" w:rsidRDefault="00EA5611" w:rsidP="006C1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Зпк2.3/1</w:t>
            </w:r>
            <w:r w:rsidR="006C1DF1">
              <w:rPr>
                <w:rFonts w:ascii="Times New Roman" w:hAnsi="Times New Roman"/>
                <w:sz w:val="28"/>
                <w:szCs w:val="28"/>
              </w:rPr>
              <w:t>С</w:t>
            </w:r>
            <w:r w:rsidR="006C1DF1" w:rsidRPr="006C1DF1">
              <w:rPr>
                <w:rFonts w:ascii="Times New Roman" w:hAnsi="Times New Roman"/>
                <w:sz w:val="28"/>
                <w:szCs w:val="28"/>
              </w:rPr>
              <w:t>пособы предупреждения и устранения неисправности железнодорожно-строительных машин и механизмов;</w:t>
            </w:r>
          </w:p>
          <w:p w:rsidR="006C1DF1" w:rsidRPr="006C1DF1" w:rsidRDefault="00EA5611" w:rsidP="006C1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Зпк2.3/2</w:t>
            </w:r>
            <w:r w:rsidR="006C1DF1" w:rsidRPr="006C1DF1">
              <w:rPr>
                <w:rFonts w:ascii="Times New Roman" w:hAnsi="Times New Roman"/>
                <w:sz w:val="28"/>
                <w:szCs w:val="28"/>
              </w:rPr>
              <w:t>- способы предупреждения и устранения неисправности дефектоскопных установок;</w:t>
            </w:r>
          </w:p>
          <w:p w:rsidR="006C1DF1" w:rsidRPr="006C1DF1" w:rsidRDefault="00EA5611" w:rsidP="006C1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Зпк2.3/3</w:t>
            </w:r>
            <w:r w:rsidR="006C1DF1" w:rsidRPr="006C1DF1">
              <w:rPr>
                <w:rFonts w:ascii="Times New Roman" w:hAnsi="Times New Roman"/>
                <w:sz w:val="28"/>
                <w:szCs w:val="28"/>
              </w:rPr>
              <w:t xml:space="preserve">- способы предупреждения и устранения неисправности </w:t>
            </w:r>
            <w:r w:rsidR="006C1DF1" w:rsidRPr="006C1DF1">
              <w:rPr>
                <w:rFonts w:ascii="Times New Roman" w:hAnsi="Times New Roman"/>
                <w:sz w:val="28"/>
                <w:szCs w:val="28"/>
              </w:rPr>
              <w:lastRenderedPageBreak/>
              <w:t>ультразвуковых и магнитных съемных дефектоскопов, дефектоскопов с микропроцессорными устройствами;</w:t>
            </w:r>
          </w:p>
          <w:p w:rsidR="006C1DF1" w:rsidRPr="006C1DF1" w:rsidRDefault="00EA5611" w:rsidP="006C1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Зпк2.3/4</w:t>
            </w:r>
            <w:r w:rsidR="006C1DF1" w:rsidRPr="006C1DF1">
              <w:rPr>
                <w:rFonts w:ascii="Times New Roman" w:hAnsi="Times New Roman"/>
                <w:sz w:val="28"/>
                <w:szCs w:val="28"/>
              </w:rPr>
              <w:t>- принцип действия контрольно-измерительного инструмента и приборов;</w:t>
            </w:r>
          </w:p>
          <w:p w:rsidR="00371E07" w:rsidRDefault="00EA5611" w:rsidP="006C1DF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Зпк2.3/5</w:t>
            </w:r>
            <w:r w:rsidR="006C1DF1" w:rsidRPr="006C1DF1">
              <w:rPr>
                <w:sz w:val="28"/>
                <w:szCs w:val="28"/>
              </w:rPr>
              <w:t>- правила проверки и настройки параметров и характеристик дефектоскопных установок, ультразвуковых и магнитных съемных дефектоскопов, дефектоскопов с микропроцессорными устройствами</w:t>
            </w:r>
          </w:p>
        </w:tc>
        <w:tc>
          <w:tcPr>
            <w:tcW w:w="1669" w:type="dxa"/>
          </w:tcPr>
          <w:p w:rsidR="00371E07" w:rsidRDefault="00371E07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lastRenderedPageBreak/>
              <w:t>П</w:t>
            </w:r>
            <w:r>
              <w:rPr>
                <w:b/>
              </w:rPr>
              <w:t>О:</w:t>
            </w:r>
          </w:p>
          <w:p w:rsidR="006C1DF1" w:rsidRPr="006C1DF1" w:rsidRDefault="006C1DF1" w:rsidP="006C1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DF1">
              <w:rPr>
                <w:rFonts w:ascii="Times New Roman" w:hAnsi="Times New Roman"/>
                <w:sz w:val="28"/>
                <w:szCs w:val="28"/>
              </w:rPr>
              <w:t xml:space="preserve">проведения комплекса планово-предупредительных работ по обеспечению исправности, работоспособности и готовности подъемно-транспортных, </w:t>
            </w:r>
            <w:r w:rsidRPr="006C1DF1">
              <w:rPr>
                <w:rFonts w:ascii="Times New Roman" w:hAnsi="Times New Roman"/>
                <w:sz w:val="28"/>
                <w:szCs w:val="28"/>
              </w:rPr>
              <w:lastRenderedPageBreak/>
              <w:t>строительных, дорожных машин и оборудования к использованию по назначению</w:t>
            </w:r>
          </w:p>
          <w:p w:rsidR="006C1DF1" w:rsidRPr="009A3E44" w:rsidRDefault="006C1DF1" w:rsidP="006C1DF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6C1DF1">
              <w:rPr>
                <w:sz w:val="28"/>
                <w:szCs w:val="28"/>
              </w:rPr>
              <w:t>- пользования мерительным инструментом, техническими средствами контроля и определения параметров</w:t>
            </w:r>
          </w:p>
        </w:tc>
      </w:tr>
      <w:tr w:rsidR="00911C4D" w:rsidTr="00F5164B">
        <w:tc>
          <w:tcPr>
            <w:tcW w:w="1809" w:type="dxa"/>
          </w:tcPr>
          <w:p w:rsidR="00911C4D" w:rsidRPr="0028715D" w:rsidRDefault="0028715D" w:rsidP="0028715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28715D">
              <w:rPr>
                <w:rStyle w:val="afe"/>
                <w:i w:val="0"/>
                <w:iCs/>
                <w:sz w:val="28"/>
                <w:szCs w:val="28"/>
              </w:rPr>
              <w:lastRenderedPageBreak/>
              <w:t>ПК 2.4. Вести учетно-отчетную документацию по техническому обслуживанию и ремонту подъемно-транспортных</w:t>
            </w:r>
            <w:r w:rsidRPr="0028715D">
              <w:rPr>
                <w:i/>
                <w:sz w:val="28"/>
                <w:szCs w:val="28"/>
                <w:lang w:eastAsia="en-US"/>
              </w:rPr>
              <w:t xml:space="preserve">, </w:t>
            </w:r>
            <w:r w:rsidRPr="0028715D">
              <w:rPr>
                <w:sz w:val="28"/>
                <w:szCs w:val="28"/>
                <w:lang w:eastAsia="en-US"/>
              </w:rPr>
              <w:t>строительных, дорожных машин и оборудования</w:t>
            </w:r>
          </w:p>
        </w:tc>
        <w:tc>
          <w:tcPr>
            <w:tcW w:w="2977" w:type="dxa"/>
          </w:tcPr>
          <w:p w:rsidR="0028715D" w:rsidRPr="0028715D" w:rsidRDefault="00587967" w:rsidP="00287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Упк2.4/1</w:t>
            </w:r>
            <w:r w:rsidR="0028715D">
              <w:rPr>
                <w:rFonts w:ascii="Times New Roman" w:hAnsi="Times New Roman"/>
                <w:sz w:val="28"/>
                <w:szCs w:val="28"/>
              </w:rPr>
              <w:t>П</w:t>
            </w:r>
            <w:r w:rsidR="0028715D" w:rsidRPr="0028715D">
              <w:rPr>
                <w:rFonts w:ascii="Times New Roman" w:hAnsi="Times New Roman"/>
                <w:sz w:val="28"/>
                <w:szCs w:val="28"/>
              </w:rPr>
              <w:t xml:space="preserve">рименять методики при проведении технического обслуживания и ремонта железнодорожно-строительных машин, оборудованных лазерными установками, промышленной электроникой и контрольно-измерительной аппаратурой; </w:t>
            </w:r>
          </w:p>
          <w:p w:rsidR="0028715D" w:rsidRPr="0028715D" w:rsidRDefault="00587967" w:rsidP="005879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Упк2.4/2</w:t>
            </w:r>
            <w:r w:rsidR="0028715D" w:rsidRPr="0028715D">
              <w:rPr>
                <w:rFonts w:ascii="Times New Roman" w:hAnsi="Times New Roman"/>
                <w:sz w:val="28"/>
                <w:szCs w:val="28"/>
              </w:rPr>
              <w:t xml:space="preserve"> применять методики при проведении наладки, регулировки, технического обслуживания и </w:t>
            </w:r>
            <w:r w:rsidR="0028715D" w:rsidRPr="0028715D">
              <w:rPr>
                <w:rFonts w:ascii="Times New Roman" w:hAnsi="Times New Roman"/>
                <w:sz w:val="28"/>
                <w:szCs w:val="28"/>
              </w:rPr>
              <w:lastRenderedPageBreak/>
              <w:t>ремонта электрических, пневматических и гидравлических систем железнодорожно-строительных машин;</w:t>
            </w:r>
          </w:p>
          <w:p w:rsidR="0028715D" w:rsidRPr="0028715D" w:rsidRDefault="00587967" w:rsidP="005879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Упк2.4/3</w:t>
            </w:r>
            <w:r w:rsidR="0028715D" w:rsidRPr="0028715D">
              <w:rPr>
                <w:rFonts w:ascii="Times New Roman" w:hAnsi="Times New Roman"/>
                <w:sz w:val="28"/>
                <w:szCs w:val="28"/>
              </w:rPr>
              <w:t xml:space="preserve"> применять методики при проведении наладки и регулировки железнодорожно-строительных машин, оборудованных лазерными установками, промышленной электроникой и контрольно-измерительной аппаратурой;</w:t>
            </w:r>
          </w:p>
          <w:p w:rsidR="00911C4D" w:rsidRDefault="00587967" w:rsidP="0028715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Упк2.4/4</w:t>
            </w:r>
            <w:r w:rsidR="0028715D" w:rsidRPr="0028715D">
              <w:rPr>
                <w:sz w:val="28"/>
                <w:szCs w:val="28"/>
              </w:rPr>
              <w:t xml:space="preserve"> применять методики при проведении проверки и настройки параметров и характеристик дефектоскопных установок, ультразвуковых и магнитных съемных дефектоскопов, дефектоскопов с микропроцессорными устройствами</w:t>
            </w:r>
          </w:p>
        </w:tc>
        <w:tc>
          <w:tcPr>
            <w:tcW w:w="3119" w:type="dxa"/>
          </w:tcPr>
          <w:p w:rsidR="0028715D" w:rsidRPr="0028715D" w:rsidRDefault="00EA5611" w:rsidP="00287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Зпк2.4/1</w:t>
            </w:r>
            <w:r w:rsidR="0028715D">
              <w:rPr>
                <w:rFonts w:ascii="Times New Roman" w:hAnsi="Times New Roman"/>
                <w:sz w:val="28"/>
                <w:szCs w:val="28"/>
              </w:rPr>
              <w:t>П</w:t>
            </w:r>
            <w:r w:rsidR="0028715D" w:rsidRPr="0028715D">
              <w:rPr>
                <w:rFonts w:ascii="Times New Roman" w:hAnsi="Times New Roman"/>
                <w:sz w:val="28"/>
                <w:szCs w:val="28"/>
              </w:rPr>
              <w:t>равила и инструкции по охране труда в пределах выполняемых работ;</w:t>
            </w:r>
          </w:p>
          <w:p w:rsidR="0028715D" w:rsidRPr="0028715D" w:rsidRDefault="00EA5611" w:rsidP="00EA56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Зпк2.4/2</w:t>
            </w:r>
            <w:r w:rsidR="0028715D" w:rsidRPr="0028715D">
              <w:rPr>
                <w:rFonts w:ascii="Times New Roman" w:hAnsi="Times New Roman"/>
                <w:sz w:val="28"/>
                <w:szCs w:val="28"/>
              </w:rPr>
              <w:t>- правила пользования средствами индивидуальной защиты;</w:t>
            </w:r>
          </w:p>
          <w:p w:rsidR="0028715D" w:rsidRPr="0028715D" w:rsidRDefault="00EA5611" w:rsidP="00EA56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Зпк2.4/3</w:t>
            </w:r>
            <w:r w:rsidR="0028715D" w:rsidRPr="0028715D">
              <w:rPr>
                <w:rFonts w:ascii="Times New Roman" w:hAnsi="Times New Roman"/>
                <w:sz w:val="28"/>
                <w:szCs w:val="28"/>
              </w:rPr>
              <w:t xml:space="preserve">- правила пожарной безопасности в пределах выполняемых работ; </w:t>
            </w:r>
          </w:p>
          <w:p w:rsidR="0028715D" w:rsidRPr="0028715D" w:rsidRDefault="00EA5611" w:rsidP="00EA56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Зпк2.4/4</w:t>
            </w:r>
            <w:r w:rsidR="0028715D" w:rsidRPr="0028715D">
              <w:rPr>
                <w:rFonts w:ascii="Times New Roman" w:hAnsi="Times New Roman"/>
                <w:sz w:val="28"/>
                <w:szCs w:val="28"/>
              </w:rPr>
              <w:t>- нормативные акты, относящиеся к кругу выполняемых работ;</w:t>
            </w:r>
          </w:p>
          <w:p w:rsidR="0028715D" w:rsidRPr="0028715D" w:rsidRDefault="00EA5611" w:rsidP="00287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Зпк2.4/5</w:t>
            </w:r>
            <w:r w:rsidR="0028715D" w:rsidRPr="0028715D">
              <w:rPr>
                <w:rFonts w:ascii="Times New Roman" w:hAnsi="Times New Roman"/>
                <w:sz w:val="28"/>
                <w:szCs w:val="28"/>
              </w:rPr>
              <w:t xml:space="preserve">– методику выбора технологического оборудования для технического </w:t>
            </w:r>
            <w:r w:rsidR="0028715D" w:rsidRPr="0028715D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обслуживания, диагностики и ремонта подъемно-транспортных, строительных, дорожных машин и оборудования;</w:t>
            </w:r>
          </w:p>
          <w:p w:rsidR="00911C4D" w:rsidRDefault="00EA5611" w:rsidP="0028715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Зпк2.4/6</w:t>
            </w:r>
            <w:r w:rsidR="0028715D" w:rsidRPr="0028715D">
              <w:rPr>
                <w:sz w:val="28"/>
                <w:szCs w:val="28"/>
              </w:rPr>
              <w:t>- основы технического нормирования при техническом обслуживании и ремонте машин</w:t>
            </w:r>
          </w:p>
        </w:tc>
        <w:tc>
          <w:tcPr>
            <w:tcW w:w="1669" w:type="dxa"/>
          </w:tcPr>
          <w:p w:rsidR="00911C4D" w:rsidRDefault="00911C4D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lastRenderedPageBreak/>
              <w:t>П</w:t>
            </w:r>
            <w:r>
              <w:rPr>
                <w:b/>
              </w:rPr>
              <w:t>О:</w:t>
            </w:r>
          </w:p>
          <w:p w:rsidR="0028715D" w:rsidRPr="0028715D" w:rsidRDefault="0028715D" w:rsidP="0028715D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28715D">
              <w:rPr>
                <w:sz w:val="28"/>
                <w:szCs w:val="28"/>
              </w:rPr>
              <w:t>технической эксплуатации подъемно-транспортных, строительных, дорожных машин и оборудования</w:t>
            </w:r>
          </w:p>
        </w:tc>
      </w:tr>
      <w:tr w:rsidR="006C1DF1" w:rsidTr="00F5164B">
        <w:tc>
          <w:tcPr>
            <w:tcW w:w="1809" w:type="dxa"/>
          </w:tcPr>
          <w:p w:rsidR="0028715D" w:rsidRPr="0028715D" w:rsidRDefault="0028715D" w:rsidP="0028715D">
            <w:pPr>
              <w:pStyle w:val="Standard"/>
              <w:spacing w:before="0" w:after="0"/>
              <w:ind w:right="113"/>
              <w:rPr>
                <w:sz w:val="28"/>
                <w:szCs w:val="28"/>
                <w:lang w:eastAsia="en-US"/>
              </w:rPr>
            </w:pPr>
            <w:r w:rsidRPr="0028715D">
              <w:rPr>
                <w:sz w:val="28"/>
                <w:szCs w:val="28"/>
                <w:lang w:eastAsia="en-US"/>
              </w:rPr>
              <w:lastRenderedPageBreak/>
              <w:t xml:space="preserve">ПК 3.1. Организовывать работу персонала по эксплуатации  подъемно-транспортных, </w:t>
            </w:r>
            <w:r w:rsidRPr="0028715D">
              <w:rPr>
                <w:sz w:val="28"/>
                <w:szCs w:val="28"/>
                <w:lang w:eastAsia="en-US"/>
              </w:rPr>
              <w:lastRenderedPageBreak/>
              <w:t>строительных, дорожных машин и оборудования</w:t>
            </w:r>
          </w:p>
          <w:p w:rsidR="006C1DF1" w:rsidRPr="002E66FD" w:rsidRDefault="006C1DF1" w:rsidP="00911C4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1DF1" w:rsidRPr="0028715D" w:rsidRDefault="00587967" w:rsidP="0028715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Упк3.1/1</w:t>
            </w:r>
            <w:r w:rsidR="0028715D">
              <w:rPr>
                <w:bCs/>
                <w:sz w:val="28"/>
                <w:szCs w:val="28"/>
                <w:lang w:eastAsia="en-US"/>
              </w:rPr>
              <w:t>О</w:t>
            </w:r>
            <w:r w:rsidR="0028715D" w:rsidRPr="0028715D">
              <w:rPr>
                <w:sz w:val="28"/>
                <w:szCs w:val="28"/>
              </w:rPr>
              <w:t>рганизовывать работу персонала по эксплуатации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:rsidR="006C1DF1" w:rsidRPr="0028715D" w:rsidRDefault="00EA5611" w:rsidP="0028715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Зпк3.1/1</w:t>
            </w:r>
            <w:r w:rsidR="0028715D">
              <w:rPr>
                <w:bCs/>
                <w:sz w:val="28"/>
                <w:szCs w:val="28"/>
                <w:lang w:eastAsia="en-US"/>
              </w:rPr>
              <w:t>О</w:t>
            </w:r>
            <w:r w:rsidR="0028715D" w:rsidRPr="0028715D">
              <w:rPr>
                <w:sz w:val="28"/>
                <w:szCs w:val="28"/>
              </w:rPr>
              <w:t>снов организации, планирования деятельности организации и управления ею</w:t>
            </w:r>
          </w:p>
        </w:tc>
        <w:tc>
          <w:tcPr>
            <w:tcW w:w="1669" w:type="dxa"/>
          </w:tcPr>
          <w:p w:rsidR="006C1DF1" w:rsidRDefault="006C1DF1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:rsidR="0028715D" w:rsidRPr="0028715D" w:rsidRDefault="0028715D" w:rsidP="0028715D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28715D">
              <w:rPr>
                <w:sz w:val="28"/>
                <w:szCs w:val="28"/>
              </w:rPr>
              <w:t>организации работы коллектива исполнителей в процессе технической эксплуатац</w:t>
            </w:r>
            <w:r w:rsidRPr="0028715D">
              <w:rPr>
                <w:sz w:val="28"/>
                <w:szCs w:val="28"/>
              </w:rPr>
              <w:lastRenderedPageBreak/>
              <w:t>ии подъемно-транспортных, строительных, дорожных машин и оборудования</w:t>
            </w:r>
          </w:p>
        </w:tc>
      </w:tr>
      <w:tr w:rsidR="006C1DF1" w:rsidTr="00F5164B">
        <w:tc>
          <w:tcPr>
            <w:tcW w:w="1809" w:type="dxa"/>
          </w:tcPr>
          <w:p w:rsidR="002E70F2" w:rsidRPr="002E70F2" w:rsidRDefault="002E70F2" w:rsidP="002E70F2">
            <w:pPr>
              <w:pStyle w:val="Standard"/>
              <w:spacing w:before="0" w:after="0"/>
              <w:ind w:right="113"/>
              <w:rPr>
                <w:sz w:val="28"/>
                <w:szCs w:val="28"/>
                <w:lang w:eastAsia="en-US"/>
              </w:rPr>
            </w:pPr>
            <w:r w:rsidRPr="002E70F2">
              <w:rPr>
                <w:sz w:val="28"/>
                <w:szCs w:val="28"/>
                <w:lang w:eastAsia="en-US"/>
              </w:rPr>
              <w:lastRenderedPageBreak/>
              <w:t>ПК 3.2.</w:t>
            </w:r>
          </w:p>
          <w:p w:rsidR="006C1DF1" w:rsidRPr="002E70F2" w:rsidRDefault="002E70F2" w:rsidP="002E70F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E70F2">
              <w:rPr>
                <w:sz w:val="28"/>
                <w:szCs w:val="28"/>
                <w:lang w:eastAsia="en-US"/>
              </w:rPr>
              <w:t>Осуществлять контроль за соблюдением технологической дисциплины при выполнении работ</w:t>
            </w:r>
          </w:p>
        </w:tc>
        <w:tc>
          <w:tcPr>
            <w:tcW w:w="2977" w:type="dxa"/>
          </w:tcPr>
          <w:p w:rsidR="006C1DF1" w:rsidRPr="002E70F2" w:rsidRDefault="00587967" w:rsidP="00911C4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Упк3.2/1</w:t>
            </w:r>
            <w:r w:rsidR="002E70F2">
              <w:rPr>
                <w:bCs/>
                <w:sz w:val="28"/>
                <w:szCs w:val="28"/>
                <w:lang w:eastAsia="en-US"/>
              </w:rPr>
              <w:t>О</w:t>
            </w:r>
            <w:r w:rsidR="002E70F2" w:rsidRPr="002E70F2">
              <w:rPr>
                <w:sz w:val="28"/>
                <w:szCs w:val="28"/>
              </w:rPr>
              <w:t>существлять контроль за соблюдением технологической дисциплины при выполнении работ</w:t>
            </w:r>
          </w:p>
        </w:tc>
        <w:tc>
          <w:tcPr>
            <w:tcW w:w="3119" w:type="dxa"/>
          </w:tcPr>
          <w:p w:rsidR="006C1DF1" w:rsidRPr="002E70F2" w:rsidRDefault="00EA5611" w:rsidP="00911C4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Зпк3.2/1</w:t>
            </w:r>
            <w:r w:rsidR="002E70F2">
              <w:rPr>
                <w:bCs/>
                <w:sz w:val="28"/>
                <w:szCs w:val="28"/>
                <w:lang w:eastAsia="en-US"/>
              </w:rPr>
              <w:t>О</w:t>
            </w:r>
            <w:r w:rsidR="002E70F2" w:rsidRPr="002E70F2">
              <w:rPr>
                <w:sz w:val="28"/>
                <w:szCs w:val="28"/>
              </w:rPr>
              <w:t>снов организации, планирования деятельности организации и управления ею</w:t>
            </w:r>
          </w:p>
        </w:tc>
        <w:tc>
          <w:tcPr>
            <w:tcW w:w="1669" w:type="dxa"/>
          </w:tcPr>
          <w:p w:rsidR="006C1DF1" w:rsidRDefault="006C1DF1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:rsidR="002E70F2" w:rsidRPr="002E70F2" w:rsidRDefault="002E70F2" w:rsidP="002E70F2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2E70F2">
              <w:rPr>
                <w:sz w:val="28"/>
                <w:szCs w:val="28"/>
              </w:rPr>
              <w:t>планирования и организации производственных работ в штатных и нештатных ситуациях</w:t>
            </w:r>
          </w:p>
        </w:tc>
      </w:tr>
      <w:tr w:rsidR="006C1DF1" w:rsidTr="00F5164B">
        <w:tc>
          <w:tcPr>
            <w:tcW w:w="1809" w:type="dxa"/>
          </w:tcPr>
          <w:p w:rsidR="006C1DF1" w:rsidRPr="002E70F2" w:rsidRDefault="002E70F2" w:rsidP="002E70F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E70F2">
              <w:rPr>
                <w:sz w:val="28"/>
                <w:szCs w:val="28"/>
                <w:lang w:eastAsia="en-US"/>
              </w:rPr>
              <w:t>ПК 3.3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  <w:tc>
          <w:tcPr>
            <w:tcW w:w="2977" w:type="dxa"/>
          </w:tcPr>
          <w:p w:rsidR="006C1DF1" w:rsidRPr="002E70F2" w:rsidRDefault="00587967" w:rsidP="00911C4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Упк3.3/1</w:t>
            </w:r>
            <w:r w:rsidR="002E70F2">
              <w:rPr>
                <w:sz w:val="28"/>
                <w:szCs w:val="28"/>
              </w:rPr>
              <w:t>С</w:t>
            </w:r>
            <w:r w:rsidR="002E70F2" w:rsidRPr="002E70F2">
              <w:rPr>
                <w:sz w:val="28"/>
                <w:szCs w:val="28"/>
              </w:rPr>
              <w:t>оставлять и оформлять техническую и отчетную документацию о работе производственного участка</w:t>
            </w:r>
          </w:p>
        </w:tc>
        <w:tc>
          <w:tcPr>
            <w:tcW w:w="3119" w:type="dxa"/>
          </w:tcPr>
          <w:p w:rsidR="006C1DF1" w:rsidRPr="002E70F2" w:rsidRDefault="00EA5611" w:rsidP="00911C4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Зпк3.3/1</w:t>
            </w:r>
            <w:r w:rsidR="002E70F2">
              <w:rPr>
                <w:sz w:val="28"/>
                <w:szCs w:val="28"/>
              </w:rPr>
              <w:t>О</w:t>
            </w:r>
            <w:r w:rsidR="002E70F2" w:rsidRPr="002E70F2">
              <w:rPr>
                <w:sz w:val="28"/>
                <w:szCs w:val="28"/>
              </w:rPr>
              <w:t>сновных показателей производственно-хозяйственной деятельности организации</w:t>
            </w:r>
          </w:p>
        </w:tc>
        <w:tc>
          <w:tcPr>
            <w:tcW w:w="1669" w:type="dxa"/>
          </w:tcPr>
          <w:p w:rsidR="006C1DF1" w:rsidRDefault="006C1DF1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:rsidR="002E70F2" w:rsidRPr="002E70F2" w:rsidRDefault="002E70F2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2E70F2">
              <w:rPr>
                <w:sz w:val="28"/>
                <w:szCs w:val="28"/>
              </w:rPr>
              <w:t>оформления технической и отчетной документации о работе производственного участка</w:t>
            </w:r>
          </w:p>
        </w:tc>
      </w:tr>
      <w:tr w:rsidR="006C1DF1" w:rsidTr="00F5164B">
        <w:tc>
          <w:tcPr>
            <w:tcW w:w="1809" w:type="dxa"/>
          </w:tcPr>
          <w:p w:rsidR="006C1DF1" w:rsidRPr="002E70F2" w:rsidRDefault="002E70F2" w:rsidP="002E70F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E70F2">
              <w:rPr>
                <w:sz w:val="28"/>
                <w:szCs w:val="28"/>
                <w:lang w:eastAsia="en-US"/>
              </w:rPr>
              <w:t xml:space="preserve">ПК 3.4. Участвовать в подготовке документации для лицензирования производственной </w:t>
            </w:r>
            <w:r w:rsidRPr="002E70F2">
              <w:rPr>
                <w:sz w:val="28"/>
                <w:szCs w:val="28"/>
                <w:lang w:eastAsia="en-US"/>
              </w:rPr>
              <w:lastRenderedPageBreak/>
              <w:t>деятельности структурного подразделения</w:t>
            </w:r>
          </w:p>
        </w:tc>
        <w:tc>
          <w:tcPr>
            <w:tcW w:w="2977" w:type="dxa"/>
          </w:tcPr>
          <w:p w:rsidR="006C1DF1" w:rsidRPr="002E70F2" w:rsidRDefault="00587967" w:rsidP="00911C4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Упк3.4/1</w:t>
            </w:r>
            <w:r w:rsidR="002E70F2">
              <w:rPr>
                <w:sz w:val="28"/>
                <w:szCs w:val="28"/>
              </w:rPr>
              <w:t>У</w:t>
            </w:r>
            <w:r w:rsidR="002E70F2" w:rsidRPr="002E70F2">
              <w:rPr>
                <w:sz w:val="28"/>
                <w:szCs w:val="28"/>
              </w:rPr>
              <w:t>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  <w:tc>
          <w:tcPr>
            <w:tcW w:w="3119" w:type="dxa"/>
          </w:tcPr>
          <w:p w:rsidR="006C1DF1" w:rsidRPr="002E70F2" w:rsidRDefault="00EA5611" w:rsidP="00911C4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Зпк3.4/1</w:t>
            </w:r>
            <w:r w:rsidR="002E70F2">
              <w:rPr>
                <w:sz w:val="28"/>
                <w:szCs w:val="28"/>
              </w:rPr>
              <w:t>В</w:t>
            </w:r>
            <w:r w:rsidR="002E70F2" w:rsidRPr="002E70F2">
              <w:rPr>
                <w:sz w:val="28"/>
                <w:szCs w:val="28"/>
              </w:rPr>
              <w:t>идов и форм технической и отчетной документации</w:t>
            </w:r>
          </w:p>
        </w:tc>
        <w:tc>
          <w:tcPr>
            <w:tcW w:w="1669" w:type="dxa"/>
          </w:tcPr>
          <w:p w:rsidR="006C1DF1" w:rsidRDefault="006C1DF1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:rsidR="002E70F2" w:rsidRPr="002E70F2" w:rsidRDefault="002E70F2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2E70F2">
              <w:rPr>
                <w:sz w:val="28"/>
                <w:szCs w:val="28"/>
              </w:rPr>
              <w:t>оформления технической и отчетной документации о работе производст</w:t>
            </w:r>
            <w:r w:rsidRPr="002E70F2">
              <w:rPr>
                <w:sz w:val="28"/>
                <w:szCs w:val="28"/>
              </w:rPr>
              <w:lastRenderedPageBreak/>
              <w:t>венного участка</w:t>
            </w:r>
          </w:p>
        </w:tc>
      </w:tr>
      <w:tr w:rsidR="006C1DF1" w:rsidTr="00F5164B">
        <w:tc>
          <w:tcPr>
            <w:tcW w:w="1809" w:type="dxa"/>
          </w:tcPr>
          <w:p w:rsidR="006C1DF1" w:rsidRPr="002E70F2" w:rsidRDefault="002E70F2" w:rsidP="002E70F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E70F2">
              <w:rPr>
                <w:sz w:val="28"/>
                <w:szCs w:val="28"/>
                <w:lang w:eastAsia="en-US"/>
              </w:rPr>
              <w:lastRenderedPageBreak/>
              <w:t>ПК 3.5 Определять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2977" w:type="dxa"/>
          </w:tcPr>
          <w:p w:rsidR="006C1DF1" w:rsidRPr="00BD2422" w:rsidRDefault="00587967" w:rsidP="00911C4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Упк3.5/1</w:t>
            </w:r>
            <w:r w:rsidR="00BD2422">
              <w:rPr>
                <w:sz w:val="28"/>
                <w:szCs w:val="28"/>
              </w:rPr>
              <w:t>С</w:t>
            </w:r>
            <w:r w:rsidR="00BD2422" w:rsidRPr="00BD2422">
              <w:rPr>
                <w:sz w:val="28"/>
                <w:szCs w:val="28"/>
              </w:rPr>
              <w:t>вободно общаться с представителями отечественных и иностранных фирм-производителей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:rsidR="006C1DF1" w:rsidRPr="00BD2422" w:rsidRDefault="00EA5611" w:rsidP="00911C4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Зпк3.5/1</w:t>
            </w:r>
            <w:r w:rsidR="00BD2422">
              <w:rPr>
                <w:sz w:val="28"/>
                <w:szCs w:val="28"/>
              </w:rPr>
              <w:t>О</w:t>
            </w:r>
            <w:r w:rsidR="00BD2422" w:rsidRPr="00BD2422">
              <w:rPr>
                <w:sz w:val="28"/>
                <w:szCs w:val="28"/>
              </w:rPr>
              <w:t>сновных показателей производственно-хозяйственной деятельности организации</w:t>
            </w:r>
          </w:p>
        </w:tc>
        <w:tc>
          <w:tcPr>
            <w:tcW w:w="1669" w:type="dxa"/>
          </w:tcPr>
          <w:p w:rsidR="006C1DF1" w:rsidRDefault="006C1DF1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:rsidR="002E70F2" w:rsidRPr="00BD2422" w:rsidRDefault="00BD2422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BD2422">
              <w:rPr>
                <w:sz w:val="28"/>
                <w:szCs w:val="28"/>
              </w:rPr>
      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</w:t>
            </w:r>
          </w:p>
        </w:tc>
      </w:tr>
      <w:tr w:rsidR="006C1DF1" w:rsidTr="00F5164B">
        <w:tc>
          <w:tcPr>
            <w:tcW w:w="1809" w:type="dxa"/>
          </w:tcPr>
          <w:p w:rsidR="006C1DF1" w:rsidRPr="002E70F2" w:rsidRDefault="002E70F2" w:rsidP="002E70F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E70F2">
              <w:rPr>
                <w:sz w:val="28"/>
                <w:szCs w:val="28"/>
                <w:lang w:eastAsia="en-US"/>
              </w:rPr>
              <w:t xml:space="preserve">ПК 3.6 Обеспечивать приемку эксплуатационных материалов, контроль качества, учет, </w:t>
            </w:r>
            <w:r w:rsidRPr="002E70F2">
              <w:rPr>
                <w:sz w:val="28"/>
                <w:szCs w:val="28"/>
                <w:lang w:eastAsia="en-US"/>
              </w:rPr>
              <w:lastRenderedPageBreak/>
              <w:t>условия безопасности при хранении и выдаче топливно-смазочных материалов</w:t>
            </w:r>
          </w:p>
        </w:tc>
        <w:tc>
          <w:tcPr>
            <w:tcW w:w="2977" w:type="dxa"/>
          </w:tcPr>
          <w:p w:rsidR="006C1DF1" w:rsidRPr="00BD2422" w:rsidRDefault="00587967" w:rsidP="00911C4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Упк3.6/1</w:t>
            </w:r>
            <w:r w:rsidR="00BD2422">
              <w:rPr>
                <w:sz w:val="28"/>
                <w:szCs w:val="28"/>
              </w:rPr>
              <w:t>Р</w:t>
            </w:r>
            <w:r w:rsidR="00BD2422" w:rsidRPr="00BD2422">
              <w:rPr>
                <w:sz w:val="28"/>
                <w:szCs w:val="28"/>
              </w:rPr>
              <w:t>азрабатывать и внедрять в производство ресурсо- и энергосберегающие технологии, обеспечивающие необходимую продолжительность и безопасность работы</w:t>
            </w:r>
          </w:p>
        </w:tc>
        <w:tc>
          <w:tcPr>
            <w:tcW w:w="3119" w:type="dxa"/>
          </w:tcPr>
          <w:p w:rsidR="006C1DF1" w:rsidRPr="00BD2422" w:rsidRDefault="00EA5611" w:rsidP="00911C4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Зпк3.6/1</w:t>
            </w:r>
            <w:r w:rsidR="00BD2422">
              <w:rPr>
                <w:sz w:val="28"/>
                <w:szCs w:val="28"/>
              </w:rPr>
              <w:t>О</w:t>
            </w:r>
            <w:r w:rsidR="00BD2422" w:rsidRPr="00BD2422">
              <w:rPr>
                <w:sz w:val="28"/>
                <w:szCs w:val="28"/>
              </w:rPr>
              <w:t>сновных показателей производственно-хозяйственной деятельности организации</w:t>
            </w:r>
          </w:p>
        </w:tc>
        <w:tc>
          <w:tcPr>
            <w:tcW w:w="1669" w:type="dxa"/>
          </w:tcPr>
          <w:p w:rsidR="006C1DF1" w:rsidRDefault="006C1DF1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:rsidR="00BD2422" w:rsidRPr="00BD2422" w:rsidRDefault="00BD2422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BD2422">
              <w:rPr>
                <w:sz w:val="28"/>
                <w:szCs w:val="28"/>
              </w:rPr>
              <w:t>оценки экономической эффективности производственной деятельност</w:t>
            </w:r>
            <w:r w:rsidRPr="00BD2422">
              <w:rPr>
                <w:sz w:val="28"/>
                <w:szCs w:val="28"/>
              </w:rPr>
              <w:lastRenderedPageBreak/>
              <w:t>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</w:t>
            </w:r>
          </w:p>
        </w:tc>
      </w:tr>
      <w:tr w:rsidR="006C1DF1" w:rsidTr="00F5164B">
        <w:tc>
          <w:tcPr>
            <w:tcW w:w="1809" w:type="dxa"/>
          </w:tcPr>
          <w:p w:rsidR="006C1DF1" w:rsidRPr="002E70F2" w:rsidRDefault="002E70F2" w:rsidP="002E70F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E70F2">
              <w:rPr>
                <w:sz w:val="28"/>
                <w:szCs w:val="28"/>
                <w:lang w:eastAsia="en-US"/>
              </w:rPr>
              <w:lastRenderedPageBreak/>
              <w:t>ПК 3.7 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</w:p>
        </w:tc>
        <w:tc>
          <w:tcPr>
            <w:tcW w:w="2977" w:type="dxa"/>
          </w:tcPr>
          <w:p w:rsidR="006C1DF1" w:rsidRPr="00BD2422" w:rsidRDefault="00587967" w:rsidP="00911C4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Упк3.7/1</w:t>
            </w:r>
            <w:r w:rsidR="00BD2422">
              <w:rPr>
                <w:sz w:val="28"/>
                <w:szCs w:val="28"/>
              </w:rPr>
              <w:t>Р</w:t>
            </w:r>
            <w:r w:rsidR="00BD2422" w:rsidRPr="00BD2422">
              <w:rPr>
                <w:sz w:val="28"/>
                <w:szCs w:val="28"/>
              </w:rPr>
              <w:t>азрабатывать и внедрять в производство ресурсо- и энергосберегающие технологии, обеспечивающие необходимую продолжительность и безопасность работы</w:t>
            </w:r>
          </w:p>
        </w:tc>
        <w:tc>
          <w:tcPr>
            <w:tcW w:w="3119" w:type="dxa"/>
          </w:tcPr>
          <w:p w:rsidR="006C1DF1" w:rsidRPr="00BD2422" w:rsidRDefault="00EA5611" w:rsidP="00911C4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Зпк3.7/1</w:t>
            </w:r>
            <w:r w:rsidR="00BD2422">
              <w:rPr>
                <w:sz w:val="28"/>
                <w:szCs w:val="28"/>
              </w:rPr>
              <w:t>П</w:t>
            </w:r>
            <w:r w:rsidR="00BD2422" w:rsidRPr="00BD2422">
              <w:rPr>
                <w:sz w:val="28"/>
                <w:szCs w:val="28"/>
              </w:rPr>
              <w:t>равил и норм охраны труда</w:t>
            </w:r>
          </w:p>
        </w:tc>
        <w:tc>
          <w:tcPr>
            <w:tcW w:w="1669" w:type="dxa"/>
          </w:tcPr>
          <w:p w:rsidR="006C1DF1" w:rsidRDefault="002E70F2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:rsidR="00BD2422" w:rsidRPr="00BD2422" w:rsidRDefault="00BD2422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BD2422">
              <w:rPr>
                <w:sz w:val="28"/>
                <w:szCs w:val="28"/>
              </w:rPr>
              <w:t xml:space="preserve"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</w:t>
            </w:r>
            <w:r w:rsidRPr="00BD2422">
              <w:rPr>
                <w:sz w:val="28"/>
                <w:szCs w:val="28"/>
              </w:rPr>
              <w:lastRenderedPageBreak/>
              <w:t>оборудования, контроля качества выполняемых работ</w:t>
            </w:r>
          </w:p>
        </w:tc>
      </w:tr>
      <w:tr w:rsidR="006C1DF1" w:rsidTr="00F5164B">
        <w:tc>
          <w:tcPr>
            <w:tcW w:w="1809" w:type="dxa"/>
          </w:tcPr>
          <w:p w:rsidR="00BD2422" w:rsidRPr="00BD2422" w:rsidRDefault="00BD2422" w:rsidP="00BD2422">
            <w:pPr>
              <w:pStyle w:val="Standard"/>
              <w:spacing w:before="0" w:after="0"/>
              <w:ind w:right="113"/>
              <w:rPr>
                <w:sz w:val="28"/>
                <w:szCs w:val="28"/>
                <w:lang w:eastAsia="en-US"/>
              </w:rPr>
            </w:pPr>
            <w:r w:rsidRPr="00BD2422">
              <w:rPr>
                <w:sz w:val="28"/>
                <w:szCs w:val="28"/>
                <w:lang w:eastAsia="en-US"/>
              </w:rPr>
              <w:lastRenderedPageBreak/>
              <w:t xml:space="preserve">ПК 3.8  </w:t>
            </w:r>
          </w:p>
          <w:p w:rsidR="006C1DF1" w:rsidRPr="002E66FD" w:rsidRDefault="00BD2422" w:rsidP="00BD242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2422">
              <w:rPr>
                <w:sz w:val="28"/>
                <w:szCs w:val="28"/>
                <w:lang w:eastAsia="en-US"/>
              </w:rPr>
              <w:t>Рассчитывать затраты на техническое обслуживание и ремонт, себестоимость машино-смен подъемно-транспортных, строительных и дорожных машин</w:t>
            </w:r>
          </w:p>
        </w:tc>
        <w:tc>
          <w:tcPr>
            <w:tcW w:w="2977" w:type="dxa"/>
          </w:tcPr>
          <w:p w:rsidR="006C1DF1" w:rsidRPr="00BD2422" w:rsidRDefault="00587967" w:rsidP="00911C4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Упк3.8/1</w:t>
            </w:r>
            <w:r w:rsidR="00BD2422">
              <w:rPr>
                <w:sz w:val="28"/>
                <w:szCs w:val="28"/>
              </w:rPr>
              <w:t>Р</w:t>
            </w:r>
            <w:r w:rsidR="00BD2422" w:rsidRPr="00BD2422">
              <w:rPr>
                <w:sz w:val="28"/>
                <w:szCs w:val="28"/>
              </w:rPr>
              <w:t>азрабатывать и внедрять в производство ресурсо- и энергосберегающие технологии, обеспечивающие необходимую продолжительность и безопасность работы</w:t>
            </w:r>
          </w:p>
        </w:tc>
        <w:tc>
          <w:tcPr>
            <w:tcW w:w="3119" w:type="dxa"/>
          </w:tcPr>
          <w:p w:rsidR="006C1DF1" w:rsidRPr="00BD2422" w:rsidRDefault="00EA5611" w:rsidP="00911C4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Зпк3.8/1</w:t>
            </w:r>
            <w:r w:rsidR="00BD2422">
              <w:rPr>
                <w:sz w:val="28"/>
                <w:szCs w:val="28"/>
              </w:rPr>
              <w:t>О</w:t>
            </w:r>
            <w:r w:rsidR="00BD2422" w:rsidRPr="00BD2422">
              <w:rPr>
                <w:sz w:val="28"/>
                <w:szCs w:val="28"/>
              </w:rPr>
              <w:t>сновных показателей производственно-хозяйственной деятельности организации</w:t>
            </w:r>
          </w:p>
        </w:tc>
        <w:tc>
          <w:tcPr>
            <w:tcW w:w="1669" w:type="dxa"/>
          </w:tcPr>
          <w:p w:rsidR="006C1DF1" w:rsidRDefault="002E70F2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  <w:r w:rsidRPr="009A3E44">
              <w:rPr>
                <w:b/>
              </w:rPr>
              <w:t>П</w:t>
            </w:r>
            <w:r>
              <w:rPr>
                <w:b/>
              </w:rPr>
              <w:t>О:</w:t>
            </w:r>
          </w:p>
          <w:p w:rsidR="00BD2422" w:rsidRPr="00BD2422" w:rsidRDefault="00BD2422" w:rsidP="00911C4D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BD2422">
              <w:rPr>
                <w:sz w:val="28"/>
                <w:szCs w:val="28"/>
              </w:rPr>
      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</w:t>
            </w:r>
          </w:p>
        </w:tc>
      </w:tr>
      <w:tr w:rsidR="002E70F2" w:rsidTr="00F5164B">
        <w:tc>
          <w:tcPr>
            <w:tcW w:w="1809" w:type="dxa"/>
          </w:tcPr>
          <w:p w:rsidR="002E70F2" w:rsidRPr="00DC002A" w:rsidRDefault="00DC002A" w:rsidP="00DC002A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t xml:space="preserve">ПК 4.1. </w:t>
            </w:r>
            <w:r w:rsidRPr="00DC002A">
              <w:rPr>
                <w:sz w:val="28"/>
                <w:szCs w:val="28"/>
              </w:rPr>
              <w:t xml:space="preserve"> Совершенствовать типовые технологические процессы по содержанию и ремонту </w:t>
            </w:r>
            <w:r w:rsidRPr="00DC002A">
              <w:rPr>
                <w:sz w:val="28"/>
                <w:szCs w:val="28"/>
              </w:rPr>
              <w:lastRenderedPageBreak/>
              <w:t>дорог путем внедрения новейших разработок в машиностроительной отрасли</w:t>
            </w:r>
          </w:p>
        </w:tc>
        <w:tc>
          <w:tcPr>
            <w:tcW w:w="2977" w:type="dxa"/>
          </w:tcPr>
          <w:p w:rsidR="002E70F2" w:rsidRPr="00074616" w:rsidRDefault="00587967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Упк4.1/1</w:t>
            </w:r>
            <w:r w:rsidR="00074616">
              <w:rPr>
                <w:sz w:val="28"/>
                <w:szCs w:val="28"/>
              </w:rPr>
              <w:t>И</w:t>
            </w:r>
            <w:r w:rsidR="00074616" w:rsidRPr="00074616">
              <w:rPr>
                <w:sz w:val="28"/>
                <w:szCs w:val="28"/>
              </w:rPr>
              <w:t xml:space="preserve">спользовать типовые технологические процессы содержания и всех видов ремонта дорог, совершенствовать их, и разрабатывать новые для конкретных </w:t>
            </w:r>
            <w:r w:rsidR="00074616" w:rsidRPr="00074616">
              <w:rPr>
                <w:sz w:val="28"/>
                <w:szCs w:val="28"/>
              </w:rPr>
              <w:lastRenderedPageBreak/>
              <w:t>условий</w:t>
            </w:r>
          </w:p>
        </w:tc>
        <w:tc>
          <w:tcPr>
            <w:tcW w:w="3119" w:type="dxa"/>
          </w:tcPr>
          <w:p w:rsidR="002E70F2" w:rsidRPr="001D4C1E" w:rsidRDefault="00EA5611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Зпк4.1/1</w:t>
            </w:r>
            <w:r w:rsidR="001D4C1E">
              <w:rPr>
                <w:sz w:val="28"/>
                <w:szCs w:val="28"/>
              </w:rPr>
              <w:t>Т</w:t>
            </w:r>
            <w:r w:rsidR="001D4C1E" w:rsidRPr="001D4C1E">
              <w:rPr>
                <w:sz w:val="28"/>
                <w:szCs w:val="28"/>
              </w:rPr>
              <w:t>иповых технологических процессов работ по текущему содержанию и ремонту дорог</w:t>
            </w:r>
          </w:p>
        </w:tc>
        <w:tc>
          <w:tcPr>
            <w:tcW w:w="1669" w:type="dxa"/>
          </w:tcPr>
          <w:p w:rsidR="002E70F2" w:rsidRPr="00074616" w:rsidRDefault="002E70F2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:rsidR="00DC002A" w:rsidRPr="00074616" w:rsidRDefault="00DC002A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 xml:space="preserve">совершенствования типовых технологических процессов содержания и всех </w:t>
            </w:r>
            <w:r w:rsidRPr="00074616">
              <w:rPr>
                <w:sz w:val="28"/>
                <w:szCs w:val="28"/>
              </w:rPr>
              <w:lastRenderedPageBreak/>
              <w:t>видов ремонта дорог и разработки новых</w:t>
            </w:r>
          </w:p>
        </w:tc>
      </w:tr>
      <w:tr w:rsidR="002E70F2" w:rsidTr="00F5164B">
        <w:tc>
          <w:tcPr>
            <w:tcW w:w="1809" w:type="dxa"/>
          </w:tcPr>
          <w:p w:rsidR="002E70F2" w:rsidRPr="00DC002A" w:rsidRDefault="00DC002A" w:rsidP="00DC002A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lastRenderedPageBreak/>
              <w:t>ПК 4.2.</w:t>
            </w:r>
            <w:r w:rsidRPr="00DC002A">
              <w:rPr>
                <w:sz w:val="28"/>
                <w:szCs w:val="28"/>
              </w:rPr>
              <w:t xml:space="preserve"> Формировать комплексы машин для ведения работ текущего содержания и всех видов ремонта дорог</w:t>
            </w:r>
          </w:p>
        </w:tc>
        <w:tc>
          <w:tcPr>
            <w:tcW w:w="2977" w:type="dxa"/>
          </w:tcPr>
          <w:p w:rsidR="002E70F2" w:rsidRPr="00074616" w:rsidRDefault="00587967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Упк4.2/1</w:t>
            </w:r>
            <w:r w:rsidR="00074616">
              <w:rPr>
                <w:sz w:val="28"/>
                <w:szCs w:val="28"/>
              </w:rPr>
              <w:t>Ф</w:t>
            </w:r>
            <w:r w:rsidR="00074616" w:rsidRPr="00074616">
              <w:rPr>
                <w:sz w:val="28"/>
                <w:szCs w:val="28"/>
              </w:rPr>
              <w:t>ормировать комплексы машин для ведения работ текущего содержания и всех видов ремонта дорог, согласно утвержденным технологическим процессам</w:t>
            </w:r>
          </w:p>
        </w:tc>
        <w:tc>
          <w:tcPr>
            <w:tcW w:w="3119" w:type="dxa"/>
          </w:tcPr>
          <w:p w:rsidR="001D4C1E" w:rsidRPr="001D4C1E" w:rsidRDefault="00EA5611" w:rsidP="001D4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Зпк4.2/1</w:t>
            </w:r>
            <w:r w:rsidR="001D4C1E">
              <w:rPr>
                <w:rFonts w:ascii="Times New Roman" w:hAnsi="Times New Roman"/>
                <w:sz w:val="28"/>
                <w:szCs w:val="28"/>
              </w:rPr>
              <w:t>П</w:t>
            </w:r>
            <w:r w:rsidR="001D4C1E" w:rsidRPr="001D4C1E">
              <w:rPr>
                <w:rFonts w:ascii="Times New Roman" w:hAnsi="Times New Roman"/>
                <w:sz w:val="28"/>
                <w:szCs w:val="28"/>
              </w:rPr>
              <w:t>орядок подготовки, формирования, работы и обслуживания механизированных комплексов, предназначенных для строительства, содержания и ремонта дорог</w:t>
            </w:r>
          </w:p>
          <w:p w:rsidR="002E70F2" w:rsidRDefault="00EA5611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Зпк4.2/2</w:t>
            </w:r>
            <w:r w:rsidR="001D4C1E" w:rsidRPr="001D4C1E">
              <w:rPr>
                <w:sz w:val="28"/>
                <w:szCs w:val="28"/>
              </w:rPr>
              <w:t>- конструкции современных подъемно-транспортных, строительных, дорожных машин и оборудования для ремонта и текущего содержания дорог</w:t>
            </w:r>
          </w:p>
        </w:tc>
        <w:tc>
          <w:tcPr>
            <w:tcW w:w="1669" w:type="dxa"/>
          </w:tcPr>
          <w:p w:rsidR="002E70F2" w:rsidRPr="00074616" w:rsidRDefault="002E70F2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:rsidR="00DC002A" w:rsidRPr="00074616" w:rsidRDefault="00DC002A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формирования комплексов машин для ведения работ текущего содержания и всех видов ремонта дорог</w:t>
            </w:r>
          </w:p>
        </w:tc>
      </w:tr>
      <w:tr w:rsidR="002E70F2" w:rsidTr="00F5164B">
        <w:tc>
          <w:tcPr>
            <w:tcW w:w="1809" w:type="dxa"/>
          </w:tcPr>
          <w:p w:rsidR="002E70F2" w:rsidRPr="00DC002A" w:rsidRDefault="00DC002A" w:rsidP="00DC002A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t>ПК 4.3.</w:t>
            </w:r>
            <w:r w:rsidRPr="00DC002A">
              <w:rPr>
                <w:sz w:val="28"/>
                <w:szCs w:val="28"/>
              </w:rPr>
              <w:t xml:space="preserve"> Организовывать эффективное использование машин при выполнении технологических процессов по ремонту  дорог</w:t>
            </w:r>
          </w:p>
        </w:tc>
        <w:tc>
          <w:tcPr>
            <w:tcW w:w="2977" w:type="dxa"/>
          </w:tcPr>
          <w:p w:rsidR="002E70F2" w:rsidRPr="00074616" w:rsidRDefault="00587967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Упк4.3/1</w:t>
            </w:r>
            <w:r w:rsidR="00074616">
              <w:rPr>
                <w:sz w:val="28"/>
                <w:szCs w:val="28"/>
              </w:rPr>
              <w:t>О</w:t>
            </w:r>
            <w:r w:rsidR="00074616" w:rsidRPr="00074616">
              <w:rPr>
                <w:sz w:val="28"/>
                <w:szCs w:val="28"/>
              </w:rPr>
              <w:t>беспечить эффективное использование машин при выполнении технологических процессов по ремонту и содержанию дорог</w:t>
            </w:r>
          </w:p>
        </w:tc>
        <w:tc>
          <w:tcPr>
            <w:tcW w:w="3119" w:type="dxa"/>
          </w:tcPr>
          <w:p w:rsidR="001D4C1E" w:rsidRPr="001D4C1E" w:rsidRDefault="00EA5611" w:rsidP="001D4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Зпк4.3/1</w:t>
            </w:r>
            <w:r w:rsidR="001D4C1E">
              <w:rPr>
                <w:rFonts w:ascii="Times New Roman" w:hAnsi="Times New Roman"/>
                <w:sz w:val="28"/>
                <w:szCs w:val="28"/>
              </w:rPr>
              <w:t>П</w:t>
            </w:r>
            <w:r w:rsidR="001D4C1E" w:rsidRPr="001D4C1E">
              <w:rPr>
                <w:rFonts w:ascii="Times New Roman" w:hAnsi="Times New Roman"/>
                <w:sz w:val="28"/>
                <w:szCs w:val="28"/>
              </w:rPr>
              <w:t>ринципы эксплуатации подъемно-транспортных, строительных, дорожных машин и оборудования, обеспечивающие их исправное состояние при ремонте и текущем содержании дорог</w:t>
            </w:r>
          </w:p>
          <w:p w:rsidR="001D4C1E" w:rsidRPr="001D4C1E" w:rsidRDefault="00EA5611" w:rsidP="001D4C1E">
            <w:pPr>
              <w:pStyle w:val="Standard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Зпк4.3/2</w:t>
            </w:r>
            <w:r w:rsidR="001D4C1E" w:rsidRPr="001D4C1E">
              <w:rPr>
                <w:sz w:val="28"/>
                <w:szCs w:val="28"/>
              </w:rPr>
              <w:t xml:space="preserve">- организацию, технологию и методы технического обслуживания и ремонта подъемно-транспортных, строительных, дорожных машин и </w:t>
            </w:r>
            <w:r w:rsidR="001D4C1E" w:rsidRPr="001D4C1E">
              <w:rPr>
                <w:sz w:val="28"/>
                <w:szCs w:val="28"/>
              </w:rPr>
              <w:lastRenderedPageBreak/>
              <w:t>оборудования</w:t>
            </w:r>
          </w:p>
          <w:p w:rsidR="002E70F2" w:rsidRDefault="00EA5611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Зпк4.3/3</w:t>
            </w:r>
            <w:r w:rsidR="001D4C1E" w:rsidRPr="001D4C1E">
              <w:rPr>
                <w:sz w:val="28"/>
                <w:szCs w:val="28"/>
              </w:rPr>
              <w:t>- основные положения теории надежности</w:t>
            </w:r>
          </w:p>
        </w:tc>
        <w:tc>
          <w:tcPr>
            <w:tcW w:w="1669" w:type="dxa"/>
          </w:tcPr>
          <w:p w:rsidR="002E70F2" w:rsidRPr="00074616" w:rsidRDefault="002E70F2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lastRenderedPageBreak/>
              <w:t>ПО:</w:t>
            </w:r>
          </w:p>
          <w:p w:rsidR="00DC002A" w:rsidRPr="00074616" w:rsidRDefault="00DC002A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организации эффективного использования машин при выполнении технологических процессов по ремонту и содержанию дорог</w:t>
            </w:r>
          </w:p>
        </w:tc>
      </w:tr>
      <w:tr w:rsidR="002E70F2" w:rsidTr="00F5164B">
        <w:tc>
          <w:tcPr>
            <w:tcW w:w="1809" w:type="dxa"/>
          </w:tcPr>
          <w:p w:rsidR="002E70F2" w:rsidRPr="00DC002A" w:rsidRDefault="00DC002A" w:rsidP="00DC002A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lastRenderedPageBreak/>
              <w:t>ПК 4.4.</w:t>
            </w:r>
            <w:r w:rsidRPr="00DC002A">
              <w:rPr>
                <w:sz w:val="28"/>
                <w:szCs w:val="28"/>
              </w:rPr>
              <w:t xml:space="preserve"> Обеспечивать безопасность работ при эксплуатации подъемно-транспортных, строительных, дорожных машин и оборудования</w:t>
            </w:r>
          </w:p>
        </w:tc>
        <w:tc>
          <w:tcPr>
            <w:tcW w:w="2977" w:type="dxa"/>
          </w:tcPr>
          <w:p w:rsidR="002E70F2" w:rsidRPr="00074616" w:rsidRDefault="00587967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Упк4.4/1</w:t>
            </w:r>
            <w:r w:rsidR="00074616">
              <w:rPr>
                <w:sz w:val="28"/>
                <w:szCs w:val="28"/>
              </w:rPr>
              <w:t>О</w:t>
            </w:r>
            <w:r w:rsidR="00074616" w:rsidRPr="00074616">
              <w:rPr>
                <w:sz w:val="28"/>
                <w:szCs w:val="28"/>
              </w:rPr>
              <w:t>беспечить безопасное ведение работ при эксплуатации подъемно-транспортных, строительных, дорожных машин и оборудования</w:t>
            </w:r>
          </w:p>
        </w:tc>
        <w:tc>
          <w:tcPr>
            <w:tcW w:w="3119" w:type="dxa"/>
          </w:tcPr>
          <w:p w:rsidR="002E70F2" w:rsidRPr="001D4C1E" w:rsidRDefault="00EA5611" w:rsidP="00911C4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Зпк4.4/1</w:t>
            </w:r>
            <w:r w:rsidR="001D4C1E">
              <w:rPr>
                <w:sz w:val="28"/>
                <w:szCs w:val="28"/>
              </w:rPr>
              <w:t>П</w:t>
            </w:r>
            <w:r w:rsidR="001D4C1E" w:rsidRPr="001D4C1E">
              <w:rPr>
                <w:sz w:val="28"/>
                <w:szCs w:val="28"/>
              </w:rPr>
              <w:t>равил охраны труда и техники безопасности при эксплуатации подъемно-транспортных, строительных, дорожных машин и вспомогательного оборудования предприятия</w:t>
            </w:r>
          </w:p>
        </w:tc>
        <w:tc>
          <w:tcPr>
            <w:tcW w:w="1669" w:type="dxa"/>
          </w:tcPr>
          <w:p w:rsidR="002E70F2" w:rsidRPr="00074616" w:rsidRDefault="002E70F2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:rsidR="00DC002A" w:rsidRPr="00074616" w:rsidRDefault="00DC002A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обеспечения безопасности работ при эксплуатации подъемно-транспортных, строительных, дорожных машин и оборудования</w:t>
            </w:r>
          </w:p>
        </w:tc>
      </w:tr>
      <w:tr w:rsidR="002E70F2" w:rsidTr="00F5164B">
        <w:tc>
          <w:tcPr>
            <w:tcW w:w="1809" w:type="dxa"/>
          </w:tcPr>
          <w:p w:rsidR="002E70F2" w:rsidRPr="00DC002A" w:rsidRDefault="00DC002A" w:rsidP="00DC002A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t>ПК 4.5.</w:t>
            </w:r>
            <w:r w:rsidRPr="00DC002A">
              <w:rPr>
                <w:sz w:val="28"/>
                <w:szCs w:val="28"/>
              </w:rPr>
              <w:t xml:space="preserve"> Принимать рациональное решение по выходу из нештатной ситуации во время производства работ, принимая всю ответственность за принятое решение на себя</w:t>
            </w:r>
          </w:p>
        </w:tc>
        <w:tc>
          <w:tcPr>
            <w:tcW w:w="2977" w:type="dxa"/>
          </w:tcPr>
          <w:p w:rsidR="002E70F2" w:rsidRPr="00074616" w:rsidRDefault="00587967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Упк4.5/1</w:t>
            </w:r>
            <w:r w:rsidR="001D4C1E">
              <w:rPr>
                <w:sz w:val="28"/>
                <w:szCs w:val="28"/>
                <w:lang w:eastAsia="en-US"/>
              </w:rPr>
              <w:t>П</w:t>
            </w:r>
            <w:r w:rsidR="00074616" w:rsidRPr="00074616">
              <w:rPr>
                <w:sz w:val="28"/>
                <w:szCs w:val="28"/>
                <w:lang w:eastAsia="en-US"/>
              </w:rPr>
              <w:t>ринимать рациональные решения по выходу из нештатных ситуаций во время производства работ, с принятием ответственности за принятое решение на себя</w:t>
            </w:r>
          </w:p>
        </w:tc>
        <w:tc>
          <w:tcPr>
            <w:tcW w:w="3119" w:type="dxa"/>
          </w:tcPr>
          <w:p w:rsidR="002E70F2" w:rsidRPr="001D4C1E" w:rsidRDefault="00EA5611" w:rsidP="00911C4D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Зпк4.5/1</w:t>
            </w:r>
            <w:r w:rsidR="001D4C1E">
              <w:rPr>
                <w:sz w:val="28"/>
                <w:szCs w:val="28"/>
                <w:lang w:eastAsia="en-US"/>
              </w:rPr>
              <w:t>В</w:t>
            </w:r>
            <w:r w:rsidR="001D4C1E" w:rsidRPr="001D4C1E">
              <w:rPr>
                <w:sz w:val="28"/>
                <w:szCs w:val="28"/>
                <w:lang w:eastAsia="en-US"/>
              </w:rPr>
              <w:t>идов, средств и методов технической диагностики с применением компьютерной техники</w:t>
            </w:r>
          </w:p>
        </w:tc>
        <w:tc>
          <w:tcPr>
            <w:tcW w:w="1669" w:type="dxa"/>
          </w:tcPr>
          <w:p w:rsidR="002E70F2" w:rsidRPr="00074616" w:rsidRDefault="002E70F2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:rsidR="00DC002A" w:rsidRPr="00074616" w:rsidRDefault="00DC002A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принятия рациональных решений по выходу из нештатных ситуаций во время производства работ, с принятием ответственности за принятое решение на себя</w:t>
            </w:r>
          </w:p>
        </w:tc>
      </w:tr>
      <w:tr w:rsidR="00BD2422" w:rsidTr="00F5164B">
        <w:tc>
          <w:tcPr>
            <w:tcW w:w="1809" w:type="dxa"/>
          </w:tcPr>
          <w:p w:rsidR="00BD2422" w:rsidRPr="00DC002A" w:rsidRDefault="00DC002A" w:rsidP="00DC002A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t>ПК 4.6.</w:t>
            </w:r>
            <w:r w:rsidRPr="00DC002A">
              <w:rPr>
                <w:sz w:val="28"/>
                <w:szCs w:val="28"/>
              </w:rPr>
              <w:t xml:space="preserve"> Исполнять обязанности руководителя при ведении комплексно-механизиров</w:t>
            </w:r>
            <w:r w:rsidRPr="00DC002A">
              <w:rPr>
                <w:sz w:val="28"/>
                <w:szCs w:val="28"/>
              </w:rPr>
              <w:lastRenderedPageBreak/>
              <w:t>анных работ</w:t>
            </w:r>
          </w:p>
        </w:tc>
        <w:tc>
          <w:tcPr>
            <w:tcW w:w="2977" w:type="dxa"/>
          </w:tcPr>
          <w:p w:rsidR="00074616" w:rsidRPr="00074616" w:rsidRDefault="00587967" w:rsidP="001D4C1E">
            <w:pPr>
              <w:pStyle w:val="Standard"/>
              <w:spacing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Упк4.6/1</w:t>
            </w:r>
            <w:r w:rsidR="001D4C1E">
              <w:rPr>
                <w:sz w:val="28"/>
                <w:szCs w:val="28"/>
                <w:lang w:eastAsia="en-US"/>
              </w:rPr>
              <w:t>И</w:t>
            </w:r>
            <w:r w:rsidR="00074616" w:rsidRPr="00074616">
              <w:rPr>
                <w:sz w:val="28"/>
                <w:szCs w:val="28"/>
                <w:lang w:eastAsia="en-US"/>
              </w:rPr>
              <w:t>сполнять обязанности руководителя при ведении комплексно-механизированных работ на дорогах</w:t>
            </w:r>
          </w:p>
          <w:p w:rsidR="00BD2422" w:rsidRPr="00074616" w:rsidRDefault="00074616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 xml:space="preserve">- определять потребность </w:t>
            </w:r>
            <w:r w:rsidRPr="00074616">
              <w:rPr>
                <w:sz w:val="28"/>
                <w:szCs w:val="28"/>
              </w:rPr>
              <w:lastRenderedPageBreak/>
              <w:t>предприятия в эксплуатационных материалах</w:t>
            </w:r>
          </w:p>
        </w:tc>
        <w:tc>
          <w:tcPr>
            <w:tcW w:w="3119" w:type="dxa"/>
          </w:tcPr>
          <w:p w:rsidR="00BD2422" w:rsidRPr="001D4C1E" w:rsidRDefault="00EA5611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Зпк4.6/1</w:t>
            </w:r>
            <w:r w:rsidR="001D4C1E">
              <w:rPr>
                <w:sz w:val="28"/>
                <w:szCs w:val="28"/>
              </w:rPr>
              <w:t>П</w:t>
            </w:r>
            <w:r w:rsidR="001D4C1E" w:rsidRPr="001D4C1E">
              <w:rPr>
                <w:sz w:val="28"/>
                <w:szCs w:val="28"/>
              </w:rPr>
              <w:t>равил оформления технической и отчетной документации</w:t>
            </w:r>
          </w:p>
        </w:tc>
        <w:tc>
          <w:tcPr>
            <w:tcW w:w="1669" w:type="dxa"/>
          </w:tcPr>
          <w:p w:rsidR="00BD2422" w:rsidRPr="00074616" w:rsidRDefault="00BD2422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:rsidR="00DC002A" w:rsidRPr="00074616" w:rsidRDefault="00074616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исполнения</w:t>
            </w:r>
            <w:r w:rsidRPr="00074616">
              <w:rPr>
                <w:b/>
                <w:bCs/>
                <w:sz w:val="28"/>
                <w:szCs w:val="28"/>
              </w:rPr>
              <w:t xml:space="preserve"> </w:t>
            </w:r>
            <w:r w:rsidRPr="00074616">
              <w:rPr>
                <w:sz w:val="28"/>
                <w:szCs w:val="28"/>
              </w:rPr>
              <w:t>обязанности руководителя при ведении комплексно</w:t>
            </w:r>
            <w:r w:rsidRPr="00074616">
              <w:rPr>
                <w:sz w:val="28"/>
                <w:szCs w:val="28"/>
              </w:rPr>
              <w:lastRenderedPageBreak/>
              <w:t>-механизированных работ на дорогах</w:t>
            </w:r>
          </w:p>
        </w:tc>
      </w:tr>
      <w:tr w:rsidR="00BD2422" w:rsidTr="00F5164B">
        <w:tc>
          <w:tcPr>
            <w:tcW w:w="1809" w:type="dxa"/>
          </w:tcPr>
          <w:p w:rsidR="00BD2422" w:rsidRPr="00DC002A" w:rsidRDefault="00DC002A" w:rsidP="00DC002A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lastRenderedPageBreak/>
              <w:t>ПК 5.1.</w:t>
            </w:r>
            <w:r w:rsidRPr="00DC002A">
              <w:rPr>
                <w:sz w:val="28"/>
                <w:szCs w:val="28"/>
              </w:rPr>
              <w:t xml:space="preserve"> Проводить диагностирование технического состояния подъемно-транспортных, дорожных, строительных машин с использованием современных средств диагностики</w:t>
            </w:r>
          </w:p>
        </w:tc>
        <w:tc>
          <w:tcPr>
            <w:tcW w:w="2977" w:type="dxa"/>
          </w:tcPr>
          <w:p w:rsidR="00BD2422" w:rsidRPr="00074616" w:rsidRDefault="00042D68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Упк5.1/1</w:t>
            </w:r>
            <w:r w:rsidR="001D4C1E">
              <w:rPr>
                <w:sz w:val="28"/>
                <w:szCs w:val="28"/>
              </w:rPr>
              <w:t>П</w:t>
            </w:r>
            <w:r w:rsidR="00074616" w:rsidRPr="00074616">
              <w:rPr>
                <w:sz w:val="28"/>
                <w:szCs w:val="28"/>
              </w:rPr>
              <w:t>роводить диагностирование технического состояния подъемно-транспортных, строительных, дорожных машин и оборудования с использованием новейших средств диагностики</w:t>
            </w:r>
          </w:p>
        </w:tc>
        <w:tc>
          <w:tcPr>
            <w:tcW w:w="3119" w:type="dxa"/>
          </w:tcPr>
          <w:p w:rsidR="00BD2422" w:rsidRPr="001D4C1E" w:rsidRDefault="00A0171D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Зпк5.1/1</w:t>
            </w:r>
            <w:r w:rsidR="001D4C1E">
              <w:rPr>
                <w:sz w:val="28"/>
                <w:szCs w:val="28"/>
              </w:rPr>
              <w:t>О</w:t>
            </w:r>
            <w:r w:rsidR="001D4C1E" w:rsidRPr="001D4C1E">
              <w:rPr>
                <w:sz w:val="28"/>
                <w:szCs w:val="28"/>
              </w:rPr>
              <w:t>сновных задач и методов диагностирования технического состояния подъемно-транспортных, строительных, дорожных машин и оборудования</w:t>
            </w:r>
          </w:p>
        </w:tc>
        <w:tc>
          <w:tcPr>
            <w:tcW w:w="1669" w:type="dxa"/>
          </w:tcPr>
          <w:p w:rsidR="00BD2422" w:rsidRPr="00074616" w:rsidRDefault="00BD2422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:rsidR="00074616" w:rsidRPr="00074616" w:rsidRDefault="00074616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диагностирования технического состояния подъемно-транспортных, строительных, дорожных машин и оборудования с использованием новейших средств диагностики</w:t>
            </w:r>
          </w:p>
        </w:tc>
      </w:tr>
      <w:tr w:rsidR="00BD2422" w:rsidTr="00F5164B">
        <w:tc>
          <w:tcPr>
            <w:tcW w:w="1809" w:type="dxa"/>
          </w:tcPr>
          <w:p w:rsidR="00BD2422" w:rsidRPr="00DC002A" w:rsidRDefault="00DC002A" w:rsidP="00DC002A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t xml:space="preserve">ПК 5.2 </w:t>
            </w:r>
            <w:r w:rsidRPr="00DC002A">
              <w:rPr>
                <w:sz w:val="28"/>
                <w:szCs w:val="28"/>
              </w:rPr>
              <w:t>Выбирать, обосновывать и применять типовые технологические процессы ремонта машин и разрабатывать новые</w:t>
            </w:r>
          </w:p>
        </w:tc>
        <w:tc>
          <w:tcPr>
            <w:tcW w:w="2977" w:type="dxa"/>
          </w:tcPr>
          <w:p w:rsidR="00BD2422" w:rsidRPr="00074616" w:rsidRDefault="00042D68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Упк5.2/1</w:t>
            </w:r>
            <w:r w:rsidR="001D4C1E">
              <w:rPr>
                <w:sz w:val="28"/>
                <w:szCs w:val="28"/>
              </w:rPr>
              <w:t>В</w:t>
            </w:r>
            <w:r w:rsidR="00074616" w:rsidRPr="00074616">
              <w:rPr>
                <w:sz w:val="28"/>
                <w:szCs w:val="28"/>
              </w:rPr>
              <w:t>ыбирать, обосновывать и разрабатывать технологические процессы ремонта машин</w:t>
            </w:r>
          </w:p>
        </w:tc>
        <w:tc>
          <w:tcPr>
            <w:tcW w:w="3119" w:type="dxa"/>
          </w:tcPr>
          <w:p w:rsidR="001D4C1E" w:rsidRPr="001D4C1E" w:rsidRDefault="00A0171D" w:rsidP="001D4C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Зпк5.2/1</w:t>
            </w:r>
            <w:r w:rsidR="001D4C1E">
              <w:rPr>
                <w:rFonts w:ascii="Times New Roman" w:hAnsi="Times New Roman"/>
                <w:sz w:val="28"/>
                <w:szCs w:val="28"/>
              </w:rPr>
              <w:t>В</w:t>
            </w:r>
            <w:r w:rsidR="001D4C1E" w:rsidRPr="001D4C1E">
              <w:rPr>
                <w:rFonts w:ascii="Times New Roman" w:hAnsi="Times New Roman"/>
                <w:sz w:val="28"/>
                <w:szCs w:val="28"/>
              </w:rPr>
              <w:t>иды ремонта, технические условия и правила приема машин в ремонт;</w:t>
            </w:r>
          </w:p>
          <w:p w:rsidR="00BD2422" w:rsidRDefault="00A0171D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>Зпк5.2/2</w:t>
            </w:r>
            <w:r w:rsidR="001D4C1E" w:rsidRPr="001D4C1E">
              <w:rPr>
                <w:sz w:val="28"/>
                <w:szCs w:val="28"/>
              </w:rPr>
              <w:t>- технологические процессы производства деталей и узлов машин</w:t>
            </w:r>
          </w:p>
        </w:tc>
        <w:tc>
          <w:tcPr>
            <w:tcW w:w="1669" w:type="dxa"/>
          </w:tcPr>
          <w:p w:rsidR="00BD2422" w:rsidRPr="00074616" w:rsidRDefault="00BD2422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:rsidR="00074616" w:rsidRPr="00074616" w:rsidRDefault="00074616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выбора, обоснования и применения типовых технологических процессов ремонта машин и  разработки  новых</w:t>
            </w:r>
          </w:p>
        </w:tc>
      </w:tr>
      <w:tr w:rsidR="00BD2422" w:rsidTr="00F5164B">
        <w:tc>
          <w:tcPr>
            <w:tcW w:w="1809" w:type="dxa"/>
          </w:tcPr>
          <w:p w:rsidR="00BD2422" w:rsidRPr="00DC002A" w:rsidRDefault="00DC002A" w:rsidP="00DC002A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t xml:space="preserve">ПК 5.3 </w:t>
            </w:r>
            <w:r w:rsidRPr="00DC002A">
              <w:rPr>
                <w:sz w:val="28"/>
                <w:szCs w:val="28"/>
              </w:rPr>
              <w:t>Выбирать современное технологическое оборудовани</w:t>
            </w:r>
            <w:r w:rsidRPr="00DC002A">
              <w:rPr>
                <w:sz w:val="28"/>
                <w:szCs w:val="28"/>
              </w:rPr>
              <w:lastRenderedPageBreak/>
              <w:t>е для оснащения ремонтного производства</w:t>
            </w:r>
          </w:p>
        </w:tc>
        <w:tc>
          <w:tcPr>
            <w:tcW w:w="2977" w:type="dxa"/>
          </w:tcPr>
          <w:p w:rsidR="00074616" w:rsidRPr="00074616" w:rsidRDefault="00042D68" w:rsidP="001D4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Упк5.3/1</w:t>
            </w:r>
            <w:r w:rsidR="001D4C1E">
              <w:rPr>
                <w:rFonts w:ascii="Times New Roman" w:hAnsi="Times New Roman"/>
                <w:sz w:val="28"/>
                <w:szCs w:val="28"/>
              </w:rPr>
              <w:t>О</w:t>
            </w:r>
            <w:r w:rsidR="00074616" w:rsidRPr="00074616">
              <w:rPr>
                <w:rFonts w:ascii="Times New Roman" w:hAnsi="Times New Roman"/>
                <w:sz w:val="28"/>
                <w:szCs w:val="28"/>
              </w:rPr>
              <w:t xml:space="preserve">рганизовывать ремонт подъемно-транспортных, строительных, дорожных машин и оборудования и </w:t>
            </w:r>
            <w:r w:rsidR="00074616" w:rsidRPr="00074616">
              <w:rPr>
                <w:rFonts w:ascii="Times New Roman" w:hAnsi="Times New Roman"/>
                <w:sz w:val="28"/>
                <w:szCs w:val="28"/>
              </w:rPr>
              <w:lastRenderedPageBreak/>
              <w:t>сборочных единиц с учетом результатов технической диагностики;</w:t>
            </w:r>
          </w:p>
          <w:p w:rsidR="00BD2422" w:rsidRPr="00074616" w:rsidRDefault="00042D68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Упк5.3/2</w:t>
            </w:r>
            <w:r w:rsidR="00074616" w:rsidRPr="00074616">
              <w:rPr>
                <w:sz w:val="28"/>
                <w:szCs w:val="28"/>
              </w:rPr>
              <w:t xml:space="preserve"> выбирать современное технологическое оборудование для оснащения ремонтного производства</w:t>
            </w:r>
          </w:p>
        </w:tc>
        <w:tc>
          <w:tcPr>
            <w:tcW w:w="3119" w:type="dxa"/>
          </w:tcPr>
          <w:p w:rsidR="001D4C1E" w:rsidRPr="001D4C1E" w:rsidRDefault="00A0171D" w:rsidP="001D4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Зпк5.3/1</w:t>
            </w:r>
            <w:r w:rsidR="001D4C1E" w:rsidRPr="001D4C1E">
              <w:rPr>
                <w:rFonts w:ascii="Times New Roman" w:hAnsi="Times New Roman"/>
                <w:sz w:val="28"/>
                <w:szCs w:val="28"/>
              </w:rPr>
              <w:t xml:space="preserve">Основное механическое, технологическое и вспомогательное оборудование, приспособления и </w:t>
            </w:r>
            <w:r w:rsidR="001D4C1E" w:rsidRPr="001D4C1E">
              <w:rPr>
                <w:rFonts w:ascii="Times New Roman" w:hAnsi="Times New Roman"/>
                <w:sz w:val="28"/>
                <w:szCs w:val="28"/>
              </w:rPr>
              <w:lastRenderedPageBreak/>
              <w:t>оснастку  для ремонтного производства и их классификацию;</w:t>
            </w:r>
          </w:p>
          <w:p w:rsidR="00BD2422" w:rsidRDefault="00A0171D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pacing w:val="-6"/>
                <w:sz w:val="28"/>
                <w:szCs w:val="28"/>
              </w:rPr>
              <w:t>Зпк5.3/2</w:t>
            </w:r>
            <w:r w:rsidR="001D4C1E" w:rsidRPr="001D4C1E">
              <w:rPr>
                <w:spacing w:val="-6"/>
                <w:sz w:val="28"/>
                <w:szCs w:val="28"/>
              </w:rPr>
              <w:t>- организацию и порядок проведения ремонтных работ</w:t>
            </w:r>
          </w:p>
        </w:tc>
        <w:tc>
          <w:tcPr>
            <w:tcW w:w="1669" w:type="dxa"/>
          </w:tcPr>
          <w:p w:rsidR="00BD2422" w:rsidRPr="00074616" w:rsidRDefault="00BD2422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lastRenderedPageBreak/>
              <w:t>ПО:</w:t>
            </w:r>
          </w:p>
          <w:p w:rsidR="00074616" w:rsidRPr="00074616" w:rsidRDefault="00074616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 xml:space="preserve">выбора современного технологического </w:t>
            </w:r>
            <w:r w:rsidRPr="00074616">
              <w:rPr>
                <w:sz w:val="28"/>
                <w:szCs w:val="28"/>
              </w:rPr>
              <w:lastRenderedPageBreak/>
              <w:t>оборудования для оснащения ремонтного производства</w:t>
            </w:r>
          </w:p>
        </w:tc>
      </w:tr>
      <w:tr w:rsidR="00BD2422" w:rsidTr="00F5164B">
        <w:tc>
          <w:tcPr>
            <w:tcW w:w="1809" w:type="dxa"/>
          </w:tcPr>
          <w:p w:rsidR="00BD2422" w:rsidRPr="00DC002A" w:rsidRDefault="00DC002A" w:rsidP="00DC002A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lastRenderedPageBreak/>
              <w:t xml:space="preserve">ПК 5.4. </w:t>
            </w:r>
            <w:r w:rsidRPr="00DC002A">
              <w:rPr>
                <w:sz w:val="28"/>
                <w:szCs w:val="28"/>
              </w:rPr>
              <w:t>Разрабатывать технологические карты процессов ремонта деталей и сборочных единиц машин, с учетом результатов технической диагностики и дефектоскопии</w:t>
            </w:r>
          </w:p>
        </w:tc>
        <w:tc>
          <w:tcPr>
            <w:tcW w:w="2977" w:type="dxa"/>
          </w:tcPr>
          <w:p w:rsidR="00BD2422" w:rsidRPr="00074616" w:rsidRDefault="00042D68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Упк5.4/1</w:t>
            </w:r>
            <w:r w:rsidR="001D4C1E">
              <w:rPr>
                <w:sz w:val="28"/>
                <w:szCs w:val="28"/>
              </w:rPr>
              <w:t>Р</w:t>
            </w:r>
            <w:r w:rsidR="00074616" w:rsidRPr="00074616">
              <w:rPr>
                <w:sz w:val="28"/>
                <w:szCs w:val="28"/>
              </w:rPr>
              <w:t>азрабатывать технологические карты процессов ремонта деталей и сборочных единиц машин с учетом результатов диагностики технического состояния дефектоскопии</w:t>
            </w:r>
          </w:p>
        </w:tc>
        <w:tc>
          <w:tcPr>
            <w:tcW w:w="3119" w:type="dxa"/>
          </w:tcPr>
          <w:p w:rsidR="001D4C1E" w:rsidRPr="001D4C1E" w:rsidRDefault="00A0171D" w:rsidP="001D4C1E">
            <w:pPr>
              <w:pStyle w:val="Standard"/>
              <w:spacing w:before="0" w:after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Зпк5.4/1</w:t>
            </w:r>
            <w:r w:rsidR="001D4C1E" w:rsidRPr="001D4C1E">
              <w:rPr>
                <w:spacing w:val="-6"/>
                <w:sz w:val="28"/>
                <w:szCs w:val="28"/>
              </w:rPr>
              <w:t>Системы и методы проектирования технологического процесса ремонтного производства машин и механизмов;</w:t>
            </w:r>
          </w:p>
          <w:p w:rsidR="00BD2422" w:rsidRDefault="00A0171D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spacing w:val="-6"/>
                <w:sz w:val="28"/>
                <w:szCs w:val="28"/>
              </w:rPr>
              <w:t>Зпк5.4/2</w:t>
            </w:r>
            <w:r w:rsidR="001D4C1E" w:rsidRPr="001D4C1E">
              <w:rPr>
                <w:sz w:val="28"/>
                <w:szCs w:val="28"/>
              </w:rPr>
              <w:t>-порядок подготовки машин к ремонту</w:t>
            </w:r>
          </w:p>
        </w:tc>
        <w:tc>
          <w:tcPr>
            <w:tcW w:w="1669" w:type="dxa"/>
          </w:tcPr>
          <w:p w:rsidR="00BD2422" w:rsidRPr="00074616" w:rsidRDefault="00BD2422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:rsidR="00074616" w:rsidRPr="00074616" w:rsidRDefault="00074616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разработки технологических карт процессов ремонта деталей и сборочных единиц машин, с учетом результатов диагностики технического состояния и дефектоскопии</w:t>
            </w:r>
          </w:p>
        </w:tc>
      </w:tr>
      <w:tr w:rsidR="00BD2422" w:rsidTr="00F5164B">
        <w:tc>
          <w:tcPr>
            <w:tcW w:w="1809" w:type="dxa"/>
          </w:tcPr>
          <w:p w:rsidR="00BD2422" w:rsidRPr="00DC002A" w:rsidRDefault="00DC002A" w:rsidP="00DC002A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C002A">
              <w:rPr>
                <w:sz w:val="28"/>
                <w:szCs w:val="28"/>
                <w:lang w:eastAsia="en-US"/>
              </w:rPr>
              <w:t xml:space="preserve">ПК 5.5 </w:t>
            </w:r>
            <w:r w:rsidRPr="00DC002A">
              <w:rPr>
                <w:sz w:val="28"/>
                <w:szCs w:val="28"/>
              </w:rPr>
              <w:t>Прогнозировать остаточный ресурс и уровень надежности подъемно-транспортных, строительных, дорожных машин и оборудования.</w:t>
            </w:r>
          </w:p>
        </w:tc>
        <w:tc>
          <w:tcPr>
            <w:tcW w:w="2977" w:type="dxa"/>
          </w:tcPr>
          <w:p w:rsidR="00BD2422" w:rsidRPr="00074616" w:rsidRDefault="00042D68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Упк5.5/1</w:t>
            </w:r>
            <w:r w:rsidR="001D4C1E">
              <w:rPr>
                <w:sz w:val="28"/>
                <w:szCs w:val="28"/>
              </w:rPr>
              <w:t>О</w:t>
            </w:r>
            <w:r w:rsidR="00074616" w:rsidRPr="00074616">
              <w:rPr>
                <w:sz w:val="28"/>
                <w:szCs w:val="28"/>
              </w:rPr>
              <w:t>рганизовывать изготовление и восстановление деталей и сборочных единиц для ремонта машин</w:t>
            </w:r>
          </w:p>
        </w:tc>
        <w:tc>
          <w:tcPr>
            <w:tcW w:w="3119" w:type="dxa"/>
          </w:tcPr>
          <w:p w:rsidR="00BD2422" w:rsidRPr="001D4C1E" w:rsidRDefault="00A0171D" w:rsidP="001D4C1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Зпк5.5/1</w:t>
            </w:r>
            <w:r w:rsidR="001D4C1E">
              <w:rPr>
                <w:sz w:val="28"/>
                <w:szCs w:val="28"/>
              </w:rPr>
              <w:t>М</w:t>
            </w:r>
            <w:r w:rsidR="001D4C1E" w:rsidRPr="001D4C1E">
              <w:rPr>
                <w:sz w:val="28"/>
                <w:szCs w:val="28"/>
              </w:rPr>
              <w:t>етодов определения оптимальных режимов работы узлов и механизмов путевых и строительных машин</w:t>
            </w:r>
          </w:p>
        </w:tc>
        <w:tc>
          <w:tcPr>
            <w:tcW w:w="1669" w:type="dxa"/>
          </w:tcPr>
          <w:p w:rsidR="00BD2422" w:rsidRPr="00074616" w:rsidRDefault="00BD2422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b/>
                <w:sz w:val="28"/>
                <w:szCs w:val="28"/>
              </w:rPr>
              <w:t>ПО:</w:t>
            </w:r>
          </w:p>
          <w:p w:rsidR="00074616" w:rsidRPr="00074616" w:rsidRDefault="00074616" w:rsidP="00074616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074616">
              <w:rPr>
                <w:sz w:val="28"/>
                <w:szCs w:val="28"/>
              </w:rPr>
              <w:t>прогнозирования остаточного ресурса и уровня надежности подъемно-транспортных, строительных, дорожных машин и оборудован</w:t>
            </w:r>
            <w:r w:rsidRPr="00074616">
              <w:rPr>
                <w:sz w:val="28"/>
                <w:szCs w:val="28"/>
              </w:rPr>
              <w:lastRenderedPageBreak/>
              <w:t>ия</w:t>
            </w:r>
          </w:p>
        </w:tc>
      </w:tr>
    </w:tbl>
    <w:p w:rsidR="00042D68" w:rsidRDefault="00042D68" w:rsidP="00426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3B1" w:rsidRDefault="00B513B1" w:rsidP="004266E0">
      <w:pPr>
        <w:ind w:left="708"/>
        <w:jc w:val="both"/>
        <w:rPr>
          <w:rFonts w:ascii="Times New Roman" w:hAnsi="Times New Roman"/>
          <w:b/>
        </w:rPr>
      </w:pPr>
    </w:p>
    <w:p w:rsidR="00B513B1" w:rsidRDefault="00B513B1" w:rsidP="004266E0">
      <w:pPr>
        <w:ind w:left="708"/>
        <w:jc w:val="both"/>
        <w:rPr>
          <w:rFonts w:ascii="Times New Roman" w:hAnsi="Times New Roman"/>
          <w:b/>
        </w:rPr>
      </w:pPr>
    </w:p>
    <w:p w:rsidR="004266E0" w:rsidRPr="004D2457" w:rsidRDefault="004266E0" w:rsidP="004266E0">
      <w:pPr>
        <w:pStyle w:val="af2"/>
        <w:spacing w:line="360" w:lineRule="auto"/>
        <w:rPr>
          <w:rFonts w:ascii="Times New Roman" w:hAnsi="Times New Roman"/>
          <w:b/>
          <w:sz w:val="28"/>
          <w:szCs w:val="28"/>
        </w:rPr>
      </w:pPr>
      <w:r w:rsidRPr="004D2457">
        <w:rPr>
          <w:rFonts w:ascii="Times New Roman" w:hAnsi="Times New Roman"/>
          <w:b/>
          <w:sz w:val="28"/>
          <w:szCs w:val="28"/>
        </w:rPr>
        <w:t xml:space="preserve">1.3. Рекомендуемое количество часов на освоение программы производственной практики:   </w:t>
      </w:r>
    </w:p>
    <w:p w:rsidR="004266E0" w:rsidRPr="004D2457" w:rsidRDefault="004266E0" w:rsidP="004266E0">
      <w:pPr>
        <w:pStyle w:val="af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Всего -</w:t>
      </w:r>
      <w:r w:rsidRPr="004D2457">
        <w:rPr>
          <w:rFonts w:ascii="Times New Roman" w:hAnsi="Times New Roman"/>
          <w:b/>
          <w:sz w:val="28"/>
          <w:szCs w:val="28"/>
        </w:rPr>
        <w:t xml:space="preserve"> </w:t>
      </w:r>
      <w:r w:rsidR="00752A62">
        <w:rPr>
          <w:rFonts w:ascii="Times New Roman" w:hAnsi="Times New Roman"/>
          <w:b/>
          <w:sz w:val="28"/>
          <w:szCs w:val="28"/>
        </w:rPr>
        <w:t>36</w:t>
      </w:r>
      <w:r w:rsidRPr="004D2457">
        <w:rPr>
          <w:rFonts w:ascii="Times New Roman" w:hAnsi="Times New Roman"/>
          <w:b/>
          <w:sz w:val="28"/>
          <w:szCs w:val="28"/>
        </w:rPr>
        <w:t>час</w:t>
      </w:r>
      <w:r w:rsidR="00752A62">
        <w:rPr>
          <w:rFonts w:ascii="Times New Roman" w:hAnsi="Times New Roman"/>
          <w:b/>
          <w:sz w:val="28"/>
          <w:szCs w:val="28"/>
        </w:rPr>
        <w:t>ов</w:t>
      </w:r>
      <w:r w:rsidRPr="004D2457">
        <w:rPr>
          <w:rFonts w:ascii="Times New Roman" w:hAnsi="Times New Roman"/>
          <w:sz w:val="28"/>
          <w:szCs w:val="28"/>
        </w:rPr>
        <w:t xml:space="preserve">, в том числе: </w:t>
      </w:r>
    </w:p>
    <w:p w:rsidR="004266E0" w:rsidRPr="004D2457" w:rsidRDefault="004266E0" w:rsidP="004266E0">
      <w:pPr>
        <w:pStyle w:val="af2"/>
        <w:spacing w:line="360" w:lineRule="auto"/>
        <w:rPr>
          <w:rFonts w:ascii="Times New Roman" w:hAnsi="Times New Roman"/>
          <w:sz w:val="28"/>
          <w:szCs w:val="28"/>
        </w:rPr>
      </w:pPr>
      <w:r w:rsidRPr="004D2457">
        <w:rPr>
          <w:rFonts w:ascii="Times New Roman" w:hAnsi="Times New Roman"/>
          <w:sz w:val="28"/>
          <w:szCs w:val="28"/>
        </w:rPr>
        <w:t xml:space="preserve">       В рамках освоения ПМ 01. –</w:t>
      </w:r>
      <w:r>
        <w:rPr>
          <w:rFonts w:ascii="Times New Roman" w:hAnsi="Times New Roman"/>
          <w:sz w:val="28"/>
          <w:szCs w:val="28"/>
        </w:rPr>
        <w:t xml:space="preserve"> 36</w:t>
      </w:r>
      <w:r w:rsidRPr="004D2457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ов</w:t>
      </w:r>
      <w:r w:rsidRPr="004D2457">
        <w:rPr>
          <w:rFonts w:ascii="Times New Roman" w:hAnsi="Times New Roman"/>
          <w:sz w:val="28"/>
          <w:szCs w:val="28"/>
        </w:rPr>
        <w:t xml:space="preserve">; </w:t>
      </w:r>
    </w:p>
    <w:p w:rsidR="00926282" w:rsidRDefault="004266E0" w:rsidP="00752A62">
      <w:pPr>
        <w:pStyle w:val="af2"/>
        <w:spacing w:line="360" w:lineRule="auto"/>
        <w:rPr>
          <w:rFonts w:ascii="Times New Roman" w:hAnsi="Times New Roman"/>
          <w:b/>
          <w:sz w:val="28"/>
          <w:szCs w:val="28"/>
        </w:rPr>
      </w:pPr>
      <w:r w:rsidRPr="004D2457">
        <w:rPr>
          <w:rFonts w:ascii="Times New Roman" w:hAnsi="Times New Roman"/>
          <w:sz w:val="28"/>
          <w:szCs w:val="28"/>
        </w:rPr>
        <w:t xml:space="preserve">       </w:t>
      </w:r>
    </w:p>
    <w:p w:rsidR="00B513B1" w:rsidRPr="00B513B1" w:rsidRDefault="00B513B1" w:rsidP="00926282">
      <w:pPr>
        <w:pStyle w:val="af2"/>
        <w:spacing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9"/>
        <w:gridCol w:w="1252"/>
        <w:gridCol w:w="1134"/>
        <w:gridCol w:w="1134"/>
        <w:gridCol w:w="1134"/>
        <w:gridCol w:w="1417"/>
        <w:gridCol w:w="1559"/>
      </w:tblGrid>
      <w:tr w:rsidR="00926282" w:rsidRPr="00B513B1" w:rsidTr="000D0833">
        <w:tc>
          <w:tcPr>
            <w:tcW w:w="1159" w:type="dxa"/>
          </w:tcPr>
          <w:p w:rsidR="00926282" w:rsidRPr="00B513B1" w:rsidRDefault="00926282" w:rsidP="000D08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4" w:type="dxa"/>
            <w:gridSpan w:val="4"/>
          </w:tcPr>
          <w:p w:rsidR="00926282" w:rsidRPr="00B513B1" w:rsidRDefault="00926282" w:rsidP="000D0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B1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нагрузка обучающихся (час.)</w:t>
            </w:r>
          </w:p>
        </w:tc>
        <w:tc>
          <w:tcPr>
            <w:tcW w:w="2976" w:type="dxa"/>
            <w:gridSpan w:val="2"/>
          </w:tcPr>
          <w:p w:rsidR="00926282" w:rsidRPr="00B513B1" w:rsidRDefault="00926282" w:rsidP="000D0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B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</w:tr>
      <w:tr w:rsidR="00926282" w:rsidTr="000D0833">
        <w:trPr>
          <w:trHeight w:val="330"/>
        </w:trPr>
        <w:tc>
          <w:tcPr>
            <w:tcW w:w="1159" w:type="dxa"/>
            <w:vMerge w:val="restart"/>
          </w:tcPr>
          <w:p w:rsidR="00926282" w:rsidRDefault="00926282" w:rsidP="000D0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926282" w:rsidRDefault="00926282" w:rsidP="000D08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26282" w:rsidRDefault="00926282" w:rsidP="000D08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gridSpan w:val="2"/>
            <w:vAlign w:val="center"/>
          </w:tcPr>
          <w:p w:rsidR="00926282" w:rsidRDefault="00926282" w:rsidP="000D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26282" w:rsidRDefault="00926282" w:rsidP="000D08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26282" w:rsidRDefault="00926282" w:rsidP="000D08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</w:tr>
      <w:tr w:rsidR="00926282" w:rsidTr="000D0833">
        <w:trPr>
          <w:cantSplit/>
          <w:trHeight w:val="2487"/>
        </w:trPr>
        <w:tc>
          <w:tcPr>
            <w:tcW w:w="1159" w:type="dxa"/>
            <w:vMerge/>
          </w:tcPr>
          <w:p w:rsidR="00926282" w:rsidRDefault="00926282" w:rsidP="000D0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  <w:vAlign w:val="center"/>
          </w:tcPr>
          <w:p w:rsidR="00926282" w:rsidRDefault="00926282" w:rsidP="000D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26282" w:rsidRDefault="00926282" w:rsidP="000D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26282" w:rsidRDefault="00926282" w:rsidP="000D08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134" w:type="dxa"/>
            <w:textDirection w:val="btLr"/>
          </w:tcPr>
          <w:p w:rsidR="00926282" w:rsidRDefault="00926282" w:rsidP="000D08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  <w:tc>
          <w:tcPr>
            <w:tcW w:w="1417" w:type="dxa"/>
            <w:vMerge/>
          </w:tcPr>
          <w:p w:rsidR="00926282" w:rsidRDefault="00926282" w:rsidP="000D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26282" w:rsidRDefault="00926282" w:rsidP="000D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282" w:rsidTr="000D0833">
        <w:tc>
          <w:tcPr>
            <w:tcW w:w="1159" w:type="dxa"/>
          </w:tcPr>
          <w:p w:rsidR="00926282" w:rsidRDefault="00926282" w:rsidP="000D08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курс</w:t>
            </w:r>
          </w:p>
        </w:tc>
        <w:tc>
          <w:tcPr>
            <w:tcW w:w="1252" w:type="dxa"/>
          </w:tcPr>
          <w:p w:rsidR="00926282" w:rsidRDefault="00926282" w:rsidP="000D08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26282" w:rsidRDefault="00926282" w:rsidP="000D08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26282" w:rsidRDefault="00926282" w:rsidP="000D08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26282" w:rsidRDefault="00926282" w:rsidP="000D08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926282" w:rsidRDefault="00926282" w:rsidP="000D08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926282" w:rsidRDefault="00926282" w:rsidP="000D08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6282" w:rsidTr="000D0833">
        <w:trPr>
          <w:trHeight w:val="520"/>
        </w:trPr>
        <w:tc>
          <w:tcPr>
            <w:tcW w:w="1159" w:type="dxa"/>
          </w:tcPr>
          <w:p w:rsidR="00926282" w:rsidRDefault="00926282" w:rsidP="000D0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  <w:p w:rsidR="00926282" w:rsidRDefault="00926282" w:rsidP="000D0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ПМ01.</w:t>
            </w:r>
          </w:p>
        </w:tc>
        <w:tc>
          <w:tcPr>
            <w:tcW w:w="1252" w:type="dxa"/>
          </w:tcPr>
          <w:p w:rsidR="00926282" w:rsidRPr="007302FA" w:rsidRDefault="00926282" w:rsidP="000D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926282" w:rsidRDefault="00926282" w:rsidP="000D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6282" w:rsidRDefault="00926282" w:rsidP="000D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6282" w:rsidRPr="007302FA" w:rsidRDefault="00926282" w:rsidP="000D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6282" w:rsidRDefault="00926282" w:rsidP="000D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6282" w:rsidRPr="007302FA" w:rsidRDefault="00926282" w:rsidP="000D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06BF7" w:rsidTr="000D0833">
        <w:tc>
          <w:tcPr>
            <w:tcW w:w="1159" w:type="dxa"/>
          </w:tcPr>
          <w:p w:rsidR="00A06BF7" w:rsidRDefault="00A06BF7" w:rsidP="00A06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2" w:type="dxa"/>
          </w:tcPr>
          <w:p w:rsidR="00A06BF7" w:rsidRDefault="00752A62" w:rsidP="000D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A06BF7" w:rsidRDefault="00A06BF7" w:rsidP="000D08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06BF7" w:rsidRDefault="00A06BF7" w:rsidP="000D08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06BF7" w:rsidRPr="00CA0603" w:rsidRDefault="00A06BF7" w:rsidP="000D08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A06BF7" w:rsidRDefault="00A06BF7" w:rsidP="000D08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A06BF7" w:rsidRDefault="00752A62" w:rsidP="000D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926282" w:rsidRPr="00CA0603" w:rsidRDefault="00926282" w:rsidP="00926282">
      <w:pPr>
        <w:pStyle w:val="41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right="300" w:firstLine="0"/>
        <w:jc w:val="both"/>
        <w:rPr>
          <w:sz w:val="28"/>
          <w:szCs w:val="28"/>
          <w:lang w:val="en-US"/>
        </w:rPr>
      </w:pPr>
    </w:p>
    <w:p w:rsidR="001A5522" w:rsidRPr="00312A19" w:rsidRDefault="001A5522" w:rsidP="00312A19">
      <w:pPr>
        <w:pStyle w:val="22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1A5522" w:rsidRPr="00312A19" w:rsidSect="00C81EE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266E0" w:rsidRDefault="004266E0" w:rsidP="004266E0">
      <w:pPr>
        <w:tabs>
          <w:tab w:val="left" w:pos="1635"/>
        </w:tabs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 СТРУКТУРА ПРОИЗВОДСТВЕННОЙ ПРАКТИКИ</w:t>
      </w:r>
    </w:p>
    <w:p w:rsidR="00AA47F2" w:rsidRPr="004266E0" w:rsidRDefault="004266E0" w:rsidP="004266E0">
      <w:pPr>
        <w:tabs>
          <w:tab w:val="left" w:pos="1635"/>
        </w:tabs>
        <w:ind w:right="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план и содержание производственной практики </w:t>
      </w:r>
    </w:p>
    <w:tbl>
      <w:tblPr>
        <w:tblW w:w="15606" w:type="dxa"/>
        <w:tblInd w:w="-885" w:type="dxa"/>
        <w:tblCellMar>
          <w:left w:w="57" w:type="dxa"/>
          <w:right w:w="57" w:type="dxa"/>
        </w:tblCellMar>
        <w:tblLook w:val="04A0"/>
      </w:tblPr>
      <w:tblGrid>
        <w:gridCol w:w="799"/>
        <w:gridCol w:w="2831"/>
        <w:gridCol w:w="79"/>
        <w:gridCol w:w="3635"/>
        <w:gridCol w:w="977"/>
        <w:gridCol w:w="426"/>
        <w:gridCol w:w="425"/>
        <w:gridCol w:w="425"/>
        <w:gridCol w:w="425"/>
        <w:gridCol w:w="566"/>
        <w:gridCol w:w="567"/>
        <w:gridCol w:w="567"/>
        <w:gridCol w:w="1838"/>
        <w:gridCol w:w="1132"/>
        <w:gridCol w:w="914"/>
      </w:tblGrid>
      <w:tr w:rsidR="00AF2D4D" w:rsidRPr="00252D2B" w:rsidTr="00E41725">
        <w:trPr>
          <w:trHeight w:val="107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№ занятия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340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Учебная нагрузка (час.)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4E4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Результаты освоения </w:t>
            </w:r>
          </w:p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учебной дисциплины</w:t>
            </w:r>
          </w:p>
        </w:tc>
        <w:tc>
          <w:tcPr>
            <w:tcW w:w="20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Коды формирующие компетенции</w:t>
            </w:r>
          </w:p>
        </w:tc>
      </w:tr>
      <w:tr w:rsidR="00E41725" w:rsidRPr="00252D2B" w:rsidTr="00E41725">
        <w:trPr>
          <w:trHeight w:val="630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9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ОК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ПК</w:t>
            </w:r>
          </w:p>
        </w:tc>
      </w:tr>
      <w:tr w:rsidR="00E41725" w:rsidRPr="00252D2B" w:rsidTr="00E41725">
        <w:trPr>
          <w:cantSplit/>
          <w:trHeight w:val="270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лабораторные и практические занятия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курсовых работ (проектов)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4D" w:rsidRPr="00252D2B" w:rsidRDefault="00AF2D4D" w:rsidP="00DC6F9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725" w:rsidRPr="00252D2B" w:rsidTr="00E41725">
        <w:trPr>
          <w:cantSplit/>
          <w:trHeight w:val="2532"/>
        </w:trPr>
        <w:tc>
          <w:tcPr>
            <w:tcW w:w="79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учебная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F2D4D" w:rsidRPr="00252D2B" w:rsidRDefault="00AF2D4D" w:rsidP="00DC6F9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 xml:space="preserve">производственная 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725" w:rsidRPr="00252D2B" w:rsidTr="00E41725">
        <w:trPr>
          <w:trHeight w:val="330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2D2B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E41725" w:rsidRPr="00252D2B" w:rsidTr="00E41725">
        <w:trPr>
          <w:trHeight w:val="330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AF2D4D" w:rsidP="00312A19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5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D4D" w:rsidRPr="00252D2B" w:rsidRDefault="004266E0" w:rsidP="00426158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ПМ.01</w:t>
            </w:r>
            <w:r>
              <w:rPr>
                <w:b/>
                <w:bCs/>
              </w:rPr>
              <w:t xml:space="preserve"> </w:t>
            </w:r>
            <w:r w:rsidRPr="00BD5C10">
              <w:rPr>
                <w:rFonts w:ascii="Times New Roman" w:eastAsia="Times New Roman" w:hAnsi="Times New Roman" w:cs="Times New Roman"/>
                <w:b/>
                <w:bCs/>
              </w:rPr>
              <w:t>Эксплуатация подъемно-транспортных, строите</w:t>
            </w:r>
            <w:r w:rsidR="009C198E">
              <w:rPr>
                <w:rFonts w:ascii="Times New Roman" w:eastAsia="Times New Roman" w:hAnsi="Times New Roman" w:cs="Times New Roman"/>
                <w:b/>
                <w:bCs/>
              </w:rPr>
              <w:t>льных, дорожных машин и оборудо</w:t>
            </w:r>
            <w:r w:rsidRPr="00BD5C10">
              <w:rPr>
                <w:rFonts w:ascii="Times New Roman" w:eastAsia="Times New Roman" w:hAnsi="Times New Roman" w:cs="Times New Roman"/>
                <w:b/>
                <w:bCs/>
              </w:rPr>
              <w:t>вания при строительстве, содержании и ремонте дорог</w:t>
            </w:r>
            <w:r w:rsidR="009C198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AF2D4D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D4D" w:rsidRPr="00252D2B" w:rsidRDefault="00AF2D4D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41725" w:rsidRPr="00252D2B" w:rsidTr="00E41725">
        <w:trPr>
          <w:trHeight w:val="44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198E" w:rsidRPr="008F016B" w:rsidRDefault="009C198E" w:rsidP="00312A19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98E" w:rsidRPr="00930045" w:rsidRDefault="009C198E" w:rsidP="009C198E">
            <w:pPr>
              <w:widowControl/>
              <w:tabs>
                <w:tab w:val="right" w:pos="6015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3курс, 6 семестр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8E" w:rsidRPr="00522811" w:rsidRDefault="009C198E" w:rsidP="00A8581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8E" w:rsidRPr="00252D2B" w:rsidRDefault="009C198E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8E" w:rsidRPr="00252D2B" w:rsidRDefault="009C198E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8E" w:rsidRPr="00252D2B" w:rsidRDefault="009C198E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E" w:rsidRPr="00252D2B" w:rsidRDefault="009C198E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E" w:rsidRPr="00252D2B" w:rsidRDefault="009C198E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E" w:rsidRDefault="009C198E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C198E" w:rsidRDefault="009C198E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C198E" w:rsidRDefault="009C198E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C198E" w:rsidRPr="00522811" w:rsidRDefault="009C198E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8E" w:rsidRPr="00252D2B" w:rsidRDefault="009C198E" w:rsidP="009C19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8E" w:rsidRPr="004266E0" w:rsidRDefault="009C198E" w:rsidP="004266E0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8E" w:rsidRPr="00426158" w:rsidRDefault="009C198E" w:rsidP="004266E0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8E" w:rsidRPr="004266E0" w:rsidRDefault="009C198E" w:rsidP="004266E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725" w:rsidRPr="00252D2B" w:rsidTr="00E41725">
        <w:trPr>
          <w:trHeight w:val="330"/>
        </w:trPr>
        <w:tc>
          <w:tcPr>
            <w:tcW w:w="73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198E" w:rsidRPr="00C773EC" w:rsidRDefault="009C198E" w:rsidP="009C19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Раздел 1</w:t>
            </w:r>
            <w:r w:rsidRPr="00C773EC">
              <w:rPr>
                <w:rFonts w:ascii="Times New Roman" w:hAnsi="Times New Roman"/>
              </w:rPr>
              <w:t xml:space="preserve"> Ознакомление со структурой и производственной деяте</w:t>
            </w:r>
            <w:r>
              <w:rPr>
                <w:rFonts w:ascii="Times New Roman" w:hAnsi="Times New Roman"/>
              </w:rPr>
              <w:t>льностью дорожного предприятия.</w:t>
            </w:r>
          </w:p>
          <w:p w:rsidR="009C198E" w:rsidRPr="009D446C" w:rsidRDefault="009C198E" w:rsidP="00C96C54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8E" w:rsidRPr="009D0E81" w:rsidRDefault="009C198E" w:rsidP="004266E0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8E" w:rsidRPr="00252D2B" w:rsidRDefault="009C198E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8E" w:rsidRPr="00252D2B" w:rsidRDefault="009C198E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8E" w:rsidRPr="00252D2B" w:rsidRDefault="009C198E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8E" w:rsidRPr="00252D2B" w:rsidRDefault="009C198E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8E" w:rsidRPr="00252D2B" w:rsidRDefault="009C198E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8E" w:rsidRPr="009D0E81" w:rsidRDefault="009C198E" w:rsidP="008143F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E" w:rsidRPr="00252D2B" w:rsidRDefault="009C198E" w:rsidP="00312A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8E" w:rsidRPr="004266E0" w:rsidRDefault="009C198E" w:rsidP="004266E0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  <w:p w:rsidR="009C198E" w:rsidRPr="00426158" w:rsidRDefault="009C198E" w:rsidP="00C879CA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8E" w:rsidRPr="00426158" w:rsidRDefault="009C198E" w:rsidP="004266E0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8E" w:rsidRPr="004266E0" w:rsidRDefault="009C198E" w:rsidP="004266E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725" w:rsidRPr="00252D2B" w:rsidTr="00E41725">
        <w:trPr>
          <w:trHeight w:val="330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018D" w:rsidRDefault="00A8581A" w:rsidP="000C018D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1-2</w:t>
            </w:r>
          </w:p>
          <w:p w:rsidR="00A8581A" w:rsidRDefault="00A8581A" w:rsidP="000C018D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  <w:p w:rsidR="00A8581A" w:rsidRDefault="00A8581A" w:rsidP="000C018D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  <w:p w:rsidR="00A8581A" w:rsidRPr="009D0E81" w:rsidRDefault="00A8581A" w:rsidP="000C018D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3-6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8D" w:rsidRDefault="000C018D" w:rsidP="000C018D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Вводное занятие</w:t>
            </w:r>
          </w:p>
          <w:p w:rsidR="000C018D" w:rsidRDefault="000C018D" w:rsidP="000C018D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0C018D" w:rsidRDefault="000C018D" w:rsidP="000C018D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0C018D" w:rsidRPr="009D0E81" w:rsidRDefault="000C018D" w:rsidP="000C018D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Работы на производстве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8D" w:rsidRDefault="000C018D" w:rsidP="000C018D">
            <w:pPr>
              <w:rPr>
                <w:rFonts w:ascii="Times New Roman" w:hAnsi="Times New Roman" w:cs="Times New Roman"/>
              </w:rPr>
            </w:pPr>
            <w:r w:rsidRPr="00324D46">
              <w:rPr>
                <w:rFonts w:ascii="Times New Roman" w:hAnsi="Times New Roman" w:cs="Times New Roman"/>
              </w:rPr>
              <w:lastRenderedPageBreak/>
              <w:t>Инструктаж по ТБ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018D" w:rsidRPr="00AB1C98" w:rsidRDefault="000C018D" w:rsidP="000C018D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773EC">
              <w:rPr>
                <w:rFonts w:ascii="Times New Roman" w:hAnsi="Times New Roman"/>
              </w:rPr>
              <w:t xml:space="preserve">Общее знакомство с объектом строительства, участками работ. </w:t>
            </w:r>
            <w:r w:rsidRPr="00C773EC">
              <w:rPr>
                <w:rFonts w:ascii="Times New Roman" w:hAnsi="Times New Roman"/>
              </w:rPr>
              <w:lastRenderedPageBreak/>
              <w:t>Технология работы кусторезов при срезании кустарников, соб</w:t>
            </w:r>
            <w:r>
              <w:rPr>
                <w:rFonts w:ascii="Times New Roman" w:hAnsi="Times New Roman"/>
              </w:rPr>
              <w:t xml:space="preserve">ирание корчевателем-собирателем </w:t>
            </w:r>
            <w:r w:rsidRPr="00C773EC">
              <w:rPr>
                <w:rFonts w:ascii="Times New Roman" w:hAnsi="Times New Roman"/>
              </w:rPr>
              <w:t>срезанных кустарников и деревьев.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18D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</w:p>
          <w:p w:rsidR="000C018D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C018D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C018D" w:rsidRPr="00A63F30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D" w:rsidRPr="00A63F30" w:rsidRDefault="000C018D" w:rsidP="000C0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018D" w:rsidRPr="00A63F30" w:rsidRDefault="000C018D" w:rsidP="000C0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018D" w:rsidRPr="00A63F30" w:rsidRDefault="000C018D" w:rsidP="000C0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018D" w:rsidRPr="00A63F30" w:rsidRDefault="000C018D" w:rsidP="000C0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018D" w:rsidRPr="00A63F30" w:rsidRDefault="000C018D" w:rsidP="000C0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018D" w:rsidRPr="00A63F30" w:rsidRDefault="000C018D" w:rsidP="000C0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018D" w:rsidRDefault="000C018D" w:rsidP="000C0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018D" w:rsidRPr="00A63F30" w:rsidRDefault="000C018D" w:rsidP="000C0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D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</w:t>
            </w:r>
          </w:p>
          <w:p w:rsidR="000C018D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C018D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8D" w:rsidRDefault="000C018D" w:rsidP="000C01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У1-У4</w:t>
            </w:r>
          </w:p>
          <w:p w:rsidR="000C018D" w:rsidRDefault="000C018D" w:rsidP="000C01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ПО1-ПО2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18D" w:rsidRPr="00E41725" w:rsidRDefault="00E41725" w:rsidP="000C018D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ОК1-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18D" w:rsidRDefault="000C018D" w:rsidP="000C018D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ПК1.1-1.2</w:t>
            </w:r>
          </w:p>
        </w:tc>
      </w:tr>
      <w:tr w:rsidR="00E41725" w:rsidRPr="00252D2B" w:rsidTr="00E41725">
        <w:trPr>
          <w:trHeight w:val="330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018D" w:rsidRPr="00A63F30" w:rsidRDefault="00A8581A" w:rsidP="000C018D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7-12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8D" w:rsidRPr="00A63F30" w:rsidRDefault="000C018D" w:rsidP="000C018D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Работы на производстве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8D" w:rsidRDefault="000C018D" w:rsidP="000C018D">
            <w:pPr>
              <w:rPr>
                <w:rFonts w:ascii="Times New Roman" w:hAnsi="Times New Roman" w:cs="Times New Roman"/>
              </w:rPr>
            </w:pPr>
            <w:r w:rsidRPr="00324D46">
              <w:rPr>
                <w:rFonts w:ascii="Times New Roman" w:hAnsi="Times New Roman" w:cs="Times New Roman"/>
              </w:rPr>
              <w:t>Инструктаж по ТБ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018D" w:rsidRPr="00A3661F" w:rsidRDefault="000C018D" w:rsidP="000C018D">
            <w:pPr>
              <w:rPr>
                <w:rFonts w:ascii="Times New Roman" w:hAnsi="Times New Roman" w:cs="Times New Roman"/>
              </w:rPr>
            </w:pPr>
            <w:r w:rsidRPr="00A3661F">
              <w:rPr>
                <w:rFonts w:ascii="Times New Roman" w:hAnsi="Times New Roman" w:cs="Times New Roman"/>
              </w:rPr>
              <w:t>Ознакомление с технологией работ по возведению земляного полотна отдельными дорожными машинами (бульдозером, скрепером, автогрейдером), а также участие в составе ком</w:t>
            </w:r>
            <w:r w:rsidRPr="00A3661F">
              <w:rPr>
                <w:rFonts w:ascii="Times New Roman" w:hAnsi="Times New Roman" w:cs="Times New Roman"/>
              </w:rPr>
              <w:softHyphen/>
              <w:t>плексного механизированного отряда. Участие в уплотнении грунтов в насыпи различными грунтоуплотняющими машинами.</w:t>
            </w:r>
          </w:p>
          <w:p w:rsidR="000C018D" w:rsidRPr="00A63F30" w:rsidRDefault="000C018D" w:rsidP="000C018D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8D" w:rsidRPr="00C25ADA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D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C018D" w:rsidRPr="00C25ADA" w:rsidRDefault="000C018D" w:rsidP="000C018D">
            <w:pPr>
              <w:rPr>
                <w:rFonts w:ascii="Times New Roman" w:eastAsia="Times New Roman" w:hAnsi="Times New Roman" w:cs="Times New Roman"/>
              </w:rPr>
            </w:pPr>
          </w:p>
          <w:p w:rsidR="000C018D" w:rsidRPr="00C25ADA" w:rsidRDefault="000C018D" w:rsidP="000C018D">
            <w:pPr>
              <w:rPr>
                <w:rFonts w:ascii="Times New Roman" w:eastAsia="Times New Roman" w:hAnsi="Times New Roman" w:cs="Times New Roman"/>
              </w:rPr>
            </w:pPr>
          </w:p>
          <w:p w:rsidR="000C018D" w:rsidRDefault="000C018D" w:rsidP="000C018D">
            <w:pPr>
              <w:rPr>
                <w:rFonts w:ascii="Times New Roman" w:eastAsia="Times New Roman" w:hAnsi="Times New Roman" w:cs="Times New Roman"/>
              </w:rPr>
            </w:pPr>
          </w:p>
          <w:p w:rsidR="000C018D" w:rsidRPr="00C25ADA" w:rsidRDefault="000C018D" w:rsidP="000C01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8D" w:rsidRDefault="000C018D" w:rsidP="000C01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У1-У4</w:t>
            </w:r>
          </w:p>
          <w:p w:rsidR="000C018D" w:rsidRDefault="000C018D" w:rsidP="000C01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ПО1-ПО2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18D" w:rsidRPr="00E41725" w:rsidRDefault="00E41725" w:rsidP="000C018D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ОК1-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18D" w:rsidRDefault="000C018D" w:rsidP="000C018D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ПК1.1-1.2</w:t>
            </w:r>
          </w:p>
        </w:tc>
      </w:tr>
      <w:tr w:rsidR="00E41725" w:rsidRPr="00252D2B" w:rsidTr="00E41725">
        <w:trPr>
          <w:trHeight w:val="54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018D" w:rsidRPr="00C25ADA" w:rsidRDefault="00A8581A" w:rsidP="000C018D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13-18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8D" w:rsidRPr="00C25ADA" w:rsidRDefault="000C018D" w:rsidP="000C018D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Работы на производстве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8D" w:rsidRDefault="000C018D" w:rsidP="000C018D">
            <w:pPr>
              <w:rPr>
                <w:rFonts w:ascii="Times New Roman" w:hAnsi="Times New Roman" w:cs="Times New Roman"/>
              </w:rPr>
            </w:pPr>
            <w:r w:rsidRPr="00324D46">
              <w:rPr>
                <w:rFonts w:ascii="Times New Roman" w:hAnsi="Times New Roman" w:cs="Times New Roman"/>
              </w:rPr>
              <w:t>Инструктаж по ТБ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018D" w:rsidRPr="00C773EC" w:rsidRDefault="000C018D" w:rsidP="000C018D">
            <w:pPr>
              <w:shd w:val="clear" w:color="auto" w:fill="FFFFFF"/>
              <w:tabs>
                <w:tab w:val="left" w:pos="10065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773EC">
              <w:rPr>
                <w:rFonts w:ascii="Times New Roman" w:hAnsi="Times New Roman"/>
              </w:rPr>
              <w:t>Ознакомление с технологией строительства механизированным отрядом оснований и покры</w:t>
            </w:r>
            <w:r w:rsidRPr="00C773EC">
              <w:rPr>
                <w:rFonts w:ascii="Times New Roman" w:hAnsi="Times New Roman"/>
              </w:rPr>
              <w:softHyphen/>
              <w:t>тий переходного типа, покрытий каменных материалов, укрепленных вяжущими материалами, асфальтобетонных покрытий. Ознакомление с эксплуатацией и технологической по</w:t>
            </w:r>
            <w:r w:rsidRPr="00C773EC">
              <w:rPr>
                <w:rFonts w:ascii="Times New Roman" w:hAnsi="Times New Roman"/>
              </w:rPr>
              <w:softHyphen/>
              <w:t>следовательностью основных рабочих процессов дорожной фрезы, распределите</w:t>
            </w:r>
            <w:r w:rsidRPr="00C773EC">
              <w:rPr>
                <w:rFonts w:ascii="Times New Roman" w:hAnsi="Times New Roman"/>
              </w:rPr>
              <w:softHyphen/>
              <w:t xml:space="preserve">ля цемента, автогудронатора асфальтоукладчика с системой аппаратуры "Стабилослой-1", "Стабилослой-II", комплекта </w:t>
            </w:r>
            <w:r w:rsidRPr="00C773EC">
              <w:rPr>
                <w:rFonts w:ascii="Times New Roman" w:hAnsi="Times New Roman"/>
              </w:rPr>
              <w:lastRenderedPageBreak/>
              <w:t>колесно-рельсовых машин, комплексов высокопроизводительных машин ДС-100;</w:t>
            </w:r>
          </w:p>
          <w:p w:rsidR="000C018D" w:rsidRPr="00C25ADA" w:rsidRDefault="000C018D" w:rsidP="000C018D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8D" w:rsidRPr="00C25ADA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D" w:rsidRPr="00C25ADA" w:rsidRDefault="000C018D" w:rsidP="000C01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8D" w:rsidRDefault="000C018D" w:rsidP="000C01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У1-У4</w:t>
            </w:r>
          </w:p>
          <w:p w:rsidR="000C018D" w:rsidRDefault="000C018D" w:rsidP="000C01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ПО1-ПО2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18D" w:rsidRPr="00E41725" w:rsidRDefault="00E41725" w:rsidP="000C018D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ОК1-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18D" w:rsidRDefault="000C018D" w:rsidP="000C018D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ПК1.1-1.2</w:t>
            </w:r>
          </w:p>
        </w:tc>
      </w:tr>
      <w:tr w:rsidR="00E41725" w:rsidRPr="00252D2B" w:rsidTr="00E41725">
        <w:trPr>
          <w:trHeight w:val="330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018D" w:rsidRPr="00C25ADA" w:rsidRDefault="00A8581A" w:rsidP="000C018D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19-24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8D" w:rsidRPr="00C25ADA" w:rsidRDefault="000C018D" w:rsidP="000C018D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Работы на производстве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8D" w:rsidRDefault="000C018D" w:rsidP="000C018D">
            <w:pPr>
              <w:rPr>
                <w:rFonts w:ascii="Times New Roman" w:hAnsi="Times New Roman" w:cs="Times New Roman"/>
              </w:rPr>
            </w:pPr>
            <w:r w:rsidRPr="00324D46">
              <w:rPr>
                <w:rFonts w:ascii="Times New Roman" w:hAnsi="Times New Roman" w:cs="Times New Roman"/>
              </w:rPr>
              <w:t>Инструктаж по ТБ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018D" w:rsidRPr="00C773EC" w:rsidRDefault="000C018D" w:rsidP="000C018D">
            <w:pPr>
              <w:rPr>
                <w:rFonts w:ascii="Times New Roman" w:hAnsi="Times New Roman"/>
                <w:b/>
              </w:rPr>
            </w:pPr>
            <w:r w:rsidRPr="00C773EC">
              <w:rPr>
                <w:rFonts w:ascii="Times New Roman" w:hAnsi="Times New Roman"/>
              </w:rPr>
              <w:t>Участие в обеспечении охраны труда и обеспечение безопасной работы на дорожных машинах при строительстве оснований и покрытий автомобильных дорог. Участие в мероприятиях по ох</w:t>
            </w:r>
            <w:r w:rsidRPr="00C773EC">
              <w:rPr>
                <w:rFonts w:ascii="Times New Roman" w:hAnsi="Times New Roman"/>
              </w:rPr>
              <w:softHyphen/>
              <w:t>ране окружающей среды.</w:t>
            </w:r>
          </w:p>
          <w:p w:rsidR="000C018D" w:rsidRPr="00F22686" w:rsidRDefault="000C018D" w:rsidP="000C018D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773EC">
              <w:rPr>
                <w:rFonts w:ascii="Times New Roman" w:hAnsi="Times New Roman"/>
              </w:rPr>
              <w:t>Участие в организации технического обслуживания и ремонта дорожных ма</w:t>
            </w:r>
            <w:r w:rsidRPr="00C773EC">
              <w:rPr>
                <w:rFonts w:ascii="Times New Roman" w:hAnsi="Times New Roman"/>
              </w:rPr>
              <w:softHyphen/>
              <w:t>шин. Ознакомление с общими положениями ремонта дорожных машин, системами и видами ремонта, методами ремонта машин в дорожной организации. Ознакомление с общими технологиями ремонта до</w:t>
            </w:r>
            <w:r w:rsidRPr="00C773EC">
              <w:rPr>
                <w:rFonts w:ascii="Times New Roman" w:hAnsi="Times New Roman"/>
              </w:rPr>
              <w:softHyphen/>
              <w:t>рожных машин, основными способами ремонта деталей и изготовления типовых дета</w:t>
            </w:r>
            <w:r w:rsidRPr="00C773EC">
              <w:rPr>
                <w:rFonts w:ascii="Times New Roman" w:hAnsi="Times New Roman"/>
              </w:rPr>
              <w:softHyphen/>
              <w:t xml:space="preserve">лей машин. Ознакомление с организацией труда производственных рабочих, индивидуальными и коллективными формами организации труда рабочих. Выполнение работ в составе комплексных бригад. Ознакомление с формами и </w:t>
            </w:r>
            <w:r w:rsidRPr="00C773EC">
              <w:rPr>
                <w:rFonts w:ascii="Times New Roman" w:hAnsi="Times New Roman"/>
              </w:rPr>
              <w:lastRenderedPageBreak/>
              <w:t>методами организации производства технического обслуживания и ремонта. Понятие о составлении технологических карт и ведомостей дефектов на ремонт деталей и узлов. Понятие о сборочных схемах. Ознакомление с опытом работы передовиков производства. Охрана труда и техника безопасности при организации технического обслу</w:t>
            </w:r>
            <w:r w:rsidRPr="00C773EC">
              <w:rPr>
                <w:rFonts w:ascii="Times New Roman" w:hAnsi="Times New Roman"/>
              </w:rPr>
              <w:softHyphen/>
              <w:t>живания и ремонта дорожных машин.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8D" w:rsidRPr="00F22686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D" w:rsidRPr="00F22686" w:rsidRDefault="000C018D" w:rsidP="000C01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18D" w:rsidRDefault="000C018D" w:rsidP="000C01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У1-У4</w:t>
            </w:r>
          </w:p>
          <w:p w:rsidR="000C018D" w:rsidRDefault="000C018D" w:rsidP="000C01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ПО1-ПО2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18D" w:rsidRPr="00E41725" w:rsidRDefault="00E41725" w:rsidP="000C018D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ОК1-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18D" w:rsidRDefault="000C018D" w:rsidP="000C018D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ПК1.1-1.2</w:t>
            </w:r>
          </w:p>
        </w:tc>
      </w:tr>
      <w:tr w:rsidR="00E41725" w:rsidRPr="00252D2B" w:rsidTr="00E41725">
        <w:trPr>
          <w:trHeight w:val="330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018D" w:rsidRPr="00F22686" w:rsidRDefault="00A8581A" w:rsidP="000C018D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25-30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8D" w:rsidRPr="00F22686" w:rsidRDefault="000C018D" w:rsidP="000C018D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Работы на производстве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8D" w:rsidRDefault="000C018D" w:rsidP="000C018D">
            <w:pPr>
              <w:rPr>
                <w:rFonts w:ascii="Times New Roman" w:hAnsi="Times New Roman" w:cs="Times New Roman"/>
              </w:rPr>
            </w:pPr>
            <w:r w:rsidRPr="00324D46">
              <w:rPr>
                <w:rFonts w:ascii="Times New Roman" w:hAnsi="Times New Roman" w:cs="Times New Roman"/>
              </w:rPr>
              <w:t>Инструктаж по ТБ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018D" w:rsidRPr="009C198E" w:rsidRDefault="000C018D" w:rsidP="000C018D">
            <w:pPr>
              <w:rPr>
                <w:rFonts w:ascii="Times New Roman" w:hAnsi="Times New Roman"/>
              </w:rPr>
            </w:pPr>
            <w:r w:rsidRPr="00C773EC">
              <w:rPr>
                <w:rFonts w:ascii="Times New Roman" w:hAnsi="Times New Roman"/>
              </w:rPr>
              <w:t xml:space="preserve">Ознакомление с оборудованием для измельчения каменных материалов: щековыми, конусными, молотковыми и валковыми дробилками. Организация обслуживания и ремонта дробилок. Ознакомление с грохотами. Технологические операции распределения каменных материалов на фракции и удаление из материала непригодных примесей и включений. Ознакомление с оборудованием для промывки гравия и щебня от илистых, пылеватых и глинистых включений, с сортировкой промытого материала по фракциям. Основные сведения об асфальтобетонных установках и </w:t>
            </w:r>
            <w:r w:rsidRPr="00C773EC">
              <w:rPr>
                <w:rFonts w:ascii="Times New Roman" w:hAnsi="Times New Roman"/>
              </w:rPr>
              <w:lastRenderedPageBreak/>
              <w:t>заводах. Технологический процесс приготовления асфальтобетонной смес</w:t>
            </w:r>
            <w:r>
              <w:rPr>
                <w:rFonts w:ascii="Times New Roman" w:hAnsi="Times New Roman"/>
              </w:rPr>
              <w:t>и. Автоматизация управ</w:t>
            </w:r>
            <w:r w:rsidRPr="00C773EC">
              <w:rPr>
                <w:rFonts w:ascii="Times New Roman" w:hAnsi="Times New Roman"/>
              </w:rPr>
              <w:t>ления АБЗ.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8D" w:rsidRPr="00F22686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D" w:rsidRPr="00F22686" w:rsidRDefault="000C018D" w:rsidP="000C01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18D" w:rsidRDefault="000C018D" w:rsidP="000C01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У1-У4</w:t>
            </w:r>
          </w:p>
          <w:p w:rsidR="000C018D" w:rsidRDefault="000C018D" w:rsidP="000C01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ПО1-ПО2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18D" w:rsidRPr="00E41725" w:rsidRDefault="00E41725" w:rsidP="000C018D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ОК1-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18D" w:rsidRDefault="000C018D" w:rsidP="000C018D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ПК1.1-1.2</w:t>
            </w:r>
          </w:p>
        </w:tc>
      </w:tr>
      <w:tr w:rsidR="00E41725" w:rsidRPr="00252D2B" w:rsidTr="00E41725">
        <w:trPr>
          <w:trHeight w:val="330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018D" w:rsidRPr="00F22686" w:rsidRDefault="00A8581A" w:rsidP="000C018D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31-34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8D" w:rsidRPr="009A32A5" w:rsidRDefault="000C018D" w:rsidP="000C018D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Работы на производстве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8D" w:rsidRDefault="000C018D" w:rsidP="000C018D">
            <w:pPr>
              <w:rPr>
                <w:rFonts w:ascii="Times New Roman" w:hAnsi="Times New Roman" w:cs="Times New Roman"/>
              </w:rPr>
            </w:pPr>
            <w:r w:rsidRPr="00324D46">
              <w:rPr>
                <w:rFonts w:ascii="Times New Roman" w:hAnsi="Times New Roman" w:cs="Times New Roman"/>
              </w:rPr>
              <w:t>Инструктаж по ТБ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018D" w:rsidRPr="00C773EC" w:rsidRDefault="000C018D" w:rsidP="000C018D">
            <w:pPr>
              <w:rPr>
                <w:rFonts w:ascii="Times New Roman" w:hAnsi="Times New Roman"/>
              </w:rPr>
            </w:pPr>
            <w:r w:rsidRPr="00C773EC">
              <w:rPr>
                <w:rFonts w:ascii="Times New Roman" w:hAnsi="Times New Roman"/>
              </w:rPr>
              <w:t>Основные сведения о цементобетонных заводах и бетоносмесительных ус</w:t>
            </w:r>
            <w:r w:rsidRPr="00C773EC">
              <w:rPr>
                <w:rFonts w:ascii="Times New Roman" w:hAnsi="Times New Roman"/>
              </w:rPr>
              <w:softHyphen/>
              <w:t>тановках. Эксплуатация и техническое обслуживание основного оборудования заводов и установок. Автоматизация управления технологическим процессом при</w:t>
            </w:r>
            <w:r w:rsidRPr="00C773EC">
              <w:rPr>
                <w:rFonts w:ascii="Times New Roman" w:hAnsi="Times New Roman"/>
              </w:rPr>
              <w:softHyphen/>
              <w:t>готовления асфальтобетонной смеси.</w:t>
            </w:r>
          </w:p>
          <w:p w:rsidR="000C018D" w:rsidRPr="00414E4B" w:rsidRDefault="000C018D" w:rsidP="00414E4B">
            <w:pPr>
              <w:rPr>
                <w:rFonts w:ascii="Times New Roman" w:hAnsi="Times New Roman"/>
              </w:rPr>
            </w:pPr>
            <w:r w:rsidRPr="00C773EC">
              <w:rPr>
                <w:rFonts w:ascii="Times New Roman" w:hAnsi="Times New Roman"/>
              </w:rPr>
              <w:t>Охрана труда и обеспечение безопасности работы на АБЗ (ЦБЗ). Оформление документов и отчета по производственной практике ПП.01.01.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8D" w:rsidRPr="00904C1A" w:rsidRDefault="00A8581A" w:rsidP="00A8581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D" w:rsidRPr="00904C1A" w:rsidRDefault="000C018D" w:rsidP="000C01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8D" w:rsidRPr="00252D2B" w:rsidRDefault="00A8581A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18D" w:rsidRDefault="000C018D" w:rsidP="000C01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У1-У4</w:t>
            </w:r>
          </w:p>
          <w:p w:rsidR="000C018D" w:rsidRDefault="000C018D" w:rsidP="000C01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ПО1-ПО2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18D" w:rsidRPr="00E41725" w:rsidRDefault="00E41725" w:rsidP="000C018D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ОК1-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18D" w:rsidRDefault="000C018D" w:rsidP="000C018D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ПК1.1-1.2</w:t>
            </w:r>
          </w:p>
        </w:tc>
      </w:tr>
      <w:tr w:rsidR="00E41725" w:rsidRPr="00252D2B" w:rsidTr="00E41725">
        <w:trPr>
          <w:trHeight w:val="330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018D" w:rsidRPr="00904C1A" w:rsidRDefault="00A8581A" w:rsidP="000C018D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35-36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8D" w:rsidRDefault="000C018D" w:rsidP="000C018D">
            <w:pPr>
              <w:widowControl/>
              <w:tabs>
                <w:tab w:val="right" w:pos="60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Дифференцированный зачет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8D" w:rsidRPr="007C3741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D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C018D" w:rsidRPr="007C3741" w:rsidRDefault="000C018D" w:rsidP="000C0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8D" w:rsidRPr="00252D2B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8D" w:rsidRDefault="000C018D" w:rsidP="000C018D">
            <w:pPr>
              <w:widowControl/>
              <w:rPr>
                <w:rFonts w:ascii="Times New Roman" w:hAnsi="Times New Roman" w:cs="Times New Roman"/>
              </w:rPr>
            </w:pPr>
          </w:p>
          <w:p w:rsidR="000C018D" w:rsidRPr="00806238" w:rsidRDefault="000C018D" w:rsidP="000C018D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8D" w:rsidRPr="00806238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8D" w:rsidRPr="00806238" w:rsidRDefault="000C018D" w:rsidP="000C01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2E3C51" w:rsidRPr="00312A19" w:rsidRDefault="002E3C51" w:rsidP="00312A19">
      <w:pPr>
        <w:pStyle w:val="22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8"/>
          <w:szCs w:val="28"/>
        </w:rPr>
        <w:sectPr w:rsidR="002E3C51" w:rsidRPr="00312A19" w:rsidSect="00CB2FDB">
          <w:footerReference w:type="default" r:id="rId8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:rsidR="00F53C53" w:rsidRDefault="00F53C53" w:rsidP="00F53C53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4.</w:t>
      </w:r>
      <w:r w:rsidRPr="00EE724B">
        <w:rPr>
          <w:rFonts w:ascii="Times New Roman" w:hAnsi="Times New Roman" w:cs="Times New Roman"/>
          <w:b/>
          <w:caps/>
          <w:sz w:val="28"/>
          <w:szCs w:val="28"/>
        </w:rPr>
        <w:t> условия реализации  рабочей  программЫ     производственной  ПРАКТИКИ</w:t>
      </w:r>
    </w:p>
    <w:p w:rsidR="00F53C53" w:rsidRPr="00EE724B" w:rsidRDefault="00F53C53" w:rsidP="00F53C53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EE724B">
        <w:rPr>
          <w:rFonts w:ascii="Times New Roman" w:hAnsi="Times New Roman" w:cs="Times New Roman"/>
          <w:b/>
          <w:sz w:val="28"/>
          <w:szCs w:val="28"/>
        </w:rPr>
        <w:t>4.1. Требования к условиям проведения производственной практики.</w:t>
      </w:r>
    </w:p>
    <w:p w:rsidR="00F53C53" w:rsidRPr="004D2457" w:rsidRDefault="00F53C53" w:rsidP="00F53C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 xml:space="preserve">Производственную практику обучающиеся проходят на предприятиях </w:t>
      </w:r>
      <w:r w:rsidRPr="004D2457">
        <w:rPr>
          <w:rFonts w:ascii="Times New Roman" w:eastAsia="Times New Roman" w:hAnsi="Times New Roman" w:cs="Times New Roman"/>
          <w:sz w:val="28"/>
          <w:szCs w:val="28"/>
        </w:rPr>
        <w:t>на основе  прямых договоров, заключаемых между образовательным учреждением и каждым предприятием/организацией, куда направляются обучающиеся.</w:t>
      </w:r>
    </w:p>
    <w:p w:rsidR="00F53C53" w:rsidRPr="004D2457" w:rsidRDefault="00F53C53" w:rsidP="00F53C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457">
        <w:rPr>
          <w:rFonts w:ascii="Times New Roman" w:hAnsi="Times New Roman" w:cs="Times New Roman"/>
          <w:snapToGrid w:val="0"/>
          <w:sz w:val="28"/>
          <w:szCs w:val="28"/>
        </w:rPr>
        <w:t xml:space="preserve">Во время прохождения производственной практики на предприятии </w:t>
      </w:r>
      <w:r>
        <w:rPr>
          <w:rFonts w:ascii="Times New Roman" w:hAnsi="Times New Roman" w:cs="Times New Roman"/>
          <w:snapToGrid w:val="0"/>
          <w:sz w:val="28"/>
          <w:szCs w:val="28"/>
        </w:rPr>
        <w:t>об</w:t>
      </w:r>
      <w:r w:rsidRPr="004D2457">
        <w:rPr>
          <w:rFonts w:ascii="Times New Roman" w:hAnsi="Times New Roman" w:cs="Times New Roman"/>
          <w:snapToGrid w:val="0"/>
          <w:sz w:val="28"/>
          <w:szCs w:val="28"/>
        </w:rPr>
        <w:t xml:space="preserve">учающиеся выполняют учебные и производственные задания, выдаваемые руководителями практики, ведут дневник и </w:t>
      </w:r>
      <w:r w:rsidRPr="004D2457">
        <w:rPr>
          <w:rFonts w:ascii="Times New Roman" w:hAnsi="Times New Roman" w:cs="Times New Roman"/>
          <w:sz w:val="28"/>
          <w:szCs w:val="28"/>
        </w:rPr>
        <w:t xml:space="preserve">собирают практический материал для отчета. </w:t>
      </w:r>
      <w:r w:rsidRPr="004D2457">
        <w:rPr>
          <w:rFonts w:ascii="Times New Roman" w:hAnsi="Times New Roman" w:cs="Times New Roman"/>
          <w:snapToGrid w:val="0"/>
          <w:sz w:val="28"/>
          <w:szCs w:val="28"/>
        </w:rPr>
        <w:t xml:space="preserve">Предприятие, предоставляющее место практики, назначает руководителя практики из числа своих работников, обладающих необходимой квалификацией. Руководитель практики от предприятия должен осуществлять технический контроль, прием и учет выполненных работ, периодически проводить проверку знаний </w:t>
      </w:r>
      <w:r>
        <w:rPr>
          <w:rFonts w:ascii="Times New Roman" w:hAnsi="Times New Roman" w:cs="Times New Roman"/>
          <w:snapToGrid w:val="0"/>
          <w:sz w:val="28"/>
          <w:szCs w:val="28"/>
        </w:rPr>
        <w:t>об</w:t>
      </w:r>
      <w:r w:rsidRPr="004D2457">
        <w:rPr>
          <w:rFonts w:ascii="Times New Roman" w:hAnsi="Times New Roman" w:cs="Times New Roman"/>
          <w:snapToGrid w:val="0"/>
          <w:sz w:val="28"/>
          <w:szCs w:val="28"/>
        </w:rPr>
        <w:t xml:space="preserve">учающихся по правилам техники безопасности (ТБ). Контроль прохождения производственной практики ведется мастером ПО. По окончании практики ими проверяется дневник, отчет по практике, выполнение индивидуального задания и оценивается работа </w:t>
      </w:r>
      <w:r>
        <w:rPr>
          <w:rFonts w:ascii="Times New Roman" w:hAnsi="Times New Roman" w:cs="Times New Roman"/>
          <w:snapToGrid w:val="0"/>
          <w:sz w:val="28"/>
          <w:szCs w:val="28"/>
        </w:rPr>
        <w:t>об</w:t>
      </w:r>
      <w:r w:rsidRPr="004D2457">
        <w:rPr>
          <w:rFonts w:ascii="Times New Roman" w:hAnsi="Times New Roman" w:cs="Times New Roman"/>
          <w:snapToGrid w:val="0"/>
          <w:sz w:val="28"/>
          <w:szCs w:val="28"/>
        </w:rPr>
        <w:t>учающегося.</w:t>
      </w:r>
      <w:r w:rsidRPr="004D2457">
        <w:rPr>
          <w:rFonts w:ascii="Times New Roman" w:hAnsi="Times New Roman" w:cs="Times New Roman"/>
          <w:sz w:val="28"/>
          <w:szCs w:val="28"/>
        </w:rPr>
        <w:t xml:space="preserve">  Проверка знаний, умений и навыков по окончании производственной практики проводится в виде  зачета, после производственной практики проверяется  дневник практики.</w:t>
      </w:r>
    </w:p>
    <w:p w:rsidR="00F53C53" w:rsidRPr="004D2457" w:rsidRDefault="00F53C53" w:rsidP="00F53C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3C53" w:rsidRPr="004D2457" w:rsidRDefault="00F53C53" w:rsidP="00F53C53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 w:val="0"/>
        </w:rPr>
      </w:pPr>
      <w:r>
        <w:rPr>
          <w:b w:val="0"/>
        </w:rPr>
        <w:t>4.2</w:t>
      </w:r>
      <w:r w:rsidRPr="004D2457">
        <w:rPr>
          <w:b w:val="0"/>
        </w:rPr>
        <w:t>. Общие требования к организации образовательного процесса</w:t>
      </w:r>
    </w:p>
    <w:p w:rsidR="00F53C53" w:rsidRPr="004D2457" w:rsidRDefault="00F53C53" w:rsidP="00F53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</w:pPr>
      <w:r w:rsidRPr="004D2457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проводится  в рамках каждого профессионального модуля. Условием допуска обучающихся к производственной практике является освоенная учебная практика.</w:t>
      </w:r>
    </w:p>
    <w:p w:rsidR="00F53C53" w:rsidRPr="004D2457" w:rsidRDefault="00F53C53" w:rsidP="00F53C53">
      <w:pPr>
        <w:pStyle w:val="28"/>
        <w:spacing w:after="0" w:line="240" w:lineRule="auto"/>
        <w:ind w:left="0" w:firstLine="851"/>
        <w:rPr>
          <w:b/>
          <w:sz w:val="28"/>
          <w:szCs w:val="28"/>
          <w:highlight w:val="yellow"/>
        </w:rPr>
      </w:pPr>
      <w:r w:rsidRPr="004D2457">
        <w:rPr>
          <w:sz w:val="28"/>
          <w:szCs w:val="28"/>
        </w:rPr>
        <w:t>Производственная практика проводится</w:t>
      </w:r>
      <w:r w:rsidRPr="004D2457">
        <w:rPr>
          <w:i/>
          <w:sz w:val="28"/>
          <w:szCs w:val="28"/>
        </w:rPr>
        <w:t xml:space="preserve"> </w:t>
      </w:r>
      <w:r w:rsidRPr="004D2457">
        <w:rPr>
          <w:sz w:val="28"/>
          <w:szCs w:val="28"/>
        </w:rPr>
        <w:t>концентрированно</w:t>
      </w:r>
      <w:r w:rsidRPr="004D2457">
        <w:rPr>
          <w:i/>
          <w:sz w:val="28"/>
          <w:szCs w:val="28"/>
        </w:rPr>
        <w:t xml:space="preserve"> </w:t>
      </w:r>
      <w:r w:rsidRPr="004D2457">
        <w:rPr>
          <w:sz w:val="28"/>
          <w:szCs w:val="28"/>
        </w:rPr>
        <w:t>в рамках каждого профессионального модуля. Условием допуска обучающихся к производственной практике является освоенная учебная практика.</w:t>
      </w:r>
    </w:p>
    <w:p w:rsidR="00F53C53" w:rsidRPr="004D2457" w:rsidRDefault="00F53C53" w:rsidP="00F53C5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D2457">
        <w:rPr>
          <w:rFonts w:ascii="Times New Roman" w:hAnsi="Times New Roman" w:cs="Times New Roman"/>
          <w:sz w:val="28"/>
          <w:szCs w:val="28"/>
        </w:rPr>
        <w:t>Базами проведения производственной практики являются организации,  предприятия имеющие структурные подразделения соответствующие профилю профессион</w:t>
      </w:r>
      <w:r>
        <w:rPr>
          <w:rFonts w:ascii="Times New Roman" w:hAnsi="Times New Roman" w:cs="Times New Roman"/>
          <w:sz w:val="28"/>
          <w:szCs w:val="28"/>
        </w:rPr>
        <w:t xml:space="preserve">альной деятельности обучающихся </w:t>
      </w:r>
      <w:r w:rsidRPr="004D2457">
        <w:rPr>
          <w:rFonts w:ascii="Times New Roman" w:hAnsi="Times New Roman" w:cs="Times New Roman"/>
          <w:sz w:val="28"/>
          <w:szCs w:val="28"/>
        </w:rPr>
        <w:t>практикантов, с которыми образовательное учреждение заключило двусторонние договоры, возможно прохождение практики обучающимися в структурных подразделениях учебного заведения.</w:t>
      </w:r>
    </w:p>
    <w:p w:rsidR="00F53C53" w:rsidRPr="004D2457" w:rsidRDefault="00F53C53" w:rsidP="00F53C53">
      <w:pPr>
        <w:pStyle w:val="2a"/>
        <w:widowControl w:val="0"/>
        <w:ind w:left="0" w:firstLine="851"/>
        <w:rPr>
          <w:sz w:val="28"/>
          <w:szCs w:val="28"/>
        </w:rPr>
      </w:pPr>
      <w:r w:rsidRPr="004D2457">
        <w:rPr>
          <w:sz w:val="28"/>
          <w:szCs w:val="28"/>
        </w:rPr>
        <w:t>Направление обучающихся на практику производится на основе приказа по учебному заведению.</w:t>
      </w:r>
    </w:p>
    <w:p w:rsidR="00F53C53" w:rsidRPr="004D2457" w:rsidRDefault="00F53C53" w:rsidP="00F53C53">
      <w:pPr>
        <w:pStyle w:val="2a"/>
        <w:widowControl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реализации программы</w:t>
      </w:r>
    </w:p>
    <w:p w:rsidR="00F53C53" w:rsidRPr="004D2457" w:rsidRDefault="00F53C53" w:rsidP="00F53C53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 w:val="0"/>
        </w:rPr>
      </w:pPr>
      <w:r>
        <w:rPr>
          <w:b w:val="0"/>
        </w:rPr>
        <w:t>4.3</w:t>
      </w:r>
      <w:r w:rsidRPr="004D2457">
        <w:rPr>
          <w:b w:val="0"/>
        </w:rPr>
        <w:t xml:space="preserve">. Кадровое обеспечение образовательного процесса  </w:t>
      </w:r>
    </w:p>
    <w:p w:rsidR="00F53C53" w:rsidRPr="004D2457" w:rsidRDefault="00F53C53" w:rsidP="00F53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D2457">
        <w:rPr>
          <w:rFonts w:ascii="Times New Roman" w:eastAsia="Times New Roman" w:hAnsi="Times New Roman" w:cs="Times New Roman"/>
          <w:sz w:val="28"/>
          <w:szCs w:val="28"/>
        </w:rPr>
        <w:t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предприятий/организаций, закрепленные за обучающимися.</w:t>
      </w:r>
    </w:p>
    <w:p w:rsidR="00F53C53" w:rsidRDefault="00F53C53" w:rsidP="00F53C5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53C53" w:rsidRPr="00926282" w:rsidRDefault="00F53C53" w:rsidP="00F53C53">
      <w:pPr>
        <w:pStyle w:val="2a"/>
        <w:widowControl w:val="0"/>
        <w:ind w:left="0" w:firstLine="0"/>
        <w:jc w:val="both"/>
        <w:rPr>
          <w:sz w:val="28"/>
          <w:szCs w:val="28"/>
        </w:rPr>
      </w:pPr>
      <w:r>
        <w:rPr>
          <w:caps/>
          <w:sz w:val="28"/>
          <w:szCs w:val="28"/>
        </w:rPr>
        <w:t>4.4.</w:t>
      </w:r>
      <w:r w:rsidRPr="0092628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Информационное обеспечение реализации программы</w:t>
      </w:r>
    </w:p>
    <w:p w:rsidR="00F53C53" w:rsidRPr="00926282" w:rsidRDefault="00F53C53" w:rsidP="00F53C5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программы библиотечный фонд образовательной организации имеет печатные и электронные образовательные и информационные ресурсы, для использования в образовательном процессе.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4.4</w:t>
      </w:r>
      <w:r w:rsidRPr="00926282">
        <w:rPr>
          <w:rFonts w:ascii="Times New Roman" w:eastAsia="Times New Roman" w:hAnsi="Times New Roman" w:cs="Times New Roman"/>
          <w:sz w:val="28"/>
          <w:szCs w:val="28"/>
        </w:rPr>
        <w:t>.1. Печатные издания</w:t>
      </w:r>
    </w:p>
    <w:p w:rsidR="00F53C53" w:rsidRDefault="00F53C53" w:rsidP="00F53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caps/>
        </w:rPr>
      </w:pPr>
    </w:p>
    <w:p w:rsidR="00F53C53" w:rsidRPr="00D71F18" w:rsidRDefault="00F53C53" w:rsidP="00F53C53">
      <w:pPr>
        <w:pStyle w:val="ae"/>
        <w:numPr>
          <w:ilvl w:val="0"/>
          <w:numId w:val="3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A0603">
        <w:rPr>
          <w:rFonts w:ascii="Times New Roman" w:hAnsi="Times New Roman"/>
          <w:caps/>
          <w:sz w:val="24"/>
          <w:szCs w:val="24"/>
        </w:rPr>
        <w:t>1</w:t>
      </w:r>
      <w:r w:rsidRPr="00BA2196">
        <w:rPr>
          <w:rFonts w:ascii="Times New Roman" w:hAnsi="Times New Roman"/>
          <w:sz w:val="28"/>
          <w:szCs w:val="28"/>
        </w:rPr>
        <w:t xml:space="preserve"> </w:t>
      </w:r>
      <w:r w:rsidRPr="00D71F18">
        <w:rPr>
          <w:rFonts w:ascii="Times New Roman" w:hAnsi="Times New Roman"/>
          <w:sz w:val="28"/>
          <w:szCs w:val="28"/>
        </w:rPr>
        <w:t>В.М.Котиков, А.В.Ерхов. Тракторы и автомобили, издательство центр «Академия» 2018.</w:t>
      </w:r>
    </w:p>
    <w:p w:rsidR="00F53C53" w:rsidRDefault="00F53C53" w:rsidP="00F53C53">
      <w:pPr>
        <w:pStyle w:val="ae"/>
        <w:numPr>
          <w:ilvl w:val="0"/>
          <w:numId w:val="3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Н.А.Троицкая. Тракторная система России. Кнорус «Москва» 2020.</w:t>
      </w:r>
    </w:p>
    <w:p w:rsidR="00F53C53" w:rsidRDefault="00F53C53" w:rsidP="00F53C53">
      <w:pPr>
        <w:pStyle w:val="ae"/>
        <w:numPr>
          <w:ilvl w:val="0"/>
          <w:numId w:val="3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М.Д.Полосин. Осуществление технического обслуживания и ремонта дорожных и строительных машин, центр «Академия» 2018.</w:t>
      </w:r>
    </w:p>
    <w:p w:rsidR="00F53C53" w:rsidRDefault="00F53C53" w:rsidP="00F53C53">
      <w:pPr>
        <w:pStyle w:val="ae"/>
        <w:numPr>
          <w:ilvl w:val="0"/>
          <w:numId w:val="3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В.А.Зорин. Надежность механических систем, Инфра-1 Москва 2018.</w:t>
      </w:r>
    </w:p>
    <w:p w:rsidR="00F53C53" w:rsidRDefault="00F53C53" w:rsidP="00F53C53">
      <w:pPr>
        <w:pStyle w:val="ae"/>
        <w:numPr>
          <w:ilvl w:val="0"/>
          <w:numId w:val="3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Ю.М.Исаев, В.П,Коренев. Гидравлика и гидропневмо привод, «Академия» 2018.</w:t>
      </w:r>
    </w:p>
    <w:p w:rsidR="00F53C53" w:rsidRDefault="00F53C53" w:rsidP="00F53C53">
      <w:pPr>
        <w:pStyle w:val="ae"/>
        <w:numPr>
          <w:ilvl w:val="0"/>
          <w:numId w:val="3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М.С,Ходом, А.А.Бачурин, И.В.Слирин, Центр «Академия» 2018.</w:t>
      </w:r>
    </w:p>
    <w:p w:rsidR="00F53C53" w:rsidRDefault="00F53C53" w:rsidP="00F53C53">
      <w:pPr>
        <w:pStyle w:val="ae"/>
        <w:numPr>
          <w:ilvl w:val="0"/>
          <w:numId w:val="3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В.М.Минько. Охрана в машиностроении, Москва центр «Академия» 2019</w:t>
      </w:r>
    </w:p>
    <w:p w:rsidR="00F53C53" w:rsidRDefault="00F53C53" w:rsidP="00F53C53">
      <w:pPr>
        <w:pStyle w:val="ae"/>
        <w:numPr>
          <w:ilvl w:val="0"/>
          <w:numId w:val="3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В.А.Рогов, А.Д. Чуданов. Технические средства автоматизации и управления.</w:t>
      </w:r>
    </w:p>
    <w:p w:rsidR="00F53C53" w:rsidRDefault="00F53C53" w:rsidP="00F53C5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53C53" w:rsidRDefault="00F53C53" w:rsidP="00F53C5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53C53" w:rsidRPr="003E1CA9" w:rsidRDefault="00F53C53" w:rsidP="00F53C5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1CA9">
        <w:rPr>
          <w:rFonts w:ascii="Times New Roman" w:hAnsi="Times New Roman" w:cs="Times New Roman"/>
          <w:b/>
          <w:caps/>
          <w:sz w:val="28"/>
          <w:szCs w:val="28"/>
        </w:rPr>
        <w:t>5. Контроль и оценка результатов освоения производственной ПРАКТИКИ</w:t>
      </w:r>
    </w:p>
    <w:p w:rsidR="00F53C53" w:rsidRPr="00530ADE" w:rsidRDefault="00F53C53" w:rsidP="00F53C53">
      <w:pPr>
        <w:rPr>
          <w:rFonts w:ascii="Times New Roman" w:hAnsi="Times New Roman" w:cs="Times New Roman"/>
          <w:b/>
          <w:i/>
        </w:rPr>
      </w:pPr>
      <w:r w:rsidRPr="00F75B05">
        <w:rPr>
          <w:rFonts w:ascii="Times New Roman" w:hAnsi="Times New Roman"/>
          <w:b/>
          <w:i/>
        </w:rPr>
        <w:t xml:space="preserve">КОНТРОЛЬ И ОЦЕНКА РЕЗУЛЬТАТОВ ОСВОЕНИЯ ПРОФЕССИОНАЛЬНОГО МОДУЛЯ </w:t>
      </w:r>
      <w:r w:rsidRPr="00530ADE">
        <w:rPr>
          <w:rFonts w:ascii="Times New Roman" w:hAnsi="Times New Roman" w:cs="Times New Roman"/>
          <w:b/>
          <w:i/>
        </w:rPr>
        <w:t>ПМ 01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8"/>
        <w:gridCol w:w="4600"/>
        <w:gridCol w:w="2443"/>
      </w:tblGrid>
      <w:tr w:rsidR="00F53C53" w:rsidRPr="00530ADE" w:rsidTr="00F5164B">
        <w:tc>
          <w:tcPr>
            <w:tcW w:w="2528" w:type="dxa"/>
          </w:tcPr>
          <w:p w:rsidR="00F53C53" w:rsidRPr="00530ADE" w:rsidRDefault="00F53C53" w:rsidP="00F516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0ADE">
              <w:rPr>
                <w:rFonts w:ascii="Times New Roman" w:hAnsi="Times New Roman" w:cs="Times New Roman"/>
              </w:rPr>
              <w:t>Код и наименование профессиональных компетенций, формируемых в рамках модуля</w:t>
            </w:r>
          </w:p>
        </w:tc>
        <w:tc>
          <w:tcPr>
            <w:tcW w:w="4600" w:type="dxa"/>
          </w:tcPr>
          <w:p w:rsidR="00F53C53" w:rsidRPr="00530ADE" w:rsidRDefault="00F53C53" w:rsidP="00F516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0ADE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2443" w:type="dxa"/>
          </w:tcPr>
          <w:p w:rsidR="00F53C53" w:rsidRPr="00530ADE" w:rsidRDefault="00F53C53" w:rsidP="00F516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0ADE">
              <w:rPr>
                <w:rFonts w:ascii="Times New Roman" w:hAnsi="Times New Roman" w:cs="Times New Roman"/>
              </w:rPr>
              <w:t>Методы оценки</w:t>
            </w:r>
          </w:p>
        </w:tc>
      </w:tr>
      <w:tr w:rsidR="00F53C53" w:rsidRPr="00530ADE" w:rsidTr="00F5164B">
        <w:trPr>
          <w:trHeight w:val="126"/>
        </w:trPr>
        <w:tc>
          <w:tcPr>
            <w:tcW w:w="2528" w:type="dxa"/>
          </w:tcPr>
          <w:p w:rsidR="00F53C53" w:rsidRPr="00530ADE" w:rsidRDefault="00F53C53" w:rsidP="00F5164B">
            <w:pPr>
              <w:pStyle w:val="aff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1.1 </w:t>
            </w:r>
            <w:r w:rsidRPr="00530ADE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движения транспортных средств при производстве работ</w:t>
            </w:r>
          </w:p>
        </w:tc>
        <w:tc>
          <w:tcPr>
            <w:tcW w:w="4600" w:type="dxa"/>
          </w:tcPr>
          <w:p w:rsidR="00F53C53" w:rsidRPr="00530ADE" w:rsidRDefault="00F53C53" w:rsidP="00F5164B">
            <w:pPr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30ADE">
              <w:rPr>
                <w:rFonts w:ascii="Times New Roman" w:hAnsi="Times New Roman" w:cs="Times New Roman"/>
                <w:b/>
                <w:bCs/>
              </w:rPr>
              <w:t>Отлично:</w:t>
            </w:r>
            <w:r w:rsidRPr="00530ADE">
              <w:rPr>
                <w:rFonts w:ascii="Times New Roman" w:hAnsi="Times New Roman" w:cs="Times New Roman"/>
                <w:bCs/>
              </w:rPr>
              <w:t xml:space="preserve"> выполняет ограждение переносными сигналами с выдачей в необходимых случаях предупреждений на поезда в местах производства работ с нарушением целостности и устойчивости железнодорожного пути и сооружений, а также препятствий на железнодорожном пути и около него в пределах габарита приближения строений.</w:t>
            </w:r>
          </w:p>
          <w:p w:rsidR="00F53C53" w:rsidRPr="00530ADE" w:rsidRDefault="00F53C53" w:rsidP="00F5164B">
            <w:pPr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30ADE">
              <w:rPr>
                <w:rFonts w:ascii="Times New Roman" w:hAnsi="Times New Roman" w:cs="Times New Roman"/>
                <w:b/>
                <w:bCs/>
              </w:rPr>
              <w:t>Хорошо:</w:t>
            </w:r>
            <w:r w:rsidRPr="00530ADE">
              <w:rPr>
                <w:rFonts w:ascii="Times New Roman" w:hAnsi="Times New Roman" w:cs="Times New Roman"/>
                <w:bCs/>
              </w:rPr>
              <w:t xml:space="preserve"> выполняет с незначительными замечаниями ограждение переносными сигналами с выдачей в необходимых случаях предупреждений на поезда в местах производства работ с нарушением целостности и устойчивости железнодорожного пути и сооружений, а также препятствий на железнодорожном пути и около него в пределах габарита приближения строений.</w:t>
            </w:r>
          </w:p>
          <w:p w:rsidR="00F53C53" w:rsidRPr="00530ADE" w:rsidRDefault="00F53C53" w:rsidP="00F5164B">
            <w:pPr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30ADE">
              <w:rPr>
                <w:rFonts w:ascii="Times New Roman" w:hAnsi="Times New Roman" w:cs="Times New Roman"/>
                <w:b/>
                <w:bCs/>
              </w:rPr>
              <w:t>Удовлетворительно:</w:t>
            </w:r>
            <w:r w:rsidRPr="00530ADE">
              <w:rPr>
                <w:rFonts w:ascii="Times New Roman" w:hAnsi="Times New Roman" w:cs="Times New Roman"/>
                <w:bCs/>
              </w:rPr>
              <w:t xml:space="preserve"> только имеет представление как производят ограждение переносными сигналами с выдачей в необходимых случаях предупреждений на поезда в местах производства работ с нарушением целостности и устойчивости железнодорожного пути и сооружений, а также препятствий на железнодорожном </w:t>
            </w:r>
            <w:r w:rsidRPr="00530ADE">
              <w:rPr>
                <w:rFonts w:ascii="Times New Roman" w:hAnsi="Times New Roman" w:cs="Times New Roman"/>
                <w:bCs/>
              </w:rPr>
              <w:lastRenderedPageBreak/>
              <w:t>пути и около него в пределах габарита приближения строений</w:t>
            </w:r>
          </w:p>
        </w:tc>
        <w:tc>
          <w:tcPr>
            <w:tcW w:w="2443" w:type="dxa"/>
          </w:tcPr>
          <w:p w:rsidR="00F53C53" w:rsidRPr="00530ADE" w:rsidRDefault="00F53C53" w:rsidP="00F516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30ADE">
              <w:rPr>
                <w:rFonts w:ascii="Times New Roman" w:hAnsi="Times New Roman" w:cs="Times New Roman"/>
                <w:bCs/>
              </w:rPr>
              <w:lastRenderedPageBreak/>
              <w:t>текущий контроль в форме защиты практических занятий;</w:t>
            </w:r>
          </w:p>
          <w:p w:rsidR="00F53C53" w:rsidRPr="00530ADE" w:rsidRDefault="00F53C53" w:rsidP="00F516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30ADE">
              <w:rPr>
                <w:rFonts w:ascii="Times New Roman" w:hAnsi="Times New Roman" w:cs="Times New Roman"/>
                <w:bCs/>
              </w:rPr>
              <w:t>зачетов по учебной и производственной практике и по каждому из разделов профессионального модуля</w:t>
            </w:r>
          </w:p>
        </w:tc>
      </w:tr>
      <w:tr w:rsidR="00F53C53" w:rsidRPr="00530ADE" w:rsidTr="00F5164B">
        <w:trPr>
          <w:trHeight w:val="126"/>
        </w:trPr>
        <w:tc>
          <w:tcPr>
            <w:tcW w:w="2528" w:type="dxa"/>
          </w:tcPr>
          <w:p w:rsidR="00F53C53" w:rsidRPr="00530ADE" w:rsidRDefault="00F53C53" w:rsidP="00F5164B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30ADE">
              <w:rPr>
                <w:rFonts w:ascii="Times New Roman" w:hAnsi="Times New Roman" w:cs="Times New Roman"/>
              </w:rPr>
              <w:lastRenderedPageBreak/>
              <w:t>ПК 1.2 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</w:tc>
        <w:tc>
          <w:tcPr>
            <w:tcW w:w="4600" w:type="dxa"/>
          </w:tcPr>
          <w:p w:rsidR="00F53C53" w:rsidRPr="00530ADE" w:rsidRDefault="00F53C53" w:rsidP="00F5164B">
            <w:pPr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30ADE">
              <w:rPr>
                <w:rFonts w:ascii="Times New Roman" w:hAnsi="Times New Roman" w:cs="Times New Roman"/>
                <w:b/>
                <w:bCs/>
              </w:rPr>
              <w:t>Отлично:</w:t>
            </w:r>
            <w:r w:rsidRPr="00530ADE">
              <w:rPr>
                <w:rFonts w:ascii="Times New Roman" w:hAnsi="Times New Roman" w:cs="Times New Roman"/>
                <w:bCs/>
              </w:rPr>
              <w:t xml:space="preserve"> знает и может применить на практике: устройства для выявления дефектов рельсов;  устройства для контроля плотности балласта и состояния шпал; контрольно-измерительные механические устройства.</w:t>
            </w:r>
          </w:p>
          <w:p w:rsidR="00F53C53" w:rsidRPr="00530ADE" w:rsidRDefault="00F53C53" w:rsidP="00F5164B">
            <w:pPr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30ADE">
              <w:rPr>
                <w:rFonts w:ascii="Times New Roman" w:hAnsi="Times New Roman" w:cs="Times New Roman"/>
                <w:b/>
                <w:bCs/>
              </w:rPr>
              <w:t>Хорошо:</w:t>
            </w:r>
            <w:r w:rsidRPr="00530ADE">
              <w:rPr>
                <w:rFonts w:ascii="Times New Roman" w:hAnsi="Times New Roman" w:cs="Times New Roman"/>
                <w:bCs/>
              </w:rPr>
              <w:t xml:space="preserve"> знает и может применить на практике с незначительными замечаниями: устройства для выявления дефектов рельсов; устройства для контроля плотности балласта и состояния шпал; контрольно-измерительные механические устройства.</w:t>
            </w:r>
          </w:p>
          <w:p w:rsidR="00F53C53" w:rsidRPr="00530ADE" w:rsidRDefault="00F53C53" w:rsidP="00F5164B">
            <w:pPr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30ADE">
              <w:rPr>
                <w:rFonts w:ascii="Times New Roman" w:hAnsi="Times New Roman" w:cs="Times New Roman"/>
                <w:b/>
                <w:bCs/>
              </w:rPr>
              <w:t>Удовлетворительно:</w:t>
            </w:r>
            <w:r w:rsidRPr="00530ADE">
              <w:rPr>
                <w:rFonts w:ascii="Times New Roman" w:hAnsi="Times New Roman" w:cs="Times New Roman"/>
                <w:bCs/>
              </w:rPr>
              <w:t xml:space="preserve"> только имеет представление: об устройствах для выявления дефектов рельсов; об устройствах для контроля плотности балласта и состояния шпал; о контрольно-измерительных механических устройствах.</w:t>
            </w:r>
          </w:p>
        </w:tc>
        <w:tc>
          <w:tcPr>
            <w:tcW w:w="2443" w:type="dxa"/>
          </w:tcPr>
          <w:p w:rsidR="00F53C53" w:rsidRPr="00530ADE" w:rsidRDefault="00F53C53" w:rsidP="00F516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30ADE">
              <w:rPr>
                <w:rFonts w:ascii="Times New Roman" w:hAnsi="Times New Roman" w:cs="Times New Roman"/>
                <w:bCs/>
              </w:rPr>
              <w:t>текущий контроль в форме защиты практических занятий; зачетов по учебной и производственной практике и по каждому из разделов профессионального модуля</w:t>
            </w:r>
          </w:p>
        </w:tc>
      </w:tr>
      <w:tr w:rsidR="00F53C53" w:rsidRPr="00530ADE" w:rsidTr="00F5164B">
        <w:trPr>
          <w:trHeight w:val="126"/>
        </w:trPr>
        <w:tc>
          <w:tcPr>
            <w:tcW w:w="2528" w:type="dxa"/>
          </w:tcPr>
          <w:p w:rsidR="00F53C53" w:rsidRPr="00530ADE" w:rsidRDefault="00F53C53" w:rsidP="00F5164B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30ADE">
              <w:rPr>
                <w:rFonts w:ascii="Times New Roman" w:hAnsi="Times New Roman" w:cs="Times New Roman"/>
              </w:rPr>
              <w:t>ПК 1.3 Выполнять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</w:tc>
        <w:tc>
          <w:tcPr>
            <w:tcW w:w="4600" w:type="dxa"/>
          </w:tcPr>
          <w:p w:rsidR="00F53C53" w:rsidRPr="00530ADE" w:rsidRDefault="00F53C53" w:rsidP="00F5164B">
            <w:pPr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30ADE">
              <w:rPr>
                <w:rFonts w:ascii="Times New Roman" w:hAnsi="Times New Roman" w:cs="Times New Roman"/>
                <w:b/>
                <w:bCs/>
              </w:rPr>
              <w:t>Отлично:</w:t>
            </w:r>
            <w:r w:rsidRPr="00530ADE">
              <w:rPr>
                <w:rFonts w:ascii="Times New Roman" w:hAnsi="Times New Roman" w:cs="Times New Roman"/>
                <w:bCs/>
              </w:rPr>
              <w:t xml:space="preserve"> сможет организовать ремонт железнодорожного пути и технологические процессы производства работ; выполняет техническое обслуживание ПСМ и подготовку ПСМ к работе; соблюдает меры безопасности, условия транспортирования машин и порядок приведения машин в транспортное положение. </w:t>
            </w:r>
          </w:p>
          <w:p w:rsidR="00F53C53" w:rsidRPr="00530ADE" w:rsidRDefault="00F53C53" w:rsidP="00F5164B">
            <w:pPr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30ADE">
              <w:rPr>
                <w:rFonts w:ascii="Times New Roman" w:hAnsi="Times New Roman" w:cs="Times New Roman"/>
                <w:b/>
                <w:bCs/>
              </w:rPr>
              <w:t>Хорошо:</w:t>
            </w:r>
            <w:r w:rsidRPr="00530ADE">
              <w:rPr>
                <w:rFonts w:ascii="Times New Roman" w:hAnsi="Times New Roman" w:cs="Times New Roman"/>
                <w:bCs/>
              </w:rPr>
              <w:t xml:space="preserve"> сможет организовать с небольшими замечаниями ремонт железнодорожного пути и технологические процессы производства работ; с небольшими замечаниями выполняет техническое обслуживание ПСМ и подготовку ПСМ к работе; с небольшими замечаниями соблюдает меры безопасности, условия транспортирования машин и порядок приведения машин в транспортное положение.</w:t>
            </w:r>
          </w:p>
          <w:p w:rsidR="00F53C53" w:rsidRPr="00530ADE" w:rsidRDefault="00F53C53" w:rsidP="00F5164B">
            <w:pPr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30ADE">
              <w:rPr>
                <w:rFonts w:ascii="Times New Roman" w:hAnsi="Times New Roman" w:cs="Times New Roman"/>
                <w:b/>
                <w:bCs/>
              </w:rPr>
              <w:t>Удовлетворительно</w:t>
            </w:r>
            <w:r w:rsidRPr="00530ADE">
              <w:rPr>
                <w:rFonts w:ascii="Times New Roman" w:hAnsi="Times New Roman" w:cs="Times New Roman"/>
                <w:bCs/>
              </w:rPr>
              <w:t>: только имеет представление о том, как организовать ремонт железнодорожного пути и технологические процессы производства работ; как выполняется техническое обслуживание ПСМ и подготовка ПСМ к работе; как соблюдаются меры безопасности, условия транспортирования машин и порядок приведения машин в транспортное положение.</w:t>
            </w:r>
          </w:p>
        </w:tc>
        <w:tc>
          <w:tcPr>
            <w:tcW w:w="2443" w:type="dxa"/>
          </w:tcPr>
          <w:p w:rsidR="00F53C53" w:rsidRPr="00530ADE" w:rsidRDefault="00F53C53" w:rsidP="00F516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30ADE">
              <w:rPr>
                <w:rFonts w:ascii="Times New Roman" w:hAnsi="Times New Roman" w:cs="Times New Roman"/>
                <w:bCs/>
              </w:rPr>
              <w:t>текущий контроль в форме защиты практических занятий; зачетов по учебной производственной практике и по каждому из разделов профессионального модуля</w:t>
            </w:r>
          </w:p>
        </w:tc>
      </w:tr>
    </w:tbl>
    <w:p w:rsidR="00F42405" w:rsidRPr="00F42405" w:rsidRDefault="00F53C53" w:rsidP="00F4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0ADE">
        <w:rPr>
          <w:rFonts w:ascii="Times New Roman" w:hAnsi="Times New Roman" w:cs="Times New Roman"/>
          <w:b/>
          <w:i/>
        </w:rPr>
        <w:t xml:space="preserve"> </w:t>
      </w:r>
      <w:r w:rsidR="00F42405" w:rsidRPr="00F424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</w:t>
      </w:r>
      <w:r w:rsidR="00F42405" w:rsidRPr="00F4240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компетенций, но и развитие общих компетенций и обеспечивающих их умений.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578"/>
        <w:gridCol w:w="3118"/>
        <w:gridCol w:w="1701"/>
      </w:tblGrid>
      <w:tr w:rsidR="00F42405" w:rsidRPr="00F42405" w:rsidTr="008C5E39">
        <w:tc>
          <w:tcPr>
            <w:tcW w:w="2093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Общие компетенции</w:t>
            </w:r>
          </w:p>
        </w:tc>
        <w:tc>
          <w:tcPr>
            <w:tcW w:w="3578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Умения</w:t>
            </w:r>
          </w:p>
        </w:tc>
        <w:tc>
          <w:tcPr>
            <w:tcW w:w="3118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Знания</w:t>
            </w:r>
          </w:p>
        </w:tc>
        <w:tc>
          <w:tcPr>
            <w:tcW w:w="1701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Формы и методы контроля и оценки</w:t>
            </w:r>
          </w:p>
        </w:tc>
      </w:tr>
      <w:tr w:rsidR="00F42405" w:rsidRPr="00F42405" w:rsidTr="008C5E39">
        <w:tc>
          <w:tcPr>
            <w:tcW w:w="2093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118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701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Устный опрос</w:t>
            </w:r>
          </w:p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Сочинение</w:t>
            </w:r>
          </w:p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42405" w:rsidRPr="00F42405" w:rsidTr="008C5E39">
        <w:tc>
          <w:tcPr>
            <w:tcW w:w="2093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Практическая работа</w:t>
            </w:r>
          </w:p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Устный опрос</w:t>
            </w:r>
          </w:p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42405" w:rsidRPr="00F42405" w:rsidTr="008C5E39">
        <w:tc>
          <w:tcPr>
            <w:tcW w:w="2093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578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118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1701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Выполнение практических работ</w:t>
            </w:r>
          </w:p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Устный опрос</w:t>
            </w:r>
          </w:p>
        </w:tc>
      </w:tr>
      <w:tr w:rsidR="00F42405" w:rsidRPr="00F42405" w:rsidTr="008C5E39">
        <w:tc>
          <w:tcPr>
            <w:tcW w:w="2093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 xml:space="preserve">ОК4. Работать в коллективе и команде. эффективно взаимодействовать с коллегами, </w:t>
            </w:r>
            <w:r w:rsidRPr="00F4240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руководством, клиентами.</w:t>
            </w:r>
          </w:p>
        </w:tc>
        <w:tc>
          <w:tcPr>
            <w:tcW w:w="3578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118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701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Устный опрос</w:t>
            </w:r>
          </w:p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Защита проектов</w:t>
            </w:r>
          </w:p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Групповая работа</w:t>
            </w:r>
          </w:p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 xml:space="preserve">Парная </w:t>
            </w:r>
            <w:r w:rsidRPr="00F4240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работа</w:t>
            </w:r>
          </w:p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Наблюдение</w:t>
            </w:r>
          </w:p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Деловые игры</w:t>
            </w:r>
          </w:p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42405" w:rsidRPr="00F42405" w:rsidTr="008C5E39">
        <w:tc>
          <w:tcPr>
            <w:tcW w:w="2093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578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118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701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Опрос</w:t>
            </w:r>
          </w:p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Устные ответы</w:t>
            </w:r>
          </w:p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Устное рисование</w:t>
            </w:r>
          </w:p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Сочинение</w:t>
            </w:r>
          </w:p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42405" w:rsidRPr="00F42405" w:rsidTr="008C5E39">
        <w:tc>
          <w:tcPr>
            <w:tcW w:w="2093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578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Описывать значимость своей профессии ( специальности); применять стандарты антикоррупционного поведения.</w:t>
            </w:r>
          </w:p>
        </w:tc>
        <w:tc>
          <w:tcPr>
            <w:tcW w:w="3118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Сущность гражданско-патриотической позиции, общечеловеческих ценностей; значимость; профессиональной деятельности по профессии ( специальности) ; стандарты антикоррупционного поведения и последствия его нарушения.</w:t>
            </w:r>
          </w:p>
        </w:tc>
        <w:tc>
          <w:tcPr>
            <w:tcW w:w="1701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Наблюдение</w:t>
            </w:r>
          </w:p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Высказывания</w:t>
            </w:r>
          </w:p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Участие в мероприятиях</w:t>
            </w:r>
          </w:p>
        </w:tc>
      </w:tr>
      <w:tr w:rsidR="00F42405" w:rsidRPr="00F42405" w:rsidTr="008C5E39">
        <w:tc>
          <w:tcPr>
            <w:tcW w:w="2093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ОК7.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578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 xml:space="preserve">Соблюдать нормы экологической безопасности; определять направление ресурсосбережения </w:t>
            </w:r>
            <w:bookmarkStart w:id="0" w:name="_GoBack"/>
            <w:bookmarkEnd w:id="0"/>
            <w:r w:rsidRPr="00F42405">
              <w:rPr>
                <w:rFonts w:ascii="Times New Roman" w:eastAsia="Times New Roman" w:hAnsi="Times New Roman" w:cs="Times New Roman"/>
                <w:color w:val="auto"/>
              </w:rPr>
              <w:t>в рамках профессиональной деятельности.</w:t>
            </w:r>
          </w:p>
        </w:tc>
        <w:tc>
          <w:tcPr>
            <w:tcW w:w="3118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1701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Наблюдение</w:t>
            </w:r>
          </w:p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Устный опрос</w:t>
            </w:r>
          </w:p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Участие в учениях</w:t>
            </w:r>
          </w:p>
        </w:tc>
      </w:tr>
      <w:tr w:rsidR="00F42405" w:rsidRPr="00F42405" w:rsidTr="008C5E39">
        <w:tc>
          <w:tcPr>
            <w:tcW w:w="2093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578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118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1701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Участие в физкультурных мероприятиях</w:t>
            </w:r>
          </w:p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Физ. Минутки</w:t>
            </w:r>
          </w:p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Наблюдение за осанкой студентов</w:t>
            </w:r>
          </w:p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42405" w:rsidRPr="00F42405" w:rsidTr="008C5E39">
        <w:tc>
          <w:tcPr>
            <w:tcW w:w="2093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 xml:space="preserve">ОК9. Использовать </w:t>
            </w:r>
            <w:r w:rsidRPr="00F4240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информационные технологии в профессиональной деятельности.</w:t>
            </w:r>
          </w:p>
        </w:tc>
        <w:tc>
          <w:tcPr>
            <w:tcW w:w="3578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Применять средства информационных технологий </w:t>
            </w:r>
            <w:r w:rsidRPr="00F4240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для решения профессиональных задач; использовать современное программное обеспечение.</w:t>
            </w:r>
          </w:p>
        </w:tc>
        <w:tc>
          <w:tcPr>
            <w:tcW w:w="3118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Современные средства и устройства </w:t>
            </w:r>
            <w:r w:rsidRPr="00F4240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701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Практическая работа</w:t>
            </w:r>
          </w:p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Работа над проектами</w:t>
            </w:r>
          </w:p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Создание презентаций</w:t>
            </w:r>
          </w:p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Компьютерное тестирование</w:t>
            </w:r>
          </w:p>
        </w:tc>
      </w:tr>
      <w:tr w:rsidR="00F42405" w:rsidRPr="00F42405" w:rsidTr="008C5E39">
        <w:tc>
          <w:tcPr>
            <w:tcW w:w="2093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3578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118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1701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Устный опрос</w:t>
            </w:r>
          </w:p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Практическая работа</w:t>
            </w:r>
          </w:p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Участие в международных конкурсах и олимпиадах</w:t>
            </w:r>
          </w:p>
        </w:tc>
      </w:tr>
      <w:tr w:rsidR="00F42405" w:rsidRPr="00F42405" w:rsidTr="008C5E39">
        <w:tc>
          <w:tcPr>
            <w:tcW w:w="2093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ОК11.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578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презентовать бизнес-идею; определять источники финансирования.</w:t>
            </w:r>
          </w:p>
        </w:tc>
        <w:tc>
          <w:tcPr>
            <w:tcW w:w="3118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Основы предпринимательской деятельности; основы финансовой грамотности; правила разработки бизнес-планов, порядок выстраивания презентации.</w:t>
            </w:r>
          </w:p>
        </w:tc>
        <w:tc>
          <w:tcPr>
            <w:tcW w:w="1701" w:type="dxa"/>
          </w:tcPr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Выполнение проектов</w:t>
            </w:r>
          </w:p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Создание учебных моделей</w:t>
            </w:r>
          </w:p>
          <w:p w:rsidR="00F42405" w:rsidRPr="00F42405" w:rsidRDefault="00F42405" w:rsidP="00F424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42405">
              <w:rPr>
                <w:rFonts w:ascii="Times New Roman" w:eastAsia="Times New Roman" w:hAnsi="Times New Roman" w:cs="Times New Roman"/>
                <w:color w:val="auto"/>
              </w:rPr>
              <w:t>Задачи на вычисление</w:t>
            </w:r>
          </w:p>
        </w:tc>
      </w:tr>
    </w:tbl>
    <w:p w:rsidR="00F42405" w:rsidRPr="00F42405" w:rsidRDefault="00F42405" w:rsidP="00F42405">
      <w:pPr>
        <w:tabs>
          <w:tab w:val="left" w:pos="180"/>
        </w:tabs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42405" w:rsidRPr="00F42405" w:rsidRDefault="00F42405" w:rsidP="00F42405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F53C53" w:rsidRDefault="00F53C53" w:rsidP="00F42405">
      <w:pPr>
        <w:rPr>
          <w:rFonts w:ascii="Times New Roman" w:hAnsi="Times New Roman" w:cs="Times New Roman"/>
          <w:sz w:val="28"/>
          <w:szCs w:val="28"/>
        </w:rPr>
      </w:pPr>
    </w:p>
    <w:p w:rsidR="002E3C51" w:rsidRPr="00312A19" w:rsidRDefault="002E3C51" w:rsidP="00F53C53">
      <w:pPr>
        <w:rPr>
          <w:rFonts w:ascii="Times New Roman" w:hAnsi="Times New Roman" w:cs="Times New Roman"/>
          <w:sz w:val="28"/>
          <w:szCs w:val="28"/>
        </w:rPr>
      </w:pPr>
    </w:p>
    <w:sectPr w:rsidR="002E3C51" w:rsidRPr="00312A19" w:rsidSect="009C198E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F49" w:rsidRDefault="00371F49" w:rsidP="002E3C51">
      <w:r>
        <w:separator/>
      </w:r>
    </w:p>
  </w:endnote>
  <w:endnote w:type="continuationSeparator" w:id="1">
    <w:p w:rsidR="00371F49" w:rsidRDefault="00371F49" w:rsidP="002E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A62" w:rsidRDefault="0096672F">
    <w:pPr>
      <w:rPr>
        <w:sz w:val="2"/>
        <w:szCs w:val="2"/>
      </w:rPr>
    </w:pPr>
    <w:r w:rsidRPr="009667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pt;margin-top:844.65pt;width:5.0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752A62" w:rsidRDefault="0096672F">
                <w:pPr>
                  <w:pStyle w:val="a5"/>
                  <w:shd w:val="clear" w:color="auto" w:fill="auto"/>
                  <w:spacing w:line="240" w:lineRule="auto"/>
                </w:pPr>
                <w:r w:rsidRPr="0096672F">
                  <w:fldChar w:fldCharType="begin"/>
                </w:r>
                <w:r w:rsidR="00752A62">
                  <w:instrText xml:space="preserve"> PAGE \* MERGEFORMAT </w:instrText>
                </w:r>
                <w:r w:rsidRPr="0096672F">
                  <w:fldChar w:fldCharType="separate"/>
                </w:r>
                <w:r w:rsidR="00F42405" w:rsidRPr="00F42405">
                  <w:rPr>
                    <w:rStyle w:val="a6"/>
                    <w:noProof/>
                  </w:rPr>
                  <w:t>32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F49" w:rsidRDefault="00371F49"/>
  </w:footnote>
  <w:footnote w:type="continuationSeparator" w:id="1">
    <w:p w:rsidR="00371F49" w:rsidRDefault="00371F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75"/>
        </w:tabs>
        <w:ind w:left="775" w:hanging="284"/>
      </w:pPr>
      <w:rPr>
        <w:rFonts w:cs="Times New Roman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  <w:b w:val="0"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  <w:b w:val="0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  <w:b w:val="0"/>
        <w:i w:val="0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  <w:b w:val="0"/>
        <w:i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  <w:b w:val="0"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  <w:b w:val="0"/>
        <w:i w:val="0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  <w:b w:val="0"/>
        <w:i w:val="0"/>
        <w:sz w:val="28"/>
        <w:szCs w:val="28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C8E0B062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680" w:hanging="340"/>
      </w:pPr>
      <w:rPr>
        <w:rFonts w:cs="Times New Roman"/>
        <w:b w:val="0"/>
        <w:sz w:val="28"/>
        <w:szCs w:val="28"/>
      </w:rPr>
    </w:lvl>
  </w:abstractNum>
  <w:abstractNum w:abstractNumId="3">
    <w:nsid w:val="00000009"/>
    <w:multiLevelType w:val="singleLevel"/>
    <w:tmpl w:val="00000009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44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</w:abstractNum>
  <w:abstractNum w:abstractNumId="5">
    <w:nsid w:val="02EE04C9"/>
    <w:multiLevelType w:val="hybridMultilevel"/>
    <w:tmpl w:val="B2AE2F76"/>
    <w:lvl w:ilvl="0" w:tplc="6BD8AF2C">
      <w:start w:val="3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7130977"/>
    <w:multiLevelType w:val="multilevel"/>
    <w:tmpl w:val="59DA94E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0B932DE"/>
    <w:multiLevelType w:val="multilevel"/>
    <w:tmpl w:val="5DB67C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1F549D"/>
    <w:multiLevelType w:val="multilevel"/>
    <w:tmpl w:val="A2D67E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440384"/>
    <w:multiLevelType w:val="multilevel"/>
    <w:tmpl w:val="3D60E4E2"/>
    <w:lvl w:ilvl="0">
      <w:start w:val="1"/>
      <w:numFmt w:val="bullet"/>
      <w:lvlText w:val=""/>
      <w:lvlJc w:val="left"/>
      <w:pPr>
        <w:tabs>
          <w:tab w:val="num" w:pos="454"/>
        </w:tabs>
        <w:ind w:left="-113" w:firstLine="113"/>
      </w:pPr>
      <w:rPr>
        <w:rFonts w:ascii="Symbol" w:hAnsi="Symbol" w:cs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cs="Wingdings" w:hint="default"/>
      </w:rPr>
    </w:lvl>
  </w:abstractNum>
  <w:abstractNum w:abstractNumId="10">
    <w:nsid w:val="19754A01"/>
    <w:multiLevelType w:val="multilevel"/>
    <w:tmpl w:val="B052C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9517F"/>
    <w:multiLevelType w:val="multilevel"/>
    <w:tmpl w:val="95043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7D1089"/>
    <w:multiLevelType w:val="multilevel"/>
    <w:tmpl w:val="F0C07F3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6426E2A"/>
    <w:multiLevelType w:val="hybridMultilevel"/>
    <w:tmpl w:val="3EAEF4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28527EFC"/>
    <w:multiLevelType w:val="multilevel"/>
    <w:tmpl w:val="9C9ED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55776A"/>
    <w:multiLevelType w:val="hybridMultilevel"/>
    <w:tmpl w:val="DDF0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A158E"/>
    <w:multiLevelType w:val="multilevel"/>
    <w:tmpl w:val="2EC82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BF3C70"/>
    <w:multiLevelType w:val="hybridMultilevel"/>
    <w:tmpl w:val="851CE9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313BE4"/>
    <w:multiLevelType w:val="multilevel"/>
    <w:tmpl w:val="ABA42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39FE73CA"/>
    <w:multiLevelType w:val="multilevel"/>
    <w:tmpl w:val="D8469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115A09"/>
    <w:multiLevelType w:val="hybridMultilevel"/>
    <w:tmpl w:val="FB0A7A08"/>
    <w:lvl w:ilvl="0" w:tplc="239696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B7A99"/>
    <w:multiLevelType w:val="multilevel"/>
    <w:tmpl w:val="0A8E4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A836AB"/>
    <w:multiLevelType w:val="multilevel"/>
    <w:tmpl w:val="BEDECA8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4">
    <w:nsid w:val="46B439C3"/>
    <w:multiLevelType w:val="multilevel"/>
    <w:tmpl w:val="6F407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3E2B91"/>
    <w:multiLevelType w:val="multilevel"/>
    <w:tmpl w:val="69E28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4CB21EEC"/>
    <w:multiLevelType w:val="multilevel"/>
    <w:tmpl w:val="6E0AF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EB5DC0"/>
    <w:multiLevelType w:val="multilevel"/>
    <w:tmpl w:val="C1046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3.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D71B34"/>
    <w:multiLevelType w:val="multilevel"/>
    <w:tmpl w:val="9454C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5E542D"/>
    <w:multiLevelType w:val="multilevel"/>
    <w:tmpl w:val="EFE0E9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6C0F4DE5"/>
    <w:multiLevelType w:val="multilevel"/>
    <w:tmpl w:val="40FC8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65151E"/>
    <w:multiLevelType w:val="multilevel"/>
    <w:tmpl w:val="833657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4970B2"/>
    <w:multiLevelType w:val="multilevel"/>
    <w:tmpl w:val="731C71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F122B5"/>
    <w:multiLevelType w:val="multilevel"/>
    <w:tmpl w:val="79E022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6"/>
  </w:num>
  <w:num w:numId="2">
    <w:abstractNumId w:val="29"/>
  </w:num>
  <w:num w:numId="3">
    <w:abstractNumId w:val="8"/>
  </w:num>
  <w:num w:numId="4">
    <w:abstractNumId w:val="20"/>
  </w:num>
  <w:num w:numId="5">
    <w:abstractNumId w:val="14"/>
  </w:num>
  <w:num w:numId="6">
    <w:abstractNumId w:val="25"/>
  </w:num>
  <w:num w:numId="7">
    <w:abstractNumId w:val="13"/>
  </w:num>
  <w:num w:numId="8">
    <w:abstractNumId w:val="6"/>
  </w:num>
  <w:num w:numId="9">
    <w:abstractNumId w:val="35"/>
  </w:num>
  <w:num w:numId="10">
    <w:abstractNumId w:val="23"/>
  </w:num>
  <w:num w:numId="11">
    <w:abstractNumId w:val="16"/>
  </w:num>
  <w:num w:numId="12">
    <w:abstractNumId w:val="1"/>
  </w:num>
  <w:num w:numId="13">
    <w:abstractNumId w:val="31"/>
  </w:num>
  <w:num w:numId="14">
    <w:abstractNumId w:val="19"/>
  </w:num>
  <w:num w:numId="15">
    <w:abstractNumId w:val="5"/>
  </w:num>
  <w:num w:numId="16">
    <w:abstractNumId w:val="27"/>
  </w:num>
  <w:num w:numId="17">
    <w:abstractNumId w:val="33"/>
  </w:num>
  <w:num w:numId="18">
    <w:abstractNumId w:val="9"/>
  </w:num>
  <w:num w:numId="19">
    <w:abstractNumId w:val="10"/>
  </w:num>
  <w:num w:numId="20">
    <w:abstractNumId w:val="7"/>
  </w:num>
  <w:num w:numId="21">
    <w:abstractNumId w:val="32"/>
  </w:num>
  <w:num w:numId="22">
    <w:abstractNumId w:val="15"/>
  </w:num>
  <w:num w:numId="23">
    <w:abstractNumId w:val="12"/>
  </w:num>
  <w:num w:numId="24">
    <w:abstractNumId w:val="17"/>
  </w:num>
  <w:num w:numId="25">
    <w:abstractNumId w:val="22"/>
  </w:num>
  <w:num w:numId="26">
    <w:abstractNumId w:val="24"/>
  </w:num>
  <w:num w:numId="27">
    <w:abstractNumId w:val="34"/>
  </w:num>
  <w:num w:numId="28">
    <w:abstractNumId w:val="23"/>
    <w:lvlOverride w:ilvl="0">
      <w:startOverride w:val="4"/>
    </w:lvlOverride>
    <w:lvlOverride w:ilvl="1">
      <w:startOverride w:val="2"/>
    </w:lvlOverride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28"/>
  </w:num>
  <w:num w:numId="34">
    <w:abstractNumId w:val="11"/>
  </w:num>
  <w:num w:numId="35">
    <w:abstractNumId w:val="30"/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E3C51"/>
    <w:rsid w:val="00000326"/>
    <w:rsid w:val="0000224A"/>
    <w:rsid w:val="00002CA7"/>
    <w:rsid w:val="0000562B"/>
    <w:rsid w:val="00007B8E"/>
    <w:rsid w:val="00007CE3"/>
    <w:rsid w:val="00010B29"/>
    <w:rsid w:val="0001284F"/>
    <w:rsid w:val="00012B19"/>
    <w:rsid w:val="000266F9"/>
    <w:rsid w:val="00033294"/>
    <w:rsid w:val="0003715E"/>
    <w:rsid w:val="000405F6"/>
    <w:rsid w:val="00040B15"/>
    <w:rsid w:val="00042D68"/>
    <w:rsid w:val="0004442F"/>
    <w:rsid w:val="00047FB4"/>
    <w:rsid w:val="00051B29"/>
    <w:rsid w:val="000534EC"/>
    <w:rsid w:val="000556DA"/>
    <w:rsid w:val="00056B11"/>
    <w:rsid w:val="0005729A"/>
    <w:rsid w:val="000606BA"/>
    <w:rsid w:val="00061531"/>
    <w:rsid w:val="00066A03"/>
    <w:rsid w:val="00070387"/>
    <w:rsid w:val="00074616"/>
    <w:rsid w:val="00075107"/>
    <w:rsid w:val="00077953"/>
    <w:rsid w:val="00080C57"/>
    <w:rsid w:val="00091A4E"/>
    <w:rsid w:val="00092815"/>
    <w:rsid w:val="000A2164"/>
    <w:rsid w:val="000B1518"/>
    <w:rsid w:val="000B1FF1"/>
    <w:rsid w:val="000B782A"/>
    <w:rsid w:val="000C018D"/>
    <w:rsid w:val="000C3438"/>
    <w:rsid w:val="000D0517"/>
    <w:rsid w:val="000D0833"/>
    <w:rsid w:val="000E197A"/>
    <w:rsid w:val="000E53EA"/>
    <w:rsid w:val="00107D91"/>
    <w:rsid w:val="00111CB6"/>
    <w:rsid w:val="00114CF2"/>
    <w:rsid w:val="001178E9"/>
    <w:rsid w:val="00117C02"/>
    <w:rsid w:val="00120AAE"/>
    <w:rsid w:val="00121F20"/>
    <w:rsid w:val="00122BF6"/>
    <w:rsid w:val="0012430A"/>
    <w:rsid w:val="00135408"/>
    <w:rsid w:val="00135AA9"/>
    <w:rsid w:val="00150C28"/>
    <w:rsid w:val="0015708E"/>
    <w:rsid w:val="00165B36"/>
    <w:rsid w:val="00166C37"/>
    <w:rsid w:val="001677F0"/>
    <w:rsid w:val="00170293"/>
    <w:rsid w:val="0017213F"/>
    <w:rsid w:val="0017340D"/>
    <w:rsid w:val="0017354E"/>
    <w:rsid w:val="001745A3"/>
    <w:rsid w:val="0017633D"/>
    <w:rsid w:val="00182D72"/>
    <w:rsid w:val="00191D48"/>
    <w:rsid w:val="001922C0"/>
    <w:rsid w:val="001A12AB"/>
    <w:rsid w:val="001A5522"/>
    <w:rsid w:val="001A6753"/>
    <w:rsid w:val="001B0B59"/>
    <w:rsid w:val="001B23CF"/>
    <w:rsid w:val="001B2B28"/>
    <w:rsid w:val="001B2BA2"/>
    <w:rsid w:val="001B3EB5"/>
    <w:rsid w:val="001B41F2"/>
    <w:rsid w:val="001B4E47"/>
    <w:rsid w:val="001D01D6"/>
    <w:rsid w:val="001D4C1E"/>
    <w:rsid w:val="001D4C4A"/>
    <w:rsid w:val="001D63EB"/>
    <w:rsid w:val="001E47A3"/>
    <w:rsid w:val="001E7555"/>
    <w:rsid w:val="001F0EE4"/>
    <w:rsid w:val="001F1E73"/>
    <w:rsid w:val="001F2461"/>
    <w:rsid w:val="001F67FE"/>
    <w:rsid w:val="001F694A"/>
    <w:rsid w:val="00204069"/>
    <w:rsid w:val="0021229C"/>
    <w:rsid w:val="0022504A"/>
    <w:rsid w:val="002318F1"/>
    <w:rsid w:val="00235CB3"/>
    <w:rsid w:val="00243B88"/>
    <w:rsid w:val="00244EE8"/>
    <w:rsid w:val="00251D87"/>
    <w:rsid w:val="00252D2B"/>
    <w:rsid w:val="002538CD"/>
    <w:rsid w:val="0025606A"/>
    <w:rsid w:val="00264C18"/>
    <w:rsid w:val="002664BB"/>
    <w:rsid w:val="002735A4"/>
    <w:rsid w:val="00277AAB"/>
    <w:rsid w:val="002801D4"/>
    <w:rsid w:val="00282D40"/>
    <w:rsid w:val="00284CD2"/>
    <w:rsid w:val="0028715D"/>
    <w:rsid w:val="0029761A"/>
    <w:rsid w:val="002A196F"/>
    <w:rsid w:val="002B186B"/>
    <w:rsid w:val="002B7934"/>
    <w:rsid w:val="002B7F45"/>
    <w:rsid w:val="002C12F6"/>
    <w:rsid w:val="002C6EA8"/>
    <w:rsid w:val="002C7A54"/>
    <w:rsid w:val="002D1D96"/>
    <w:rsid w:val="002D6E37"/>
    <w:rsid w:val="002E117F"/>
    <w:rsid w:val="002E24CC"/>
    <w:rsid w:val="002E3C51"/>
    <w:rsid w:val="002E70F2"/>
    <w:rsid w:val="002F6D04"/>
    <w:rsid w:val="003067D2"/>
    <w:rsid w:val="00312A19"/>
    <w:rsid w:val="00327CA2"/>
    <w:rsid w:val="00332BE6"/>
    <w:rsid w:val="00346FFB"/>
    <w:rsid w:val="00353DF7"/>
    <w:rsid w:val="0036321D"/>
    <w:rsid w:val="00363D1A"/>
    <w:rsid w:val="00371E07"/>
    <w:rsid w:val="00371F49"/>
    <w:rsid w:val="0037211F"/>
    <w:rsid w:val="0037557D"/>
    <w:rsid w:val="00375ECB"/>
    <w:rsid w:val="00376986"/>
    <w:rsid w:val="00376EA7"/>
    <w:rsid w:val="00377611"/>
    <w:rsid w:val="00381511"/>
    <w:rsid w:val="00381AB8"/>
    <w:rsid w:val="00381E85"/>
    <w:rsid w:val="00381EB5"/>
    <w:rsid w:val="00381F22"/>
    <w:rsid w:val="0038703F"/>
    <w:rsid w:val="0038736B"/>
    <w:rsid w:val="00390B36"/>
    <w:rsid w:val="00394A43"/>
    <w:rsid w:val="003954BC"/>
    <w:rsid w:val="003A39A7"/>
    <w:rsid w:val="003B0487"/>
    <w:rsid w:val="003C5D08"/>
    <w:rsid w:val="003C5F50"/>
    <w:rsid w:val="003D0ECA"/>
    <w:rsid w:val="003D0FB1"/>
    <w:rsid w:val="003D1B0B"/>
    <w:rsid w:val="003D4567"/>
    <w:rsid w:val="003D4BCE"/>
    <w:rsid w:val="003D5FB0"/>
    <w:rsid w:val="003F7721"/>
    <w:rsid w:val="00407A07"/>
    <w:rsid w:val="004129E6"/>
    <w:rsid w:val="00414E4B"/>
    <w:rsid w:val="00416CD0"/>
    <w:rsid w:val="0042141A"/>
    <w:rsid w:val="00421979"/>
    <w:rsid w:val="00423541"/>
    <w:rsid w:val="00426158"/>
    <w:rsid w:val="004266E0"/>
    <w:rsid w:val="00430FB3"/>
    <w:rsid w:val="00436ACC"/>
    <w:rsid w:val="00447515"/>
    <w:rsid w:val="0045265E"/>
    <w:rsid w:val="004549AA"/>
    <w:rsid w:val="0045531C"/>
    <w:rsid w:val="00457921"/>
    <w:rsid w:val="00460525"/>
    <w:rsid w:val="00470DCC"/>
    <w:rsid w:val="004720B9"/>
    <w:rsid w:val="00474D3D"/>
    <w:rsid w:val="004813FA"/>
    <w:rsid w:val="004831D0"/>
    <w:rsid w:val="004A29D7"/>
    <w:rsid w:val="004A349C"/>
    <w:rsid w:val="004A5ADF"/>
    <w:rsid w:val="004B5BCF"/>
    <w:rsid w:val="004C3DA1"/>
    <w:rsid w:val="004C4161"/>
    <w:rsid w:val="004C7265"/>
    <w:rsid w:val="004D0AE5"/>
    <w:rsid w:val="004D6ED7"/>
    <w:rsid w:val="004F09AE"/>
    <w:rsid w:val="004F4F18"/>
    <w:rsid w:val="00500562"/>
    <w:rsid w:val="00506617"/>
    <w:rsid w:val="00510849"/>
    <w:rsid w:val="00522811"/>
    <w:rsid w:val="00537687"/>
    <w:rsid w:val="005512D3"/>
    <w:rsid w:val="00553329"/>
    <w:rsid w:val="0056226E"/>
    <w:rsid w:val="00571100"/>
    <w:rsid w:val="0057278F"/>
    <w:rsid w:val="0057432E"/>
    <w:rsid w:val="00576204"/>
    <w:rsid w:val="005763FA"/>
    <w:rsid w:val="00577C3C"/>
    <w:rsid w:val="00577D36"/>
    <w:rsid w:val="00587967"/>
    <w:rsid w:val="00587F50"/>
    <w:rsid w:val="00593558"/>
    <w:rsid w:val="00594F62"/>
    <w:rsid w:val="00595FCF"/>
    <w:rsid w:val="005966CD"/>
    <w:rsid w:val="00597877"/>
    <w:rsid w:val="005A2DD7"/>
    <w:rsid w:val="005A6708"/>
    <w:rsid w:val="005B59B9"/>
    <w:rsid w:val="005B6B36"/>
    <w:rsid w:val="005C3004"/>
    <w:rsid w:val="005D0149"/>
    <w:rsid w:val="005D2257"/>
    <w:rsid w:val="005E1976"/>
    <w:rsid w:val="005E5BFF"/>
    <w:rsid w:val="005F1346"/>
    <w:rsid w:val="005F21B9"/>
    <w:rsid w:val="00607292"/>
    <w:rsid w:val="00610502"/>
    <w:rsid w:val="0061275D"/>
    <w:rsid w:val="00614199"/>
    <w:rsid w:val="00615D73"/>
    <w:rsid w:val="00623AAD"/>
    <w:rsid w:val="00623D2C"/>
    <w:rsid w:val="00625926"/>
    <w:rsid w:val="0062703B"/>
    <w:rsid w:val="00641411"/>
    <w:rsid w:val="00651F6D"/>
    <w:rsid w:val="0065202B"/>
    <w:rsid w:val="00653272"/>
    <w:rsid w:val="006536D8"/>
    <w:rsid w:val="00657434"/>
    <w:rsid w:val="0066141E"/>
    <w:rsid w:val="006744C5"/>
    <w:rsid w:val="006768AC"/>
    <w:rsid w:val="0067765D"/>
    <w:rsid w:val="00677E8E"/>
    <w:rsid w:val="006822F7"/>
    <w:rsid w:val="00685B90"/>
    <w:rsid w:val="0069161A"/>
    <w:rsid w:val="006A039A"/>
    <w:rsid w:val="006B094F"/>
    <w:rsid w:val="006B3CF3"/>
    <w:rsid w:val="006C1DF1"/>
    <w:rsid w:val="006C2399"/>
    <w:rsid w:val="006C3DB3"/>
    <w:rsid w:val="006D119E"/>
    <w:rsid w:val="006D2DDE"/>
    <w:rsid w:val="006D4F4F"/>
    <w:rsid w:val="006D507C"/>
    <w:rsid w:val="006E6415"/>
    <w:rsid w:val="00700BE1"/>
    <w:rsid w:val="00701088"/>
    <w:rsid w:val="00702A11"/>
    <w:rsid w:val="007030B6"/>
    <w:rsid w:val="00716821"/>
    <w:rsid w:val="00721CEC"/>
    <w:rsid w:val="00727CC3"/>
    <w:rsid w:val="00735751"/>
    <w:rsid w:val="00735ECF"/>
    <w:rsid w:val="007361F3"/>
    <w:rsid w:val="00736767"/>
    <w:rsid w:val="007375EE"/>
    <w:rsid w:val="00741089"/>
    <w:rsid w:val="00747BF7"/>
    <w:rsid w:val="00752A62"/>
    <w:rsid w:val="00765E0E"/>
    <w:rsid w:val="00766466"/>
    <w:rsid w:val="00770F7A"/>
    <w:rsid w:val="00777A2A"/>
    <w:rsid w:val="0078433A"/>
    <w:rsid w:val="00792D62"/>
    <w:rsid w:val="007A3BBB"/>
    <w:rsid w:val="007B2687"/>
    <w:rsid w:val="007B372A"/>
    <w:rsid w:val="007B41E9"/>
    <w:rsid w:val="007C3741"/>
    <w:rsid w:val="007C5589"/>
    <w:rsid w:val="007D202E"/>
    <w:rsid w:val="007D598E"/>
    <w:rsid w:val="007F02F4"/>
    <w:rsid w:val="00806238"/>
    <w:rsid w:val="00812B19"/>
    <w:rsid w:val="008143F0"/>
    <w:rsid w:val="0081547E"/>
    <w:rsid w:val="00833A71"/>
    <w:rsid w:val="008367F9"/>
    <w:rsid w:val="00840B13"/>
    <w:rsid w:val="00844A7E"/>
    <w:rsid w:val="00846A60"/>
    <w:rsid w:val="00850281"/>
    <w:rsid w:val="00851BAF"/>
    <w:rsid w:val="0085475E"/>
    <w:rsid w:val="00857A72"/>
    <w:rsid w:val="00862FEA"/>
    <w:rsid w:val="00863DAE"/>
    <w:rsid w:val="00864792"/>
    <w:rsid w:val="00870E18"/>
    <w:rsid w:val="008717C6"/>
    <w:rsid w:val="00873ABC"/>
    <w:rsid w:val="00881E7D"/>
    <w:rsid w:val="008839BB"/>
    <w:rsid w:val="0088482F"/>
    <w:rsid w:val="00884EEB"/>
    <w:rsid w:val="008926D6"/>
    <w:rsid w:val="00892822"/>
    <w:rsid w:val="00897AD1"/>
    <w:rsid w:val="008A5DDC"/>
    <w:rsid w:val="008B7756"/>
    <w:rsid w:val="008B78E9"/>
    <w:rsid w:val="008D0909"/>
    <w:rsid w:val="008D0D27"/>
    <w:rsid w:val="008D1F7A"/>
    <w:rsid w:val="008D37CB"/>
    <w:rsid w:val="008D45F1"/>
    <w:rsid w:val="008E4001"/>
    <w:rsid w:val="008F016B"/>
    <w:rsid w:val="008F05EC"/>
    <w:rsid w:val="008F2423"/>
    <w:rsid w:val="0090122F"/>
    <w:rsid w:val="00904C1A"/>
    <w:rsid w:val="00910B6B"/>
    <w:rsid w:val="00911C4D"/>
    <w:rsid w:val="00914DC5"/>
    <w:rsid w:val="0091754A"/>
    <w:rsid w:val="00920E9D"/>
    <w:rsid w:val="009232C4"/>
    <w:rsid w:val="009241C1"/>
    <w:rsid w:val="00924E07"/>
    <w:rsid w:val="009250D1"/>
    <w:rsid w:val="00926282"/>
    <w:rsid w:val="00930045"/>
    <w:rsid w:val="009372E5"/>
    <w:rsid w:val="009449FB"/>
    <w:rsid w:val="00951814"/>
    <w:rsid w:val="00952985"/>
    <w:rsid w:val="00953C47"/>
    <w:rsid w:val="009579A7"/>
    <w:rsid w:val="00964A6D"/>
    <w:rsid w:val="0096672F"/>
    <w:rsid w:val="0098056B"/>
    <w:rsid w:val="00982D7A"/>
    <w:rsid w:val="009952C6"/>
    <w:rsid w:val="00996E4D"/>
    <w:rsid w:val="009A2D5D"/>
    <w:rsid w:val="009A2FCB"/>
    <w:rsid w:val="009A306D"/>
    <w:rsid w:val="009A32A5"/>
    <w:rsid w:val="009A39D3"/>
    <w:rsid w:val="009B2EA0"/>
    <w:rsid w:val="009C198E"/>
    <w:rsid w:val="009C1E47"/>
    <w:rsid w:val="009C2709"/>
    <w:rsid w:val="009D0C34"/>
    <w:rsid w:val="009D0E81"/>
    <w:rsid w:val="009D2E2E"/>
    <w:rsid w:val="009D446C"/>
    <w:rsid w:val="009D4C51"/>
    <w:rsid w:val="009D720F"/>
    <w:rsid w:val="009E74AB"/>
    <w:rsid w:val="009F00D3"/>
    <w:rsid w:val="009F137B"/>
    <w:rsid w:val="009F4358"/>
    <w:rsid w:val="00A011B5"/>
    <w:rsid w:val="00A0171D"/>
    <w:rsid w:val="00A06BF7"/>
    <w:rsid w:val="00A078CB"/>
    <w:rsid w:val="00A1033F"/>
    <w:rsid w:val="00A13F97"/>
    <w:rsid w:val="00A14B58"/>
    <w:rsid w:val="00A17D39"/>
    <w:rsid w:val="00A20802"/>
    <w:rsid w:val="00A30F48"/>
    <w:rsid w:val="00A33528"/>
    <w:rsid w:val="00A3594D"/>
    <w:rsid w:val="00A35F16"/>
    <w:rsid w:val="00A42FAD"/>
    <w:rsid w:val="00A4737D"/>
    <w:rsid w:val="00A515D2"/>
    <w:rsid w:val="00A6365C"/>
    <w:rsid w:val="00A63F30"/>
    <w:rsid w:val="00A673B4"/>
    <w:rsid w:val="00A77BD9"/>
    <w:rsid w:val="00A81AAE"/>
    <w:rsid w:val="00A8581A"/>
    <w:rsid w:val="00A87530"/>
    <w:rsid w:val="00A90F4D"/>
    <w:rsid w:val="00AA47F2"/>
    <w:rsid w:val="00AA7ED5"/>
    <w:rsid w:val="00AB1C98"/>
    <w:rsid w:val="00AB2696"/>
    <w:rsid w:val="00AB58D5"/>
    <w:rsid w:val="00AC0041"/>
    <w:rsid w:val="00AC1D70"/>
    <w:rsid w:val="00AC1F87"/>
    <w:rsid w:val="00AC6312"/>
    <w:rsid w:val="00AD084E"/>
    <w:rsid w:val="00AD25AF"/>
    <w:rsid w:val="00AD443F"/>
    <w:rsid w:val="00AD587E"/>
    <w:rsid w:val="00AD5BBE"/>
    <w:rsid w:val="00AD65DF"/>
    <w:rsid w:val="00AE63BD"/>
    <w:rsid w:val="00AE66A7"/>
    <w:rsid w:val="00AF28E8"/>
    <w:rsid w:val="00AF2D4D"/>
    <w:rsid w:val="00B02CFE"/>
    <w:rsid w:val="00B11AAE"/>
    <w:rsid w:val="00B22E00"/>
    <w:rsid w:val="00B26CC1"/>
    <w:rsid w:val="00B3208D"/>
    <w:rsid w:val="00B3333E"/>
    <w:rsid w:val="00B361ED"/>
    <w:rsid w:val="00B366B7"/>
    <w:rsid w:val="00B37C34"/>
    <w:rsid w:val="00B4189C"/>
    <w:rsid w:val="00B44064"/>
    <w:rsid w:val="00B44E33"/>
    <w:rsid w:val="00B45B1E"/>
    <w:rsid w:val="00B46719"/>
    <w:rsid w:val="00B50364"/>
    <w:rsid w:val="00B513B1"/>
    <w:rsid w:val="00B57C74"/>
    <w:rsid w:val="00B61835"/>
    <w:rsid w:val="00B6464D"/>
    <w:rsid w:val="00B647A8"/>
    <w:rsid w:val="00B90CFB"/>
    <w:rsid w:val="00B95987"/>
    <w:rsid w:val="00BA70D8"/>
    <w:rsid w:val="00BB1315"/>
    <w:rsid w:val="00BB37D8"/>
    <w:rsid w:val="00BB39E8"/>
    <w:rsid w:val="00BB3C98"/>
    <w:rsid w:val="00BD2422"/>
    <w:rsid w:val="00BD3AC2"/>
    <w:rsid w:val="00BD53AC"/>
    <w:rsid w:val="00BD5EF6"/>
    <w:rsid w:val="00BD6D5A"/>
    <w:rsid w:val="00BF34FC"/>
    <w:rsid w:val="00BF5267"/>
    <w:rsid w:val="00C000F4"/>
    <w:rsid w:val="00C07E21"/>
    <w:rsid w:val="00C2130A"/>
    <w:rsid w:val="00C2248C"/>
    <w:rsid w:val="00C25ADA"/>
    <w:rsid w:val="00C30826"/>
    <w:rsid w:val="00C3765C"/>
    <w:rsid w:val="00C37FB0"/>
    <w:rsid w:val="00C4153C"/>
    <w:rsid w:val="00C42BE2"/>
    <w:rsid w:val="00C50724"/>
    <w:rsid w:val="00C53EBA"/>
    <w:rsid w:val="00C54A78"/>
    <w:rsid w:val="00C62771"/>
    <w:rsid w:val="00C65C98"/>
    <w:rsid w:val="00C74ABF"/>
    <w:rsid w:val="00C75FA5"/>
    <w:rsid w:val="00C77895"/>
    <w:rsid w:val="00C81EE1"/>
    <w:rsid w:val="00C821EB"/>
    <w:rsid w:val="00C879CA"/>
    <w:rsid w:val="00C9252D"/>
    <w:rsid w:val="00C92809"/>
    <w:rsid w:val="00C96C54"/>
    <w:rsid w:val="00CA20CD"/>
    <w:rsid w:val="00CA405B"/>
    <w:rsid w:val="00CA585F"/>
    <w:rsid w:val="00CB2FDB"/>
    <w:rsid w:val="00CD1A30"/>
    <w:rsid w:val="00CD2B1C"/>
    <w:rsid w:val="00CD403A"/>
    <w:rsid w:val="00CD69C0"/>
    <w:rsid w:val="00CD7022"/>
    <w:rsid w:val="00CF6822"/>
    <w:rsid w:val="00D0256A"/>
    <w:rsid w:val="00D07388"/>
    <w:rsid w:val="00D135EE"/>
    <w:rsid w:val="00D15DED"/>
    <w:rsid w:val="00D314A9"/>
    <w:rsid w:val="00D36860"/>
    <w:rsid w:val="00D44818"/>
    <w:rsid w:val="00D44AC3"/>
    <w:rsid w:val="00D44F32"/>
    <w:rsid w:val="00D46861"/>
    <w:rsid w:val="00D61897"/>
    <w:rsid w:val="00D65E7F"/>
    <w:rsid w:val="00D66DC8"/>
    <w:rsid w:val="00D71BAC"/>
    <w:rsid w:val="00D71C70"/>
    <w:rsid w:val="00D76D54"/>
    <w:rsid w:val="00D81713"/>
    <w:rsid w:val="00D84486"/>
    <w:rsid w:val="00D85F56"/>
    <w:rsid w:val="00D90D78"/>
    <w:rsid w:val="00D9321F"/>
    <w:rsid w:val="00D9482B"/>
    <w:rsid w:val="00D95969"/>
    <w:rsid w:val="00D97895"/>
    <w:rsid w:val="00DA045C"/>
    <w:rsid w:val="00DA0C43"/>
    <w:rsid w:val="00DA23B5"/>
    <w:rsid w:val="00DA4129"/>
    <w:rsid w:val="00DA6F3A"/>
    <w:rsid w:val="00DB673C"/>
    <w:rsid w:val="00DC002A"/>
    <w:rsid w:val="00DC0231"/>
    <w:rsid w:val="00DC15B1"/>
    <w:rsid w:val="00DC1EBF"/>
    <w:rsid w:val="00DC59BA"/>
    <w:rsid w:val="00DC6F93"/>
    <w:rsid w:val="00DC7737"/>
    <w:rsid w:val="00DD0875"/>
    <w:rsid w:val="00DE10A3"/>
    <w:rsid w:val="00DE606B"/>
    <w:rsid w:val="00DF155A"/>
    <w:rsid w:val="00DF20EE"/>
    <w:rsid w:val="00DF4A3C"/>
    <w:rsid w:val="00DF5034"/>
    <w:rsid w:val="00DF615F"/>
    <w:rsid w:val="00E0450C"/>
    <w:rsid w:val="00E11233"/>
    <w:rsid w:val="00E1165B"/>
    <w:rsid w:val="00E2352D"/>
    <w:rsid w:val="00E256E9"/>
    <w:rsid w:val="00E36086"/>
    <w:rsid w:val="00E41725"/>
    <w:rsid w:val="00E4668F"/>
    <w:rsid w:val="00E510A2"/>
    <w:rsid w:val="00E55A58"/>
    <w:rsid w:val="00E60C82"/>
    <w:rsid w:val="00E66D0C"/>
    <w:rsid w:val="00E77356"/>
    <w:rsid w:val="00E8040A"/>
    <w:rsid w:val="00E8643B"/>
    <w:rsid w:val="00E95E91"/>
    <w:rsid w:val="00EA078F"/>
    <w:rsid w:val="00EA5611"/>
    <w:rsid w:val="00EB134F"/>
    <w:rsid w:val="00EB3287"/>
    <w:rsid w:val="00EB4423"/>
    <w:rsid w:val="00EC7084"/>
    <w:rsid w:val="00ED0577"/>
    <w:rsid w:val="00ED4C7C"/>
    <w:rsid w:val="00ED7044"/>
    <w:rsid w:val="00ED737C"/>
    <w:rsid w:val="00EF056B"/>
    <w:rsid w:val="00EF29C0"/>
    <w:rsid w:val="00EF51A3"/>
    <w:rsid w:val="00F03B5E"/>
    <w:rsid w:val="00F0653C"/>
    <w:rsid w:val="00F116ED"/>
    <w:rsid w:val="00F22686"/>
    <w:rsid w:val="00F23137"/>
    <w:rsid w:val="00F27D6E"/>
    <w:rsid w:val="00F31640"/>
    <w:rsid w:val="00F3645C"/>
    <w:rsid w:val="00F405B3"/>
    <w:rsid w:val="00F42405"/>
    <w:rsid w:val="00F43CB9"/>
    <w:rsid w:val="00F5164B"/>
    <w:rsid w:val="00F53C53"/>
    <w:rsid w:val="00F57E95"/>
    <w:rsid w:val="00F6310E"/>
    <w:rsid w:val="00F6365F"/>
    <w:rsid w:val="00F649E2"/>
    <w:rsid w:val="00F675F5"/>
    <w:rsid w:val="00F67F31"/>
    <w:rsid w:val="00F700A8"/>
    <w:rsid w:val="00F86A9B"/>
    <w:rsid w:val="00F90537"/>
    <w:rsid w:val="00F969AE"/>
    <w:rsid w:val="00F96AD6"/>
    <w:rsid w:val="00F97254"/>
    <w:rsid w:val="00FA28C6"/>
    <w:rsid w:val="00FA4CE6"/>
    <w:rsid w:val="00FC431E"/>
    <w:rsid w:val="00FD0AD0"/>
    <w:rsid w:val="00FD7142"/>
    <w:rsid w:val="00FE570D"/>
    <w:rsid w:val="00FE5F38"/>
    <w:rsid w:val="00FF2DC1"/>
    <w:rsid w:val="00FF2E43"/>
    <w:rsid w:val="00FF408D"/>
    <w:rsid w:val="00FF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C5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4F4F"/>
    <w:pPr>
      <w:keepNext/>
      <w:keepLines/>
      <w:numPr>
        <w:numId w:val="10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6E0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6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F4F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rsid w:val="002E3C51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rsid w:val="002E3C51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32">
    <w:name w:val="Основной текст (3)"/>
    <w:basedOn w:val="a"/>
    <w:link w:val="31"/>
    <w:rsid w:val="002E3C51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40">
    <w:name w:val="Основной текст (4)"/>
    <w:basedOn w:val="a"/>
    <w:link w:val="4"/>
    <w:rsid w:val="002E3C51"/>
    <w:pPr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Колонтитул_"/>
    <w:basedOn w:val="a0"/>
    <w:link w:val="a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rsid w:val="002E3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6">
    <w:name w:val="Колонтитул"/>
    <w:basedOn w:val="a4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3">
    <w:name w:val="Основной текст (3) + Не полужирный"/>
    <w:basedOn w:val="31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Заголовок №2_"/>
    <w:basedOn w:val="a0"/>
    <w:link w:val="24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4">
    <w:name w:val="Заголовок №2"/>
    <w:basedOn w:val="a"/>
    <w:link w:val="23"/>
    <w:rsid w:val="002E3C51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7">
    <w:name w:val="Основной текст_"/>
    <w:basedOn w:val="a0"/>
    <w:link w:val="2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5">
    <w:name w:val="Основной текст2"/>
    <w:basedOn w:val="a"/>
    <w:link w:val="a7"/>
    <w:rsid w:val="002E3C51"/>
    <w:pPr>
      <w:shd w:val="clear" w:color="auto" w:fill="FFFFFF"/>
      <w:spacing w:before="36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6">
    <w:name w:val="Основной текст (2) + Не полужирный"/>
    <w:basedOn w:val="21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7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;Курсив"/>
    <w:basedOn w:val="a7"/>
    <w:rsid w:val="002E3C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basedOn w:val="a7"/>
    <w:rsid w:val="002E3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5pt">
    <w:name w:val="Основной текст + 9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3">
    <w:name w:val="Заголовок №1"/>
    <w:basedOn w:val="a"/>
    <w:link w:val="12"/>
    <w:rsid w:val="002E3C5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5pt">
    <w:name w:val="Основной текст + 11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Подпись к таблице_"/>
    <w:basedOn w:val="a0"/>
    <w:link w:val="ac"/>
    <w:rsid w:val="00CB2F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B2F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4">
    <w:name w:val="Основной текст3"/>
    <w:basedOn w:val="a"/>
    <w:rsid w:val="00CB2FDB"/>
    <w:pPr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F86A9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rsid w:val="0053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section">
    <w:name w:val="editsection"/>
    <w:basedOn w:val="a0"/>
    <w:rsid w:val="009C2709"/>
  </w:style>
  <w:style w:type="paragraph" w:customStyle="1" w:styleId="210">
    <w:name w:val="Основной текст 21"/>
    <w:basedOn w:val="a"/>
    <w:rsid w:val="009C27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List Paragraph"/>
    <w:basedOn w:val="a"/>
    <w:uiPriority w:val="34"/>
    <w:qFormat/>
    <w:rsid w:val="009C27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5">
    <w:name w:val="Основной текст5"/>
    <w:basedOn w:val="a"/>
    <w:rsid w:val="009C2709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">
    <w:name w:val="TOC Heading"/>
    <w:basedOn w:val="1"/>
    <w:next w:val="a"/>
    <w:uiPriority w:val="39"/>
    <w:semiHidden/>
    <w:unhideWhenUsed/>
    <w:qFormat/>
    <w:rsid w:val="00F3164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31640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F31640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F316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1640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99"/>
    <w:qFormat/>
    <w:rsid w:val="00F31640"/>
    <w:rPr>
      <w:color w:val="000000"/>
    </w:rPr>
  </w:style>
  <w:style w:type="character" w:customStyle="1" w:styleId="115pt0">
    <w:name w:val="Основной текст + 11;5 pt;Полужирный"/>
    <w:basedOn w:val="a7"/>
    <w:rsid w:val="001A5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0">
    <w:name w:val="Основной текст + 9;5 pt;Полужирный"/>
    <w:basedOn w:val="a7"/>
    <w:rsid w:val="001A5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3">
    <w:name w:val="footer"/>
    <w:aliases w:val="Нижний колонтитул Знак Знак Знак,Нижний колонтитул1,Нижний колонтитул Знак Знак"/>
    <w:basedOn w:val="a"/>
    <w:link w:val="af4"/>
    <w:uiPriority w:val="99"/>
    <w:unhideWhenUsed/>
    <w:rsid w:val="00AC631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3"/>
    <w:uiPriority w:val="99"/>
    <w:rsid w:val="00AC6312"/>
    <w:rPr>
      <w:color w:val="000000"/>
    </w:rPr>
  </w:style>
  <w:style w:type="character" w:customStyle="1" w:styleId="FontStyle12">
    <w:name w:val="Font Style12"/>
    <w:basedOn w:val="a0"/>
    <w:rsid w:val="00AC631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1">
    <w:name w:val="Font Style11"/>
    <w:basedOn w:val="a0"/>
    <w:rsid w:val="00AC6312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13">
    <w:name w:val="Font Style13"/>
    <w:basedOn w:val="a0"/>
    <w:rsid w:val="00AC6312"/>
    <w:rPr>
      <w:rFonts w:ascii="Times New Roman" w:hAnsi="Times New Roman" w:cs="Times New Roman"/>
      <w:i/>
      <w:iCs/>
      <w:sz w:val="18"/>
      <w:szCs w:val="18"/>
    </w:rPr>
  </w:style>
  <w:style w:type="paragraph" w:styleId="af5">
    <w:name w:val="Body Text"/>
    <w:basedOn w:val="a"/>
    <w:link w:val="af6"/>
    <w:rsid w:val="00AC6312"/>
    <w:pPr>
      <w:widowControl/>
      <w:suppressAutoHyphens/>
      <w:jc w:val="center"/>
    </w:pPr>
    <w:rPr>
      <w:rFonts w:ascii="Times New Roman" w:eastAsia="Times New Roman" w:hAnsi="Times New Roman" w:cs="Times New Roman"/>
      <w:b/>
      <w:i/>
      <w:color w:val="auto"/>
      <w:sz w:val="36"/>
      <w:szCs w:val="20"/>
      <w:lang w:eastAsia="zh-CN"/>
    </w:rPr>
  </w:style>
  <w:style w:type="character" w:customStyle="1" w:styleId="af6">
    <w:name w:val="Основной текст Знак"/>
    <w:basedOn w:val="a0"/>
    <w:link w:val="af5"/>
    <w:rsid w:val="00AC6312"/>
    <w:rPr>
      <w:rFonts w:ascii="Times New Roman" w:eastAsia="Times New Roman" w:hAnsi="Times New Roman" w:cs="Times New Roman"/>
      <w:b/>
      <w:i/>
      <w:sz w:val="36"/>
      <w:szCs w:val="20"/>
      <w:lang w:eastAsia="zh-CN"/>
    </w:rPr>
  </w:style>
  <w:style w:type="paragraph" w:customStyle="1" w:styleId="Style3">
    <w:name w:val="Style3"/>
    <w:basedOn w:val="a"/>
    <w:rsid w:val="00AC6312"/>
    <w:pPr>
      <w:suppressAutoHyphens/>
      <w:autoSpaceDE w:val="0"/>
      <w:spacing w:line="206" w:lineRule="exact"/>
      <w:ind w:firstLine="346"/>
      <w:jc w:val="both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Style2">
    <w:name w:val="Style2"/>
    <w:basedOn w:val="a"/>
    <w:rsid w:val="00AC6312"/>
    <w:pPr>
      <w:suppressAutoHyphens/>
      <w:autoSpaceDE w:val="0"/>
      <w:spacing w:line="206" w:lineRule="exact"/>
      <w:ind w:firstLine="346"/>
      <w:jc w:val="both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af7">
    <w:name w:val="Символ сноски"/>
    <w:basedOn w:val="a0"/>
    <w:rsid w:val="00920E9D"/>
    <w:rPr>
      <w:vertAlign w:val="superscript"/>
    </w:rPr>
  </w:style>
  <w:style w:type="paragraph" w:styleId="af8">
    <w:name w:val="Normal (Web)"/>
    <w:basedOn w:val="a"/>
    <w:rsid w:val="00920E9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211">
    <w:name w:val="Список 21"/>
    <w:basedOn w:val="a"/>
    <w:rsid w:val="00920E9D"/>
    <w:pPr>
      <w:widowControl/>
      <w:suppressAutoHyphens/>
      <w:ind w:left="566" w:hanging="283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af9">
    <w:name w:val="footnote text"/>
    <w:basedOn w:val="a"/>
    <w:link w:val="afa"/>
    <w:rsid w:val="00920E9D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fa">
    <w:name w:val="Текст сноски Знак"/>
    <w:basedOn w:val="a0"/>
    <w:link w:val="af9"/>
    <w:rsid w:val="00920E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1">
    <w:name w:val="Style11"/>
    <w:basedOn w:val="a"/>
    <w:uiPriority w:val="99"/>
    <w:rsid w:val="005966CD"/>
    <w:pPr>
      <w:autoSpaceDE w:val="0"/>
      <w:autoSpaceDN w:val="0"/>
      <w:adjustRightInd w:val="0"/>
      <w:spacing w:line="274" w:lineRule="exact"/>
      <w:ind w:firstLine="734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8">
    <w:name w:val="Font Style48"/>
    <w:basedOn w:val="a0"/>
    <w:uiPriority w:val="99"/>
    <w:rsid w:val="005966CD"/>
    <w:rPr>
      <w:rFonts w:ascii="Times New Roman" w:hAnsi="Times New Roman" w:cs="Times New Roman"/>
      <w:sz w:val="26"/>
      <w:szCs w:val="26"/>
    </w:rPr>
  </w:style>
  <w:style w:type="character" w:customStyle="1" w:styleId="135pt">
    <w:name w:val="Основной текст + 13;5 pt"/>
    <w:basedOn w:val="a7"/>
    <w:rsid w:val="006E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pboth">
    <w:name w:val="pboth"/>
    <w:basedOn w:val="a"/>
    <w:rsid w:val="004526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b">
    <w:name w:val="footnote reference"/>
    <w:uiPriority w:val="99"/>
    <w:rsid w:val="004A5ADF"/>
    <w:rPr>
      <w:rFonts w:cs="Times New Roman"/>
      <w:vertAlign w:val="superscript"/>
    </w:rPr>
  </w:style>
  <w:style w:type="paragraph" w:styleId="afc">
    <w:name w:val="header"/>
    <w:basedOn w:val="a"/>
    <w:link w:val="afd"/>
    <w:uiPriority w:val="99"/>
    <w:semiHidden/>
    <w:unhideWhenUsed/>
    <w:rsid w:val="007A3BBB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7A3BBB"/>
    <w:rPr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4266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6">
    <w:name w:val="Style6"/>
    <w:basedOn w:val="a"/>
    <w:rsid w:val="004266E0"/>
    <w:pPr>
      <w:autoSpaceDE w:val="0"/>
      <w:autoSpaceDN w:val="0"/>
      <w:adjustRightInd w:val="0"/>
      <w:spacing w:line="321" w:lineRule="exact"/>
      <w:ind w:firstLine="715"/>
      <w:jc w:val="both"/>
    </w:pPr>
    <w:rPr>
      <w:rFonts w:ascii="Times New Roman" w:eastAsia="Times New Roman" w:hAnsi="Times New Roman" w:cs="Times New Roman"/>
      <w:color w:val="auto"/>
      <w:lang w:val="en-US" w:eastAsia="en-US" w:bidi="en-US"/>
    </w:rPr>
  </w:style>
  <w:style w:type="character" w:customStyle="1" w:styleId="FontStyle46">
    <w:name w:val="Font Style46"/>
    <w:basedOn w:val="a0"/>
    <w:rsid w:val="004266E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basedOn w:val="a0"/>
    <w:rsid w:val="004266E0"/>
    <w:rPr>
      <w:rFonts w:ascii="Times New Roman" w:hAnsi="Times New Roman" w:cs="Times New Roman" w:hint="default"/>
      <w:sz w:val="26"/>
      <w:szCs w:val="26"/>
    </w:rPr>
  </w:style>
  <w:style w:type="character" w:styleId="afe">
    <w:name w:val="Emphasis"/>
    <w:basedOn w:val="a0"/>
    <w:uiPriority w:val="99"/>
    <w:qFormat/>
    <w:rsid w:val="004266E0"/>
    <w:rPr>
      <w:rFonts w:cs="Times New Roman"/>
      <w:i/>
    </w:rPr>
  </w:style>
  <w:style w:type="paragraph" w:customStyle="1" w:styleId="Standard">
    <w:name w:val="Standard"/>
    <w:uiPriority w:val="99"/>
    <w:rsid w:val="004266E0"/>
    <w:pPr>
      <w:widowControl/>
      <w:suppressAutoHyphens/>
      <w:autoSpaceDN w:val="0"/>
      <w:spacing w:before="120" w:after="120"/>
      <w:textAlignment w:val="baseline"/>
    </w:pPr>
    <w:rPr>
      <w:rFonts w:ascii="Times New Roman" w:eastAsia="Times New Roman" w:hAnsi="Times New Roman" w:cs="Times New Roman"/>
      <w:kern w:val="3"/>
    </w:rPr>
  </w:style>
  <w:style w:type="paragraph" w:styleId="28">
    <w:name w:val="Body Text Indent 2"/>
    <w:basedOn w:val="a"/>
    <w:link w:val="29"/>
    <w:uiPriority w:val="99"/>
    <w:semiHidden/>
    <w:unhideWhenUsed/>
    <w:rsid w:val="004266E0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4266E0"/>
    <w:rPr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426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a">
    <w:name w:val="List 2"/>
    <w:basedOn w:val="a"/>
    <w:rsid w:val="004266E0"/>
    <w:pPr>
      <w:widowControl/>
      <w:ind w:left="566" w:hanging="283"/>
    </w:pPr>
    <w:rPr>
      <w:rFonts w:ascii="Times New Roman" w:eastAsia="Times New Roman" w:hAnsi="Times New Roman" w:cs="Times New Roman"/>
      <w:color w:val="auto"/>
    </w:rPr>
  </w:style>
  <w:style w:type="paragraph" w:styleId="aff">
    <w:name w:val="List"/>
    <w:basedOn w:val="a"/>
    <w:uiPriority w:val="99"/>
    <w:semiHidden/>
    <w:unhideWhenUsed/>
    <w:rsid w:val="004266E0"/>
    <w:pPr>
      <w:widowControl/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41">
    <w:name w:val="Основной текст4"/>
    <w:basedOn w:val="a"/>
    <w:rsid w:val="00926282"/>
    <w:pPr>
      <w:shd w:val="clear" w:color="auto" w:fill="FFFFFF"/>
      <w:spacing w:before="42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ff0">
    <w:name w:val="Заголовок своего сообщения"/>
    <w:rsid w:val="00371E07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717E8-8945-4BEE-B1C5-9A1FE813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</Pages>
  <Words>7377</Words>
  <Characters>42055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49334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Пользователь Windows</cp:lastModifiedBy>
  <cp:revision>136</cp:revision>
  <cp:lastPrinted>2018-10-08T03:52:00Z</cp:lastPrinted>
  <dcterms:created xsi:type="dcterms:W3CDTF">2017-06-14T13:53:00Z</dcterms:created>
  <dcterms:modified xsi:type="dcterms:W3CDTF">2021-03-14T09:13:00Z</dcterms:modified>
</cp:coreProperties>
</file>