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9D" w:rsidRDefault="0041219D" w:rsidP="00D3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 ОБРАЗОВАНИЯ КРАСНОЯРСКОГО КРАЯ</w:t>
      </w:r>
    </w:p>
    <w:p w:rsidR="0041219D" w:rsidRDefault="0041219D" w:rsidP="00D3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33EC0" w:rsidRPr="00D33EC0" w:rsidRDefault="00D33EC0" w:rsidP="00D3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33EC0">
        <w:rPr>
          <w:rFonts w:ascii="Times New Roman" w:hAnsi="Times New Roman" w:cs="Times New Roman"/>
          <w:caps/>
          <w:sz w:val="28"/>
          <w:szCs w:val="28"/>
        </w:rPr>
        <w:t xml:space="preserve">Фкраевое Государственное автономное </w:t>
      </w:r>
    </w:p>
    <w:p w:rsidR="00D33EC0" w:rsidRPr="00D33EC0" w:rsidRDefault="00D33EC0" w:rsidP="00D3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33EC0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D33EC0" w:rsidRPr="00D33EC0" w:rsidRDefault="00D33EC0" w:rsidP="00D3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33EC0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D33EC0" w:rsidRPr="00D33EC0" w:rsidRDefault="00D33EC0" w:rsidP="00D33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3EC0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D33EC0" w:rsidRPr="00D33EC0" w:rsidRDefault="00D33EC0" w:rsidP="00D33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33EC0" w:rsidRPr="00D33EC0" w:rsidRDefault="000E1346" w:rsidP="00D33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D33EC0" w:rsidRPr="00D33E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EC0" w:rsidRPr="00D33EC0" w:rsidRDefault="00D33EC0" w:rsidP="00D33EC0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33EC0" w:rsidRPr="00D33EC0" w:rsidTr="004161E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3EC0" w:rsidRPr="00D33EC0" w:rsidRDefault="0070029A" w:rsidP="00485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8597B">
              <w:rPr>
                <w:rFonts w:ascii="Times New Roman" w:hAnsi="Times New Roman" w:cs="Times New Roman"/>
                <w:b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8597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33EC0" w:rsidRPr="00D33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Астрономия</w:t>
            </w:r>
          </w:p>
        </w:tc>
      </w:tr>
    </w:tbl>
    <w:p w:rsidR="00D33EC0" w:rsidRPr="00D33EC0" w:rsidRDefault="00D33EC0" w:rsidP="00D33EC0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33EC0" w:rsidRPr="00D33EC0" w:rsidRDefault="00D33EC0" w:rsidP="00D33EC0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C0">
        <w:rPr>
          <w:rFonts w:ascii="Times New Roman" w:eastAsia="TimesNewRomanPSMT" w:hAnsi="Times New Roman" w:cs="Times New Roman"/>
          <w:b/>
          <w:bCs/>
          <w:sz w:val="28"/>
          <w:szCs w:val="28"/>
        </w:rPr>
        <w:t>по профессии среднего профессионального образования:</w:t>
      </w:r>
      <w:r w:rsidRPr="00D33E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EC0" w:rsidRPr="00D33EC0" w:rsidRDefault="00D33EC0" w:rsidP="00D33EC0">
      <w:pPr>
        <w:pStyle w:val="14"/>
        <w:keepNext/>
        <w:keepLines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D33EC0">
        <w:rPr>
          <w:sz w:val="28"/>
          <w:szCs w:val="28"/>
          <w:u w:val="single"/>
        </w:rPr>
        <w:t xml:space="preserve">23.02.04 Техническая эксплуатация </w:t>
      </w:r>
      <w:proofErr w:type="gramStart"/>
      <w:r w:rsidRPr="00D33EC0">
        <w:rPr>
          <w:sz w:val="28"/>
          <w:szCs w:val="28"/>
          <w:u w:val="single"/>
        </w:rPr>
        <w:t>подъемно-транспортных</w:t>
      </w:r>
      <w:proofErr w:type="gramEnd"/>
      <w:r w:rsidRPr="00D33EC0">
        <w:rPr>
          <w:sz w:val="28"/>
          <w:szCs w:val="28"/>
          <w:u w:val="single"/>
        </w:rPr>
        <w:t>, строительных,</w:t>
      </w:r>
    </w:p>
    <w:p w:rsidR="00D33EC0" w:rsidRPr="00D33EC0" w:rsidRDefault="00D33EC0" w:rsidP="00D33EC0">
      <w:pPr>
        <w:pStyle w:val="14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D33EC0">
        <w:rPr>
          <w:sz w:val="28"/>
          <w:szCs w:val="28"/>
          <w:u w:val="single"/>
        </w:rPr>
        <w:t>дорожных  машин и оборудования (по отраслям</w:t>
      </w:r>
      <w:r w:rsidRPr="00D33EC0">
        <w:rPr>
          <w:b w:val="0"/>
          <w:sz w:val="28"/>
          <w:szCs w:val="28"/>
        </w:rPr>
        <w:t>)</w:t>
      </w:r>
    </w:p>
    <w:tbl>
      <w:tblPr>
        <w:tblW w:w="0" w:type="auto"/>
        <w:tblInd w:w="959" w:type="dxa"/>
        <w:tblLook w:val="04A0"/>
      </w:tblPr>
      <w:tblGrid>
        <w:gridCol w:w="9571"/>
      </w:tblGrid>
      <w:tr w:rsidR="00D33EC0" w:rsidRPr="00D33EC0" w:rsidTr="004161ED">
        <w:tc>
          <w:tcPr>
            <w:tcW w:w="9571" w:type="dxa"/>
            <w:hideMark/>
          </w:tcPr>
          <w:p w:rsidR="00D33EC0" w:rsidRPr="00D33EC0" w:rsidRDefault="00D33EC0" w:rsidP="00D33E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D33EC0" w:rsidRPr="00D33EC0" w:rsidRDefault="00D33EC0" w:rsidP="00D3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D33EC0">
        <w:rPr>
          <w:rFonts w:ascii="Times New Roman" w:eastAsia="TimesNewRomanPSMT" w:hAnsi="Times New Roman" w:cs="Times New Roman"/>
          <w:b/>
          <w:bCs/>
          <w:sz w:val="28"/>
          <w:szCs w:val="28"/>
        </w:rPr>
        <w:t>(код, наименование специальности/профессии)</w:t>
      </w:r>
    </w:p>
    <w:p w:rsidR="00D33EC0" w:rsidRPr="00D33EC0" w:rsidRDefault="00D33EC0" w:rsidP="00D3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33EC0" w:rsidRPr="00D33EC0" w:rsidRDefault="00D33EC0" w:rsidP="00D3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C0" w:rsidRPr="00D33EC0" w:rsidRDefault="00D33EC0" w:rsidP="00D33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C0" w:rsidRPr="00D33EC0" w:rsidRDefault="00D33EC0" w:rsidP="00D33E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D33EC0" w:rsidRPr="00D33EC0" w:rsidSect="004161ED">
          <w:footerReference w:type="even" r:id="rId7"/>
          <w:footerReference w:type="default" r:id="rId8"/>
          <w:pgSz w:w="11906" w:h="16838"/>
          <w:pgMar w:top="567" w:right="567" w:bottom="567" w:left="567" w:header="709" w:footer="709" w:gutter="0"/>
          <w:cols w:space="720"/>
          <w:titlePg/>
        </w:sectPr>
      </w:pPr>
      <w:r w:rsidRPr="00D33EC0">
        <w:rPr>
          <w:rFonts w:ascii="Times New Roman" w:hAnsi="Times New Roman" w:cs="Times New Roman"/>
          <w:sz w:val="28"/>
          <w:szCs w:val="28"/>
        </w:rPr>
        <w:t xml:space="preserve"> </w:t>
      </w:r>
      <w:r w:rsidR="004121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Емельяново</w:t>
      </w:r>
    </w:p>
    <w:p w:rsidR="00B5641B" w:rsidRPr="00057455" w:rsidRDefault="00B5641B" w:rsidP="00B5641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 разработана на основе</w:t>
      </w:r>
    </w:p>
    <w:p w:rsidR="00B5641B" w:rsidRPr="00057455" w:rsidRDefault="00B5641B" w:rsidP="00B5641B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</w:t>
      </w:r>
      <w:r w:rsidR="00507816" w:rsidRPr="00507816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</w:t>
      </w:r>
      <w:proofErr w:type="spellStart"/>
      <w:r w:rsidR="00507816" w:rsidRPr="0050781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07816" w:rsidRPr="00507816">
        <w:rPr>
          <w:rFonts w:ascii="Times New Roman" w:hAnsi="Times New Roman" w:cs="Times New Roman"/>
          <w:sz w:val="28"/>
          <w:szCs w:val="28"/>
        </w:rPr>
        <w:t xml:space="preserve"> России №45 от 23.01.2018г., зарегистрированного в Минюсте России 6.02.2018г. №49942,</w:t>
      </w:r>
    </w:p>
    <w:p w:rsidR="00B5641B" w:rsidRPr="00057455" w:rsidRDefault="00B5641B" w:rsidP="00B5641B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057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455">
        <w:rPr>
          <w:rFonts w:ascii="Times New Roman" w:hAnsi="Times New Roman" w:cs="Times New Roman"/>
          <w:sz w:val="28"/>
          <w:szCs w:val="28"/>
        </w:rPr>
        <w:t xml:space="preserve"> России №413 от 17.05.2012г., зарегистрированного в Минюсте России 7.06.2012г. №24480, </w:t>
      </w:r>
    </w:p>
    <w:p w:rsidR="00B5641B" w:rsidRPr="00057455" w:rsidRDefault="00B5641B" w:rsidP="00B5641B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>с учетом:</w:t>
      </w:r>
    </w:p>
    <w:p w:rsidR="00B5641B" w:rsidRPr="00273916" w:rsidRDefault="00B5641B" w:rsidP="00B564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16">
        <w:rPr>
          <w:rFonts w:ascii="Times New Roman" w:eastAsia="Times New Roman" w:hAnsi="Times New Roman" w:cs="Times New Roman"/>
          <w:sz w:val="28"/>
          <w:szCs w:val="28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7B1620" w:rsidRPr="00E32B31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Картель Михаил Павлович – преподаватель физики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AF596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B1620" w:rsidRPr="00AF596F" w:rsidSect="004161ED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7B1620" w:rsidRPr="00AF596F" w:rsidRDefault="007B1620" w:rsidP="007B1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7B1620" w:rsidRPr="00AF596F" w:rsidTr="004161ED">
        <w:trPr>
          <w:jc w:val="center"/>
        </w:trPr>
        <w:tc>
          <w:tcPr>
            <w:tcW w:w="468" w:type="dxa"/>
          </w:tcPr>
          <w:p w:rsidR="007B1620" w:rsidRPr="00AF596F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7B1620" w:rsidRPr="00AF596F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B1620" w:rsidRPr="00AF596F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B1620" w:rsidRPr="00AF596F" w:rsidTr="004161ED">
        <w:trPr>
          <w:jc w:val="center"/>
        </w:trPr>
        <w:tc>
          <w:tcPr>
            <w:tcW w:w="468" w:type="dxa"/>
          </w:tcPr>
          <w:p w:rsidR="007B1620" w:rsidRPr="000E1346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7B1620" w:rsidRPr="000E1346" w:rsidRDefault="00CE61D9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46">
              <w:rPr>
                <w:rFonts w:ascii="Times New Roman" w:hAnsi="Times New Roman"/>
                <w:caps/>
                <w:sz w:val="28"/>
                <w:szCs w:val="28"/>
              </w:rPr>
              <w:t>ОБЩАЯ ХАРАКТЕРИСТИКА</w:t>
            </w:r>
            <w:r w:rsidR="007B1620" w:rsidRPr="000E1346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ПРОГРАММЫ УЧЕБНО</w:t>
            </w:r>
            <w:r w:rsidR="000E1346" w:rsidRPr="000E1346">
              <w:rPr>
                <w:rFonts w:ascii="Times New Roman" w:hAnsi="Times New Roman" w:cs="Times New Roman"/>
                <w:sz w:val="28"/>
                <w:szCs w:val="28"/>
              </w:rPr>
              <w:t xml:space="preserve">ГО ПРЕДМЕТА ОУП.08 Астрономия </w:t>
            </w:r>
          </w:p>
          <w:p w:rsidR="007B1620" w:rsidRPr="000E1346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620" w:rsidRPr="000E1346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1620" w:rsidRPr="00AF596F" w:rsidTr="004161ED">
        <w:trPr>
          <w:jc w:val="center"/>
        </w:trPr>
        <w:tc>
          <w:tcPr>
            <w:tcW w:w="468" w:type="dxa"/>
          </w:tcPr>
          <w:p w:rsidR="007B1620" w:rsidRPr="000E1346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7B1620" w:rsidRPr="000E1346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4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</w:t>
            </w:r>
            <w:r w:rsidR="000E1346" w:rsidRPr="000E1346">
              <w:rPr>
                <w:rFonts w:ascii="Times New Roman" w:hAnsi="Times New Roman" w:cs="Times New Roman"/>
                <w:sz w:val="28"/>
                <w:szCs w:val="28"/>
              </w:rPr>
              <w:t>УЧЕБНОГО ПРЕДМЕТА ОУП.08 Астрономия</w:t>
            </w:r>
          </w:p>
          <w:p w:rsidR="007B1620" w:rsidRPr="000E1346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620" w:rsidRPr="000E1346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1620" w:rsidRPr="00AF596F" w:rsidTr="004161ED">
        <w:trPr>
          <w:jc w:val="center"/>
        </w:trPr>
        <w:tc>
          <w:tcPr>
            <w:tcW w:w="468" w:type="dxa"/>
          </w:tcPr>
          <w:p w:rsidR="007B1620" w:rsidRPr="000E1346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:rsidR="007B1620" w:rsidRPr="000E1346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46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РАБОЧЕЙ ПРОГРАММЫ </w:t>
            </w:r>
            <w:r w:rsidR="000E1346" w:rsidRPr="000E1346">
              <w:rPr>
                <w:rFonts w:ascii="Times New Roman" w:hAnsi="Times New Roman" w:cs="Times New Roman"/>
                <w:sz w:val="28"/>
                <w:szCs w:val="28"/>
              </w:rPr>
              <w:t>УЧЕБНОГО ПРЕДМЕТА  ОУП.08 Астрономия</w:t>
            </w:r>
          </w:p>
          <w:p w:rsidR="007B1620" w:rsidRPr="000E1346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B1620" w:rsidRPr="00AF596F" w:rsidTr="004161ED">
        <w:trPr>
          <w:jc w:val="center"/>
        </w:trPr>
        <w:tc>
          <w:tcPr>
            <w:tcW w:w="468" w:type="dxa"/>
          </w:tcPr>
          <w:p w:rsidR="007B1620" w:rsidRPr="000E1346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:rsidR="007B1620" w:rsidRPr="000E1346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4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</w:t>
            </w:r>
            <w:r w:rsidR="000E1346" w:rsidRPr="000E1346">
              <w:rPr>
                <w:rFonts w:ascii="Times New Roman" w:hAnsi="Times New Roman" w:cs="Times New Roman"/>
                <w:sz w:val="28"/>
                <w:szCs w:val="28"/>
              </w:rPr>
              <w:t>УЧЕБНОГО ПРЕДМЕТА  ОУП.08 Астрономия</w:t>
            </w:r>
          </w:p>
          <w:p w:rsidR="007B1620" w:rsidRPr="000E1346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20" w:rsidRPr="00AF596F" w:rsidRDefault="007B1620" w:rsidP="007B1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B1620" w:rsidRPr="00AF596F" w:rsidSect="004161ED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7B1620" w:rsidRPr="00AF596F" w:rsidRDefault="007B1620" w:rsidP="007B1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620" w:rsidRPr="00AF596F" w:rsidRDefault="007B1620" w:rsidP="007B162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t xml:space="preserve">ПАСПОРТ РАБОЧЕЙ ПРОГРАММЫ УЧЕБНОЙ ДИСЦИПЛИНЫ </w:t>
      </w:r>
    </w:p>
    <w:p w:rsidR="007B1620" w:rsidRDefault="000E1346" w:rsidP="007B162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ОУП.08</w:t>
      </w:r>
      <w:r w:rsidRPr="00D33EC0">
        <w:rPr>
          <w:sz w:val="28"/>
          <w:szCs w:val="28"/>
        </w:rPr>
        <w:t xml:space="preserve"> Астрономия</w:t>
      </w:r>
      <w:r w:rsidR="007B1620">
        <w:rPr>
          <w:rFonts w:ascii="Arial" w:hAnsi="Arial" w:cs="Arial"/>
          <w:color w:val="000000"/>
          <w:sz w:val="21"/>
          <w:szCs w:val="21"/>
        </w:rPr>
        <w:br/>
      </w:r>
    </w:p>
    <w:p w:rsidR="007B1620" w:rsidRPr="0094228A" w:rsidRDefault="007B1620" w:rsidP="007B16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28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B5641B" w:rsidRDefault="007B1620" w:rsidP="00B5641B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 w:rsidRPr="004D1F0B">
        <w:rPr>
          <w:rFonts w:ascii="Times New Roman" w:hAnsi="Times New Roman"/>
          <w:sz w:val="28"/>
          <w:szCs w:val="28"/>
        </w:rPr>
        <w:t>реализация среднего общег</w:t>
      </w:r>
      <w:r>
        <w:rPr>
          <w:rFonts w:ascii="Times New Roman" w:hAnsi="Times New Roman"/>
          <w:sz w:val="28"/>
          <w:szCs w:val="28"/>
        </w:rPr>
        <w:t xml:space="preserve">о образования в пределах ППССЗ по </w:t>
      </w:r>
      <w:r w:rsidRPr="004D1F0B">
        <w:rPr>
          <w:rFonts w:ascii="Times New Roman" w:hAnsi="Times New Roman"/>
          <w:sz w:val="28"/>
          <w:szCs w:val="28"/>
        </w:rPr>
        <w:t xml:space="preserve">специальности </w:t>
      </w:r>
      <w:r w:rsidR="00CE61D9">
        <w:rPr>
          <w:rFonts w:ascii="Times New Roman" w:hAnsi="Times New Roman"/>
          <w:sz w:val="28"/>
          <w:szCs w:val="28"/>
        </w:rPr>
        <w:t>23.02.01 Техническая эксплуатация подъемно-транспортных, строительных, дорожных машин и оборудования (по отраслям);</w:t>
      </w:r>
      <w:r w:rsidR="00B5641B" w:rsidRPr="00B5641B">
        <w:rPr>
          <w:rFonts w:ascii="Times New Roman" w:hAnsi="Times New Roman"/>
          <w:sz w:val="28"/>
          <w:szCs w:val="28"/>
        </w:rPr>
        <w:t xml:space="preserve"> </w:t>
      </w:r>
      <w:r w:rsidR="00B5641B">
        <w:rPr>
          <w:rFonts w:ascii="Times New Roman" w:hAnsi="Times New Roman"/>
          <w:sz w:val="28"/>
          <w:szCs w:val="28"/>
        </w:rPr>
        <w:t>Учебный предмет</w:t>
      </w:r>
      <w:r w:rsidR="00B5641B" w:rsidRPr="004D1F0B">
        <w:rPr>
          <w:rFonts w:ascii="Times New Roman" w:hAnsi="Times New Roman"/>
          <w:sz w:val="28"/>
          <w:szCs w:val="28"/>
        </w:rPr>
        <w:t xml:space="preserve"> </w:t>
      </w:r>
      <w:r w:rsidR="00B5641B" w:rsidRPr="00DE7891">
        <w:rPr>
          <w:rFonts w:ascii="Times New Roman" w:hAnsi="Times New Roman"/>
          <w:sz w:val="28"/>
          <w:szCs w:val="28"/>
        </w:rPr>
        <w:t>ОУП.08 Астрономия</w:t>
      </w:r>
      <w:r w:rsidR="00B5641B" w:rsidRPr="004D1F0B">
        <w:rPr>
          <w:rFonts w:ascii="Times New Roman" w:hAnsi="Times New Roman"/>
          <w:sz w:val="28"/>
          <w:szCs w:val="28"/>
        </w:rPr>
        <w:t xml:space="preserve"> – относится к обще</w:t>
      </w:r>
      <w:r w:rsidR="00B5641B">
        <w:rPr>
          <w:rFonts w:ascii="Times New Roman" w:hAnsi="Times New Roman"/>
          <w:sz w:val="28"/>
          <w:szCs w:val="28"/>
        </w:rPr>
        <w:t xml:space="preserve">образовательному циклу </w:t>
      </w:r>
      <w:r w:rsidR="00B5641B" w:rsidRPr="004D1F0B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программы. </w:t>
      </w:r>
      <w:bookmarkStart w:id="0" w:name="_Hlk63641303"/>
    </w:p>
    <w:p w:rsidR="00B5641B" w:rsidRDefault="00B5641B" w:rsidP="00B5641B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учебного предмета Астрономия с применением дистанционных технологий обучения в формате электронных лекций,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онлайн-занятий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End w:id="0"/>
    </w:p>
    <w:p w:rsidR="00CE61D9" w:rsidRDefault="00CE61D9" w:rsidP="00CE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Pr="004D1F0B" w:rsidRDefault="007B1620" w:rsidP="007B16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0B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7B1620" w:rsidRDefault="007B1620" w:rsidP="00DE7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620" w:rsidRDefault="000E1346" w:rsidP="007B16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Pr="004D1F0B">
        <w:rPr>
          <w:rFonts w:ascii="Times New Roman" w:hAnsi="Times New Roman" w:cs="Times New Roman"/>
          <w:sz w:val="28"/>
          <w:szCs w:val="28"/>
        </w:rPr>
        <w:t xml:space="preserve"> </w:t>
      </w:r>
      <w:r w:rsidRPr="00B5641B">
        <w:rPr>
          <w:rFonts w:ascii="Times New Roman" w:hAnsi="Times New Roman" w:cs="Times New Roman"/>
          <w:sz w:val="28"/>
          <w:szCs w:val="28"/>
        </w:rPr>
        <w:t>ОУП.08 Астрономия</w:t>
      </w:r>
      <w:r w:rsidRPr="001745F6">
        <w:rPr>
          <w:rFonts w:ascii="Times New Roman" w:hAnsi="Times New Roman" w:cs="Times New Roman"/>
          <w:sz w:val="28"/>
          <w:szCs w:val="28"/>
        </w:rPr>
        <w:t xml:space="preserve"> </w:t>
      </w:r>
      <w:r w:rsidR="007B1620" w:rsidRPr="001745F6">
        <w:rPr>
          <w:rFonts w:ascii="Times New Roman" w:hAnsi="Times New Roman" w:cs="Times New Roman"/>
          <w:sz w:val="28"/>
          <w:szCs w:val="28"/>
        </w:rPr>
        <w:t>является обязательным учебным предметом предметной области «Естественные науки» ФГОС среднего общего обра</w:t>
      </w:r>
      <w:r w:rsidR="007B1620">
        <w:rPr>
          <w:rFonts w:ascii="Times New Roman" w:hAnsi="Times New Roman" w:cs="Times New Roman"/>
          <w:sz w:val="28"/>
          <w:szCs w:val="28"/>
        </w:rPr>
        <w:t xml:space="preserve">зования.  Астрономия формирует </w:t>
      </w:r>
      <w:r w:rsidR="007B1620" w:rsidRPr="001745F6">
        <w:rPr>
          <w:rFonts w:ascii="Times New Roman" w:hAnsi="Times New Roman" w:cs="Times New Roman"/>
          <w:sz w:val="28"/>
          <w:szCs w:val="28"/>
        </w:rPr>
        <w:t xml:space="preserve">не только единую естественнонаучную картину мира, но и познавательные интересы, интеллектуальные и творческие способности </w:t>
      </w:r>
      <w:proofErr w:type="gramStart"/>
      <w:r w:rsidR="007B1620" w:rsidRPr="001745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B1620" w:rsidRPr="001745F6">
        <w:rPr>
          <w:rFonts w:ascii="Times New Roman" w:hAnsi="Times New Roman" w:cs="Times New Roman"/>
          <w:sz w:val="28"/>
          <w:szCs w:val="28"/>
        </w:rPr>
        <w:t>. Важна роль дисциплины в становлении гражданской позиции и патриотическом воспитании обучающихся, так как Российская Федерация  всегда занимала лидирующие позиции в мире в области астрономии, космонавтики и космофизики.</w:t>
      </w:r>
    </w:p>
    <w:p w:rsidR="007B1620" w:rsidRPr="004D1F0B" w:rsidRDefault="007B1620" w:rsidP="007B1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0B">
        <w:rPr>
          <w:rFonts w:ascii="Times New Roman" w:hAnsi="Times New Roman" w:cs="Times New Roman"/>
          <w:b/>
          <w:sz w:val="28"/>
          <w:szCs w:val="28"/>
        </w:rPr>
        <w:t xml:space="preserve">1.3. Цели и задачи учебной дисциплины - требования к результатам освоения </w:t>
      </w:r>
      <w:r w:rsidR="0041219D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00235C" w:rsidRDefault="007B1620" w:rsidP="00002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5F6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общих компетенций (ОК 1-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745F6">
        <w:rPr>
          <w:rFonts w:ascii="Times New Roman" w:hAnsi="Times New Roman" w:cs="Times New Roman"/>
          <w:sz w:val="28"/>
          <w:szCs w:val="28"/>
        </w:rPr>
        <w:t xml:space="preserve">) согласно ФГОС СПО по специальности </w:t>
      </w:r>
      <w:r w:rsidR="0000235C">
        <w:rPr>
          <w:rFonts w:ascii="Times New Roman" w:hAnsi="Times New Roman" w:cs="Times New Roman"/>
          <w:sz w:val="28"/>
          <w:szCs w:val="28"/>
        </w:rPr>
        <w:t>23.02.01 Техническая эксплуатация подъемно-транспортных, строительных, дорожных машин и оборудования (по отраслям);</w:t>
      </w:r>
    </w:p>
    <w:p w:rsidR="007B1620" w:rsidRPr="001745F6" w:rsidRDefault="007B1620" w:rsidP="007B16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250" w:type="dxa"/>
        <w:tblLook w:val="04A0"/>
      </w:tblPr>
      <w:tblGrid>
        <w:gridCol w:w="1276"/>
        <w:gridCol w:w="9355"/>
      </w:tblGrid>
      <w:tr w:rsidR="007B1620" w:rsidTr="004161ED">
        <w:tc>
          <w:tcPr>
            <w:tcW w:w="1276" w:type="dxa"/>
          </w:tcPr>
          <w:p w:rsidR="007B1620" w:rsidRDefault="007B1620" w:rsidP="0041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355" w:type="dxa"/>
          </w:tcPr>
          <w:p w:rsidR="007B1620" w:rsidRDefault="007B1620" w:rsidP="0041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7B1620" w:rsidTr="004161ED">
        <w:tc>
          <w:tcPr>
            <w:tcW w:w="1276" w:type="dxa"/>
          </w:tcPr>
          <w:p w:rsidR="007B1620" w:rsidRDefault="007B1620" w:rsidP="0041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9355" w:type="dxa"/>
          </w:tcPr>
          <w:p w:rsidR="007B1620" w:rsidRPr="002C3BB5" w:rsidRDefault="007B1620" w:rsidP="0041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B1620" w:rsidTr="004161ED">
        <w:tc>
          <w:tcPr>
            <w:tcW w:w="1276" w:type="dxa"/>
          </w:tcPr>
          <w:p w:rsidR="007B1620" w:rsidRDefault="007B1620" w:rsidP="0041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9355" w:type="dxa"/>
          </w:tcPr>
          <w:p w:rsidR="007B1620" w:rsidRPr="002C3BB5" w:rsidRDefault="007B1620" w:rsidP="0041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7B1620" w:rsidTr="004161ED">
        <w:tc>
          <w:tcPr>
            <w:tcW w:w="1276" w:type="dxa"/>
          </w:tcPr>
          <w:p w:rsidR="007B1620" w:rsidRDefault="007B1620" w:rsidP="0041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9355" w:type="dxa"/>
          </w:tcPr>
          <w:p w:rsidR="007B1620" w:rsidRPr="002C3BB5" w:rsidRDefault="007B1620" w:rsidP="0041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B1620" w:rsidTr="004161ED">
        <w:tc>
          <w:tcPr>
            <w:tcW w:w="1276" w:type="dxa"/>
          </w:tcPr>
          <w:p w:rsidR="007B1620" w:rsidRDefault="007B1620" w:rsidP="0041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9355" w:type="dxa"/>
          </w:tcPr>
          <w:p w:rsidR="007B1620" w:rsidRPr="002C3BB5" w:rsidRDefault="007B1620" w:rsidP="0041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</w:tbl>
    <w:p w:rsidR="007B1620" w:rsidRDefault="007B1620" w:rsidP="007B1620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этим</w:t>
      </w:r>
      <w:r w:rsidRPr="00960413">
        <w:rPr>
          <w:rFonts w:ascii="Times New Roman" w:hAnsi="Times New Roman" w:cs="Times New Roman"/>
          <w:sz w:val="28"/>
          <w:szCs w:val="28"/>
        </w:rPr>
        <w:t xml:space="preserve"> у обучающихся развиваются и совершенствуются </w:t>
      </w:r>
      <w:proofErr w:type="spellStart"/>
      <w:r w:rsidRPr="0096041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60413">
        <w:rPr>
          <w:rFonts w:ascii="Times New Roman" w:hAnsi="Times New Roman" w:cs="Times New Roman"/>
          <w:sz w:val="28"/>
          <w:szCs w:val="28"/>
        </w:rPr>
        <w:t xml:space="preserve"> компетенции: умение привести практические примеры на использование  полученных знаний в повседневной жизни и в своей будущей профессиональной </w:t>
      </w:r>
      <w:r w:rsidRPr="00960413">
        <w:rPr>
          <w:rFonts w:ascii="Times New Roman" w:hAnsi="Times New Roman" w:cs="Times New Roman"/>
          <w:sz w:val="28"/>
          <w:szCs w:val="28"/>
        </w:rPr>
        <w:lastRenderedPageBreak/>
        <w:t>деятельности; осуществление самостоятельного поиска учебной информации;  применение знаний в учебных и учебно-проектных ситуациях; формирование научного мышления, владение научной терминологией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1620" w:rsidRPr="00B5641B" w:rsidRDefault="007B1620" w:rsidP="007B1620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0E1346" w:rsidRPr="00B5641B">
        <w:rPr>
          <w:rFonts w:ascii="Times New Roman" w:hAnsi="Times New Roman" w:cs="Times New Roman"/>
          <w:sz w:val="28"/>
          <w:szCs w:val="28"/>
        </w:rPr>
        <w:t xml:space="preserve">ОУП.08 Астрономия </w:t>
      </w:r>
      <w:r w:rsidRPr="00B5641B">
        <w:rPr>
          <w:rFonts w:ascii="Times New Roman" w:hAnsi="Times New Roman" w:cs="Times New Roman"/>
          <w:sz w:val="28"/>
          <w:szCs w:val="28"/>
        </w:rPr>
        <w:t xml:space="preserve">направлено на достижение </w:t>
      </w:r>
      <w:proofErr w:type="gramStart"/>
      <w:r w:rsidRPr="00B564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5641B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B5641B">
        <w:rPr>
          <w:rFonts w:ascii="Times New Roman" w:hAnsi="Times New Roman" w:cs="Times New Roman"/>
          <w:b/>
          <w:sz w:val="28"/>
          <w:szCs w:val="28"/>
        </w:rPr>
        <w:t>целей:</w:t>
      </w:r>
      <w:r w:rsidRPr="00B56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научного мировоззрения;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</w:t>
      </w:r>
    </w:p>
    <w:p w:rsidR="007B1620" w:rsidRDefault="007B1620" w:rsidP="007B1620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60413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960413">
        <w:rPr>
          <w:rFonts w:ascii="Times New Roman" w:hAnsi="Times New Roman" w:cs="Times New Roman"/>
          <w:sz w:val="28"/>
          <w:szCs w:val="28"/>
        </w:rPr>
        <w:t xml:space="preserve"> изучения астрономии являются: 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роли астрономии для разв</w:t>
      </w:r>
      <w:r>
        <w:rPr>
          <w:rFonts w:ascii="Times New Roman" w:hAnsi="Times New Roman" w:cs="Times New Roman"/>
          <w:sz w:val="28"/>
          <w:szCs w:val="28"/>
        </w:rPr>
        <w:t xml:space="preserve">ития цивилизации, формировании </w:t>
      </w:r>
      <w:r w:rsidRPr="00960413">
        <w:rPr>
          <w:rFonts w:ascii="Times New Roman" w:hAnsi="Times New Roman" w:cs="Times New Roman"/>
          <w:sz w:val="28"/>
          <w:szCs w:val="28"/>
        </w:rPr>
        <w:t>научного мировоззрения при развитии космичес</w:t>
      </w:r>
      <w:r>
        <w:rPr>
          <w:rFonts w:ascii="Times New Roman" w:hAnsi="Times New Roman" w:cs="Times New Roman"/>
          <w:sz w:val="28"/>
          <w:szCs w:val="28"/>
        </w:rPr>
        <w:t>кой деятельности человечества;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особенностей методов н</w:t>
      </w:r>
      <w:r>
        <w:rPr>
          <w:rFonts w:ascii="Times New Roman" w:hAnsi="Times New Roman" w:cs="Times New Roman"/>
          <w:sz w:val="28"/>
          <w:szCs w:val="28"/>
        </w:rPr>
        <w:t>аучного познания в астрономии;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представлений о месте Зем</w:t>
      </w:r>
      <w:r>
        <w:rPr>
          <w:rFonts w:ascii="Times New Roman" w:hAnsi="Times New Roman" w:cs="Times New Roman"/>
          <w:sz w:val="28"/>
          <w:szCs w:val="28"/>
        </w:rPr>
        <w:t>ли и человечества во Вселенной;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объяснение причин наблю</w:t>
      </w:r>
      <w:r>
        <w:rPr>
          <w:rFonts w:ascii="Times New Roman" w:hAnsi="Times New Roman" w:cs="Times New Roman"/>
          <w:sz w:val="28"/>
          <w:szCs w:val="28"/>
        </w:rPr>
        <w:t>даемых астрономических явлений;</w:t>
      </w:r>
    </w:p>
    <w:p w:rsidR="007B1620" w:rsidRDefault="007B1620" w:rsidP="007B16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интереса к изучению астрономии и развитие представлений </w:t>
      </w:r>
      <w:r>
        <w:rPr>
          <w:rFonts w:ascii="Times New Roman" w:hAnsi="Times New Roman" w:cs="Times New Roman"/>
          <w:sz w:val="28"/>
          <w:szCs w:val="28"/>
        </w:rPr>
        <w:t>о Вселенной.</w:t>
      </w:r>
    </w:p>
    <w:p w:rsidR="0041219D" w:rsidRPr="0042072A" w:rsidRDefault="0041219D" w:rsidP="0041219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2A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для общеобразовательных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предметов</w:t>
      </w:r>
      <w:r w:rsidRPr="0042072A">
        <w:rPr>
          <w:rFonts w:ascii="Times New Roman" w:hAnsi="Times New Roman" w:cs="Times New Roman"/>
          <w:b/>
          <w:sz w:val="28"/>
          <w:szCs w:val="28"/>
        </w:rPr>
        <w:t>.</w:t>
      </w:r>
    </w:p>
    <w:p w:rsidR="0041219D" w:rsidRDefault="0041219D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• личностных: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 xml:space="preserve">- устойчивый интерес к истории и достижениям в области астрономии;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>- готовность к продолжению образования, повышению квалификации в избранной профессиональной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ельности, используя полученные </w:t>
      </w:r>
      <w:r w:rsidRPr="00960413">
        <w:rPr>
          <w:rFonts w:ascii="Times New Roman" w:hAnsi="Times New Roman" w:cs="Times New Roman"/>
          <w:sz w:val="28"/>
          <w:szCs w:val="28"/>
        </w:rPr>
        <w:t xml:space="preserve">знания;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Л3</w:t>
      </w:r>
      <w:r w:rsidRPr="00960413">
        <w:rPr>
          <w:rFonts w:ascii="Times New Roman" w:hAnsi="Times New Roman" w:cs="Times New Roman"/>
          <w:sz w:val="28"/>
          <w:szCs w:val="28"/>
        </w:rPr>
        <w:t xml:space="preserve">- объективное осознание значимости компетенций в области астрономии для человека и общества;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>- умения анализировать последствия космических явлений для окружающей среды, бытовой и производственной деятельности человека;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Л5</w:t>
      </w:r>
      <w:r w:rsidRPr="00960413">
        <w:rPr>
          <w:rFonts w:ascii="Times New Roman" w:hAnsi="Times New Roman" w:cs="Times New Roman"/>
          <w:sz w:val="28"/>
          <w:szCs w:val="28"/>
        </w:rPr>
        <w:t xml:space="preserve">- готовность самостоятельно получать новые для себя сведения, используя для этого доступные источники информации;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60413">
        <w:rPr>
          <w:rFonts w:ascii="Times New Roman" w:hAnsi="Times New Roman" w:cs="Times New Roman"/>
          <w:sz w:val="28"/>
          <w:szCs w:val="28"/>
        </w:rPr>
        <w:t xml:space="preserve">- умение выстраивать конструктивные взаимоотношения в команде при решении общих задач; </w:t>
      </w:r>
    </w:p>
    <w:p w:rsidR="0041219D" w:rsidRPr="0042072A" w:rsidRDefault="0041219D" w:rsidP="0041219D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Style w:val="fontstyle01"/>
          <w:sz w:val="28"/>
          <w:szCs w:val="28"/>
        </w:rPr>
        <w:t>Л8. Сформированность нравственных отношений к окружающему миру в соответствии с  общечеловеческими ценностями;</w:t>
      </w:r>
    </w:p>
    <w:p w:rsidR="0041219D" w:rsidRPr="0042072A" w:rsidRDefault="0041219D" w:rsidP="0041219D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Style w:val="fontstyle01"/>
          <w:sz w:val="28"/>
          <w:szCs w:val="28"/>
        </w:rPr>
        <w:t>Л</w:t>
      </w:r>
      <w:proofErr w:type="gramStart"/>
      <w:r w:rsidRPr="0042072A">
        <w:rPr>
          <w:rStyle w:val="fontstyle01"/>
          <w:sz w:val="28"/>
          <w:szCs w:val="28"/>
        </w:rPr>
        <w:t>9</w:t>
      </w:r>
      <w:proofErr w:type="gramEnd"/>
      <w:r w:rsidRPr="0042072A">
        <w:rPr>
          <w:rStyle w:val="fontstyle01"/>
          <w:sz w:val="28"/>
          <w:szCs w:val="28"/>
        </w:rPr>
        <w:t>. Сформированность эстетических потребностей, ценностей и чувств;</w:t>
      </w:r>
    </w:p>
    <w:p w:rsidR="0041219D" w:rsidRPr="0042072A" w:rsidRDefault="0041219D" w:rsidP="0041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Style w:val="fontstyle01"/>
          <w:sz w:val="28"/>
          <w:szCs w:val="28"/>
        </w:rPr>
        <w:t xml:space="preserve">Л10. Сформированность установки на здоровый и безопасный образ жизни, </w:t>
      </w:r>
      <w:r w:rsidRPr="0042072A">
        <w:rPr>
          <w:rFonts w:ascii="Times New Roman" w:hAnsi="Times New Roman" w:cs="Times New Roman"/>
          <w:sz w:val="28"/>
          <w:szCs w:val="28"/>
        </w:rPr>
        <w:t>умение оказывать первую помощь;</w:t>
      </w:r>
    </w:p>
    <w:p w:rsidR="0041219D" w:rsidRPr="0042072A" w:rsidRDefault="0041219D" w:rsidP="0041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1219D" w:rsidRPr="0042072A" w:rsidRDefault="0041219D" w:rsidP="0041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1219D" w:rsidRPr="0041219D" w:rsidRDefault="0041219D" w:rsidP="00412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Л13. Осознанное отношение к созданию семьи на основе осознанного принятия ценностей семейной жизни;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6041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60413">
        <w:rPr>
          <w:rFonts w:ascii="Times New Roman" w:hAnsi="Times New Roman" w:cs="Times New Roman"/>
          <w:sz w:val="28"/>
          <w:szCs w:val="28"/>
        </w:rPr>
        <w:t>: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 xml:space="preserve">- овладение умениями и навыками различных видов познавательной деятельности для изучения разных сторон окружающей среды;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 xml:space="preserve">- применение основных методов познания (описания, наблюдения, эксперимента) для изучения влияния космических явлений на различные проявления антропогенного воздействия, с которыми возникает необходимость сталкиваться в профессиональной сфере;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М3</w:t>
      </w:r>
      <w:r w:rsidRPr="002C3BB5">
        <w:rPr>
          <w:rFonts w:ascii="Times New Roman" w:hAnsi="Times New Roman" w:cs="Times New Roman"/>
          <w:sz w:val="28"/>
          <w:szCs w:val="28"/>
        </w:rPr>
        <w:t xml:space="preserve">- умение определять цели и задачи деятельности, выбирать средства их достижения на практике; 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М4</w:t>
      </w:r>
      <w:r w:rsidRPr="002C3BB5">
        <w:rPr>
          <w:rFonts w:ascii="Times New Roman" w:hAnsi="Times New Roman" w:cs="Times New Roman"/>
          <w:sz w:val="28"/>
          <w:szCs w:val="28"/>
        </w:rPr>
        <w:t>-умение использовать различные источники для получения необходимой информации и оценивать ее достоверность для достиже</w:t>
      </w:r>
      <w:r>
        <w:rPr>
          <w:rFonts w:ascii="Times New Roman" w:hAnsi="Times New Roman" w:cs="Times New Roman"/>
          <w:sz w:val="28"/>
          <w:szCs w:val="28"/>
        </w:rPr>
        <w:t>ния поставленных целей и задач;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предметных: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>- сформированность представлений о строении Солнечной системы, эволюции звезд и Вселенной, пространственно</w:t>
      </w:r>
      <w:r>
        <w:rPr>
          <w:rFonts w:ascii="Times New Roman" w:hAnsi="Times New Roman" w:cs="Times New Roman"/>
          <w:sz w:val="28"/>
          <w:szCs w:val="28"/>
        </w:rPr>
        <w:t>-временных масштабах Вселенной;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>- понимание сущности на</w:t>
      </w:r>
      <w:r>
        <w:rPr>
          <w:rFonts w:ascii="Times New Roman" w:hAnsi="Times New Roman" w:cs="Times New Roman"/>
          <w:sz w:val="28"/>
          <w:szCs w:val="28"/>
        </w:rPr>
        <w:t>блюдаемых во Вселенной явлений;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П3</w:t>
      </w:r>
      <w:r w:rsidRPr="002C3BB5">
        <w:rPr>
          <w:rFonts w:ascii="Times New Roman" w:hAnsi="Times New Roman" w:cs="Times New Roman"/>
          <w:sz w:val="28"/>
          <w:szCs w:val="28"/>
        </w:rPr>
        <w:t>- владение основополагающими астрономическими понятиями, теориями, законами и закономерностями, уверенное пользование астрономичес</w:t>
      </w:r>
      <w:r>
        <w:rPr>
          <w:rFonts w:ascii="Times New Roman" w:hAnsi="Times New Roman" w:cs="Times New Roman"/>
          <w:sz w:val="28"/>
          <w:szCs w:val="28"/>
        </w:rPr>
        <w:t>кой терминологией и символикой;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BB5">
        <w:rPr>
          <w:rFonts w:ascii="Times New Roman" w:hAnsi="Times New Roman" w:cs="Times New Roman"/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</w:t>
      </w:r>
      <w:r>
        <w:rPr>
          <w:rFonts w:ascii="Times New Roman" w:hAnsi="Times New Roman" w:cs="Times New Roman"/>
          <w:sz w:val="28"/>
          <w:szCs w:val="28"/>
        </w:rPr>
        <w:t>ем научно-техническом развитии;</w:t>
      </w:r>
    </w:p>
    <w:p w:rsidR="007B1620" w:rsidRDefault="007B1620" w:rsidP="007B16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П5</w:t>
      </w:r>
      <w:r w:rsidRPr="002C3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BB5">
        <w:rPr>
          <w:rFonts w:ascii="Times New Roman" w:hAnsi="Times New Roman" w:cs="Times New Roman"/>
          <w:sz w:val="28"/>
          <w:szCs w:val="28"/>
        </w:rPr>
        <w:t xml:space="preserve">осознание роли отечественной науки в освоении и использовании космического пространства и развитии международного сотрудничества в этой области </w:t>
      </w:r>
    </w:p>
    <w:p w:rsidR="007B1620" w:rsidRDefault="007B1620" w:rsidP="007B1620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BB5">
        <w:rPr>
          <w:rFonts w:ascii="Times New Roman" w:hAnsi="Times New Roman" w:cs="Times New Roman"/>
          <w:sz w:val="28"/>
          <w:szCs w:val="28"/>
        </w:rPr>
        <w:t xml:space="preserve">Прослеживаются </w:t>
      </w:r>
      <w:proofErr w:type="spellStart"/>
      <w:r w:rsidRPr="002C3BB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C3BB5">
        <w:rPr>
          <w:rFonts w:ascii="Times New Roman" w:hAnsi="Times New Roman" w:cs="Times New Roman"/>
          <w:sz w:val="28"/>
          <w:szCs w:val="28"/>
        </w:rPr>
        <w:t xml:space="preserve"> связи с такими общеобра</w:t>
      </w:r>
      <w:r>
        <w:rPr>
          <w:rFonts w:ascii="Times New Roman" w:hAnsi="Times New Roman" w:cs="Times New Roman"/>
          <w:sz w:val="28"/>
          <w:szCs w:val="28"/>
        </w:rPr>
        <w:t>зовательными дисциплинами как О</w:t>
      </w:r>
      <w:r w:rsidRPr="002C3B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3B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 Математика, О</w:t>
      </w:r>
      <w:r w:rsidRPr="002C3B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C3B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 История</w:t>
      </w:r>
      <w:r w:rsidRPr="002C3BB5">
        <w:rPr>
          <w:rFonts w:ascii="Times New Roman" w:hAnsi="Times New Roman" w:cs="Times New Roman"/>
          <w:sz w:val="28"/>
          <w:szCs w:val="28"/>
        </w:rPr>
        <w:t xml:space="preserve">. Астрономия развивается на </w:t>
      </w:r>
      <w:r w:rsidRPr="002C3BB5">
        <w:rPr>
          <w:rFonts w:ascii="Times New Roman" w:hAnsi="Times New Roman" w:cs="Times New Roman"/>
          <w:sz w:val="28"/>
          <w:szCs w:val="28"/>
        </w:rPr>
        <w:lastRenderedPageBreak/>
        <w:t>природоведческих условиях, вбирает в себя новейшие достижения естественных наук, обогащая их представлениями о единстве, взаимосвязи живого и неживого.</w:t>
      </w:r>
    </w:p>
    <w:p w:rsidR="007B1620" w:rsidRDefault="007B1620" w:rsidP="007B162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</w:t>
      </w:r>
      <w:r>
        <w:rPr>
          <w:b w:val="0"/>
          <w:sz w:val="28"/>
          <w:szCs w:val="28"/>
        </w:rPr>
        <w:t>.</w:t>
      </w:r>
    </w:p>
    <w:p w:rsidR="007B1620" w:rsidRDefault="007B1620" w:rsidP="007B1620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>Количество час</w:t>
      </w:r>
      <w:r w:rsidR="000E1346">
        <w:rPr>
          <w:b w:val="0"/>
          <w:sz w:val="28"/>
          <w:szCs w:val="28"/>
        </w:rPr>
        <w:t>ов на освоение программы учебного предмета</w:t>
      </w:r>
      <w:r>
        <w:rPr>
          <w:b w:val="0"/>
          <w:sz w:val="28"/>
          <w:szCs w:val="28"/>
        </w:rPr>
        <w:t xml:space="preserve"> Астрономия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2224"/>
        <w:gridCol w:w="2277"/>
        <w:gridCol w:w="1918"/>
        <w:gridCol w:w="1892"/>
      </w:tblGrid>
      <w:tr w:rsidR="007B1620" w:rsidRPr="001954BC" w:rsidTr="0041219D">
        <w:tc>
          <w:tcPr>
            <w:tcW w:w="2285" w:type="dxa"/>
          </w:tcPr>
          <w:p w:rsidR="007B1620" w:rsidRPr="001954BC" w:rsidRDefault="007B1620" w:rsidP="004161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1" w:type="dxa"/>
            <w:gridSpan w:val="4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7B1620" w:rsidRPr="001954BC" w:rsidTr="0041219D">
        <w:trPr>
          <w:trHeight w:val="330"/>
        </w:trPr>
        <w:tc>
          <w:tcPr>
            <w:tcW w:w="2285" w:type="dxa"/>
            <w:vMerge w:val="restart"/>
          </w:tcPr>
          <w:p w:rsidR="007B1620" w:rsidRPr="001954BC" w:rsidRDefault="007B1620" w:rsidP="004161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vAlign w:val="center"/>
          </w:tcPr>
          <w:p w:rsidR="007B1620" w:rsidRPr="001954BC" w:rsidRDefault="00020E5F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7B1620" w:rsidRPr="001954BC" w:rsidTr="0041219D">
        <w:trPr>
          <w:trHeight w:val="960"/>
        </w:trPr>
        <w:tc>
          <w:tcPr>
            <w:tcW w:w="2285" w:type="dxa"/>
            <w:vMerge/>
          </w:tcPr>
          <w:p w:rsidR="007B1620" w:rsidRPr="001954BC" w:rsidRDefault="007B1620" w:rsidP="004161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  <w:vAlign w:val="center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7B1620" w:rsidRPr="001954BC" w:rsidTr="0041219D">
        <w:tc>
          <w:tcPr>
            <w:tcW w:w="2285" w:type="dxa"/>
          </w:tcPr>
          <w:p w:rsidR="007B1620" w:rsidRPr="001954BC" w:rsidRDefault="007B1620" w:rsidP="004161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24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EDD" w:rsidRPr="001954BC" w:rsidTr="0041219D">
        <w:tc>
          <w:tcPr>
            <w:tcW w:w="2285" w:type="dxa"/>
          </w:tcPr>
          <w:p w:rsidR="00D85EDD" w:rsidRPr="001954BC" w:rsidRDefault="00D85EDD" w:rsidP="004161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       2 семестр</w:t>
            </w:r>
          </w:p>
        </w:tc>
        <w:tc>
          <w:tcPr>
            <w:tcW w:w="2224" w:type="dxa"/>
          </w:tcPr>
          <w:p w:rsidR="00D85EDD" w:rsidRPr="001954BC" w:rsidRDefault="00D85EDD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7" w:type="dxa"/>
          </w:tcPr>
          <w:p w:rsidR="00D85EDD" w:rsidRPr="001954BC" w:rsidRDefault="00D85EDD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D85EDD" w:rsidRPr="001954BC" w:rsidRDefault="00D85EDD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92" w:type="dxa"/>
          </w:tcPr>
          <w:p w:rsidR="00D85EDD" w:rsidRPr="001954BC" w:rsidRDefault="00D85EDD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1620" w:rsidRPr="001954BC" w:rsidTr="004161ED">
        <w:tc>
          <w:tcPr>
            <w:tcW w:w="10596" w:type="dxa"/>
            <w:gridSpan w:val="5"/>
          </w:tcPr>
          <w:p w:rsidR="007B1620" w:rsidRPr="001954BC" w:rsidRDefault="007B1620" w:rsidP="0041219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Промежуточная аттестация в форме </w:t>
            </w:r>
            <w:r w:rsidR="0041219D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комплексного</w:t>
            </w: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зачета</w:t>
            </w:r>
          </w:p>
        </w:tc>
      </w:tr>
      <w:tr w:rsidR="007B1620" w:rsidRPr="001954BC" w:rsidTr="0041219D">
        <w:tc>
          <w:tcPr>
            <w:tcW w:w="2285" w:type="dxa"/>
          </w:tcPr>
          <w:p w:rsidR="007B1620" w:rsidRPr="001954BC" w:rsidRDefault="007B1620" w:rsidP="004161E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2224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7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92" w:type="dxa"/>
          </w:tcPr>
          <w:p w:rsidR="007B1620" w:rsidRPr="001954BC" w:rsidRDefault="007B1620" w:rsidP="004161E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7B1620" w:rsidRDefault="007B1620" w:rsidP="007B162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p w:rsidR="007B1620" w:rsidRPr="00AF596F" w:rsidRDefault="000E1346" w:rsidP="007B162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УЧЕБНОГО ПРЕДМЕТА</w:t>
      </w:r>
      <w:r w:rsidR="007B1620" w:rsidRPr="00AF59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346" w:rsidRPr="0041219D" w:rsidRDefault="000E1346" w:rsidP="000E134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60"/>
        <w:jc w:val="both"/>
        <w:rPr>
          <w:rFonts w:ascii="Times New Roman" w:hAnsi="Times New Roman"/>
          <w:b/>
          <w:caps/>
          <w:sz w:val="28"/>
          <w:szCs w:val="28"/>
        </w:rPr>
      </w:pPr>
      <w:r w:rsidRPr="0041219D">
        <w:rPr>
          <w:rFonts w:ascii="Times New Roman" w:hAnsi="Times New Roman"/>
          <w:b/>
          <w:caps/>
          <w:sz w:val="28"/>
          <w:szCs w:val="28"/>
        </w:rPr>
        <w:t>ОУП.0</w:t>
      </w:r>
      <w:r w:rsidR="0041219D">
        <w:rPr>
          <w:rFonts w:ascii="Times New Roman" w:hAnsi="Times New Roman"/>
          <w:b/>
          <w:caps/>
          <w:sz w:val="28"/>
          <w:szCs w:val="28"/>
        </w:rPr>
        <w:t>.</w:t>
      </w:r>
      <w:r w:rsidRPr="0041219D">
        <w:rPr>
          <w:rFonts w:ascii="Times New Roman" w:hAnsi="Times New Roman"/>
          <w:b/>
          <w:caps/>
          <w:sz w:val="28"/>
          <w:szCs w:val="28"/>
        </w:rPr>
        <w:t xml:space="preserve">8 Астрономия </w:t>
      </w:r>
    </w:p>
    <w:p w:rsidR="007B1620" w:rsidRPr="001954BC" w:rsidRDefault="0041219D" w:rsidP="000E134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учебного предмета</w:t>
      </w:r>
      <w:r w:rsidR="007B1620" w:rsidRPr="001954BC">
        <w:rPr>
          <w:rFonts w:ascii="Times New Roman" w:hAnsi="Times New Roman"/>
          <w:b/>
          <w:sz w:val="28"/>
          <w:szCs w:val="28"/>
        </w:rPr>
        <w:t xml:space="preserve"> и виды учебной работы</w:t>
      </w:r>
    </w:p>
    <w:p w:rsidR="007B1620" w:rsidRPr="001954BC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992"/>
        <w:gridCol w:w="993"/>
        <w:gridCol w:w="944"/>
        <w:gridCol w:w="898"/>
      </w:tblGrid>
      <w:tr w:rsidR="007B1620" w:rsidRPr="00AF596F" w:rsidTr="004161ED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7B1620" w:rsidRPr="00AF596F" w:rsidTr="004161ED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gridSpan w:val="2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  <w:tc>
          <w:tcPr>
            <w:tcW w:w="1842" w:type="dxa"/>
            <w:gridSpan w:val="2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</w:tr>
      <w:tr w:rsidR="007B1620" w:rsidRPr="00AF596F" w:rsidTr="004161ED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семестр</w:t>
            </w:r>
          </w:p>
        </w:tc>
        <w:tc>
          <w:tcPr>
            <w:tcW w:w="993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семестр</w:t>
            </w:r>
          </w:p>
        </w:tc>
        <w:tc>
          <w:tcPr>
            <w:tcW w:w="944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3 семестр</w:t>
            </w:r>
          </w:p>
        </w:tc>
        <w:tc>
          <w:tcPr>
            <w:tcW w:w="898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4 семестр</w:t>
            </w:r>
          </w:p>
        </w:tc>
      </w:tr>
      <w:tr w:rsidR="00D85EDD" w:rsidRPr="00AF596F" w:rsidTr="004161ED">
        <w:trPr>
          <w:trHeight w:val="285"/>
        </w:trPr>
        <w:tc>
          <w:tcPr>
            <w:tcW w:w="5386" w:type="dxa"/>
            <w:shd w:val="clear" w:color="auto" w:fill="auto"/>
          </w:tcPr>
          <w:p w:rsidR="00D85EDD" w:rsidRPr="00020E5F" w:rsidRDefault="00020E5F" w:rsidP="00416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E5F">
              <w:rPr>
                <w:rFonts w:ascii="Times New Roman" w:hAnsi="Times New Roman" w:cs="Times New Roman"/>
                <w:b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1276" w:type="dxa"/>
            <w:shd w:val="clear" w:color="auto" w:fill="auto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944" w:type="dxa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85EDD" w:rsidRPr="00AF596F" w:rsidTr="004161ED">
        <w:tc>
          <w:tcPr>
            <w:tcW w:w="5386" w:type="dxa"/>
            <w:shd w:val="clear" w:color="auto" w:fill="auto"/>
          </w:tcPr>
          <w:p w:rsidR="00D85EDD" w:rsidRPr="00AF596F" w:rsidRDefault="00D85EDD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944" w:type="dxa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D85EDD" w:rsidRPr="00AF596F" w:rsidRDefault="00D85EDD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7B1620" w:rsidRPr="00AF596F" w:rsidTr="004161ED">
        <w:tc>
          <w:tcPr>
            <w:tcW w:w="538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B1620" w:rsidRPr="00AF596F" w:rsidTr="004161ED">
        <w:tc>
          <w:tcPr>
            <w:tcW w:w="538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B1620" w:rsidRPr="00AF596F" w:rsidTr="004161ED">
        <w:tc>
          <w:tcPr>
            <w:tcW w:w="538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1620" w:rsidRPr="00515460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7B1620" w:rsidRPr="00515460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7B1620" w:rsidRPr="00515460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7B1620" w:rsidRPr="00515460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B1620" w:rsidRPr="00AF596F" w:rsidTr="004161ED">
        <w:tc>
          <w:tcPr>
            <w:tcW w:w="538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  <w:tc>
          <w:tcPr>
            <w:tcW w:w="127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1620" w:rsidRPr="00515460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7B1620" w:rsidRPr="00515460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7B1620" w:rsidRPr="00515460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7B1620" w:rsidRPr="00515460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B1620" w:rsidRPr="00AF596F" w:rsidTr="004161ED">
        <w:tc>
          <w:tcPr>
            <w:tcW w:w="538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944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898" w:type="dxa"/>
          </w:tcPr>
          <w:p w:rsidR="007B1620" w:rsidRPr="00AF596F" w:rsidRDefault="007B1620" w:rsidP="00416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7B1620" w:rsidRPr="00AF596F" w:rsidRDefault="007B1620" w:rsidP="007B1620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1620" w:rsidRDefault="007B1620" w:rsidP="007B1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620" w:rsidRPr="00F50B3F" w:rsidRDefault="007B1620" w:rsidP="007B1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1620" w:rsidRPr="00F50B3F" w:rsidSect="004161ED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534627" w:rsidRDefault="00534627" w:rsidP="00534627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  Тематич</w:t>
      </w:r>
      <w:r w:rsidR="000E1346">
        <w:rPr>
          <w:rFonts w:ascii="Times New Roman" w:hAnsi="Times New Roman" w:cs="Times New Roman"/>
          <w:b/>
          <w:sz w:val="24"/>
          <w:szCs w:val="24"/>
        </w:rPr>
        <w:t xml:space="preserve">еский план и содержание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534627" w:rsidRDefault="00534627" w:rsidP="00534627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1974"/>
        <w:gridCol w:w="5901"/>
        <w:gridCol w:w="727"/>
        <w:gridCol w:w="660"/>
        <w:gridCol w:w="711"/>
        <w:gridCol w:w="848"/>
        <w:gridCol w:w="848"/>
        <w:gridCol w:w="1508"/>
        <w:gridCol w:w="994"/>
        <w:gridCol w:w="841"/>
      </w:tblGrid>
      <w:tr w:rsidR="00507816" w:rsidTr="00507816">
        <w:trPr>
          <w:cantSplit/>
          <w:trHeight w:val="1134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занятия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нагрузка обучающихс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час.)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Знания, умения, практический опыт.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освоение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формирующие компетенции</w:t>
            </w:r>
          </w:p>
        </w:tc>
      </w:tr>
      <w:tr w:rsidR="00507816" w:rsidTr="00507816">
        <w:trPr>
          <w:cantSplit/>
          <w:trHeight w:val="57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 образовательной нагрузки</w:t>
            </w:r>
          </w:p>
        </w:tc>
        <w:tc>
          <w:tcPr>
            <w:tcW w:w="9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Нагрузка во взаимодействии с преподавателем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507816" w:rsidTr="00507816">
        <w:trPr>
          <w:cantSplit/>
          <w:trHeight w:val="57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7816" w:rsidRDefault="00507816" w:rsidP="0050781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учебным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816" w:rsidTr="00507816">
        <w:trPr>
          <w:cantSplit/>
          <w:trHeight w:val="2957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занятий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и практические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507816" w:rsidTr="00507816">
        <w:tc>
          <w:tcPr>
            <w:tcW w:w="2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 часов: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 курс. 1семестр всего часов: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(2ч.)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2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Предмет астрономии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Л1-2</w:t>
            </w:r>
          </w:p>
          <w:p w:rsidR="00507816" w:rsidRDefault="00507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М3</w:t>
            </w:r>
          </w:p>
          <w:p w:rsidR="00507816" w:rsidRDefault="00507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Предмет астрономии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 xml:space="preserve">История развития отечественной </w:t>
            </w:r>
            <w:r>
              <w:rPr>
                <w:b w:val="0"/>
                <w:color w:val="000000"/>
                <w:sz w:val="28"/>
                <w:szCs w:val="28"/>
                <w:lang w:eastAsia="en-US"/>
              </w:rPr>
              <w:lastRenderedPageBreak/>
              <w:t>космонавтики. Первый искусственный спутник Земли, полет Ю.А. Гагарина. Достижения современной космонавтики.</w:t>
            </w:r>
          </w:p>
          <w:p w:rsidR="00507816" w:rsidRDefault="00507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Л1-2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М4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Тема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2. История развития астрономии (4ч)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3/1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Астрономия в древности. Звёздное небо.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Астрономия Аристотеля как «наиболее физическая из математических наук». Космология Аристотеля. Гиппарх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 Звездное небо (изменение видов звездного неба в течение суток, года).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Л2, Л4-6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М1-2, 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П5, П6-7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4/2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Летоисчисление и его точность.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Летоисчисление и его точность (солнечный и лунный, юлианский и григорианский календари, проекты новых календарей).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Л2, Л4-6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М1-2, 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П5, П6-7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5/3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Оптическая астрономия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Оптическая астрономия (цивилизационный запрос, телескопы: виды, характеристики, назначение).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,Л3,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Л5,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,М2,М4,П3-П5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6/4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 xml:space="preserve">Изучение ближнего космоса. Астрономия дальнего </w:t>
            </w:r>
            <w:r>
              <w:rPr>
                <w:b w:val="0"/>
                <w:color w:val="000000"/>
                <w:sz w:val="28"/>
                <w:szCs w:val="28"/>
                <w:lang w:eastAsia="en-US"/>
              </w:rPr>
              <w:lastRenderedPageBreak/>
              <w:t>космоса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Изучение околоземного пространства (история советской космонавтики, современные методы изучения ближнего космоса). Астрономия дальнего космоса (волновая астрономия, наземные и орбитальные телескопы, современные методы изучения дальнего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космоса).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,Л3,Л5,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,М2,М4,П3-П5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Тема 3. Устройство Солнечной системы (16ч.)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7/1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Происхождение солнечной системы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Л2, Л4-6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М1-2, 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П5, П6-7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8/2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Видимое движение планет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Конфигурация и условия видимости планет.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,Л3,Л5,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,М2,М4,П3-П5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rPr>
          <w:trHeight w:val="111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9/3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Система Земля-Луна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Система «Земля—Луна» (основные движения Земли, форма Земли, Луна — спутник Земли, солнечные и лунные затмения).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Л2, Л4-6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М1-2, 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П5, П6-7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10/4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Природа Луны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Природа Луны (физические условия на Луне, поверхность Луны, лунные породы).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,Л3,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Л5,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,М2,М4,П3-П5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11/5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Планеты земной группы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Планеты земной группы (Меркурий, Венера; общая характеристика атмосферы, поверхности).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,Л3,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Л5,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,М2,М4,П3-П5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12/6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Планеты земной группы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Земля, Марс; общая характеристика атмосферы, поверхности).</w:t>
            </w:r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,Л3,Л5,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,М2,М4,П3-П5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13/7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иганты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Планеты-гиганты (Юпитер, Сатурн, Уран, Нептун; общая характеристика, особенности строения, спутники, кольца).</w:t>
            </w:r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Л3, 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Л4-6,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М1-М6,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,П3, П4, П6,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14/8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Карликовые планеты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Отличия карликовых планет от других тел Солнечной системы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Л2, Л4-6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М1-2, 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П5, П6-7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rPr>
          <w:trHeight w:val="161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15/9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Малые тела Солнечной системы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Койпера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(за пределами орбиты Нептуна; Плутон — один из крупнейших астероидов этого пояса). Физические характеристики астероидов.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,Л3,Л5,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,М2,М4,П3-П5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16/10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Малые тела Солнечной системы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Метеориты.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Кометы и метеоры (открытие комет, вид, строение, орбиты, природа комет, метеоры и болиды, метеорные потоки).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Понятие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астероидно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кометной опасности.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Л1-6,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М2, М4,М5,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П2-7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17/11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Солнце</w:t>
            </w:r>
            <w:r>
              <w:rPr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сведения о Солнце. Строение Солнца.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Л2, Л4-6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М1-2, 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П5, П6-7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18/12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Солнце и жизнь на земле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Энергия Солнца. Солнечный ветер. Магнитные бури. Активность Солнца.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Л2, Л4-6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М1-2, 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П5, П6-7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19/13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Небесная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механика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Законы Кеплера. Закон всемирного тяготения.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Афелий, перигелий, возмущения.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Л2,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Л4-6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М1-2, 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П5, П6-7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20/14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Исследования Солнечной системы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Исследования Солнечной системы. Новые научные исследования Солнечной системы.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Л2, Л4-6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М1-2, 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П5, П6-7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21/15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Искусственные тела Солнечной системы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Межпланетные космические аппараты, используемые для исследования планет.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Л2, Л4-6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М1-2, 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П5, П6-7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22/16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Проверочная работа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,Л3,Л5,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,М2,М4,П3-П5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Тема 4. Строение и эволюция Вселенной (14ч.)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23/1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Расстояние до звёзд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Л2, Л4-6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М1-2, 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П5, П6-7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24/2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природа звёзд.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природа звезд (цвет, температура, спектры и химический состав, светимости, радиусы, массы, средние плотности).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Связь между физическими характеристиками звезд (диаграмма «спектр — светимость»,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соотношение «масса — светимость», вращение звезд различных спектральных классов).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,Л3,Л5,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,М2,М4,П3-П5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25/3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звёзд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Двойные звезды (оптические и физические двойные звезды, определенных масс звезды из наблюдений двойных звезд, невидимые спутники звезд).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Л2, Л4-6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М1-2, 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П5, П6-7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26/4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Звёздные системы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экзопланет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— планет, движущихся вокруг звезд.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Физические переменные, новые и сверхновые звезды (цефеиды, другие физические переменные звезды, новые и сверхновые</w:t>
            </w:r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,Л3,Л5,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,М2,М4,П3-П5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27/5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Наша Галактика – Млечный путь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гамма-всплески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Л2, Л4-6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М1-2, 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П5, П6-7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28/6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Другие галактики.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Л3, Л5, Л6, М1, М2, М4, П6,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29/7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Метагалактика.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,Л3,Л5,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,М2,М4,П3-П5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30/8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Эволюция галактик и звёзд.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Происхождение и эволюция звезд. Возраст галактик и звезд.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,Л3,Л5,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,М2,М4,П3-П5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31/9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Происхождение планет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,Л3,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Л5,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,М2,М4,П3-П5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32/10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Происхождение планет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</w:t>
            </w:r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Л3, 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Л4-6,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М1-М6,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,П3-4, П6,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33/11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Жизнь и разум во вселенной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Жизнь и разум во Вселенной (эволюция Вселенной и жизнь, проблема внеземных цивилизаций).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Л3, 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Л4-6,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М1-М6,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,П3, П4, П6, П7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34/12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Перспективы развития астрономии и космонавтики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Фундаментальные проблемы, которые решает астрономия. Астрономия в реальной жизни. Угрозы человечеству от астероидов. Планируемые миссии на другие планеты.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Л1-6,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М2, М4,М5,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П2-7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ОК3,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35/13</w:t>
            </w: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816" w:rsidTr="0050781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36/14</w:t>
            </w: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6" w:rsidRDefault="0050781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34627" w:rsidRDefault="00534627" w:rsidP="005346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-</w:t>
      </w:r>
    </w:p>
    <w:p w:rsidR="007B1620" w:rsidRDefault="007B1620" w:rsidP="007B1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</w:pPr>
    </w:p>
    <w:p w:rsidR="00507816" w:rsidRDefault="00507816" w:rsidP="007B1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  <w:sectPr w:rsidR="00507816" w:rsidSect="0050781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1219D" w:rsidRDefault="0041219D" w:rsidP="007B1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</w:pPr>
    </w:p>
    <w:p w:rsidR="007B1620" w:rsidRPr="0028567B" w:rsidRDefault="007B1620" w:rsidP="007B1620">
      <w:pPr>
        <w:pStyle w:val="1"/>
        <w:shd w:val="clear" w:color="auto" w:fill="FFFFFF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28567B">
        <w:rPr>
          <w:rStyle w:val="c0"/>
          <w:rFonts w:ascii="Times New Roman" w:hAnsi="Times New Roman" w:cs="Times New Roman"/>
          <w:sz w:val="28"/>
          <w:szCs w:val="28"/>
        </w:rPr>
        <w:t>3. УСЛОВИЯ РЕАЛИЗАЦИИ УЧЕБНОЙ ДИСЦИПЛИНЫ</w:t>
      </w:r>
    </w:p>
    <w:p w:rsidR="007B1620" w:rsidRPr="0028567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67B">
        <w:rPr>
          <w:rFonts w:ascii="Times New Roman" w:hAnsi="Times New Roman" w:cs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1D0461" w:rsidRPr="001D0461" w:rsidRDefault="001D0461" w:rsidP="001D0461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1D0461">
        <w:rPr>
          <w:rStyle w:val="editsection"/>
          <w:rFonts w:ascii="Times New Roman" w:hAnsi="Times New Roman" w:cs="Times New Roman"/>
          <w:sz w:val="28"/>
          <w:szCs w:val="28"/>
        </w:rPr>
        <w:t>Реализация программы учебной дисциплины требует наличия специального помещения – учебная аудитория физики и электротехники.</w:t>
      </w:r>
    </w:p>
    <w:p w:rsidR="007B1620" w:rsidRPr="006863A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7B1620" w:rsidRPr="006863A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6863A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863A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B1620" w:rsidRPr="006863A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рабочее место преподавателя; </w:t>
      </w:r>
    </w:p>
    <w:p w:rsidR="007B1620" w:rsidRPr="006863A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рабочая доска; </w:t>
      </w:r>
    </w:p>
    <w:p w:rsidR="007B1620" w:rsidRPr="006863A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наглядные пособия,</w:t>
      </w:r>
    </w:p>
    <w:p w:rsidR="007B1620" w:rsidRPr="006863A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фонд контрольно-оценочных средств.</w:t>
      </w:r>
    </w:p>
    <w:p w:rsidR="007B1620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7B1620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 w:cs="Times New Roman"/>
          <w:bCs/>
          <w:sz w:val="28"/>
          <w:szCs w:val="28"/>
        </w:rPr>
        <w:t xml:space="preserve">мультимедийное оборудование, </w:t>
      </w:r>
    </w:p>
    <w:p w:rsidR="007B1620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 w:cs="Times New Roman"/>
          <w:bCs/>
          <w:sz w:val="28"/>
          <w:szCs w:val="28"/>
        </w:rPr>
        <w:t xml:space="preserve">учебно-методические электронные материалы, </w:t>
      </w:r>
    </w:p>
    <w:p w:rsidR="007B1620" w:rsidRPr="006863A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63AB">
        <w:rPr>
          <w:rFonts w:ascii="Times New Roman" w:hAnsi="Times New Roman" w:cs="Times New Roman"/>
          <w:bCs/>
          <w:sz w:val="28"/>
          <w:szCs w:val="28"/>
        </w:rPr>
        <w:t>компьютерные и телекоммуникационные средства</w:t>
      </w:r>
      <w:r w:rsidR="000E1346">
        <w:rPr>
          <w:rFonts w:ascii="Times New Roman" w:hAnsi="Times New Roman" w:cs="Times New Roman"/>
          <w:bCs/>
          <w:sz w:val="28"/>
          <w:szCs w:val="28"/>
        </w:rPr>
        <w:t xml:space="preserve">, колонки, </w:t>
      </w:r>
      <w:proofErr w:type="spellStart"/>
      <w:r w:rsidR="000E1346">
        <w:rPr>
          <w:rFonts w:ascii="Times New Roman" w:hAnsi="Times New Roman" w:cs="Times New Roman"/>
          <w:bCs/>
          <w:sz w:val="28"/>
          <w:szCs w:val="28"/>
        </w:rPr>
        <w:t>вебкамера</w:t>
      </w:r>
      <w:proofErr w:type="spellEnd"/>
      <w:r w:rsidR="000E1346">
        <w:rPr>
          <w:rFonts w:ascii="Times New Roman" w:hAnsi="Times New Roman" w:cs="Times New Roman"/>
          <w:bCs/>
          <w:sz w:val="28"/>
          <w:szCs w:val="28"/>
        </w:rPr>
        <w:t>.</w:t>
      </w:r>
    </w:p>
    <w:p w:rsidR="007B1620" w:rsidRPr="006863AB" w:rsidRDefault="007B1620" w:rsidP="007B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3AB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7B1620" w:rsidRDefault="007B1620" w:rsidP="007B1620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</w:t>
      </w:r>
      <w:proofErr w:type="spellStart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, дополнительной литературы </w:t>
      </w:r>
    </w:p>
    <w:p w:rsidR="007B1620" w:rsidRDefault="007B1620" w:rsidP="007B1620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Для обучающихся </w:t>
      </w:r>
    </w:p>
    <w:p w:rsidR="007B1620" w:rsidRDefault="007B1620" w:rsidP="007B1620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7B1620" w:rsidRPr="00593D3B" w:rsidRDefault="007B1620" w:rsidP="007B1620">
      <w:pPr>
        <w:pStyle w:val="af1"/>
        <w:numPr>
          <w:ilvl w:val="0"/>
          <w:numId w:val="27"/>
        </w:numPr>
        <w:spacing w:after="0"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93D3B">
        <w:rPr>
          <w:rStyle w:val="editsection"/>
          <w:rFonts w:ascii="Times New Roman" w:hAnsi="Times New Roman"/>
          <w:sz w:val="28"/>
          <w:szCs w:val="28"/>
        </w:rPr>
        <w:t>Астрономия: учеб.</w:t>
      </w:r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>для студ</w:t>
      </w:r>
      <w:proofErr w:type="gramStart"/>
      <w:r w:rsidRPr="00593D3B">
        <w:rPr>
          <w:rStyle w:val="editsection"/>
          <w:rFonts w:ascii="Times New Roman" w:hAnsi="Times New Roman"/>
          <w:sz w:val="28"/>
          <w:szCs w:val="28"/>
        </w:rPr>
        <w:t>.у</w:t>
      </w:r>
      <w:proofErr w:type="gram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чреждений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/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Е.В.Алексеева,П.М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.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Скворцов,Т.С.Фещенко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, Л.А. Шестакова; под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ред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Т.С.Фещенко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>. – М.</w:t>
      </w:r>
      <w:proofErr w:type="gramStart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>Издательский центр «Академия», 2018. – 256 с.</w:t>
      </w:r>
    </w:p>
    <w:p w:rsidR="007B1620" w:rsidRDefault="007B1620" w:rsidP="007B1620">
      <w:pPr>
        <w:pStyle w:val="af1"/>
        <w:spacing w:after="0" w:line="240" w:lineRule="auto"/>
        <w:ind w:left="732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7B1620" w:rsidRPr="00A3751B" w:rsidRDefault="007B1620" w:rsidP="007B1620">
      <w:pPr>
        <w:pStyle w:val="af1"/>
        <w:spacing w:after="0" w:line="240" w:lineRule="auto"/>
        <w:ind w:left="732"/>
        <w:jc w:val="both"/>
        <w:rPr>
          <w:sz w:val="28"/>
          <w:szCs w:val="28"/>
        </w:rPr>
      </w:pPr>
      <w:r w:rsidRPr="00A3751B">
        <w:rPr>
          <w:rStyle w:val="editsection"/>
          <w:rFonts w:ascii="Times New Roman" w:hAnsi="Times New Roman"/>
          <w:sz w:val="28"/>
          <w:szCs w:val="28"/>
        </w:rPr>
        <w:t>Дополнительная литература:</w:t>
      </w:r>
      <w:r w:rsidRPr="00A3751B">
        <w:rPr>
          <w:sz w:val="28"/>
          <w:szCs w:val="28"/>
        </w:rPr>
        <w:t xml:space="preserve">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Учебники Воронцов-Вельяминов Б.А. Астрономия. Базовый уровень. 11 класс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Б.А.Воронцов-Вельяминов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Дрофа, 2017.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Левитан Е.П. Астрономия. Базовый уровень. 11 класс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>. организаций / Е.П.Левитан.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Просвещение, 2018.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В.М. Астрономия. Учебник для 10—11 классов /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Просвещение, 2018. Учебные и справочные пособия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П.Г.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Справочник любителя астрономии / </w:t>
      </w:r>
      <w:proofErr w:type="spellStart"/>
      <w:r w:rsidRPr="00A3751B">
        <w:rPr>
          <w:rFonts w:ascii="Times New Roman" w:hAnsi="Times New Roman"/>
          <w:sz w:val="28"/>
          <w:szCs w:val="28"/>
        </w:rPr>
        <w:t>П.Г.Куликовский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Либроком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Школьный астрономический календарь. Пособие для любителей астрономии / Московский планетарий — М., (на текущий учебный год). </w:t>
      </w:r>
    </w:p>
    <w:p w:rsidR="007B1620" w:rsidRPr="00A3751B" w:rsidRDefault="007B1620" w:rsidP="007B1620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7B1620" w:rsidRPr="00A3751B" w:rsidRDefault="007B1620" w:rsidP="007B1620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внеаудиторной самостоятельной работы </w:t>
      </w:r>
    </w:p>
    <w:p w:rsidR="007B1620" w:rsidRPr="00A3751B" w:rsidRDefault="007B1620" w:rsidP="007B1620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lastRenderedPageBreak/>
        <w:t xml:space="preserve">«Астрономия — это здорово!» http://menobr.ru/files/astronom2.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http://menobr.ru/files/blank.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«Знаешь ли ты астрономию?» http://menobr.ru/files/astronom1.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7B1620" w:rsidRPr="00A3751B" w:rsidRDefault="007B1620" w:rsidP="007B1620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7B1620" w:rsidRPr="00A3751B" w:rsidRDefault="007B1620" w:rsidP="007B1620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преподавателей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(в текущей редакции). 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</w:t>
      </w:r>
      <w:proofErr w:type="spellStart"/>
      <w:r w:rsidRPr="00A3751B">
        <w:rPr>
          <w:rFonts w:ascii="Times New Roman" w:hAnsi="Times New Roman"/>
          <w:sz w:val="28"/>
          <w:szCs w:val="28"/>
        </w:rPr>
        <w:t>изм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и доп. от 29 декабря 2014 г., 31 декабря 2015 г., 29 июня 2017 г.).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«Об организации изучения учебного предмета «Астрономия» от 20 июня 2017 г. № ТС-194/08.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firo.ru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Горелик Г.Е.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Новые слова науки — от маятника Галилея до квантовой гравитации. — Библиотечка «Квант», </w:t>
      </w:r>
      <w:proofErr w:type="spellStart"/>
      <w:r w:rsidRPr="00A3751B">
        <w:rPr>
          <w:rFonts w:ascii="Times New Roman" w:hAnsi="Times New Roman"/>
          <w:sz w:val="28"/>
          <w:szCs w:val="28"/>
        </w:rPr>
        <w:t>вып</w:t>
      </w:r>
      <w:proofErr w:type="spellEnd"/>
      <w:r w:rsidRPr="00A3751B">
        <w:rPr>
          <w:rFonts w:ascii="Times New Roman" w:hAnsi="Times New Roman"/>
          <w:sz w:val="28"/>
          <w:szCs w:val="28"/>
        </w:rPr>
        <w:t>. 127. Приложение к журналу «Квант», № 3/2013.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Изд-во МЦНМО, 2017. </w:t>
      </w: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11 класс. Методическое пособие к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Дрофа, 2018.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Астрономия. 11 класс. Технологические карты уроков по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Ростов </w:t>
      </w:r>
      <w:proofErr w:type="spellStart"/>
      <w:r w:rsidRPr="00A3751B">
        <w:rPr>
          <w:rFonts w:ascii="Times New Roman" w:hAnsi="Times New Roman"/>
          <w:sz w:val="28"/>
          <w:szCs w:val="28"/>
        </w:rPr>
        <w:t>н</w:t>
      </w:r>
      <w:proofErr w:type="spellEnd"/>
      <w:r w:rsidRPr="00A3751B">
        <w:rPr>
          <w:rFonts w:ascii="Times New Roman" w:hAnsi="Times New Roman"/>
          <w:sz w:val="28"/>
          <w:szCs w:val="28"/>
        </w:rPr>
        <w:t>/Д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Учитель, 2018.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Левитан Е.П. Методическое пособие по использованию таблиц — file:///G:/ Астрономия/</w:t>
      </w:r>
      <w:proofErr w:type="spellStart"/>
      <w:r w:rsidRPr="00A3751B">
        <w:rPr>
          <w:rFonts w:ascii="Times New Roman" w:hAnsi="Times New Roman"/>
          <w:sz w:val="28"/>
          <w:szCs w:val="28"/>
        </w:rPr>
        <w:t>astronomiya_tablicy_metodika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Сурдин В.Г. Галактики / В.Г.Сурдин.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Сурдин В.Г. Разведка далеких планет / В.Г.Сурдин.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Сурдин В.Г. Астрономические задачи с решениями / В.Г.Сурдин. — Издательство ЛКИ, 2017.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Интернет-ресурсы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Астрономическое общество.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/EAAS </w:t>
      </w:r>
      <w:proofErr w:type="spellStart"/>
      <w:r w:rsidRPr="00A3751B">
        <w:rPr>
          <w:rFonts w:ascii="Times New Roman" w:hAnsi="Times New Roman"/>
          <w:sz w:val="28"/>
          <w:szCs w:val="28"/>
        </w:rPr>
        <w:t>Гомулина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Н.Н. Открытая астрономия / под ред. В.Г. Сурдина. [Электронный ресурс] — Режим доступа: </w:t>
      </w:r>
      <w:hyperlink r:id="rId9" w:history="1">
        <w:r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http://www.college.ru/astronomy/course/content/index.htm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Государственный астрономический институт им. П.К. </w:t>
      </w:r>
      <w:proofErr w:type="spellStart"/>
      <w:r w:rsidRPr="00A3751B">
        <w:rPr>
          <w:rFonts w:ascii="Times New Roman" w:hAnsi="Times New Roman"/>
          <w:sz w:val="28"/>
          <w:szCs w:val="28"/>
        </w:rPr>
        <w:t>Штернберга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МГУ.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Институт земного магнетизма, ионосферы и распространения радиоволн им. Н.В.Пушкова РАН.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izmiran.ru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подход в обучении астрономии по УМК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[Электронный ресурс] — Режим доступа: https://www. youtube.com/watch?v=TKNGOhR3 w1s&amp;feature=youtu. </w:t>
      </w:r>
      <w:proofErr w:type="spellStart"/>
      <w:r w:rsidRPr="00A3751B">
        <w:rPr>
          <w:rFonts w:ascii="Times New Roman" w:hAnsi="Times New Roman"/>
          <w:sz w:val="28"/>
          <w:szCs w:val="28"/>
        </w:rPr>
        <w:t>be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Корпорация Российский учебник.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lastRenderedPageBreak/>
        <w:t xml:space="preserve">Астрономия для учителей физики. Серия </w:t>
      </w:r>
      <w:proofErr w:type="spellStart"/>
      <w:r w:rsidRPr="00A3751B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Часть 1. Преподавание астрономии как отдельного предмета. [Электронный ресурс] — Режим доступа: https://www. youtube.com/watch?v=YmE4YLArZb0 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https://www. youtube.com/watch?v=gClRXQ-qjaI Часть 3.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youtube.com/watch?v=Eaw979Ow_c0 Новости космоса, астрономии и космонавтики.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astronews.ru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Общероссийский астрономический портал. Астрономия РФ. [Электронный ресурс] — Режим доступа: http://xn--80aqldeblhj0l.xn--p1ai/ Российская астрономическая сеть. 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astronet.ru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Универсальная научно-популярная </w:t>
      </w:r>
      <w:proofErr w:type="spellStart"/>
      <w:r w:rsidRPr="00A3751B">
        <w:rPr>
          <w:rFonts w:ascii="Times New Roman" w:hAnsi="Times New Roman"/>
          <w:sz w:val="28"/>
          <w:szCs w:val="28"/>
        </w:rPr>
        <w:t>онлайн-энциклопедия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«Энциклопедия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». [Электронный ресурс] — Режим доступа: </w:t>
      </w:r>
      <w:hyperlink r:id="rId10" w:history="1">
        <w:r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http://www.krugosvet.ru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7B1620" w:rsidRPr="00A3751B" w:rsidRDefault="007B1620" w:rsidP="007B1620">
      <w:pPr>
        <w:pStyle w:val="af1"/>
        <w:spacing w:after="0" w:line="240" w:lineRule="auto"/>
        <w:ind w:left="732" w:firstLine="684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Энциклопедия «Космонавтика». 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www.cosmoworld.ru</w:t>
      </w:r>
      <w:proofErr w:type="spellEnd"/>
      <w:r w:rsidRPr="00A3751B">
        <w:rPr>
          <w:rFonts w:ascii="Times New Roman" w:hAnsi="Times New Roman"/>
          <w:sz w:val="28"/>
          <w:szCs w:val="28"/>
        </w:rPr>
        <w:t>/</w:t>
      </w:r>
      <w:proofErr w:type="spellStart"/>
      <w:r w:rsidRPr="00A3751B">
        <w:rPr>
          <w:rFonts w:ascii="Times New Roman" w:hAnsi="Times New Roman"/>
          <w:sz w:val="28"/>
          <w:szCs w:val="28"/>
        </w:rPr>
        <w:t>spaceencyclopedia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http://www.astro.websib.ru/ http://www.myastronomy.ru http://class-fizika.narod.ru https://sites.google.com/site/astronomlevitan/plakaty http://earth-and-universe.narod.ru/index.html http://catalog.prosv.ru/item/28633 http://www.planetarium-moscow.ru/ https://sites.google.com/site/auastro2/levitan http://www.gomulina.orc.ru/ http://www.myastronomy</w:t>
      </w:r>
      <w:proofErr w:type="gramEnd"/>
      <w:r w:rsidRPr="00A3751B">
        <w:rPr>
          <w:rFonts w:ascii="Times New Roman" w:hAnsi="Times New Roman"/>
          <w:sz w:val="28"/>
          <w:szCs w:val="28"/>
        </w:rPr>
        <w:t>.ru</w:t>
      </w:r>
    </w:p>
    <w:p w:rsidR="007B1620" w:rsidRPr="00A3751B" w:rsidRDefault="007B1620" w:rsidP="007B1620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7B1620" w:rsidRDefault="007B1620" w:rsidP="007B162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  <w:sectPr w:rsidR="007B1620" w:rsidSect="004161E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B1620" w:rsidRPr="006863AB" w:rsidRDefault="007B1620" w:rsidP="007B162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7B1620" w:rsidRPr="006863AB" w:rsidRDefault="007B1620" w:rsidP="007B162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b/>
          <w:sz w:val="28"/>
          <w:szCs w:val="28"/>
        </w:rPr>
        <w:t>УЧЕБНО</w:t>
      </w:r>
      <w:r w:rsidR="000E1346">
        <w:rPr>
          <w:rStyle w:val="editsection"/>
          <w:rFonts w:ascii="Times New Roman" w:hAnsi="Times New Roman" w:cs="Times New Roman"/>
          <w:b/>
          <w:sz w:val="28"/>
          <w:szCs w:val="28"/>
        </w:rPr>
        <w:t>ГО ПРЕДМЕТА</w:t>
      </w:r>
    </w:p>
    <w:p w:rsidR="007B1620" w:rsidRPr="006863AB" w:rsidRDefault="007B1620" w:rsidP="007B1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>Контроль и оце</w:t>
      </w:r>
      <w:r w:rsidR="000E1346">
        <w:rPr>
          <w:rStyle w:val="editsection"/>
          <w:rFonts w:ascii="Times New Roman" w:hAnsi="Times New Roman" w:cs="Times New Roman"/>
          <w:sz w:val="28"/>
          <w:szCs w:val="28"/>
        </w:rPr>
        <w:t>нка результатов освоения учебного предмета</w:t>
      </w: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ditsection"/>
          <w:rFonts w:ascii="Times New Roman" w:hAnsi="Times New Roman" w:cs="Times New Roman"/>
          <w:sz w:val="28"/>
          <w:szCs w:val="28"/>
        </w:rPr>
        <w:t>Астрономия</w:t>
      </w: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 осуществляется </w:t>
      </w:r>
      <w:r w:rsidRPr="006863AB">
        <w:rPr>
          <w:rFonts w:ascii="Times New Roman" w:hAnsi="Times New Roman" w:cs="Times New Roman"/>
          <w:sz w:val="28"/>
          <w:szCs w:val="28"/>
        </w:rPr>
        <w:t xml:space="preserve">преподавателем в процессе проведения практических занятий, участия в обсуждениях, дискуссиях и научно-практических студенческих конференциях, письменного опроса, тестирования, выполнение индивидуальных заданий, а также выполнения </w:t>
      </w:r>
      <w:proofErr w:type="gramStart"/>
      <w:r w:rsidRPr="006863A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863AB">
        <w:rPr>
          <w:rFonts w:ascii="Times New Roman" w:hAnsi="Times New Roman" w:cs="Times New Roman"/>
          <w:sz w:val="28"/>
          <w:szCs w:val="28"/>
        </w:rPr>
        <w:t xml:space="preserve"> групповых проектов, исследований. </w:t>
      </w:r>
    </w:p>
    <w:p w:rsidR="007B1620" w:rsidRPr="006863AB" w:rsidRDefault="007B1620" w:rsidP="007B1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3AB">
        <w:rPr>
          <w:rFonts w:ascii="Times New Roman" w:hAnsi="Times New Roman" w:cs="Times New Roman"/>
          <w:sz w:val="28"/>
          <w:szCs w:val="28"/>
        </w:rPr>
        <w:t>Оценка качества освоения учебной программы включает текущий контроль успеваемости,  промежу</w:t>
      </w:r>
      <w:r>
        <w:rPr>
          <w:rFonts w:ascii="Times New Roman" w:hAnsi="Times New Roman" w:cs="Times New Roman"/>
          <w:sz w:val="28"/>
          <w:szCs w:val="28"/>
        </w:rPr>
        <w:t xml:space="preserve">точную аттестацию </w:t>
      </w:r>
      <w:r w:rsidRPr="006863AB">
        <w:rPr>
          <w:rFonts w:ascii="Times New Roman" w:hAnsi="Times New Roman" w:cs="Times New Roman"/>
          <w:sz w:val="28"/>
          <w:szCs w:val="28"/>
        </w:rPr>
        <w:t>по итогам освоения дисциплины.</w:t>
      </w:r>
    </w:p>
    <w:p w:rsidR="007B1620" w:rsidRPr="00B83F04" w:rsidRDefault="007B1620" w:rsidP="007B1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F04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форме тестирования. Промежуточная аттестация проводится в форме дифференцированного зачёта. </w:t>
      </w:r>
    </w:p>
    <w:p w:rsidR="007B1620" w:rsidRPr="000E1346" w:rsidRDefault="007B1620" w:rsidP="007B1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B5641B" w:rsidRPr="00057455" w:rsidRDefault="00B5641B" w:rsidP="00B5641B">
      <w:pPr>
        <w:pStyle w:val="5"/>
        <w:shd w:val="clear" w:color="auto" w:fill="auto"/>
        <w:spacing w:before="0" w:line="240" w:lineRule="auto"/>
        <w:ind w:left="60" w:right="80" w:firstLine="800"/>
        <w:jc w:val="left"/>
        <w:rPr>
          <w:rStyle w:val="apple-style-span"/>
          <w:rFonts w:cs="Times New Roman"/>
          <w:sz w:val="24"/>
          <w:szCs w:val="24"/>
          <w:shd w:val="clear" w:color="auto" w:fill="FFFFFF"/>
        </w:rPr>
      </w:pPr>
      <w:r w:rsidRPr="00057455">
        <w:rPr>
          <w:rStyle w:val="apple-style-span"/>
          <w:rFonts w:cs="Times New Roman"/>
          <w:sz w:val="24"/>
          <w:szCs w:val="24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f7"/>
        <w:tblW w:w="0" w:type="auto"/>
        <w:tblInd w:w="250" w:type="dxa"/>
        <w:tblLook w:val="04A0"/>
      </w:tblPr>
      <w:tblGrid>
        <w:gridCol w:w="2549"/>
        <w:gridCol w:w="4866"/>
        <w:gridCol w:w="3323"/>
      </w:tblGrid>
      <w:tr w:rsidR="00B5641B" w:rsidRPr="00057455" w:rsidTr="00B5641B">
        <w:tc>
          <w:tcPr>
            <w:tcW w:w="2549" w:type="dxa"/>
          </w:tcPr>
          <w:p w:rsidR="00B5641B" w:rsidRPr="00057455" w:rsidRDefault="00B5641B" w:rsidP="00B5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455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Результаты (освоенные общие компетенции</w:t>
            </w:r>
            <w:proofErr w:type="gramEnd"/>
          </w:p>
        </w:tc>
        <w:tc>
          <w:tcPr>
            <w:tcW w:w="4866" w:type="dxa"/>
          </w:tcPr>
          <w:p w:rsidR="00B5641B" w:rsidRPr="00057455" w:rsidRDefault="00B5641B" w:rsidP="00B5641B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057455">
              <w:rPr>
                <w:rStyle w:val="apple-style-span"/>
                <w:rFonts w:cs="Times New Roman"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23" w:type="dxa"/>
          </w:tcPr>
          <w:p w:rsidR="00B5641B" w:rsidRPr="00057455" w:rsidRDefault="00B5641B" w:rsidP="00B5641B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057455">
              <w:rPr>
                <w:rStyle w:val="apple-style-span"/>
                <w:rFonts w:cs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B5641B" w:rsidRPr="00057455" w:rsidTr="00B5641B">
        <w:tc>
          <w:tcPr>
            <w:tcW w:w="2549" w:type="dxa"/>
          </w:tcPr>
          <w:p w:rsidR="00B5641B" w:rsidRPr="00057455" w:rsidRDefault="00B5641B" w:rsidP="00B5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66" w:type="dxa"/>
          </w:tcPr>
          <w:p w:rsidR="00B5641B" w:rsidRPr="00057455" w:rsidRDefault="00B5641B" w:rsidP="00B5641B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демонстрация понимания сущности и социальной значимости своей будущей профессии;</w:t>
            </w:r>
          </w:p>
          <w:p w:rsidR="00B5641B" w:rsidRPr="00057455" w:rsidRDefault="00B5641B" w:rsidP="00B5641B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демонстрация устойчивого интереса к будущей профессии</w:t>
            </w:r>
          </w:p>
        </w:tc>
        <w:tc>
          <w:tcPr>
            <w:tcW w:w="3323" w:type="dxa"/>
          </w:tcPr>
          <w:p w:rsidR="00B5641B" w:rsidRPr="00057455" w:rsidRDefault="00B5641B" w:rsidP="00B5641B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 (участие в творческих конкурсах, фестивалях, олимпиадах, участие в конференциях и форумах и т.д.)</w:t>
            </w:r>
          </w:p>
        </w:tc>
      </w:tr>
      <w:tr w:rsidR="00B5641B" w:rsidRPr="00057455" w:rsidTr="00B5641B">
        <w:tc>
          <w:tcPr>
            <w:tcW w:w="2549" w:type="dxa"/>
          </w:tcPr>
          <w:p w:rsidR="00B5641B" w:rsidRPr="00057455" w:rsidRDefault="00B5641B" w:rsidP="00B5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3. Планировать и реализовывать собственное профессиональное и личностное развитие;</w:t>
            </w:r>
          </w:p>
        </w:tc>
        <w:tc>
          <w:tcPr>
            <w:tcW w:w="4866" w:type="dxa"/>
          </w:tcPr>
          <w:p w:rsidR="00B5641B" w:rsidRPr="00057455" w:rsidRDefault="00B5641B" w:rsidP="00B5641B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формулировать цель и задачи предстоящей деятельности;</w:t>
            </w:r>
          </w:p>
          <w:p w:rsidR="00B5641B" w:rsidRPr="00057455" w:rsidRDefault="00B5641B" w:rsidP="00B5641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представить конечный результат деятельности в полном объеме;</w:t>
            </w:r>
          </w:p>
          <w:p w:rsidR="00B5641B" w:rsidRPr="00057455" w:rsidRDefault="00B5641B" w:rsidP="00B5641B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планировать предстоящую деятельность;</w:t>
            </w:r>
          </w:p>
          <w:p w:rsidR="00B5641B" w:rsidRPr="00057455" w:rsidRDefault="00B5641B" w:rsidP="00B5641B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выбирать типовые методы и способы выполнения плана;</w:t>
            </w:r>
          </w:p>
          <w:p w:rsidR="00B5641B" w:rsidRPr="00057455" w:rsidRDefault="00B5641B" w:rsidP="00B5641B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3323" w:type="dxa"/>
          </w:tcPr>
          <w:p w:rsidR="00B5641B" w:rsidRPr="00057455" w:rsidRDefault="00B5641B" w:rsidP="00B5641B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5641B" w:rsidRPr="00057455" w:rsidTr="00B5641B">
        <w:tc>
          <w:tcPr>
            <w:tcW w:w="2549" w:type="dxa"/>
          </w:tcPr>
          <w:p w:rsidR="00B5641B" w:rsidRPr="00057455" w:rsidRDefault="00B5641B" w:rsidP="00B5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66" w:type="dxa"/>
          </w:tcPr>
          <w:p w:rsidR="00B5641B" w:rsidRPr="00057455" w:rsidRDefault="00B5641B" w:rsidP="00B5641B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грамотно ставить и задавать вопросы;</w:t>
            </w:r>
          </w:p>
          <w:p w:rsidR="00B5641B" w:rsidRPr="00057455" w:rsidRDefault="00B5641B" w:rsidP="00B5641B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способность координировать свои действия с другими участниками общения; и др.</w:t>
            </w:r>
          </w:p>
          <w:p w:rsidR="00B5641B" w:rsidRPr="00057455" w:rsidRDefault="00B5641B" w:rsidP="00B5641B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воздействовать на партнера</w:t>
            </w:r>
          </w:p>
        </w:tc>
        <w:tc>
          <w:tcPr>
            <w:tcW w:w="3323" w:type="dxa"/>
          </w:tcPr>
          <w:p w:rsidR="00B5641B" w:rsidRPr="00057455" w:rsidRDefault="00B5641B" w:rsidP="00B5641B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5641B" w:rsidRPr="00057455" w:rsidTr="00B5641B">
        <w:tc>
          <w:tcPr>
            <w:tcW w:w="2549" w:type="dxa"/>
          </w:tcPr>
          <w:p w:rsidR="00B5641B" w:rsidRPr="00057455" w:rsidRDefault="00B5641B" w:rsidP="00B5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66" w:type="dxa"/>
          </w:tcPr>
          <w:p w:rsidR="00B5641B" w:rsidRPr="00057455" w:rsidRDefault="00B5641B" w:rsidP="00B5641B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проявление интереса к исполнению гражданского долга;</w:t>
            </w:r>
          </w:p>
          <w:p w:rsidR="00B5641B" w:rsidRPr="00057455" w:rsidRDefault="00B5641B" w:rsidP="00B5641B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Fonts w:cs="Times New Roman"/>
                <w:sz w:val="24"/>
                <w:szCs w:val="24"/>
              </w:rPr>
              <w:t>демонстрировать осознанное поведение</w:t>
            </w:r>
            <w:r w:rsidRPr="00057455">
              <w:rPr>
                <w:rStyle w:val="editsection"/>
                <w:rFonts w:cs="Times New Roman"/>
                <w:sz w:val="24"/>
                <w:szCs w:val="24"/>
              </w:rPr>
              <w:t>;</w:t>
            </w:r>
          </w:p>
          <w:p w:rsidR="00B5641B" w:rsidRPr="00057455" w:rsidRDefault="00B5641B" w:rsidP="00B5641B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B5641B" w:rsidRPr="00057455" w:rsidRDefault="00B5641B" w:rsidP="00B5641B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  <w:p w:rsidR="00B5641B" w:rsidRPr="00057455" w:rsidRDefault="00B5641B" w:rsidP="00B5641B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участие в семинарах по патриотической тематике.</w:t>
            </w:r>
          </w:p>
        </w:tc>
      </w:tr>
    </w:tbl>
    <w:p w:rsidR="00B5641B" w:rsidRPr="00057455" w:rsidRDefault="00B5641B" w:rsidP="00B5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B373B9" w:rsidRPr="000E1346" w:rsidRDefault="00B373B9" w:rsidP="00B373B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1346">
        <w:rPr>
          <w:rFonts w:ascii="Times New Roman" w:hAnsi="Times New Roman" w:cs="Times New Roman"/>
          <w:sz w:val="24"/>
          <w:szCs w:val="24"/>
        </w:rPr>
        <w:t>Результаты обучения для общеобразовательных дисциплин.</w:t>
      </w:r>
    </w:p>
    <w:p w:rsidR="00B373B9" w:rsidRPr="000E1346" w:rsidRDefault="00B373B9" w:rsidP="00B373B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9"/>
        <w:gridCol w:w="2274"/>
      </w:tblGrid>
      <w:tr w:rsidR="00B373B9" w:rsidRPr="000E1346" w:rsidTr="006E5076">
        <w:trPr>
          <w:jc w:val="center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B373B9" w:rsidRPr="000E1346" w:rsidRDefault="00B373B9" w:rsidP="005642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b/>
                <w:sz w:val="24"/>
                <w:szCs w:val="24"/>
              </w:rPr>
              <w:t>Виды и методы оценки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B373B9" w:rsidRPr="000E1346" w:rsidRDefault="00B373B9" w:rsidP="005642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 w:themeFill="background1" w:themeFillShade="D9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>Л</w:t>
            </w:r>
            <w:proofErr w:type="gramStart"/>
            <w:r w:rsidRPr="000E1346">
              <w:rPr>
                <w:rStyle w:val="fontstyle01"/>
              </w:rPr>
              <w:t>1</w:t>
            </w:r>
            <w:proofErr w:type="gramEnd"/>
            <w:r w:rsidRPr="000E1346">
              <w:rPr>
                <w:rStyle w:val="fontstyle01"/>
              </w:rPr>
              <w:t>. Осознание себя как гражданина России; испытывать чувства гордости за свою Родину, российский народ, историю Росс</w:t>
            </w:r>
            <w:proofErr w:type="gramStart"/>
            <w:r w:rsidRPr="000E1346">
              <w:rPr>
                <w:rStyle w:val="fontstyle01"/>
              </w:rPr>
              <w:t>ии и ее</w:t>
            </w:r>
            <w:proofErr w:type="gramEnd"/>
            <w:r w:rsidRPr="000E1346">
              <w:rPr>
                <w:rStyle w:val="fontstyle01"/>
              </w:rPr>
              <w:t xml:space="preserve"> символику;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>Л</w:t>
            </w:r>
            <w:proofErr w:type="gramStart"/>
            <w:r w:rsidRPr="000E1346">
              <w:rPr>
                <w:rStyle w:val="fontstyle01"/>
              </w:rPr>
              <w:t>2</w:t>
            </w:r>
            <w:proofErr w:type="gramEnd"/>
            <w:r w:rsidRPr="000E1346">
              <w:rPr>
                <w:rStyle w:val="fontstyle01"/>
              </w:rPr>
              <w:t>. Сформированность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Л3. Осознание необходимости в служении Родине, ее защиты; 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. Сформированность современного научного мировоззрения;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Л5. Сформированность стремления к самосовершенствованию и саморазвитию;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>Л</w:t>
            </w:r>
            <w:proofErr w:type="gramStart"/>
            <w:r w:rsidRPr="000E1346">
              <w:rPr>
                <w:rStyle w:val="fontstyle01"/>
              </w:rPr>
              <w:t>6</w:t>
            </w:r>
            <w:proofErr w:type="gramEnd"/>
            <w:r w:rsidRPr="000E1346">
              <w:rPr>
                <w:rStyle w:val="fontstyle01"/>
              </w:rPr>
              <w:t>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>Л</w:t>
            </w:r>
            <w:proofErr w:type="gramStart"/>
            <w:r w:rsidRPr="000E1346">
              <w:rPr>
                <w:rStyle w:val="fontstyle01"/>
              </w:rPr>
              <w:t>7</w:t>
            </w:r>
            <w:proofErr w:type="gramEnd"/>
            <w:r w:rsidRPr="000E1346">
              <w:rPr>
                <w:rStyle w:val="fontstyle01"/>
              </w:rPr>
              <w:t>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>Л8. Сформированность нравственных отношений к окружающему миру в соответствии с  общечеловеческими ценностями;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>Л</w:t>
            </w:r>
            <w:proofErr w:type="gramStart"/>
            <w:r w:rsidRPr="000E1346">
              <w:rPr>
                <w:rStyle w:val="fontstyle01"/>
              </w:rPr>
              <w:t>9</w:t>
            </w:r>
            <w:proofErr w:type="gramEnd"/>
            <w:r w:rsidRPr="000E1346">
              <w:rPr>
                <w:rStyle w:val="fontstyle01"/>
              </w:rPr>
              <w:t>. Сформированность эстетических потребностей, ценностей и чувств;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 xml:space="preserve">Л10. Сформированность установки на здоровый и безопасный образ жизни, </w:t>
            </w: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умение оказывать первую помощь;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Л13. Осознанное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B373B9" w:rsidRPr="000E1346" w:rsidRDefault="00B373B9" w:rsidP="005642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 w:themeFill="background1" w:themeFillShade="D9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и лабораторные занятия, самостоятельная </w:t>
            </w:r>
            <w:r w:rsidRPr="000E1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B373B9" w:rsidRPr="000E1346" w:rsidTr="006E5076">
        <w:trPr>
          <w:jc w:val="center"/>
        </w:trPr>
        <w:tc>
          <w:tcPr>
            <w:tcW w:w="7939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274" w:type="dxa"/>
          </w:tcPr>
          <w:p w:rsidR="00B373B9" w:rsidRPr="000E1346" w:rsidRDefault="00B373B9" w:rsidP="00564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8C01B8" w:rsidRPr="000E1346" w:rsidRDefault="008C01B8" w:rsidP="0041219D">
      <w:pPr>
        <w:widowControl w:val="0"/>
        <w:autoSpaceDE w:val="0"/>
        <w:jc w:val="both"/>
        <w:rPr>
          <w:rFonts w:cs="Times New Roman"/>
          <w:sz w:val="24"/>
          <w:szCs w:val="24"/>
        </w:rPr>
      </w:pPr>
    </w:p>
    <w:sectPr w:rsidR="008C01B8" w:rsidRPr="000E1346" w:rsidSect="007B1620">
      <w:footerReference w:type="even" r:id="rId11"/>
      <w:footerReference w:type="default" r:id="rId12"/>
      <w:pgSz w:w="11906" w:h="16838"/>
      <w:pgMar w:top="567" w:right="567" w:bottom="567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816" w:rsidRDefault="00507816" w:rsidP="0096000D">
      <w:pPr>
        <w:spacing w:after="0" w:line="240" w:lineRule="auto"/>
      </w:pPr>
      <w:r>
        <w:separator/>
      </w:r>
    </w:p>
  </w:endnote>
  <w:endnote w:type="continuationSeparator" w:id="1">
    <w:p w:rsidR="00507816" w:rsidRDefault="00507816" w:rsidP="0096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16" w:rsidRDefault="00507816" w:rsidP="004161ED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9</w:t>
    </w:r>
    <w:r>
      <w:rPr>
        <w:rStyle w:val="ae"/>
      </w:rPr>
      <w:fldChar w:fldCharType="end"/>
    </w:r>
  </w:p>
  <w:p w:rsidR="00507816" w:rsidRDefault="00507816" w:rsidP="004161E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16" w:rsidRDefault="00507816" w:rsidP="004161E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16" w:rsidRDefault="00507816" w:rsidP="004161ED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9</w:t>
    </w:r>
    <w:r>
      <w:rPr>
        <w:rStyle w:val="ae"/>
      </w:rPr>
      <w:fldChar w:fldCharType="end"/>
    </w:r>
  </w:p>
  <w:p w:rsidR="00507816" w:rsidRDefault="00507816" w:rsidP="004161ED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16" w:rsidRDefault="00507816" w:rsidP="004161E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816" w:rsidRDefault="00507816" w:rsidP="0096000D">
      <w:pPr>
        <w:spacing w:after="0" w:line="240" w:lineRule="auto"/>
      </w:pPr>
      <w:r>
        <w:separator/>
      </w:r>
    </w:p>
  </w:footnote>
  <w:footnote w:type="continuationSeparator" w:id="1">
    <w:p w:rsidR="00507816" w:rsidRDefault="00507816" w:rsidP="00960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13861DF"/>
    <w:multiLevelType w:val="hybridMultilevel"/>
    <w:tmpl w:val="EBD8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0F7EF6"/>
    <w:multiLevelType w:val="multilevel"/>
    <w:tmpl w:val="04B8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070802"/>
    <w:multiLevelType w:val="multilevel"/>
    <w:tmpl w:val="E424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C31C4"/>
    <w:multiLevelType w:val="multilevel"/>
    <w:tmpl w:val="EBF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5E070A"/>
    <w:multiLevelType w:val="multilevel"/>
    <w:tmpl w:val="57BA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DA12C2"/>
    <w:multiLevelType w:val="hybridMultilevel"/>
    <w:tmpl w:val="A6BE5FDE"/>
    <w:lvl w:ilvl="0" w:tplc="9864C9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8E5FF9"/>
    <w:multiLevelType w:val="multilevel"/>
    <w:tmpl w:val="3DE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9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F6C0C"/>
    <w:multiLevelType w:val="multilevel"/>
    <w:tmpl w:val="8C9C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1"/>
  </w:num>
  <w:num w:numId="4">
    <w:abstractNumId w:val="0"/>
  </w:num>
  <w:num w:numId="5">
    <w:abstractNumId w:val="28"/>
  </w:num>
  <w:num w:numId="6">
    <w:abstractNumId w:val="25"/>
  </w:num>
  <w:num w:numId="7">
    <w:abstractNumId w:val="13"/>
  </w:num>
  <w:num w:numId="8">
    <w:abstractNumId w:val="24"/>
  </w:num>
  <w:num w:numId="9">
    <w:abstractNumId w:val="16"/>
  </w:num>
  <w:num w:numId="10">
    <w:abstractNumId w:val="3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6"/>
  </w:num>
  <w:num w:numId="17">
    <w:abstractNumId w:val="22"/>
  </w:num>
  <w:num w:numId="18">
    <w:abstractNumId w:val="14"/>
  </w:num>
  <w:num w:numId="19">
    <w:abstractNumId w:val="20"/>
  </w:num>
  <w:num w:numId="20">
    <w:abstractNumId w:val="10"/>
  </w:num>
  <w:num w:numId="21">
    <w:abstractNumId w:val="29"/>
  </w:num>
  <w:num w:numId="22">
    <w:abstractNumId w:val="17"/>
  </w:num>
  <w:num w:numId="23">
    <w:abstractNumId w:val="8"/>
  </w:num>
  <w:num w:numId="24">
    <w:abstractNumId w:val="7"/>
  </w:num>
  <w:num w:numId="25">
    <w:abstractNumId w:val="9"/>
  </w:num>
  <w:num w:numId="26">
    <w:abstractNumId w:val="3"/>
  </w:num>
  <w:num w:numId="27">
    <w:abstractNumId w:val="21"/>
  </w:num>
  <w:num w:numId="28">
    <w:abstractNumId w:val="15"/>
  </w:num>
  <w:num w:numId="29">
    <w:abstractNumId w:val="23"/>
  </w:num>
  <w:num w:numId="30">
    <w:abstractNumId w:val="12"/>
  </w:num>
  <w:num w:numId="31">
    <w:abstractNumId w:val="11"/>
  </w:num>
  <w:num w:numId="32">
    <w:abstractNumId w:val="1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EC0"/>
    <w:rsid w:val="0000235C"/>
    <w:rsid w:val="00020E5F"/>
    <w:rsid w:val="00024C4D"/>
    <w:rsid w:val="000730F6"/>
    <w:rsid w:val="000B62AB"/>
    <w:rsid w:val="000E1346"/>
    <w:rsid w:val="001D0461"/>
    <w:rsid w:val="001E71EC"/>
    <w:rsid w:val="002E01AC"/>
    <w:rsid w:val="00363152"/>
    <w:rsid w:val="0041219D"/>
    <w:rsid w:val="004161ED"/>
    <w:rsid w:val="00420FBD"/>
    <w:rsid w:val="0043163E"/>
    <w:rsid w:val="00454A5F"/>
    <w:rsid w:val="0048597B"/>
    <w:rsid w:val="004A28BA"/>
    <w:rsid w:val="004B7AA4"/>
    <w:rsid w:val="004B7ACD"/>
    <w:rsid w:val="00507816"/>
    <w:rsid w:val="00534627"/>
    <w:rsid w:val="00554DEE"/>
    <w:rsid w:val="005642F8"/>
    <w:rsid w:val="0059185D"/>
    <w:rsid w:val="00593895"/>
    <w:rsid w:val="00596D22"/>
    <w:rsid w:val="00647C0F"/>
    <w:rsid w:val="006E5076"/>
    <w:rsid w:val="00700115"/>
    <w:rsid w:val="0070029A"/>
    <w:rsid w:val="007166BD"/>
    <w:rsid w:val="007A382E"/>
    <w:rsid w:val="007A5A12"/>
    <w:rsid w:val="007B1620"/>
    <w:rsid w:val="007D3045"/>
    <w:rsid w:val="008A78EF"/>
    <w:rsid w:val="008C01B8"/>
    <w:rsid w:val="009449D8"/>
    <w:rsid w:val="009455BC"/>
    <w:rsid w:val="0096000D"/>
    <w:rsid w:val="00A322FD"/>
    <w:rsid w:val="00AB2C04"/>
    <w:rsid w:val="00AB3AEB"/>
    <w:rsid w:val="00B373B9"/>
    <w:rsid w:val="00B41BB4"/>
    <w:rsid w:val="00B5641B"/>
    <w:rsid w:val="00B72947"/>
    <w:rsid w:val="00B95029"/>
    <w:rsid w:val="00BF771D"/>
    <w:rsid w:val="00C05331"/>
    <w:rsid w:val="00C567A2"/>
    <w:rsid w:val="00CE61D9"/>
    <w:rsid w:val="00D33EC0"/>
    <w:rsid w:val="00D85EDD"/>
    <w:rsid w:val="00DD7F57"/>
    <w:rsid w:val="00DE49A4"/>
    <w:rsid w:val="00DE7891"/>
    <w:rsid w:val="00EC4330"/>
    <w:rsid w:val="00EE2EBC"/>
    <w:rsid w:val="00F1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3E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33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33EC0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E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3EC0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33EC0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33EC0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D33EC0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D33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33EC0"/>
    <w:rPr>
      <w:rFonts w:ascii="Consolas" w:eastAsiaTheme="minorEastAsia" w:hAnsi="Consolas" w:cs="Consolas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3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D33E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D33EC0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D33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D33E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D33EC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D33E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D33EC0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D33EC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rsid w:val="00D33E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nhideWhenUsed/>
    <w:rsid w:val="00D33EC0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D33EC0"/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D33E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D33EC0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D33EC0"/>
    <w:rPr>
      <w:rFonts w:eastAsiaTheme="minorEastAsia"/>
      <w:lang w:eastAsia="ru-RU"/>
    </w:rPr>
  </w:style>
  <w:style w:type="paragraph" w:styleId="ad">
    <w:name w:val="No Spacing"/>
    <w:qFormat/>
    <w:rsid w:val="00D33E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c9c48">
    <w:name w:val="c5 c9 c48"/>
    <w:basedOn w:val="a"/>
    <w:rsid w:val="00D33E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D33E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D33EC0"/>
  </w:style>
  <w:style w:type="character" w:customStyle="1" w:styleId="editsection">
    <w:name w:val="editsection"/>
    <w:basedOn w:val="a0"/>
    <w:rsid w:val="00D33EC0"/>
  </w:style>
  <w:style w:type="character" w:customStyle="1" w:styleId="c0c6">
    <w:name w:val="c0 c6"/>
    <w:basedOn w:val="a0"/>
    <w:rsid w:val="00D33EC0"/>
  </w:style>
  <w:style w:type="character" w:customStyle="1" w:styleId="c0">
    <w:name w:val="c0"/>
    <w:basedOn w:val="a0"/>
    <w:rsid w:val="00D33EC0"/>
  </w:style>
  <w:style w:type="character" w:customStyle="1" w:styleId="apple-style-span">
    <w:name w:val="apple-style-span"/>
    <w:basedOn w:val="a0"/>
    <w:rsid w:val="00D33EC0"/>
  </w:style>
  <w:style w:type="character" w:customStyle="1" w:styleId="apple-converted-space">
    <w:name w:val="apple-converted-space"/>
    <w:basedOn w:val="a0"/>
    <w:rsid w:val="00D33EC0"/>
  </w:style>
  <w:style w:type="character" w:styleId="ae">
    <w:name w:val="page number"/>
    <w:basedOn w:val="a0"/>
    <w:rsid w:val="00D33EC0"/>
  </w:style>
  <w:style w:type="paragraph" w:styleId="af">
    <w:name w:val="Title"/>
    <w:basedOn w:val="a"/>
    <w:link w:val="af0"/>
    <w:qFormat/>
    <w:rsid w:val="00D33E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D33E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D33EC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D33E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D33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Верхний колонтитул Знак1"/>
    <w:basedOn w:val="a0"/>
    <w:link w:val="af3"/>
    <w:uiPriority w:val="99"/>
    <w:semiHidden/>
    <w:rsid w:val="00D33EC0"/>
    <w:rPr>
      <w:rFonts w:eastAsiaTheme="minorEastAsia"/>
      <w:lang w:eastAsia="ru-RU"/>
    </w:rPr>
  </w:style>
  <w:style w:type="paragraph" w:customStyle="1" w:styleId="ConsPlusNormal">
    <w:name w:val="ConsPlusNormal"/>
    <w:rsid w:val="00D33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5"/>
    <w:rsid w:val="00D33EC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4"/>
    <w:rsid w:val="00D33EC0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  <w:lang w:eastAsia="en-US"/>
    </w:rPr>
  </w:style>
  <w:style w:type="character" w:customStyle="1" w:styleId="af5">
    <w:name w:val="Текст Знак"/>
    <w:basedOn w:val="a0"/>
    <w:link w:val="af6"/>
    <w:rsid w:val="00D33E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Plain Text"/>
    <w:basedOn w:val="a"/>
    <w:link w:val="af5"/>
    <w:rsid w:val="00D33E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Текст Знак1"/>
    <w:basedOn w:val="a0"/>
    <w:link w:val="af6"/>
    <w:uiPriority w:val="99"/>
    <w:semiHidden/>
    <w:rsid w:val="00D33EC0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3">
    <w:name w:val="Заголовок №1_"/>
    <w:basedOn w:val="a0"/>
    <w:link w:val="14"/>
    <w:locked/>
    <w:rsid w:val="00D33EC0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4">
    <w:name w:val="Заголовок №1"/>
    <w:basedOn w:val="a"/>
    <w:link w:val="13"/>
    <w:rsid w:val="00D33EC0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  <w:lang w:eastAsia="en-US"/>
    </w:rPr>
  </w:style>
  <w:style w:type="table" w:styleId="af7">
    <w:name w:val="Table Grid"/>
    <w:basedOn w:val="a1"/>
    <w:uiPriority w:val="59"/>
    <w:rsid w:val="001E7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373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73B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krugosv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lege.ru/astronomy/course/content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20</Pages>
  <Words>4696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Пользователь Windows</cp:lastModifiedBy>
  <cp:revision>28</cp:revision>
  <dcterms:created xsi:type="dcterms:W3CDTF">2018-10-01T08:39:00Z</dcterms:created>
  <dcterms:modified xsi:type="dcterms:W3CDTF">2021-02-11T12:17:00Z</dcterms:modified>
</cp:coreProperties>
</file>