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8" w:rsidRPr="00592098" w:rsidRDefault="00592098" w:rsidP="00592098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92098">
        <w:rPr>
          <w:caps/>
        </w:rPr>
        <w:t xml:space="preserve">краевое Государственное автономное </w:t>
      </w:r>
    </w:p>
    <w:p w:rsidR="00592098" w:rsidRPr="00592098" w:rsidRDefault="00592098" w:rsidP="00592098">
      <w:pPr>
        <w:widowControl w:val="0"/>
        <w:autoSpaceDE w:val="0"/>
        <w:autoSpaceDN w:val="0"/>
        <w:adjustRightInd w:val="0"/>
        <w:spacing w:after="240"/>
        <w:jc w:val="center"/>
        <w:rPr>
          <w:caps/>
        </w:rPr>
      </w:pPr>
      <w:r w:rsidRPr="00592098">
        <w:rPr>
          <w:caps/>
        </w:rPr>
        <w:t>профессиональное образовательное учреждение</w:t>
      </w:r>
    </w:p>
    <w:p w:rsidR="00592098" w:rsidRPr="00592098" w:rsidRDefault="00592098" w:rsidP="00592098">
      <w:pPr>
        <w:widowControl w:val="0"/>
        <w:autoSpaceDE w:val="0"/>
        <w:autoSpaceDN w:val="0"/>
        <w:adjustRightInd w:val="0"/>
        <w:spacing w:after="240"/>
        <w:jc w:val="center"/>
        <w:rPr>
          <w:caps/>
        </w:rPr>
      </w:pPr>
      <w:r w:rsidRPr="00592098">
        <w:rPr>
          <w:caps/>
        </w:rPr>
        <w:t xml:space="preserve"> «емельяновский дорожно-строительный техникум»</w:t>
      </w:r>
    </w:p>
    <w:p w:rsidR="00592098" w:rsidRPr="00592098" w:rsidRDefault="00592098" w:rsidP="00592098">
      <w:pPr>
        <w:jc w:val="center"/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Pr="00592098" w:rsidRDefault="00592098" w:rsidP="00592098">
      <w:pPr>
        <w:rPr>
          <w:sz w:val="24"/>
          <w:szCs w:val="24"/>
        </w:rPr>
      </w:pPr>
    </w:p>
    <w:p w:rsidR="00592098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92098">
        <w:rPr>
          <w:b/>
          <w:caps/>
        </w:rPr>
        <w:t xml:space="preserve">рабочая ПРОГРАММа </w:t>
      </w:r>
    </w:p>
    <w:p w:rsidR="00B1305F" w:rsidRDefault="00B1305F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305F" w:rsidRDefault="00B1305F" w:rsidP="00B13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92098">
        <w:rPr>
          <w:b/>
        </w:rPr>
        <w:t xml:space="preserve">учебной дисциплины </w:t>
      </w:r>
    </w:p>
    <w:p w:rsidR="00CB5775" w:rsidRDefault="00CB5775" w:rsidP="00B13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NewRomanPSMT"/>
          <w:b/>
          <w:bCs/>
          <w:sz w:val="32"/>
          <w:szCs w:val="32"/>
        </w:rPr>
      </w:pPr>
    </w:p>
    <w:p w:rsidR="00B1305F" w:rsidRDefault="00CB5775" w:rsidP="00B13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NewRomanPSMT"/>
          <w:b/>
          <w:bCs/>
          <w:sz w:val="32"/>
          <w:szCs w:val="32"/>
          <w:u w:val="single"/>
        </w:rPr>
      </w:pPr>
      <w:r w:rsidRPr="00CB5775">
        <w:rPr>
          <w:rFonts w:eastAsia="TimesNewRomanPSMT"/>
          <w:b/>
          <w:bCs/>
          <w:sz w:val="32"/>
          <w:szCs w:val="32"/>
          <w:u w:val="single"/>
        </w:rPr>
        <w:t>ОДБ.04 История</w:t>
      </w:r>
    </w:p>
    <w:p w:rsidR="00CB5775" w:rsidRDefault="00CB5775" w:rsidP="00CB5775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</w:p>
    <w:p w:rsidR="00CB5775" w:rsidRPr="00C2248C" w:rsidRDefault="00CB5775" w:rsidP="00CB5775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  <w:r w:rsidRPr="00C2248C">
        <w:rPr>
          <w:rFonts w:eastAsia="TimesNewRomanPSMT"/>
          <w:b/>
          <w:bCs/>
        </w:rPr>
        <w:t>по специальности среднего профессионального образования:</w:t>
      </w:r>
    </w:p>
    <w:p w:rsidR="00CB5775" w:rsidRPr="00CB5775" w:rsidRDefault="00CB5775" w:rsidP="00B13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1305F" w:rsidRPr="00592098" w:rsidTr="00B1305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305F" w:rsidRPr="00587CAB" w:rsidRDefault="00716180" w:rsidP="00B1305F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  <w:r>
              <w:rPr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B1305F" w:rsidRPr="00592098" w:rsidRDefault="00B1305F" w:rsidP="00B1305F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592098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B1305F" w:rsidRPr="00592098" w:rsidRDefault="00B1305F" w:rsidP="00B1305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32"/>
          <w:szCs w:val="32"/>
        </w:rPr>
      </w:pPr>
    </w:p>
    <w:p w:rsidR="00B1305F" w:rsidRPr="00592098" w:rsidRDefault="00B1305F" w:rsidP="00B1305F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</w:p>
    <w:p w:rsidR="00B1305F" w:rsidRPr="00592098" w:rsidRDefault="00B1305F" w:rsidP="00B1305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1305F" w:rsidRPr="00592098" w:rsidRDefault="00B1305F" w:rsidP="00B1305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1305F" w:rsidRPr="00592098" w:rsidRDefault="00B1305F" w:rsidP="00B1305F">
      <w:pPr>
        <w:spacing w:line="360" w:lineRule="auto"/>
        <w:ind w:firstLine="709"/>
        <w:jc w:val="both"/>
      </w:pPr>
    </w:p>
    <w:p w:rsidR="00B1305F" w:rsidRPr="00592098" w:rsidRDefault="00B1305F" w:rsidP="00B1305F">
      <w:pPr>
        <w:spacing w:line="360" w:lineRule="auto"/>
        <w:ind w:firstLine="709"/>
        <w:jc w:val="center"/>
      </w:pPr>
    </w:p>
    <w:p w:rsidR="00B1305F" w:rsidRPr="00592098" w:rsidRDefault="00B1305F" w:rsidP="00B1305F">
      <w:pPr>
        <w:spacing w:line="360" w:lineRule="auto"/>
        <w:ind w:firstLine="709"/>
        <w:jc w:val="center"/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</w:p>
    <w:p w:rsidR="00B1305F" w:rsidRDefault="00B1305F" w:rsidP="00B1305F">
      <w:pPr>
        <w:spacing w:line="360" w:lineRule="auto"/>
        <w:jc w:val="center"/>
        <w:rPr>
          <w:b/>
        </w:rPr>
      </w:pPr>
    </w:p>
    <w:p w:rsidR="00CB5775" w:rsidRDefault="00CB5775" w:rsidP="00B1305F">
      <w:pPr>
        <w:spacing w:line="360" w:lineRule="auto"/>
        <w:jc w:val="center"/>
        <w:rPr>
          <w:b/>
        </w:rPr>
      </w:pPr>
    </w:p>
    <w:p w:rsidR="00B1305F" w:rsidRPr="00592098" w:rsidRDefault="00B1305F" w:rsidP="00B1305F">
      <w:pPr>
        <w:spacing w:line="360" w:lineRule="auto"/>
        <w:jc w:val="center"/>
        <w:rPr>
          <w:b/>
        </w:rPr>
      </w:pPr>
      <w:r>
        <w:rPr>
          <w:b/>
        </w:rPr>
        <w:t xml:space="preserve">Емельяново </w:t>
      </w:r>
    </w:p>
    <w:p w:rsidR="0062439E" w:rsidRDefault="0062439E" w:rsidP="006A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>
        <w:lastRenderedPageBreak/>
        <w:t>Рабочая программа учебной дисциплины разработана на основе</w:t>
      </w:r>
    </w:p>
    <w:p w:rsidR="0062439E" w:rsidRDefault="0062439E" w:rsidP="0062439E">
      <w:pPr>
        <w:jc w:val="both"/>
      </w:pPr>
      <w: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C6711D" w:rsidRPr="000E6D49">
        <w:t>23.02.04 Техническая эксплуатация подъемно - транспортных, строительных, дорожных машин и оборудования (по отраслям)</w:t>
      </w:r>
      <w:r w:rsidR="005E3474">
        <w:t xml:space="preserve">, </w:t>
      </w:r>
      <w:r>
        <w:t>утвержденного приказом Минобрнауки России №</w:t>
      </w:r>
      <w:r w:rsidR="005E3474">
        <w:t>69</w:t>
      </w:r>
      <w:r>
        <w:t xml:space="preserve"> от </w:t>
      </w:r>
      <w:r w:rsidR="005E3474">
        <w:t>05.02</w:t>
      </w:r>
      <w:r>
        <w:t xml:space="preserve">.2018г., зарегистрированного в Минюсте России </w:t>
      </w:r>
      <w:r w:rsidR="005E3474">
        <w:t>2</w:t>
      </w:r>
      <w:r>
        <w:t>6.02.2018г. №</w:t>
      </w:r>
      <w:r w:rsidR="005E3474">
        <w:t>50137</w:t>
      </w:r>
    </w:p>
    <w:p w:rsidR="0062439E" w:rsidRDefault="0062439E" w:rsidP="0062439E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62439E" w:rsidRDefault="0062439E" w:rsidP="0062439E">
      <w:pPr>
        <w:jc w:val="both"/>
      </w:pPr>
      <w:r>
        <w:t>с учетом:</w:t>
      </w:r>
    </w:p>
    <w:p w:rsidR="00134745" w:rsidRDefault="00134745" w:rsidP="0062439E">
      <w:pPr>
        <w:jc w:val="both"/>
      </w:pPr>
      <w:r>
        <w:t xml:space="preserve">- </w:t>
      </w:r>
      <w:r w:rsidRPr="00075DE9">
        <w:t>примерной программы</w:t>
      </w:r>
      <w:r>
        <w:t xml:space="preserve">общеобразовательной учебной дисциплины «История» для профессиональных образовательных организаций, </w:t>
      </w:r>
      <w:r w:rsidRPr="00075DE9">
        <w:t xml:space="preserve">рекомендованной Федеральным институтом развития образования </w:t>
      </w:r>
      <w:r w:rsidRPr="00AB67D4">
        <w:rPr>
          <w:iCs/>
        </w:rPr>
        <w:t>Протокол</w:t>
      </w:r>
      <w:r w:rsidRPr="00075DE9">
        <w:t xml:space="preserve">№ </w:t>
      </w:r>
      <w:r w:rsidRPr="00AB67D4">
        <w:rPr>
          <w:iCs/>
        </w:rPr>
        <w:t>3 от 21 июля 2015 г.</w:t>
      </w:r>
      <w:r w:rsidRPr="00075DE9">
        <w:t xml:space="preserve"> Регистрационный номер рецензии 37</w:t>
      </w:r>
      <w:r>
        <w:t>6</w:t>
      </w:r>
      <w:r w:rsidRPr="00075DE9">
        <w:t xml:space="preserve"> от 23 июля 2015 г. ФГАУ «ФИРО»</w:t>
      </w:r>
      <w:r w:rsidR="00735854">
        <w:t xml:space="preserve"> </w:t>
      </w:r>
      <w:r w:rsidR="00735854" w:rsidRPr="00735854">
        <w:t>(с изменениями от 25 мая 2017г.)</w:t>
      </w:r>
      <w:r w:rsidRPr="00075DE9">
        <w:t>.</w:t>
      </w:r>
    </w:p>
    <w:p w:rsidR="0062439E" w:rsidRDefault="0062439E" w:rsidP="0062439E">
      <w:pPr>
        <w:jc w:val="both"/>
      </w:pPr>
    </w:p>
    <w:p w:rsidR="001E6C48" w:rsidRDefault="001E6C48" w:rsidP="001E6C48">
      <w:pPr>
        <w:jc w:val="both"/>
      </w:pPr>
      <w:r>
        <w:t xml:space="preserve">Организация - разработчик: </w:t>
      </w:r>
    </w:p>
    <w:p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г</w:t>
      </w:r>
      <w:r w:rsidR="001E6C48" w:rsidRPr="00843005">
        <w:t>осударственно</w:t>
      </w:r>
      <w:r>
        <w:t>е</w:t>
      </w:r>
      <w:r w:rsidR="00F601A5" w:rsidRPr="00843005">
        <w:t>автономно</w:t>
      </w:r>
      <w:r>
        <w:t>е</w:t>
      </w:r>
      <w:r w:rsidR="00F601A5" w:rsidRPr="00843005">
        <w:t xml:space="preserve"> профессионально</w:t>
      </w:r>
      <w:r>
        <w:t>е</w:t>
      </w:r>
      <w:r w:rsidR="001E6C48" w:rsidRPr="00843005">
        <w:t>образовательно</w:t>
      </w:r>
      <w:r>
        <w:t>е</w:t>
      </w:r>
      <w:r w:rsidR="001E6C48" w:rsidRPr="00843005">
        <w:t xml:space="preserve"> учреждени</w:t>
      </w:r>
      <w:r>
        <w:t>е</w:t>
      </w:r>
      <w:r w:rsidR="00047B17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:rsidR="00A533F5" w:rsidRDefault="00A533F5" w:rsidP="001E6C48">
      <w:pPr>
        <w:jc w:val="both"/>
      </w:pPr>
    </w:p>
    <w:p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:rsidR="001E6C48" w:rsidRDefault="00047B17" w:rsidP="001E6C48">
      <w:pPr>
        <w:jc w:val="both"/>
      </w:pPr>
      <w:r>
        <w:t>Смирнова Дарья Дмитриевна</w:t>
      </w:r>
      <w:r w:rsidR="005717F8">
        <w:t xml:space="preserve">, преподаватель </w:t>
      </w:r>
      <w:r w:rsidR="00473791"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997E99" w:rsidRDefault="00997E99" w:rsidP="001E6C48">
      <w:pPr>
        <w:jc w:val="both"/>
      </w:pPr>
    </w:p>
    <w:p w:rsidR="001E6C48" w:rsidRPr="00934A17" w:rsidRDefault="00934A17" w:rsidP="001E6C48">
      <w:pPr>
        <w:jc w:val="center"/>
        <w:rPr>
          <w:b/>
          <w:caps/>
        </w:rPr>
      </w:pPr>
      <w:r w:rsidRPr="00934A17">
        <w:rPr>
          <w:b/>
          <w:caps/>
        </w:rPr>
        <w:lastRenderedPageBreak/>
        <w:t>оглавление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053FF7" w:rsidRPr="001E6C48">
        <w:trPr>
          <w:jc w:val="center"/>
        </w:trPr>
        <w:tc>
          <w:tcPr>
            <w:tcW w:w="468" w:type="dxa"/>
          </w:tcPr>
          <w:p w:rsidR="00053FF7" w:rsidRDefault="00053FF7" w:rsidP="001E6C48">
            <w:pPr>
              <w:jc w:val="both"/>
            </w:pPr>
          </w:p>
        </w:tc>
        <w:tc>
          <w:tcPr>
            <w:tcW w:w="8280" w:type="dxa"/>
          </w:tcPr>
          <w:p w:rsidR="00053FF7" w:rsidRDefault="00053FF7" w:rsidP="001E6C48">
            <w:pPr>
              <w:jc w:val="both"/>
            </w:pPr>
          </w:p>
        </w:tc>
      </w:tr>
      <w:tr w:rsidR="00053FF7" w:rsidRPr="001E6C48">
        <w:trPr>
          <w:jc w:val="center"/>
        </w:trPr>
        <w:tc>
          <w:tcPr>
            <w:tcW w:w="468" w:type="dxa"/>
          </w:tcPr>
          <w:p w:rsidR="00053FF7" w:rsidRDefault="00053FF7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053FF7" w:rsidRDefault="00053FF7" w:rsidP="007561CA">
            <w:pPr>
              <w:tabs>
                <w:tab w:val="left" w:pos="883"/>
              </w:tabs>
            </w:pPr>
            <w:r w:rsidRPr="00BA6370">
              <w:rPr>
                <w:caps/>
              </w:rPr>
              <w:t xml:space="preserve">ОБЩАЯ ХАРАКТЕРИСТИКА РАБОЧЕЙ ПРОГРАММЫ УЧЕБНОЙ ДИСЦИПЛИНЫ  </w:t>
            </w:r>
            <w:r>
              <w:rPr>
                <w:caps/>
              </w:rPr>
              <w:t xml:space="preserve">ОДБ.04 История </w:t>
            </w:r>
          </w:p>
        </w:tc>
      </w:tr>
      <w:tr w:rsidR="00053FF7" w:rsidRPr="00CE1AC9">
        <w:trPr>
          <w:jc w:val="center"/>
        </w:trPr>
        <w:tc>
          <w:tcPr>
            <w:tcW w:w="468" w:type="dxa"/>
          </w:tcPr>
          <w:p w:rsidR="00053FF7" w:rsidRDefault="00053FF7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053FF7" w:rsidRDefault="00053FF7" w:rsidP="001E6C48">
            <w:pPr>
              <w:jc w:val="both"/>
              <w:rPr>
                <w:color w:val="000000"/>
              </w:rPr>
            </w:pPr>
            <w:r w:rsidRPr="00CE1AC9">
              <w:rPr>
                <w:color w:val="000000"/>
              </w:rPr>
              <w:t>СТРУКТУРА И СОДЕРЖАНИЕ УЧЕБНОЙ ДИСЦИПЛИНЫ</w:t>
            </w:r>
          </w:p>
          <w:p w:rsidR="00053FF7" w:rsidRPr="00CE1AC9" w:rsidRDefault="00053FF7" w:rsidP="001E6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ОДБ.04 ИСТОРИЯ</w:t>
            </w:r>
          </w:p>
        </w:tc>
      </w:tr>
      <w:tr w:rsidR="00053FF7" w:rsidRPr="001E6C48">
        <w:trPr>
          <w:jc w:val="center"/>
        </w:trPr>
        <w:tc>
          <w:tcPr>
            <w:tcW w:w="468" w:type="dxa"/>
          </w:tcPr>
          <w:p w:rsidR="00053FF7" w:rsidRDefault="00053FF7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053FF7" w:rsidRPr="00187617" w:rsidRDefault="00053FF7" w:rsidP="001E6C48">
            <w:pPr>
              <w:jc w:val="both"/>
              <w:rPr>
                <w:color w:val="000000"/>
              </w:rPr>
            </w:pPr>
            <w:r>
              <w:t>УСЛОВИЯ РЕАЛИЗАЦИИ РАБОЧЕЙ ПРОГРАММЫ УЧЕБНОЙ ДИСЦИПЛИНЫ</w:t>
            </w:r>
            <w:r>
              <w:rPr>
                <w:color w:val="000000"/>
              </w:rPr>
              <w:t>ОДБ.04 ИСТОРИЯ</w:t>
            </w:r>
          </w:p>
        </w:tc>
      </w:tr>
      <w:tr w:rsidR="00053FF7" w:rsidRPr="001E6C48">
        <w:trPr>
          <w:jc w:val="center"/>
        </w:trPr>
        <w:tc>
          <w:tcPr>
            <w:tcW w:w="468" w:type="dxa"/>
          </w:tcPr>
          <w:p w:rsidR="00053FF7" w:rsidRDefault="00053FF7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053FF7" w:rsidRPr="00187617" w:rsidRDefault="00053FF7" w:rsidP="001E6C48">
            <w:pPr>
              <w:jc w:val="both"/>
              <w:rPr>
                <w:color w:val="000000"/>
              </w:rPr>
            </w:pPr>
            <w:r w:rsidRPr="00F4084D">
              <w:t>КОНТРОЛЬ И ОЦЕНКА РЕЗУЛЬТАТОВ ОСВОЕНИЯ УЧЕБНОЙ ДИСЦИПЛИНЫ</w:t>
            </w:r>
            <w:r>
              <w:rPr>
                <w:color w:val="000000"/>
              </w:rPr>
              <w:t>ОДБ.04 ИСТОРИЯ</w:t>
            </w:r>
          </w:p>
        </w:tc>
      </w:tr>
    </w:tbl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CF3AF8" w:rsidRDefault="00CF3AF8" w:rsidP="00A81E79">
      <w:pPr>
        <w:rPr>
          <w:b/>
        </w:rPr>
        <w:sectPr w:rsidR="00CF3AF8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A81E79">
      <w:pPr>
        <w:rPr>
          <w:b/>
        </w:rPr>
      </w:pPr>
    </w:p>
    <w:p w:rsidR="00BB7933" w:rsidRDefault="00BB7933" w:rsidP="00BB7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1. </w:t>
      </w:r>
      <w:r w:rsidRPr="00BA6370">
        <w:rPr>
          <w:b/>
          <w:caps/>
        </w:rPr>
        <w:t xml:space="preserve">ОБЩАЯ ХАРАКТЕРИСТИКА </w:t>
      </w:r>
      <w:r>
        <w:rPr>
          <w:b/>
          <w:caps/>
        </w:rPr>
        <w:t xml:space="preserve">Рабочей </w:t>
      </w:r>
      <w:r w:rsidRPr="001E2F90">
        <w:rPr>
          <w:b/>
          <w:caps/>
        </w:rPr>
        <w:t xml:space="preserve">ПРОГРАММЫ </w:t>
      </w:r>
    </w:p>
    <w:p w:rsidR="001E6C48" w:rsidRPr="002C5A16" w:rsidRDefault="001E6C48" w:rsidP="00BB7933">
      <w:pPr>
        <w:jc w:val="center"/>
        <w:rPr>
          <w:b/>
        </w:rPr>
      </w:pPr>
      <w:r>
        <w:rPr>
          <w:b/>
        </w:rPr>
        <w:t>УЧЕБНОЙ ДИСЦИПЛИНЫ</w:t>
      </w:r>
      <w:r w:rsidR="00DA256C">
        <w:rPr>
          <w:b/>
        </w:rPr>
        <w:t xml:space="preserve"> </w:t>
      </w:r>
      <w:r w:rsidR="00CF3AF8" w:rsidRPr="005B39AE">
        <w:rPr>
          <w:b/>
        </w:rPr>
        <w:t>О</w:t>
      </w:r>
      <w:r w:rsidR="00DA256C">
        <w:rPr>
          <w:b/>
        </w:rPr>
        <w:t>ДБ</w:t>
      </w:r>
      <w:r w:rsidR="002C5A16" w:rsidRPr="005B39AE">
        <w:rPr>
          <w:b/>
        </w:rPr>
        <w:t>.</w:t>
      </w:r>
      <w:r w:rsidR="00CF3AF8" w:rsidRPr="005B39AE">
        <w:rPr>
          <w:b/>
        </w:rPr>
        <w:t>0</w:t>
      </w:r>
      <w:r w:rsidR="00E214E6" w:rsidRPr="005B39AE">
        <w:rPr>
          <w:b/>
        </w:rPr>
        <w:t>4 ИСТОРИЯ</w:t>
      </w:r>
    </w:p>
    <w:p w:rsidR="001E6C48" w:rsidRDefault="001E6C48" w:rsidP="00BB7933">
      <w:pPr>
        <w:ind w:firstLine="567"/>
        <w:jc w:val="both"/>
        <w:rPr>
          <w:b/>
        </w:rPr>
      </w:pPr>
      <w:r>
        <w:rPr>
          <w:b/>
        </w:rPr>
        <w:t>1.1. Область применения программы</w:t>
      </w:r>
      <w:r w:rsidR="00BB7933">
        <w:rPr>
          <w:b/>
        </w:rPr>
        <w:t xml:space="preserve">: </w:t>
      </w:r>
    </w:p>
    <w:p w:rsidR="00CF3AF8" w:rsidRDefault="00CF3AF8" w:rsidP="00BB7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7561CA">
        <w:t xml:space="preserve"> ОДБ.04 </w:t>
      </w:r>
      <w:r w:rsidR="00A92A71">
        <w:t>История</w:t>
      </w:r>
      <w:r w:rsidR="004F5872" w:rsidRPr="004415ED">
        <w:t>является частьюосновной профессиональной образовательной про</w:t>
      </w:r>
      <w:r w:rsidR="004F5872">
        <w:t xml:space="preserve">граммы </w:t>
      </w:r>
      <w:r>
        <w:t>в соответствии с ФГОС</w:t>
      </w:r>
      <w:r w:rsidR="004F5872">
        <w:t xml:space="preserve"> по </w:t>
      </w:r>
      <w:r w:rsidR="00B700A0">
        <w:t>специальност</w:t>
      </w:r>
      <w:r w:rsidR="003719AD">
        <w:t>и</w:t>
      </w:r>
      <w:r w:rsidR="00735854">
        <w:t xml:space="preserve"> </w:t>
      </w:r>
      <w:r w:rsidRPr="000E6D49">
        <w:t>С</w:t>
      </w:r>
      <w:r w:rsidR="003817EC" w:rsidRPr="000E6D49">
        <w:t>ПО</w:t>
      </w:r>
      <w:r w:rsidR="000E6D49" w:rsidRPr="000E6D49">
        <w:t>23.02.04 Техническая эксплуатация подъемно - транспортных, строительных, дорожных машин и оборудования (по отраслям)</w:t>
      </w:r>
    </w:p>
    <w:p w:rsidR="001E6C48" w:rsidRDefault="001E6C48" w:rsidP="00BB7933">
      <w:pPr>
        <w:ind w:firstLine="360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C068F3" w:rsidRDefault="008139CB" w:rsidP="008139CB">
      <w:pPr>
        <w:ind w:firstLine="360"/>
        <w:jc w:val="both"/>
      </w:pPr>
      <w:r w:rsidRPr="000B5611">
        <w:t xml:space="preserve">Учебная дисциплина </w:t>
      </w:r>
      <w:r w:rsidR="00724D52" w:rsidRPr="000B5611">
        <w:t>ОДБ</w:t>
      </w:r>
      <w:r w:rsidRPr="000B5611">
        <w:t xml:space="preserve">.04 </w:t>
      </w:r>
      <w:r w:rsidR="00BB7933">
        <w:t xml:space="preserve">История </w:t>
      </w:r>
      <w:r w:rsidR="00C068F3" w:rsidRPr="000B5611">
        <w:t xml:space="preserve">является </w:t>
      </w:r>
      <w:r w:rsidR="003719AD">
        <w:t>базовой общеобразовательной дисциплиной.</w:t>
      </w:r>
    </w:p>
    <w:p w:rsidR="001E6C48" w:rsidRDefault="001E6C48" w:rsidP="00334065">
      <w:pPr>
        <w:ind w:firstLine="360"/>
        <w:jc w:val="both"/>
        <w:rPr>
          <w:b/>
        </w:rPr>
      </w:pPr>
      <w:r>
        <w:rPr>
          <w:b/>
        </w:rPr>
        <w:t>1.3. Цели и задачи учебной дисциплины-требования к результатам освоения учебной дисциплины</w:t>
      </w:r>
    </w:p>
    <w:p w:rsidR="00EC22E3" w:rsidRDefault="00EC22E3" w:rsidP="00EC22E3">
      <w:pPr>
        <w:ind w:firstLine="360"/>
        <w:jc w:val="both"/>
      </w:pPr>
      <w:r>
        <w:t>Содержание р</w:t>
      </w:r>
      <w:r w:rsidRPr="00EC22E3">
        <w:t>абоч</w:t>
      </w:r>
      <w:r w:rsidR="00334065">
        <w:t xml:space="preserve">ей программы ОДБ.04 </w:t>
      </w:r>
      <w:r>
        <w:t xml:space="preserve">История направлено на достижение следующих </w:t>
      </w:r>
      <w:r w:rsidRPr="00EC22E3">
        <w:rPr>
          <w:b/>
        </w:rPr>
        <w:t>целей: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формирование понимания истории как процесса эволюции общества, цивилизации и истории как науки;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развитие способности у обучающихся осмысливать важнейшие исторические события, процессы и явления;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C22E3" w:rsidRDefault="00EC22E3" w:rsidP="00EC22E3">
      <w:pPr>
        <w:ind w:firstLine="360"/>
        <w:jc w:val="both"/>
      </w:pPr>
      <w:r>
        <w:t>•</w:t>
      </w:r>
      <w: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C22E3" w:rsidRDefault="00EC22E3" w:rsidP="00EC22E3">
      <w:pPr>
        <w:ind w:firstLine="360"/>
        <w:jc w:val="both"/>
      </w:pPr>
      <w:r>
        <w:t>Освоение содержания учебной дисципли</w:t>
      </w:r>
      <w:r w:rsidR="006869BD">
        <w:t>ны ОДБ.0</w:t>
      </w:r>
      <w:r w:rsidR="00DA256C">
        <w:t>4</w:t>
      </w:r>
      <w:r w:rsidR="006869BD">
        <w:t xml:space="preserve"> </w:t>
      </w:r>
      <w:r>
        <w:t xml:space="preserve">История обеспечивает достижение студентами следующих </w:t>
      </w:r>
      <w:r w:rsidRPr="00AB67D4">
        <w:rPr>
          <w:b/>
        </w:rPr>
        <w:t>результатов</w:t>
      </w:r>
      <w:r>
        <w:t>:</w:t>
      </w:r>
    </w:p>
    <w:p w:rsidR="00BE3CE6" w:rsidRPr="00A04E8C" w:rsidRDefault="00BE3CE6" w:rsidP="00BE3CE6">
      <w:pPr>
        <w:tabs>
          <w:tab w:val="left" w:pos="1080"/>
        </w:tabs>
        <w:suppressAutoHyphens/>
        <w:jc w:val="both"/>
        <w:rPr>
          <w:b/>
        </w:rPr>
      </w:pPr>
      <w:r w:rsidRPr="00A04E8C">
        <w:rPr>
          <w:b/>
        </w:rPr>
        <w:t>личностных: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Л1 -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Л2 -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 xml:space="preserve">Л3 - осознание необходимости в служении Родине, ее защиты; 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Л4 - сформированность современного научного мировоззрения;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Л5 - сформированность стремления</w:t>
      </w:r>
      <w:r w:rsidR="00F25425">
        <w:t xml:space="preserve"> к самосовершенствованию и само</w:t>
      </w:r>
      <w:r>
        <w:t>развитию;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Л6 -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Л7 - умение выстраивать добропорядочные отношения в учебном коллективе; умение вести себя в любых проблемных ситуациях;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Л8 - сформированность нравственных отношений к окружающему миру в соответствии с  общечеловеческими ценностями;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Л9 - сформированность эстетических потребностей, ценностей и чувств;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lastRenderedPageBreak/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 xml:space="preserve">Л12 -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Л13 - осознанное отношение к созданию семьи на основе осознанного принятия ценностей семейной жизни;</w:t>
      </w:r>
    </w:p>
    <w:p w:rsidR="00BE3CE6" w:rsidRPr="00A04E8C" w:rsidRDefault="00BE3CE6" w:rsidP="00BE3CE6">
      <w:pPr>
        <w:tabs>
          <w:tab w:val="left" w:pos="1080"/>
        </w:tabs>
        <w:suppressAutoHyphens/>
        <w:jc w:val="both"/>
        <w:rPr>
          <w:b/>
        </w:rPr>
      </w:pPr>
      <w:r w:rsidRPr="00A04E8C">
        <w:rPr>
          <w:b/>
        </w:rPr>
        <w:t>метапредметных: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М2 – у</w:t>
      </w:r>
      <w:r w:rsidRPr="00BE13A0">
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>
        <w:t>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E3CE6" w:rsidRDefault="00BE3CE6" w:rsidP="00BE3CE6">
      <w:pPr>
        <w:tabs>
          <w:tab w:val="left" w:pos="1080"/>
        </w:tabs>
        <w:suppressAutoHyphens/>
        <w:jc w:val="both"/>
      </w:pPr>
      <w:r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E3CE6" w:rsidRPr="00760575" w:rsidRDefault="00BE3CE6" w:rsidP="00BE3CE6">
      <w:pPr>
        <w:tabs>
          <w:tab w:val="left" w:pos="1080"/>
        </w:tabs>
        <w:suppressAutoHyphens/>
        <w:jc w:val="both"/>
      </w:pPr>
      <w:r>
        <w:t>М8 - с</w:t>
      </w:r>
      <w:r w:rsidRPr="00BE13A0">
        <w:t>формированность умения делать анализ своих действий и возможностей</w:t>
      </w:r>
      <w:r>
        <w:t>.</w:t>
      </w:r>
    </w:p>
    <w:p w:rsidR="00BE3CE6" w:rsidRDefault="00BE3CE6" w:rsidP="00EC22E3">
      <w:pPr>
        <w:ind w:firstLine="360"/>
        <w:jc w:val="both"/>
      </w:pPr>
    </w:p>
    <w:p w:rsidR="004B60F6" w:rsidRDefault="004B60F6" w:rsidP="004B60F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• </w:t>
      </w:r>
      <w:r>
        <w:rPr>
          <w:b/>
          <w:bCs/>
          <w:i/>
          <w:iCs/>
        </w:rPr>
        <w:t>предметных</w:t>
      </w:r>
      <w:r>
        <w:rPr>
          <w:b/>
          <w:bCs/>
        </w:rPr>
        <w:t>:</w:t>
      </w:r>
    </w:p>
    <w:p w:rsidR="00EC22E3" w:rsidRDefault="0044664D" w:rsidP="00EC22E3">
      <w:pPr>
        <w:ind w:firstLine="360"/>
        <w:jc w:val="both"/>
      </w:pPr>
      <w:r w:rsidRPr="0044664D">
        <w:rPr>
          <w:b/>
        </w:rPr>
        <w:t>П1</w:t>
      </w:r>
      <w:r w:rsidR="00C1331D">
        <w:t xml:space="preserve">- </w:t>
      </w:r>
      <w:r w:rsidR="00EC22E3"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C22E3" w:rsidRDefault="0044664D" w:rsidP="00EC22E3">
      <w:pPr>
        <w:ind w:firstLine="360"/>
        <w:jc w:val="both"/>
      </w:pPr>
      <w:r w:rsidRPr="0044664D">
        <w:rPr>
          <w:b/>
        </w:rPr>
        <w:t>П2</w:t>
      </w:r>
      <w:r w:rsidR="00C1331D">
        <w:t xml:space="preserve">- </w:t>
      </w:r>
      <w:r w:rsidR="00EC22E3"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C22E3" w:rsidRDefault="0044664D" w:rsidP="00EC22E3">
      <w:pPr>
        <w:ind w:firstLine="360"/>
        <w:jc w:val="both"/>
      </w:pPr>
      <w:r w:rsidRPr="0044664D">
        <w:rPr>
          <w:b/>
        </w:rPr>
        <w:t>П3</w:t>
      </w:r>
      <w:r w:rsidR="00EC22E3">
        <w:t>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C22E3" w:rsidRDefault="0044664D" w:rsidP="00EC22E3">
      <w:pPr>
        <w:ind w:firstLine="360"/>
        <w:jc w:val="both"/>
      </w:pPr>
      <w:r w:rsidRPr="0044664D">
        <w:rPr>
          <w:b/>
        </w:rPr>
        <w:t>П4</w:t>
      </w:r>
      <w:r w:rsidR="00EC22E3">
        <w:t>-владение навыками проектной деятельности и исторической реконструкции с привлечением различных источников;</w:t>
      </w:r>
    </w:p>
    <w:p w:rsidR="0009307E" w:rsidRPr="00AC7E8C" w:rsidRDefault="0044664D" w:rsidP="00EC22E3">
      <w:pPr>
        <w:ind w:firstLine="360"/>
        <w:jc w:val="both"/>
      </w:pPr>
      <w:r w:rsidRPr="00DC7533">
        <w:rPr>
          <w:b/>
        </w:rPr>
        <w:t>П5</w:t>
      </w:r>
      <w:r w:rsidR="00EC22E3" w:rsidRPr="00DC7533">
        <w:t>-сформированность умений вести диалог, обосновывать свою точку зрения в дискуссии по исторической тематике.</w:t>
      </w:r>
    </w:p>
    <w:p w:rsidR="004B60F6" w:rsidRPr="0089786A" w:rsidRDefault="004B60F6" w:rsidP="004B60F6">
      <w:pPr>
        <w:suppressAutoHyphens/>
        <w:ind w:firstLine="567"/>
        <w:jc w:val="both"/>
      </w:pPr>
      <w:r w:rsidRPr="0089786A">
        <w:lastRenderedPageBreak/>
        <w:t xml:space="preserve">Особое значение дисциплина имеет при формировании и развитии ОК1, ОК2, </w:t>
      </w:r>
      <w:r>
        <w:t xml:space="preserve">ОК03, </w:t>
      </w:r>
      <w:r w:rsidRPr="0089786A">
        <w:t xml:space="preserve">ОК4, </w:t>
      </w:r>
      <w:r>
        <w:t xml:space="preserve">ОК05, </w:t>
      </w:r>
      <w:r w:rsidR="00D31190">
        <w:t>ОК6, ОК9</w:t>
      </w:r>
      <w:r w:rsidRPr="0089786A">
        <w:t>:</w:t>
      </w:r>
    </w:p>
    <w:p w:rsidR="00635F0B" w:rsidRPr="00635F0B" w:rsidRDefault="00861476" w:rsidP="00635F0B">
      <w:pPr>
        <w:jc w:val="both"/>
      </w:pPr>
      <w:r>
        <w:t xml:space="preserve">ОК </w:t>
      </w:r>
      <w:r w:rsidR="00635F0B">
        <w:t xml:space="preserve">01. </w:t>
      </w:r>
      <w:r w:rsidR="00635F0B" w:rsidRPr="00635F0B">
        <w:t>Выбирать способы решения задач профессиональной деятельности применительно к различным контекстам;</w:t>
      </w:r>
    </w:p>
    <w:p w:rsidR="00635F0B" w:rsidRPr="00635F0B" w:rsidRDefault="00635F0B" w:rsidP="00635F0B">
      <w:pPr>
        <w:jc w:val="both"/>
      </w:pPr>
      <w:bookmarkStart w:id="0" w:name="100100"/>
      <w:bookmarkEnd w:id="0"/>
      <w:r w:rsidRPr="00635F0B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35F0B" w:rsidRPr="00635F0B" w:rsidRDefault="00635F0B" w:rsidP="00635F0B">
      <w:pPr>
        <w:jc w:val="both"/>
      </w:pPr>
      <w:bookmarkStart w:id="1" w:name="100101"/>
      <w:bookmarkEnd w:id="1"/>
      <w:r w:rsidRPr="00635F0B">
        <w:t>ОК 03. Планировать и реализовывать собственное профессиональное и личностное развитие;</w:t>
      </w:r>
    </w:p>
    <w:p w:rsidR="00635F0B" w:rsidRPr="00635F0B" w:rsidRDefault="00635F0B" w:rsidP="00635F0B">
      <w:pPr>
        <w:jc w:val="both"/>
      </w:pPr>
      <w:bookmarkStart w:id="2" w:name="100102"/>
      <w:bookmarkEnd w:id="2"/>
      <w:r w:rsidRPr="00635F0B">
        <w:t>ОК 04. Работать в коллективе и команде, эффективно взаимодействовать с коллегами, руководством, клиентами;</w:t>
      </w:r>
    </w:p>
    <w:p w:rsidR="00635F0B" w:rsidRPr="00635F0B" w:rsidRDefault="00635F0B" w:rsidP="00635F0B">
      <w:pPr>
        <w:jc w:val="both"/>
      </w:pPr>
      <w:bookmarkStart w:id="3" w:name="100103"/>
      <w:bookmarkEnd w:id="3"/>
      <w:r w:rsidRPr="00635F0B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35F0B" w:rsidRPr="00635F0B" w:rsidRDefault="00635F0B" w:rsidP="00635F0B">
      <w:pPr>
        <w:jc w:val="both"/>
      </w:pPr>
      <w:bookmarkStart w:id="4" w:name="100104"/>
      <w:bookmarkEnd w:id="4"/>
      <w:r w:rsidRPr="00635F0B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C7E8C" w:rsidRDefault="00635F0B" w:rsidP="00D31190">
      <w:pPr>
        <w:jc w:val="both"/>
      </w:pPr>
      <w:bookmarkStart w:id="5" w:name="100105"/>
      <w:bookmarkStart w:id="6" w:name="100106"/>
      <w:bookmarkStart w:id="7" w:name="100107"/>
      <w:bookmarkEnd w:id="5"/>
      <w:bookmarkEnd w:id="6"/>
      <w:bookmarkEnd w:id="7"/>
      <w:r w:rsidRPr="00635F0B">
        <w:t>ОК 09. Использовать информационные технологии в профессиональной деятельности</w:t>
      </w:r>
      <w:bookmarkStart w:id="8" w:name="100108"/>
      <w:bookmarkStart w:id="9" w:name="100109"/>
      <w:bookmarkEnd w:id="8"/>
      <w:bookmarkEnd w:id="9"/>
      <w:r w:rsidR="00D31190">
        <w:t xml:space="preserve">. </w:t>
      </w:r>
    </w:p>
    <w:p w:rsidR="00D31190" w:rsidRPr="00D31190" w:rsidRDefault="00D31190" w:rsidP="00D31190">
      <w:pPr>
        <w:jc w:val="both"/>
      </w:pPr>
    </w:p>
    <w:p w:rsidR="001E6C48" w:rsidRPr="00635F0B" w:rsidRDefault="003D5950" w:rsidP="004801AB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1.4.</w:t>
      </w:r>
      <w:r w:rsidR="00861476">
        <w:rPr>
          <w:b/>
        </w:rPr>
        <w:t>К</w:t>
      </w:r>
      <w:r w:rsidR="001E6C48" w:rsidRPr="00635F0B">
        <w:rPr>
          <w:b/>
        </w:rPr>
        <w:t xml:space="preserve">оличество часов на освоение программы учебной дисциплины </w:t>
      </w:r>
      <w:r w:rsidR="0024626F">
        <w:rPr>
          <w:b/>
        </w:rPr>
        <w:t xml:space="preserve">ОДБ.04 </w:t>
      </w:r>
      <w:r w:rsidR="00A92A71" w:rsidRPr="00635F0B">
        <w:rPr>
          <w:b/>
        </w:rPr>
        <w:t>История</w:t>
      </w:r>
      <w:r w:rsidR="001E6C48" w:rsidRPr="00635F0B">
        <w:rPr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7F61A8" w:rsidRPr="00843005" w:rsidTr="0024626F">
        <w:tc>
          <w:tcPr>
            <w:tcW w:w="2285" w:type="dxa"/>
          </w:tcPr>
          <w:p w:rsidR="007F61A8" w:rsidRPr="00843005" w:rsidRDefault="007F61A8" w:rsidP="00D02680">
            <w:pPr>
              <w:jc w:val="both"/>
            </w:pPr>
          </w:p>
        </w:tc>
        <w:tc>
          <w:tcPr>
            <w:tcW w:w="8311" w:type="dxa"/>
            <w:gridSpan w:val="4"/>
          </w:tcPr>
          <w:p w:rsidR="007F61A8" w:rsidRPr="00843005" w:rsidRDefault="007F61A8" w:rsidP="00D02680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:rsidTr="0024626F">
        <w:trPr>
          <w:trHeight w:val="330"/>
        </w:trPr>
        <w:tc>
          <w:tcPr>
            <w:tcW w:w="2285" w:type="dxa"/>
            <w:vMerge w:val="restart"/>
          </w:tcPr>
          <w:p w:rsidR="007F61A8" w:rsidRPr="00843005" w:rsidRDefault="007F61A8" w:rsidP="00D02680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7F61A8" w:rsidRPr="00843005" w:rsidRDefault="000B5611" w:rsidP="00797B1B">
            <w:pPr>
              <w:jc w:val="center"/>
            </w:pPr>
            <w: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843005" w:rsidRDefault="007F61A8" w:rsidP="00797B1B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0" w:type="dxa"/>
            <w:gridSpan w:val="2"/>
            <w:vAlign w:val="center"/>
          </w:tcPr>
          <w:p w:rsidR="007F61A8" w:rsidRPr="00797B1B" w:rsidRDefault="000B5611" w:rsidP="00797B1B">
            <w:pPr>
              <w:jc w:val="center"/>
            </w:pPr>
            <w:r>
              <w:t xml:space="preserve">Нагрузка во взаимодействии с преподавателем </w:t>
            </w:r>
          </w:p>
        </w:tc>
      </w:tr>
      <w:tr w:rsidR="00117499" w:rsidRPr="00843005" w:rsidTr="0024626F">
        <w:trPr>
          <w:trHeight w:val="960"/>
        </w:trPr>
        <w:tc>
          <w:tcPr>
            <w:tcW w:w="2285" w:type="dxa"/>
            <w:vMerge/>
          </w:tcPr>
          <w:p w:rsidR="00117499" w:rsidRPr="00843005" w:rsidRDefault="00117499" w:rsidP="00D02680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117499" w:rsidRDefault="00117499" w:rsidP="00797B1B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117499" w:rsidRDefault="00117499" w:rsidP="00797B1B">
            <w:pPr>
              <w:jc w:val="center"/>
            </w:pPr>
          </w:p>
        </w:tc>
        <w:tc>
          <w:tcPr>
            <w:tcW w:w="1918" w:type="dxa"/>
            <w:vAlign w:val="center"/>
          </w:tcPr>
          <w:p w:rsidR="00117499" w:rsidRDefault="00797B1B" w:rsidP="00797B1B">
            <w:pPr>
              <w:jc w:val="center"/>
            </w:pPr>
            <w:r>
              <w:t>теоретическая</w:t>
            </w:r>
          </w:p>
        </w:tc>
        <w:tc>
          <w:tcPr>
            <w:tcW w:w="1892" w:type="dxa"/>
          </w:tcPr>
          <w:p w:rsidR="00117499" w:rsidRPr="00797B1B" w:rsidRDefault="00797B1B" w:rsidP="00797B1B">
            <w:pPr>
              <w:jc w:val="center"/>
            </w:pP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690D3D" w:rsidRPr="00843005" w:rsidTr="0024626F">
        <w:tc>
          <w:tcPr>
            <w:tcW w:w="2285" w:type="dxa"/>
          </w:tcPr>
          <w:p w:rsidR="00690D3D" w:rsidRPr="00843005" w:rsidRDefault="00690D3D" w:rsidP="00D02680">
            <w:pPr>
              <w:jc w:val="both"/>
            </w:pPr>
            <w:r w:rsidRPr="00843005">
              <w:t>1 курс</w:t>
            </w:r>
          </w:p>
        </w:tc>
        <w:tc>
          <w:tcPr>
            <w:tcW w:w="2224" w:type="dxa"/>
          </w:tcPr>
          <w:p w:rsidR="00690D3D" w:rsidRPr="00843005" w:rsidRDefault="00724D52" w:rsidP="00D02680">
            <w:pPr>
              <w:jc w:val="center"/>
            </w:pPr>
            <w:r>
              <w:t>118</w:t>
            </w:r>
          </w:p>
        </w:tc>
        <w:tc>
          <w:tcPr>
            <w:tcW w:w="2277" w:type="dxa"/>
          </w:tcPr>
          <w:p w:rsidR="00690D3D" w:rsidRPr="00843005" w:rsidRDefault="00724D52" w:rsidP="00D02680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90D3D" w:rsidRPr="00A92A71" w:rsidRDefault="00B36245" w:rsidP="00D02680">
            <w:pPr>
              <w:jc w:val="center"/>
            </w:pPr>
            <w:r>
              <w:t>118</w:t>
            </w:r>
          </w:p>
        </w:tc>
        <w:tc>
          <w:tcPr>
            <w:tcW w:w="1892" w:type="dxa"/>
          </w:tcPr>
          <w:p w:rsidR="00690D3D" w:rsidRPr="00843005" w:rsidRDefault="00CD1A80" w:rsidP="00D02680">
            <w:pPr>
              <w:jc w:val="center"/>
            </w:pPr>
            <w:r>
              <w:t>-</w:t>
            </w:r>
          </w:p>
        </w:tc>
      </w:tr>
      <w:tr w:rsidR="00690D3D" w:rsidRPr="00843005" w:rsidTr="0024626F">
        <w:tc>
          <w:tcPr>
            <w:tcW w:w="2285" w:type="dxa"/>
          </w:tcPr>
          <w:p w:rsidR="00690D3D" w:rsidRPr="00843005" w:rsidRDefault="00690D3D" w:rsidP="00D02680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2224" w:type="dxa"/>
          </w:tcPr>
          <w:p w:rsidR="00690D3D" w:rsidRPr="00843005" w:rsidRDefault="00724D52" w:rsidP="00D02680">
            <w:pPr>
              <w:jc w:val="center"/>
            </w:pPr>
            <w:r>
              <w:t>118</w:t>
            </w:r>
          </w:p>
        </w:tc>
        <w:tc>
          <w:tcPr>
            <w:tcW w:w="2277" w:type="dxa"/>
          </w:tcPr>
          <w:p w:rsidR="00690D3D" w:rsidRPr="00843005" w:rsidRDefault="00724D52" w:rsidP="008177A1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90D3D" w:rsidRPr="00A92A71" w:rsidRDefault="00724D52" w:rsidP="00D02680">
            <w:pPr>
              <w:jc w:val="center"/>
            </w:pPr>
            <w:r>
              <w:t>118</w:t>
            </w:r>
          </w:p>
        </w:tc>
        <w:tc>
          <w:tcPr>
            <w:tcW w:w="1892" w:type="dxa"/>
          </w:tcPr>
          <w:p w:rsidR="00690D3D" w:rsidRPr="00843005" w:rsidRDefault="00CD1A80" w:rsidP="00D02680">
            <w:pPr>
              <w:jc w:val="center"/>
            </w:pPr>
            <w:r>
              <w:t>-</w:t>
            </w:r>
          </w:p>
        </w:tc>
      </w:tr>
      <w:tr w:rsidR="00690D3D" w:rsidRPr="00843005" w:rsidTr="0024626F">
        <w:tc>
          <w:tcPr>
            <w:tcW w:w="2285" w:type="dxa"/>
          </w:tcPr>
          <w:p w:rsidR="00690D3D" w:rsidRPr="00843005" w:rsidRDefault="00690D3D" w:rsidP="00D02680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2224" w:type="dxa"/>
          </w:tcPr>
          <w:p w:rsidR="00690D3D" w:rsidRPr="00843005" w:rsidRDefault="00724D52" w:rsidP="00D02680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90D3D" w:rsidRPr="00843005" w:rsidRDefault="00724D52" w:rsidP="00D02680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90D3D" w:rsidRPr="00A92A71" w:rsidRDefault="00724D52" w:rsidP="00D02680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90D3D" w:rsidRPr="00843005" w:rsidRDefault="00CD1A80" w:rsidP="00D02680">
            <w:pPr>
              <w:jc w:val="center"/>
            </w:pPr>
            <w:r>
              <w:t>-</w:t>
            </w:r>
          </w:p>
        </w:tc>
      </w:tr>
      <w:tr w:rsidR="0024626F" w:rsidRPr="00843005" w:rsidTr="0024626F">
        <w:tc>
          <w:tcPr>
            <w:tcW w:w="2285" w:type="dxa"/>
          </w:tcPr>
          <w:p w:rsidR="0024626F" w:rsidRPr="00843005" w:rsidRDefault="0024626F" w:rsidP="00E71D4E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2224" w:type="dxa"/>
          </w:tcPr>
          <w:p w:rsidR="0024626F" w:rsidRPr="00843005" w:rsidRDefault="0024626F" w:rsidP="00E71D4E">
            <w:pPr>
              <w:jc w:val="center"/>
            </w:pPr>
            <w:r>
              <w:t>118</w:t>
            </w:r>
          </w:p>
        </w:tc>
        <w:tc>
          <w:tcPr>
            <w:tcW w:w="2277" w:type="dxa"/>
          </w:tcPr>
          <w:p w:rsidR="0024626F" w:rsidRPr="00843005" w:rsidRDefault="0024626F" w:rsidP="00E71D4E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24626F" w:rsidRPr="00A92A71" w:rsidRDefault="0024626F" w:rsidP="00E71D4E">
            <w:pPr>
              <w:jc w:val="center"/>
            </w:pPr>
            <w:r>
              <w:t>118</w:t>
            </w:r>
          </w:p>
        </w:tc>
        <w:tc>
          <w:tcPr>
            <w:tcW w:w="1892" w:type="dxa"/>
          </w:tcPr>
          <w:p w:rsidR="0024626F" w:rsidRPr="00843005" w:rsidRDefault="0024626F" w:rsidP="00E71D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4626F" w:rsidRPr="00843005" w:rsidTr="00A230A2">
        <w:tc>
          <w:tcPr>
            <w:tcW w:w="10596" w:type="dxa"/>
            <w:gridSpan w:val="5"/>
          </w:tcPr>
          <w:p w:rsidR="0024626F" w:rsidRPr="00A92A71" w:rsidRDefault="0024626F" w:rsidP="00D02680">
            <w:pPr>
              <w:jc w:val="center"/>
              <w:rPr>
                <w:i/>
              </w:rPr>
            </w:pPr>
            <w:r>
              <w:rPr>
                <w:i/>
              </w:rPr>
              <w:t>Промежуточная</w:t>
            </w:r>
            <w:r w:rsidRPr="00A92A71">
              <w:rPr>
                <w:i/>
              </w:rPr>
              <w:t xml:space="preserve"> аттестаци</w:t>
            </w:r>
            <w:r>
              <w:rPr>
                <w:i/>
              </w:rPr>
              <w:t>я в форме дифференцированного</w:t>
            </w:r>
            <w:r w:rsidRPr="00A92A71">
              <w:rPr>
                <w:i/>
              </w:rPr>
              <w:t xml:space="preserve"> зачета</w:t>
            </w:r>
          </w:p>
        </w:tc>
      </w:tr>
    </w:tbl>
    <w:p w:rsidR="00AC7E8C" w:rsidRDefault="00AC7E8C" w:rsidP="00AC02CA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6C48" w:rsidRDefault="00B700A0" w:rsidP="00AC02CA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AC02CA">
        <w:rPr>
          <w:b/>
        </w:rPr>
        <w:lastRenderedPageBreak/>
        <w:t xml:space="preserve">2. </w:t>
      </w:r>
      <w:r w:rsidR="001E6C48">
        <w:rPr>
          <w:b/>
        </w:rPr>
        <w:t>СТРУКТУРА И СОДЕРЖАНИЕ УЧЕБНОЙ ДИСЦИПЛИНЫ</w:t>
      </w:r>
      <w:r w:rsidR="00DA256C">
        <w:rPr>
          <w:b/>
        </w:rPr>
        <w:t xml:space="preserve"> </w:t>
      </w:r>
      <w:r w:rsidR="00772CC8">
        <w:rPr>
          <w:b/>
        </w:rPr>
        <w:t>ОДБ04.</w:t>
      </w:r>
      <w:r w:rsidR="00A92A71">
        <w:rPr>
          <w:b/>
        </w:rPr>
        <w:t>ИСТОРИЯ</w:t>
      </w:r>
    </w:p>
    <w:p w:rsidR="00AC02CA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1E6C48" w:rsidRDefault="001E6C48" w:rsidP="001E6C48">
      <w:pPr>
        <w:tabs>
          <w:tab w:val="left" w:pos="1635"/>
        </w:tabs>
        <w:ind w:left="360"/>
        <w:jc w:val="both"/>
      </w:pPr>
    </w:p>
    <w:tbl>
      <w:tblPr>
        <w:tblW w:w="7443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772CC8" w:rsidRPr="004F0DFC" w:rsidTr="00E71D4E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772CC8" w:rsidRPr="004F0DFC" w:rsidRDefault="00772CC8" w:rsidP="00E71D4E">
            <w:pPr>
              <w:jc w:val="center"/>
            </w:pPr>
            <w:r w:rsidRPr="004F0DFC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72CC8" w:rsidRPr="004F0DFC" w:rsidRDefault="00772CC8" w:rsidP="00E71D4E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Объем</w:t>
            </w:r>
            <w:r w:rsidRPr="00537687">
              <w:rPr>
                <w:b/>
                <w:i/>
                <w:iCs/>
              </w:rPr>
              <w:t xml:space="preserve"> часов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4F0DFC" w:rsidRDefault="00772CC8" w:rsidP="00E71D4E">
            <w:pPr>
              <w:jc w:val="both"/>
            </w:pPr>
            <w:r w:rsidRPr="0096766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772CC8" w:rsidRPr="00F92ED3" w:rsidRDefault="00772CC8" w:rsidP="00E71D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118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96766F" w:rsidRDefault="00772CC8" w:rsidP="00E71D4E">
            <w:pPr>
              <w:tabs>
                <w:tab w:val="left" w:pos="1888"/>
              </w:tabs>
              <w:ind w:firstLine="496"/>
            </w:pPr>
            <w:r w:rsidRPr="0096766F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772CC8" w:rsidRPr="00F92ED3" w:rsidRDefault="00772CC8" w:rsidP="00E71D4E">
            <w:pPr>
              <w:jc w:val="center"/>
              <w:rPr>
                <w:iCs/>
              </w:rPr>
            </w:pPr>
            <w:r>
              <w:rPr>
                <w:iCs/>
              </w:rPr>
              <w:t>118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4F0DFC" w:rsidRDefault="00772CC8" w:rsidP="00E71D4E">
            <w:pPr>
              <w:ind w:firstLine="496"/>
              <w:jc w:val="both"/>
            </w:pPr>
            <w:r w:rsidRPr="004F0DFC">
              <w:t xml:space="preserve">лабораторные </w:t>
            </w:r>
            <w:r>
              <w:t xml:space="preserve">и </w:t>
            </w:r>
            <w:r w:rsidRPr="004F0DFC">
              <w:t>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772CC8" w:rsidRPr="00F92ED3" w:rsidRDefault="00053EB3" w:rsidP="00E71D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4F0DFC" w:rsidRDefault="00772CC8" w:rsidP="00E71D4E">
            <w:pPr>
              <w:ind w:firstLine="496"/>
              <w:jc w:val="both"/>
            </w:pPr>
            <w:r w:rsidRPr="004F0DFC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772CC8" w:rsidRPr="00F92ED3" w:rsidRDefault="00772CC8" w:rsidP="00E71D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E25255" w:rsidRDefault="00772CC8" w:rsidP="00E71D4E">
            <w:pPr>
              <w:ind w:firstLine="496"/>
            </w:pPr>
            <w:r>
              <w:t>с</w:t>
            </w:r>
            <w:r w:rsidRPr="00E25255">
              <w:t xml:space="preserve">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772CC8" w:rsidRPr="00E25255" w:rsidRDefault="00772CC8" w:rsidP="00E71D4E">
            <w:pPr>
              <w:jc w:val="center"/>
              <w:rPr>
                <w:iCs/>
              </w:rPr>
            </w:pPr>
            <w:r w:rsidRPr="00E25255">
              <w:rPr>
                <w:iCs/>
              </w:rPr>
              <w:t>0</w:t>
            </w:r>
          </w:p>
        </w:tc>
      </w:tr>
      <w:tr w:rsidR="00772CC8" w:rsidRPr="004F0DFC" w:rsidTr="00E71D4E">
        <w:trPr>
          <w:jc w:val="center"/>
        </w:trPr>
        <w:tc>
          <w:tcPr>
            <w:tcW w:w="5384" w:type="dxa"/>
            <w:shd w:val="clear" w:color="auto" w:fill="auto"/>
          </w:tcPr>
          <w:p w:rsidR="00772CC8" w:rsidRPr="00E25255" w:rsidRDefault="00772CC8" w:rsidP="00E71D4E">
            <w:pPr>
              <w:rPr>
                <w:b/>
                <w:iCs/>
              </w:rPr>
            </w:pPr>
            <w:r w:rsidRPr="00E25255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772CC8" w:rsidRPr="00E25255" w:rsidRDefault="00772CC8" w:rsidP="00E71D4E">
            <w:pPr>
              <w:jc w:val="center"/>
              <w:rPr>
                <w:b/>
                <w:iCs/>
              </w:rPr>
            </w:pPr>
            <w:r w:rsidRPr="00E25255">
              <w:rPr>
                <w:b/>
                <w:iCs/>
              </w:rPr>
              <w:t>ДЗ</w:t>
            </w:r>
          </w:p>
        </w:tc>
      </w:tr>
    </w:tbl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053EB3">
        <w:rPr>
          <w:b/>
        </w:rPr>
        <w:t xml:space="preserve"> содержание учебной дисциплины ОДБ.04 </w:t>
      </w:r>
      <w:r w:rsidR="004E6622">
        <w:rPr>
          <w:b/>
        </w:rPr>
        <w:t>История</w:t>
      </w:r>
    </w:p>
    <w:tbl>
      <w:tblPr>
        <w:tblW w:w="515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3"/>
        <w:gridCol w:w="2840"/>
        <w:gridCol w:w="5813"/>
        <w:gridCol w:w="848"/>
        <w:gridCol w:w="711"/>
        <w:gridCol w:w="708"/>
        <w:gridCol w:w="708"/>
        <w:gridCol w:w="711"/>
        <w:gridCol w:w="727"/>
        <w:gridCol w:w="857"/>
        <w:gridCol w:w="851"/>
        <w:gridCol w:w="965"/>
      </w:tblGrid>
      <w:tr w:rsidR="00DD3125" w:rsidRPr="00A81E79" w:rsidTr="00C4665B">
        <w:trPr>
          <w:cantSplit/>
          <w:trHeight w:val="1134"/>
        </w:trPr>
        <w:tc>
          <w:tcPr>
            <w:tcW w:w="173" w:type="pct"/>
            <w:vMerge w:val="restart"/>
            <w:textDirection w:val="btLr"/>
            <w:vAlign w:val="center"/>
          </w:tcPr>
          <w:p w:rsidR="008A6D60" w:rsidRPr="006B0822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ab/>
            </w: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8A6D60" w:rsidRPr="00A81E79" w:rsidRDefault="008A6D60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8A6D60" w:rsidRPr="00A81E79" w:rsidRDefault="008A6D60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</w:tcPr>
          <w:p w:rsidR="008A6D60" w:rsidRPr="00540987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93" w:type="pct"/>
            <w:gridSpan w:val="5"/>
            <w:shd w:val="clear" w:color="auto" w:fill="auto"/>
            <w:vAlign w:val="center"/>
          </w:tcPr>
          <w:p w:rsidR="008A6D60" w:rsidRPr="0044664D" w:rsidRDefault="008A6D60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</w:tcPr>
          <w:p w:rsidR="008A6D60" w:rsidRPr="00A81E79" w:rsidRDefault="008A6D60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8A6D60" w:rsidRPr="00A81E79" w:rsidRDefault="008A6D60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D31190" w:rsidRPr="00A81E79" w:rsidTr="00C4665B">
        <w:trPr>
          <w:cantSplit/>
          <w:trHeight w:val="1134"/>
        </w:trPr>
        <w:tc>
          <w:tcPr>
            <w:tcW w:w="173" w:type="pct"/>
            <w:vMerge/>
            <w:textDirection w:val="btLr"/>
            <w:vAlign w:val="center"/>
          </w:tcPr>
          <w:p w:rsidR="008A6D60" w:rsidRPr="006B0822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8A6D60" w:rsidRPr="00A81E79" w:rsidRDefault="008A6D60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auto"/>
            <w:textDirection w:val="btLr"/>
            <w:vAlign w:val="center"/>
          </w:tcPr>
          <w:p w:rsidR="008A6D60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 w:val="restart"/>
            <w:shd w:val="clear" w:color="auto" w:fill="auto"/>
            <w:textDirection w:val="btLr"/>
            <w:vAlign w:val="center"/>
          </w:tcPr>
          <w:p w:rsidR="008A6D60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75" w:type="pct"/>
            <w:gridSpan w:val="4"/>
            <w:shd w:val="clear" w:color="auto" w:fill="auto"/>
            <w:vAlign w:val="center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263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8A6D60" w:rsidRPr="00A81E79" w:rsidRDefault="008A6D60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8A6D60" w:rsidRPr="00A81E79" w:rsidRDefault="008A6D60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D31190" w:rsidRPr="00A81E79" w:rsidTr="00C4665B">
        <w:trPr>
          <w:cantSplit/>
          <w:trHeight w:val="2627"/>
        </w:trPr>
        <w:tc>
          <w:tcPr>
            <w:tcW w:w="173" w:type="pct"/>
            <w:vMerge/>
            <w:textDirection w:val="btLr"/>
            <w:vAlign w:val="center"/>
          </w:tcPr>
          <w:p w:rsidR="008A6D60" w:rsidRPr="006B0822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8A6D60" w:rsidRPr="00A81E79" w:rsidRDefault="008A6D60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auto"/>
            <w:textDirection w:val="btLr"/>
          </w:tcPr>
          <w:p w:rsidR="008A6D60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:rsidR="008A6D60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:rsidR="008A6D60" w:rsidRDefault="0045321B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:rsidR="008A6D60" w:rsidRDefault="008A6D60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18" w:type="pct"/>
            <w:textDirection w:val="btLr"/>
            <w:vAlign w:val="center"/>
          </w:tcPr>
          <w:p w:rsidR="008A6D60" w:rsidRPr="0045321B" w:rsidRDefault="008A6D60" w:rsidP="00E71D4E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5321B">
              <w:rPr>
                <w:sz w:val="24"/>
                <w:szCs w:val="24"/>
              </w:rPr>
              <w:t>Курсовые работы (проект)</w:t>
            </w:r>
          </w:p>
        </w:tc>
        <w:tc>
          <w:tcPr>
            <w:tcW w:w="223" w:type="pct"/>
            <w:textDirection w:val="btLr"/>
            <w:vAlign w:val="center"/>
          </w:tcPr>
          <w:p w:rsidR="008A6D60" w:rsidRPr="0045321B" w:rsidRDefault="008A6D60" w:rsidP="00E71D4E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5321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63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auto" w:fill="auto"/>
          </w:tcPr>
          <w:p w:rsidR="008A6D60" w:rsidRPr="00A81E79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" w:type="pct"/>
          </w:tcPr>
          <w:p w:rsidR="008A6D60" w:rsidRDefault="003F5B3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8A6D60" w:rsidRDefault="003F5B3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8A6D60" w:rsidRPr="00A81E79" w:rsidRDefault="003F5B3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" w:type="pct"/>
            <w:shd w:val="clear" w:color="auto" w:fill="auto"/>
          </w:tcPr>
          <w:p w:rsidR="008A6D60" w:rsidRPr="00A81E79" w:rsidRDefault="003F5B3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8A6D60" w:rsidRPr="00A81E79" w:rsidRDefault="003F5B3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31190" w:rsidRPr="00A81E79" w:rsidTr="00C4665B">
        <w:tc>
          <w:tcPr>
            <w:tcW w:w="2827" w:type="pct"/>
            <w:gridSpan w:val="3"/>
            <w:shd w:val="clear" w:color="auto" w:fill="A6A6A6"/>
          </w:tcPr>
          <w:p w:rsidR="008A6D60" w:rsidRPr="00806995" w:rsidRDefault="008A6D60" w:rsidP="0030229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60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18" w:type="pct"/>
            <w:shd w:val="clear" w:color="auto" w:fill="A6A6A6"/>
          </w:tcPr>
          <w:p w:rsidR="008A6D60" w:rsidRPr="00806995" w:rsidRDefault="008A6D60" w:rsidP="00A92A7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17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8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6A6A6"/>
          </w:tcPr>
          <w:p w:rsidR="008A6D60" w:rsidRPr="00806995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</w:tcPr>
          <w:p w:rsidR="008A6D60" w:rsidRPr="00FB446E" w:rsidRDefault="008A6D60" w:rsidP="00302291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B446E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60" w:type="pct"/>
            <w:shd w:val="clear" w:color="auto" w:fill="auto"/>
          </w:tcPr>
          <w:p w:rsidR="008A6D60" w:rsidRPr="00FB446E" w:rsidRDefault="008A6D60" w:rsidP="001E6C4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</w:t>
            </w:r>
          </w:p>
        </w:tc>
        <w:tc>
          <w:tcPr>
            <w:tcW w:w="218" w:type="pct"/>
            <w:shd w:val="clear" w:color="auto" w:fill="auto"/>
          </w:tcPr>
          <w:p w:rsidR="008A6D60" w:rsidRPr="00FB446E" w:rsidRDefault="008A6D60" w:rsidP="001E6C4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FB446E" w:rsidRDefault="008A6D60" w:rsidP="001E6C4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</w:t>
            </w:r>
          </w:p>
        </w:tc>
        <w:tc>
          <w:tcPr>
            <w:tcW w:w="217" w:type="pct"/>
            <w:shd w:val="clear" w:color="auto" w:fill="auto"/>
          </w:tcPr>
          <w:p w:rsidR="008A6D60" w:rsidRPr="00FB446E" w:rsidRDefault="008A6D60" w:rsidP="001E6C4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8A6D60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</w:tcPr>
          <w:p w:rsidR="008A6D60" w:rsidRPr="00727C58" w:rsidRDefault="008A6D60" w:rsidP="00AC7E8C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C80A7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7943E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Основы исторического знания 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0"/>
                <w:szCs w:val="20"/>
              </w:rPr>
      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      </w:r>
            <w:r w:rsidRPr="007E395C">
              <w:rPr>
                <w:iCs/>
                <w:sz w:val="20"/>
                <w:szCs w:val="20"/>
              </w:rPr>
              <w:t xml:space="preserve">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</w:t>
            </w:r>
            <w:r w:rsidRPr="007E395C">
              <w:rPr>
                <w:sz w:val="20"/>
                <w:szCs w:val="20"/>
              </w:rPr>
              <w:t>Периодизация всемирной истории. История России — часть всемирной истории.Алгоритм анализа письменного источника.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C47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D6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D6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D63453">
            <w:pPr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 М1,П1</w:t>
            </w:r>
          </w:p>
        </w:tc>
        <w:tc>
          <w:tcPr>
            <w:tcW w:w="261" w:type="pct"/>
            <w:shd w:val="clear" w:color="auto" w:fill="auto"/>
          </w:tcPr>
          <w:p w:rsidR="008A6D60" w:rsidRDefault="008A6D60" w:rsidP="0097447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1,</w:t>
            </w:r>
          </w:p>
          <w:p w:rsidR="008A6D60" w:rsidRPr="007E395C" w:rsidRDefault="008A6D60" w:rsidP="0097447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4665B" w:rsidRPr="00A81E79" w:rsidTr="00C4665B">
        <w:tc>
          <w:tcPr>
            <w:tcW w:w="173" w:type="pct"/>
          </w:tcPr>
          <w:p w:rsidR="00C4665B" w:rsidRPr="007E395C" w:rsidRDefault="00C4665B" w:rsidP="00C80A7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Основы исторического знания </w:t>
            </w:r>
          </w:p>
        </w:tc>
        <w:tc>
          <w:tcPr>
            <w:tcW w:w="1783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0"/>
                <w:szCs w:val="20"/>
              </w:rPr>
      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      </w:r>
            <w:r w:rsidRPr="007E395C">
              <w:rPr>
                <w:iCs/>
                <w:sz w:val="20"/>
                <w:szCs w:val="20"/>
              </w:rPr>
              <w:t xml:space="preserve">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</w:t>
            </w:r>
            <w:r w:rsidRPr="007E395C">
              <w:rPr>
                <w:sz w:val="20"/>
                <w:szCs w:val="20"/>
              </w:rPr>
              <w:t>Периодизация всемирной истории. История России — часть всемирной истории.Алгоритм анализа письменного источника.</w:t>
            </w:r>
          </w:p>
        </w:tc>
        <w:tc>
          <w:tcPr>
            <w:tcW w:w="260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C4665B" w:rsidRPr="007E395C" w:rsidRDefault="00C4665B" w:rsidP="0090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C4665B" w:rsidRPr="007E395C" w:rsidRDefault="00C4665B" w:rsidP="0090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665B" w:rsidRPr="007E395C" w:rsidRDefault="00C4665B" w:rsidP="00903674">
            <w:pPr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 М1,П1</w:t>
            </w:r>
          </w:p>
        </w:tc>
        <w:tc>
          <w:tcPr>
            <w:tcW w:w="261" w:type="pct"/>
            <w:shd w:val="clear" w:color="auto" w:fill="auto"/>
          </w:tcPr>
          <w:p w:rsidR="00C4665B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1,</w:t>
            </w:r>
          </w:p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96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  <w:shd w:val="clear" w:color="auto" w:fill="auto"/>
          </w:tcPr>
          <w:p w:rsidR="008A6D60" w:rsidRPr="00C4665B" w:rsidRDefault="008A6D60" w:rsidP="00A5318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C4665B">
              <w:rPr>
                <w:b/>
                <w:sz w:val="24"/>
                <w:szCs w:val="24"/>
              </w:rPr>
              <w:lastRenderedPageBreak/>
              <w:t>1. Древнейшая стадия истории человечества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Происхождение человека.</w:t>
            </w:r>
            <w:r>
              <w:rPr>
                <w:sz w:val="24"/>
                <w:szCs w:val="24"/>
              </w:rPr>
              <w:t xml:space="preserve"> Люди эпохи палеолита 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44664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Происхождение человека. Люди эпохи палеолита. Источники знаний о древнейшем человеке. Проблемы антропогенеза. Древнейшие виды человека. Расселение</w:t>
            </w:r>
          </w:p>
          <w:p w:rsidR="008A6D60" w:rsidRPr="007E395C" w:rsidRDefault="008A6D60" w:rsidP="00AB67D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древнейших людей по земному шару. Появление человека современного вида. Палеолит. </w:t>
            </w:r>
            <w:r w:rsidRPr="007E395C">
              <w:rPr>
                <w:iCs/>
                <w:sz w:val="20"/>
                <w:szCs w:val="20"/>
              </w:rPr>
              <w:t xml:space="preserve">Условия жизни и занятия первобытных людей. Социальные отношения. </w:t>
            </w:r>
            <w:r w:rsidRPr="007E395C">
              <w:rPr>
                <w:sz w:val="20"/>
                <w:szCs w:val="20"/>
              </w:rPr>
              <w:t xml:space="preserve">Родовая община. </w:t>
            </w:r>
            <w:r w:rsidRPr="007E395C">
              <w:rPr>
                <w:iCs/>
                <w:sz w:val="20"/>
                <w:szCs w:val="20"/>
              </w:rPr>
              <w:t>Формы первобытного брака.</w:t>
            </w:r>
            <w:r w:rsidRPr="007E395C">
              <w:rPr>
                <w:sz w:val="20"/>
                <w:szCs w:val="20"/>
              </w:rPr>
              <w:t xml:space="preserve"> Достижения людей палеолита. При</w:t>
            </w:r>
            <w:r w:rsidRPr="007E395C">
              <w:rPr>
                <w:sz w:val="20"/>
                <w:szCs w:val="20"/>
              </w:rPr>
              <w:softHyphen/>
              <w:t>чины зарождения и особенности первобытной религии и искусства. Археологические памятники палеолита на территории России</w:t>
            </w:r>
            <w:r>
              <w:rPr>
                <w:sz w:val="20"/>
                <w:szCs w:val="20"/>
              </w:rPr>
              <w:t>, Красноярского края</w:t>
            </w:r>
            <w:r w:rsidRPr="007E395C">
              <w:rPr>
                <w:sz w:val="20"/>
                <w:szCs w:val="20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 М2, П5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Неолитическая революция и ее последствия.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Неолитическая революция и ее последствия. 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</w:t>
            </w:r>
            <w:r w:rsidRPr="007E395C">
              <w:rPr>
                <w:sz w:val="20"/>
                <w:szCs w:val="20"/>
              </w:rPr>
              <w:softHyphen/>
              <w:t>ственных отношений, усиление неравенства. Соседская община. Племена и союзы племен. Возникновение элементов государственности. Древнейшие города. Неолитическая революция на территории современной России.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Л4,М4,П3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ОК2,ОК9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  <w:shd w:val="clear" w:color="auto" w:fill="auto"/>
          </w:tcPr>
          <w:p w:rsidR="008A6D60" w:rsidRPr="00C4665B" w:rsidRDefault="008A6D60" w:rsidP="00C87D1D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C4665B">
              <w:rPr>
                <w:b/>
                <w:sz w:val="24"/>
                <w:szCs w:val="24"/>
              </w:rPr>
              <w:t xml:space="preserve">2. Цивилизации Древнего мира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государства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587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Л4,М1,П1,П4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ОК2, </w:t>
            </w:r>
          </w:p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ОК3, ОК4. 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C87D1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Великие державы Древнего Востока</w:t>
            </w:r>
          </w:p>
        </w:tc>
        <w:tc>
          <w:tcPr>
            <w:tcW w:w="1783" w:type="pct"/>
            <w:tcBorders>
              <w:bottom w:val="single" w:sz="4" w:space="0" w:color="auto"/>
            </w:tcBorders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Л4,М1,П4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ОК2, </w:t>
            </w:r>
          </w:p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ОК3. 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Древняя Греция.</w:t>
            </w:r>
          </w:p>
        </w:tc>
        <w:tc>
          <w:tcPr>
            <w:tcW w:w="1783" w:type="pct"/>
            <w:tcBorders>
              <w:bottom w:val="nil"/>
            </w:tcBorders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7E395C">
              <w:rPr>
                <w:sz w:val="20"/>
                <w:szCs w:val="20"/>
              </w:rPr>
              <w:softHyphen/>
              <w:t>лонизация и ее последствия. Развитие демократии в Афинах. Македонское завоевание Греции. Походы Александра Македонского и их результаты. Великая греческая колонизация и ее последствия.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ОК2, </w:t>
            </w:r>
          </w:p>
          <w:p w:rsidR="008A6D60" w:rsidRPr="007E395C" w:rsidRDefault="008A6D60" w:rsidP="00F8244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ОК3.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F824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Древний Рим</w:t>
            </w:r>
          </w:p>
        </w:tc>
        <w:tc>
          <w:tcPr>
            <w:tcW w:w="1783" w:type="pct"/>
            <w:tcBorders>
              <w:bottom w:val="nil"/>
            </w:tcBorders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</w:t>
            </w:r>
            <w:r w:rsidRPr="007E395C">
              <w:rPr>
                <w:sz w:val="20"/>
                <w:szCs w:val="20"/>
              </w:rPr>
              <w:lastRenderedPageBreak/>
              <w:t>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7E395C">
              <w:rPr>
                <w:sz w:val="20"/>
                <w:szCs w:val="20"/>
              </w:rPr>
              <w:softHyphen/>
              <w:t xml:space="preserve">ка. От республики к империи. Римская империя: территория, управление. Кризис Римской империи. Разделение Римской империи на Восточную и Западную.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</w:t>
            </w:r>
            <w:r w:rsidRPr="007E395C">
              <w:rPr>
                <w:sz w:val="24"/>
                <w:szCs w:val="24"/>
              </w:rPr>
              <w:lastRenderedPageBreak/>
              <w:t>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 xml:space="preserve">ОК2, </w:t>
            </w:r>
            <w:r w:rsidRPr="007E395C">
              <w:rPr>
                <w:sz w:val="24"/>
                <w:szCs w:val="24"/>
              </w:rPr>
              <w:lastRenderedPageBreak/>
              <w:t>ОК3.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8C24D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Культура и религия Древнего мира.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7E395C">
              <w:rPr>
                <w:sz w:val="20"/>
                <w:szCs w:val="20"/>
              </w:rPr>
              <w:softHyphen/>
              <w:t>ции. Особенности древнеримской культуры. Античная философия, наука, литерату</w:t>
            </w:r>
            <w:r w:rsidRPr="007E395C">
              <w:rPr>
                <w:sz w:val="20"/>
                <w:szCs w:val="20"/>
              </w:rPr>
              <w:softHyphen/>
              <w:t xml:space="preserve">ра, архитектура, изобразительное искусство. Возникновение христианства. Особенности христианского вероучения и церковной структуры.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F90D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ОК3.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  <w:shd w:val="clear" w:color="auto" w:fill="auto"/>
          </w:tcPr>
          <w:p w:rsidR="008A6D60" w:rsidRPr="00727C58" w:rsidRDefault="008A6D60" w:rsidP="00CE3F3F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3. Цивилизации Запада и Востока в Средние века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410F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1264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264F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702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ОК3.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A5318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Возникновение ислама</w:t>
            </w:r>
            <w:r>
              <w:rPr>
                <w:sz w:val="24"/>
                <w:szCs w:val="24"/>
              </w:rPr>
              <w:t>. Арабские завоевания.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264F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Арабские завоевания. Арабы. </w:t>
            </w:r>
          </w:p>
          <w:p w:rsidR="008A6D60" w:rsidRPr="007E395C" w:rsidRDefault="008A6D60" w:rsidP="001264F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Мухаммед и его учение. Возникновение ислама. Основы мусульманского вероучения.</w:t>
            </w:r>
          </w:p>
          <w:p w:rsidR="008A6D60" w:rsidRPr="007E395C" w:rsidRDefault="008A6D60" w:rsidP="001264F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Л6,М2,П1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264F9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3F00A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  <w:shd w:val="clear" w:color="auto" w:fill="auto"/>
          </w:tcPr>
          <w:p w:rsidR="008A6D60" w:rsidRPr="007E395C" w:rsidRDefault="008A6D60" w:rsidP="00C87D1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2B497B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7E395C">
              <w:rPr>
                <w:rFonts w:ascii="Times New Roman" w:hAnsi="Times New Roman"/>
                <w:i w:val="0"/>
              </w:rPr>
              <w:t xml:space="preserve">Восток в Средние века. 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CE3F3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Средневековая Индия. Ислам в Индии. Делийский султа</w:t>
            </w:r>
            <w:r w:rsidRPr="007E395C">
              <w:rPr>
                <w:sz w:val="20"/>
                <w:szCs w:val="20"/>
              </w:rPr>
              <w:softHyphen/>
              <w:t>нат. Культура средневековой Индии. Особенности развития Китая. Административно</w:t>
            </w:r>
            <w:r w:rsidRPr="007E395C">
              <w:rPr>
                <w:sz w:val="20"/>
                <w:szCs w:val="20"/>
              </w:rPr>
              <w:softHyphen/>
              <w:t>-бюрократическая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Л4,М3,П1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C87D1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Империя Карла Великого и ее распад</w:t>
            </w:r>
            <w:r>
              <w:rPr>
                <w:sz w:val="24"/>
                <w:szCs w:val="24"/>
              </w:rPr>
              <w:t xml:space="preserve">. Феодальная </w:t>
            </w:r>
            <w:r>
              <w:rPr>
                <w:sz w:val="24"/>
                <w:szCs w:val="24"/>
              </w:rPr>
              <w:lastRenderedPageBreak/>
              <w:t>раздробленность в Европе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AD103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lastRenderedPageBreak/>
              <w:t>Империя Карла Великого и ее распад. Феодальная раздробленность в Европе.</w:t>
            </w:r>
          </w:p>
          <w:p w:rsidR="008A6D60" w:rsidRPr="007E395C" w:rsidRDefault="008A6D60" w:rsidP="00AD103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lastRenderedPageBreak/>
              <w:t xml:space="preserve"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ОК2. 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AD103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napToGrid w:val="0"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2B497B">
              <w:rPr>
                <w:snapToGrid w:val="0"/>
                <w:sz w:val="24"/>
                <w:szCs w:val="24"/>
              </w:rPr>
              <w:t>Средневековый западноевропейский город.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AD1035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7E395C">
              <w:rPr>
                <w:snapToGrid w:val="0"/>
                <w:sz w:val="20"/>
                <w:szCs w:val="20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</w:p>
          <w:p w:rsidR="008A6D60" w:rsidRPr="007E395C" w:rsidRDefault="008A6D60" w:rsidP="00AD1035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7E395C">
              <w:rPr>
                <w:snapToGrid w:val="0"/>
                <w:sz w:val="20"/>
                <w:szCs w:val="20"/>
              </w:rPr>
              <w:t>Структура и сословия средневе</w:t>
            </w:r>
            <w:r w:rsidRPr="007E395C">
              <w:rPr>
                <w:snapToGrid w:val="0"/>
                <w:sz w:val="20"/>
                <w:szCs w:val="20"/>
              </w:rPr>
              <w:softHyphen/>
              <w:t xml:space="preserve">кового общества. Крестьяне, хозяйственная жизнь, крестьянская община. Феодалы. Феодальный замок. Рыцари, рыцарская культура. </w:t>
            </w:r>
          </w:p>
          <w:p w:rsidR="008A6D60" w:rsidRPr="007E395C" w:rsidRDefault="008A6D60" w:rsidP="00AD1035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2B497B">
              <w:rPr>
                <w:b/>
                <w:snapToGrid w:val="0"/>
                <w:sz w:val="20"/>
                <w:szCs w:val="20"/>
              </w:rPr>
              <w:t>Средневековый западноевропейский город.</w:t>
            </w:r>
            <w:r w:rsidRPr="007E395C">
              <w:rPr>
                <w:snapToGrid w:val="0"/>
                <w:sz w:val="20"/>
                <w:szCs w:val="20"/>
              </w:rPr>
              <w:t xml:space="preserve"> 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Л4,М5,П1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ОК8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napToGrid w:val="0"/>
                <w:sz w:val="24"/>
                <w:szCs w:val="24"/>
              </w:rPr>
              <w:t>Католическая церковь в Средние века. Крестовые походы.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3F340E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7E395C">
              <w:rPr>
                <w:snapToGrid w:val="0"/>
                <w:sz w:val="20"/>
                <w:szCs w:val="2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</w:t>
            </w:r>
            <w:r w:rsidRPr="007E395C">
              <w:rPr>
                <w:snapToGrid w:val="0"/>
                <w:sz w:val="20"/>
                <w:szCs w:val="20"/>
              </w:rPr>
              <w:softHyphen/>
              <w:t>ходы, их последствия. Ереси в Средние века: причины их возникновения и распро</w:t>
            </w:r>
            <w:r w:rsidRPr="007E395C">
              <w:rPr>
                <w:snapToGrid w:val="0"/>
                <w:sz w:val="20"/>
                <w:szCs w:val="20"/>
              </w:rPr>
              <w:softHyphen/>
              <w:t>странения. Инквизиция. Упадок папства.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0C67F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0C67F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0C67F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ОК8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napToGrid w:val="0"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724BB3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7E395C">
              <w:rPr>
                <w:snapToGrid w:val="0"/>
                <w:sz w:val="20"/>
                <w:szCs w:val="20"/>
              </w:rPr>
      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7E395C">
              <w:rPr>
                <w:snapToGrid w:val="0"/>
                <w:sz w:val="20"/>
                <w:szCs w:val="20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7E395C">
              <w:rPr>
                <w:snapToGrid w:val="0"/>
                <w:sz w:val="20"/>
                <w:szCs w:val="20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</w:t>
            </w:r>
            <w:r w:rsidRPr="007E395C">
              <w:rPr>
                <w:snapToGrid w:val="0"/>
                <w:sz w:val="20"/>
                <w:szCs w:val="20"/>
              </w:rPr>
              <w:softHyphen/>
              <w:t>ных государств. Окон</w:t>
            </w:r>
            <w:r>
              <w:rPr>
                <w:snapToGrid w:val="0"/>
                <w:sz w:val="20"/>
                <w:szCs w:val="20"/>
              </w:rPr>
              <w:t xml:space="preserve">чательное объединение Франции. </w:t>
            </w:r>
            <w:r w:rsidRPr="007E395C">
              <w:rPr>
                <w:snapToGrid w:val="0"/>
                <w:sz w:val="20"/>
                <w:szCs w:val="20"/>
              </w:rPr>
              <w:t>Укрепление королевской власти в Англии.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ОК8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2B497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B497B">
              <w:rPr>
                <w:sz w:val="24"/>
                <w:szCs w:val="24"/>
              </w:rPr>
              <w:t>Средневековая культура Западной Европы. Начало Ренессанса.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3F340E">
            <w:pPr>
              <w:spacing w:line="228" w:lineRule="auto"/>
              <w:jc w:val="both"/>
              <w:rPr>
                <w:snapToGrid w:val="0"/>
                <w:sz w:val="20"/>
                <w:szCs w:val="20"/>
              </w:rPr>
            </w:pPr>
            <w:r w:rsidRPr="007E395C">
              <w:rPr>
                <w:snapToGrid w:val="0"/>
                <w:sz w:val="20"/>
                <w:szCs w:val="20"/>
              </w:rPr>
              <w:t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7E395C">
              <w:rPr>
                <w:iCs/>
                <w:snapToGrid w:val="0"/>
                <w:sz w:val="20"/>
                <w:szCs w:val="20"/>
              </w:rPr>
              <w:t>стили</w:t>
            </w:r>
            <w:r w:rsidRPr="007E395C">
              <w:rPr>
                <w:snapToGrid w:val="0"/>
                <w:sz w:val="20"/>
                <w:szCs w:val="20"/>
              </w:rPr>
              <w:t xml:space="preserve">, </w:t>
            </w:r>
            <w:r w:rsidRPr="007E395C">
              <w:rPr>
                <w:iCs/>
                <w:snapToGrid w:val="0"/>
                <w:sz w:val="20"/>
                <w:szCs w:val="20"/>
              </w:rPr>
              <w:t>творцы</w:t>
            </w:r>
            <w:r w:rsidRPr="007E395C">
              <w:rPr>
                <w:snapToGrid w:val="0"/>
                <w:sz w:val="20"/>
                <w:szCs w:val="20"/>
              </w:rPr>
              <w:t xml:space="preserve">, </w:t>
            </w:r>
            <w:r w:rsidRPr="007E395C">
              <w:rPr>
                <w:iCs/>
                <w:snapToGrid w:val="0"/>
                <w:sz w:val="20"/>
                <w:szCs w:val="20"/>
              </w:rPr>
              <w:t>памятники искусства</w:t>
            </w:r>
            <w:r w:rsidRPr="007E395C">
              <w:rPr>
                <w:snapToGrid w:val="0"/>
                <w:sz w:val="20"/>
                <w:szCs w:val="20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Л4,М1,П2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ОК8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2827" w:type="pct"/>
            <w:gridSpan w:val="3"/>
            <w:shd w:val="clear" w:color="auto" w:fill="auto"/>
          </w:tcPr>
          <w:p w:rsidR="008A6D60" w:rsidRPr="00727C58" w:rsidRDefault="008A6D60" w:rsidP="00724BB3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4. От Древней Руси к Российскому государству 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F311E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F311E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F311E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406B48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</w:rPr>
            </w:pPr>
            <w:r w:rsidRPr="007E395C">
              <w:rPr>
                <w:rFonts w:ascii="Times New Roman" w:hAnsi="Times New Roman"/>
                <w:i w:val="0"/>
                <w:iCs w:val="0"/>
              </w:rPr>
              <w:t>Образование Древнерусского государства.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2F71C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Восточные славяне: происхождение, расселение, занятия, общественное устройство. </w:t>
            </w:r>
            <w:r w:rsidRPr="007E395C">
              <w:rPr>
                <w:iCs/>
                <w:sz w:val="20"/>
                <w:szCs w:val="20"/>
              </w:rPr>
              <w:t>Взаимоотношения с соседними народами и государствами.</w:t>
            </w:r>
            <w:r w:rsidRPr="007E395C">
              <w:rPr>
                <w:sz w:val="20"/>
                <w:szCs w:val="20"/>
              </w:rPr>
              <w:t xml:space="preserve"> Предпосылки и причины образования Древнерусского государства. Новгород и Киев — центры </w:t>
            </w:r>
            <w:r w:rsidRPr="007E395C">
              <w:rPr>
                <w:sz w:val="20"/>
                <w:szCs w:val="20"/>
              </w:rPr>
              <w:lastRenderedPageBreak/>
              <w:t xml:space="preserve">древнерусской государственности. </w:t>
            </w:r>
            <w:r w:rsidRPr="007E395C">
              <w:rPr>
                <w:iCs/>
                <w:sz w:val="20"/>
                <w:szCs w:val="20"/>
              </w:rPr>
              <w:t>Варяжская проблема.</w:t>
            </w:r>
            <w:r w:rsidRPr="007E395C">
              <w:rPr>
                <w:sz w:val="20"/>
                <w:szCs w:val="20"/>
              </w:rPr>
              <w:t xml:space="preserve">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Л2,М1,П1,П2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ОК2, ОК6. 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Крещение Руси и его значение.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FB6341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Начало правления князя Владимира Святославича. </w:t>
            </w:r>
            <w:r w:rsidRPr="007E395C">
              <w:rPr>
                <w:iCs/>
                <w:sz w:val="20"/>
                <w:szCs w:val="20"/>
              </w:rPr>
              <w:t>Организация защиты Руси от кочевников.</w:t>
            </w:r>
            <w:r w:rsidRPr="007E395C">
              <w:rPr>
                <w:sz w:val="20"/>
                <w:szCs w:val="20"/>
              </w:rPr>
              <w:t xml:space="preserve">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ОК3.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42701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Общество Древней Руси.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FB6341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Социально-экономический и политический строй Древней Руси. </w:t>
            </w:r>
            <w:r w:rsidRPr="007E395C">
              <w:rPr>
                <w:iCs/>
                <w:sz w:val="20"/>
                <w:szCs w:val="20"/>
              </w:rPr>
              <w:t>Земельные отношения. Свободное и зависимое население. Древнерусские города, развитие ремесел и торговли.</w:t>
            </w:r>
            <w:r w:rsidRPr="007E395C">
              <w:rPr>
                <w:sz w:val="20"/>
                <w:szCs w:val="20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Л1,Л4,М3,П4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  <w:shd w:val="clear" w:color="auto" w:fill="auto"/>
          </w:tcPr>
          <w:p w:rsidR="008A6D60" w:rsidRPr="007E395C" w:rsidRDefault="008A6D60" w:rsidP="0083071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1" w:type="pct"/>
            <w:shd w:val="clear" w:color="auto" w:fill="auto"/>
          </w:tcPr>
          <w:p w:rsidR="008A6D60" w:rsidRDefault="008A6D60" w:rsidP="001E6C4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Раздробленность на Руси.</w:t>
            </w:r>
          </w:p>
          <w:p w:rsidR="008A6D60" w:rsidRPr="002B497B" w:rsidRDefault="008A6D60" w:rsidP="001E6C4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в середине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2B4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D4AE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Л1,М2,М4П1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pacing w:val="-4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23576">
            <w:pPr>
              <w:jc w:val="both"/>
              <w:rPr>
                <w:spacing w:val="-4"/>
                <w:sz w:val="20"/>
                <w:szCs w:val="20"/>
              </w:rPr>
            </w:pPr>
            <w:r w:rsidRPr="007E395C">
              <w:rPr>
                <w:spacing w:val="-4"/>
                <w:sz w:val="20"/>
                <w:szCs w:val="20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7E395C">
              <w:rPr>
                <w:iCs/>
                <w:spacing w:val="-4"/>
                <w:sz w:val="20"/>
                <w:szCs w:val="20"/>
              </w:rPr>
              <w:t>(слово, житие, поучение, хождение).</w:t>
            </w:r>
            <w:r w:rsidRPr="007E395C">
              <w:rPr>
                <w:spacing w:val="-4"/>
                <w:sz w:val="20"/>
                <w:szCs w:val="20"/>
              </w:rPr>
              <w:t xml:space="preserve"> Былинный эпос. Деревянное и каменное зодчество. Живопись </w:t>
            </w:r>
            <w:r w:rsidRPr="007E395C">
              <w:rPr>
                <w:iCs/>
                <w:spacing w:val="-4"/>
                <w:sz w:val="20"/>
                <w:szCs w:val="20"/>
              </w:rPr>
              <w:t>(мозаики, фрески).</w:t>
            </w:r>
            <w:r w:rsidRPr="007E395C">
              <w:rPr>
                <w:spacing w:val="-4"/>
                <w:sz w:val="20"/>
                <w:szCs w:val="20"/>
              </w:rPr>
              <w:t xml:space="preserve"> Иконы. </w:t>
            </w:r>
            <w:r w:rsidRPr="007E395C">
              <w:rPr>
                <w:iCs/>
                <w:spacing w:val="-4"/>
                <w:sz w:val="20"/>
                <w:szCs w:val="20"/>
              </w:rPr>
              <w:t>Декоративно-прикладное искусство.</w:t>
            </w:r>
            <w:r w:rsidRPr="007E395C">
              <w:rPr>
                <w:spacing w:val="-4"/>
                <w:sz w:val="20"/>
                <w:szCs w:val="20"/>
              </w:rPr>
              <w:t xml:space="preserve"> Развитие местных художественных школ.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pacing w:val="-4"/>
                <w:sz w:val="24"/>
                <w:szCs w:val="24"/>
              </w:rPr>
              <w:t>Монгольское завоевание и его последствия.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5D4AD2">
            <w:pPr>
              <w:jc w:val="both"/>
              <w:rPr>
                <w:spacing w:val="-4"/>
                <w:sz w:val="20"/>
                <w:szCs w:val="20"/>
              </w:rPr>
            </w:pPr>
            <w:r w:rsidRPr="007E395C">
              <w:rPr>
                <w:spacing w:val="-4"/>
                <w:sz w:val="20"/>
                <w:szCs w:val="20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7E395C">
              <w:rPr>
                <w:iCs/>
                <w:spacing w:val="-4"/>
                <w:sz w:val="20"/>
                <w:szCs w:val="20"/>
              </w:rPr>
              <w:t>Походы монгольских войск на Юго-Западную Русь и страны Центральной Европы.</w:t>
            </w:r>
            <w:r w:rsidRPr="007E395C">
              <w:rPr>
                <w:spacing w:val="-4"/>
                <w:sz w:val="20"/>
                <w:szCs w:val="20"/>
              </w:rPr>
              <w:t xml:space="preserve"> Значение противостояния Руси монгольскому завоеванию.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  <w:p w:rsidR="008A6D60" w:rsidRPr="007E395C" w:rsidRDefault="008A6D60" w:rsidP="00474B95">
            <w:pPr>
              <w:rPr>
                <w:sz w:val="24"/>
                <w:szCs w:val="24"/>
              </w:rPr>
            </w:pPr>
          </w:p>
          <w:p w:rsidR="008A6D60" w:rsidRPr="007E395C" w:rsidRDefault="008A6D60" w:rsidP="0047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5D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Натиск с Запада.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123576">
            <w:pPr>
              <w:jc w:val="both"/>
              <w:rPr>
                <w:spacing w:val="-4"/>
                <w:sz w:val="20"/>
                <w:szCs w:val="20"/>
              </w:rPr>
            </w:pPr>
            <w:r w:rsidRPr="007E395C">
              <w:rPr>
                <w:spacing w:val="-4"/>
                <w:sz w:val="20"/>
                <w:szCs w:val="20"/>
              </w:rPr>
              <w:t>Борьба Руси против экспансии с Запада. Александр Ярославич. Невская битва. Ледовое побоище.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Л1,Л2,М1,М4,П1,П4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0C0E71">
            <w:r w:rsidRPr="007E395C">
              <w:rPr>
                <w:spacing w:val="-4"/>
                <w:sz w:val="24"/>
                <w:szCs w:val="24"/>
              </w:rPr>
              <w:t>Начало возвышения Москвы.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42701D">
            <w:pPr>
              <w:jc w:val="both"/>
              <w:rPr>
                <w:spacing w:val="-4"/>
                <w:sz w:val="20"/>
                <w:szCs w:val="20"/>
              </w:rPr>
            </w:pPr>
            <w:r w:rsidRPr="007E395C">
              <w:rPr>
                <w:spacing w:val="-4"/>
                <w:sz w:val="20"/>
                <w:szCs w:val="20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7E395C">
              <w:rPr>
                <w:iCs/>
                <w:spacing w:val="-4"/>
                <w:sz w:val="20"/>
                <w:szCs w:val="20"/>
              </w:rPr>
              <w:t>Московские князья и их политика.</w:t>
            </w:r>
            <w:r w:rsidRPr="007E395C">
              <w:rPr>
                <w:spacing w:val="-4"/>
                <w:sz w:val="20"/>
                <w:szCs w:val="20"/>
              </w:rPr>
              <w:t xml:space="preserve">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Л1,Л2,М1,П1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406F3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31190" w:rsidRPr="00A81E79" w:rsidTr="00C4665B">
        <w:tc>
          <w:tcPr>
            <w:tcW w:w="173" w:type="pct"/>
          </w:tcPr>
          <w:p w:rsidR="008A6D60" w:rsidRPr="007E395C" w:rsidRDefault="008A6D60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1" w:type="pct"/>
            <w:shd w:val="clear" w:color="auto" w:fill="auto"/>
          </w:tcPr>
          <w:p w:rsidR="008A6D60" w:rsidRPr="007E395C" w:rsidRDefault="008A6D60" w:rsidP="001D3530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1783" w:type="pct"/>
            <w:shd w:val="clear" w:color="auto" w:fill="auto"/>
          </w:tcPr>
          <w:p w:rsidR="008A6D60" w:rsidRPr="007E395C" w:rsidRDefault="008A6D60" w:rsidP="0042701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Русь при преемниках Дмитрия Донского. </w:t>
            </w:r>
            <w:r w:rsidRPr="007E395C">
              <w:rPr>
                <w:iCs/>
                <w:sz w:val="20"/>
                <w:szCs w:val="20"/>
              </w:rPr>
              <w:t>Отношения между Москвой и Ордой, Москвой и Литвой. Феодальная война второй четверти</w:t>
            </w:r>
            <w:r w:rsidRPr="007E395C">
              <w:rPr>
                <w:sz w:val="20"/>
                <w:szCs w:val="20"/>
              </w:rPr>
              <w:t xml:space="preserve"> XV </w:t>
            </w:r>
            <w:r w:rsidRPr="007E395C">
              <w:rPr>
                <w:iCs/>
                <w:sz w:val="20"/>
                <w:szCs w:val="20"/>
              </w:rPr>
              <w:t>века, ее итоги.</w:t>
            </w:r>
            <w:r w:rsidRPr="007E395C">
              <w:rPr>
                <w:sz w:val="20"/>
                <w:szCs w:val="20"/>
              </w:rPr>
              <w:t xml:space="preserve"> Автокефалия Русской православной церкви. Иван III. Присоединение Новгорода. Завершение </w:t>
            </w:r>
            <w:r w:rsidRPr="007E395C">
              <w:rPr>
                <w:sz w:val="20"/>
                <w:szCs w:val="20"/>
              </w:rPr>
              <w:lastRenderedPageBreak/>
              <w:t>объединения русских земель. Пре</w:t>
            </w:r>
            <w:r w:rsidRPr="007E395C">
              <w:rPr>
                <w:sz w:val="20"/>
                <w:szCs w:val="20"/>
              </w:rPr>
              <w:softHyphen/>
              <w:t xml:space="preserve">кращение зависимости Руси от Золотой Орды. </w:t>
            </w:r>
            <w:r w:rsidRPr="007E395C">
              <w:rPr>
                <w:iCs/>
                <w:sz w:val="20"/>
                <w:szCs w:val="20"/>
              </w:rPr>
              <w:t>Войны с Казанью</w:t>
            </w:r>
            <w:r w:rsidRPr="007E395C">
              <w:rPr>
                <w:sz w:val="20"/>
                <w:szCs w:val="20"/>
              </w:rPr>
              <w:t xml:space="preserve">, </w:t>
            </w:r>
            <w:r w:rsidRPr="007E395C">
              <w:rPr>
                <w:iCs/>
                <w:sz w:val="20"/>
                <w:szCs w:val="20"/>
              </w:rPr>
              <w:t>Литвой</w:t>
            </w:r>
            <w:r w:rsidRPr="007E395C">
              <w:rPr>
                <w:sz w:val="20"/>
                <w:szCs w:val="20"/>
              </w:rPr>
              <w:t xml:space="preserve">, </w:t>
            </w:r>
            <w:r w:rsidRPr="007E395C">
              <w:rPr>
                <w:iCs/>
                <w:sz w:val="20"/>
                <w:szCs w:val="20"/>
              </w:rPr>
              <w:t>Ливонским орденом и Швецией.</w:t>
            </w:r>
            <w:r w:rsidRPr="007E395C">
              <w:rPr>
                <w:sz w:val="20"/>
                <w:szCs w:val="20"/>
              </w:rPr>
              <w:t xml:space="preserve"> Образование единого Русского государства и его значение. Усиление великокняжеской власти. Судебник 1497 года. </w:t>
            </w:r>
            <w:r w:rsidRPr="007E395C">
              <w:rPr>
                <w:iCs/>
                <w:sz w:val="20"/>
                <w:szCs w:val="20"/>
              </w:rPr>
              <w:t>Происхождение герба России. Система землевладения.</w:t>
            </w:r>
            <w:r w:rsidRPr="007E395C">
              <w:rPr>
                <w:sz w:val="20"/>
                <w:szCs w:val="20"/>
              </w:rPr>
              <w:t xml:space="preserve">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260" w:type="pct"/>
            <w:shd w:val="clear" w:color="auto" w:fill="auto"/>
          </w:tcPr>
          <w:p w:rsidR="008A6D60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8A6D60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A6D60" w:rsidRPr="007E395C" w:rsidRDefault="008A6D60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Л1,Л2,Л4,М1,М4,П1П4</w:t>
            </w:r>
          </w:p>
        </w:tc>
        <w:tc>
          <w:tcPr>
            <w:tcW w:w="261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8A6D60" w:rsidRPr="007E395C" w:rsidRDefault="008A6D60" w:rsidP="00547F8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8A6D60" w:rsidRPr="007E395C" w:rsidRDefault="008A6D60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4665B" w:rsidRPr="00A81E79" w:rsidTr="00C4665B">
        <w:tc>
          <w:tcPr>
            <w:tcW w:w="173" w:type="pct"/>
          </w:tcPr>
          <w:p w:rsidR="00C4665B" w:rsidRDefault="00C4665B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71" w:type="pct"/>
            <w:shd w:val="clear" w:color="auto" w:fill="auto"/>
          </w:tcPr>
          <w:p w:rsidR="00C4665B" w:rsidRPr="007E395C" w:rsidRDefault="00C4665B" w:rsidP="00903674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1783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Русь при преемниках Дмитрия Донского. </w:t>
            </w:r>
            <w:r w:rsidRPr="007E395C">
              <w:rPr>
                <w:iCs/>
                <w:sz w:val="20"/>
                <w:szCs w:val="20"/>
              </w:rPr>
              <w:t>Отношения между Москвой и Ордой, Москвой и Литвой. Феодальная война второй четверти</w:t>
            </w:r>
            <w:r w:rsidRPr="007E395C">
              <w:rPr>
                <w:sz w:val="20"/>
                <w:szCs w:val="20"/>
              </w:rPr>
              <w:t xml:space="preserve"> XV </w:t>
            </w:r>
            <w:r w:rsidRPr="007E395C">
              <w:rPr>
                <w:iCs/>
                <w:sz w:val="20"/>
                <w:szCs w:val="20"/>
              </w:rPr>
              <w:t>века, ее итоги.</w:t>
            </w:r>
            <w:r w:rsidRPr="007E395C">
              <w:rPr>
                <w:sz w:val="20"/>
                <w:szCs w:val="20"/>
              </w:rPr>
              <w:t xml:space="preserve"> Автокефалия Русской православной церкви. Иван III. Присоединение Новгорода. Завершение объединения русских земель. Пре</w:t>
            </w:r>
            <w:r w:rsidRPr="007E395C">
              <w:rPr>
                <w:sz w:val="20"/>
                <w:szCs w:val="20"/>
              </w:rPr>
              <w:softHyphen/>
              <w:t xml:space="preserve">кращение зависимости Руси от Золотой Орды. </w:t>
            </w:r>
            <w:r w:rsidRPr="007E395C">
              <w:rPr>
                <w:iCs/>
                <w:sz w:val="20"/>
                <w:szCs w:val="20"/>
              </w:rPr>
              <w:t>Войны с Казанью</w:t>
            </w:r>
            <w:r w:rsidRPr="007E395C">
              <w:rPr>
                <w:sz w:val="20"/>
                <w:szCs w:val="20"/>
              </w:rPr>
              <w:t xml:space="preserve">, </w:t>
            </w:r>
            <w:r w:rsidRPr="007E395C">
              <w:rPr>
                <w:iCs/>
                <w:sz w:val="20"/>
                <w:szCs w:val="20"/>
              </w:rPr>
              <w:t>Литвой</w:t>
            </w:r>
            <w:r w:rsidRPr="007E395C">
              <w:rPr>
                <w:sz w:val="20"/>
                <w:szCs w:val="20"/>
              </w:rPr>
              <w:t xml:space="preserve">, </w:t>
            </w:r>
            <w:r w:rsidRPr="007E395C">
              <w:rPr>
                <w:iCs/>
                <w:sz w:val="20"/>
                <w:szCs w:val="20"/>
              </w:rPr>
              <w:t>Ливонским орденом и Швецией.</w:t>
            </w:r>
            <w:r w:rsidRPr="007E395C">
              <w:rPr>
                <w:sz w:val="20"/>
                <w:szCs w:val="20"/>
              </w:rPr>
              <w:t xml:space="preserve"> Образование единого Русского государства и его значение. Усиление великокняжеской власти. Судебник 1497 года. </w:t>
            </w:r>
            <w:r w:rsidRPr="007E395C">
              <w:rPr>
                <w:iCs/>
                <w:sz w:val="20"/>
                <w:szCs w:val="20"/>
              </w:rPr>
              <w:t>Происхождение герба России. Система землевладения.</w:t>
            </w:r>
            <w:r w:rsidRPr="007E395C">
              <w:rPr>
                <w:sz w:val="20"/>
                <w:szCs w:val="20"/>
              </w:rPr>
              <w:t xml:space="preserve">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260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Л1,Л2,Л4,М1,М4,П1П4</w:t>
            </w:r>
          </w:p>
        </w:tc>
        <w:tc>
          <w:tcPr>
            <w:tcW w:w="261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C4665B" w:rsidRPr="007E395C" w:rsidRDefault="00C4665B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4665B" w:rsidRPr="00A81E79" w:rsidTr="00C4665B">
        <w:tc>
          <w:tcPr>
            <w:tcW w:w="2827" w:type="pct"/>
            <w:gridSpan w:val="3"/>
            <w:shd w:val="clear" w:color="auto" w:fill="auto"/>
          </w:tcPr>
          <w:p w:rsidR="00C4665B" w:rsidRPr="00727C58" w:rsidRDefault="00C4665B" w:rsidP="0012357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>5. Россия в</w:t>
            </w:r>
            <w:r w:rsidRPr="00727C58">
              <w:rPr>
                <w:b/>
                <w:sz w:val="24"/>
                <w:szCs w:val="24"/>
                <w:lang w:val="en-US"/>
              </w:rPr>
              <w:t>XVI</w:t>
            </w:r>
            <w:r w:rsidRPr="00727C58">
              <w:rPr>
                <w:b/>
                <w:sz w:val="24"/>
                <w:szCs w:val="24"/>
              </w:rPr>
              <w:t>—</w:t>
            </w:r>
            <w:r w:rsidRPr="00727C58">
              <w:rPr>
                <w:b/>
                <w:sz w:val="24"/>
                <w:szCs w:val="24"/>
                <w:lang w:val="en-US"/>
              </w:rPr>
              <w:t>XVII</w:t>
            </w:r>
            <w:r w:rsidRPr="00727C58">
              <w:rPr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</w:tc>
        <w:tc>
          <w:tcPr>
            <w:tcW w:w="260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4665B" w:rsidRPr="00A81E79" w:rsidTr="00C4665B">
        <w:tc>
          <w:tcPr>
            <w:tcW w:w="173" w:type="pct"/>
          </w:tcPr>
          <w:p w:rsidR="00C4665B" w:rsidRPr="007E395C" w:rsidRDefault="00C4665B" w:rsidP="00727C5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1" w:type="pct"/>
            <w:shd w:val="clear" w:color="auto" w:fill="auto"/>
          </w:tcPr>
          <w:p w:rsidR="00C4665B" w:rsidRPr="007E395C" w:rsidRDefault="00C4665B" w:rsidP="001D3530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1783" w:type="pct"/>
            <w:shd w:val="clear" w:color="auto" w:fill="auto"/>
          </w:tcPr>
          <w:p w:rsidR="00C4665B" w:rsidRPr="007E395C" w:rsidRDefault="00C4665B" w:rsidP="002D46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Россия в период боярского правления. Иван IV. Избранная рада. Реформы 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260" w:type="pct"/>
            <w:shd w:val="clear" w:color="auto" w:fill="auto"/>
          </w:tcPr>
          <w:p w:rsidR="00C4665B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4665B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C4665B" w:rsidRPr="007E395C" w:rsidRDefault="00C4665B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C4665B" w:rsidRPr="007E395C" w:rsidRDefault="00C4665B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665B" w:rsidRPr="007E395C" w:rsidRDefault="00C4665B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Л1,Л2,М1,П1,П4</w:t>
            </w:r>
          </w:p>
        </w:tc>
        <w:tc>
          <w:tcPr>
            <w:tcW w:w="261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C4665B" w:rsidRPr="007E395C" w:rsidRDefault="00C4665B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Default="00727C58" w:rsidP="002B5523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03674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Россия в период боярского правления. Иван IV. Избранная рада. Реформы 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Л1,Л2,М1,П1,П4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1D3530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Смутное время начала XVII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6435D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</w:t>
            </w:r>
            <w:r w:rsidRPr="007E395C">
              <w:rPr>
                <w:sz w:val="20"/>
                <w:szCs w:val="20"/>
              </w:rPr>
              <w:lastRenderedPageBreak/>
              <w:t>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Л1,Л2,М1,М4,П1,П3,П4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DC72B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727C58" w:rsidRPr="007E395C" w:rsidRDefault="00727C58" w:rsidP="001D353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2D46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Л1,Л2,М5,П3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12357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DC72B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самодержавия в России.</w:t>
            </w:r>
          </w:p>
          <w:p w:rsidR="00727C58" w:rsidRPr="007E395C" w:rsidRDefault="00727C58" w:rsidP="00DC72B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Внешняя политика России в ХVII веке.</w:t>
            </w:r>
          </w:p>
          <w:p w:rsidR="00727C58" w:rsidRPr="007E395C" w:rsidRDefault="00727C58" w:rsidP="001D353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6435D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Л1,Л2,Л4,М1,М3,П1П3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2B5523">
            <w:pPr>
              <w:rPr>
                <w:sz w:val="24"/>
                <w:szCs w:val="24"/>
              </w:rPr>
            </w:pPr>
            <w:r w:rsidRPr="007E395C">
              <w:rPr>
                <w:iCs/>
                <w:sz w:val="24"/>
                <w:szCs w:val="24"/>
              </w:rPr>
              <w:t>Культур</w:t>
            </w:r>
            <w:r>
              <w:rPr>
                <w:iCs/>
                <w:sz w:val="24"/>
                <w:szCs w:val="24"/>
              </w:rPr>
              <w:t>ное пространство</w:t>
            </w:r>
            <w:r w:rsidRPr="007E395C">
              <w:rPr>
                <w:iCs/>
                <w:sz w:val="24"/>
                <w:szCs w:val="24"/>
              </w:rPr>
              <w:t xml:space="preserve"> Руси конца XIII—XVII веков.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2D46CE">
            <w:pPr>
              <w:jc w:val="both"/>
              <w:rPr>
                <w:iCs/>
                <w:sz w:val="20"/>
                <w:szCs w:val="20"/>
              </w:rPr>
            </w:pPr>
            <w:r w:rsidRPr="007E395C">
              <w:rPr>
                <w:iCs/>
                <w:sz w:val="20"/>
                <w:szCs w:val="20"/>
              </w:rPr>
              <w:t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А.Рублев). Культура XVI века. 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4B710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Л1,Л2,Л4,М1,М4,П1П3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  <w:shd w:val="clear" w:color="auto" w:fill="auto"/>
          </w:tcPr>
          <w:p w:rsidR="00727C58" w:rsidRPr="00727C58" w:rsidRDefault="00727C58" w:rsidP="002B5523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6. Страны Запада и Востока в XVI–XVIII вв. 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4A684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2B552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Великие географические открытия.Экономическое развитие и перемены в западноевропейском обществе.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87CAB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Великие географические открытия. Образование колониальных империй. Вели</w:t>
            </w:r>
            <w:r w:rsidRPr="007E395C">
              <w:rPr>
                <w:sz w:val="20"/>
                <w:szCs w:val="20"/>
              </w:rPr>
              <w:softHyphen/>
              <w:t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 Магеллан). Разделы сфер влияния и начало формирования колониальной системы. Политические, экономи</w:t>
            </w:r>
            <w:r w:rsidRPr="007E395C">
              <w:rPr>
                <w:sz w:val="20"/>
                <w:szCs w:val="20"/>
              </w:rPr>
              <w:softHyphen/>
              <w:t>ческие и культурные последствия Великих географических открытий.</w:t>
            </w:r>
            <w:r w:rsidRPr="007E395C">
              <w:rPr>
                <w:iCs/>
                <w:sz w:val="20"/>
                <w:szCs w:val="20"/>
              </w:rPr>
              <w:t>Новые формы организации производства. Накопление капитала.</w:t>
            </w:r>
            <w:r w:rsidRPr="007E395C">
              <w:rPr>
                <w:sz w:val="20"/>
                <w:szCs w:val="20"/>
              </w:rPr>
              <w:t xml:space="preserve"> Зарождение ранних ка</w:t>
            </w:r>
            <w:r w:rsidRPr="007E395C">
              <w:rPr>
                <w:sz w:val="20"/>
                <w:szCs w:val="20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7E395C">
              <w:rPr>
                <w:iCs/>
                <w:sz w:val="20"/>
                <w:szCs w:val="20"/>
              </w:rPr>
              <w:t>Революции в корабле</w:t>
            </w:r>
            <w:r w:rsidRPr="007E395C">
              <w:rPr>
                <w:iCs/>
                <w:sz w:val="20"/>
                <w:szCs w:val="20"/>
              </w:rPr>
              <w:softHyphen/>
              <w:t xml:space="preserve">строении и военном деле. Совершенствование </w:t>
            </w:r>
            <w:r w:rsidRPr="007E395C">
              <w:rPr>
                <w:iCs/>
                <w:sz w:val="20"/>
                <w:szCs w:val="20"/>
              </w:rPr>
              <w:lastRenderedPageBreak/>
              <w:t>огнестрельного оружия.</w:t>
            </w:r>
            <w:r w:rsidRPr="007E395C">
              <w:rPr>
                <w:sz w:val="20"/>
                <w:szCs w:val="20"/>
              </w:rPr>
              <w:t xml:space="preserve"> Развитие торговли и товарно-денежных отношений. Революция цен и ее последствия.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Л4,М1,П1,П3</w:t>
            </w: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Возрождение и гуманизм в Западной Европе.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Возрождение и гуманизм в Западной Европе. 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Л4,М3,П1,П2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FFFFFF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Реформация и контрреформация.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Реформация и контрреформация.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7E395C">
              <w:rPr>
                <w:sz w:val="20"/>
                <w:szCs w:val="20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ab/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абсолютизма в европейских странах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Становление абсолютизма в европейских странах. Абсолютизм как общественно-</w:t>
            </w:r>
            <w:r w:rsidRPr="007E395C">
              <w:rPr>
                <w:sz w:val="20"/>
                <w:szCs w:val="20"/>
              </w:rPr>
              <w:softHyphen/>
              <w:t>политическая система. Абсолютизм во Франции. Религиозные войны и правление Ген</w:t>
            </w:r>
            <w:r w:rsidRPr="007E395C">
              <w:rPr>
                <w:sz w:val="20"/>
                <w:szCs w:val="20"/>
              </w:rPr>
              <w:softHyphen/>
              <w:t xml:space="preserve">риха </w:t>
            </w:r>
            <w:r w:rsidRPr="007E395C">
              <w:rPr>
                <w:sz w:val="20"/>
                <w:szCs w:val="20"/>
                <w:lang w:val="en-US"/>
              </w:rPr>
              <w:t>IV</w:t>
            </w:r>
            <w:r w:rsidRPr="007E395C">
              <w:rPr>
                <w:sz w:val="20"/>
                <w:szCs w:val="20"/>
              </w:rPr>
              <w:t xml:space="preserve">. Людовик </w:t>
            </w:r>
            <w:r w:rsidRPr="007E395C">
              <w:rPr>
                <w:sz w:val="20"/>
                <w:szCs w:val="20"/>
                <w:lang w:val="en-US"/>
              </w:rPr>
              <w:t>XIV</w:t>
            </w:r>
            <w:r w:rsidRPr="007E395C">
              <w:rPr>
                <w:sz w:val="20"/>
                <w:szCs w:val="20"/>
              </w:rPr>
              <w:t xml:space="preserve"> — «король-солнце». Абсолютизм в Испании. Испания и империя Габсбургов в XVII—XVIII веках. Англия в эпоху Тюдоров. Общие черты и особенности абсолютизма в стран</w:t>
            </w:r>
            <w:r>
              <w:rPr>
                <w:sz w:val="20"/>
                <w:szCs w:val="20"/>
              </w:rPr>
              <w:t>ах Европы. «Просвещенный абсолю</w:t>
            </w:r>
            <w:r w:rsidRPr="007E395C">
              <w:rPr>
                <w:sz w:val="20"/>
                <w:szCs w:val="20"/>
              </w:rPr>
              <w:t>тизм», его значение и особенности в Пруссии, при монархии Габсбургов.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Л4,М1,М3П1</w:t>
            </w: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2B5523">
            <w:pPr>
              <w:jc w:val="both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Англия в XV</w:t>
            </w:r>
            <w:r w:rsidRPr="007E395C">
              <w:rPr>
                <w:sz w:val="24"/>
                <w:szCs w:val="24"/>
                <w:lang w:val="en-US"/>
              </w:rPr>
              <w:t>II</w:t>
            </w:r>
            <w:r w:rsidRPr="007E395C">
              <w:rPr>
                <w:sz w:val="24"/>
                <w:szCs w:val="24"/>
              </w:rPr>
              <w:t>—ХV</w:t>
            </w:r>
            <w:r w:rsidRPr="007E395C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Англия в XV</w:t>
            </w:r>
            <w:r w:rsidRPr="007E395C">
              <w:rPr>
                <w:sz w:val="20"/>
                <w:szCs w:val="20"/>
                <w:lang w:val="en-US"/>
              </w:rPr>
              <w:t>II</w:t>
            </w:r>
            <w:r w:rsidRPr="007E395C">
              <w:rPr>
                <w:sz w:val="20"/>
                <w:szCs w:val="20"/>
              </w:rPr>
              <w:t>—ХV</w:t>
            </w:r>
            <w:r w:rsidRPr="007E395C">
              <w:rPr>
                <w:sz w:val="20"/>
                <w:szCs w:val="20"/>
                <w:lang w:val="en-US"/>
              </w:rPr>
              <w:t>III</w:t>
            </w:r>
            <w:r w:rsidRPr="007E395C">
              <w:rPr>
                <w:sz w:val="20"/>
                <w:szCs w:val="20"/>
              </w:rPr>
              <w:t xml:space="preserve"> веках. 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Подъем мануфактурного производства. Начало промышленной революци</w:t>
            </w:r>
            <w:r>
              <w:rPr>
                <w:sz w:val="20"/>
                <w:szCs w:val="20"/>
              </w:rPr>
              <w:t>и. Изменения в социальной струк</w:t>
            </w:r>
            <w:r w:rsidRPr="007E395C">
              <w:rPr>
                <w:sz w:val="20"/>
                <w:szCs w:val="20"/>
              </w:rPr>
              <w:t>туре общества.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Л4,М4,П2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623F8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Страны Востока в </w:t>
            </w:r>
            <w:r w:rsidRPr="007E395C">
              <w:rPr>
                <w:sz w:val="24"/>
                <w:szCs w:val="24"/>
                <w:lang w:val="en-US"/>
              </w:rPr>
              <w:t>XVI</w:t>
            </w:r>
            <w:r w:rsidRPr="007E395C">
              <w:rPr>
                <w:sz w:val="24"/>
                <w:szCs w:val="24"/>
              </w:rPr>
              <w:t xml:space="preserve"> — </w:t>
            </w:r>
            <w:r w:rsidRPr="007E395C">
              <w:rPr>
                <w:sz w:val="24"/>
                <w:szCs w:val="24"/>
                <w:lang w:val="en-US"/>
              </w:rPr>
              <w:t>XVIII</w:t>
            </w:r>
            <w:r w:rsidRPr="007E395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7E395C">
              <w:rPr>
                <w:sz w:val="24"/>
                <w:szCs w:val="24"/>
              </w:rPr>
              <w:t>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Османские завоевания в Европе. Борьба европейских стран с османской опасностью. Маньчжурское завоевание Китая. </w:t>
            </w:r>
            <w:r w:rsidRPr="007E395C">
              <w:rPr>
                <w:iCs/>
                <w:sz w:val="20"/>
                <w:szCs w:val="20"/>
              </w:rPr>
              <w:t>Империя Цин и ее особен</w:t>
            </w:r>
            <w:r w:rsidRPr="007E395C">
              <w:rPr>
                <w:iCs/>
                <w:sz w:val="20"/>
                <w:szCs w:val="20"/>
              </w:rPr>
              <w:softHyphen/>
              <w:t>ности.</w:t>
            </w:r>
            <w:r w:rsidRPr="007E395C">
              <w:rPr>
                <w:sz w:val="20"/>
                <w:szCs w:val="20"/>
              </w:rPr>
              <w:t xml:space="preserve"> Начало проникновения европейцев в Китай. Цинская политика изоляции. СёгунатТокугавы в Японии.</w:t>
            </w:r>
          </w:p>
          <w:p w:rsidR="00727C58" w:rsidRPr="007E395C" w:rsidRDefault="00727C58" w:rsidP="00AB67D4">
            <w:pPr>
              <w:jc w:val="both"/>
              <w:rPr>
                <w:sz w:val="20"/>
                <w:szCs w:val="20"/>
              </w:rPr>
            </w:pPr>
            <w:r w:rsidRPr="00623F88">
              <w:rPr>
                <w:b/>
                <w:sz w:val="20"/>
                <w:szCs w:val="20"/>
              </w:rPr>
              <w:t>Страны Востока и колониальная экспансия европейцев.</w:t>
            </w:r>
            <w:r w:rsidRPr="007E395C">
              <w:rPr>
                <w:sz w:val="20"/>
                <w:szCs w:val="20"/>
              </w:rPr>
              <w:t xml:space="preserve"> Колониальные захваты Англии, Голландии и Франции. </w:t>
            </w:r>
            <w:r w:rsidRPr="007E395C">
              <w:rPr>
                <w:iCs/>
                <w:sz w:val="20"/>
                <w:szCs w:val="20"/>
              </w:rPr>
              <w:t>Колониальное соперничество</w:t>
            </w:r>
            <w:r w:rsidRPr="007E395C">
              <w:rPr>
                <w:sz w:val="20"/>
                <w:szCs w:val="20"/>
              </w:rPr>
              <w:t>. Складывание колони</w:t>
            </w:r>
            <w:r w:rsidRPr="007E395C">
              <w:rPr>
                <w:sz w:val="20"/>
                <w:szCs w:val="20"/>
              </w:rPr>
              <w:softHyphen/>
              <w:t>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623F8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4"/>
                <w:szCs w:val="24"/>
              </w:rPr>
              <w:t>Международные отношения в XVII—XVIII в</w:t>
            </w:r>
            <w:r>
              <w:rPr>
                <w:sz w:val="24"/>
                <w:szCs w:val="24"/>
              </w:rPr>
              <w:t>в</w:t>
            </w:r>
            <w:r w:rsidRPr="007E395C">
              <w:rPr>
                <w:sz w:val="24"/>
                <w:szCs w:val="24"/>
              </w:rPr>
              <w:t>.</w:t>
            </w:r>
          </w:p>
          <w:p w:rsidR="00727C58" w:rsidRPr="007E395C" w:rsidRDefault="00727C58" w:rsidP="00623F8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23F88">
              <w:rPr>
                <w:sz w:val="20"/>
                <w:szCs w:val="20"/>
              </w:rPr>
              <w:t>Развитие европейской культуры и науки в</w:t>
            </w:r>
            <w:r>
              <w:rPr>
                <w:sz w:val="20"/>
                <w:szCs w:val="20"/>
              </w:rPr>
              <w:t xml:space="preserve"> XVII—XVIII веках. Эпоха просве</w:t>
            </w:r>
            <w:r w:rsidRPr="00623F88">
              <w:rPr>
                <w:sz w:val="20"/>
                <w:szCs w:val="20"/>
              </w:rPr>
              <w:t>щения.</w:t>
            </w:r>
          </w:p>
        </w:tc>
        <w:tc>
          <w:tcPr>
            <w:tcW w:w="1783" w:type="pct"/>
            <w:shd w:val="clear" w:color="auto" w:fill="auto"/>
          </w:tcPr>
          <w:p w:rsidR="00727C58" w:rsidRDefault="00727C58" w:rsidP="00AB67D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Религиозные, экономические и колониальные противоречия. Причины, ход, особенности, последствия Тридцатилетней войны. Династические войны XVIII века. (Война за испанское наследство, Война за австрийское наследство). Семилетняя война — прообраз мировой войны.</w:t>
            </w:r>
          </w:p>
          <w:p w:rsidR="00727C58" w:rsidRPr="007E395C" w:rsidRDefault="00727C58" w:rsidP="00AB67D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23F88">
              <w:rPr>
                <w:sz w:val="20"/>
                <w:szCs w:val="20"/>
              </w:rPr>
              <w:t>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452F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  <w:lang w:val="en-US"/>
              </w:rPr>
            </w:pPr>
            <w:r w:rsidRPr="007E395C">
              <w:rPr>
                <w:sz w:val="20"/>
                <w:szCs w:val="20"/>
              </w:rPr>
              <w:t>Война за независимость и образование США. Причины борьбы английских ко</w:t>
            </w:r>
            <w:r w:rsidRPr="007E395C">
              <w:rPr>
                <w:sz w:val="20"/>
                <w:szCs w:val="20"/>
              </w:rPr>
              <w:softHyphen/>
              <w:t xml:space="preserve">лоний в Северной Америке за независимость. </w:t>
            </w:r>
            <w:r w:rsidRPr="007E395C">
              <w:rPr>
                <w:iCs/>
                <w:sz w:val="20"/>
                <w:szCs w:val="20"/>
              </w:rPr>
              <w:t>Начало освободительного движения</w:t>
            </w:r>
            <w:r w:rsidRPr="007E395C">
              <w:rPr>
                <w:sz w:val="20"/>
                <w:szCs w:val="20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452F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Французская революция конца </w:t>
            </w:r>
            <w:r w:rsidRPr="007E395C">
              <w:rPr>
                <w:sz w:val="24"/>
                <w:szCs w:val="24"/>
                <w:lang w:val="en-US"/>
              </w:rPr>
              <w:t>XVIII</w:t>
            </w:r>
            <w:r w:rsidRPr="007E395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jc w:val="both"/>
              <w:rPr>
                <w:sz w:val="20"/>
                <w:szCs w:val="20"/>
                <w:lang w:val="en-US"/>
              </w:rPr>
            </w:pPr>
            <w:r w:rsidRPr="007E395C">
              <w:rPr>
                <w:sz w:val="20"/>
                <w:szCs w:val="20"/>
              </w:rPr>
              <w:t xml:space="preserve">Французская революция конца </w:t>
            </w:r>
            <w:r w:rsidRPr="007E395C">
              <w:rPr>
                <w:sz w:val="20"/>
                <w:szCs w:val="20"/>
                <w:lang w:val="en-US"/>
              </w:rPr>
              <w:t>XVIII</w:t>
            </w:r>
            <w:r w:rsidRPr="007E395C">
              <w:rPr>
                <w:sz w:val="20"/>
                <w:szCs w:val="20"/>
              </w:rPr>
              <w:t xml:space="preserve"> века. Предпосылки и причины Француз</w:t>
            </w:r>
            <w:r w:rsidRPr="007E395C">
              <w:rPr>
                <w:sz w:val="20"/>
                <w:szCs w:val="20"/>
              </w:rPr>
              <w:softHyphen/>
              <w:t xml:space="preserve">ской революции конца XVIII века. Начало революции. Декларация прав человека и гражданина. </w:t>
            </w:r>
            <w:r w:rsidRPr="007E395C">
              <w:rPr>
                <w:iCs/>
                <w:sz w:val="20"/>
                <w:szCs w:val="20"/>
              </w:rPr>
              <w:t>Конституционалисты, жирондисты и якобинцы.</w:t>
            </w:r>
            <w:r w:rsidRPr="007E395C">
              <w:rPr>
                <w:sz w:val="20"/>
                <w:szCs w:val="20"/>
              </w:rPr>
              <w:t xml:space="preserve"> Конституция 1791 года. </w:t>
            </w:r>
            <w:r w:rsidRPr="007E395C">
              <w:rPr>
                <w:iCs/>
                <w:sz w:val="20"/>
                <w:szCs w:val="20"/>
              </w:rPr>
              <w:t>Начало революционных войн.</w:t>
            </w:r>
            <w:r w:rsidRPr="007E395C">
              <w:rPr>
                <w:sz w:val="20"/>
                <w:szCs w:val="20"/>
              </w:rPr>
      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7E39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AE5C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rPr>
                <w:sz w:val="24"/>
                <w:szCs w:val="24"/>
              </w:rPr>
            </w:pP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  <w:shd w:val="clear" w:color="auto" w:fill="auto"/>
          </w:tcPr>
          <w:p w:rsidR="00727C58" w:rsidRPr="00727C58" w:rsidRDefault="00727C58" w:rsidP="0078331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7. Россия в конце ХVII - ХVIII веков: от царства к империи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1" w:type="pct"/>
            <w:shd w:val="clear" w:color="auto" w:fill="auto"/>
          </w:tcPr>
          <w:p w:rsidR="00727C58" w:rsidRPr="009A4CD6" w:rsidRDefault="00727C58" w:rsidP="009A4CD6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Россия в эпоху </w:t>
            </w:r>
            <w:r>
              <w:rPr>
                <w:sz w:val="24"/>
                <w:szCs w:val="24"/>
              </w:rPr>
              <w:t xml:space="preserve">преобразований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645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Россия в эпоху петровских преобразований. Дискуссии о Петре I, значении и цене его преобразований. Начало царствования Петра I.</w:t>
            </w:r>
            <w:r w:rsidRPr="007E395C">
              <w:rPr>
                <w:iCs/>
                <w:sz w:val="20"/>
                <w:szCs w:val="20"/>
              </w:rPr>
              <w:t>.</w:t>
            </w:r>
            <w:r w:rsidRPr="007E395C">
              <w:rPr>
                <w:sz w:val="20"/>
                <w:szCs w:val="20"/>
              </w:rPr>
              <w:t xml:space="preserve"> 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</w:t>
            </w:r>
            <w:r w:rsidRPr="007E395C">
              <w:rPr>
                <w:sz w:val="20"/>
                <w:szCs w:val="20"/>
              </w:rPr>
              <w:softHyphen/>
      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Л2,Л4,М1,П2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1" w:type="pct"/>
            <w:shd w:val="clear" w:color="auto" w:fill="auto"/>
          </w:tcPr>
          <w:p w:rsidR="00727C58" w:rsidRPr="009A4CD6" w:rsidRDefault="00727C58" w:rsidP="00903674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Россия в эпоху </w:t>
            </w:r>
            <w:r>
              <w:rPr>
                <w:sz w:val="24"/>
                <w:szCs w:val="24"/>
              </w:rPr>
              <w:t xml:space="preserve">преобразований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Россия в эпоху петровских преобразований. Дискуссии о Петре I, значении и цене его преобразований. Начало царствования Петра I.</w:t>
            </w:r>
            <w:r w:rsidRPr="007E395C">
              <w:rPr>
                <w:iCs/>
                <w:sz w:val="20"/>
                <w:szCs w:val="20"/>
              </w:rPr>
              <w:t>.</w:t>
            </w:r>
            <w:r w:rsidRPr="007E395C">
              <w:rPr>
                <w:sz w:val="20"/>
                <w:szCs w:val="20"/>
              </w:rPr>
              <w:t xml:space="preserve"> 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</w:t>
            </w:r>
            <w:r w:rsidRPr="007E395C">
              <w:rPr>
                <w:sz w:val="20"/>
                <w:szCs w:val="20"/>
              </w:rPr>
              <w:lastRenderedPageBreak/>
              <w:t>России империей. Государствен</w:t>
            </w:r>
            <w:r w:rsidRPr="007E395C">
              <w:rPr>
                <w:sz w:val="20"/>
                <w:szCs w:val="20"/>
              </w:rPr>
              <w:softHyphen/>
      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Л2,Л4,М1,П2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D27B3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07778F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Экономическое и социальное развитие в XVIII веке.</w:t>
            </w:r>
            <w:r>
              <w:rPr>
                <w:sz w:val="24"/>
                <w:szCs w:val="24"/>
              </w:rPr>
              <w:t xml:space="preserve"> Народные движения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Экономическое и социальное развитие в XVIII веке. Народные движения. Раз</w:t>
            </w:r>
            <w:r w:rsidRPr="007E395C">
              <w:rPr>
                <w:sz w:val="20"/>
                <w:szCs w:val="20"/>
              </w:rPr>
              <w:softHyphen/>
              <w:t>витие промышленности и торговли во второй четверти — конце ХУШ века. Рост помещичьего землевладения. Основные сословия российского общества, их положе</w:t>
            </w:r>
            <w:r w:rsidRPr="007E395C">
              <w:rPr>
                <w:sz w:val="20"/>
                <w:szCs w:val="20"/>
              </w:rPr>
              <w:softHyphen/>
              <w:t>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Л4,М1,М2П1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Default="00727C58" w:rsidP="00D27B3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03674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Экономическое и социальное развитие в XVIII веке.</w:t>
            </w:r>
            <w:r>
              <w:rPr>
                <w:sz w:val="24"/>
                <w:szCs w:val="24"/>
              </w:rPr>
              <w:t xml:space="preserve"> Народные движения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Экономическое и социальное развитие в XVIII веке. Народные движения. Раз</w:t>
            </w:r>
            <w:r w:rsidRPr="007E395C">
              <w:rPr>
                <w:sz w:val="20"/>
                <w:szCs w:val="20"/>
              </w:rPr>
              <w:softHyphen/>
              <w:t>витие промышленности и торговли во второй четверти — конце ХУШ века. Рост помещичьего землевладения. Основные сословия российского общества, их положе</w:t>
            </w:r>
            <w:r w:rsidRPr="007E395C">
              <w:rPr>
                <w:sz w:val="20"/>
                <w:szCs w:val="20"/>
              </w:rPr>
              <w:softHyphen/>
              <w:t>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Л4,М1,М2П1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9A4CD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5355A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Внутренняя и внешняя политика</w:t>
            </w:r>
            <w:r>
              <w:rPr>
                <w:sz w:val="24"/>
                <w:szCs w:val="24"/>
              </w:rPr>
              <w:t xml:space="preserve"> России во второй половине </w:t>
            </w:r>
            <w:r w:rsidRPr="007E395C"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83" w:type="pct"/>
            <w:shd w:val="clear" w:color="auto" w:fill="auto"/>
          </w:tcPr>
          <w:p w:rsidR="00727C58" w:rsidRDefault="00727C58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 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</w:t>
            </w:r>
          </w:p>
          <w:p w:rsidR="00727C58" w:rsidRPr="007E395C" w:rsidRDefault="00727C58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Внутренняя политика Павла I, его свержение.</w:t>
            </w:r>
          </w:p>
          <w:p w:rsidR="00727C58" w:rsidRPr="007E395C" w:rsidRDefault="00727C58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Внешняя политика Екатерины II. Русско-турецкие войны и их итоги. Великие русские полководцы и флотоводцы (П. А. Румянцев, А. В. Суворов, Ф.Ф.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В.Суворова, Средиземноморская экспедиция Ф. Ф. Ушакова.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Л1,Л4,М1,П1,П3</w:t>
            </w:r>
          </w:p>
          <w:p w:rsidR="00727C58" w:rsidRPr="007E395C" w:rsidRDefault="00727C58" w:rsidP="008D4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Default="00727C58" w:rsidP="009A4CD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Внутренняя и внешняя политика</w:t>
            </w:r>
            <w:r>
              <w:rPr>
                <w:sz w:val="24"/>
                <w:szCs w:val="24"/>
              </w:rPr>
              <w:t xml:space="preserve"> России во второй половине </w:t>
            </w:r>
            <w:r w:rsidRPr="007E395C"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83" w:type="pct"/>
            <w:shd w:val="clear" w:color="auto" w:fill="auto"/>
          </w:tcPr>
          <w:p w:rsidR="00727C58" w:rsidRDefault="00727C58" w:rsidP="0090367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 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Внутренняя политика Павла I, его свержение.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Внешняя политика Екатерины II. Русско-турецкие войны и их </w:t>
            </w:r>
            <w:r w:rsidRPr="007E395C">
              <w:rPr>
                <w:sz w:val="20"/>
                <w:szCs w:val="20"/>
              </w:rPr>
              <w:lastRenderedPageBreak/>
              <w:t>итоги. Великие русские полководцы и флотоводцы (П. А. Румянцев, А. В. Суворов, Ф.Ф.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В.Суворова, Средиземноморская экспедиция Ф. Ф. Ушакова.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Л1,Л4,М1,П1,П3</w:t>
            </w:r>
          </w:p>
          <w:p w:rsidR="00727C58" w:rsidRPr="007E395C" w:rsidRDefault="00727C58" w:rsidP="0090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727C5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A4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 в</w:t>
            </w:r>
            <w:r w:rsidRPr="007E395C">
              <w:rPr>
                <w:sz w:val="24"/>
                <w:szCs w:val="24"/>
              </w:rPr>
              <w:t xml:space="preserve"> XVIII </w:t>
            </w:r>
            <w:r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Нововведения в культуре петровских времен. Просвещение и научные знания (Ф.Прокопович.И.Т.Посошков). Становление отечественной науки; М.В. Ломоносов. Исследовательские экспедиции. Историческая наука (В. Н. Татищев). Русские изобретатели (И. И. Ползунов, И. П. Кулибин). Общественная мысль (Н.И. Новиков, А.Н. Радищев). Литература и искусство. Архитектура и изобразительное искусство Д. Трезини, В. В. Растрелли, И. Н. Никитин). Культура и быт России во второй половине XVIII века.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F83B5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F83B5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0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 в</w:t>
            </w:r>
            <w:r w:rsidRPr="007E395C">
              <w:rPr>
                <w:sz w:val="24"/>
                <w:szCs w:val="24"/>
              </w:rPr>
              <w:t xml:space="preserve"> XVIII </w:t>
            </w:r>
            <w:r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Нововведения в культуре петровских времен. Просвещение и научные знания (Ф.Прокопович.И.Т.Посошков). Становление отечественной науки; М.В. Ломоносов. Исследовательские экспедиции. Историческая наука (В. Н. Татищев). Русские изобретатели (И. И. Ползунов, И. П. Кулибин). Общественная мысль (Н.И. Новиков, А.Н. Радищев). Литература и искусство. Архитектура и изобразительное искусство Д. Трезини, В. В. Растрелли, И. Н. Никитин). Культура и быт России во второй половине XVIII века.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</w:tcPr>
          <w:p w:rsidR="00727C58" w:rsidRPr="00727C58" w:rsidRDefault="00727C58" w:rsidP="009F1C8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8. Становление индустриальной цивилизации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52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2B7F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Промышленный переворот и его последствия.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55DA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Промышленный переворот и его последствия. Промышленный переворот (промышленная революция), его причины и последствия. Важнейшие изобретения.</w:t>
            </w:r>
          </w:p>
          <w:p w:rsidR="00727C58" w:rsidRPr="007E395C" w:rsidRDefault="00727C58" w:rsidP="00C0221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iCs/>
                <w:sz w:val="20"/>
                <w:szCs w:val="20"/>
              </w:rPr>
              <w:t>Технический переворот в промышленности.</w:t>
            </w:r>
            <w:r w:rsidRPr="007E395C">
              <w:rPr>
                <w:sz w:val="20"/>
                <w:szCs w:val="20"/>
              </w:rPr>
              <w:t xml:space="preserve"> От мануфактуры к фабрике. Машинное производство. </w:t>
            </w:r>
            <w:r w:rsidRPr="007E395C">
              <w:rPr>
                <w:iCs/>
                <w:sz w:val="20"/>
                <w:szCs w:val="20"/>
              </w:rPr>
              <w:t>Появление новых видов транспорта и средств связи.</w:t>
            </w:r>
            <w:r w:rsidRPr="007E395C">
              <w:rPr>
                <w:sz w:val="20"/>
                <w:szCs w:val="20"/>
              </w:rPr>
              <w:t xml:space="preserve"> Социальные последствия промышленной революции. Индустриальное общество. Экономическое развитие Англии и Франции в Х</w:t>
            </w:r>
            <w:r w:rsidRPr="007E395C">
              <w:rPr>
                <w:sz w:val="20"/>
                <w:szCs w:val="20"/>
                <w:lang w:val="en-US"/>
              </w:rPr>
              <w:t>I</w:t>
            </w:r>
            <w:r w:rsidRPr="007E395C">
              <w:rPr>
                <w:sz w:val="20"/>
                <w:szCs w:val="20"/>
              </w:rPr>
              <w:t xml:space="preserve">Х веке. </w:t>
            </w:r>
            <w:r w:rsidRPr="007E395C">
              <w:rPr>
                <w:iCs/>
                <w:sz w:val="20"/>
                <w:szCs w:val="20"/>
              </w:rPr>
              <w:t>Конец эпохи«свободного капитализма</w:t>
            </w:r>
            <w:r w:rsidRPr="007E395C">
              <w:rPr>
                <w:sz w:val="20"/>
                <w:szCs w:val="20"/>
              </w:rPr>
              <w:t xml:space="preserve">». Концентрация производства и капитала. Монополии и их формы. </w:t>
            </w:r>
            <w:r w:rsidRPr="007E395C">
              <w:rPr>
                <w:iCs/>
                <w:sz w:val="20"/>
                <w:szCs w:val="20"/>
              </w:rPr>
              <w:t>Финансовый капитал.</w:t>
            </w:r>
            <w:r w:rsidRPr="007E395C">
              <w:rPr>
                <w:sz w:val="20"/>
                <w:szCs w:val="20"/>
              </w:rPr>
              <w:t xml:space="preserve"> Роль государства в экономике.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71A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E71AC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Международные отношения. Войны Французской революции и Наполеоновские войны. Антифранцузские коалиции. Крушение наполеоновской империи и его при</w:t>
            </w:r>
            <w:r w:rsidRPr="007E395C">
              <w:rPr>
                <w:sz w:val="20"/>
                <w:szCs w:val="20"/>
              </w:rPr>
              <w:softHyphen/>
              <w:t xml:space="preserve">чины. Создание Венской системы международных отношений. </w:t>
            </w:r>
            <w:r w:rsidRPr="007E395C">
              <w:rPr>
                <w:iCs/>
                <w:sz w:val="20"/>
                <w:szCs w:val="20"/>
              </w:rPr>
              <w:t xml:space="preserve">Священный союз. Восточный вопрос и обострение противоречий между европейскими державами. </w:t>
            </w:r>
            <w:r w:rsidRPr="007E395C">
              <w:rPr>
                <w:sz w:val="20"/>
                <w:szCs w:val="20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7E395C">
              <w:rPr>
                <w:iCs/>
                <w:sz w:val="20"/>
                <w:szCs w:val="20"/>
              </w:rPr>
              <w:t>Противоречия между державами.</w:t>
            </w:r>
            <w:r w:rsidRPr="007E395C">
              <w:rPr>
                <w:sz w:val="20"/>
                <w:szCs w:val="20"/>
              </w:rPr>
              <w:t xml:space="preserve">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ОК1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54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Политическое развитие стран Европы и Америки.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55DA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 Маркса. Рост рабочего движения. Деятельность I Интернационала. Возникновение социал-демократии. Образование II Интернационала. Течения внутри социал-демократии.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C02211">
            <w:pPr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382DE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55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377B2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Развитие западноевропейской культуры.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55DAD">
            <w:pPr>
              <w:widowControl w:val="0"/>
              <w:ind w:right="20"/>
              <w:jc w:val="both"/>
              <w:rPr>
                <w:sz w:val="20"/>
                <w:szCs w:val="20"/>
              </w:rPr>
            </w:pPr>
            <w:r w:rsidRPr="007E395C">
              <w:rPr>
                <w:color w:val="000000"/>
                <w:sz w:val="20"/>
                <w:szCs w:val="20"/>
              </w:rPr>
              <w:t>Ра</w:t>
            </w:r>
            <w:r w:rsidRPr="007E395C">
              <w:rPr>
                <w:sz w:val="20"/>
                <w:szCs w:val="20"/>
              </w:rPr>
              <w:t>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ОК3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</w:tcPr>
          <w:p w:rsidR="00727C58" w:rsidRPr="00727C58" w:rsidRDefault="00727C58" w:rsidP="009F1C8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 xml:space="preserve">9. Процесс модернизации в традиционных обществах Востока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B7011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56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1D3530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6A55C8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B7011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57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A5009D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Китай и Япония.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DF7924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сёгунатаТокугава. Насильственное «открытие» Японии. Революция Мэйдзи и ее </w:t>
            </w:r>
            <w:r w:rsidRPr="007E395C">
              <w:rPr>
                <w:sz w:val="20"/>
                <w:szCs w:val="20"/>
              </w:rPr>
              <w:lastRenderedPageBreak/>
              <w:t>последствия. Усиление Японии и начало ее экспансии в Восточной Азии.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Л4,М1,М4П1,П3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  <w:shd w:val="clear" w:color="auto" w:fill="auto"/>
          </w:tcPr>
          <w:p w:rsidR="00727C58" w:rsidRPr="00727C58" w:rsidRDefault="00727C58" w:rsidP="004218C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lastRenderedPageBreak/>
              <w:t xml:space="preserve">10. </w:t>
            </w:r>
            <w:r w:rsidRPr="00727C58">
              <w:rPr>
                <w:rFonts w:eastAsia="Calibri"/>
                <w:b/>
                <w:bCs/>
                <w:sz w:val="24"/>
                <w:szCs w:val="24"/>
              </w:rPr>
              <w:t xml:space="preserve">Российская империя в </w:t>
            </w:r>
            <w:r w:rsidRPr="00727C58">
              <w:rPr>
                <w:rFonts w:eastAsia="Calibri"/>
                <w:b/>
                <w:bCs/>
                <w:sz w:val="24"/>
                <w:szCs w:val="24"/>
                <w:lang w:val="en-US"/>
              </w:rPr>
              <w:t>XIX</w:t>
            </w:r>
            <w:r w:rsidRPr="00727C58">
              <w:rPr>
                <w:rFonts w:eastAsia="Calibri"/>
                <w:b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B7011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58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AF443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Александровская эпоха: государственный либерализм.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548A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Император Александр I и его окружение. Создание министерств. Указ о вольных хлебопашцах.</w:t>
            </w:r>
          </w:p>
          <w:p w:rsidR="00727C58" w:rsidRPr="007E395C" w:rsidRDefault="00727C58" w:rsidP="005548A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Меры по развитию системы образования. Проект М.М.Сперанского. Учреждение Государственного совета.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59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Участие России в антифранцузских коалициях. Тильзитский мир 1807 года и его последствия. Присоединение к России Финляндии и Бессарабии.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 Заграничный поход русской армии 1813 —1814 годов. Венский конгресс. Роль России в европейской политике в 1813 —1825 годах. Изменение внутриполитического курса Александра I в 1816 —1825 годах. Аракчеевщина. Военные поселения.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60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6751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Движение декабристов.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Практическое занятие</w:t>
            </w:r>
          </w:p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Значение движения декабристов.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61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Николаевское самодержавие: государственный консерватизм.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Политика в области образования. Теория официальной народности (С. С. Уваров).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62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A5009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</w:p>
          <w:p w:rsidR="00727C58" w:rsidRPr="00A5009D" w:rsidRDefault="00727C58" w:rsidP="00A5009D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A5009D">
              <w:rPr>
                <w:i/>
                <w:sz w:val="24"/>
                <w:szCs w:val="24"/>
              </w:rPr>
              <w:t>Общественное движение во второй четверти XIX века.</w:t>
            </w:r>
          </w:p>
          <w:p w:rsidR="00727C58" w:rsidRPr="007E395C" w:rsidRDefault="00727C58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B7011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Внешняя политика России во второй четверти XIX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337362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Россия и революционные события 1830 —1831 и 1848 —1849 годов в Европе. 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  <w:p w:rsidR="00727C58" w:rsidRPr="007E395C" w:rsidRDefault="00727C58" w:rsidP="00123D2E">
            <w:pPr>
              <w:rPr>
                <w:sz w:val="24"/>
                <w:szCs w:val="24"/>
              </w:rPr>
            </w:pPr>
          </w:p>
          <w:p w:rsidR="00727C58" w:rsidRPr="007E395C" w:rsidRDefault="00727C58" w:rsidP="00123D2E">
            <w:pPr>
              <w:rPr>
                <w:sz w:val="24"/>
                <w:szCs w:val="24"/>
              </w:rPr>
            </w:pPr>
          </w:p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64</w:t>
            </w:r>
          </w:p>
        </w:tc>
        <w:tc>
          <w:tcPr>
            <w:tcW w:w="871" w:type="pct"/>
            <w:shd w:val="clear" w:color="auto" w:fill="auto"/>
          </w:tcPr>
          <w:p w:rsidR="00727C58" w:rsidRPr="00A5009D" w:rsidRDefault="00727C58" w:rsidP="00AF443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Преобразования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социальная и правовая модернизация</w:t>
            </w:r>
          </w:p>
          <w:p w:rsidR="00727C58" w:rsidRPr="007E395C" w:rsidRDefault="00727C58" w:rsidP="007749BB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5009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Необходимость и предпосылки реформ. Император Александр II и его окружение. 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1860 -1870-х годов. «Конституция М.Т. Лорис-Меликова».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ОК2, 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65</w:t>
            </w:r>
          </w:p>
        </w:tc>
        <w:tc>
          <w:tcPr>
            <w:tcW w:w="871" w:type="pct"/>
            <w:shd w:val="clear" w:color="auto" w:fill="auto"/>
          </w:tcPr>
          <w:p w:rsidR="00727C58" w:rsidRPr="00A5009D" w:rsidRDefault="00727C58" w:rsidP="00AF443D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Народное самодержавие Александра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7749B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Александр III. Причины контрреформ, их основные направления и последствия.</w:t>
            </w:r>
          </w:p>
        </w:tc>
        <w:tc>
          <w:tcPr>
            <w:tcW w:w="260" w:type="pct"/>
            <w:shd w:val="clear" w:color="auto" w:fill="auto"/>
          </w:tcPr>
          <w:p w:rsidR="00727C58" w:rsidRPr="00A5009D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A5009D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66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гражданского общества и основные направления общественных движений. </w:t>
            </w:r>
          </w:p>
          <w:p w:rsidR="00727C58" w:rsidRPr="00A5009D" w:rsidRDefault="00727C58" w:rsidP="00C5733A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A5009D">
              <w:rPr>
                <w:i/>
                <w:sz w:val="24"/>
                <w:szCs w:val="24"/>
              </w:rPr>
              <w:t>Общественное движение во второй половине XIX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64EEB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9F22C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67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377B25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Экономическое развитие во второй половине XIX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087146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Бунге, С.Ю. Витте). Разработка рабочего законодательства.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68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F22C5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79681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Европейская политика. А.М.Горчаков и преодоление последствий поражения в Крымской войне. Русско- турецкая война 1877— 1878 годов, ход военных действий на Балканах —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</w:t>
            </w:r>
            <w:r w:rsidRPr="007E395C">
              <w:rPr>
                <w:sz w:val="20"/>
                <w:szCs w:val="20"/>
              </w:rPr>
              <w:lastRenderedPageBreak/>
              <w:t>международных отношениях конца XIX века.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FFFFFF"/>
          </w:tcPr>
          <w:p w:rsidR="00727C58" w:rsidRPr="007E395C" w:rsidRDefault="00727C58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71" w:type="pct"/>
            <w:shd w:val="clear" w:color="auto" w:fill="FFFFFF"/>
          </w:tcPr>
          <w:p w:rsidR="00727C58" w:rsidRPr="007E395C" w:rsidRDefault="00727C58" w:rsidP="00B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 в XIX в</w:t>
            </w:r>
            <w:r w:rsidRPr="007E395C">
              <w:rPr>
                <w:sz w:val="24"/>
                <w:szCs w:val="24"/>
              </w:rPr>
              <w:t>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F443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Развитие науки и техники (Н. И.Лобачевский, Н. И. Пирогов, Н. Н. Зинин, Б. С. Якоби, А. Г. Столетов, Д. И. Менделеев, И. М. 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</w:t>
            </w:r>
          </w:p>
          <w:p w:rsidR="00727C58" w:rsidRPr="007E395C" w:rsidRDefault="00727C58" w:rsidP="009F2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7E395C">
              <w:rPr>
                <w:sz w:val="20"/>
                <w:szCs w:val="20"/>
              </w:rPr>
              <w:t>С. Пушкин</w:t>
            </w:r>
            <w:r>
              <w:rPr>
                <w:sz w:val="20"/>
                <w:szCs w:val="20"/>
              </w:rPr>
              <w:t xml:space="preserve">, М. Ю. Лермонтов, Н. В. Гоголь. </w:t>
            </w:r>
            <w:r w:rsidRPr="007E395C">
              <w:rPr>
                <w:sz w:val="20"/>
                <w:szCs w:val="20"/>
              </w:rPr>
              <w:t>Общественное звучание литературы (Н. А. Некрасов, И. С. Тургенев, Л. Н. Толстой, Ф. М. Достоевский). Становление и развитие национальной музыкальной школы (М.И. Глинка, П.И.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C12D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ОК1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  <w:shd w:val="clear" w:color="auto" w:fill="auto"/>
          </w:tcPr>
          <w:p w:rsidR="00727C58" w:rsidRPr="00727C58" w:rsidRDefault="00727C58" w:rsidP="009F1C8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27C58">
              <w:rPr>
                <w:b/>
                <w:sz w:val="24"/>
                <w:szCs w:val="24"/>
              </w:rPr>
              <w:t>11.  От Новой истории к Новейшей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70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6D0A12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Мир в начале ХХ века.</w:t>
            </w:r>
          </w:p>
          <w:p w:rsidR="00727C58" w:rsidRDefault="00727C58" w:rsidP="006D0A12">
            <w:pPr>
              <w:rPr>
                <w:sz w:val="24"/>
                <w:szCs w:val="24"/>
              </w:rPr>
            </w:pPr>
            <w:r w:rsidRPr="000307E5">
              <w:rPr>
                <w:sz w:val="24"/>
                <w:szCs w:val="24"/>
              </w:rPr>
              <w:t>Пробуждение Азии в начале ХХ века.</w:t>
            </w:r>
          </w:p>
          <w:p w:rsidR="00727C58" w:rsidRPr="007E395C" w:rsidRDefault="00727C58" w:rsidP="006D0A12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CE4CF1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Военно-политические планы сторон. Гонка вооружений. Балканские войны. Подготовка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  <w:r w:rsidRPr="000307E5">
              <w:rPr>
                <w:sz w:val="20"/>
                <w:szCs w:val="20"/>
              </w:rPr>
              <w:t xml:space="preserve"> Пробуждение Азии в начале ХХ века. Колонии, зависимые страны и метрополии. Начало антиколониальной борьбы. Синьхайская революция в Китае. СунЯтсен. Гоминьдан. Кризис Османской империи и Младотурецкая революция. Революция в Иране. Национально-освободительная борьба в </w:t>
            </w:r>
            <w:r>
              <w:rPr>
                <w:sz w:val="20"/>
                <w:szCs w:val="20"/>
              </w:rPr>
              <w:t>Индии против британского господ</w:t>
            </w:r>
            <w:r w:rsidRPr="000307E5">
              <w:rPr>
                <w:sz w:val="20"/>
                <w:szCs w:val="20"/>
              </w:rPr>
              <w:t>ства. Индийский национальный конгресс. М. Ганди.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71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6D0A12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Россия на рубеже XIX—XX веков.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0307E5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Динамика промышленного развития. Роль государства в экономике России. Аграрный вопрос.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</w:t>
            </w:r>
            <w:r>
              <w:rPr>
                <w:sz w:val="20"/>
                <w:szCs w:val="20"/>
              </w:rPr>
              <w:t xml:space="preserve"> B.</w:t>
            </w:r>
            <w:r w:rsidRPr="007E395C">
              <w:rPr>
                <w:sz w:val="20"/>
                <w:szCs w:val="20"/>
              </w:rPr>
              <w:t xml:space="preserve">М. Чернов, В. И. Ленин, Ю. О. Мартов, П. Б. Струве). Усиление рабочего и крестьянского движения. Внешняя политика России. Конференции в Гааге. Усиление влияния в Северо-Восточном Китае. Русско-японская война 1904 —1905 годов: планы сторон, основные сражения. Портсмутский мир. Работа с контурной картой. Нанести </w:t>
            </w:r>
            <w:r w:rsidRPr="007E395C">
              <w:rPr>
                <w:sz w:val="20"/>
                <w:szCs w:val="20"/>
              </w:rPr>
              <w:lastRenderedPageBreak/>
              <w:t>основные события русско-японской войны и результаты Портсмутского мира.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FB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российская революция 1905-1907 гг. Начало парламентаризма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E43E7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 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C77CC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  <w:shd w:val="clear" w:color="auto" w:fill="auto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73</w:t>
            </w:r>
          </w:p>
        </w:tc>
        <w:tc>
          <w:tcPr>
            <w:tcW w:w="871" w:type="pct"/>
            <w:shd w:val="clear" w:color="auto" w:fill="auto"/>
          </w:tcPr>
          <w:p w:rsidR="00727C58" w:rsidRDefault="00727C58" w:rsidP="00FB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и власть после революции. </w:t>
            </w:r>
          </w:p>
          <w:p w:rsidR="00727C58" w:rsidRPr="000307E5" w:rsidRDefault="00727C58" w:rsidP="00FB5A9A">
            <w:pPr>
              <w:rPr>
                <w:i/>
                <w:sz w:val="24"/>
                <w:szCs w:val="24"/>
              </w:rPr>
            </w:pPr>
            <w:r w:rsidRPr="000307E5">
              <w:rPr>
                <w:i/>
                <w:sz w:val="24"/>
                <w:szCs w:val="24"/>
              </w:rPr>
              <w:t xml:space="preserve">Россия в период столыпинских реформ.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E43E7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П. А. Столыпин как государственный деятель. Программа П. А. Столыпина, ее главные цели и комплексный характер. П. А. Столыпин и III Государственная дума.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Другие реформы и их проекты. Экономический подъем. Политическая и обще</w:t>
            </w:r>
            <w:r>
              <w:rPr>
                <w:sz w:val="20"/>
                <w:szCs w:val="20"/>
              </w:rPr>
              <w:t>ственная жизнь в России в 1910-1914 г</w:t>
            </w:r>
            <w:r w:rsidRPr="007E395C">
              <w:rPr>
                <w:sz w:val="20"/>
                <w:szCs w:val="20"/>
              </w:rPr>
              <w:t>. Обострение</w:t>
            </w:r>
            <w:r>
              <w:rPr>
                <w:sz w:val="20"/>
                <w:szCs w:val="20"/>
              </w:rPr>
              <w:t xml:space="preserve"> внешнеполитической обстановки.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23D2E">
            <w:pPr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C77CC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74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0307E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Серебряный век р</w:t>
            </w:r>
            <w:r>
              <w:rPr>
                <w:sz w:val="24"/>
                <w:szCs w:val="24"/>
              </w:rPr>
              <w:t xml:space="preserve">оссийской </w:t>
            </w:r>
            <w:r w:rsidRPr="007E395C">
              <w:rPr>
                <w:sz w:val="24"/>
                <w:szCs w:val="24"/>
              </w:rPr>
              <w:t>культуры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40306">
            <w:pPr>
              <w:jc w:val="both"/>
              <w:rPr>
                <w:sz w:val="20"/>
                <w:szCs w:val="20"/>
                <w:lang w:val="en-US"/>
              </w:rPr>
            </w:pPr>
            <w:r w:rsidRPr="007E395C">
              <w:rPr>
                <w:sz w:val="20"/>
                <w:szCs w:val="20"/>
              </w:rPr>
              <w:t>Открытия российских ученых в науке и технике.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Л1,Л4,М1,М4,П1,П5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ОК1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Первая мировая война.</w:t>
            </w:r>
            <w:r>
              <w:rPr>
                <w:sz w:val="20"/>
                <w:szCs w:val="20"/>
              </w:rPr>
              <w:t xml:space="preserve"> Боевые действия 1914-</w:t>
            </w:r>
            <w:r w:rsidRPr="007E395C">
              <w:rPr>
                <w:sz w:val="20"/>
                <w:szCs w:val="20"/>
              </w:rPr>
              <w:t xml:space="preserve">1918 </w:t>
            </w:r>
            <w:r>
              <w:rPr>
                <w:sz w:val="20"/>
                <w:szCs w:val="20"/>
              </w:rPr>
              <w:t>г</w:t>
            </w:r>
            <w:r w:rsidRPr="007E395C">
              <w:rPr>
                <w:sz w:val="20"/>
                <w:szCs w:val="20"/>
              </w:rPr>
              <w:t>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87CAB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и участники войны. Начальный период боевых действий (август— декабрь 1914 года). Восточный фронт и его роль в войне. Успехи и поражения русской армии. Переход к позиционной войне. Основные сражения в Европе в 1915 — 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союзников.Первая мировая война и общество. 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Л4,М1,М2М4,П1,П4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727C5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A4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российская революция.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A84D56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От Февраля к Октябрю. Причины революции. Отречение Николая </w:t>
            </w:r>
            <w:r w:rsidRPr="007E395C">
              <w:rPr>
                <w:sz w:val="20"/>
                <w:szCs w:val="20"/>
                <w:lang w:val="en-US"/>
              </w:rPr>
              <w:t>II</w:t>
            </w:r>
            <w:r w:rsidRPr="007E395C">
              <w:rPr>
                <w:sz w:val="20"/>
                <w:szCs w:val="20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</w:t>
            </w:r>
            <w:r w:rsidRPr="007E395C">
              <w:rPr>
                <w:sz w:val="20"/>
                <w:szCs w:val="20"/>
              </w:rPr>
              <w:softHyphen/>
              <w:t>номической катастрофы и распада: Россия в июле — 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 События 24 — 25 октября в Петрограде, приход к власти большевиков во главе с В. И. Лениным. 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90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российская революция.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03674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От Февраля к Октябрю. Причины революции. Отречение Николая </w:t>
            </w:r>
            <w:r w:rsidRPr="007E395C">
              <w:rPr>
                <w:sz w:val="20"/>
                <w:szCs w:val="20"/>
                <w:lang w:val="en-US"/>
              </w:rPr>
              <w:t>II</w:t>
            </w:r>
            <w:r w:rsidRPr="007E395C">
              <w:rPr>
                <w:sz w:val="20"/>
                <w:szCs w:val="20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</w:t>
            </w:r>
            <w:r w:rsidRPr="007E395C">
              <w:rPr>
                <w:sz w:val="20"/>
                <w:szCs w:val="20"/>
              </w:rPr>
              <w:softHyphen/>
              <w:t xml:space="preserve">номической катастрофы и распада: Россия в июле — 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 События 24 — 25 октября в Петрограде, приход к власти большевиков во главе с В. И. Лениным. 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</w:t>
            </w:r>
            <w:r w:rsidRPr="007E395C">
              <w:rPr>
                <w:sz w:val="20"/>
                <w:szCs w:val="20"/>
              </w:rPr>
              <w:lastRenderedPageBreak/>
              <w:t>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A40306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Гражданская война в России</w:t>
            </w:r>
            <w:r>
              <w:rPr>
                <w:sz w:val="24"/>
                <w:szCs w:val="24"/>
              </w:rPr>
              <w:t xml:space="preserve"> и ее последствия 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0307E5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</w:t>
            </w:r>
            <w:r>
              <w:rPr>
                <w:sz w:val="20"/>
                <w:szCs w:val="20"/>
              </w:rPr>
              <w:t>ных действий на фронтах в 1918-</w:t>
            </w:r>
            <w:r w:rsidRPr="007E395C">
              <w:rPr>
                <w:sz w:val="20"/>
                <w:szCs w:val="20"/>
              </w:rPr>
              <w:t>1920 г</w:t>
            </w:r>
            <w:r>
              <w:rPr>
                <w:sz w:val="20"/>
                <w:szCs w:val="20"/>
              </w:rPr>
              <w:t>.</w:t>
            </w:r>
            <w:r w:rsidRPr="007E395C">
              <w:rPr>
                <w:sz w:val="20"/>
                <w:szCs w:val="20"/>
              </w:rPr>
              <w:t xml:space="preserve">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C77CC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2827" w:type="pct"/>
            <w:gridSpan w:val="3"/>
            <w:shd w:val="clear" w:color="auto" w:fill="auto"/>
          </w:tcPr>
          <w:p w:rsidR="00727C58" w:rsidRPr="004C1545" w:rsidRDefault="00727C58" w:rsidP="003A5E55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C1545">
              <w:rPr>
                <w:b/>
                <w:sz w:val="24"/>
                <w:szCs w:val="24"/>
              </w:rPr>
              <w:t>Раздел 12. Межвоенный период (1918-1939)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B7011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79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485106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Европа и США.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DB4C5E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Территориальные изменения в Европе и Азии после Первой мировой войны. Революционные события 1918 </w:t>
            </w:r>
            <w:r>
              <w:rPr>
                <w:sz w:val="20"/>
                <w:szCs w:val="20"/>
              </w:rPr>
              <w:t>-</w:t>
            </w:r>
            <w:r w:rsidRPr="007E395C">
              <w:rPr>
                <w:sz w:val="20"/>
                <w:szCs w:val="20"/>
              </w:rPr>
              <w:t xml:space="preserve">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 —1933 годов. Влияние биржевого краха на экономику США. Распространение кризиса на другие страны. Поиск путей выхода из кризиса. Дж.М.Кейнс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Л4,М1,М4М6,П1,П2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80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D330E">
            <w:pPr>
              <w:jc w:val="both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Недемократические режимы.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5B7E4D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Рост фашистских движений в Западной Европе. Захват фашистами власти в Италии. Режим Муссолини в Италии.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Реформы правительств Народного фронта. Гражданская война в Испании. Помощь СССР антифашистам. Причины победы мятежников.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Л4,Л5,М1,М4,М5,П1П3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321FA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81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E15CD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Турция, Китай, Индия, Япония.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605FF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М.Кемаля. Великая национальная революция 1925 </w:t>
            </w:r>
            <w:r w:rsidRPr="007E395C">
              <w:rPr>
                <w:sz w:val="20"/>
                <w:szCs w:val="20"/>
              </w:rPr>
              <w:lastRenderedPageBreak/>
              <w:t>— 1927 годов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между коммунистами и гоминдановцами.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Л4,М1,М4М6,</w:t>
            </w:r>
            <w:r w:rsidRPr="007E395C">
              <w:rPr>
                <w:sz w:val="24"/>
                <w:szCs w:val="24"/>
              </w:rPr>
              <w:lastRenderedPageBreak/>
              <w:t>П1</w:t>
            </w:r>
          </w:p>
          <w:p w:rsidR="00727C58" w:rsidRPr="007E395C" w:rsidRDefault="00727C58" w:rsidP="00CB6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E15CD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9605F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Л4,М1,М3П1,П2</w:t>
            </w:r>
          </w:p>
          <w:p w:rsidR="00727C58" w:rsidRPr="007E395C" w:rsidRDefault="00727C58" w:rsidP="00CB6F49">
            <w:pPr>
              <w:rPr>
                <w:sz w:val="24"/>
                <w:szCs w:val="24"/>
              </w:rPr>
            </w:pPr>
          </w:p>
          <w:p w:rsidR="00727C58" w:rsidRPr="007E395C" w:rsidRDefault="00727C58" w:rsidP="00CB6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83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D330E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D013D2">
            <w:pPr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27C58" w:rsidRPr="00A81E79" w:rsidTr="00C4665B">
        <w:tc>
          <w:tcPr>
            <w:tcW w:w="173" w:type="pct"/>
          </w:tcPr>
          <w:p w:rsidR="00727C58" w:rsidRPr="007E395C" w:rsidRDefault="00727C58" w:rsidP="004C154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84</w:t>
            </w:r>
          </w:p>
        </w:tc>
        <w:tc>
          <w:tcPr>
            <w:tcW w:w="871" w:type="pct"/>
            <w:shd w:val="clear" w:color="auto" w:fill="auto"/>
          </w:tcPr>
          <w:p w:rsidR="00727C58" w:rsidRPr="007E395C" w:rsidRDefault="00727C58" w:rsidP="00EE15CD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783" w:type="pct"/>
            <w:shd w:val="clear" w:color="auto" w:fill="auto"/>
          </w:tcPr>
          <w:p w:rsidR="00727C58" w:rsidRPr="007E395C" w:rsidRDefault="00727C58" w:rsidP="00D013D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260" w:type="pct"/>
            <w:shd w:val="clear" w:color="auto" w:fill="auto"/>
          </w:tcPr>
          <w:p w:rsidR="00727C58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27C58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727C58" w:rsidRPr="007E395C" w:rsidRDefault="00727C58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727C58" w:rsidRPr="007E395C" w:rsidRDefault="00727C58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727C58" w:rsidRPr="007E395C" w:rsidRDefault="00727C58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Л4,М1,М3М4,М6,П1</w:t>
            </w:r>
          </w:p>
        </w:tc>
        <w:tc>
          <w:tcPr>
            <w:tcW w:w="261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727C58" w:rsidRPr="007E395C" w:rsidRDefault="00727C58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903674">
            <w:pPr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03674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Л4,М1,М3М4,М6,П1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86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DB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перелом»: и</w:t>
            </w:r>
            <w:r w:rsidRPr="007E395C">
              <w:rPr>
                <w:sz w:val="24"/>
                <w:szCs w:val="24"/>
              </w:rPr>
              <w:t>ндустриализация и коллективизация в СССР.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D31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E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Союз в 1929-1941 гг. 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605F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Изменение социальной структуры советского общества. Стахановское движение. Положение основных социальных групп.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61328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88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6B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советского общества в 1920-1930-ые гг.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6B57C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Идейная борьба среди деятелей культуры. Утверждение метода социалистического реализма в литературе и искусстве.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Л1,Л4,М1,М4,П1,П3</w:t>
            </w:r>
          </w:p>
          <w:p w:rsidR="004C1545" w:rsidRPr="007E395C" w:rsidRDefault="004C1545" w:rsidP="00224130">
            <w:pPr>
              <w:rPr>
                <w:sz w:val="24"/>
                <w:szCs w:val="24"/>
              </w:rPr>
            </w:pPr>
          </w:p>
          <w:p w:rsidR="004C1545" w:rsidRPr="007E395C" w:rsidRDefault="004C1545" w:rsidP="00224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2827" w:type="pct"/>
            <w:gridSpan w:val="3"/>
          </w:tcPr>
          <w:p w:rsidR="004C1545" w:rsidRPr="004C1545" w:rsidRDefault="004C1545" w:rsidP="009F1C8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C1545">
              <w:rPr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48510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4C154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89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Накануне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DB4C5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Накануне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03674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91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E2623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Первый период Второй мировой войны. </w:t>
            </w:r>
            <w:r>
              <w:rPr>
                <w:sz w:val="24"/>
                <w:szCs w:val="24"/>
              </w:rPr>
              <w:t xml:space="preserve">Бои на Тихом океане. 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FB5A9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Первый период Второй мировой войны. </w:t>
            </w:r>
            <w:r>
              <w:rPr>
                <w:sz w:val="24"/>
                <w:szCs w:val="24"/>
              </w:rPr>
              <w:t xml:space="preserve">Бои на Тихом океане. 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03674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</w:t>
            </w:r>
            <w:r w:rsidRPr="007E395C">
              <w:rPr>
                <w:sz w:val="20"/>
                <w:szCs w:val="20"/>
              </w:rPr>
              <w:lastRenderedPageBreak/>
              <w:t xml:space="preserve">Германии к войне. Соотношение боевых сил к июню 1941 года. 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D47F6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48510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Великая Отечественная война как самостоятельный и определяющий этап Второй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ОК3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550D1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94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48510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Второй период Второй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ОК3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550D1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Второй период Второй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03674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ОК3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  <w:shd w:val="clear" w:color="auto" w:fill="auto"/>
          </w:tcPr>
          <w:p w:rsidR="004C1545" w:rsidRPr="007E395C" w:rsidRDefault="004C1545" w:rsidP="00321FA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96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8A29F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Главные задачи и основные наступательные операции Красной Армии на третьем этапе войны (1944).</w:t>
            </w:r>
          </w:p>
          <w:p w:rsidR="004C1545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4C1545" w:rsidRPr="00861476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861476">
              <w:rPr>
                <w:sz w:val="20"/>
                <w:szCs w:val="20"/>
              </w:rPr>
              <w:t>Роль и место Красноярского края</w:t>
            </w:r>
          </w:p>
          <w:p w:rsidR="004C1545" w:rsidRPr="00861476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861476">
              <w:rPr>
                <w:sz w:val="20"/>
                <w:szCs w:val="20"/>
              </w:rPr>
              <w:t>в Победе в Великой Отечественной войне</w:t>
            </w:r>
          </w:p>
          <w:p w:rsidR="004C1545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 w:rsidRPr="00861476">
              <w:rPr>
                <w:sz w:val="20"/>
                <w:szCs w:val="20"/>
              </w:rPr>
              <w:t>1941-1945 годов</w:t>
            </w:r>
            <w:r>
              <w:rPr>
                <w:sz w:val="20"/>
                <w:szCs w:val="20"/>
              </w:rPr>
              <w:t xml:space="preserve">: </w:t>
            </w:r>
          </w:p>
          <w:p w:rsidR="004C1545" w:rsidRPr="007E395C" w:rsidRDefault="004C1545" w:rsidP="00587CA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Люди Красноярского края на фронтах ВОВ; заводы, рожденные </w:t>
            </w:r>
            <w:r>
              <w:rPr>
                <w:sz w:val="20"/>
                <w:szCs w:val="20"/>
              </w:rPr>
              <w:lastRenderedPageBreak/>
              <w:t xml:space="preserve">войной. 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B2012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ОК4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2827" w:type="pct"/>
            <w:gridSpan w:val="3"/>
          </w:tcPr>
          <w:p w:rsidR="004C1545" w:rsidRPr="004C1545" w:rsidRDefault="004C1545" w:rsidP="00587CAB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4C1545">
              <w:rPr>
                <w:b/>
                <w:sz w:val="24"/>
                <w:szCs w:val="24"/>
              </w:rPr>
              <w:lastRenderedPageBreak/>
              <w:t>14. Соревнование социальных систем. Современный мир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7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97</w:t>
            </w:r>
          </w:p>
        </w:tc>
        <w:tc>
          <w:tcPr>
            <w:tcW w:w="871" w:type="pct"/>
            <w:shd w:val="clear" w:color="auto" w:fill="auto"/>
          </w:tcPr>
          <w:p w:rsidR="004C1545" w:rsidRDefault="004C1545" w:rsidP="00A564E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4"/>
                <w:szCs w:val="24"/>
              </w:rPr>
              <w:t>Послевоенное устройство мира.</w:t>
            </w:r>
          </w:p>
          <w:p w:rsidR="004C1545" w:rsidRPr="007E395C" w:rsidRDefault="004C1545" w:rsidP="00A564E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0"/>
                <w:szCs w:val="20"/>
              </w:rPr>
              <w:t>Начало «холодной войны».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Итоги Второй мировой войны и новая геополитическая ситуация в мире. Решения Потсдамской конференции. 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98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A564E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Ведущие капиталистические страны.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3466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99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A564E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Страны Восточной Европы.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 — 1970-е годы. Попытки реформ. Я.Кадар. «Пражская весна». Кризисные явления в Польше. Особый путь Югославии под руководством И.Б.Тито.</w:t>
            </w:r>
          </w:p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Перемены в странах Восточной Европы в конце XX века. Объединение Германии. Распад Югославии и война на Балканах.</w:t>
            </w:r>
          </w:p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100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1A12F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Крушение колониальной системы. Индия, Пакистан, Китай.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</w:t>
            </w:r>
            <w:r w:rsidRPr="007E395C">
              <w:rPr>
                <w:sz w:val="20"/>
                <w:szCs w:val="20"/>
              </w:rPr>
              <w:lastRenderedPageBreak/>
              <w:t>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7D234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Л4,М1,М3М4,П1,П2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1A12F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0733D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</w:t>
            </w:r>
            <w:r w:rsidRPr="007E395C">
              <w:rPr>
                <w:sz w:val="20"/>
                <w:szCs w:val="20"/>
                <w:lang w:val="en-US"/>
              </w:rPr>
              <w:t>I</w:t>
            </w:r>
            <w:r w:rsidRPr="007E395C">
              <w:rPr>
                <w:sz w:val="20"/>
                <w:szCs w:val="20"/>
              </w:rPr>
              <w:t xml:space="preserve"> века. Президент Венесуэлы У. Чавес и его последователи в других странах. Строительство социализма ХХ</w:t>
            </w:r>
            <w:r w:rsidRPr="007E395C">
              <w:rPr>
                <w:sz w:val="20"/>
                <w:szCs w:val="20"/>
                <w:lang w:val="en-US"/>
              </w:rPr>
              <w:t>I</w:t>
            </w:r>
            <w:r w:rsidRPr="007E395C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43332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43332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102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1A12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103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Развитие культуры.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Крупнейшие научные открытия второй половины ХХ — начала XXI века.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0733D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  <w:p w:rsidR="004C1545" w:rsidRPr="007E395C" w:rsidRDefault="004C1545" w:rsidP="00627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2827" w:type="pct"/>
            <w:gridSpan w:val="3"/>
          </w:tcPr>
          <w:p w:rsidR="004C1545" w:rsidRPr="004C1545" w:rsidRDefault="004C1545" w:rsidP="00E05934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C1545">
              <w:rPr>
                <w:b/>
                <w:sz w:val="24"/>
                <w:szCs w:val="24"/>
              </w:rPr>
              <w:t>15. Апогей и кризис советской системы.  1945–1991 годы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D47F6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104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E7171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 xml:space="preserve">СССР в послевоенные </w:t>
            </w:r>
            <w:r w:rsidRPr="007E395C">
              <w:rPr>
                <w:sz w:val="24"/>
                <w:szCs w:val="24"/>
              </w:rPr>
              <w:lastRenderedPageBreak/>
              <w:t xml:space="preserve">годы. </w:t>
            </w:r>
          </w:p>
          <w:p w:rsidR="004C1545" w:rsidRPr="007E395C" w:rsidRDefault="004C1545" w:rsidP="00E0593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587CA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lastRenderedPageBreak/>
              <w:t xml:space="preserve">Укрепление статуса СССР как великой мировой державы. Начало «холодной войны». Атомная монополия США; создание атомного </w:t>
            </w:r>
            <w:r w:rsidRPr="007E395C">
              <w:rPr>
                <w:sz w:val="20"/>
                <w:szCs w:val="20"/>
              </w:rPr>
              <w:lastRenderedPageBreak/>
              <w:t xml:space="preserve">оружия и средств его доставки в СССР. Конверсия, возрождение и развитие промышленности.Положение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</w:t>
            </w:r>
            <w:r>
              <w:rPr>
                <w:sz w:val="20"/>
                <w:szCs w:val="20"/>
              </w:rPr>
              <w:t>культура в послевоенный период; и</w:t>
            </w:r>
            <w:r w:rsidRPr="007E395C">
              <w:rPr>
                <w:sz w:val="20"/>
                <w:szCs w:val="20"/>
              </w:rPr>
              <w:t>деологические кампании и научные дискуссии 1940-х годов.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</w:t>
            </w:r>
            <w:r w:rsidRPr="007E395C">
              <w:rPr>
                <w:sz w:val="24"/>
                <w:szCs w:val="24"/>
              </w:rPr>
              <w:lastRenderedPageBreak/>
              <w:t>М1,М5,П1,П4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ОК2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C1545" w:rsidRPr="00A81E79" w:rsidTr="00C4665B">
        <w:tc>
          <w:tcPr>
            <w:tcW w:w="173" w:type="pct"/>
          </w:tcPr>
          <w:p w:rsidR="004C1545" w:rsidRPr="007E395C" w:rsidRDefault="004C1545" w:rsidP="00E7284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71" w:type="pct"/>
            <w:shd w:val="clear" w:color="auto" w:fill="auto"/>
          </w:tcPr>
          <w:p w:rsidR="004C1545" w:rsidRPr="007E395C" w:rsidRDefault="004C1545" w:rsidP="00550D1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«Оттепель»: середина </w:t>
            </w:r>
            <w:r w:rsidRPr="007E395C">
              <w:rPr>
                <w:sz w:val="24"/>
                <w:szCs w:val="24"/>
              </w:rPr>
              <w:t xml:space="preserve"> 1950-х </w:t>
            </w:r>
            <w:r>
              <w:rPr>
                <w:sz w:val="24"/>
                <w:szCs w:val="24"/>
              </w:rPr>
              <w:t>– первая половина</w:t>
            </w:r>
            <w:r w:rsidRPr="007E395C">
              <w:rPr>
                <w:sz w:val="24"/>
                <w:szCs w:val="24"/>
              </w:rPr>
              <w:t xml:space="preserve"> 1960-х годов.</w:t>
            </w:r>
          </w:p>
        </w:tc>
        <w:tc>
          <w:tcPr>
            <w:tcW w:w="1783" w:type="pct"/>
            <w:shd w:val="clear" w:color="auto" w:fill="auto"/>
          </w:tcPr>
          <w:p w:rsidR="004C1545" w:rsidRPr="007E395C" w:rsidRDefault="004C1545" w:rsidP="009D00A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60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4C1545" w:rsidRPr="007E395C" w:rsidRDefault="004C1545" w:rsidP="00482B7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4C1545" w:rsidRPr="007E395C" w:rsidRDefault="004C1545" w:rsidP="00482B7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4C1545" w:rsidRPr="007E395C" w:rsidRDefault="004C1545" w:rsidP="00482B7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4C1545" w:rsidRPr="007E395C" w:rsidRDefault="004C1545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4C1545" w:rsidRPr="007E395C" w:rsidRDefault="004C1545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0593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«Оттепель»: середина </w:t>
            </w:r>
            <w:r w:rsidRPr="007E395C">
              <w:rPr>
                <w:sz w:val="24"/>
                <w:szCs w:val="24"/>
              </w:rPr>
              <w:t xml:space="preserve"> 1950-х </w:t>
            </w:r>
            <w:r>
              <w:rPr>
                <w:sz w:val="24"/>
                <w:szCs w:val="24"/>
              </w:rPr>
              <w:t>– первая половина</w:t>
            </w:r>
            <w:r w:rsidRPr="007E395C">
              <w:rPr>
                <w:sz w:val="24"/>
                <w:szCs w:val="24"/>
              </w:rPr>
              <w:t xml:space="preserve"> 1960-х годов.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7284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107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F4122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 общество в середине</w:t>
            </w:r>
            <w:r w:rsidRPr="007E395C">
              <w:rPr>
                <w:sz w:val="24"/>
                <w:szCs w:val="24"/>
              </w:rPr>
              <w:t xml:space="preserve"> 1960-х — начале 1980-х годов.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E7171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Противоречия внутриполитического курса Н. С. Хрущева. Причины отставки Н. С. Хрущева. Л. И. 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E72842">
        <w:trPr>
          <w:trHeight w:val="2825"/>
        </w:trPr>
        <w:tc>
          <w:tcPr>
            <w:tcW w:w="173" w:type="pct"/>
          </w:tcPr>
          <w:p w:rsidR="00E72842" w:rsidRPr="007E395C" w:rsidRDefault="00E72842" w:rsidP="00E0593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 общество в середине</w:t>
            </w:r>
            <w:r w:rsidRPr="007E395C">
              <w:rPr>
                <w:sz w:val="24"/>
                <w:szCs w:val="24"/>
              </w:rPr>
              <w:t xml:space="preserve"> 1960-х — начале 1980-х годов.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Противоречия внутриполитического курса Н. С. Хрущева. Причины отставки Н. С. Хрущева. Л. И. 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7284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109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Политика </w:t>
            </w:r>
            <w:r w:rsidRPr="007E395C">
              <w:rPr>
                <w:sz w:val="24"/>
                <w:szCs w:val="24"/>
              </w:rPr>
              <w:t xml:space="preserve"> перестройки. Распад СССР.</w:t>
            </w:r>
            <w:r>
              <w:rPr>
                <w:sz w:val="24"/>
                <w:szCs w:val="24"/>
              </w:rPr>
              <w:t>1985-1991 гг.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E7171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Предпосылки перемен. М.С.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Политика </w:t>
            </w:r>
            <w:r w:rsidRPr="007E395C">
              <w:rPr>
                <w:sz w:val="24"/>
                <w:szCs w:val="24"/>
              </w:rPr>
              <w:t xml:space="preserve"> перестройки. Распад СССР.</w:t>
            </w:r>
            <w:r>
              <w:rPr>
                <w:sz w:val="24"/>
                <w:szCs w:val="24"/>
              </w:rPr>
              <w:t>1985-1991 гг.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Предпосылки перемен. М.С.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  <w:shd w:val="clear" w:color="auto" w:fill="FFFFFF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111</w:t>
            </w:r>
          </w:p>
        </w:tc>
        <w:tc>
          <w:tcPr>
            <w:tcW w:w="871" w:type="pct"/>
            <w:shd w:val="clear" w:color="auto" w:fill="FFFFFF"/>
          </w:tcPr>
          <w:p w:rsidR="00E72842" w:rsidRPr="007E395C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Культурное пространство </w:t>
            </w:r>
            <w:r>
              <w:rPr>
                <w:sz w:val="24"/>
                <w:szCs w:val="24"/>
              </w:rPr>
              <w:lastRenderedPageBreak/>
              <w:t xml:space="preserve">советского общества в 1945-1991 гг. </w:t>
            </w:r>
          </w:p>
        </w:tc>
        <w:tc>
          <w:tcPr>
            <w:tcW w:w="1783" w:type="pct"/>
            <w:shd w:val="clear" w:color="auto" w:fill="FFFFFF"/>
          </w:tcPr>
          <w:p w:rsidR="00E72842" w:rsidRPr="007E395C" w:rsidRDefault="00E72842" w:rsidP="003C49A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lastRenderedPageBreak/>
              <w:t xml:space="preserve">Развитие культуры в послевоенные годы. Произведения о </w:t>
            </w:r>
            <w:r w:rsidRPr="007E395C">
              <w:rPr>
                <w:sz w:val="20"/>
                <w:szCs w:val="20"/>
              </w:rPr>
              <w:lastRenderedPageBreak/>
              <w:t>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 П. Королев, Ю. А. Гагарин). Развитие образования в СССР. 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260" w:type="pct"/>
            <w:shd w:val="clear" w:color="auto" w:fill="FFFFFF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FFFFFF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FFFFFF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FFFFF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</w:t>
            </w:r>
            <w:r w:rsidRPr="007E395C">
              <w:rPr>
                <w:sz w:val="24"/>
                <w:szCs w:val="24"/>
              </w:rPr>
              <w:lastRenderedPageBreak/>
              <w:t>М4П1,П2</w:t>
            </w:r>
          </w:p>
        </w:tc>
        <w:tc>
          <w:tcPr>
            <w:tcW w:w="261" w:type="pct"/>
            <w:shd w:val="clear" w:color="auto" w:fill="FFFFFF"/>
          </w:tcPr>
          <w:p w:rsidR="00E72842" w:rsidRPr="007E395C" w:rsidRDefault="00E72842" w:rsidP="009D00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lastRenderedPageBreak/>
              <w:t>ОК1</w:t>
            </w:r>
          </w:p>
          <w:p w:rsidR="00E72842" w:rsidRPr="007E395C" w:rsidRDefault="00E72842" w:rsidP="009D00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96" w:type="pct"/>
            <w:shd w:val="clear" w:color="auto" w:fill="FFFFFF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2827" w:type="pct"/>
            <w:gridSpan w:val="3"/>
          </w:tcPr>
          <w:p w:rsidR="00E72842" w:rsidRPr="00E72842" w:rsidRDefault="00E72842" w:rsidP="00E05934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72842">
              <w:rPr>
                <w:b/>
                <w:sz w:val="24"/>
                <w:szCs w:val="24"/>
              </w:rPr>
              <w:lastRenderedPageBreak/>
              <w:t>16. Российская Федерация на рубеже ХХ– XХI в.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67448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112</w:t>
            </w:r>
          </w:p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Формирование российской государственности.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6B0A1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Формирование российской государственности. Изменения в системе власти. Б.Н.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Б.Н. Ельцина. 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7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Формирование российской государственности.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 xml:space="preserve">Формирование российской государственности. Изменения в системе власти. Б.Н.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Б.Н. Ельцина. 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ОК5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7284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71" w:type="pct"/>
            <w:shd w:val="clear" w:color="auto" w:fill="auto"/>
          </w:tcPr>
          <w:p w:rsidR="00E72842" w:rsidRPr="008249E9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начале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7C62B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D1681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871" w:type="pct"/>
            <w:shd w:val="clear" w:color="auto" w:fill="auto"/>
          </w:tcPr>
          <w:p w:rsidR="00E72842" w:rsidRPr="008249E9" w:rsidRDefault="00E72842" w:rsidP="009036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начале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90367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E72842" w:rsidRPr="00DB37E3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B37E3"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6B0A15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Л1,Л4,М1,М4,П2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ОК2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ОК6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ОК7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71" w:type="pct"/>
            <w:shd w:val="clear" w:color="auto" w:fill="auto"/>
          </w:tcPr>
          <w:p w:rsidR="00E72842" w:rsidRPr="00DB37E3" w:rsidRDefault="00E72842" w:rsidP="00C5733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B37E3">
              <w:rPr>
                <w:sz w:val="24"/>
                <w:szCs w:val="24"/>
              </w:rPr>
              <w:t>Культура и духовная жизнь общества в конце XX — начале XXI века.</w:t>
            </w:r>
          </w:p>
        </w:tc>
        <w:tc>
          <w:tcPr>
            <w:tcW w:w="1783" w:type="pct"/>
            <w:shd w:val="clear" w:color="auto" w:fill="auto"/>
          </w:tcPr>
          <w:p w:rsidR="00E72842" w:rsidRPr="007E395C" w:rsidRDefault="00E72842" w:rsidP="004237F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395C">
              <w:rPr>
                <w:sz w:val="20"/>
                <w:szCs w:val="20"/>
              </w:rPr>
              <w:t>Культура и духовная жизнь общества в конце XX — начале XXI века. 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4237F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4237F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4237F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Л4,М1,М4П1,П2</w:t>
            </w: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ОК1</w:t>
            </w:r>
          </w:p>
          <w:p w:rsidR="00E72842" w:rsidRPr="007E395C" w:rsidRDefault="00E72842" w:rsidP="00E53F7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ОК8</w:t>
            </w: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72842" w:rsidRPr="00A81E79" w:rsidTr="00C4665B">
        <w:tc>
          <w:tcPr>
            <w:tcW w:w="173" w:type="pct"/>
          </w:tcPr>
          <w:p w:rsidR="00E72842" w:rsidRPr="007E395C" w:rsidRDefault="00E72842" w:rsidP="00EC12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118</w:t>
            </w:r>
          </w:p>
        </w:tc>
        <w:tc>
          <w:tcPr>
            <w:tcW w:w="2654" w:type="pct"/>
            <w:gridSpan w:val="2"/>
            <w:shd w:val="clear" w:color="auto" w:fill="auto"/>
          </w:tcPr>
          <w:p w:rsidR="00E72842" w:rsidRPr="007E395C" w:rsidRDefault="00E72842" w:rsidP="00FB446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E395C">
              <w:rPr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60" w:type="pct"/>
            <w:shd w:val="clear" w:color="auto" w:fill="auto"/>
          </w:tcPr>
          <w:p w:rsidR="00E72842" w:rsidRPr="007E395C" w:rsidRDefault="00E72842" w:rsidP="00D47F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72842" w:rsidRPr="007E395C" w:rsidRDefault="00E72842" w:rsidP="00D47F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D47F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E395C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E72842" w:rsidRPr="007E395C" w:rsidRDefault="00E72842" w:rsidP="00F102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72842" w:rsidRPr="007E395C" w:rsidRDefault="00E72842" w:rsidP="00F102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E72842" w:rsidRPr="007E395C" w:rsidRDefault="00E72842" w:rsidP="00F1026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E72842" w:rsidRPr="007E395C" w:rsidRDefault="00E72842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E264A" w:rsidRDefault="001E6C48" w:rsidP="004E264A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 w:rsidRPr="002C565E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1E6C48" w:rsidRPr="004E264A" w:rsidRDefault="004E264A" w:rsidP="004E264A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ОДБ.04 ИСТОРИЯ</w:t>
      </w:r>
    </w:p>
    <w:p w:rsidR="00720FEF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3.1.</w:t>
      </w:r>
      <w:r w:rsidRPr="000E60F4">
        <w:rPr>
          <w:b/>
          <w:bCs/>
        </w:rPr>
        <w:t>Требования к минимальному материально-техническому обеспечению</w:t>
      </w:r>
    </w:p>
    <w:p w:rsidR="00305C1F" w:rsidRPr="000E60F4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E60F4">
        <w:rPr>
          <w:bCs/>
        </w:rPr>
        <w:t xml:space="preserve">Реализация программы </w:t>
      </w:r>
      <w:r w:rsidR="004E264A">
        <w:rPr>
          <w:bCs/>
        </w:rPr>
        <w:t xml:space="preserve">учебной </w:t>
      </w:r>
      <w:r w:rsidRPr="000E60F4">
        <w:rPr>
          <w:bCs/>
        </w:rPr>
        <w:t xml:space="preserve">дисциплины требует наличия </w:t>
      </w:r>
      <w:r w:rsidR="0068423D">
        <w:rPr>
          <w:bCs/>
        </w:rPr>
        <w:t xml:space="preserve">специального помещения </w:t>
      </w:r>
      <w:r w:rsidR="00CB63ED">
        <w:rPr>
          <w:bCs/>
        </w:rPr>
        <w:t>-</w:t>
      </w:r>
      <w:r w:rsidR="0068423D">
        <w:rPr>
          <w:bCs/>
        </w:rPr>
        <w:t xml:space="preserve"> учебной аудитории</w:t>
      </w:r>
      <w:r w:rsidR="00274A91" w:rsidRPr="00F25425">
        <w:rPr>
          <w:bCs/>
          <w:shd w:val="clear" w:color="auto" w:fill="FFFFFF" w:themeFill="background1"/>
        </w:rPr>
        <w:t>Социально-экономических дисциплин</w:t>
      </w:r>
      <w:r w:rsidR="00274A91">
        <w:rPr>
          <w:bCs/>
        </w:rPr>
        <w:t xml:space="preserve"> оснащенной оборудованием: </w:t>
      </w:r>
    </w:p>
    <w:p w:rsidR="00365B68" w:rsidRPr="00221253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посадочные места по количеству обучающихся;</w:t>
      </w:r>
    </w:p>
    <w:p w:rsidR="00365B68" w:rsidRPr="00221253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рабочее место преподавателя;</w:t>
      </w:r>
    </w:p>
    <w:p w:rsidR="00365B68" w:rsidRPr="00221253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комплекты заданий для тестирования и контрольных работ;</w:t>
      </w:r>
    </w:p>
    <w:p w:rsidR="00365B68" w:rsidRPr="00221253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 компьютер  с лицензионным программным обеспечением;</w:t>
      </w:r>
    </w:p>
    <w:p w:rsidR="00365B68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мультимедиапроектор;</w:t>
      </w:r>
    </w:p>
    <w:p w:rsidR="00365B68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наглядные пособия (комплекты учебных таблиц, стендов, схем, плакатов, портре</w:t>
      </w:r>
      <w:r>
        <w:rPr>
          <w:color w:val="242021"/>
          <w:szCs w:val="22"/>
        </w:rPr>
        <w:t>тов выдающихся ученых</w:t>
      </w:r>
      <w:r w:rsidRPr="00806869">
        <w:rPr>
          <w:color w:val="242021"/>
          <w:szCs w:val="22"/>
        </w:rPr>
        <w:t>);</w:t>
      </w:r>
    </w:p>
    <w:p w:rsidR="00365B68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информационно-коммуникативные средства;</w:t>
      </w:r>
    </w:p>
    <w:p w:rsidR="00365B68" w:rsidRDefault="00365B68" w:rsidP="0036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экранно-звуковые пособия;</w:t>
      </w:r>
    </w:p>
    <w:p w:rsidR="00365B68" w:rsidRDefault="00365B6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10ADB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D0734F" w:rsidRPr="00D0734F" w:rsidRDefault="00D0734F" w:rsidP="00D0734F">
      <w:pPr>
        <w:keepNext/>
        <w:keepLines/>
        <w:widowControl w:val="0"/>
        <w:ind w:firstLine="709"/>
        <w:jc w:val="both"/>
        <w:outlineLvl w:val="1"/>
        <w:rPr>
          <w:bCs/>
        </w:rPr>
      </w:pPr>
      <w:r w:rsidRPr="00D0734F">
        <w:t>Для реализации программы библиотечный фонд образовательной организации должен иметь п</w:t>
      </w:r>
      <w:r w:rsidRPr="00D0734F">
        <w:rPr>
          <w:bCs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C6319" w:rsidRPr="00210ADB" w:rsidRDefault="00BC6319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B257D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E60F4">
        <w:rPr>
          <w:b/>
          <w:bCs/>
        </w:rPr>
        <w:t>Перечень рекомендуемых учебных изданий, Интернет-ресурсов, дополнительной</w:t>
      </w:r>
    </w:p>
    <w:p w:rsidR="00210ADB" w:rsidRPr="00210ADB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</w:rPr>
      </w:pPr>
      <w:r>
        <w:rPr>
          <w:b/>
          <w:bCs/>
        </w:rPr>
        <w:t>литературы</w:t>
      </w:r>
    </w:p>
    <w:p w:rsidR="00210ADB" w:rsidRDefault="00D0734F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Основная литература</w:t>
      </w:r>
      <w:r w:rsidR="00210ADB" w:rsidRPr="00BC6319">
        <w:rPr>
          <w:rStyle w:val="editsection"/>
          <w:b/>
        </w:rPr>
        <w:t xml:space="preserve">: </w:t>
      </w:r>
    </w:p>
    <w:p w:rsidR="00682E53" w:rsidRPr="00682E53" w:rsidRDefault="00635F0B" w:rsidP="00A16C03">
      <w:pPr>
        <w:ind w:firstLine="708"/>
        <w:jc w:val="both"/>
      </w:pPr>
      <w:r>
        <w:t xml:space="preserve">Артёмов В.В., Лубченков Ю.Н. История: учебник для студ.учреждений сред.проф.образования: в 2 ч. – 3-е изд.испр. – М.: Издательский центр «Академия», 2018. </w:t>
      </w:r>
    </w:p>
    <w:p w:rsidR="003515DF" w:rsidRDefault="003515DF" w:rsidP="00682E53">
      <w:pPr>
        <w:jc w:val="both"/>
      </w:pPr>
    </w:p>
    <w:p w:rsidR="00B36C70" w:rsidRPr="00BC6319" w:rsidRDefault="00B36C70" w:rsidP="00B36C7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 w:rsidRPr="00BC6319">
        <w:rPr>
          <w:rStyle w:val="editsection"/>
          <w:b/>
        </w:rPr>
        <w:t>Дополнительн</w:t>
      </w:r>
      <w:r w:rsidR="00D0734F">
        <w:rPr>
          <w:rStyle w:val="editsection"/>
          <w:b/>
        </w:rPr>
        <w:t>ая</w:t>
      </w:r>
      <w:r w:rsidR="00D078C7">
        <w:rPr>
          <w:rStyle w:val="editsection"/>
          <w:b/>
        </w:rPr>
        <w:t>литература</w:t>
      </w:r>
      <w:r w:rsidRPr="00BC6319">
        <w:rPr>
          <w:rStyle w:val="editsection"/>
          <w:b/>
        </w:rPr>
        <w:t>: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Аверьянов К. А., Ромашов С. А. Смутное время: Российское государствов начале ХVII в.: исторический атлас. –М., 2015.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Артасов И. А. Данилов А. А., Крицкая Н. Ф., Мельникова О. Н. Я сдамЕГЭ! История: модульный курс: практикум и диагностика. –М., 2017.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Артемов В.В., Лубченков Ю.Н. История: Дидактические материалы:учеб.пособие для студентов профессиональных образовательныхорганизаций, осваивающих профессии и специальности СПО. – М., 2017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Артемов В.В., Лубченков Ю.Н. История: электронный учебно-методический комплекс.–М., 2017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Булдаков В. П., Леонтьева Т. Г. Война, породившая революцию. – М.,2015.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Вторая мировая война в истории человечества: 1939—1945 гг.</w:t>
      </w:r>
      <w:r>
        <w:rPr>
          <w:rStyle w:val="editsection"/>
        </w:rPr>
        <w:tab/>
      </w:r>
      <w:r w:rsidR="0059189F" w:rsidRPr="0059189F">
        <w:rPr>
          <w:rStyle w:val="editsection"/>
        </w:rPr>
        <w:t>Материалы межд</w:t>
      </w:r>
      <w:r w:rsidR="00DC7533">
        <w:rPr>
          <w:rStyle w:val="editsection"/>
        </w:rPr>
        <w:t>ународной научной конференции/</w:t>
      </w:r>
      <w:r w:rsidR="0059189F" w:rsidRPr="0059189F">
        <w:rPr>
          <w:rStyle w:val="editsection"/>
        </w:rPr>
        <w:t>Под ред. С. В. Девятова идр. – М., 2015.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Дорожина Н. И. Современный урок истории. – М., 2017.</w:t>
      </w:r>
    </w:p>
    <w:p w:rsid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Древняя Русь в средневековом мире: энциклопедия. / Сост. Е. А.Мельникова, В. Я. Петрухин. –</w:t>
      </w:r>
      <w:r>
        <w:rPr>
          <w:rStyle w:val="editsection"/>
        </w:rPr>
        <w:t xml:space="preserve"> М., 2014.</w:t>
      </w:r>
    </w:p>
    <w:p w:rsidR="0059189F" w:rsidRPr="0059189F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Краткий курс истории ВКП(б). Текст и его история. В 2 ч. / Сост. М. В.Зеленов, Д. Бренденберг. – М., 2014.</w:t>
      </w:r>
    </w:p>
    <w:p w:rsidR="00D078C7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59189F" w:rsidRPr="0059189F">
        <w:rPr>
          <w:rStyle w:val="editsection"/>
        </w:rPr>
        <w:t>Критический словарь Русской революции: 1914—1921 гг. / Сост. Э.</w:t>
      </w:r>
      <w:r>
        <w:rPr>
          <w:rStyle w:val="editsection"/>
        </w:rPr>
        <w:t xml:space="preserve">Актон, У. Г. </w:t>
      </w:r>
      <w:r w:rsidR="0059189F" w:rsidRPr="0059189F">
        <w:rPr>
          <w:rStyle w:val="editsection"/>
        </w:rPr>
        <w:t>Розенберг, В. Ю. Черняев. СПб, 2014.</w:t>
      </w:r>
    </w:p>
    <w:p w:rsidR="00A614F3" w:rsidRP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 w:rsidRPr="00A614F3">
        <w:rPr>
          <w:rFonts w:hint="eastAsia"/>
        </w:rPr>
        <w:t>МусатовВ</w:t>
      </w:r>
      <w:r w:rsidRPr="00A614F3">
        <w:t xml:space="preserve">. </w:t>
      </w:r>
      <w:r w:rsidRPr="00A614F3">
        <w:rPr>
          <w:rFonts w:hint="eastAsia"/>
        </w:rPr>
        <w:t>Л</w:t>
      </w:r>
      <w:r w:rsidRPr="00A614F3">
        <w:t xml:space="preserve">. </w:t>
      </w:r>
      <w:r w:rsidRPr="00A614F3">
        <w:rPr>
          <w:rFonts w:hint="eastAsia"/>
        </w:rPr>
        <w:t>Второе«освобождение»Европы</w:t>
      </w:r>
      <w:r w:rsidRPr="00A614F3">
        <w:t xml:space="preserve">. </w:t>
      </w:r>
      <w:r w:rsidRPr="00A614F3">
        <w:rPr>
          <w:rFonts w:hint="eastAsia"/>
        </w:rPr>
        <w:t>–М</w:t>
      </w:r>
      <w:r w:rsidRPr="00A614F3">
        <w:t>., 2016.</w:t>
      </w:r>
    </w:p>
    <w:p w:rsidR="00A614F3" w:rsidRP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A614F3">
        <w:rPr>
          <w:rFonts w:hint="eastAsia"/>
        </w:rPr>
        <w:t>РозентальИ</w:t>
      </w:r>
      <w:r w:rsidRPr="00A614F3">
        <w:t xml:space="preserve">. </w:t>
      </w:r>
      <w:r w:rsidRPr="00A614F3">
        <w:rPr>
          <w:rFonts w:hint="eastAsia"/>
        </w:rPr>
        <w:t>С</w:t>
      </w:r>
      <w:r w:rsidRPr="00A614F3">
        <w:t xml:space="preserve">., </w:t>
      </w:r>
      <w:r w:rsidRPr="00A614F3">
        <w:rPr>
          <w:rFonts w:hint="eastAsia"/>
        </w:rPr>
        <w:t>ВалентиновН</w:t>
      </w:r>
      <w:r w:rsidRPr="00A614F3">
        <w:t xml:space="preserve">. </w:t>
      </w:r>
      <w:r w:rsidRPr="00A614F3">
        <w:rPr>
          <w:rFonts w:hint="eastAsia"/>
        </w:rPr>
        <w:t>идругие</w:t>
      </w:r>
      <w:r w:rsidRPr="00A614F3">
        <w:t xml:space="preserve">. </w:t>
      </w:r>
      <w:r w:rsidRPr="00A614F3">
        <w:rPr>
          <w:rFonts w:hint="eastAsia"/>
        </w:rPr>
        <w:t>ХХвекглазамисовременников</w:t>
      </w:r>
      <w:r w:rsidRPr="00A614F3">
        <w:t xml:space="preserve">. </w:t>
      </w:r>
      <w:r w:rsidRPr="00A614F3">
        <w:rPr>
          <w:rFonts w:hint="eastAsia"/>
        </w:rPr>
        <w:t>–М</w:t>
      </w:r>
      <w:r w:rsidRPr="00A614F3">
        <w:t>., 2015.</w:t>
      </w:r>
    </w:p>
    <w:p w:rsidR="00A614F3" w:rsidRP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A614F3">
        <w:rPr>
          <w:rFonts w:hint="eastAsia"/>
        </w:rPr>
        <w:t>Победа</w:t>
      </w:r>
      <w:r w:rsidRPr="00A614F3">
        <w:t xml:space="preserve">-70: </w:t>
      </w:r>
      <w:r w:rsidRPr="00A614F3">
        <w:rPr>
          <w:rFonts w:hint="eastAsia"/>
        </w:rPr>
        <w:t>реконструкцияюбилея</w:t>
      </w:r>
      <w:r w:rsidRPr="00A614F3">
        <w:t xml:space="preserve"> / </w:t>
      </w:r>
      <w:r w:rsidRPr="00A614F3">
        <w:rPr>
          <w:rFonts w:hint="eastAsia"/>
        </w:rPr>
        <w:t>Подред</w:t>
      </w:r>
      <w:r w:rsidRPr="00A614F3">
        <w:t xml:space="preserve">. </w:t>
      </w:r>
      <w:r w:rsidRPr="00A614F3">
        <w:rPr>
          <w:rFonts w:hint="eastAsia"/>
        </w:rPr>
        <w:t>Г</w:t>
      </w:r>
      <w:r w:rsidRPr="00A614F3">
        <w:t xml:space="preserve">. </w:t>
      </w:r>
      <w:r w:rsidRPr="00A614F3">
        <w:rPr>
          <w:rFonts w:hint="eastAsia"/>
        </w:rPr>
        <w:t>А</w:t>
      </w:r>
      <w:r w:rsidRPr="00A614F3">
        <w:t xml:space="preserve">. </w:t>
      </w:r>
      <w:r w:rsidRPr="00A614F3">
        <w:rPr>
          <w:rFonts w:hint="eastAsia"/>
        </w:rPr>
        <w:t>Бордюгова</w:t>
      </w:r>
      <w:r w:rsidRPr="00A614F3">
        <w:t xml:space="preserve">. </w:t>
      </w:r>
      <w:r w:rsidRPr="00A614F3">
        <w:rPr>
          <w:rFonts w:hint="eastAsia"/>
        </w:rPr>
        <w:t>–М</w:t>
      </w:r>
      <w:r w:rsidRPr="00A614F3">
        <w:t>., 2015.</w:t>
      </w:r>
    </w:p>
    <w:p w:rsidR="00A614F3" w:rsidRP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A614F3">
        <w:rPr>
          <w:rFonts w:hint="eastAsia"/>
        </w:rPr>
        <w:t>ФормированиетерриторииРоссийскогогосударства</w:t>
      </w:r>
      <w:r w:rsidRPr="00A614F3">
        <w:t xml:space="preserve">. </w:t>
      </w:r>
      <w:r w:rsidRPr="00A614F3">
        <w:rPr>
          <w:rFonts w:hint="eastAsia"/>
        </w:rPr>
        <w:t>Х</w:t>
      </w:r>
      <w:r w:rsidRPr="00A614F3">
        <w:t xml:space="preserve">VI </w:t>
      </w:r>
      <w:r w:rsidRPr="00A614F3">
        <w:rPr>
          <w:rFonts w:hint="eastAsia"/>
        </w:rPr>
        <w:t>—началоХХ</w:t>
      </w:r>
    </w:p>
    <w:p w:rsidR="00A614F3" w:rsidRDefault="00A614F3" w:rsidP="00A614F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A614F3">
        <w:rPr>
          <w:rFonts w:hint="eastAsia"/>
        </w:rPr>
        <w:t>в</w:t>
      </w:r>
      <w:r w:rsidRPr="00A614F3">
        <w:t>. (</w:t>
      </w:r>
      <w:r w:rsidRPr="00A614F3">
        <w:rPr>
          <w:rFonts w:hint="eastAsia"/>
        </w:rPr>
        <w:t>границыигеополитика</w:t>
      </w:r>
      <w:r w:rsidRPr="00A614F3">
        <w:t xml:space="preserve">) / </w:t>
      </w:r>
      <w:r w:rsidRPr="00A614F3">
        <w:rPr>
          <w:rFonts w:hint="eastAsia"/>
        </w:rPr>
        <w:t>Подред</w:t>
      </w:r>
      <w:r w:rsidRPr="00A614F3">
        <w:t xml:space="preserve">. </w:t>
      </w:r>
      <w:r w:rsidRPr="00A614F3">
        <w:rPr>
          <w:rFonts w:hint="eastAsia"/>
        </w:rPr>
        <w:t>Е</w:t>
      </w:r>
      <w:r w:rsidRPr="00A614F3">
        <w:t xml:space="preserve">. </w:t>
      </w:r>
      <w:r w:rsidRPr="00A614F3">
        <w:rPr>
          <w:rFonts w:hint="eastAsia"/>
        </w:rPr>
        <w:t>П</w:t>
      </w:r>
      <w:r w:rsidRPr="00A614F3">
        <w:t xml:space="preserve">. </w:t>
      </w:r>
      <w:r w:rsidRPr="00A614F3">
        <w:rPr>
          <w:rFonts w:hint="eastAsia"/>
        </w:rPr>
        <w:t>Кудрявцевой</w:t>
      </w:r>
      <w:r w:rsidRPr="00A614F3">
        <w:t xml:space="preserve">. </w:t>
      </w:r>
      <w:r w:rsidRPr="00A614F3">
        <w:rPr>
          <w:rFonts w:hint="eastAsia"/>
        </w:rPr>
        <w:t>–М</w:t>
      </w:r>
      <w:r w:rsidRPr="00A614F3">
        <w:t>., 2015.</w:t>
      </w:r>
    </w:p>
    <w:p w:rsidR="00A614F3" w:rsidRDefault="00A614F3" w:rsidP="00D340B5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b/>
        </w:rPr>
      </w:pPr>
    </w:p>
    <w:p w:rsidR="00B36C70" w:rsidRPr="0091560E" w:rsidRDefault="0091560E" w:rsidP="00D340B5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b/>
        </w:rPr>
      </w:pPr>
      <w:r w:rsidRPr="0091560E">
        <w:rPr>
          <w:rStyle w:val="editsection"/>
          <w:b/>
        </w:rPr>
        <w:t xml:space="preserve">Методическая литература: </w:t>
      </w:r>
    </w:p>
    <w:p w:rsidR="00A614F3" w:rsidRPr="00A614F3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A614F3" w:rsidRPr="00A614F3">
        <w:rPr>
          <w:rStyle w:val="editsection"/>
        </w:rPr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</w:t>
      </w:r>
      <w:r w:rsidR="00A614F3">
        <w:rPr>
          <w:rStyle w:val="editsection"/>
        </w:rPr>
        <w:t>07.2016, с изм. от 19.12.2016.)</w:t>
      </w:r>
    </w:p>
    <w:p w:rsidR="00A614F3" w:rsidRPr="00A614F3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A614F3" w:rsidRPr="00A614F3">
        <w:rPr>
          <w:rStyle w:val="editsection"/>
        </w:rPr>
        <w:t>Приказ Министерства образования и науки РФ от 31 декабря 2015 г. N1578 "О внесении изменений в федеральный государственныйобразовательный стандарт среднего общего образования, утвержденныйприказом Министерства образования и науки Российской Федерации от 17 мая2012 г. N413"</w:t>
      </w:r>
    </w:p>
    <w:p w:rsidR="00A614F3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="00A614F3" w:rsidRPr="00A614F3">
        <w:rPr>
          <w:rStyle w:val="editsection"/>
        </w:rPr>
        <w:t>Примерная основная образовательная программа среднего общегообразования,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:rsidR="00E12CDF" w:rsidRPr="00E12CDF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Pr="00E12CDF">
        <w:rPr>
          <w:rStyle w:val="editsection"/>
        </w:rPr>
        <w:t>Вяземский Е.Е., Стрелова О.Ю. Уроки истории: думаем, спорим, размышляем. — М., 2012.</w:t>
      </w:r>
    </w:p>
    <w:p w:rsidR="00E12CDF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Pr="00E12CDF">
        <w:rPr>
          <w:rStyle w:val="editsection"/>
        </w:rPr>
        <w:t>Вяземский Е.Е., Стрелова О.Ю. Педагогические подходы к реализации концепции единог</w:t>
      </w:r>
      <w:r>
        <w:rPr>
          <w:rStyle w:val="editsection"/>
        </w:rPr>
        <w:t>о учебника истории. — М., 2015.</w:t>
      </w:r>
    </w:p>
    <w:p w:rsidR="00E12CDF" w:rsidRPr="00E12CDF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Pr="00E12CDF">
        <w:rPr>
          <w:rStyle w:val="editsection"/>
        </w:rPr>
        <w:t>Шевченко Н. И. История для профессий и специальностей технического, естественно</w:t>
      </w:r>
      <w:r>
        <w:rPr>
          <w:rStyle w:val="editsection"/>
        </w:rPr>
        <w:t>-</w:t>
      </w:r>
      <w:r w:rsidRPr="00E12CDF">
        <w:rPr>
          <w:rStyle w:val="editsection"/>
        </w:rPr>
        <w:t>научного, социально-экономического профилей. Методические рекомендации. — М., 2013.</w:t>
      </w:r>
    </w:p>
    <w:p w:rsidR="00E12CDF" w:rsidRPr="00E12CDF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Pr="00E12CDF">
        <w:rPr>
          <w:rStyle w:val="editsection"/>
        </w:rPr>
        <w:t>История России. 1900—1946 гг.: кн. для учителя / под</w:t>
      </w:r>
      <w:r>
        <w:rPr>
          <w:rStyle w:val="editsection"/>
        </w:rPr>
        <w:t xml:space="preserve"> ред. А. В. Филиппова, А.А.Дани</w:t>
      </w:r>
      <w:r w:rsidRPr="00E12CDF">
        <w:rPr>
          <w:rStyle w:val="editsection"/>
        </w:rPr>
        <w:t>лова. — М., 2010.</w:t>
      </w:r>
    </w:p>
    <w:p w:rsidR="00E12CDF" w:rsidRDefault="00E12CDF" w:rsidP="00E12C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</w:r>
      <w:r>
        <w:rPr>
          <w:rStyle w:val="editsection"/>
        </w:rPr>
        <w:tab/>
      </w:r>
      <w:r w:rsidRPr="00E12CDF">
        <w:rPr>
          <w:rStyle w:val="editsection"/>
        </w:rPr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F16096" w:rsidRDefault="00E12CDF" w:rsidP="00860B5A">
      <w:pPr>
        <w:spacing w:before="240"/>
        <w:jc w:val="both"/>
        <w:rPr>
          <w:b/>
        </w:rPr>
      </w:pPr>
      <w:r>
        <w:rPr>
          <w:b/>
        </w:rPr>
        <w:t>Интернет-ресурсы</w:t>
      </w:r>
    </w:p>
    <w:p w:rsidR="00517775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0" w:history="1">
        <w:r w:rsidR="00517775" w:rsidRPr="00DB51E8">
          <w:rPr>
            <w:rStyle w:val="a3"/>
            <w:bCs/>
          </w:rPr>
          <w:t>http://histrf.ru/</w:t>
        </w:r>
      </w:hyperlink>
      <w:r w:rsidR="00517775">
        <w:rPr>
          <w:bCs/>
        </w:rPr>
        <w:t xml:space="preserve"> - История России. Федеральный портал История.рф;</w:t>
      </w:r>
    </w:p>
    <w:p w:rsidR="00517775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1" w:history="1">
        <w:r w:rsidR="00517775" w:rsidRPr="00B65D43">
          <w:rPr>
            <w:rStyle w:val="a3"/>
            <w:bCs/>
          </w:rPr>
          <w:t>http://knsuvorov.narod.ru/</w:t>
        </w:r>
      </w:hyperlink>
      <w:r w:rsidR="00517775" w:rsidRPr="00B65D43">
        <w:rPr>
          <w:bCs/>
        </w:rPr>
        <w:t xml:space="preserve"> - сайт, посвящённый А. В. Суворову; </w:t>
      </w:r>
    </w:p>
    <w:p w:rsidR="00517775" w:rsidRPr="00AD5EB0" w:rsidRDefault="009B0E4F" w:rsidP="00F777E0">
      <w:pPr>
        <w:jc w:val="both"/>
      </w:pPr>
      <w:hyperlink r:id="rId12" w:history="1">
        <w:r w:rsidR="00517775" w:rsidRPr="00AD5EB0">
          <w:rPr>
            <w:rStyle w:val="a3"/>
          </w:rPr>
          <w:t>http://pobeda.elar.ru/</w:t>
        </w:r>
      </w:hyperlink>
      <w:r w:rsidR="00587CAB">
        <w:t xml:space="preserve">- вестник, </w:t>
      </w:r>
      <w:r w:rsidR="00517775" w:rsidRPr="00AD5EB0">
        <w:t>календарь Победы</w:t>
      </w:r>
      <w:r w:rsidR="00517775">
        <w:t xml:space="preserve"> ВОВ;</w:t>
      </w:r>
    </w:p>
    <w:p w:rsidR="00517775" w:rsidRDefault="009B0E4F" w:rsidP="002F42F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13" w:history="1">
        <w:r w:rsidR="00587CAB" w:rsidRPr="00D673CF">
          <w:rPr>
            <w:rStyle w:val="a3"/>
          </w:rPr>
          <w:t>http://ppt-history.ru/</w:t>
        </w:r>
      </w:hyperlink>
      <w:r w:rsidR="00517775">
        <w:rPr>
          <w:rStyle w:val="editsection"/>
          <w:b/>
        </w:rPr>
        <w:t xml:space="preserve"> - </w:t>
      </w:r>
      <w:r w:rsidR="00517775" w:rsidRPr="002F42FD">
        <w:rPr>
          <w:rStyle w:val="editsection"/>
        </w:rPr>
        <w:t>презе</w:t>
      </w:r>
      <w:r w:rsidR="00517775">
        <w:rPr>
          <w:rStyle w:val="editsection"/>
        </w:rPr>
        <w:t>нтации по истории.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4" w:history="1">
        <w:r w:rsidR="00517775" w:rsidRPr="00B65D43">
          <w:rPr>
            <w:rStyle w:val="a3"/>
            <w:bCs/>
          </w:rPr>
          <w:t>http://rkka.ru/</w:t>
        </w:r>
      </w:hyperlink>
      <w:r w:rsidR="00517775" w:rsidRPr="00B65D43">
        <w:rPr>
          <w:bCs/>
        </w:rPr>
        <w:t xml:space="preserve"> - сайт, посвящённый Рабоче-Крестьянской Красной Армии;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5" w:history="1">
        <w:r w:rsidR="00517775" w:rsidRPr="00B65D43">
          <w:rPr>
            <w:rStyle w:val="a3"/>
            <w:bCs/>
          </w:rPr>
          <w:t>http://runivers.ru</w:t>
        </w:r>
      </w:hyperlink>
      <w:r w:rsidR="00517775" w:rsidRPr="00B65D43">
        <w:rPr>
          <w:bCs/>
        </w:rPr>
        <w:t xml:space="preserve"> – электронная энциклопедия и библиотека Руниверс;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6" w:history="1">
        <w:r w:rsidR="00517775" w:rsidRPr="00B65D43">
          <w:rPr>
            <w:rStyle w:val="a3"/>
            <w:bCs/>
          </w:rPr>
          <w:t>http://rus-biography.ru/</w:t>
        </w:r>
      </w:hyperlink>
      <w:r w:rsidR="00517775" w:rsidRPr="00B65D43">
        <w:rPr>
          <w:bCs/>
        </w:rPr>
        <w:t xml:space="preserve"> - документы об исторических событиях государства,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7" w:history="1">
        <w:r w:rsidR="00517775" w:rsidRPr="00B65D43">
          <w:rPr>
            <w:rStyle w:val="a3"/>
            <w:bCs/>
          </w:rPr>
          <w:t>http://starosti.ru/</w:t>
        </w:r>
      </w:hyperlink>
      <w:r w:rsidR="00517775" w:rsidRPr="00B65D43">
        <w:rPr>
          <w:bCs/>
        </w:rPr>
        <w:t xml:space="preserve"> - обзор русских газет начала </w:t>
      </w:r>
      <w:r w:rsidR="00517775" w:rsidRPr="00B65D43">
        <w:rPr>
          <w:bCs/>
          <w:lang w:val="en-US"/>
        </w:rPr>
        <w:t>XX</w:t>
      </w:r>
      <w:r w:rsidR="00517775" w:rsidRPr="00B65D43">
        <w:rPr>
          <w:bCs/>
        </w:rPr>
        <w:t xml:space="preserve"> века;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8" w:history="1">
        <w:r w:rsidR="00517775" w:rsidRPr="00B65D43">
          <w:rPr>
            <w:rStyle w:val="a3"/>
            <w:bCs/>
          </w:rPr>
          <w:t>http://statehistory.ru</w:t>
        </w:r>
      </w:hyperlink>
      <w:r w:rsidR="00517775" w:rsidRPr="00B65D43">
        <w:rPr>
          <w:bCs/>
        </w:rPr>
        <w:t xml:space="preserve"> – История государства. История России. </w:t>
      </w:r>
    </w:p>
    <w:p w:rsidR="00517775" w:rsidRPr="00BC6319" w:rsidRDefault="009B0E4F" w:rsidP="00BC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9" w:history="1">
        <w:r w:rsidR="00517775" w:rsidRPr="00B65D43">
          <w:rPr>
            <w:rStyle w:val="a3"/>
            <w:bCs/>
          </w:rPr>
          <w:t>http://syw-cwg.narod.ru/</w:t>
        </w:r>
      </w:hyperlink>
      <w:r w:rsidR="00517775">
        <w:rPr>
          <w:bCs/>
        </w:rPr>
        <w:t xml:space="preserve">- сайт, посвященный Семилетней войне 1756-1763 гг.;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0" w:history="1">
        <w:r w:rsidR="00517775" w:rsidRPr="00B65D43">
          <w:rPr>
            <w:rStyle w:val="a3"/>
            <w:bCs/>
          </w:rPr>
          <w:t>http://www.agmi.ru/</w:t>
        </w:r>
      </w:hyperlink>
      <w:r w:rsidR="00517775" w:rsidRPr="00B65D43">
        <w:rPr>
          <w:bCs/>
        </w:rPr>
        <w:t xml:space="preserve"> - каталог интересных статей по Всемирной истории и истории России;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1" w:history="1">
        <w:r w:rsidR="00517775" w:rsidRPr="00B65D43">
          <w:rPr>
            <w:rStyle w:val="a3"/>
            <w:bCs/>
          </w:rPr>
          <w:t>http://www.antologifo.narod.ru/</w:t>
        </w:r>
      </w:hyperlink>
      <w:r w:rsidR="00517775" w:rsidRPr="00B65D43">
        <w:rPr>
          <w:bCs/>
        </w:rPr>
        <w:t xml:space="preserve"> - антология форменной одежды частей Российской армии;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2" w:history="1">
        <w:r w:rsidR="00517775" w:rsidRPr="00206878">
          <w:rPr>
            <w:rStyle w:val="a3"/>
            <w:bCs/>
          </w:rPr>
          <w:t>http://www.history.ru/proghis.htm</w:t>
        </w:r>
      </w:hyperlink>
      <w:r w:rsidR="00517775">
        <w:rPr>
          <w:bCs/>
        </w:rPr>
        <w:t xml:space="preserve"> - история России мультимедиа-учебник;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3" w:history="1">
        <w:r w:rsidR="00517775" w:rsidRPr="00B65D43">
          <w:rPr>
            <w:rStyle w:val="a3"/>
            <w:bCs/>
          </w:rPr>
          <w:t>http://www.kraslib.ru/</w:t>
        </w:r>
      </w:hyperlink>
      <w:r w:rsidR="00517775" w:rsidRPr="00B65D43">
        <w:rPr>
          <w:bCs/>
        </w:rPr>
        <w:t xml:space="preserve"> - Государственная универсальная научная библиотека Красноярского края;  </w:t>
      </w:r>
    </w:p>
    <w:p w:rsidR="00517775" w:rsidRPr="00AD5EB0" w:rsidRDefault="009B0E4F" w:rsidP="00F777E0">
      <w:pPr>
        <w:jc w:val="both"/>
      </w:pPr>
      <w:hyperlink r:id="rId24" w:history="1">
        <w:r w:rsidR="00517775" w:rsidRPr="00AD5EB0">
          <w:rPr>
            <w:rStyle w:val="a3"/>
          </w:rPr>
          <w:t>http://www.obd-memorial.ru/</w:t>
        </w:r>
      </w:hyperlink>
      <w:r w:rsidR="00517775">
        <w:t>о</w:t>
      </w:r>
      <w:r w:rsidR="00517775" w:rsidRPr="00AD5EB0">
        <w:rPr>
          <w:color w:val="000000"/>
        </w:rPr>
        <w:t>бобщенный банк данных</w:t>
      </w:r>
      <w:r w:rsidR="00517775">
        <w:rPr>
          <w:color w:val="000000"/>
        </w:rPr>
        <w:t xml:space="preserve">, </w:t>
      </w:r>
      <w:r w:rsidR="00517775" w:rsidRPr="00AD5EB0">
        <w:rPr>
          <w:color w:val="000000"/>
        </w:rPr>
        <w:t>содержит информацию о защитникахОтечества, погибших и пропавших без вести в период Великой</w:t>
      </w:r>
      <w:r w:rsidR="00517775" w:rsidRPr="00AD5EB0">
        <w:rPr>
          <w:color w:val="000000"/>
        </w:rPr>
        <w:br/>
        <w:t>Отечественной войны и послевоенный период.</w:t>
      </w:r>
    </w:p>
    <w:p w:rsidR="00517775" w:rsidRPr="00AD5EB0" w:rsidRDefault="009B0E4F" w:rsidP="00F777E0">
      <w:pPr>
        <w:jc w:val="both"/>
        <w:rPr>
          <w:color w:val="000000"/>
          <w:shd w:val="clear" w:color="auto" w:fill="FFFFFF"/>
        </w:rPr>
      </w:pPr>
      <w:hyperlink r:id="rId25" w:history="1">
        <w:r w:rsidR="00517775" w:rsidRPr="00AD5EB0">
          <w:rPr>
            <w:rStyle w:val="a3"/>
          </w:rPr>
          <w:t>http://www.podvignaroda.ru</w:t>
        </w:r>
      </w:hyperlink>
      <w:r w:rsidR="00517775" w:rsidRPr="00AD5EB0">
        <w:rPr>
          <w:color w:val="000000"/>
          <w:shd w:val="clear" w:color="auto" w:fill="FFFFFF"/>
        </w:rPr>
        <w:t>электронный банк документов «</w:t>
      </w:r>
      <w:r w:rsidR="00517775">
        <w:rPr>
          <w:color w:val="000000"/>
          <w:shd w:val="clear" w:color="auto" w:fill="FFFFFF"/>
        </w:rPr>
        <w:t>П</w:t>
      </w:r>
      <w:r w:rsidR="00517775" w:rsidRPr="00AD5EB0">
        <w:rPr>
          <w:color w:val="000000"/>
          <w:shd w:val="clear" w:color="auto" w:fill="FFFFFF"/>
        </w:rPr>
        <w:t xml:space="preserve">одвиг народа в </w:t>
      </w:r>
      <w:r w:rsidR="00517775">
        <w:rPr>
          <w:color w:val="000000"/>
          <w:shd w:val="clear" w:color="auto" w:fill="FFFFFF"/>
        </w:rPr>
        <w:t>Великой О</w:t>
      </w:r>
      <w:r w:rsidR="00517775" w:rsidRPr="00AD5EB0">
        <w:rPr>
          <w:color w:val="000000"/>
          <w:shd w:val="clear" w:color="auto" w:fill="FFFFFF"/>
        </w:rPr>
        <w:t xml:space="preserve">течественной </w:t>
      </w:r>
      <w:r w:rsidR="00517775">
        <w:rPr>
          <w:color w:val="000000"/>
          <w:shd w:val="clear" w:color="auto" w:fill="FFFFFF"/>
        </w:rPr>
        <w:t>В</w:t>
      </w:r>
      <w:r w:rsidR="00517775" w:rsidRPr="00AD5EB0">
        <w:rPr>
          <w:color w:val="000000"/>
          <w:shd w:val="clear" w:color="auto" w:fill="FFFFFF"/>
        </w:rPr>
        <w:t>ойне 1941-1945 гг.»</w:t>
      </w:r>
      <w:r w:rsidR="00517775">
        <w:rPr>
          <w:color w:val="000000"/>
          <w:shd w:val="clear" w:color="auto" w:fill="FFFFFF"/>
        </w:rPr>
        <w:t>;</w:t>
      </w:r>
    </w:p>
    <w:p w:rsidR="00517775" w:rsidRPr="00783807" w:rsidRDefault="009B0E4F" w:rsidP="002F42F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6" w:history="1">
        <w:r w:rsidR="00517775" w:rsidRPr="00783807">
          <w:rPr>
            <w:rStyle w:val="a3"/>
          </w:rPr>
          <w:t>http://www.prlib.ru/</w:t>
        </w:r>
      </w:hyperlink>
      <w:r w:rsidR="00517775" w:rsidRPr="00783807">
        <w:rPr>
          <w:rStyle w:val="editsection"/>
        </w:rPr>
        <w:t xml:space="preserve"> - президентская библиотека имени Бориса Николаевича Ельцина</w:t>
      </w:r>
      <w:r w:rsidR="00517775">
        <w:rPr>
          <w:rStyle w:val="editsection"/>
        </w:rPr>
        <w:t>;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7" w:history="1">
        <w:r w:rsidR="00517775" w:rsidRPr="00B65D43">
          <w:rPr>
            <w:rStyle w:val="a3"/>
            <w:bCs/>
          </w:rPr>
          <w:t>http://www.rsl.ru/</w:t>
        </w:r>
      </w:hyperlink>
      <w:r w:rsidR="00517775" w:rsidRPr="00B65D43">
        <w:rPr>
          <w:bCs/>
        </w:rPr>
        <w:t xml:space="preserve"> - Российская государственная библиотека; 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8" w:history="1">
        <w:r w:rsidR="00517775" w:rsidRPr="00B65D43">
          <w:rPr>
            <w:rStyle w:val="a3"/>
            <w:bCs/>
          </w:rPr>
          <w:t>http://www.rusrevolution.info</w:t>
        </w:r>
      </w:hyperlink>
      <w:r w:rsidR="00517775" w:rsidRPr="00B65D43">
        <w:rPr>
          <w:bCs/>
        </w:rPr>
        <w:t xml:space="preserve"> – сайт, посвящённый революции 1917 года и гражданской войне; </w:t>
      </w:r>
    </w:p>
    <w:p w:rsidR="00517775" w:rsidRDefault="009B0E4F" w:rsidP="002F42F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9" w:history="1">
        <w:r w:rsidR="00517775" w:rsidRPr="00B820E7">
          <w:rPr>
            <w:rStyle w:val="a3"/>
          </w:rPr>
          <w:t>http://www.skbr2.nilc.ru/</w:t>
        </w:r>
      </w:hyperlink>
      <w:r w:rsidR="00517775">
        <w:rPr>
          <w:rStyle w:val="editsection"/>
        </w:rPr>
        <w:t xml:space="preserve"> - с</w:t>
      </w:r>
      <w:r w:rsidR="00517775" w:rsidRPr="008C193B">
        <w:rPr>
          <w:rStyle w:val="editsection"/>
        </w:rPr>
        <w:t>водный каталог библиотек России - общероссийский навигатор библиотечных ресурсов и услуг</w:t>
      </w:r>
      <w:r w:rsidR="00517775">
        <w:rPr>
          <w:rStyle w:val="editsection"/>
        </w:rPr>
        <w:t>;</w:t>
      </w:r>
    </w:p>
    <w:p w:rsidR="00517775" w:rsidRPr="00B65D43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0" w:history="1">
        <w:r w:rsidR="00517775" w:rsidRPr="00B65D43">
          <w:rPr>
            <w:rStyle w:val="a3"/>
            <w:bCs/>
          </w:rPr>
          <w:t>http://www.zaimka.ru</w:t>
        </w:r>
      </w:hyperlink>
      <w:r w:rsidR="00517775" w:rsidRPr="00B65D43">
        <w:rPr>
          <w:bCs/>
        </w:rPr>
        <w:t xml:space="preserve"> – история Сибири в научных публикациях; </w:t>
      </w:r>
    </w:p>
    <w:p w:rsidR="00517775" w:rsidRDefault="009B0E4F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1" w:history="1">
        <w:r w:rsidR="00517775" w:rsidRPr="00B65D43">
          <w:rPr>
            <w:rStyle w:val="a3"/>
            <w:bCs/>
          </w:rPr>
          <w:t>http://xix-vek.ru</w:t>
        </w:r>
      </w:hyperlink>
      <w:r w:rsidR="00517775" w:rsidRPr="00B65D43">
        <w:rPr>
          <w:bCs/>
        </w:rPr>
        <w:t xml:space="preserve"> - История России XIX века - письменные, статистические и графические источники</w:t>
      </w:r>
      <w:r w:rsidR="00517775">
        <w:rPr>
          <w:bCs/>
        </w:rPr>
        <w:t xml:space="preserve">, </w:t>
      </w:r>
      <w:r w:rsidR="00517775" w:rsidRPr="00B65D43">
        <w:rPr>
          <w:bCs/>
        </w:rPr>
        <w:t xml:space="preserve">которые написаны их участниками или современниками; </w:t>
      </w:r>
    </w:p>
    <w:p w:rsidR="00517775" w:rsidRPr="00682E53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2" w:history="1">
        <w:r w:rsidR="00517775" w:rsidRPr="00682E53">
          <w:rPr>
            <w:rStyle w:val="a3"/>
            <w:bCs/>
            <w:lang w:val="en-US"/>
          </w:rPr>
          <w:t>https</w:t>
        </w:r>
        <w:r w:rsidR="00517775" w:rsidRPr="00682E53">
          <w:rPr>
            <w:rStyle w:val="a3"/>
            <w:bCs/>
          </w:rPr>
          <w:t>://</w:t>
        </w:r>
        <w:r w:rsidR="00517775" w:rsidRPr="00682E53">
          <w:rPr>
            <w:rStyle w:val="a3"/>
            <w:bCs/>
            <w:lang w:val="en-US"/>
          </w:rPr>
          <w:t>ru</w:t>
        </w:r>
      </w:hyperlink>
      <w:r w:rsidR="00517775" w:rsidRPr="00682E53">
        <w:rPr>
          <w:bCs/>
        </w:rPr>
        <w:t xml:space="preserve">. </w:t>
      </w:r>
      <w:r w:rsidR="00517775" w:rsidRPr="00682E53">
        <w:rPr>
          <w:bCs/>
          <w:lang w:val="en-US"/>
        </w:rPr>
        <w:t>wikipedia</w:t>
      </w:r>
      <w:r w:rsidR="00517775" w:rsidRPr="00682E53">
        <w:rPr>
          <w:bCs/>
        </w:rPr>
        <w:t xml:space="preserve">. </w:t>
      </w:r>
      <w:r w:rsidR="00517775" w:rsidRPr="00682E53">
        <w:rPr>
          <w:bCs/>
          <w:lang w:val="en-US"/>
        </w:rPr>
        <w:t>org</w:t>
      </w:r>
      <w:r w:rsidR="00517775">
        <w:rPr>
          <w:bCs/>
        </w:rPr>
        <w:t xml:space="preserve">- </w:t>
      </w:r>
      <w:r w:rsidR="00517775" w:rsidRPr="00682E53">
        <w:rPr>
          <w:bCs/>
        </w:rPr>
        <w:t>Ви</w:t>
      </w:r>
      <w:r w:rsidR="00517775">
        <w:rPr>
          <w:bCs/>
        </w:rPr>
        <w:t>кипедия: свободная энциклопедия</w:t>
      </w:r>
      <w:r w:rsidR="00517775" w:rsidRPr="00682E53">
        <w:rPr>
          <w:bCs/>
        </w:rPr>
        <w:t>.</w:t>
      </w:r>
    </w:p>
    <w:p w:rsidR="00517775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3" w:history="1">
        <w:r w:rsidR="00517775" w:rsidRPr="00682E53">
          <w:rPr>
            <w:rStyle w:val="a3"/>
            <w:bCs/>
            <w:lang w:val="en-US"/>
          </w:rPr>
          <w:t>https</w:t>
        </w:r>
        <w:r w:rsidR="00517775" w:rsidRPr="00682E53">
          <w:rPr>
            <w:rStyle w:val="a3"/>
            <w:bCs/>
          </w:rPr>
          <w:t>://</w:t>
        </w:r>
        <w:r w:rsidR="00517775" w:rsidRPr="00682E53">
          <w:rPr>
            <w:rStyle w:val="a3"/>
            <w:bCs/>
            <w:lang w:val="en-US"/>
          </w:rPr>
          <w:t>ru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wikisource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org</w:t>
        </w:r>
      </w:hyperlink>
      <w:r w:rsidR="00517775">
        <w:rPr>
          <w:bCs/>
        </w:rPr>
        <w:t>- Викитека: свободная библиотека</w:t>
      </w:r>
      <w:r w:rsidR="00517775" w:rsidRPr="00682E53">
        <w:rPr>
          <w:bCs/>
        </w:rPr>
        <w:t xml:space="preserve">. </w:t>
      </w:r>
    </w:p>
    <w:p w:rsidR="00517775" w:rsidRPr="00682E53" w:rsidRDefault="00517775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82E53">
        <w:rPr>
          <w:bCs/>
          <w:lang w:val="en-US"/>
        </w:rPr>
        <w:t>www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bibliotekar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ru</w:t>
      </w:r>
      <w:r>
        <w:rPr>
          <w:bCs/>
        </w:rPr>
        <w:t xml:space="preserve">- </w:t>
      </w:r>
      <w:r w:rsidRPr="00682E53">
        <w:rPr>
          <w:bCs/>
        </w:rPr>
        <w:t>Библиотекарь. Ру: электронная библиотека нехудожественной лите</w:t>
      </w:r>
      <w:r w:rsidRPr="00682E53">
        <w:rPr>
          <w:bCs/>
        </w:rPr>
        <w:softHyphen/>
        <w:t>ратуры по русской и мировой истории, искусству, культуре, прикладным наукам.</w:t>
      </w:r>
    </w:p>
    <w:p w:rsidR="00517775" w:rsidRPr="00682E53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4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gumer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info</w:t>
        </w:r>
      </w:hyperlink>
      <w:r w:rsidR="00517775">
        <w:rPr>
          <w:bCs/>
        </w:rPr>
        <w:t xml:space="preserve">- </w:t>
      </w:r>
      <w:r w:rsidR="00517775" w:rsidRPr="00682E53">
        <w:rPr>
          <w:bCs/>
        </w:rPr>
        <w:t>Библиотека Гумер</w:t>
      </w:r>
      <w:r w:rsidR="00517775">
        <w:rPr>
          <w:bCs/>
        </w:rPr>
        <w:t>;</w:t>
      </w:r>
    </w:p>
    <w:p w:rsidR="00517775" w:rsidRPr="00682E53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5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hist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msu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ru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ER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Etext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PICT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feudal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htm</w:t>
        </w:r>
      </w:hyperlink>
      <w:r w:rsidR="00517775">
        <w:rPr>
          <w:bCs/>
        </w:rPr>
        <w:t xml:space="preserve">- </w:t>
      </w:r>
      <w:r w:rsidR="00517775" w:rsidRPr="00682E53">
        <w:rPr>
          <w:bCs/>
        </w:rPr>
        <w:t>Библиоте</w:t>
      </w:r>
      <w:r w:rsidR="00517775">
        <w:rPr>
          <w:bCs/>
        </w:rPr>
        <w:t>ка Исторического факультета МГУ;</w:t>
      </w:r>
    </w:p>
    <w:p w:rsidR="00517775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6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militera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lib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ru</w:t>
        </w:r>
      </w:hyperlink>
      <w:r w:rsidR="00517775">
        <w:rPr>
          <w:bCs/>
        </w:rPr>
        <w:t xml:space="preserve">- </w:t>
      </w:r>
      <w:r w:rsidR="00517775" w:rsidRPr="00682E53">
        <w:rPr>
          <w:bCs/>
        </w:rPr>
        <w:t>Военная литература: собрание текстов</w:t>
      </w:r>
      <w:r w:rsidR="00517775">
        <w:rPr>
          <w:bCs/>
        </w:rPr>
        <w:t>;</w:t>
      </w:r>
    </w:p>
    <w:p w:rsidR="00517775" w:rsidRPr="00682E53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7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plekhanovfound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ru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library</w:t>
        </w:r>
      </w:hyperlink>
      <w:r w:rsidR="00517775">
        <w:rPr>
          <w:bCs/>
        </w:rPr>
        <w:t>- Библиотека социал-демократа</w:t>
      </w:r>
      <w:r w:rsidR="00517775" w:rsidRPr="00682E53">
        <w:rPr>
          <w:bCs/>
        </w:rPr>
        <w:t>.</w:t>
      </w:r>
    </w:p>
    <w:p w:rsidR="00517775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8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wco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ru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icons</w:t>
        </w:r>
      </w:hyperlink>
      <w:r w:rsidR="00517775">
        <w:rPr>
          <w:bCs/>
        </w:rPr>
        <w:t xml:space="preserve"> -</w:t>
      </w:r>
      <w:r w:rsidR="00517775" w:rsidRPr="00682E53">
        <w:rPr>
          <w:bCs/>
        </w:rPr>
        <w:t xml:space="preserve"> Виртуальный каталог икон.</w:t>
      </w:r>
    </w:p>
    <w:p w:rsidR="00517775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9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world</w:t>
        </w:r>
        <w:r w:rsidR="00517775" w:rsidRPr="00682E53">
          <w:rPr>
            <w:rStyle w:val="a3"/>
            <w:bCs/>
          </w:rPr>
          <w:t>-</w:t>
        </w:r>
        <w:r w:rsidR="00517775" w:rsidRPr="00682E53">
          <w:rPr>
            <w:rStyle w:val="a3"/>
            <w:bCs/>
            <w:lang w:val="en-US"/>
          </w:rPr>
          <w:t>war</w:t>
        </w:r>
        <w:r w:rsidR="00517775" w:rsidRPr="00682E53">
          <w:rPr>
            <w:rStyle w:val="a3"/>
            <w:bCs/>
          </w:rPr>
          <w:t>2.</w:t>
        </w:r>
        <w:r w:rsidR="00517775" w:rsidRPr="00682E53">
          <w:rPr>
            <w:rStyle w:val="a3"/>
            <w:bCs/>
            <w:lang w:val="en-US"/>
          </w:rPr>
          <w:t>chat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ru</w:t>
        </w:r>
      </w:hyperlink>
      <w:r w:rsidR="00517775">
        <w:rPr>
          <w:bCs/>
        </w:rPr>
        <w:t xml:space="preserve"> - </w:t>
      </w:r>
      <w:r w:rsidR="00517775" w:rsidRPr="00682E53">
        <w:rPr>
          <w:bCs/>
        </w:rPr>
        <w:t>Вторая Мировая война в русском Интернете</w:t>
      </w:r>
      <w:r w:rsidR="00517775">
        <w:rPr>
          <w:bCs/>
        </w:rPr>
        <w:t>;</w:t>
      </w:r>
      <w:hyperlink r:id="rId40" w:history="1">
        <w:r w:rsidR="00517775" w:rsidRPr="00682E53">
          <w:rPr>
            <w:rStyle w:val="a3"/>
            <w:bCs/>
            <w:lang w:val="en-US"/>
          </w:rPr>
          <w:t>www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kulichki</w:t>
        </w:r>
        <w:r w:rsidR="00517775" w:rsidRPr="00682E53">
          <w:rPr>
            <w:rStyle w:val="a3"/>
            <w:bCs/>
          </w:rPr>
          <w:t>.</w:t>
        </w:r>
        <w:r w:rsidR="00517775" w:rsidRPr="00682E53">
          <w:rPr>
            <w:rStyle w:val="a3"/>
            <w:bCs/>
            <w:lang w:val="en-US"/>
          </w:rPr>
          <w:t>com</w:t>
        </w:r>
        <w:r w:rsidR="00517775" w:rsidRPr="00682E53">
          <w:rPr>
            <w:rStyle w:val="a3"/>
            <w:bCs/>
          </w:rPr>
          <w:t>/~</w:t>
        </w:r>
        <w:r w:rsidR="00517775" w:rsidRPr="00682E53">
          <w:rPr>
            <w:rStyle w:val="a3"/>
            <w:bCs/>
            <w:lang w:val="en-US"/>
          </w:rPr>
          <w:t>gumilev</w:t>
        </w:r>
        <w:r w:rsidR="00517775" w:rsidRPr="00682E53">
          <w:rPr>
            <w:rStyle w:val="a3"/>
            <w:bCs/>
          </w:rPr>
          <w:t>/</w:t>
        </w:r>
        <w:r w:rsidR="00517775" w:rsidRPr="00682E53">
          <w:rPr>
            <w:rStyle w:val="a3"/>
            <w:bCs/>
            <w:lang w:val="en-US"/>
          </w:rPr>
          <w:t>HE</w:t>
        </w:r>
        <w:r w:rsidR="00517775" w:rsidRPr="00682E53">
          <w:rPr>
            <w:rStyle w:val="a3"/>
            <w:bCs/>
          </w:rPr>
          <w:t>1</w:t>
        </w:r>
      </w:hyperlink>
      <w:r w:rsidR="00517775">
        <w:rPr>
          <w:bCs/>
        </w:rPr>
        <w:t xml:space="preserve">- </w:t>
      </w:r>
      <w:r w:rsidR="00517775" w:rsidRPr="00682E53">
        <w:rPr>
          <w:bCs/>
        </w:rPr>
        <w:t>Древний Восток</w:t>
      </w:r>
      <w:r w:rsidR="00517775">
        <w:rPr>
          <w:bCs/>
        </w:rPr>
        <w:t xml:space="preserve">; </w:t>
      </w:r>
    </w:p>
    <w:p w:rsidR="006D24A1" w:rsidRPr="00682E53" w:rsidRDefault="009B0E4F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41" w:anchor="doc_3" w:history="1">
        <w:r w:rsidR="006D24A1" w:rsidRPr="006A5DDD">
          <w:rPr>
            <w:rStyle w:val="a3"/>
            <w:bCs/>
          </w:rPr>
          <w:t>http://newslab.ru/projects/9may/2016/#doc_3</w:t>
        </w:r>
      </w:hyperlink>
      <w:r w:rsidR="006D24A1">
        <w:rPr>
          <w:bCs/>
        </w:rPr>
        <w:t xml:space="preserve"> – проект «Война и победа» в истории Красноярска </w:t>
      </w:r>
    </w:p>
    <w:p w:rsidR="00682E53" w:rsidRDefault="00682E53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682E53" w:rsidRPr="00B65D43" w:rsidRDefault="00682E53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210ADB" w:rsidRPr="00BE3CE6" w:rsidRDefault="00A16C03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br w:type="page"/>
      </w:r>
      <w:r w:rsidR="00210ADB" w:rsidRPr="00BE3CE6">
        <w:rPr>
          <w:rStyle w:val="editsection"/>
          <w:b/>
        </w:rPr>
        <w:lastRenderedPageBreak/>
        <w:t>4. КОНТРОЛЬ И ОЦЕНКА РЕЗУЛЬТАТОВ ОСВОЕНИ</w:t>
      </w:r>
      <w:r w:rsidR="001D4AEF" w:rsidRPr="00BE3CE6">
        <w:rPr>
          <w:rStyle w:val="editsection"/>
          <w:b/>
        </w:rPr>
        <w:t>Я</w:t>
      </w:r>
    </w:p>
    <w:p w:rsidR="00210ADB" w:rsidRPr="00BE3CE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BE3CE6">
        <w:rPr>
          <w:rStyle w:val="editsection"/>
          <w:b/>
        </w:rPr>
        <w:t>УЧЕБНОЙ ДИСЦИПЛИНЫ</w:t>
      </w:r>
      <w:r w:rsidR="00D0734F" w:rsidRPr="00BE3CE6">
        <w:rPr>
          <w:rStyle w:val="editsection"/>
          <w:b/>
        </w:rPr>
        <w:t xml:space="preserve"> ОДБ.04 ИСТОРИЯ</w:t>
      </w:r>
    </w:p>
    <w:p w:rsidR="00682A34" w:rsidRPr="00BE3CE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D75CB" w:rsidRPr="00BE3CE6" w:rsidRDefault="00210ADB" w:rsidP="007E7580">
      <w:pPr>
        <w:ind w:firstLine="708"/>
        <w:jc w:val="both"/>
        <w:rPr>
          <w:rStyle w:val="editsection"/>
        </w:rPr>
      </w:pPr>
      <w:r w:rsidRPr="00BE3CE6">
        <w:rPr>
          <w:rStyle w:val="editsection"/>
        </w:rPr>
        <w:t xml:space="preserve">Контроль и оценка результатов освоения учебной дисциплины осуществляется </w:t>
      </w:r>
    </w:p>
    <w:p w:rsidR="00297662" w:rsidRPr="00BE3CE6" w:rsidRDefault="00297662" w:rsidP="00F80A86">
      <w:pPr>
        <w:jc w:val="both"/>
      </w:pPr>
      <w:r w:rsidRPr="00BE3CE6">
        <w:t xml:space="preserve">преподавателем в процессе проведения </w:t>
      </w:r>
      <w:r w:rsidR="00D340B5" w:rsidRPr="00BE3CE6">
        <w:t>проверочных</w:t>
      </w:r>
      <w:r w:rsidRPr="00BE3CE6">
        <w:t xml:space="preserve"> работ, тестирования, а также выполнения обучающимися индивидуальных заданий, </w:t>
      </w:r>
      <w:r w:rsidR="00D340B5" w:rsidRPr="00BE3CE6">
        <w:t xml:space="preserve">групповых </w:t>
      </w:r>
      <w:r w:rsidRPr="00BE3CE6">
        <w:t>проектов, исследований.</w:t>
      </w:r>
    </w:p>
    <w:p w:rsidR="007E7580" w:rsidRPr="00BE3CE6" w:rsidRDefault="007E7580" w:rsidP="007E7580">
      <w:pPr>
        <w:ind w:firstLine="567"/>
      </w:pPr>
      <w:r w:rsidRPr="00BE3CE6">
        <w:t xml:space="preserve">Контроль личностных, метапредметных и предметных результатов: </w:t>
      </w:r>
    </w:p>
    <w:p w:rsidR="007E7580" w:rsidRPr="00BE3CE6" w:rsidRDefault="007E7580" w:rsidP="00F80A86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7D5EDD" w:rsidRPr="00BE3CE6" w:rsidTr="000D3F7F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7D5EDD" w:rsidRPr="00BE3CE6" w:rsidTr="000D3F7F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D5EDD" w:rsidRPr="00BE3CE6" w:rsidRDefault="007D5EDD" w:rsidP="000D3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jc w:val="both"/>
            </w:pPr>
            <w:r w:rsidRPr="00BE3CE6">
              <w:rPr>
                <w:rStyle w:val="fontstyle01"/>
                <w:sz w:val="28"/>
                <w:szCs w:val="28"/>
              </w:rPr>
              <w:t xml:space="preserve">Л10. Сформированность установки на здоровый и безопасный образ жизни, </w:t>
            </w:r>
            <w:r w:rsidRPr="00BE3CE6">
              <w:t>умение оказывать первую помощь;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D5EDD" w:rsidRPr="00BE3CE6" w:rsidRDefault="007D5EDD" w:rsidP="000D3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5EDD" w:rsidRPr="00BE3CE6" w:rsidTr="00BE3CE6">
        <w:tc>
          <w:tcPr>
            <w:tcW w:w="10773" w:type="dxa"/>
            <w:gridSpan w:val="2"/>
            <w:shd w:val="clear" w:color="auto" w:fill="D9D9D9" w:themeFill="background1" w:themeFillShade="D9"/>
          </w:tcPr>
          <w:p w:rsidR="007D5EDD" w:rsidRPr="00BE3CE6" w:rsidRDefault="007D5EDD" w:rsidP="000D3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E348AC" w:rsidP="00E348AC">
            <w:pPr>
              <w:jc w:val="both"/>
            </w:pPr>
            <w:r w:rsidRPr="00BE3CE6">
              <w:rPr>
                <w:b/>
              </w:rPr>
              <w:t>П1</w:t>
            </w:r>
            <w:r w:rsidRPr="00BE3CE6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DD3125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E348AC" w:rsidP="00E348AC">
            <w:pPr>
              <w:jc w:val="both"/>
            </w:pPr>
            <w:r w:rsidRPr="00BE3CE6">
              <w:rPr>
                <w:b/>
              </w:rPr>
              <w:t>П2</w:t>
            </w:r>
            <w:r w:rsidRPr="00BE3CE6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1C7C3F" w:rsidRPr="00BE3CE6" w:rsidRDefault="001C7C3F" w:rsidP="001C7C3F">
            <w:pPr>
              <w:widowControl w:val="0"/>
              <w:autoSpaceDE w:val="0"/>
              <w:autoSpaceDN w:val="0"/>
              <w:adjustRightInd w:val="0"/>
            </w:pPr>
            <w:r w:rsidRPr="00BE3CE6">
              <w:t>Фронтальная беседа, карточки</w:t>
            </w:r>
          </w:p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E348AC" w:rsidP="00E348AC">
            <w:pPr>
              <w:jc w:val="both"/>
            </w:pPr>
            <w:r w:rsidRPr="00BE3CE6">
              <w:rPr>
                <w:b/>
              </w:rPr>
              <w:t>П3</w:t>
            </w:r>
            <w:r w:rsidRPr="00BE3CE6">
              <w:t xml:space="preserve"> - сформированность умений применять исторические знания в профессиональной и общественной деятельности, поликультурном </w:t>
            </w:r>
            <w:r w:rsidRPr="00BE3CE6">
              <w:lastRenderedPageBreak/>
              <w:t>общении;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7D5EDD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DD" w:rsidRPr="00BE3CE6" w:rsidTr="000D3F7F">
        <w:tc>
          <w:tcPr>
            <w:tcW w:w="8364" w:type="dxa"/>
            <w:shd w:val="clear" w:color="auto" w:fill="auto"/>
          </w:tcPr>
          <w:p w:rsidR="007D5EDD" w:rsidRPr="00BE3CE6" w:rsidRDefault="00E348AC" w:rsidP="00E348AC">
            <w:pPr>
              <w:jc w:val="both"/>
            </w:pPr>
            <w:r w:rsidRPr="00BE3CE6">
              <w:rPr>
                <w:b/>
              </w:rPr>
              <w:lastRenderedPageBreak/>
              <w:t>П4</w:t>
            </w:r>
            <w:r w:rsidRPr="00BE3CE6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7D5EDD" w:rsidRPr="00BE3CE6" w:rsidRDefault="008C3E30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E348AC" w:rsidRPr="00BE3CE6" w:rsidTr="000D3F7F">
        <w:tc>
          <w:tcPr>
            <w:tcW w:w="8364" w:type="dxa"/>
            <w:shd w:val="clear" w:color="auto" w:fill="auto"/>
          </w:tcPr>
          <w:p w:rsidR="00E348AC" w:rsidRPr="00BE3CE6" w:rsidRDefault="00E348AC" w:rsidP="00E348AC">
            <w:pPr>
              <w:jc w:val="both"/>
            </w:pPr>
            <w:r w:rsidRPr="00BE3CE6">
              <w:rPr>
                <w:b/>
              </w:rPr>
              <w:t>П5</w:t>
            </w:r>
            <w:r w:rsidRPr="00BE3CE6"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E348AC" w:rsidRPr="00BE3CE6" w:rsidRDefault="00E348AC" w:rsidP="00E348AC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E348AC" w:rsidRPr="00BE3CE6" w:rsidRDefault="008C3E30" w:rsidP="000D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7D5EDD" w:rsidRPr="00BE3CE6" w:rsidRDefault="007D5EDD" w:rsidP="007D5ED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80" w:rsidRPr="00BE3CE6" w:rsidRDefault="007E7580" w:rsidP="00F80A86">
      <w:pPr>
        <w:jc w:val="both"/>
      </w:pPr>
    </w:p>
    <w:p w:rsidR="0081440C" w:rsidRPr="00BE3CE6" w:rsidRDefault="0081440C" w:rsidP="0081440C">
      <w:r w:rsidRPr="00BE3CE6">
        <w:t xml:space="preserve">Контроль </w:t>
      </w:r>
      <w:r w:rsidR="00086688" w:rsidRPr="00BE3CE6">
        <w:t>общих компетенций</w:t>
      </w:r>
    </w:p>
    <w:p w:rsidR="0081440C" w:rsidRPr="00BE3CE6" w:rsidRDefault="0081440C" w:rsidP="00814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0"/>
        <w:gridCol w:w="2379"/>
      </w:tblGrid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>Общие компетенции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Умения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Знания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Формы и методы контроля и оценки</w:t>
            </w:r>
          </w:p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Устный опрос</w:t>
            </w:r>
          </w:p>
          <w:p w:rsidR="0081440C" w:rsidRPr="00BE3CE6" w:rsidRDefault="0081440C" w:rsidP="0061651D">
            <w:r w:rsidRPr="00BE3CE6">
              <w:t>Сочинение</w:t>
            </w:r>
          </w:p>
          <w:p w:rsidR="0081440C" w:rsidRPr="00BE3CE6" w:rsidRDefault="0081440C" w:rsidP="0061651D"/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 xml:space="preserve">ОК2. Осуществлять поиск, анализ и интерпретацию информации, необходимой для </w:t>
            </w:r>
            <w:r w:rsidRPr="00BE3CE6">
              <w:lastRenderedPageBreak/>
              <w:t>выполнения задач профессиональной деятельности.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lastRenderedPageBreak/>
              <w:t xml:space="preserve">Определять задачи для поиска информации; определять необходимые </w:t>
            </w:r>
            <w:r w:rsidRPr="00BE3CE6"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lastRenderedPageBreak/>
              <w:t xml:space="preserve">Знание методов и способов организации деятельности; знание методов и способов выполнения задач </w:t>
            </w:r>
            <w:r w:rsidRPr="00BE3CE6">
              <w:lastRenderedPageBreak/>
              <w:t>профессиональной деятельности.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lastRenderedPageBreak/>
              <w:t>Практическая работа</w:t>
            </w:r>
          </w:p>
          <w:p w:rsidR="0081440C" w:rsidRPr="00BE3CE6" w:rsidRDefault="0081440C" w:rsidP="0061651D">
            <w:r w:rsidRPr="00BE3CE6">
              <w:t>Устный опрос</w:t>
            </w:r>
          </w:p>
          <w:p w:rsidR="0081440C" w:rsidRPr="00BE3CE6" w:rsidRDefault="0081440C" w:rsidP="0061651D"/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Выполнение практических работ</w:t>
            </w:r>
          </w:p>
          <w:p w:rsidR="0081440C" w:rsidRPr="00BE3CE6" w:rsidRDefault="0081440C" w:rsidP="0061651D">
            <w:r w:rsidRPr="00BE3CE6">
              <w:t>Устный опрос</w:t>
            </w:r>
          </w:p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Устный опрос</w:t>
            </w:r>
          </w:p>
          <w:p w:rsidR="0081440C" w:rsidRPr="00BE3CE6" w:rsidRDefault="0081440C" w:rsidP="0061651D">
            <w:r w:rsidRPr="00BE3CE6">
              <w:t>Защита проектов</w:t>
            </w:r>
          </w:p>
          <w:p w:rsidR="0081440C" w:rsidRPr="00BE3CE6" w:rsidRDefault="0081440C" w:rsidP="0061651D">
            <w:r w:rsidRPr="00BE3CE6">
              <w:t>Групповая работа</w:t>
            </w:r>
          </w:p>
          <w:p w:rsidR="0081440C" w:rsidRPr="00BE3CE6" w:rsidRDefault="0081440C" w:rsidP="0061651D">
            <w:r w:rsidRPr="00BE3CE6">
              <w:t>Парная работа</w:t>
            </w:r>
          </w:p>
          <w:p w:rsidR="0081440C" w:rsidRPr="00BE3CE6" w:rsidRDefault="0081440C" w:rsidP="0061651D">
            <w:r w:rsidRPr="00BE3CE6">
              <w:t>Наблюдение</w:t>
            </w:r>
          </w:p>
          <w:p w:rsidR="0081440C" w:rsidRPr="00BE3CE6" w:rsidRDefault="0081440C" w:rsidP="0061651D">
            <w:r w:rsidRPr="00BE3CE6">
              <w:t>Деловые игры</w:t>
            </w:r>
          </w:p>
          <w:p w:rsidR="0081440C" w:rsidRPr="00BE3CE6" w:rsidRDefault="0081440C" w:rsidP="0061651D"/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 xml:space="preserve">ОК5. Осуществлять устную и письменную коммуникацию на государственном </w:t>
            </w:r>
            <w:r w:rsidRPr="00BE3CE6"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lastRenderedPageBreak/>
              <w:t xml:space="preserve">Грамотно излагать свои мысли и оформлять документы по профессиональной тематике на </w:t>
            </w:r>
            <w:r w:rsidRPr="00BE3CE6">
              <w:lastRenderedPageBreak/>
              <w:t>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lastRenderedPageBreak/>
              <w:t xml:space="preserve">Особенности социального и культурного контекста; правила оформления </w:t>
            </w:r>
            <w:r w:rsidRPr="00BE3CE6">
              <w:lastRenderedPageBreak/>
              <w:t>документов и построения устных сообщений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lastRenderedPageBreak/>
              <w:t>Опрос</w:t>
            </w:r>
          </w:p>
          <w:p w:rsidR="0081440C" w:rsidRPr="00BE3CE6" w:rsidRDefault="0081440C" w:rsidP="0061651D">
            <w:r w:rsidRPr="00BE3CE6">
              <w:t>Устные ответы</w:t>
            </w:r>
          </w:p>
          <w:p w:rsidR="0081440C" w:rsidRPr="00BE3CE6" w:rsidRDefault="0081440C" w:rsidP="0061651D">
            <w:r w:rsidRPr="00BE3CE6">
              <w:t>Устное рисование</w:t>
            </w:r>
          </w:p>
          <w:p w:rsidR="0081440C" w:rsidRPr="00BE3CE6" w:rsidRDefault="0081440C" w:rsidP="0061651D">
            <w:r w:rsidRPr="00BE3CE6">
              <w:t>Сочинение</w:t>
            </w:r>
          </w:p>
          <w:p w:rsidR="0081440C" w:rsidRPr="00BE3CE6" w:rsidRDefault="0081440C" w:rsidP="0061651D"/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Наблюдение</w:t>
            </w:r>
          </w:p>
          <w:p w:rsidR="0081440C" w:rsidRPr="00BE3CE6" w:rsidRDefault="0081440C" w:rsidP="0061651D">
            <w:r w:rsidRPr="00BE3CE6">
              <w:t>Высказывания</w:t>
            </w:r>
          </w:p>
          <w:p w:rsidR="0081440C" w:rsidRPr="00BE3CE6" w:rsidRDefault="0081440C" w:rsidP="0061651D">
            <w:r w:rsidRPr="00BE3CE6">
              <w:t>Участие в мероприятиях</w:t>
            </w:r>
          </w:p>
        </w:tc>
      </w:tr>
      <w:tr w:rsidR="0081440C" w:rsidRPr="00BE3CE6" w:rsidTr="00086688">
        <w:tc>
          <w:tcPr>
            <w:tcW w:w="2549" w:type="dxa"/>
          </w:tcPr>
          <w:p w:rsidR="0081440C" w:rsidRPr="00BE3CE6" w:rsidRDefault="0081440C" w:rsidP="0061651D">
            <w:r w:rsidRPr="00BE3CE6"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81440C" w:rsidRPr="00BE3CE6" w:rsidRDefault="0081440C" w:rsidP="0061651D">
            <w:r w:rsidRPr="00BE3CE6"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977" w:type="dxa"/>
          </w:tcPr>
          <w:p w:rsidR="0081440C" w:rsidRPr="00BE3CE6" w:rsidRDefault="0081440C" w:rsidP="0061651D">
            <w:r w:rsidRPr="00BE3CE6"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409" w:type="dxa"/>
          </w:tcPr>
          <w:p w:rsidR="0081440C" w:rsidRPr="00BE3CE6" w:rsidRDefault="0081440C" w:rsidP="0061651D">
            <w:r w:rsidRPr="00BE3CE6">
              <w:t>Практическая работа</w:t>
            </w:r>
          </w:p>
          <w:p w:rsidR="0081440C" w:rsidRPr="00BE3CE6" w:rsidRDefault="0081440C" w:rsidP="0061651D">
            <w:r w:rsidRPr="00BE3CE6">
              <w:t>Работа над проектами</w:t>
            </w:r>
          </w:p>
          <w:p w:rsidR="0081440C" w:rsidRPr="00BE3CE6" w:rsidRDefault="0081440C" w:rsidP="0061651D">
            <w:r w:rsidRPr="00BE3CE6">
              <w:t>Создание презентаций</w:t>
            </w:r>
          </w:p>
          <w:p w:rsidR="0081440C" w:rsidRPr="00BE3CE6" w:rsidRDefault="0081440C" w:rsidP="0061651D">
            <w:r w:rsidRPr="00BE3CE6">
              <w:t>Компьютерное тестирование</w:t>
            </w:r>
          </w:p>
        </w:tc>
      </w:tr>
    </w:tbl>
    <w:p w:rsidR="0081440C" w:rsidRPr="00BE3CE6" w:rsidRDefault="0081440C" w:rsidP="0081440C"/>
    <w:p w:rsidR="0081440C" w:rsidRPr="00BE3CE6" w:rsidRDefault="0081440C" w:rsidP="0081440C"/>
    <w:p w:rsidR="004D3F51" w:rsidRPr="00BE3CE6" w:rsidRDefault="004D3F51" w:rsidP="004D3F5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4D3F51" w:rsidRPr="00BE3CE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CA" w:rsidRDefault="00A965CA" w:rsidP="00FE2D00">
      <w:r>
        <w:separator/>
      </w:r>
    </w:p>
  </w:endnote>
  <w:endnote w:type="continuationSeparator" w:id="1">
    <w:p w:rsidR="00A965CA" w:rsidRDefault="00A965CA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1D" w:rsidRDefault="009B0E4F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67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711D" w:rsidRDefault="00C6711D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1D" w:rsidRDefault="00C6711D" w:rsidP="003D0C1C">
    <w:pPr>
      <w:pStyle w:val="a8"/>
      <w:framePr w:wrap="around" w:vAnchor="text" w:hAnchor="margin" w:xAlign="right" w:y="1"/>
      <w:rPr>
        <w:rStyle w:val="af1"/>
      </w:rPr>
    </w:pPr>
  </w:p>
  <w:p w:rsidR="00C6711D" w:rsidRDefault="00C6711D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CA" w:rsidRDefault="00A965CA" w:rsidP="00FE2D00">
      <w:r>
        <w:separator/>
      </w:r>
    </w:p>
  </w:footnote>
  <w:footnote w:type="continuationSeparator" w:id="1">
    <w:p w:rsidR="00A965CA" w:rsidRDefault="00A965CA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71C613B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43DE8"/>
    <w:multiLevelType w:val="hybridMultilevel"/>
    <w:tmpl w:val="127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A544C3"/>
    <w:multiLevelType w:val="hybridMultilevel"/>
    <w:tmpl w:val="59DC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B37503"/>
    <w:multiLevelType w:val="hybridMultilevel"/>
    <w:tmpl w:val="8350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3B149F"/>
    <w:multiLevelType w:val="hybridMultilevel"/>
    <w:tmpl w:val="7A84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719DC"/>
    <w:multiLevelType w:val="hybridMultilevel"/>
    <w:tmpl w:val="BC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D4682"/>
    <w:multiLevelType w:val="hybridMultilevel"/>
    <w:tmpl w:val="A46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1620F"/>
    <w:multiLevelType w:val="hybridMultilevel"/>
    <w:tmpl w:val="669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D97"/>
    <w:multiLevelType w:val="hybridMultilevel"/>
    <w:tmpl w:val="480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A5A90"/>
    <w:multiLevelType w:val="multilevel"/>
    <w:tmpl w:val="7B50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2833E4"/>
    <w:multiLevelType w:val="hybridMultilevel"/>
    <w:tmpl w:val="C2AE1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A0A51B6"/>
    <w:multiLevelType w:val="hybridMultilevel"/>
    <w:tmpl w:val="E532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9"/>
  </w:num>
  <w:num w:numId="6">
    <w:abstractNumId w:val="28"/>
  </w:num>
  <w:num w:numId="7">
    <w:abstractNumId w:val="15"/>
  </w:num>
  <w:num w:numId="8">
    <w:abstractNumId w:val="27"/>
  </w:num>
  <w:num w:numId="9">
    <w:abstractNumId w:val="20"/>
  </w:num>
  <w:num w:numId="10">
    <w:abstractNumId w:val="31"/>
  </w:num>
  <w:num w:numId="11">
    <w:abstractNumId w:val="21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6"/>
  </w:num>
  <w:num w:numId="17">
    <w:abstractNumId w:val="26"/>
  </w:num>
  <w:num w:numId="18">
    <w:abstractNumId w:val="16"/>
  </w:num>
  <w:num w:numId="19">
    <w:abstractNumId w:val="24"/>
  </w:num>
  <w:num w:numId="20">
    <w:abstractNumId w:val="7"/>
  </w:num>
  <w:num w:numId="21">
    <w:abstractNumId w:val="9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12"/>
  </w:num>
  <w:num w:numId="27">
    <w:abstractNumId w:val="17"/>
  </w:num>
  <w:num w:numId="28">
    <w:abstractNumId w:val="10"/>
  </w:num>
  <w:num w:numId="29">
    <w:abstractNumId w:val="3"/>
  </w:num>
  <w:num w:numId="30">
    <w:abstractNumId w:val="25"/>
  </w:num>
  <w:num w:numId="31">
    <w:abstractNumId w:val="4"/>
  </w:num>
  <w:num w:numId="32">
    <w:abstractNumId w:val="8"/>
  </w:num>
  <w:num w:numId="33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2E60"/>
    <w:rsid w:val="00006DC6"/>
    <w:rsid w:val="000076A7"/>
    <w:rsid w:val="00012D03"/>
    <w:rsid w:val="00023B3A"/>
    <w:rsid w:val="000242F9"/>
    <w:rsid w:val="000306D2"/>
    <w:rsid w:val="000307E5"/>
    <w:rsid w:val="00035E0E"/>
    <w:rsid w:val="00040A2A"/>
    <w:rsid w:val="00043A31"/>
    <w:rsid w:val="00044488"/>
    <w:rsid w:val="00044AD0"/>
    <w:rsid w:val="00047B17"/>
    <w:rsid w:val="00053EB3"/>
    <w:rsid w:val="00053FF7"/>
    <w:rsid w:val="00056B82"/>
    <w:rsid w:val="00061CA0"/>
    <w:rsid w:val="00062DAA"/>
    <w:rsid w:val="000733D0"/>
    <w:rsid w:val="00073A0D"/>
    <w:rsid w:val="00075DE9"/>
    <w:rsid w:val="0007778F"/>
    <w:rsid w:val="00082288"/>
    <w:rsid w:val="000852B6"/>
    <w:rsid w:val="00086688"/>
    <w:rsid w:val="00087146"/>
    <w:rsid w:val="0009205D"/>
    <w:rsid w:val="0009307E"/>
    <w:rsid w:val="000A32E4"/>
    <w:rsid w:val="000A3B5F"/>
    <w:rsid w:val="000A7CE9"/>
    <w:rsid w:val="000B15BB"/>
    <w:rsid w:val="000B49B5"/>
    <w:rsid w:val="000B5611"/>
    <w:rsid w:val="000B590C"/>
    <w:rsid w:val="000C014F"/>
    <w:rsid w:val="000C0E71"/>
    <w:rsid w:val="000C67FD"/>
    <w:rsid w:val="000D3F7F"/>
    <w:rsid w:val="000D5209"/>
    <w:rsid w:val="000E6D49"/>
    <w:rsid w:val="000F5744"/>
    <w:rsid w:val="001038AC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34745"/>
    <w:rsid w:val="001410F8"/>
    <w:rsid w:val="001410FF"/>
    <w:rsid w:val="001427B7"/>
    <w:rsid w:val="00143402"/>
    <w:rsid w:val="00144FA9"/>
    <w:rsid w:val="00154ADF"/>
    <w:rsid w:val="00156A39"/>
    <w:rsid w:val="00160E80"/>
    <w:rsid w:val="00165495"/>
    <w:rsid w:val="00175AE2"/>
    <w:rsid w:val="0017688A"/>
    <w:rsid w:val="00176980"/>
    <w:rsid w:val="00182C06"/>
    <w:rsid w:val="00186D77"/>
    <w:rsid w:val="00187617"/>
    <w:rsid w:val="001A12FF"/>
    <w:rsid w:val="001B0D6C"/>
    <w:rsid w:val="001C3A76"/>
    <w:rsid w:val="001C473B"/>
    <w:rsid w:val="001C7C3F"/>
    <w:rsid w:val="001D3530"/>
    <w:rsid w:val="001D4AEF"/>
    <w:rsid w:val="001D569A"/>
    <w:rsid w:val="001E209F"/>
    <w:rsid w:val="001E57AC"/>
    <w:rsid w:val="001E6C48"/>
    <w:rsid w:val="001F234E"/>
    <w:rsid w:val="00210ADB"/>
    <w:rsid w:val="00215AF9"/>
    <w:rsid w:val="002169EF"/>
    <w:rsid w:val="00216BB6"/>
    <w:rsid w:val="00222060"/>
    <w:rsid w:val="00224130"/>
    <w:rsid w:val="002252F8"/>
    <w:rsid w:val="002319AD"/>
    <w:rsid w:val="002425CC"/>
    <w:rsid w:val="00243174"/>
    <w:rsid w:val="0024626F"/>
    <w:rsid w:val="00247137"/>
    <w:rsid w:val="00254FEB"/>
    <w:rsid w:val="002602CE"/>
    <w:rsid w:val="0026691F"/>
    <w:rsid w:val="00274A91"/>
    <w:rsid w:val="00280CED"/>
    <w:rsid w:val="00284065"/>
    <w:rsid w:val="00284DD3"/>
    <w:rsid w:val="00290A6E"/>
    <w:rsid w:val="00297662"/>
    <w:rsid w:val="002A1B99"/>
    <w:rsid w:val="002A6CA9"/>
    <w:rsid w:val="002A7FFC"/>
    <w:rsid w:val="002B497B"/>
    <w:rsid w:val="002B5523"/>
    <w:rsid w:val="002B7AAF"/>
    <w:rsid w:val="002B7FB8"/>
    <w:rsid w:val="002C22FC"/>
    <w:rsid w:val="002C565E"/>
    <w:rsid w:val="002C5A16"/>
    <w:rsid w:val="002D0E3F"/>
    <w:rsid w:val="002D135E"/>
    <w:rsid w:val="002D46C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5C1F"/>
    <w:rsid w:val="00315412"/>
    <w:rsid w:val="00321FA8"/>
    <w:rsid w:val="00325D05"/>
    <w:rsid w:val="00334065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B68"/>
    <w:rsid w:val="00365DBF"/>
    <w:rsid w:val="003719AD"/>
    <w:rsid w:val="00374920"/>
    <w:rsid w:val="00375C0C"/>
    <w:rsid w:val="00377B25"/>
    <w:rsid w:val="003812F9"/>
    <w:rsid w:val="003817EC"/>
    <w:rsid w:val="00382DE8"/>
    <w:rsid w:val="00387D1D"/>
    <w:rsid w:val="003963C2"/>
    <w:rsid w:val="003A5E55"/>
    <w:rsid w:val="003A7218"/>
    <w:rsid w:val="003B0FCD"/>
    <w:rsid w:val="003B2439"/>
    <w:rsid w:val="003B77CF"/>
    <w:rsid w:val="003C49AD"/>
    <w:rsid w:val="003C762B"/>
    <w:rsid w:val="003D0C1C"/>
    <w:rsid w:val="003D12AE"/>
    <w:rsid w:val="003D4076"/>
    <w:rsid w:val="003D523F"/>
    <w:rsid w:val="003D5950"/>
    <w:rsid w:val="003F00A4"/>
    <w:rsid w:val="003F1FC9"/>
    <w:rsid w:val="003F340E"/>
    <w:rsid w:val="003F5B3D"/>
    <w:rsid w:val="003F6B3E"/>
    <w:rsid w:val="00406B48"/>
    <w:rsid w:val="00406F3E"/>
    <w:rsid w:val="00407D9F"/>
    <w:rsid w:val="00410171"/>
    <w:rsid w:val="00410F08"/>
    <w:rsid w:val="004120E6"/>
    <w:rsid w:val="004150A4"/>
    <w:rsid w:val="004150A6"/>
    <w:rsid w:val="004155CB"/>
    <w:rsid w:val="004218C2"/>
    <w:rsid w:val="00421C9C"/>
    <w:rsid w:val="004237FC"/>
    <w:rsid w:val="0042701D"/>
    <w:rsid w:val="00433323"/>
    <w:rsid w:val="00435F40"/>
    <w:rsid w:val="00441C30"/>
    <w:rsid w:val="00441CCF"/>
    <w:rsid w:val="00444D0F"/>
    <w:rsid w:val="0044664D"/>
    <w:rsid w:val="0045321B"/>
    <w:rsid w:val="00453E3C"/>
    <w:rsid w:val="00456301"/>
    <w:rsid w:val="00465A38"/>
    <w:rsid w:val="004702C8"/>
    <w:rsid w:val="00471E96"/>
    <w:rsid w:val="00472B1C"/>
    <w:rsid w:val="00473791"/>
    <w:rsid w:val="00474034"/>
    <w:rsid w:val="00474B95"/>
    <w:rsid w:val="00475482"/>
    <w:rsid w:val="0047709F"/>
    <w:rsid w:val="004801AB"/>
    <w:rsid w:val="00482B70"/>
    <w:rsid w:val="00485106"/>
    <w:rsid w:val="00485BEA"/>
    <w:rsid w:val="004900DC"/>
    <w:rsid w:val="004A3095"/>
    <w:rsid w:val="004A3781"/>
    <w:rsid w:val="004A6845"/>
    <w:rsid w:val="004B2DA4"/>
    <w:rsid w:val="004B4CE9"/>
    <w:rsid w:val="004B60F6"/>
    <w:rsid w:val="004B7104"/>
    <w:rsid w:val="004C1545"/>
    <w:rsid w:val="004D1EB4"/>
    <w:rsid w:val="004D3A22"/>
    <w:rsid w:val="004D3F51"/>
    <w:rsid w:val="004E1696"/>
    <w:rsid w:val="004E264A"/>
    <w:rsid w:val="004E4B3E"/>
    <w:rsid w:val="004E6256"/>
    <w:rsid w:val="004E6622"/>
    <w:rsid w:val="004E7FBF"/>
    <w:rsid w:val="004F5872"/>
    <w:rsid w:val="00507064"/>
    <w:rsid w:val="00517775"/>
    <w:rsid w:val="0052748D"/>
    <w:rsid w:val="0053149F"/>
    <w:rsid w:val="005332AC"/>
    <w:rsid w:val="005343ED"/>
    <w:rsid w:val="005355A4"/>
    <w:rsid w:val="00536163"/>
    <w:rsid w:val="00540987"/>
    <w:rsid w:val="00543F88"/>
    <w:rsid w:val="00544FCE"/>
    <w:rsid w:val="00547F83"/>
    <w:rsid w:val="00550D12"/>
    <w:rsid w:val="005548A3"/>
    <w:rsid w:val="00561A6D"/>
    <w:rsid w:val="00565615"/>
    <w:rsid w:val="00565AB7"/>
    <w:rsid w:val="005717F8"/>
    <w:rsid w:val="005805ED"/>
    <w:rsid w:val="00580BC1"/>
    <w:rsid w:val="00580D9D"/>
    <w:rsid w:val="005819A8"/>
    <w:rsid w:val="005842D7"/>
    <w:rsid w:val="00587CAB"/>
    <w:rsid w:val="0059189F"/>
    <w:rsid w:val="00592098"/>
    <w:rsid w:val="005943D6"/>
    <w:rsid w:val="005948A4"/>
    <w:rsid w:val="005A0284"/>
    <w:rsid w:val="005B1355"/>
    <w:rsid w:val="005B39AE"/>
    <w:rsid w:val="005B5CC0"/>
    <w:rsid w:val="005B7E4D"/>
    <w:rsid w:val="005C4052"/>
    <w:rsid w:val="005C495F"/>
    <w:rsid w:val="005D4AD2"/>
    <w:rsid w:val="005D6A06"/>
    <w:rsid w:val="005E3474"/>
    <w:rsid w:val="005F0DFE"/>
    <w:rsid w:val="005F23C7"/>
    <w:rsid w:val="005F4E64"/>
    <w:rsid w:val="005F5457"/>
    <w:rsid w:val="005F6378"/>
    <w:rsid w:val="0061328F"/>
    <w:rsid w:val="0061651D"/>
    <w:rsid w:val="00623F88"/>
    <w:rsid w:val="0062439E"/>
    <w:rsid w:val="00627F37"/>
    <w:rsid w:val="00631C52"/>
    <w:rsid w:val="00635F0B"/>
    <w:rsid w:val="006435D4"/>
    <w:rsid w:val="0064508B"/>
    <w:rsid w:val="006461CA"/>
    <w:rsid w:val="0064729C"/>
    <w:rsid w:val="0064785B"/>
    <w:rsid w:val="0065301F"/>
    <w:rsid w:val="006548EA"/>
    <w:rsid w:val="00673D5A"/>
    <w:rsid w:val="00674486"/>
    <w:rsid w:val="006745EC"/>
    <w:rsid w:val="00682A34"/>
    <w:rsid w:val="00682E53"/>
    <w:rsid w:val="0068423D"/>
    <w:rsid w:val="006860F0"/>
    <w:rsid w:val="006869BD"/>
    <w:rsid w:val="00690D3D"/>
    <w:rsid w:val="006915D0"/>
    <w:rsid w:val="006A22BE"/>
    <w:rsid w:val="006A2E11"/>
    <w:rsid w:val="006A55C8"/>
    <w:rsid w:val="006A7781"/>
    <w:rsid w:val="006A7B75"/>
    <w:rsid w:val="006B0822"/>
    <w:rsid w:val="006B0A15"/>
    <w:rsid w:val="006B57C0"/>
    <w:rsid w:val="006C2331"/>
    <w:rsid w:val="006D0A12"/>
    <w:rsid w:val="006D24A1"/>
    <w:rsid w:val="006E3935"/>
    <w:rsid w:val="006E5E4D"/>
    <w:rsid w:val="006F4CCC"/>
    <w:rsid w:val="006F6210"/>
    <w:rsid w:val="006F6E1A"/>
    <w:rsid w:val="0070329E"/>
    <w:rsid w:val="00710505"/>
    <w:rsid w:val="00716180"/>
    <w:rsid w:val="00720FEF"/>
    <w:rsid w:val="00721494"/>
    <w:rsid w:val="00724BB3"/>
    <w:rsid w:val="00724D52"/>
    <w:rsid w:val="00727C58"/>
    <w:rsid w:val="00735854"/>
    <w:rsid w:val="00740A50"/>
    <w:rsid w:val="00751C11"/>
    <w:rsid w:val="0075202C"/>
    <w:rsid w:val="00754373"/>
    <w:rsid w:val="007551AF"/>
    <w:rsid w:val="007561CA"/>
    <w:rsid w:val="00757684"/>
    <w:rsid w:val="00772CC8"/>
    <w:rsid w:val="00772E96"/>
    <w:rsid w:val="007744F1"/>
    <w:rsid w:val="007749BB"/>
    <w:rsid w:val="00776367"/>
    <w:rsid w:val="007775FD"/>
    <w:rsid w:val="0078331E"/>
    <w:rsid w:val="00783807"/>
    <w:rsid w:val="007854F0"/>
    <w:rsid w:val="00785BA1"/>
    <w:rsid w:val="00786C0A"/>
    <w:rsid w:val="007943ED"/>
    <w:rsid w:val="00796810"/>
    <w:rsid w:val="00797B1B"/>
    <w:rsid w:val="007A6903"/>
    <w:rsid w:val="007B070F"/>
    <w:rsid w:val="007C3DB7"/>
    <w:rsid w:val="007C62B7"/>
    <w:rsid w:val="007C6647"/>
    <w:rsid w:val="007D2342"/>
    <w:rsid w:val="007D5EDD"/>
    <w:rsid w:val="007D7BA5"/>
    <w:rsid w:val="007E395C"/>
    <w:rsid w:val="007E7580"/>
    <w:rsid w:val="007E7AE5"/>
    <w:rsid w:val="007F61A8"/>
    <w:rsid w:val="007F7DD6"/>
    <w:rsid w:val="00806995"/>
    <w:rsid w:val="008139CB"/>
    <w:rsid w:val="00813BDB"/>
    <w:rsid w:val="0081432A"/>
    <w:rsid w:val="0081440C"/>
    <w:rsid w:val="008177A1"/>
    <w:rsid w:val="00823055"/>
    <w:rsid w:val="0082496B"/>
    <w:rsid w:val="008249E9"/>
    <w:rsid w:val="00826EF2"/>
    <w:rsid w:val="0083071D"/>
    <w:rsid w:val="008315BB"/>
    <w:rsid w:val="0083188A"/>
    <w:rsid w:val="00836E33"/>
    <w:rsid w:val="00842F72"/>
    <w:rsid w:val="00843005"/>
    <w:rsid w:val="00860B5A"/>
    <w:rsid w:val="00861476"/>
    <w:rsid w:val="00863B5D"/>
    <w:rsid w:val="00867360"/>
    <w:rsid w:val="008776DB"/>
    <w:rsid w:val="0088225C"/>
    <w:rsid w:val="00883E4C"/>
    <w:rsid w:val="008A0E86"/>
    <w:rsid w:val="008A29F0"/>
    <w:rsid w:val="008A6493"/>
    <w:rsid w:val="008A6D60"/>
    <w:rsid w:val="008B6CA2"/>
    <w:rsid w:val="008C193B"/>
    <w:rsid w:val="008C24DA"/>
    <w:rsid w:val="008C3E30"/>
    <w:rsid w:val="008D073E"/>
    <w:rsid w:val="008D1D7F"/>
    <w:rsid w:val="008D3629"/>
    <w:rsid w:val="008D4075"/>
    <w:rsid w:val="008D6EAD"/>
    <w:rsid w:val="008E2D6A"/>
    <w:rsid w:val="008E4B76"/>
    <w:rsid w:val="008E7627"/>
    <w:rsid w:val="008F4DBF"/>
    <w:rsid w:val="008F740C"/>
    <w:rsid w:val="00900EEA"/>
    <w:rsid w:val="00901984"/>
    <w:rsid w:val="00902D2B"/>
    <w:rsid w:val="00904CCA"/>
    <w:rsid w:val="009104ED"/>
    <w:rsid w:val="00911048"/>
    <w:rsid w:val="00912F26"/>
    <w:rsid w:val="0091560E"/>
    <w:rsid w:val="00925EAF"/>
    <w:rsid w:val="00934A17"/>
    <w:rsid w:val="009451E5"/>
    <w:rsid w:val="00946F62"/>
    <w:rsid w:val="00946FAC"/>
    <w:rsid w:val="00950D3D"/>
    <w:rsid w:val="009529AE"/>
    <w:rsid w:val="009550E3"/>
    <w:rsid w:val="00960436"/>
    <w:rsid w:val="009605FF"/>
    <w:rsid w:val="009625BB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4CD6"/>
    <w:rsid w:val="009A7E9B"/>
    <w:rsid w:val="009B0E4F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22C5"/>
    <w:rsid w:val="009F6F80"/>
    <w:rsid w:val="00A077C8"/>
    <w:rsid w:val="00A15533"/>
    <w:rsid w:val="00A16C03"/>
    <w:rsid w:val="00A22FC6"/>
    <w:rsid w:val="00A230A2"/>
    <w:rsid w:val="00A23E4D"/>
    <w:rsid w:val="00A26394"/>
    <w:rsid w:val="00A40306"/>
    <w:rsid w:val="00A403D8"/>
    <w:rsid w:val="00A43819"/>
    <w:rsid w:val="00A44E4C"/>
    <w:rsid w:val="00A5009D"/>
    <w:rsid w:val="00A50F62"/>
    <w:rsid w:val="00A513DF"/>
    <w:rsid w:val="00A51DCF"/>
    <w:rsid w:val="00A52BD6"/>
    <w:rsid w:val="00A5318F"/>
    <w:rsid w:val="00A533F5"/>
    <w:rsid w:val="00A564E9"/>
    <w:rsid w:val="00A57557"/>
    <w:rsid w:val="00A614F3"/>
    <w:rsid w:val="00A630AC"/>
    <w:rsid w:val="00A63F17"/>
    <w:rsid w:val="00A65383"/>
    <w:rsid w:val="00A75783"/>
    <w:rsid w:val="00A81E79"/>
    <w:rsid w:val="00A84D56"/>
    <w:rsid w:val="00A8548D"/>
    <w:rsid w:val="00A90562"/>
    <w:rsid w:val="00A91863"/>
    <w:rsid w:val="00A92A71"/>
    <w:rsid w:val="00A965CA"/>
    <w:rsid w:val="00A9715C"/>
    <w:rsid w:val="00AA49FD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E3714"/>
    <w:rsid w:val="00AE5C7D"/>
    <w:rsid w:val="00AF443D"/>
    <w:rsid w:val="00AF74FA"/>
    <w:rsid w:val="00B11E93"/>
    <w:rsid w:val="00B1305F"/>
    <w:rsid w:val="00B15E05"/>
    <w:rsid w:val="00B2012F"/>
    <w:rsid w:val="00B2065C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7F85"/>
    <w:rsid w:val="00B530B8"/>
    <w:rsid w:val="00B542A1"/>
    <w:rsid w:val="00B5439F"/>
    <w:rsid w:val="00B576FE"/>
    <w:rsid w:val="00B646B4"/>
    <w:rsid w:val="00B6722B"/>
    <w:rsid w:val="00B700A0"/>
    <w:rsid w:val="00B7011D"/>
    <w:rsid w:val="00B74EA2"/>
    <w:rsid w:val="00B819F8"/>
    <w:rsid w:val="00B8215B"/>
    <w:rsid w:val="00B90883"/>
    <w:rsid w:val="00B9563F"/>
    <w:rsid w:val="00B95984"/>
    <w:rsid w:val="00BB692A"/>
    <w:rsid w:val="00BB7933"/>
    <w:rsid w:val="00BC44A3"/>
    <w:rsid w:val="00BC6319"/>
    <w:rsid w:val="00BD063C"/>
    <w:rsid w:val="00BD4500"/>
    <w:rsid w:val="00BD4D30"/>
    <w:rsid w:val="00BD5B5C"/>
    <w:rsid w:val="00BD790B"/>
    <w:rsid w:val="00BD7B11"/>
    <w:rsid w:val="00BE067F"/>
    <w:rsid w:val="00BE1BEF"/>
    <w:rsid w:val="00BE3CE6"/>
    <w:rsid w:val="00C02211"/>
    <w:rsid w:val="00C068F3"/>
    <w:rsid w:val="00C1331D"/>
    <w:rsid w:val="00C14B9B"/>
    <w:rsid w:val="00C150BC"/>
    <w:rsid w:val="00C17EC6"/>
    <w:rsid w:val="00C2087E"/>
    <w:rsid w:val="00C2760A"/>
    <w:rsid w:val="00C37671"/>
    <w:rsid w:val="00C407C3"/>
    <w:rsid w:val="00C4665B"/>
    <w:rsid w:val="00C47196"/>
    <w:rsid w:val="00C55DAD"/>
    <w:rsid w:val="00C56859"/>
    <w:rsid w:val="00C56D24"/>
    <w:rsid w:val="00C5733A"/>
    <w:rsid w:val="00C626AF"/>
    <w:rsid w:val="00C6452F"/>
    <w:rsid w:val="00C6711D"/>
    <w:rsid w:val="00C6751E"/>
    <w:rsid w:val="00C77CC1"/>
    <w:rsid w:val="00C80A7A"/>
    <w:rsid w:val="00C87D1D"/>
    <w:rsid w:val="00C95B34"/>
    <w:rsid w:val="00CA1DF3"/>
    <w:rsid w:val="00CA39F0"/>
    <w:rsid w:val="00CA45B1"/>
    <w:rsid w:val="00CA5789"/>
    <w:rsid w:val="00CA752F"/>
    <w:rsid w:val="00CB2FC0"/>
    <w:rsid w:val="00CB4D9E"/>
    <w:rsid w:val="00CB5775"/>
    <w:rsid w:val="00CB63ED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7B8B"/>
    <w:rsid w:val="00CF3AF8"/>
    <w:rsid w:val="00CF75B5"/>
    <w:rsid w:val="00D013D2"/>
    <w:rsid w:val="00D02680"/>
    <w:rsid w:val="00D053FB"/>
    <w:rsid w:val="00D0734F"/>
    <w:rsid w:val="00D078C7"/>
    <w:rsid w:val="00D16811"/>
    <w:rsid w:val="00D16EA7"/>
    <w:rsid w:val="00D24433"/>
    <w:rsid w:val="00D27B36"/>
    <w:rsid w:val="00D31190"/>
    <w:rsid w:val="00D3165A"/>
    <w:rsid w:val="00D340B5"/>
    <w:rsid w:val="00D3684A"/>
    <w:rsid w:val="00D40689"/>
    <w:rsid w:val="00D4251E"/>
    <w:rsid w:val="00D47F62"/>
    <w:rsid w:val="00D5353B"/>
    <w:rsid w:val="00D537FF"/>
    <w:rsid w:val="00D57DAA"/>
    <w:rsid w:val="00D63453"/>
    <w:rsid w:val="00D73CCA"/>
    <w:rsid w:val="00D85EEF"/>
    <w:rsid w:val="00D93616"/>
    <w:rsid w:val="00D9567F"/>
    <w:rsid w:val="00DA04AC"/>
    <w:rsid w:val="00DA256C"/>
    <w:rsid w:val="00DB0240"/>
    <w:rsid w:val="00DB37E3"/>
    <w:rsid w:val="00DB4C5E"/>
    <w:rsid w:val="00DB5C3F"/>
    <w:rsid w:val="00DC18AD"/>
    <w:rsid w:val="00DC3FDF"/>
    <w:rsid w:val="00DC4A96"/>
    <w:rsid w:val="00DC72B0"/>
    <w:rsid w:val="00DC7533"/>
    <w:rsid w:val="00DD1298"/>
    <w:rsid w:val="00DD201D"/>
    <w:rsid w:val="00DD3125"/>
    <w:rsid w:val="00DD55B9"/>
    <w:rsid w:val="00DD75CB"/>
    <w:rsid w:val="00DF020D"/>
    <w:rsid w:val="00DF4577"/>
    <w:rsid w:val="00DF4BD8"/>
    <w:rsid w:val="00DF7924"/>
    <w:rsid w:val="00E01A72"/>
    <w:rsid w:val="00E05934"/>
    <w:rsid w:val="00E12CDF"/>
    <w:rsid w:val="00E20145"/>
    <w:rsid w:val="00E214E6"/>
    <w:rsid w:val="00E2623E"/>
    <w:rsid w:val="00E27ED5"/>
    <w:rsid w:val="00E348AC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71D4E"/>
    <w:rsid w:val="00E72842"/>
    <w:rsid w:val="00E86516"/>
    <w:rsid w:val="00E86834"/>
    <w:rsid w:val="00E950EF"/>
    <w:rsid w:val="00EA5C96"/>
    <w:rsid w:val="00EB0CCF"/>
    <w:rsid w:val="00EB2DC5"/>
    <w:rsid w:val="00EB4633"/>
    <w:rsid w:val="00EB4F0C"/>
    <w:rsid w:val="00EC1252"/>
    <w:rsid w:val="00EC22E3"/>
    <w:rsid w:val="00EC6AFA"/>
    <w:rsid w:val="00ED330E"/>
    <w:rsid w:val="00ED72AF"/>
    <w:rsid w:val="00ED7CFB"/>
    <w:rsid w:val="00EE13DC"/>
    <w:rsid w:val="00EE15CD"/>
    <w:rsid w:val="00EE2BFC"/>
    <w:rsid w:val="00EE32C1"/>
    <w:rsid w:val="00EE7763"/>
    <w:rsid w:val="00EF4F8D"/>
    <w:rsid w:val="00EF700C"/>
    <w:rsid w:val="00F054C3"/>
    <w:rsid w:val="00F10262"/>
    <w:rsid w:val="00F10BDE"/>
    <w:rsid w:val="00F16096"/>
    <w:rsid w:val="00F23EB8"/>
    <w:rsid w:val="00F25425"/>
    <w:rsid w:val="00F311E9"/>
    <w:rsid w:val="00F32346"/>
    <w:rsid w:val="00F4084D"/>
    <w:rsid w:val="00F41226"/>
    <w:rsid w:val="00F41C0D"/>
    <w:rsid w:val="00F42E36"/>
    <w:rsid w:val="00F4361C"/>
    <w:rsid w:val="00F44DD2"/>
    <w:rsid w:val="00F4727B"/>
    <w:rsid w:val="00F52209"/>
    <w:rsid w:val="00F53A25"/>
    <w:rsid w:val="00F601A5"/>
    <w:rsid w:val="00F61660"/>
    <w:rsid w:val="00F620B7"/>
    <w:rsid w:val="00F6309F"/>
    <w:rsid w:val="00F65417"/>
    <w:rsid w:val="00F75288"/>
    <w:rsid w:val="00F777E0"/>
    <w:rsid w:val="00F80A86"/>
    <w:rsid w:val="00F811C4"/>
    <w:rsid w:val="00F8244A"/>
    <w:rsid w:val="00F82D2D"/>
    <w:rsid w:val="00F83B5B"/>
    <w:rsid w:val="00F90D06"/>
    <w:rsid w:val="00FB1AD3"/>
    <w:rsid w:val="00FB446E"/>
    <w:rsid w:val="00FB5830"/>
    <w:rsid w:val="00FB5A9A"/>
    <w:rsid w:val="00FB6341"/>
    <w:rsid w:val="00FC1EBF"/>
    <w:rsid w:val="00FC276E"/>
    <w:rsid w:val="00FD13BB"/>
    <w:rsid w:val="00FD32D3"/>
    <w:rsid w:val="00FD5966"/>
    <w:rsid w:val="00FD7601"/>
    <w:rsid w:val="00FE26D6"/>
    <w:rsid w:val="00FE2D00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39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E395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E395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7D5E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pt-history.ru/" TargetMode="External"/><Relationship Id="rId18" Type="http://schemas.openxmlformats.org/officeDocument/2006/relationships/hyperlink" Target="http://statehistory.ru" TargetMode="External"/><Relationship Id="rId26" Type="http://schemas.openxmlformats.org/officeDocument/2006/relationships/hyperlink" Target="http://www.prlib.ru/" TargetMode="External"/><Relationship Id="rId39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ologifo.narod.ru/" TargetMode="External"/><Relationship Id="rId34" Type="http://schemas.openxmlformats.org/officeDocument/2006/relationships/hyperlink" Target="http://www.gumer.inf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beda.elar.ru/" TargetMode="External"/><Relationship Id="rId17" Type="http://schemas.openxmlformats.org/officeDocument/2006/relationships/hyperlink" Target="http://starosti.ru/" TargetMode="External"/><Relationship Id="rId25" Type="http://schemas.openxmlformats.org/officeDocument/2006/relationships/hyperlink" Target="http://www.podvignaroda.ru" TargetMode="External"/><Relationship Id="rId33" Type="http://schemas.openxmlformats.org/officeDocument/2006/relationships/hyperlink" Target="https://ru.wikisource.org" TargetMode="External"/><Relationship Id="rId38" Type="http://schemas.openxmlformats.org/officeDocument/2006/relationships/hyperlink" Target="http://www.wco.ru/ic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-biography.ru/" TargetMode="External"/><Relationship Id="rId20" Type="http://schemas.openxmlformats.org/officeDocument/2006/relationships/hyperlink" Target="http://www.agmi.ru/" TargetMode="External"/><Relationship Id="rId29" Type="http://schemas.openxmlformats.org/officeDocument/2006/relationships/hyperlink" Target="http://www.skbr2.nilc.ru/" TargetMode="External"/><Relationship Id="rId41" Type="http://schemas.openxmlformats.org/officeDocument/2006/relationships/hyperlink" Target="http://newslab.ru/projects/9may/20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suvorov.narod.ru/" TargetMode="External"/><Relationship Id="rId24" Type="http://schemas.openxmlformats.org/officeDocument/2006/relationships/hyperlink" Target="http://www.obd-memorial.ru/" TargetMode="External"/><Relationship Id="rId32" Type="http://schemas.openxmlformats.org/officeDocument/2006/relationships/hyperlink" Target="https://ru" TargetMode="External"/><Relationship Id="rId37" Type="http://schemas.openxmlformats.org/officeDocument/2006/relationships/hyperlink" Target="http://www.plekhanovfound.ru/library" TargetMode="External"/><Relationship Id="rId40" Type="http://schemas.openxmlformats.org/officeDocument/2006/relationships/hyperlink" Target="http://www.kulichki.com/~gumilev/HE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nivers.ru" TargetMode="External"/><Relationship Id="rId23" Type="http://schemas.openxmlformats.org/officeDocument/2006/relationships/hyperlink" Target="http://www.kraslib.ru/" TargetMode="External"/><Relationship Id="rId28" Type="http://schemas.openxmlformats.org/officeDocument/2006/relationships/hyperlink" Target="http://www.rusrevolution.info" TargetMode="External"/><Relationship Id="rId36" Type="http://schemas.openxmlformats.org/officeDocument/2006/relationships/hyperlink" Target="http://www.militera.lib.ru" TargetMode="External"/><Relationship Id="rId10" Type="http://schemas.openxmlformats.org/officeDocument/2006/relationships/hyperlink" Target="http://histrf.ru/" TargetMode="External"/><Relationship Id="rId19" Type="http://schemas.openxmlformats.org/officeDocument/2006/relationships/hyperlink" Target="http://syw-cwg.narod.ru/" TargetMode="External"/><Relationship Id="rId31" Type="http://schemas.openxmlformats.org/officeDocument/2006/relationships/hyperlink" Target="http://xix-vek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kka.ru/" TargetMode="External"/><Relationship Id="rId22" Type="http://schemas.openxmlformats.org/officeDocument/2006/relationships/hyperlink" Target="http://www.history.ru/proghis.htm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hyperlink" Target="http://www.zaimka.ru" TargetMode="External"/><Relationship Id="rId35" Type="http://schemas.openxmlformats.org/officeDocument/2006/relationships/hyperlink" Target="http://www.hist.msu.ru/ER/Etext/PICT/feudal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3473-611A-4EFC-8B33-83D6FDF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14541</Words>
  <Characters>82887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97234</CharactersWithSpaces>
  <SharedDoc>false</SharedDoc>
  <HLinks>
    <vt:vector size="192" baseType="variant">
      <vt:variant>
        <vt:i4>2621460</vt:i4>
      </vt:variant>
      <vt:variant>
        <vt:i4>93</vt:i4>
      </vt:variant>
      <vt:variant>
        <vt:i4>0</vt:i4>
      </vt:variant>
      <vt:variant>
        <vt:i4>5</vt:i4>
      </vt:variant>
      <vt:variant>
        <vt:lpwstr>http://newslab.ru/projects/9may/2016/</vt:lpwstr>
      </vt:variant>
      <vt:variant>
        <vt:lpwstr>doc_3</vt:lpwstr>
      </vt:variant>
      <vt:variant>
        <vt:i4>196622</vt:i4>
      </vt:variant>
      <vt:variant>
        <vt:i4>90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2097268</vt:i4>
      </vt:variant>
      <vt:variant>
        <vt:i4>87</vt:i4>
      </vt:variant>
      <vt:variant>
        <vt:i4>0</vt:i4>
      </vt:variant>
      <vt:variant>
        <vt:i4>5</vt:i4>
      </vt:variant>
      <vt:variant>
        <vt:lpwstr>http://www.world-war2.chat.ru/</vt:lpwstr>
      </vt:variant>
      <vt:variant>
        <vt:lpwstr/>
      </vt:variant>
      <vt:variant>
        <vt:i4>6488174</vt:i4>
      </vt:variant>
      <vt:variant>
        <vt:i4>84</vt:i4>
      </vt:variant>
      <vt:variant>
        <vt:i4>0</vt:i4>
      </vt:variant>
      <vt:variant>
        <vt:i4>5</vt:i4>
      </vt:variant>
      <vt:variant>
        <vt:lpwstr>http://www.wco.ru/icons</vt:lpwstr>
      </vt:variant>
      <vt:variant>
        <vt:lpwstr/>
      </vt:variant>
      <vt:variant>
        <vt:i4>131098</vt:i4>
      </vt:variant>
      <vt:variant>
        <vt:i4>81</vt:i4>
      </vt:variant>
      <vt:variant>
        <vt:i4>0</vt:i4>
      </vt:variant>
      <vt:variant>
        <vt:i4>5</vt:i4>
      </vt:variant>
      <vt:variant>
        <vt:lpwstr>http://www.plekhanovfound.ru/library</vt:lpwstr>
      </vt:variant>
      <vt:variant>
        <vt:lpwstr/>
      </vt:variant>
      <vt:variant>
        <vt:i4>3145768</vt:i4>
      </vt:variant>
      <vt:variant>
        <vt:i4>78</vt:i4>
      </vt:variant>
      <vt:variant>
        <vt:i4>0</vt:i4>
      </vt:variant>
      <vt:variant>
        <vt:i4>5</vt:i4>
      </vt:variant>
      <vt:variant>
        <vt:lpwstr>http://www.militera.lib.ru/</vt:lpwstr>
      </vt:variant>
      <vt:variant>
        <vt:lpwstr/>
      </vt:variant>
      <vt:variant>
        <vt:i4>6946871</vt:i4>
      </vt:variant>
      <vt:variant>
        <vt:i4>75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72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7209068</vt:i4>
      </vt:variant>
      <vt:variant>
        <vt:i4>69</vt:i4>
      </vt:variant>
      <vt:variant>
        <vt:i4>0</vt:i4>
      </vt:variant>
      <vt:variant>
        <vt:i4>5</vt:i4>
      </vt:variant>
      <vt:variant>
        <vt:lpwstr>https://ru.wikisource.org/</vt:lpwstr>
      </vt:variant>
      <vt:variant>
        <vt:lpwstr/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>https://ru/</vt:lpwstr>
      </vt:variant>
      <vt:variant>
        <vt:lpwstr/>
      </vt:variant>
      <vt:variant>
        <vt:i4>7012467</vt:i4>
      </vt:variant>
      <vt:variant>
        <vt:i4>63</vt:i4>
      </vt:variant>
      <vt:variant>
        <vt:i4>0</vt:i4>
      </vt:variant>
      <vt:variant>
        <vt:i4>5</vt:i4>
      </vt:variant>
      <vt:variant>
        <vt:lpwstr>http://xix-vek.ru/</vt:lpwstr>
      </vt:variant>
      <vt:variant>
        <vt:lpwstr/>
      </vt:variant>
      <vt:variant>
        <vt:i4>524367</vt:i4>
      </vt:variant>
      <vt:variant>
        <vt:i4>60</vt:i4>
      </vt:variant>
      <vt:variant>
        <vt:i4>0</vt:i4>
      </vt:variant>
      <vt:variant>
        <vt:i4>5</vt:i4>
      </vt:variant>
      <vt:variant>
        <vt:lpwstr>http://www.zaimka.ru/</vt:lpwstr>
      </vt:variant>
      <vt:variant>
        <vt:lpwstr/>
      </vt:variant>
      <vt:variant>
        <vt:i4>5308447</vt:i4>
      </vt:variant>
      <vt:variant>
        <vt:i4>57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7471225</vt:i4>
      </vt:variant>
      <vt:variant>
        <vt:i4>54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6815864</vt:i4>
      </vt:variant>
      <vt:variant>
        <vt:i4>51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48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7667763</vt:i4>
      </vt:variant>
      <vt:variant>
        <vt:i4>45</vt:i4>
      </vt:variant>
      <vt:variant>
        <vt:i4>0</vt:i4>
      </vt:variant>
      <vt:variant>
        <vt:i4>5</vt:i4>
      </vt:variant>
      <vt:variant>
        <vt:lpwstr>http://www.podvignaroda.ru/</vt:lpwstr>
      </vt:variant>
      <vt:variant>
        <vt:lpwstr/>
      </vt:variant>
      <vt:variant>
        <vt:i4>6815842</vt:i4>
      </vt:variant>
      <vt:variant>
        <vt:i4>42</vt:i4>
      </vt:variant>
      <vt:variant>
        <vt:i4>0</vt:i4>
      </vt:variant>
      <vt:variant>
        <vt:i4>5</vt:i4>
      </vt:variant>
      <vt:variant>
        <vt:lpwstr>http://www.obd-memorial.ru/</vt:lpwstr>
      </vt:variant>
      <vt:variant>
        <vt:lpwstr/>
      </vt:variant>
      <vt:variant>
        <vt:i4>7471203</vt:i4>
      </vt:variant>
      <vt:variant>
        <vt:i4>39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http://www.history.ru/proghis.htm</vt:lpwstr>
      </vt:variant>
      <vt:variant>
        <vt:lpwstr/>
      </vt:variant>
      <vt:variant>
        <vt:i4>2621490</vt:i4>
      </vt:variant>
      <vt:variant>
        <vt:i4>33</vt:i4>
      </vt:variant>
      <vt:variant>
        <vt:i4>0</vt:i4>
      </vt:variant>
      <vt:variant>
        <vt:i4>5</vt:i4>
      </vt:variant>
      <vt:variant>
        <vt:lpwstr>http://www.antologifo.narod.ru/</vt:lpwstr>
      </vt:variant>
      <vt:variant>
        <vt:lpwstr/>
      </vt:variant>
      <vt:variant>
        <vt:i4>8126508</vt:i4>
      </vt:variant>
      <vt:variant>
        <vt:i4>30</vt:i4>
      </vt:variant>
      <vt:variant>
        <vt:i4>0</vt:i4>
      </vt:variant>
      <vt:variant>
        <vt:i4>5</vt:i4>
      </vt:variant>
      <vt:variant>
        <vt:lpwstr>http://www.agmi.ru/</vt:lpwstr>
      </vt:variant>
      <vt:variant>
        <vt:lpwstr/>
      </vt:variant>
      <vt:variant>
        <vt:i4>917585</vt:i4>
      </vt:variant>
      <vt:variant>
        <vt:i4>27</vt:i4>
      </vt:variant>
      <vt:variant>
        <vt:i4>0</vt:i4>
      </vt:variant>
      <vt:variant>
        <vt:i4>5</vt:i4>
      </vt:variant>
      <vt:variant>
        <vt:lpwstr>http://syw-cwg.narod.ru/</vt:lpwstr>
      </vt:variant>
      <vt:variant>
        <vt:lpwstr/>
      </vt:variant>
      <vt:variant>
        <vt:i4>6815862</vt:i4>
      </vt:variant>
      <vt:variant>
        <vt:i4>24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7929959</vt:i4>
      </vt:variant>
      <vt:variant>
        <vt:i4>21</vt:i4>
      </vt:variant>
      <vt:variant>
        <vt:i4>0</vt:i4>
      </vt:variant>
      <vt:variant>
        <vt:i4>5</vt:i4>
      </vt:variant>
      <vt:variant>
        <vt:lpwstr>http://starosti.ru/</vt:lpwstr>
      </vt:variant>
      <vt:variant>
        <vt:lpwstr/>
      </vt:variant>
      <vt:variant>
        <vt:i4>65549</vt:i4>
      </vt:variant>
      <vt:variant>
        <vt:i4>18</vt:i4>
      </vt:variant>
      <vt:variant>
        <vt:i4>0</vt:i4>
      </vt:variant>
      <vt:variant>
        <vt:i4>5</vt:i4>
      </vt:variant>
      <vt:variant>
        <vt:lpwstr>http://rus-biography.ru/</vt:lpwstr>
      </vt:variant>
      <vt:variant>
        <vt:lpwstr/>
      </vt:variant>
      <vt:variant>
        <vt:i4>6815857</vt:i4>
      </vt:variant>
      <vt:variant>
        <vt:i4>15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6881393</vt:i4>
      </vt:variant>
      <vt:variant>
        <vt:i4>12</vt:i4>
      </vt:variant>
      <vt:variant>
        <vt:i4>0</vt:i4>
      </vt:variant>
      <vt:variant>
        <vt:i4>5</vt:i4>
      </vt:variant>
      <vt:variant>
        <vt:lpwstr>http://rkka.ru/</vt:lpwstr>
      </vt:variant>
      <vt:variant>
        <vt:lpwstr/>
      </vt:variant>
      <vt:variant>
        <vt:i4>8323168</vt:i4>
      </vt:variant>
      <vt:variant>
        <vt:i4>9</vt:i4>
      </vt:variant>
      <vt:variant>
        <vt:i4>0</vt:i4>
      </vt:variant>
      <vt:variant>
        <vt:i4>5</vt:i4>
      </vt:variant>
      <vt:variant>
        <vt:lpwstr>http://ppt-history.ru/</vt:lpwstr>
      </vt:variant>
      <vt:variant>
        <vt:lpwstr/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http://pobeda.elar.ru/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http://knsuvorov.narod.ru/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http://histrf.ru/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Бух2</cp:lastModifiedBy>
  <cp:revision>22</cp:revision>
  <cp:lastPrinted>2019-02-06T06:10:00Z</cp:lastPrinted>
  <dcterms:created xsi:type="dcterms:W3CDTF">2019-02-01T07:00:00Z</dcterms:created>
  <dcterms:modified xsi:type="dcterms:W3CDTF">2019-10-24T07:04:00Z</dcterms:modified>
</cp:coreProperties>
</file>