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27D08" w14:textId="77777777" w:rsidR="009A24D7" w:rsidRPr="009A24D7" w:rsidRDefault="009A24D7" w:rsidP="009A24D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</w:pPr>
      <w:bookmarkStart w:id="0" w:name="bookmark3"/>
      <w:r w:rsidRPr="009A24D7"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  <w:t xml:space="preserve">краевое Государственное автономное </w:t>
      </w:r>
    </w:p>
    <w:p w14:paraId="0F2396CB" w14:textId="77777777" w:rsidR="009A24D7" w:rsidRPr="009A24D7" w:rsidRDefault="009A24D7" w:rsidP="009A24D7">
      <w:pPr>
        <w:autoSpaceDE w:val="0"/>
        <w:autoSpaceDN w:val="0"/>
        <w:adjustRightInd w:val="0"/>
        <w:spacing w:after="240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</w:pPr>
      <w:r w:rsidRPr="009A24D7"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  <w:t>профессиональное образовательное учреждение</w:t>
      </w:r>
    </w:p>
    <w:p w14:paraId="635C9906" w14:textId="77777777" w:rsidR="009A24D7" w:rsidRPr="009A24D7" w:rsidRDefault="009A24D7" w:rsidP="009A24D7">
      <w:pPr>
        <w:autoSpaceDE w:val="0"/>
        <w:autoSpaceDN w:val="0"/>
        <w:adjustRightInd w:val="0"/>
        <w:spacing w:after="240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</w:pPr>
      <w:r w:rsidRPr="009A24D7"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  <w:t xml:space="preserve"> «емельяновский дорожно-строительный техникум»</w:t>
      </w:r>
    </w:p>
    <w:p w14:paraId="72676C9E" w14:textId="77777777" w:rsidR="009A24D7" w:rsidRPr="009A24D7" w:rsidRDefault="009A24D7" w:rsidP="009A24D7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14:paraId="04BEE9C1" w14:textId="77777777" w:rsidR="009A24D7" w:rsidRPr="009A24D7" w:rsidRDefault="009A24D7" w:rsidP="009A24D7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2B1A4A6F" w14:textId="77777777" w:rsidR="009A24D7" w:rsidRPr="009A24D7" w:rsidRDefault="009A24D7" w:rsidP="009A24D7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2AA65C71" w14:textId="77777777" w:rsidR="009A24D7" w:rsidRPr="009A24D7" w:rsidRDefault="009A24D7" w:rsidP="009A24D7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4B3525E7" w14:textId="77777777" w:rsidR="009A24D7" w:rsidRPr="009A24D7" w:rsidRDefault="009A24D7" w:rsidP="009A24D7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50FBFA5D" w14:textId="77777777" w:rsidR="009A24D7" w:rsidRPr="009A24D7" w:rsidRDefault="009A24D7" w:rsidP="009A24D7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6DC0ADC1" w14:textId="77777777" w:rsidR="009A24D7" w:rsidRPr="009A24D7" w:rsidRDefault="009A24D7" w:rsidP="009A24D7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13D6BB81" w14:textId="77777777" w:rsidR="009A24D7" w:rsidRPr="009A24D7" w:rsidRDefault="009A24D7" w:rsidP="009A24D7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2FE3F70A" w14:textId="77777777" w:rsidR="009A24D7" w:rsidRPr="009A24D7" w:rsidRDefault="009A24D7" w:rsidP="009A24D7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578916CB" w14:textId="77777777" w:rsidR="009A24D7" w:rsidRPr="009A24D7" w:rsidRDefault="009A24D7" w:rsidP="009A24D7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413C539F" w14:textId="77777777" w:rsidR="009A24D7" w:rsidRPr="009A24D7" w:rsidRDefault="009A24D7" w:rsidP="009A2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  <w:r w:rsidRPr="009A24D7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  <w:t xml:space="preserve">рабочая ПРОГРАММа </w:t>
      </w:r>
    </w:p>
    <w:p w14:paraId="4260C77D" w14:textId="77777777" w:rsidR="009A24D7" w:rsidRPr="009A24D7" w:rsidRDefault="009A24D7" w:rsidP="009A2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</w:p>
    <w:p w14:paraId="15D1E041" w14:textId="77777777" w:rsidR="009A24D7" w:rsidRPr="009A24D7" w:rsidRDefault="008547F8" w:rsidP="009A2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учебной дисциплины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9A24D7" w:rsidRPr="009A24D7" w14:paraId="79ECDF1F" w14:textId="77777777" w:rsidTr="009A24D7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F94C8EC" w14:textId="77777777" w:rsidR="009A24D7" w:rsidRPr="009A24D7" w:rsidRDefault="009A24D7" w:rsidP="005C4F30">
            <w:pPr>
              <w:widowControl/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NewRomanPSMT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9A24D7">
              <w:rPr>
                <w:rFonts w:ascii="Times New Roman" w:eastAsia="TimesNewRomanPSMT" w:hAnsi="Times New Roman" w:cs="Times New Roman"/>
                <w:b/>
                <w:bCs/>
                <w:color w:val="auto"/>
                <w:sz w:val="32"/>
                <w:szCs w:val="32"/>
              </w:rPr>
              <w:t>ОГСЭ.</w:t>
            </w:r>
            <w:r w:rsidR="00224A65">
              <w:rPr>
                <w:rFonts w:ascii="Times New Roman" w:eastAsia="TimesNewRomanPSMT" w:hAnsi="Times New Roman" w:cs="Times New Roman"/>
                <w:b/>
                <w:bCs/>
                <w:color w:val="auto"/>
                <w:sz w:val="32"/>
                <w:szCs w:val="32"/>
              </w:rPr>
              <w:t>05</w:t>
            </w:r>
            <w:r w:rsidR="005C4F30">
              <w:rPr>
                <w:rFonts w:ascii="Times New Roman" w:eastAsia="TimesNewRomanPSMT" w:hAnsi="Times New Roman" w:cs="Times New Roman"/>
                <w:b/>
                <w:bCs/>
                <w:color w:val="auto"/>
                <w:sz w:val="32"/>
                <w:szCs w:val="32"/>
              </w:rPr>
              <w:t>. Физическая культура</w:t>
            </w:r>
          </w:p>
        </w:tc>
      </w:tr>
    </w:tbl>
    <w:p w14:paraId="0F389CDA" w14:textId="77777777" w:rsidR="009A24D7" w:rsidRPr="009A24D7" w:rsidRDefault="009A24D7" w:rsidP="009A24D7">
      <w:pPr>
        <w:widowControl/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color w:val="auto"/>
          <w:sz w:val="32"/>
          <w:szCs w:val="32"/>
        </w:rPr>
      </w:pPr>
    </w:p>
    <w:tbl>
      <w:tblPr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51"/>
      </w:tblGrid>
      <w:tr w:rsidR="009A24D7" w:rsidRPr="009A24D7" w14:paraId="5CD79041" w14:textId="77777777" w:rsidTr="009A24D7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9E622F4" w14:textId="77777777" w:rsidR="009A24D7" w:rsidRPr="009A24D7" w:rsidRDefault="009A24D7" w:rsidP="009A24D7">
            <w:pPr>
              <w:widowControl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r w:rsidRPr="009A24D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23.02.04 Техническая эксплуатация подъемно - транспортных, строительных, дорожных машин и оборудования (по отраслям)</w:t>
            </w:r>
          </w:p>
        </w:tc>
      </w:tr>
    </w:tbl>
    <w:p w14:paraId="54C5EE7F" w14:textId="77777777" w:rsidR="009A24D7" w:rsidRPr="009A24D7" w:rsidRDefault="009A24D7" w:rsidP="009A24D7">
      <w:pPr>
        <w:widowControl/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color w:val="auto"/>
          <w:sz w:val="16"/>
          <w:szCs w:val="16"/>
        </w:rPr>
      </w:pPr>
      <w:r w:rsidRPr="009A24D7">
        <w:rPr>
          <w:rFonts w:ascii="Times New Roman" w:eastAsia="TimesNewRomanPSMT" w:hAnsi="Times New Roman" w:cs="Times New Roman"/>
          <w:b/>
          <w:bCs/>
          <w:color w:val="auto"/>
          <w:sz w:val="16"/>
          <w:szCs w:val="16"/>
        </w:rPr>
        <w:t>(код, наименование специальности, уровень подготовки)</w:t>
      </w:r>
    </w:p>
    <w:p w14:paraId="485B52A8" w14:textId="77777777" w:rsidR="009A24D7" w:rsidRPr="009A24D7" w:rsidRDefault="009A24D7" w:rsidP="009A24D7">
      <w:pPr>
        <w:widowControl/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color w:val="auto"/>
          <w:sz w:val="32"/>
          <w:szCs w:val="32"/>
        </w:rPr>
      </w:pPr>
    </w:p>
    <w:p w14:paraId="727ECCAC" w14:textId="77777777" w:rsidR="009A24D7" w:rsidRPr="009A24D7" w:rsidRDefault="009A24D7" w:rsidP="009A24D7">
      <w:pPr>
        <w:widowControl/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color w:val="auto"/>
          <w:sz w:val="16"/>
          <w:szCs w:val="16"/>
        </w:rPr>
      </w:pPr>
    </w:p>
    <w:p w14:paraId="057ED3EE" w14:textId="77777777" w:rsidR="009A24D7" w:rsidRPr="009A24D7" w:rsidRDefault="009A24D7" w:rsidP="009A24D7">
      <w:pPr>
        <w:widowControl/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color w:val="auto"/>
          <w:sz w:val="28"/>
          <w:szCs w:val="28"/>
        </w:rPr>
      </w:pPr>
    </w:p>
    <w:p w14:paraId="6D95053C" w14:textId="77777777" w:rsidR="009A24D7" w:rsidRPr="009A24D7" w:rsidRDefault="009A24D7" w:rsidP="009A24D7">
      <w:pPr>
        <w:widowControl/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color w:val="auto"/>
          <w:sz w:val="28"/>
          <w:szCs w:val="28"/>
        </w:rPr>
      </w:pPr>
    </w:p>
    <w:p w14:paraId="08F6BC59" w14:textId="77777777" w:rsidR="009A24D7" w:rsidRPr="009A24D7" w:rsidRDefault="009A24D7" w:rsidP="009A24D7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CA44505" w14:textId="77777777" w:rsidR="009A24D7" w:rsidRPr="009A24D7" w:rsidRDefault="009A24D7" w:rsidP="009A24D7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4F8D4D7" w14:textId="77777777" w:rsidR="009A24D7" w:rsidRPr="009A24D7" w:rsidRDefault="009A24D7" w:rsidP="009A24D7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90A180C" w14:textId="77777777" w:rsidR="009A24D7" w:rsidRPr="009A24D7" w:rsidRDefault="009A24D7" w:rsidP="009A24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34932F7" w14:textId="77777777" w:rsidR="009A24D7" w:rsidRPr="009A24D7" w:rsidRDefault="009A24D7" w:rsidP="009A24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A3506D3" w14:textId="77777777" w:rsidR="009A24D7" w:rsidRPr="009A24D7" w:rsidRDefault="009A24D7" w:rsidP="009A24D7">
      <w:pPr>
        <w:widowControl/>
        <w:spacing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F537F00" w14:textId="77777777" w:rsidR="009A24D7" w:rsidRPr="009A24D7" w:rsidRDefault="009A24D7" w:rsidP="009A24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13C259A" w14:textId="77777777" w:rsidR="009A24D7" w:rsidRPr="009A24D7" w:rsidRDefault="009A24D7" w:rsidP="009A24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B7B4F80" w14:textId="77777777" w:rsidR="009A24D7" w:rsidRPr="009A24D7" w:rsidRDefault="009A24D7" w:rsidP="009A24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4A5B114" w14:textId="77777777" w:rsidR="009A24D7" w:rsidRPr="009A24D7" w:rsidRDefault="009A24D7" w:rsidP="009A24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386FBFE" w14:textId="77777777" w:rsidR="009A24D7" w:rsidRDefault="009A24D7" w:rsidP="009A24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C7E3429" w14:textId="77777777" w:rsidR="00A252A5" w:rsidRPr="009A24D7" w:rsidRDefault="00A252A5" w:rsidP="009A24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0A3F086" w14:textId="77777777" w:rsidR="00A252A5" w:rsidRDefault="00224A65" w:rsidP="00A252A5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Емельяново </w:t>
      </w:r>
    </w:p>
    <w:p w14:paraId="4C4F002C" w14:textId="77777777" w:rsidR="002B6605" w:rsidRPr="00A252A5" w:rsidRDefault="00F1602B" w:rsidP="00A252A5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A24D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Рабоча</w:t>
      </w:r>
      <w:r w:rsidR="008547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 программа учебной дисциплины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Физическая культура</w:t>
      </w:r>
      <w:r w:rsidRPr="009A24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является частью основной профессиональной образовательной программы подготовки квалифицированных рабочих, служащих в соответствии с ФГОС по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специальности </w:t>
      </w:r>
      <w:r w:rsidRPr="009A24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СПО </w:t>
      </w:r>
      <w:r w:rsidR="002B6605" w:rsidRPr="009A24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23.02.04 Техническая эксплуатация подъемно - транспортных, строительных, дорожных машин и оборудования (по отраслям). </w:t>
      </w:r>
    </w:p>
    <w:p w14:paraId="0DC67A5E" w14:textId="77777777" w:rsidR="00F1602B" w:rsidRPr="009A24D7" w:rsidRDefault="00F1602B" w:rsidP="00A25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2512E96" w14:textId="77777777" w:rsidR="002A5373" w:rsidRDefault="002A5373" w:rsidP="00A252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74DA14" w14:textId="77777777" w:rsidR="00F1602B" w:rsidRPr="00486B2A" w:rsidRDefault="00F1602B" w:rsidP="00A252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DF03D6" w14:textId="77777777" w:rsidR="002A5373" w:rsidRPr="00486B2A" w:rsidRDefault="002A5373" w:rsidP="00A252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 xml:space="preserve">Организация - разработчик: </w:t>
      </w:r>
    </w:p>
    <w:p w14:paraId="16A30907" w14:textId="77777777" w:rsidR="002A5373" w:rsidRPr="00486B2A" w:rsidRDefault="008547F8" w:rsidP="00A252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2A5373">
        <w:rPr>
          <w:rFonts w:ascii="Times New Roman" w:eastAsia="Times New Roman" w:hAnsi="Times New Roman" w:cs="Times New Roman"/>
          <w:sz w:val="28"/>
          <w:szCs w:val="28"/>
        </w:rPr>
        <w:t>рае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вое государственное автономное </w:t>
      </w:r>
      <w:r w:rsidR="002A5373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  <w:r w:rsidR="002A5373" w:rsidRPr="00486B2A">
        <w:rPr>
          <w:rFonts w:ascii="Times New Roman" w:eastAsia="Times New Roman" w:hAnsi="Times New Roman" w:cs="Times New Roman"/>
          <w:sz w:val="28"/>
          <w:szCs w:val="28"/>
        </w:rPr>
        <w:t xml:space="preserve"> «Емельяновский дорожно-строительный техникум»</w:t>
      </w:r>
    </w:p>
    <w:p w14:paraId="079E14AF" w14:textId="77777777" w:rsidR="002A5373" w:rsidRPr="00486B2A" w:rsidRDefault="002A5373" w:rsidP="00A252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8C2775" w14:textId="77777777" w:rsidR="002A5373" w:rsidRPr="00486B2A" w:rsidRDefault="002A5373" w:rsidP="00A252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 xml:space="preserve">Разработчики: </w:t>
      </w:r>
    </w:p>
    <w:p w14:paraId="59D2A1F2" w14:textId="77777777" w:rsidR="002A5373" w:rsidRPr="00486B2A" w:rsidRDefault="008547F8" w:rsidP="00A252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Петрова Александра </w:t>
      </w:r>
      <w:r w:rsidR="002A5373">
        <w:rPr>
          <w:rFonts w:ascii="Times New Roman" w:eastAsia="Times New Roman" w:hAnsi="Times New Roman" w:cs="Times New Roman"/>
          <w:sz w:val="28"/>
          <w:szCs w:val="28"/>
        </w:rPr>
        <w:t>Михайловна</w:t>
      </w:r>
      <w:r w:rsidR="002A5373" w:rsidRPr="00486B2A">
        <w:rPr>
          <w:rFonts w:ascii="Times New Roman" w:eastAsia="Times New Roman" w:hAnsi="Times New Roman" w:cs="Times New Roman"/>
          <w:sz w:val="28"/>
          <w:szCs w:val="28"/>
        </w:rPr>
        <w:t xml:space="preserve"> - преподаватель физическо</w:t>
      </w:r>
      <w:r w:rsidR="002A5373">
        <w:rPr>
          <w:rFonts w:ascii="Times New Roman" w:eastAsia="Times New Roman" w:hAnsi="Times New Roman" w:cs="Times New Roman"/>
          <w:sz w:val="28"/>
          <w:szCs w:val="28"/>
        </w:rPr>
        <w:t xml:space="preserve">й культуры </w:t>
      </w:r>
      <w:r w:rsidR="00224A65">
        <w:rPr>
          <w:rFonts w:ascii="Times New Roman" w:eastAsia="Times New Roman" w:hAnsi="Times New Roman" w:cs="Times New Roman"/>
          <w:sz w:val="28"/>
          <w:szCs w:val="28"/>
        </w:rPr>
        <w:t xml:space="preserve">первой категории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2A5373" w:rsidRPr="00486B2A">
        <w:rPr>
          <w:rFonts w:ascii="Times New Roman" w:eastAsia="Times New Roman" w:hAnsi="Times New Roman" w:cs="Times New Roman"/>
          <w:sz w:val="28"/>
          <w:szCs w:val="28"/>
        </w:rPr>
        <w:t>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009BB715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70CB3EE6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4038E615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61DF81A1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567CDAB3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0EDEDD5F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16DF3EE9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0D7D295E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15A8C1E2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0622C090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7E421665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486228D6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78C5753A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4A2F29F5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0E696776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7CB2C9F8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71FB2075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4A1921F6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4138C524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39EFC9B3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3F19A6C7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561FF676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233EE25D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3E7EC6ED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20A25455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14:paraId="0E89F961" w14:textId="77777777" w:rsidR="002A5373" w:rsidRDefault="002A5373" w:rsidP="00D920E0">
      <w:pPr>
        <w:pStyle w:val="31"/>
        <w:shd w:val="clear" w:color="auto" w:fill="auto"/>
        <w:spacing w:after="0" w:line="240" w:lineRule="auto"/>
        <w:ind w:right="20" w:firstLine="280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14:paraId="5E30B010" w14:textId="77777777" w:rsidR="002A5373" w:rsidRDefault="002A5373" w:rsidP="00D920E0">
      <w:pPr>
        <w:pStyle w:val="31"/>
        <w:shd w:val="clear" w:color="auto" w:fill="auto"/>
        <w:spacing w:after="0" w:line="240" w:lineRule="auto"/>
        <w:ind w:right="20" w:firstLine="280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14:paraId="0CDF4E00" w14:textId="77777777" w:rsidR="002A5373" w:rsidRDefault="002A5373" w:rsidP="00D920E0">
      <w:pPr>
        <w:pStyle w:val="31"/>
        <w:shd w:val="clear" w:color="auto" w:fill="auto"/>
        <w:spacing w:after="0" w:line="240" w:lineRule="auto"/>
        <w:ind w:right="20" w:firstLine="280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A5373" w:rsidRPr="00486B2A" w14:paraId="5B90DF4C" w14:textId="77777777" w:rsidTr="004F5D26">
        <w:trPr>
          <w:trHeight w:val="536"/>
        </w:trPr>
        <w:tc>
          <w:tcPr>
            <w:tcW w:w="7668" w:type="dxa"/>
          </w:tcPr>
          <w:p w14:paraId="6DC016F6" w14:textId="77777777" w:rsidR="002A5373" w:rsidRPr="00486B2A" w:rsidRDefault="002A5373" w:rsidP="004F5D2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14:paraId="7D3DC7B6" w14:textId="77777777" w:rsidR="002A5373" w:rsidRPr="00486B2A" w:rsidRDefault="002A5373" w:rsidP="004F5D26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</w:rPr>
            </w:pPr>
          </w:p>
        </w:tc>
        <w:tc>
          <w:tcPr>
            <w:tcW w:w="1903" w:type="dxa"/>
          </w:tcPr>
          <w:p w14:paraId="46238422" w14:textId="77777777" w:rsidR="002A5373" w:rsidRPr="00486B2A" w:rsidRDefault="002A5373" w:rsidP="004F5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2A5373" w:rsidRPr="00486B2A" w14:paraId="43108DC1" w14:textId="77777777" w:rsidTr="004F5D26">
        <w:trPr>
          <w:trHeight w:val="1064"/>
        </w:trPr>
        <w:tc>
          <w:tcPr>
            <w:tcW w:w="7668" w:type="dxa"/>
          </w:tcPr>
          <w:p w14:paraId="5FD3435E" w14:textId="77777777" w:rsidR="002A5373" w:rsidRPr="00486B2A" w:rsidRDefault="00224A65" w:rsidP="002A5373">
            <w:pPr>
              <w:keepNext/>
              <w:widowControl/>
              <w:numPr>
                <w:ilvl w:val="0"/>
                <w:numId w:val="45"/>
              </w:numPr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</w:rPr>
              <w:t xml:space="preserve">ОБЩАЯ ХАРАКТЕРИСТИКА </w:t>
            </w:r>
            <w:r w:rsidR="002A5373" w:rsidRPr="00486B2A">
              <w:rPr>
                <w:rFonts w:ascii="Times New Roman" w:eastAsia="Times New Roman" w:hAnsi="Times New Roman" w:cs="Times New Roman"/>
                <w:b/>
                <w:caps/>
              </w:rPr>
              <w:t xml:space="preserve"> ПРОГРАММЫ УЧЕБНОЙ ДИСЦИПЛИНЫ</w:t>
            </w:r>
          </w:p>
          <w:p w14:paraId="46CC6868" w14:textId="77777777" w:rsidR="002A5373" w:rsidRPr="00486B2A" w:rsidRDefault="002A5373" w:rsidP="004F5D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3" w:type="dxa"/>
          </w:tcPr>
          <w:p w14:paraId="2ACE2FE7" w14:textId="77777777" w:rsidR="002A5373" w:rsidRPr="00486B2A" w:rsidRDefault="00FE669B" w:rsidP="004F5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5373" w:rsidRPr="00486B2A" w14:paraId="7B0E2BB5" w14:textId="77777777" w:rsidTr="004F5D26">
        <w:trPr>
          <w:trHeight w:val="934"/>
        </w:trPr>
        <w:tc>
          <w:tcPr>
            <w:tcW w:w="7668" w:type="dxa"/>
          </w:tcPr>
          <w:p w14:paraId="6D1B00F9" w14:textId="77777777" w:rsidR="002A5373" w:rsidRPr="00486B2A" w:rsidRDefault="002A5373" w:rsidP="002A5373">
            <w:pPr>
              <w:keepNext/>
              <w:widowControl/>
              <w:numPr>
                <w:ilvl w:val="0"/>
                <w:numId w:val="45"/>
              </w:numPr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486B2A">
              <w:rPr>
                <w:rFonts w:ascii="Times New Roman" w:eastAsia="Times New Roman" w:hAnsi="Times New Roman" w:cs="Times New Roman"/>
                <w:b/>
                <w:caps/>
              </w:rPr>
              <w:t>СТРУКТУРА и содержание УЧЕБНОЙ ДИСЦИПЛИНЫ</w:t>
            </w:r>
          </w:p>
          <w:p w14:paraId="400144D2" w14:textId="77777777" w:rsidR="002A5373" w:rsidRPr="00486B2A" w:rsidRDefault="002A5373" w:rsidP="004F5D26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</w:rPr>
            </w:pPr>
          </w:p>
        </w:tc>
        <w:tc>
          <w:tcPr>
            <w:tcW w:w="1903" w:type="dxa"/>
          </w:tcPr>
          <w:p w14:paraId="0BBA0994" w14:textId="77777777" w:rsidR="002A5373" w:rsidRPr="00486B2A" w:rsidRDefault="00FE669B" w:rsidP="004F5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A5373" w:rsidRPr="00486B2A" w14:paraId="51284D24" w14:textId="77777777" w:rsidTr="004F5D26">
        <w:trPr>
          <w:trHeight w:val="1239"/>
        </w:trPr>
        <w:tc>
          <w:tcPr>
            <w:tcW w:w="7668" w:type="dxa"/>
          </w:tcPr>
          <w:p w14:paraId="69AFC0C1" w14:textId="77777777" w:rsidR="002A5373" w:rsidRPr="00486B2A" w:rsidRDefault="002A5373" w:rsidP="002A5373">
            <w:pPr>
              <w:keepNext/>
              <w:widowControl/>
              <w:numPr>
                <w:ilvl w:val="0"/>
                <w:numId w:val="45"/>
              </w:numPr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486B2A">
              <w:rPr>
                <w:rFonts w:ascii="Times New Roman" w:eastAsia="Times New Roman" w:hAnsi="Times New Roman" w:cs="Times New Roman"/>
                <w:b/>
                <w:caps/>
              </w:rPr>
              <w:t>условия реализации  учебной дисциплины</w:t>
            </w:r>
          </w:p>
          <w:p w14:paraId="16828BA6" w14:textId="77777777" w:rsidR="002A5373" w:rsidRPr="00486B2A" w:rsidRDefault="002A5373" w:rsidP="004F5D26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</w:rPr>
            </w:pPr>
          </w:p>
        </w:tc>
        <w:tc>
          <w:tcPr>
            <w:tcW w:w="1903" w:type="dxa"/>
          </w:tcPr>
          <w:p w14:paraId="2934297C" w14:textId="77777777" w:rsidR="002A5373" w:rsidRPr="00486B2A" w:rsidRDefault="00FE669B" w:rsidP="004F5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A5373" w:rsidRPr="00486B2A" w14:paraId="7D5568CF" w14:textId="77777777" w:rsidTr="004F5D26">
        <w:trPr>
          <w:trHeight w:val="1702"/>
        </w:trPr>
        <w:tc>
          <w:tcPr>
            <w:tcW w:w="7668" w:type="dxa"/>
          </w:tcPr>
          <w:p w14:paraId="122448C7" w14:textId="77777777" w:rsidR="002A5373" w:rsidRPr="00486B2A" w:rsidRDefault="002A5373" w:rsidP="002A5373">
            <w:pPr>
              <w:keepNext/>
              <w:widowControl/>
              <w:numPr>
                <w:ilvl w:val="0"/>
                <w:numId w:val="45"/>
              </w:numPr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486B2A">
              <w:rPr>
                <w:rFonts w:ascii="Times New Roman" w:eastAsia="Times New Roman" w:hAnsi="Times New Roman" w:cs="Times New Roman"/>
                <w:b/>
                <w:caps/>
              </w:rPr>
              <w:t>Контроль и оценка результатов Освоения учебной дисциплины</w:t>
            </w:r>
          </w:p>
          <w:p w14:paraId="1508C6F3" w14:textId="77777777" w:rsidR="002A5373" w:rsidRPr="00486B2A" w:rsidRDefault="002A5373" w:rsidP="004F5D26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</w:rPr>
            </w:pPr>
          </w:p>
        </w:tc>
        <w:tc>
          <w:tcPr>
            <w:tcW w:w="1903" w:type="dxa"/>
          </w:tcPr>
          <w:p w14:paraId="0CC504CA" w14:textId="77777777" w:rsidR="002A5373" w:rsidRPr="00486B2A" w:rsidRDefault="00FE669B" w:rsidP="004F5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14:paraId="50A2CC94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108F1B84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5D1F50F2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15714462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35592FBB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3988E164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533B859B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2D8161B4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578DFA6D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7CCCFEBC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5F557C03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6D8379E5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67E83B3A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533515C8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36918135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0716A925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0B63B095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0A7A0A31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06E5A6E9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3340F975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5EAEDBE9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753774C0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6B86D44C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2E8B4CD7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310F96DE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3E1B966B" w14:textId="77777777" w:rsidR="005C4F30" w:rsidRDefault="005C4F30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4366638F" w14:textId="77777777" w:rsidR="005C4F30" w:rsidRDefault="005C4F30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4A0632E0" w14:textId="77777777" w:rsidR="002A5373" w:rsidRDefault="00224A65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1. ОБЩАЯ ХАРАКТЕРИСТИКА</w:t>
      </w:r>
      <w:r w:rsidR="000102A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РАБОЧЕЙ</w:t>
      </w:r>
      <w:r w:rsidR="008547F8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2A5373" w:rsidRPr="00486B2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ПРОГРАММЫ УЧЕБНОЙ ДИСЦИПЛИНЫ </w:t>
      </w:r>
      <w:r w:rsidR="008547F8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</w:t>
      </w:r>
    </w:p>
    <w:p w14:paraId="6ADA919D" w14:textId="77777777" w:rsidR="009A24D7" w:rsidRPr="00486B2A" w:rsidRDefault="009A24D7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1136DC" w14:textId="77777777" w:rsidR="00224A65" w:rsidRDefault="00224A65" w:rsidP="00224A65">
      <w:pPr>
        <w:pStyle w:val="afc"/>
        <w:numPr>
          <w:ilvl w:val="1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24A65">
        <w:rPr>
          <w:rFonts w:ascii="Times New Roman" w:eastAsia="Times New Roman" w:hAnsi="Times New Roman"/>
          <w:b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14:paraId="55727574" w14:textId="77777777" w:rsidR="009A24D7" w:rsidRPr="009A24D7" w:rsidRDefault="00224A65" w:rsidP="00327D84">
      <w:pPr>
        <w:pStyle w:val="a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/>
          <w:sz w:val="28"/>
          <w:szCs w:val="28"/>
        </w:rPr>
      </w:pPr>
      <w:r w:rsidRPr="00224A65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чебная  дисциплина</w:t>
      </w:r>
      <w:r w:rsidRPr="00224A6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24A65">
        <w:rPr>
          <w:rFonts w:ascii="Times New Roman" w:eastAsia="Times New Roman" w:hAnsi="Times New Roman"/>
          <w:sz w:val="28"/>
          <w:szCs w:val="28"/>
        </w:rPr>
        <w:t>«ФИЗИЧЕСКАЯ КУЛЬТУРА»</w:t>
      </w:r>
      <w:r w:rsidR="00076B8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является частью </w:t>
      </w:r>
      <w:r>
        <w:rPr>
          <w:rFonts w:ascii="Times New Roman" w:hAnsi="Times New Roman"/>
          <w:sz w:val="28"/>
          <w:szCs w:val="28"/>
        </w:rPr>
        <w:t>общего гуманитарного и</w:t>
      </w:r>
      <w:r w:rsidR="00327D84">
        <w:rPr>
          <w:rFonts w:ascii="Times New Roman" w:hAnsi="Times New Roman"/>
          <w:sz w:val="28"/>
          <w:szCs w:val="28"/>
        </w:rPr>
        <w:t xml:space="preserve"> социально-экономического  </w:t>
      </w:r>
      <w:r w:rsidR="009A24D7" w:rsidRPr="009A24D7">
        <w:rPr>
          <w:rFonts w:ascii="Times New Roman" w:eastAsia="Times New Roman" w:hAnsi="Times New Roman"/>
          <w:sz w:val="28"/>
          <w:szCs w:val="28"/>
        </w:rPr>
        <w:t xml:space="preserve">основной профессиональной образовательной программы подготовки квалифицированных рабочих, служащих в соответствии с ФГОС по </w:t>
      </w:r>
      <w:r w:rsidR="009A24D7">
        <w:rPr>
          <w:rFonts w:ascii="Times New Roman" w:eastAsia="Times New Roman" w:hAnsi="Times New Roman"/>
          <w:sz w:val="28"/>
          <w:szCs w:val="28"/>
        </w:rPr>
        <w:t xml:space="preserve">специальности </w:t>
      </w:r>
      <w:r w:rsidR="009A24D7" w:rsidRPr="009A24D7">
        <w:rPr>
          <w:rFonts w:ascii="Times New Roman" w:eastAsia="Times New Roman" w:hAnsi="Times New Roman"/>
          <w:sz w:val="28"/>
          <w:szCs w:val="28"/>
        </w:rPr>
        <w:t xml:space="preserve">СПО 23.02.04 Техническая эксплуатация подъемно - транспортных, строительных, дорожных машин и оборудования (по отраслям). </w:t>
      </w:r>
      <w:r w:rsidR="00327D84">
        <w:rPr>
          <w:rFonts w:ascii="Times New Roman" w:eastAsia="Times New Roman" w:hAnsi="Times New Roman"/>
          <w:sz w:val="28"/>
          <w:szCs w:val="28"/>
        </w:rPr>
        <w:t>Особое значение дисциплина имеет при формировании и развитии ОК 08.</w:t>
      </w:r>
    </w:p>
    <w:p w14:paraId="2310D3AF" w14:textId="77777777" w:rsidR="009A24D7" w:rsidRDefault="009A24D7" w:rsidP="002A537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95B3AB" w14:textId="77777777" w:rsidR="002A5373" w:rsidRPr="00486B2A" w:rsidRDefault="002A5373" w:rsidP="00327D8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B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1A91D2" w14:textId="77777777" w:rsidR="002A5373" w:rsidRPr="00486B2A" w:rsidRDefault="00327D84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1.2. Цели и планируемые  результаты</w:t>
      </w:r>
      <w:r w:rsidR="002A5373" w:rsidRPr="00486B2A">
        <w:rPr>
          <w:rFonts w:ascii="Times New Roman" w:eastAsia="Times New Roman" w:hAnsi="Times New Roman" w:cs="Times New Roman"/>
          <w:b/>
          <w:sz w:val="28"/>
          <w:szCs w:val="28"/>
        </w:rPr>
        <w:t xml:space="preserve"> освоения дисциплины:</w:t>
      </w:r>
    </w:p>
    <w:p w14:paraId="0758F1F2" w14:textId="77777777" w:rsidR="009A24D7" w:rsidRDefault="00327D84" w:rsidP="0085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p w14:paraId="7A467D6B" w14:textId="77777777" w:rsidR="009A24D7" w:rsidRPr="009A24D7" w:rsidRDefault="009A24D7" w:rsidP="009A24D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C40A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У1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- </w:t>
      </w:r>
      <w:r w:rsidRPr="009A24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14:paraId="7D466E06" w14:textId="77777777" w:rsidR="009A24D7" w:rsidRPr="009A24D7" w:rsidRDefault="009A24D7" w:rsidP="009A24D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9A24D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знать:</w:t>
      </w:r>
    </w:p>
    <w:p w14:paraId="11F7DBA3" w14:textId="77777777" w:rsidR="002A5373" w:rsidRPr="00486B2A" w:rsidRDefault="002A5373" w:rsidP="0085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14:paraId="6CB1AEA4" w14:textId="77777777" w:rsidR="009A24D7" w:rsidRPr="009A24D7" w:rsidRDefault="002A5373" w:rsidP="009A24D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C40A2">
        <w:rPr>
          <w:rFonts w:ascii="Times New Roman" w:eastAsia="Times New Roman" w:hAnsi="Times New Roman" w:cs="Times New Roman"/>
          <w:b/>
          <w:bCs/>
          <w:sz w:val="28"/>
          <w:szCs w:val="28"/>
        </w:rPr>
        <w:t>З1</w:t>
      </w:r>
      <w:r w:rsidRPr="00486B2A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9A24D7" w:rsidRPr="009A24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роли физической культуры в общекультурном, профессиональном и социальном развитии человека;</w:t>
      </w:r>
    </w:p>
    <w:p w14:paraId="7785ACC8" w14:textId="77777777" w:rsidR="009A24D7" w:rsidRPr="009A24D7" w:rsidRDefault="009A24D7" w:rsidP="0085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40A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З2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- </w:t>
      </w:r>
      <w:r w:rsidRPr="009A24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основы здорового образа жизни</w:t>
      </w:r>
      <w:r w:rsidR="000C40A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14:paraId="5E426160" w14:textId="77777777" w:rsidR="009A24D7" w:rsidRPr="008547F8" w:rsidRDefault="009A24D7" w:rsidP="009A24D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47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Должен обладать </w:t>
      </w:r>
      <w:r w:rsidRPr="008547F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общими компетенциями</w:t>
      </w:r>
      <w:r w:rsidRPr="008547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включающими в себя способность: </w:t>
      </w:r>
    </w:p>
    <w:p w14:paraId="339E8F4B" w14:textId="77777777" w:rsidR="00A02974" w:rsidRPr="00A02974" w:rsidRDefault="009A24D7" w:rsidP="00A02974">
      <w:pPr>
        <w:jc w:val="both"/>
        <w:rPr>
          <w:rFonts w:ascii="Times New Roman" w:hAnsi="Times New Roman" w:cs="Times New Roman"/>
          <w:sz w:val="28"/>
          <w:szCs w:val="28"/>
        </w:rPr>
      </w:pPr>
      <w:r w:rsidRPr="009A24D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ОК</w:t>
      </w:r>
      <w:r w:rsidR="00544E7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B55DD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8.</w:t>
      </w:r>
      <w:r w:rsidR="00A02974" w:rsidRPr="00A02974">
        <w:rPr>
          <w:rFonts w:ascii="Times New Roman" w:hAnsi="Times New Roman" w:cs="Times New Roman"/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</w:t>
      </w:r>
      <w:r w:rsidR="00A02974">
        <w:rPr>
          <w:rFonts w:ascii="Times New Roman" w:hAnsi="Times New Roman" w:cs="Times New Roman"/>
          <w:sz w:val="28"/>
          <w:szCs w:val="28"/>
        </w:rPr>
        <w:t>вня физической подготовленности.</w:t>
      </w:r>
    </w:p>
    <w:p w14:paraId="64EC0DE8" w14:textId="77777777" w:rsidR="00327D84" w:rsidRPr="00A02974" w:rsidRDefault="00327D84" w:rsidP="00327D8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EDE5911" w14:textId="77777777" w:rsidR="009A24D7" w:rsidRPr="009A24D7" w:rsidRDefault="009A24D7" w:rsidP="009A24D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A24D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430BCE92" w14:textId="77777777" w:rsidR="009A24D7" w:rsidRPr="009A24D7" w:rsidRDefault="009A24D7" w:rsidP="009A24D7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700985F" w14:textId="77777777" w:rsidR="009A24D7" w:rsidRPr="009A24D7" w:rsidRDefault="009A24D7" w:rsidP="009A24D7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CE24C7B" w14:textId="77777777" w:rsidR="009A24D7" w:rsidRPr="009A24D7" w:rsidRDefault="009A24D7" w:rsidP="009A24D7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09CC79B" w14:textId="77777777" w:rsidR="002A5373" w:rsidRPr="00486B2A" w:rsidRDefault="002A5373" w:rsidP="009A2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A22C46" w14:textId="77777777" w:rsidR="002A5373" w:rsidRP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7D893E49" w14:textId="77777777" w:rsidR="00D920E0" w:rsidRPr="00D920E0" w:rsidRDefault="00D920E0" w:rsidP="009A24D7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  <w:sectPr w:rsidR="00D920E0" w:rsidRPr="00D920E0" w:rsidSect="00A252A5">
          <w:footerReference w:type="even" r:id="rId8"/>
          <w:footerReference w:type="default" r:id="rId9"/>
          <w:pgSz w:w="11909" w:h="16838"/>
          <w:pgMar w:top="997" w:right="1136" w:bottom="1429" w:left="1134" w:header="0" w:footer="3" w:gutter="0"/>
          <w:cols w:space="720"/>
          <w:noEndnote/>
          <w:titlePg/>
          <w:docGrid w:linePitch="360"/>
        </w:sectPr>
      </w:pPr>
    </w:p>
    <w:p w14:paraId="15277F74" w14:textId="77777777" w:rsidR="003F1CEE" w:rsidRPr="009A24D7" w:rsidRDefault="00DF5230" w:rsidP="009A24D7">
      <w:pPr>
        <w:widowControl/>
        <w:contextualSpacing/>
        <w:jc w:val="both"/>
        <w:rPr>
          <w:b/>
        </w:rPr>
      </w:pPr>
      <w:r w:rsidRPr="005C724F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Рекомендуемое к</w:t>
      </w:r>
      <w:r w:rsidR="003F1CEE" w:rsidRPr="005C724F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учебной дисциплины Физическая культура:</w:t>
      </w:r>
    </w:p>
    <w:p w14:paraId="275149DA" w14:textId="77777777" w:rsidR="003F1CEE" w:rsidRPr="0062471D" w:rsidRDefault="003F1CEE" w:rsidP="003F1CEE">
      <w:pPr>
        <w:keepNext/>
        <w:keepLines/>
        <w:ind w:right="140"/>
        <w:rPr>
          <w:rFonts w:ascii="Times New Roman" w:hAnsi="Times New Roman" w:cs="Times New Roman"/>
          <w:color w:val="FF0000"/>
          <w:sz w:val="28"/>
          <w:szCs w:val="28"/>
        </w:rPr>
      </w:pPr>
    </w:p>
    <w:p w14:paraId="748AF953" w14:textId="77777777" w:rsidR="003F1CEE" w:rsidRPr="0062471D" w:rsidRDefault="003F1CEE" w:rsidP="00D920E0">
      <w:pPr>
        <w:keepNext/>
        <w:keepLines/>
        <w:ind w:right="1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2224"/>
        <w:gridCol w:w="2373"/>
        <w:gridCol w:w="1118"/>
        <w:gridCol w:w="2119"/>
      </w:tblGrid>
      <w:tr w:rsidR="003F1CEE" w:rsidRPr="0062471D" w14:paraId="0EAF786F" w14:textId="77777777" w:rsidTr="003F1CEE">
        <w:tc>
          <w:tcPr>
            <w:tcW w:w="2127" w:type="dxa"/>
          </w:tcPr>
          <w:p w14:paraId="128BC9C9" w14:textId="77777777" w:rsidR="003F1CEE" w:rsidRPr="0062471D" w:rsidRDefault="003F1CEE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4"/>
          </w:tcPr>
          <w:p w14:paraId="17C8D566" w14:textId="77777777"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1D">
              <w:rPr>
                <w:rFonts w:ascii="Times New Roman" w:hAnsi="Times New Roman" w:cs="Times New Roman"/>
                <w:sz w:val="28"/>
                <w:szCs w:val="28"/>
              </w:rPr>
              <w:t>Учебная нагрузка обучающихся (час.)</w:t>
            </w:r>
          </w:p>
        </w:tc>
      </w:tr>
      <w:tr w:rsidR="003F1CEE" w:rsidRPr="0062471D" w14:paraId="16F98BDF" w14:textId="77777777" w:rsidTr="003F1CEE">
        <w:trPr>
          <w:trHeight w:val="330"/>
        </w:trPr>
        <w:tc>
          <w:tcPr>
            <w:tcW w:w="2127" w:type="dxa"/>
            <w:vMerge w:val="restart"/>
          </w:tcPr>
          <w:p w14:paraId="7CABEDA6" w14:textId="77777777" w:rsidR="003F1CEE" w:rsidRPr="0062471D" w:rsidRDefault="003F1CEE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 w:val="restart"/>
            <w:vAlign w:val="center"/>
          </w:tcPr>
          <w:p w14:paraId="6AC8E367" w14:textId="77777777" w:rsidR="003F1CEE" w:rsidRDefault="00A02974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образовательной </w:t>
            </w:r>
          </w:p>
          <w:p w14:paraId="37C8C80D" w14:textId="77777777" w:rsidR="00A02974" w:rsidRPr="0062471D" w:rsidRDefault="00A02974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нагрузки</w:t>
            </w:r>
          </w:p>
        </w:tc>
        <w:tc>
          <w:tcPr>
            <w:tcW w:w="2377" w:type="dxa"/>
            <w:vMerge w:val="restart"/>
            <w:vAlign w:val="center"/>
          </w:tcPr>
          <w:p w14:paraId="2CAF6846" w14:textId="77777777"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1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255" w:type="dxa"/>
            <w:gridSpan w:val="2"/>
            <w:vAlign w:val="center"/>
          </w:tcPr>
          <w:p w14:paraId="60401F31" w14:textId="77777777"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1D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</w:tr>
      <w:tr w:rsidR="003F1CEE" w:rsidRPr="0062471D" w14:paraId="709B6C16" w14:textId="77777777" w:rsidTr="003F1CEE">
        <w:trPr>
          <w:trHeight w:val="960"/>
        </w:trPr>
        <w:tc>
          <w:tcPr>
            <w:tcW w:w="2127" w:type="dxa"/>
            <w:vMerge/>
          </w:tcPr>
          <w:p w14:paraId="7E77A128" w14:textId="77777777" w:rsidR="003F1CEE" w:rsidRPr="0062471D" w:rsidRDefault="003F1CEE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  <w:vAlign w:val="center"/>
          </w:tcPr>
          <w:p w14:paraId="4E6E6FBF" w14:textId="77777777"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vMerge/>
            <w:vAlign w:val="center"/>
          </w:tcPr>
          <w:p w14:paraId="7DC1C1BB" w14:textId="77777777"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14:paraId="0D3230DA" w14:textId="77777777"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1D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128" w:type="dxa"/>
          </w:tcPr>
          <w:p w14:paraId="5988CFDE" w14:textId="77777777"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1D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</w:t>
            </w:r>
          </w:p>
        </w:tc>
      </w:tr>
      <w:tr w:rsidR="003F1CEE" w:rsidRPr="0062471D" w14:paraId="038EBB87" w14:textId="77777777" w:rsidTr="003F1CEE">
        <w:tc>
          <w:tcPr>
            <w:tcW w:w="2127" w:type="dxa"/>
          </w:tcPr>
          <w:p w14:paraId="158E6C2D" w14:textId="77777777" w:rsidR="003F1CEE" w:rsidRPr="009A24D7" w:rsidRDefault="009A24D7" w:rsidP="00A545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D7">
              <w:rPr>
                <w:rFonts w:ascii="Times New Roman" w:hAnsi="Times New Roman" w:cs="Times New Roman"/>
                <w:b/>
                <w:sz w:val="28"/>
                <w:szCs w:val="28"/>
              </w:rPr>
              <w:t>2 курс</w:t>
            </w:r>
          </w:p>
        </w:tc>
        <w:tc>
          <w:tcPr>
            <w:tcW w:w="2164" w:type="dxa"/>
          </w:tcPr>
          <w:p w14:paraId="13D8A848" w14:textId="77777777" w:rsidR="003F1CEE" w:rsidRPr="00C36D65" w:rsidRDefault="009A24D7" w:rsidP="00A54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02974" w:rsidRPr="00C36D65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2377" w:type="dxa"/>
          </w:tcPr>
          <w:p w14:paraId="79BC92E4" w14:textId="77777777" w:rsidR="003F1CEE" w:rsidRPr="00C36D65" w:rsidRDefault="00A02974" w:rsidP="008547F8">
            <w:pPr>
              <w:tabs>
                <w:tab w:val="left" w:pos="855"/>
                <w:tab w:val="center" w:pos="1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27" w:type="dxa"/>
          </w:tcPr>
          <w:p w14:paraId="525C32A2" w14:textId="77777777" w:rsidR="003F1CEE" w:rsidRPr="00C36D65" w:rsidRDefault="00A02974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65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128" w:type="dxa"/>
          </w:tcPr>
          <w:p w14:paraId="360F49CB" w14:textId="77777777" w:rsidR="003F1CEE" w:rsidRPr="00C36D65" w:rsidRDefault="00A02974" w:rsidP="005C4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65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3F1CEE" w:rsidRPr="0062471D" w14:paraId="2E01D1ED" w14:textId="77777777" w:rsidTr="003F1CEE">
        <w:tc>
          <w:tcPr>
            <w:tcW w:w="2127" w:type="dxa"/>
          </w:tcPr>
          <w:p w14:paraId="15BCE829" w14:textId="77777777" w:rsidR="003F1CEE" w:rsidRPr="0062471D" w:rsidRDefault="009A24D7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семестр</w:t>
            </w:r>
          </w:p>
        </w:tc>
        <w:tc>
          <w:tcPr>
            <w:tcW w:w="2164" w:type="dxa"/>
          </w:tcPr>
          <w:p w14:paraId="0B2336A1" w14:textId="77777777" w:rsidR="003F1CEE" w:rsidRPr="0062471D" w:rsidRDefault="005C724F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377" w:type="dxa"/>
          </w:tcPr>
          <w:p w14:paraId="60F367C6" w14:textId="77777777"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14:paraId="74E0F3FD" w14:textId="77777777" w:rsidR="003F1CEE" w:rsidRPr="0062471D" w:rsidRDefault="009A24D7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8" w:type="dxa"/>
          </w:tcPr>
          <w:p w14:paraId="74FD21AD" w14:textId="77777777" w:rsidR="003F1CEE" w:rsidRPr="00537F30" w:rsidRDefault="009A24D7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144C" w:rsidRPr="00537F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1CEE" w:rsidRPr="0062471D" w14:paraId="253B04B0" w14:textId="77777777" w:rsidTr="003F1CEE">
        <w:tc>
          <w:tcPr>
            <w:tcW w:w="2127" w:type="dxa"/>
          </w:tcPr>
          <w:p w14:paraId="16DF301D" w14:textId="77777777" w:rsidR="003F1CEE" w:rsidRPr="0062471D" w:rsidRDefault="009A24D7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семестр </w:t>
            </w:r>
          </w:p>
        </w:tc>
        <w:tc>
          <w:tcPr>
            <w:tcW w:w="2164" w:type="dxa"/>
          </w:tcPr>
          <w:p w14:paraId="0B459929" w14:textId="77777777" w:rsidR="003F1CEE" w:rsidRPr="0062471D" w:rsidRDefault="005C724F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377" w:type="dxa"/>
          </w:tcPr>
          <w:p w14:paraId="08117E75" w14:textId="77777777"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14:paraId="222D09B3" w14:textId="77777777" w:rsidR="003F1CEE" w:rsidRPr="0062471D" w:rsidRDefault="009A24D7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28" w:type="dxa"/>
          </w:tcPr>
          <w:p w14:paraId="34D9DE89" w14:textId="77777777" w:rsidR="003F1CEE" w:rsidRPr="00537F30" w:rsidRDefault="009A24D7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3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9A24D7" w:rsidRPr="0062471D" w14:paraId="48A84075" w14:textId="77777777" w:rsidTr="003F1CEE">
        <w:tc>
          <w:tcPr>
            <w:tcW w:w="2127" w:type="dxa"/>
          </w:tcPr>
          <w:p w14:paraId="642FA263" w14:textId="77777777" w:rsidR="009A24D7" w:rsidRPr="009A24D7" w:rsidRDefault="009A24D7" w:rsidP="009A24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D7"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</w:p>
        </w:tc>
        <w:tc>
          <w:tcPr>
            <w:tcW w:w="2164" w:type="dxa"/>
          </w:tcPr>
          <w:p w14:paraId="127590A0" w14:textId="77777777" w:rsidR="009A24D7" w:rsidRPr="009A24D7" w:rsidRDefault="009A24D7" w:rsidP="009A2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D7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2377" w:type="dxa"/>
          </w:tcPr>
          <w:p w14:paraId="433A09BD" w14:textId="77777777" w:rsidR="009A24D7" w:rsidRPr="009A24D7" w:rsidRDefault="009A24D7" w:rsidP="009A2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14:paraId="249479AB" w14:textId="77777777" w:rsidR="009A24D7" w:rsidRPr="0062471D" w:rsidRDefault="009A24D7" w:rsidP="009A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28" w:type="dxa"/>
          </w:tcPr>
          <w:p w14:paraId="6F0C5F13" w14:textId="77777777" w:rsidR="009A24D7" w:rsidRPr="0062471D" w:rsidRDefault="009A24D7" w:rsidP="009A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9A24D7" w:rsidRPr="0062471D" w14:paraId="09E38E00" w14:textId="77777777" w:rsidTr="003F1CEE">
        <w:tc>
          <w:tcPr>
            <w:tcW w:w="2127" w:type="dxa"/>
          </w:tcPr>
          <w:p w14:paraId="79BD9959" w14:textId="77777777" w:rsidR="009A24D7" w:rsidRPr="0062471D" w:rsidRDefault="009A24D7" w:rsidP="009A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62471D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2164" w:type="dxa"/>
          </w:tcPr>
          <w:p w14:paraId="79B0EB28" w14:textId="77777777" w:rsidR="009A24D7" w:rsidRPr="0062471D" w:rsidRDefault="005C724F" w:rsidP="009A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377" w:type="dxa"/>
          </w:tcPr>
          <w:p w14:paraId="133A593E" w14:textId="77777777" w:rsidR="009A24D7" w:rsidRPr="0062471D" w:rsidRDefault="009A24D7" w:rsidP="009A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14:paraId="407E4ECE" w14:textId="77777777" w:rsidR="009A24D7" w:rsidRPr="0062471D" w:rsidRDefault="009A24D7" w:rsidP="009A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8" w:type="dxa"/>
          </w:tcPr>
          <w:p w14:paraId="48A1FFEA" w14:textId="77777777" w:rsidR="009A24D7" w:rsidRPr="0062471D" w:rsidRDefault="009A24D7" w:rsidP="009A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A24D7" w:rsidRPr="0062471D" w14:paraId="1D84C2B1" w14:textId="77777777" w:rsidTr="003F1CEE">
        <w:tc>
          <w:tcPr>
            <w:tcW w:w="2127" w:type="dxa"/>
          </w:tcPr>
          <w:p w14:paraId="79CB4F3E" w14:textId="77777777" w:rsidR="009A24D7" w:rsidRPr="0062471D" w:rsidRDefault="009A24D7" w:rsidP="009A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62471D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2164" w:type="dxa"/>
          </w:tcPr>
          <w:p w14:paraId="07ABF50A" w14:textId="77777777" w:rsidR="009A24D7" w:rsidRPr="0062471D" w:rsidRDefault="005C724F" w:rsidP="009A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7" w:type="dxa"/>
          </w:tcPr>
          <w:p w14:paraId="6AE42951" w14:textId="77777777" w:rsidR="009A24D7" w:rsidRPr="0062471D" w:rsidRDefault="009A24D7" w:rsidP="009A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14:paraId="4E11FA77" w14:textId="77777777" w:rsidR="009A24D7" w:rsidRPr="0062471D" w:rsidRDefault="009A24D7" w:rsidP="009A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8" w:type="dxa"/>
          </w:tcPr>
          <w:p w14:paraId="22C292C1" w14:textId="77777777" w:rsidR="009A24D7" w:rsidRPr="0062471D" w:rsidRDefault="009A24D7" w:rsidP="009A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A24D7" w:rsidRPr="0062471D" w14:paraId="572CBBCF" w14:textId="77777777" w:rsidTr="003F1CEE">
        <w:tc>
          <w:tcPr>
            <w:tcW w:w="2127" w:type="dxa"/>
          </w:tcPr>
          <w:p w14:paraId="092DCC35" w14:textId="77777777" w:rsidR="009A24D7" w:rsidRPr="009A24D7" w:rsidRDefault="009A24D7" w:rsidP="00A545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курс </w:t>
            </w:r>
          </w:p>
        </w:tc>
        <w:tc>
          <w:tcPr>
            <w:tcW w:w="2164" w:type="dxa"/>
          </w:tcPr>
          <w:p w14:paraId="3CFFC0CE" w14:textId="77777777" w:rsidR="009A24D7" w:rsidRPr="009A24D7" w:rsidRDefault="009A24D7" w:rsidP="00A54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D7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2377" w:type="dxa"/>
          </w:tcPr>
          <w:p w14:paraId="3A94777A" w14:textId="77777777" w:rsidR="009A24D7" w:rsidRPr="009A24D7" w:rsidRDefault="009A24D7" w:rsidP="00A54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14:paraId="6CB85896" w14:textId="77777777" w:rsidR="009A24D7" w:rsidRDefault="009A24D7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8" w:type="dxa"/>
          </w:tcPr>
          <w:p w14:paraId="772B6774" w14:textId="77777777" w:rsidR="009A24D7" w:rsidRDefault="009A24D7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A24D7" w:rsidRPr="0062471D" w14:paraId="1A779E7F" w14:textId="77777777" w:rsidTr="003F1CEE">
        <w:tc>
          <w:tcPr>
            <w:tcW w:w="2127" w:type="dxa"/>
          </w:tcPr>
          <w:p w14:paraId="6A2DD8FA" w14:textId="77777777" w:rsidR="009A24D7" w:rsidRDefault="009A24D7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семестр</w:t>
            </w:r>
          </w:p>
        </w:tc>
        <w:tc>
          <w:tcPr>
            <w:tcW w:w="2164" w:type="dxa"/>
          </w:tcPr>
          <w:p w14:paraId="7BE9D46B" w14:textId="77777777" w:rsidR="009A24D7" w:rsidRPr="005C724F" w:rsidRDefault="005C724F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4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7" w:type="dxa"/>
          </w:tcPr>
          <w:p w14:paraId="548718C3" w14:textId="77777777" w:rsidR="009A24D7" w:rsidRDefault="009A24D7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14:paraId="5DCDCF79" w14:textId="77777777" w:rsidR="009A24D7" w:rsidRDefault="009A24D7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8" w:type="dxa"/>
          </w:tcPr>
          <w:p w14:paraId="3B9D3E9B" w14:textId="77777777" w:rsidR="009A24D7" w:rsidRDefault="009A24D7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A24D7" w:rsidRPr="0062471D" w14:paraId="327DCF1E" w14:textId="77777777" w:rsidTr="003F1CEE">
        <w:tc>
          <w:tcPr>
            <w:tcW w:w="2127" w:type="dxa"/>
          </w:tcPr>
          <w:p w14:paraId="7A082DF9" w14:textId="77777777" w:rsidR="009A24D7" w:rsidRDefault="009A24D7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семестр </w:t>
            </w:r>
          </w:p>
        </w:tc>
        <w:tc>
          <w:tcPr>
            <w:tcW w:w="2164" w:type="dxa"/>
          </w:tcPr>
          <w:p w14:paraId="26D8A05F" w14:textId="77777777" w:rsidR="009A24D7" w:rsidRPr="005C724F" w:rsidRDefault="005C724F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4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7" w:type="dxa"/>
          </w:tcPr>
          <w:p w14:paraId="5F8D1A2D" w14:textId="77777777" w:rsidR="009A24D7" w:rsidRDefault="009A24D7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14:paraId="43321CFE" w14:textId="77777777" w:rsidR="009A24D7" w:rsidRDefault="009A24D7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8" w:type="dxa"/>
          </w:tcPr>
          <w:p w14:paraId="748F24A5" w14:textId="77777777" w:rsidR="009A24D7" w:rsidRDefault="009A24D7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A24D7" w:rsidRPr="008547F8" w14:paraId="152A45A2" w14:textId="77777777" w:rsidTr="003F1CEE">
        <w:tc>
          <w:tcPr>
            <w:tcW w:w="2127" w:type="dxa"/>
          </w:tcPr>
          <w:p w14:paraId="1F7F916F" w14:textId="77777777" w:rsidR="009A24D7" w:rsidRPr="008547F8" w:rsidRDefault="009A24D7" w:rsidP="00A5455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47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164" w:type="dxa"/>
          </w:tcPr>
          <w:p w14:paraId="7BFB1980" w14:textId="77777777" w:rsidR="009A24D7" w:rsidRPr="008547F8" w:rsidRDefault="009A24D7" w:rsidP="00487C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77" w:type="dxa"/>
          </w:tcPr>
          <w:p w14:paraId="6B0E3CF5" w14:textId="77777777" w:rsidR="009A24D7" w:rsidRPr="008547F8" w:rsidRDefault="009A24D7" w:rsidP="00A545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27" w:type="dxa"/>
          </w:tcPr>
          <w:p w14:paraId="1C456DC7" w14:textId="77777777" w:rsidR="009A24D7" w:rsidRPr="008547F8" w:rsidRDefault="009A24D7" w:rsidP="00A545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47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168</w:t>
            </w:r>
          </w:p>
        </w:tc>
        <w:tc>
          <w:tcPr>
            <w:tcW w:w="2128" w:type="dxa"/>
          </w:tcPr>
          <w:p w14:paraId="2E913EFD" w14:textId="77777777" w:rsidR="009A24D7" w:rsidRPr="008547F8" w:rsidRDefault="009A24D7" w:rsidP="00A545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47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  <w:r w:rsidR="00741C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</w:tr>
    </w:tbl>
    <w:p w14:paraId="11BE038A" w14:textId="77777777" w:rsidR="00DA5A5F" w:rsidRDefault="00DA5A5F" w:rsidP="00D920E0">
      <w:pPr>
        <w:rPr>
          <w:rFonts w:ascii="Times New Roman" w:hAnsi="Times New Roman" w:cs="Times New Roman"/>
          <w:sz w:val="28"/>
          <w:szCs w:val="28"/>
        </w:rPr>
      </w:pPr>
    </w:p>
    <w:p w14:paraId="419A74A3" w14:textId="77777777" w:rsidR="00DA5A5F" w:rsidRDefault="00DA5A5F" w:rsidP="00D920E0">
      <w:pPr>
        <w:rPr>
          <w:rFonts w:ascii="Times New Roman" w:hAnsi="Times New Roman" w:cs="Times New Roman"/>
          <w:sz w:val="28"/>
          <w:szCs w:val="28"/>
        </w:rPr>
      </w:pPr>
    </w:p>
    <w:p w14:paraId="5D797132" w14:textId="77777777" w:rsidR="008547F8" w:rsidRDefault="008547F8" w:rsidP="00D920E0">
      <w:pPr>
        <w:rPr>
          <w:rFonts w:ascii="Times New Roman" w:hAnsi="Times New Roman" w:cs="Times New Roman"/>
          <w:sz w:val="28"/>
          <w:szCs w:val="28"/>
        </w:rPr>
        <w:sectPr w:rsidR="008547F8" w:rsidSect="00D920E0">
          <w:footerReference w:type="even" r:id="rId10"/>
          <w:footerReference w:type="default" r:id="rId11"/>
          <w:footerReference w:type="first" r:id="rId12"/>
          <w:pgSz w:w="11909" w:h="16838"/>
          <w:pgMar w:top="709" w:right="1486" w:bottom="1429" w:left="1500" w:header="0" w:footer="3" w:gutter="0"/>
          <w:cols w:space="720"/>
          <w:noEndnote/>
          <w:titlePg/>
          <w:docGrid w:linePitch="360"/>
        </w:sectPr>
      </w:pPr>
    </w:p>
    <w:p w14:paraId="16F87F28" w14:textId="77777777" w:rsidR="00DA5A5F" w:rsidRDefault="00DA5A5F" w:rsidP="00D920E0">
      <w:pPr>
        <w:rPr>
          <w:rFonts w:ascii="Times New Roman" w:hAnsi="Times New Roman" w:cs="Times New Roman"/>
          <w:sz w:val="28"/>
          <w:szCs w:val="28"/>
        </w:rPr>
      </w:pPr>
    </w:p>
    <w:p w14:paraId="5632DBE6" w14:textId="77777777" w:rsidR="00DA5A5F" w:rsidRPr="00DA5A5F" w:rsidRDefault="00DA5A5F" w:rsidP="00DA5A5F">
      <w:pPr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A5F">
        <w:rPr>
          <w:rFonts w:ascii="Times New Roman" w:hAnsi="Times New Roman" w:cs="Times New Roman"/>
          <w:b/>
          <w:sz w:val="28"/>
          <w:szCs w:val="28"/>
        </w:rPr>
        <w:t xml:space="preserve">СТРУКТУРА И СОДЕРЖАНИЕ УЧЕБНОЙ ДИСЦИПЛИНЫ </w:t>
      </w:r>
    </w:p>
    <w:p w14:paraId="782AF37F" w14:textId="77777777" w:rsidR="00DA5A5F" w:rsidRPr="00DA5A5F" w:rsidRDefault="00DA5A5F" w:rsidP="0085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A5F">
        <w:rPr>
          <w:rFonts w:ascii="Times New Roman" w:hAnsi="Times New Roman" w:cs="Times New Roman"/>
          <w:b/>
          <w:sz w:val="28"/>
          <w:szCs w:val="28"/>
        </w:rPr>
        <w:t>ФИЗИЧЕСКАЯ КУЛЬТУРА:</w:t>
      </w:r>
    </w:p>
    <w:p w14:paraId="22CC5363" w14:textId="77777777" w:rsidR="00DA5A5F" w:rsidRPr="00DA5A5F" w:rsidRDefault="00DA5A5F" w:rsidP="00DA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5A5F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14:paraId="13A7C75F" w14:textId="77777777" w:rsidR="00DA5A5F" w:rsidRPr="00DA5A5F" w:rsidRDefault="00DA5A5F" w:rsidP="00D920E0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7"/>
        <w:tblW w:w="107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134"/>
        <w:gridCol w:w="992"/>
        <w:gridCol w:w="992"/>
        <w:gridCol w:w="851"/>
        <w:gridCol w:w="851"/>
        <w:gridCol w:w="850"/>
        <w:gridCol w:w="850"/>
      </w:tblGrid>
      <w:tr w:rsidR="00927EDF" w:rsidRPr="00DA5A5F" w14:paraId="64A6D3DA" w14:textId="77777777" w:rsidTr="00927EDF">
        <w:trPr>
          <w:trHeight w:val="460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14:paraId="26984927" w14:textId="77777777" w:rsidR="00927EDF" w:rsidRPr="005C4F30" w:rsidRDefault="00927EDF" w:rsidP="005C4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F3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6520" w:type="dxa"/>
            <w:gridSpan w:val="7"/>
            <w:shd w:val="clear" w:color="auto" w:fill="auto"/>
          </w:tcPr>
          <w:p w14:paraId="3B3B1524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A5A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927EDF" w:rsidRPr="00DA5A5F" w14:paraId="4717FD54" w14:textId="77777777" w:rsidTr="00927EDF">
        <w:trPr>
          <w:trHeight w:val="460"/>
        </w:trPr>
        <w:tc>
          <w:tcPr>
            <w:tcW w:w="4219" w:type="dxa"/>
            <w:vMerge/>
            <w:shd w:val="clear" w:color="auto" w:fill="auto"/>
          </w:tcPr>
          <w:p w14:paraId="6F1A40DD" w14:textId="77777777" w:rsidR="00927EDF" w:rsidRPr="005C4F30" w:rsidRDefault="00927EDF" w:rsidP="005C4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5D3742FD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5A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gridSpan w:val="2"/>
          </w:tcPr>
          <w:p w14:paraId="2C11C28C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DA5A5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курс</w:t>
            </w:r>
          </w:p>
        </w:tc>
        <w:tc>
          <w:tcPr>
            <w:tcW w:w="1702" w:type="dxa"/>
            <w:gridSpan w:val="2"/>
          </w:tcPr>
          <w:p w14:paraId="40613825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 курс</w:t>
            </w:r>
          </w:p>
        </w:tc>
        <w:tc>
          <w:tcPr>
            <w:tcW w:w="1700" w:type="dxa"/>
            <w:gridSpan w:val="2"/>
          </w:tcPr>
          <w:p w14:paraId="6CB3C1A0" w14:textId="77777777" w:rsidR="00927ED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 курс</w:t>
            </w:r>
          </w:p>
        </w:tc>
      </w:tr>
      <w:tr w:rsidR="00927EDF" w:rsidRPr="00DA5A5F" w14:paraId="347AF60F" w14:textId="77777777" w:rsidTr="00927EDF">
        <w:trPr>
          <w:trHeight w:val="460"/>
        </w:trPr>
        <w:tc>
          <w:tcPr>
            <w:tcW w:w="4219" w:type="dxa"/>
            <w:vMerge/>
            <w:shd w:val="clear" w:color="auto" w:fill="auto"/>
          </w:tcPr>
          <w:p w14:paraId="7E5E500F" w14:textId="77777777" w:rsidR="00927EDF" w:rsidRPr="005C4F30" w:rsidRDefault="00927EDF" w:rsidP="005C4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33259C5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3DAA9A08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 </w:t>
            </w:r>
            <w:r w:rsidRPr="00DA5A5F">
              <w:rPr>
                <w:rFonts w:ascii="Times New Roman" w:hAnsi="Times New Roman" w:cs="Times New Roman"/>
                <w:iCs/>
                <w:sz w:val="28"/>
                <w:szCs w:val="28"/>
              </w:rPr>
              <w:t>семестр</w:t>
            </w:r>
          </w:p>
        </w:tc>
        <w:tc>
          <w:tcPr>
            <w:tcW w:w="992" w:type="dxa"/>
          </w:tcPr>
          <w:p w14:paraId="54E3F8FA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Pr="00DA5A5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семестр</w:t>
            </w:r>
          </w:p>
        </w:tc>
        <w:tc>
          <w:tcPr>
            <w:tcW w:w="851" w:type="dxa"/>
          </w:tcPr>
          <w:p w14:paraId="48D37805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73B0328D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14:paraId="49904A27" w14:textId="77777777" w:rsidR="00927ED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14:paraId="3F79889E" w14:textId="77777777" w:rsidR="00927ED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927EDF" w:rsidRPr="00DA5A5F" w14:paraId="55B20CB9" w14:textId="77777777" w:rsidTr="00927EDF">
        <w:trPr>
          <w:trHeight w:val="285"/>
        </w:trPr>
        <w:tc>
          <w:tcPr>
            <w:tcW w:w="4219" w:type="dxa"/>
            <w:shd w:val="clear" w:color="auto" w:fill="auto"/>
          </w:tcPr>
          <w:p w14:paraId="6C3E5D10" w14:textId="77777777" w:rsidR="00927EDF" w:rsidRPr="005C4F30" w:rsidRDefault="00927EDF" w:rsidP="005C4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F8510D2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1EE3123F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083FB915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14:paraId="0FAC04F7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14:paraId="55474342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14:paraId="29EC186A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14:paraId="61716163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27EDF" w:rsidRPr="00DA5A5F" w14:paraId="7BB587C9" w14:textId="77777777" w:rsidTr="00927EDF">
        <w:tc>
          <w:tcPr>
            <w:tcW w:w="4219" w:type="dxa"/>
            <w:shd w:val="clear" w:color="auto" w:fill="auto"/>
          </w:tcPr>
          <w:p w14:paraId="2A9EF56B" w14:textId="77777777" w:rsidR="00927EDF" w:rsidRPr="005C4F30" w:rsidRDefault="00A02974" w:rsidP="005C4F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образовательной </w:t>
            </w:r>
            <w:r w:rsidR="00927EDF" w:rsidRPr="005C4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нагрузк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14:paraId="2F39C60A" w14:textId="77777777" w:rsidR="00927EDF" w:rsidRPr="00DA5A5F" w:rsidRDefault="00657F37" w:rsidP="005C4F3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168</w:t>
            </w:r>
          </w:p>
        </w:tc>
        <w:tc>
          <w:tcPr>
            <w:tcW w:w="992" w:type="dxa"/>
          </w:tcPr>
          <w:p w14:paraId="566F4200" w14:textId="77777777" w:rsidR="00927EDF" w:rsidRPr="00DA5A5F" w:rsidRDefault="00657F37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14:paraId="0543E813" w14:textId="77777777" w:rsidR="00927EDF" w:rsidRPr="00DA5A5F" w:rsidRDefault="00657F37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14:paraId="192ACDDD" w14:textId="77777777" w:rsidR="00927EDF" w:rsidRPr="00DA5A5F" w:rsidRDefault="00657F37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14:paraId="1A284A2A" w14:textId="77777777" w:rsidR="00927EDF" w:rsidRPr="00DA5A5F" w:rsidRDefault="00657F37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14:paraId="16B1ED8D" w14:textId="77777777" w:rsidR="00927EDF" w:rsidRPr="00DA5A5F" w:rsidRDefault="00657F37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14:paraId="42F2E7DB" w14:textId="77777777" w:rsidR="00927EDF" w:rsidRPr="00DA5A5F" w:rsidRDefault="00657F37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927EDF" w:rsidRPr="00DA5A5F" w14:paraId="55B1E0B9" w14:textId="77777777" w:rsidTr="00927EDF">
        <w:tc>
          <w:tcPr>
            <w:tcW w:w="4219" w:type="dxa"/>
            <w:shd w:val="clear" w:color="auto" w:fill="auto"/>
          </w:tcPr>
          <w:p w14:paraId="7E2711F1" w14:textId="77777777" w:rsidR="00927EDF" w:rsidRPr="005C4F30" w:rsidRDefault="00927EDF" w:rsidP="005C4F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F3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14:paraId="3BE8485B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592CA3FF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209C5EC8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14:paraId="29ECDCC6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14:paraId="7EDE61A8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14:paraId="3455600B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14:paraId="4A526322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27EDF" w:rsidRPr="00DA5A5F" w14:paraId="274AE7C1" w14:textId="77777777" w:rsidTr="00927EDF">
        <w:tc>
          <w:tcPr>
            <w:tcW w:w="4219" w:type="dxa"/>
            <w:shd w:val="clear" w:color="auto" w:fill="auto"/>
          </w:tcPr>
          <w:p w14:paraId="2406FD17" w14:textId="77777777" w:rsidR="00927EDF" w:rsidRPr="005C4F30" w:rsidRDefault="00927EDF" w:rsidP="005C4F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F30">
              <w:rPr>
                <w:rFonts w:ascii="Times New Roman" w:hAnsi="Times New Roman" w:cs="Times New Roman"/>
                <w:sz w:val="28"/>
                <w:szCs w:val="28"/>
              </w:rPr>
              <w:t xml:space="preserve">       лабораторные и практические занятия</w:t>
            </w:r>
          </w:p>
        </w:tc>
        <w:tc>
          <w:tcPr>
            <w:tcW w:w="1134" w:type="dxa"/>
            <w:shd w:val="clear" w:color="auto" w:fill="auto"/>
          </w:tcPr>
          <w:p w14:paraId="3B2813B4" w14:textId="77777777" w:rsidR="00927EDF" w:rsidRPr="00DA5A5F" w:rsidRDefault="00657F37" w:rsidP="005C4F3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  <w:r w:rsidR="00A029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0B88AAA6" w14:textId="77777777" w:rsidR="00927EDF" w:rsidRPr="00DA5A5F" w:rsidRDefault="00657F37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5212B6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15075602" w14:textId="77777777" w:rsidR="00927EDF" w:rsidRPr="00DA5A5F" w:rsidRDefault="00657F37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14:paraId="557B4AF0" w14:textId="77777777" w:rsidR="00927EDF" w:rsidRPr="00DA5A5F" w:rsidRDefault="00657F37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14:paraId="75F6CC93" w14:textId="77777777" w:rsidR="00927EDF" w:rsidRPr="00DA5A5F" w:rsidRDefault="00657F37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DA3F67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1813191E" w14:textId="77777777" w:rsidR="00927EDF" w:rsidRPr="00DA5A5F" w:rsidRDefault="00657F37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DA3F67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2FB7552A" w14:textId="77777777" w:rsidR="00927EDF" w:rsidRPr="00DA5A5F" w:rsidRDefault="00657F37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927EDF" w:rsidRPr="00DA5A5F" w14:paraId="1577AA58" w14:textId="77777777" w:rsidTr="00927EDF">
        <w:tc>
          <w:tcPr>
            <w:tcW w:w="4219" w:type="dxa"/>
            <w:shd w:val="clear" w:color="auto" w:fill="auto"/>
          </w:tcPr>
          <w:p w14:paraId="7FA99321" w14:textId="77777777" w:rsidR="00927EDF" w:rsidRPr="005C4F30" w:rsidRDefault="00927EDF" w:rsidP="005C4F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F30">
              <w:rPr>
                <w:rFonts w:ascii="Times New Roman" w:hAnsi="Times New Roman" w:cs="Times New Roman"/>
                <w:sz w:val="28"/>
                <w:szCs w:val="28"/>
              </w:rPr>
              <w:t xml:space="preserve">       контрольные работы</w:t>
            </w:r>
          </w:p>
        </w:tc>
        <w:tc>
          <w:tcPr>
            <w:tcW w:w="1134" w:type="dxa"/>
            <w:shd w:val="clear" w:color="auto" w:fill="auto"/>
          </w:tcPr>
          <w:p w14:paraId="277E45C9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5A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3247FFF8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0F339FAB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14:paraId="4A811D0A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14:paraId="5643F221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14:paraId="07ACD29B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14:paraId="0C182608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27EDF" w:rsidRPr="00DA5A5F" w14:paraId="535490D2" w14:textId="77777777" w:rsidTr="00927EDF">
        <w:tc>
          <w:tcPr>
            <w:tcW w:w="4219" w:type="dxa"/>
            <w:shd w:val="clear" w:color="auto" w:fill="auto"/>
          </w:tcPr>
          <w:p w14:paraId="2ACEB69B" w14:textId="77777777" w:rsidR="00927EDF" w:rsidRPr="005C4F30" w:rsidRDefault="00927EDF" w:rsidP="005C4F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134" w:type="dxa"/>
            <w:shd w:val="clear" w:color="auto" w:fill="auto"/>
          </w:tcPr>
          <w:p w14:paraId="57401A78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51445658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45B14543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14:paraId="3CBAE645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14:paraId="6920B11E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14:paraId="2637B3C0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14:paraId="41F79D26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27EDF" w:rsidRPr="00DA5A5F" w14:paraId="03E3A54F" w14:textId="77777777" w:rsidTr="00927EDF">
        <w:tc>
          <w:tcPr>
            <w:tcW w:w="4219" w:type="dxa"/>
            <w:shd w:val="clear" w:color="auto" w:fill="auto"/>
          </w:tcPr>
          <w:p w14:paraId="6E44B635" w14:textId="77777777" w:rsidR="00927EDF" w:rsidRPr="005C4F30" w:rsidRDefault="00927EDF" w:rsidP="005C4F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F3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14:paraId="5D0EFB00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14:paraId="22C010A2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14:paraId="3D4AE454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14:paraId="7D263D4F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14:paraId="3F0AF4E3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14:paraId="2261859A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14:paraId="124F3652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</w:tr>
      <w:tr w:rsidR="00972FC9" w:rsidRPr="00DA5A5F" w14:paraId="406A8C96" w14:textId="77777777" w:rsidTr="00972FC9">
        <w:tc>
          <w:tcPr>
            <w:tcW w:w="4219" w:type="dxa"/>
            <w:shd w:val="clear" w:color="auto" w:fill="auto"/>
          </w:tcPr>
          <w:p w14:paraId="4F49800B" w14:textId="77777777" w:rsidR="00972FC9" w:rsidRPr="005C4F30" w:rsidRDefault="000D5C83" w:rsidP="00972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72FC9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shd w:val="clear" w:color="auto" w:fill="auto"/>
          </w:tcPr>
          <w:p w14:paraId="51C2169D" w14:textId="77777777" w:rsidR="00972FC9" w:rsidRDefault="00972FC9" w:rsidP="005C4F3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1DEA5F1A" w14:textId="77777777" w:rsidR="00972FC9" w:rsidRDefault="00A02974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434F28A9" w14:textId="77777777" w:rsidR="00972FC9" w:rsidRPr="00DA5A5F" w:rsidRDefault="00972FC9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14:paraId="4ED7A86C" w14:textId="77777777" w:rsidR="00972FC9" w:rsidRPr="00DA5A5F" w:rsidRDefault="00972FC9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14:paraId="42650695" w14:textId="77777777" w:rsidR="00972FC9" w:rsidRPr="00DA5A5F" w:rsidRDefault="00972FC9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14:paraId="38BA69AE" w14:textId="77777777" w:rsidR="00972FC9" w:rsidRPr="00DA5A5F" w:rsidRDefault="00972FC9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14:paraId="62751319" w14:textId="77777777" w:rsidR="00972FC9" w:rsidRPr="00DA5A5F" w:rsidRDefault="00972FC9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27EDF" w:rsidRPr="00DA5A5F" w14:paraId="0650E742" w14:textId="77777777" w:rsidTr="00927EDF">
        <w:tc>
          <w:tcPr>
            <w:tcW w:w="4219" w:type="dxa"/>
            <w:shd w:val="clear" w:color="auto" w:fill="auto"/>
          </w:tcPr>
          <w:p w14:paraId="52A01C8D" w14:textId="77777777" w:rsidR="00927EDF" w:rsidRPr="005C4F30" w:rsidRDefault="00927EDF" w:rsidP="005C4F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F30">
              <w:rPr>
                <w:rFonts w:ascii="Times New Roman" w:hAnsi="Times New Roman" w:cs="Times New Roman"/>
                <w:sz w:val="28"/>
                <w:szCs w:val="28"/>
              </w:rPr>
              <w:t xml:space="preserve">        легкая атлетика</w:t>
            </w:r>
          </w:p>
        </w:tc>
        <w:tc>
          <w:tcPr>
            <w:tcW w:w="1134" w:type="dxa"/>
            <w:shd w:val="clear" w:color="auto" w:fill="auto"/>
          </w:tcPr>
          <w:p w14:paraId="637420B1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9170D79" w14:textId="77777777" w:rsidR="00927EDF" w:rsidRPr="00DA5A5F" w:rsidRDefault="008B25BB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046CDFBC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14:paraId="5FCFDDAD" w14:textId="77777777" w:rsidR="00927EDF" w:rsidRPr="00DA5A5F" w:rsidRDefault="008B25BB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14:paraId="44782065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14:paraId="4F7FA7C5" w14:textId="77777777" w:rsidR="00927EDF" w:rsidRPr="00DA5A5F" w:rsidRDefault="008B25BB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14:paraId="6F540BAD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27EDF" w:rsidRPr="00DA5A5F" w14:paraId="07CE669A" w14:textId="77777777" w:rsidTr="00927EDF">
        <w:tc>
          <w:tcPr>
            <w:tcW w:w="4219" w:type="dxa"/>
            <w:shd w:val="clear" w:color="auto" w:fill="auto"/>
          </w:tcPr>
          <w:p w14:paraId="68C488BE" w14:textId="77777777" w:rsidR="00927EDF" w:rsidRPr="005C4F30" w:rsidRDefault="00927EDF" w:rsidP="005C4F3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F30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134" w:type="dxa"/>
            <w:shd w:val="clear" w:color="auto" w:fill="auto"/>
          </w:tcPr>
          <w:p w14:paraId="56BEE2F3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4155CC4" w14:textId="77777777" w:rsidR="00927EDF" w:rsidRPr="00DA5A5F" w:rsidRDefault="008B25BB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7294B8E5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14:paraId="4E862665" w14:textId="77777777" w:rsidR="00927EDF" w:rsidRPr="00DA5A5F" w:rsidRDefault="008B25BB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14:paraId="0B7BDE9D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14:paraId="2A17F26C" w14:textId="77777777" w:rsidR="00927EDF" w:rsidRPr="00DA5A5F" w:rsidRDefault="008B25BB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14:paraId="73BBD45A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27EDF" w:rsidRPr="00DA5A5F" w14:paraId="390D4DE5" w14:textId="77777777" w:rsidTr="00927EDF">
        <w:tc>
          <w:tcPr>
            <w:tcW w:w="4219" w:type="dxa"/>
            <w:shd w:val="clear" w:color="auto" w:fill="auto"/>
          </w:tcPr>
          <w:p w14:paraId="1442D69F" w14:textId="77777777" w:rsidR="00927EDF" w:rsidRPr="005C4F30" w:rsidRDefault="00927EDF" w:rsidP="005C4F3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F30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134" w:type="dxa"/>
            <w:shd w:val="clear" w:color="auto" w:fill="auto"/>
          </w:tcPr>
          <w:p w14:paraId="63305FD6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51D978EC" w14:textId="77777777" w:rsidR="00927EDF" w:rsidRPr="00DA5A5F" w:rsidRDefault="008B25BB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1F00C9F5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14:paraId="7C5075C5" w14:textId="77777777" w:rsidR="00927EDF" w:rsidRPr="00DA5A5F" w:rsidRDefault="008B25BB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14:paraId="35C3087E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14:paraId="1629A26B" w14:textId="77777777" w:rsidR="00927EDF" w:rsidRPr="00DA5A5F" w:rsidRDefault="008B25BB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14:paraId="564891C6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27EDF" w:rsidRPr="00DA5A5F" w14:paraId="2520870A" w14:textId="77777777" w:rsidTr="00927EDF">
        <w:tc>
          <w:tcPr>
            <w:tcW w:w="4219" w:type="dxa"/>
            <w:shd w:val="clear" w:color="auto" w:fill="auto"/>
          </w:tcPr>
          <w:p w14:paraId="4E72126C" w14:textId="77777777" w:rsidR="00927EDF" w:rsidRPr="005C4F30" w:rsidRDefault="00927EDF" w:rsidP="005C4F3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F30"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1134" w:type="dxa"/>
            <w:shd w:val="clear" w:color="auto" w:fill="auto"/>
          </w:tcPr>
          <w:p w14:paraId="093996F9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01618ADA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1618901C" w14:textId="77777777" w:rsidR="00927EDF" w:rsidRPr="00DA5A5F" w:rsidRDefault="008B25BB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14:paraId="475D3D84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14:paraId="5F0DD0E6" w14:textId="77777777" w:rsidR="00927EDF" w:rsidRPr="00DA5A5F" w:rsidRDefault="008B25BB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14:paraId="3013E4EB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14:paraId="0641CB4A" w14:textId="77777777" w:rsidR="00927EDF" w:rsidRPr="00DA5A5F" w:rsidRDefault="008B25BB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927EDF" w:rsidRPr="00DA5A5F" w14:paraId="5DBF50D6" w14:textId="77777777" w:rsidTr="00927EDF">
        <w:tc>
          <w:tcPr>
            <w:tcW w:w="4219" w:type="dxa"/>
            <w:shd w:val="clear" w:color="auto" w:fill="auto"/>
          </w:tcPr>
          <w:p w14:paraId="6BE9441A" w14:textId="77777777" w:rsidR="00927EDF" w:rsidRPr="005C4F30" w:rsidRDefault="00927EDF" w:rsidP="005C4F3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F30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1134" w:type="dxa"/>
            <w:shd w:val="clear" w:color="auto" w:fill="auto"/>
          </w:tcPr>
          <w:p w14:paraId="6EE67F7F" w14:textId="77777777" w:rsidR="00927EDF" w:rsidRPr="00DA5A5F" w:rsidRDefault="00927EDF" w:rsidP="00972FC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1BB61443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33342230" w14:textId="77777777" w:rsidR="00927EDF" w:rsidRPr="00DA5A5F" w:rsidRDefault="008B25BB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14:paraId="721048BA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14:paraId="75C2F7BC" w14:textId="77777777" w:rsidR="00927EDF" w:rsidRPr="00DA5A5F" w:rsidRDefault="008B25BB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14:paraId="53A6E45A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14:paraId="449330AE" w14:textId="77777777" w:rsidR="00927EDF" w:rsidRPr="00DA5A5F" w:rsidRDefault="008B25BB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927EDF" w:rsidRPr="00DA5A5F" w14:paraId="6D2A4A87" w14:textId="77777777" w:rsidTr="00927EDF">
        <w:tc>
          <w:tcPr>
            <w:tcW w:w="4219" w:type="dxa"/>
            <w:shd w:val="clear" w:color="auto" w:fill="auto"/>
          </w:tcPr>
          <w:p w14:paraId="0F8D027A" w14:textId="77777777" w:rsidR="00927EDF" w:rsidRPr="005C4F30" w:rsidRDefault="00927EDF" w:rsidP="005C4F3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F30">
              <w:rPr>
                <w:rFonts w:ascii="Times New Roman" w:hAnsi="Times New Roman" w:cs="Times New Roman"/>
                <w:sz w:val="28"/>
                <w:szCs w:val="28"/>
              </w:rPr>
              <w:t>атлетическая гимнастика</w:t>
            </w:r>
          </w:p>
        </w:tc>
        <w:tc>
          <w:tcPr>
            <w:tcW w:w="1134" w:type="dxa"/>
            <w:shd w:val="clear" w:color="auto" w:fill="auto"/>
          </w:tcPr>
          <w:p w14:paraId="2FA4C8E7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5FBC23CD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4FB6602A" w14:textId="77777777" w:rsidR="00927EDF" w:rsidRPr="00DA5A5F" w:rsidRDefault="008B25BB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14:paraId="22940C4B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14:paraId="24A85557" w14:textId="77777777" w:rsidR="00927EDF" w:rsidRPr="00DA5A5F" w:rsidRDefault="008B25BB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14:paraId="68DEB801" w14:textId="77777777" w:rsidR="00927EDF" w:rsidRPr="00DA5A5F" w:rsidRDefault="00927EDF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14:paraId="4345F08E" w14:textId="77777777" w:rsidR="00927EDF" w:rsidRPr="00DA5A5F" w:rsidRDefault="008B25BB" w:rsidP="005C4F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DC6290" w:rsidRPr="00DA5A5F" w14:paraId="0A30E6AB" w14:textId="77777777" w:rsidTr="00C324A2">
        <w:tc>
          <w:tcPr>
            <w:tcW w:w="10739" w:type="dxa"/>
            <w:gridSpan w:val="8"/>
            <w:shd w:val="clear" w:color="auto" w:fill="auto"/>
          </w:tcPr>
          <w:p w14:paraId="0A7A202C" w14:textId="77777777" w:rsidR="00DC6290" w:rsidRPr="005212B6" w:rsidRDefault="00DC6290" w:rsidP="005212B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12B6">
              <w:rPr>
                <w:rFonts w:ascii="Times New Roman" w:hAnsi="Times New Roman" w:cs="Times New Roman"/>
                <w:b/>
                <w:iCs/>
              </w:rPr>
              <w:t>Промежуточная аттестация</w:t>
            </w:r>
            <w:r w:rsidR="005212B6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gramStart"/>
            <w:r w:rsidR="005212B6">
              <w:rPr>
                <w:rFonts w:ascii="Times New Roman" w:hAnsi="Times New Roman" w:cs="Times New Roman"/>
                <w:b/>
                <w:iCs/>
              </w:rPr>
              <w:t>З,З</w:t>
            </w:r>
            <w:proofErr w:type="gramEnd"/>
            <w:r w:rsidR="005212B6">
              <w:rPr>
                <w:rFonts w:ascii="Times New Roman" w:hAnsi="Times New Roman" w:cs="Times New Roman"/>
                <w:b/>
                <w:iCs/>
              </w:rPr>
              <w:t>,З,З,З,ДЗ</w:t>
            </w:r>
          </w:p>
        </w:tc>
      </w:tr>
    </w:tbl>
    <w:p w14:paraId="110DE7D2" w14:textId="77777777" w:rsidR="00DA5A5F" w:rsidRDefault="00DA5A5F" w:rsidP="00D920E0">
      <w:pPr>
        <w:rPr>
          <w:rFonts w:ascii="Times New Roman" w:hAnsi="Times New Roman" w:cs="Times New Roman"/>
          <w:sz w:val="28"/>
          <w:szCs w:val="28"/>
        </w:rPr>
      </w:pPr>
    </w:p>
    <w:p w14:paraId="5D831185" w14:textId="77777777" w:rsidR="00972FC9" w:rsidRPr="00DA5A5F" w:rsidRDefault="00972FC9" w:rsidP="00D920E0">
      <w:pPr>
        <w:rPr>
          <w:rFonts w:ascii="Times New Roman" w:hAnsi="Times New Roman" w:cs="Times New Roman"/>
          <w:sz w:val="28"/>
          <w:szCs w:val="28"/>
        </w:rPr>
      </w:pPr>
    </w:p>
    <w:p w14:paraId="0843F7EE" w14:textId="77777777" w:rsidR="00DA5A5F" w:rsidRDefault="00DA5A5F" w:rsidP="00D920E0">
      <w:pPr>
        <w:rPr>
          <w:rFonts w:ascii="Times New Roman" w:hAnsi="Times New Roman" w:cs="Times New Roman"/>
          <w:sz w:val="28"/>
          <w:szCs w:val="28"/>
        </w:rPr>
      </w:pPr>
    </w:p>
    <w:p w14:paraId="328B2C6B" w14:textId="77777777" w:rsidR="00DF5230" w:rsidRDefault="00DF5230" w:rsidP="00D920E0">
      <w:pPr>
        <w:rPr>
          <w:rFonts w:ascii="Times New Roman" w:hAnsi="Times New Roman" w:cs="Times New Roman"/>
          <w:sz w:val="28"/>
          <w:szCs w:val="28"/>
        </w:rPr>
      </w:pPr>
    </w:p>
    <w:p w14:paraId="2033DF3D" w14:textId="77777777" w:rsidR="00DF5230" w:rsidRPr="00DA5A5F" w:rsidRDefault="00DF5230" w:rsidP="00D920E0">
      <w:pPr>
        <w:rPr>
          <w:rFonts w:ascii="Times New Roman" w:hAnsi="Times New Roman" w:cs="Times New Roman"/>
          <w:sz w:val="28"/>
          <w:szCs w:val="28"/>
        </w:rPr>
        <w:sectPr w:rsidR="00DF5230" w:rsidRPr="00DA5A5F" w:rsidSect="00D920E0">
          <w:pgSz w:w="11909" w:h="16838"/>
          <w:pgMar w:top="709" w:right="1486" w:bottom="1429" w:left="1500" w:header="0" w:footer="3" w:gutter="0"/>
          <w:cols w:space="720"/>
          <w:noEndnote/>
          <w:titlePg/>
          <w:docGrid w:linePitch="360"/>
        </w:sectPr>
      </w:pPr>
    </w:p>
    <w:tbl>
      <w:tblPr>
        <w:tblpPr w:leftFromText="181" w:rightFromText="181" w:bottomFromText="1145" w:vertAnchor="page" w:horzAnchor="margin" w:tblpY="1231"/>
        <w:tblW w:w="5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90"/>
        <w:gridCol w:w="1763"/>
        <w:gridCol w:w="30"/>
        <w:gridCol w:w="2694"/>
        <w:gridCol w:w="865"/>
        <w:gridCol w:w="865"/>
        <w:gridCol w:w="865"/>
        <w:gridCol w:w="883"/>
        <w:gridCol w:w="645"/>
        <w:gridCol w:w="985"/>
        <w:gridCol w:w="9"/>
        <w:gridCol w:w="1265"/>
        <w:gridCol w:w="9"/>
        <w:gridCol w:w="2121"/>
        <w:gridCol w:w="9"/>
        <w:gridCol w:w="735"/>
        <w:gridCol w:w="9"/>
        <w:gridCol w:w="591"/>
      </w:tblGrid>
      <w:tr w:rsidR="00A53D8A" w:rsidRPr="0095017B" w14:paraId="44F8058E" w14:textId="77777777" w:rsidTr="00CE214C">
        <w:trPr>
          <w:cantSplit/>
          <w:trHeight w:val="840"/>
        </w:trPr>
        <w:tc>
          <w:tcPr>
            <w:tcW w:w="177" w:type="pct"/>
            <w:vMerge w:val="restart"/>
            <w:textDirection w:val="btLr"/>
            <w:vAlign w:val="center"/>
          </w:tcPr>
          <w:p w14:paraId="0107DCE3" w14:textId="77777777" w:rsidR="00A53D8A" w:rsidRPr="0095017B" w:rsidRDefault="00A53D8A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lastRenderedPageBreak/>
              <w:t>№ занятия</w:t>
            </w:r>
          </w:p>
        </w:tc>
        <w:tc>
          <w:tcPr>
            <w:tcW w:w="658" w:type="pct"/>
            <w:gridSpan w:val="3"/>
            <w:vMerge w:val="restart"/>
            <w:shd w:val="clear" w:color="auto" w:fill="auto"/>
            <w:vAlign w:val="center"/>
          </w:tcPr>
          <w:p w14:paraId="25B1AD02" w14:textId="77777777" w:rsidR="00A53D8A" w:rsidRPr="0095017B" w:rsidRDefault="00A53D8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894" w:type="pct"/>
            <w:vMerge w:val="restart"/>
            <w:shd w:val="clear" w:color="auto" w:fill="auto"/>
            <w:vAlign w:val="center"/>
          </w:tcPr>
          <w:p w14:paraId="2C46F694" w14:textId="77777777" w:rsidR="00A53D8A" w:rsidRPr="0095017B" w:rsidRDefault="00A53D8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698" w:type="pct"/>
            <w:gridSpan w:val="7"/>
            <w:shd w:val="clear" w:color="auto" w:fill="auto"/>
            <w:vAlign w:val="center"/>
          </w:tcPr>
          <w:p w14:paraId="396E4A5E" w14:textId="77777777" w:rsidR="00A53D8A" w:rsidRDefault="00A53D8A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Учебная нагрузка (час.)</w:t>
            </w:r>
          </w:p>
        </w:tc>
        <w:tc>
          <w:tcPr>
            <w:tcW w:w="423" w:type="pct"/>
            <w:gridSpan w:val="2"/>
            <w:vMerge w:val="restart"/>
            <w:shd w:val="clear" w:color="auto" w:fill="auto"/>
            <w:textDirection w:val="btLr"/>
            <w:vAlign w:val="center"/>
          </w:tcPr>
          <w:p w14:paraId="5727DBFD" w14:textId="77777777" w:rsidR="00A53D8A" w:rsidRPr="0095017B" w:rsidRDefault="00A53D8A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освоения учебной дисциплины</w:t>
            </w:r>
          </w:p>
        </w:tc>
        <w:tc>
          <w:tcPr>
            <w:tcW w:w="954" w:type="pct"/>
            <w:gridSpan w:val="4"/>
            <w:shd w:val="clear" w:color="auto" w:fill="auto"/>
            <w:vAlign w:val="center"/>
          </w:tcPr>
          <w:p w14:paraId="2F2F675B" w14:textId="77777777" w:rsidR="00A53D8A" w:rsidRPr="0095017B" w:rsidRDefault="00A53D8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Коды формирующие компетенции</w:t>
            </w:r>
          </w:p>
        </w:tc>
        <w:tc>
          <w:tcPr>
            <w:tcW w:w="196" w:type="pct"/>
            <w:vMerge w:val="restart"/>
            <w:shd w:val="clear" w:color="auto" w:fill="auto"/>
            <w:vAlign w:val="center"/>
          </w:tcPr>
          <w:p w14:paraId="489CDDDB" w14:textId="77777777" w:rsidR="00A53D8A" w:rsidRPr="0095017B" w:rsidRDefault="00A53D8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53D8A" w:rsidRPr="0095017B" w14:paraId="040E3B9F" w14:textId="77777777" w:rsidTr="00CE214C">
        <w:trPr>
          <w:cantSplit/>
          <w:trHeight w:val="1134"/>
        </w:trPr>
        <w:tc>
          <w:tcPr>
            <w:tcW w:w="177" w:type="pct"/>
            <w:vMerge/>
            <w:textDirection w:val="btLr"/>
            <w:vAlign w:val="center"/>
          </w:tcPr>
          <w:p w14:paraId="79FA011C" w14:textId="77777777" w:rsidR="00A53D8A" w:rsidRPr="0095017B" w:rsidRDefault="00A53D8A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gridSpan w:val="3"/>
            <w:vMerge/>
            <w:shd w:val="clear" w:color="auto" w:fill="auto"/>
          </w:tcPr>
          <w:p w14:paraId="070977ED" w14:textId="77777777" w:rsidR="00A53D8A" w:rsidRPr="0095017B" w:rsidRDefault="00A53D8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  <w:shd w:val="clear" w:color="auto" w:fill="auto"/>
          </w:tcPr>
          <w:p w14:paraId="114A702E" w14:textId="77777777" w:rsidR="00A53D8A" w:rsidRPr="0095017B" w:rsidRDefault="00A53D8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 w:val="restart"/>
            <w:shd w:val="clear" w:color="auto" w:fill="auto"/>
            <w:textDirection w:val="btLr"/>
            <w:vAlign w:val="center"/>
          </w:tcPr>
          <w:p w14:paraId="6FBE4736" w14:textId="77777777" w:rsidR="00A53D8A" w:rsidRPr="0095017B" w:rsidRDefault="00A53D8A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образовательной нагрузки</w:t>
            </w:r>
          </w:p>
        </w:tc>
        <w:tc>
          <w:tcPr>
            <w:tcW w:w="287" w:type="pct"/>
            <w:vMerge w:val="restart"/>
            <w:shd w:val="clear" w:color="auto" w:fill="auto"/>
            <w:textDirection w:val="btLr"/>
            <w:vAlign w:val="center"/>
          </w:tcPr>
          <w:p w14:paraId="71BECCCA" w14:textId="77777777" w:rsidR="00A53D8A" w:rsidRPr="0095017B" w:rsidRDefault="00A53D8A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124" w:type="pct"/>
            <w:gridSpan w:val="5"/>
            <w:shd w:val="clear" w:color="auto" w:fill="auto"/>
            <w:vAlign w:val="center"/>
          </w:tcPr>
          <w:p w14:paraId="3FC34A0F" w14:textId="77777777" w:rsidR="00A53D8A" w:rsidRPr="0095017B" w:rsidRDefault="00A51CA7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нагрузка во взаимодействии с преподавателем</w:t>
            </w:r>
          </w:p>
        </w:tc>
        <w:tc>
          <w:tcPr>
            <w:tcW w:w="423" w:type="pct"/>
            <w:gridSpan w:val="2"/>
            <w:vMerge/>
            <w:shd w:val="clear" w:color="auto" w:fill="auto"/>
          </w:tcPr>
          <w:p w14:paraId="41FCF1D9" w14:textId="77777777" w:rsidR="00A53D8A" w:rsidRPr="0095017B" w:rsidRDefault="00A53D8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14:paraId="1FD6E7DA" w14:textId="77777777" w:rsidR="00A53D8A" w:rsidRPr="0095017B" w:rsidRDefault="00A53D8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47" w:type="pct"/>
            <w:gridSpan w:val="2"/>
            <w:vMerge w:val="restart"/>
            <w:shd w:val="clear" w:color="auto" w:fill="auto"/>
            <w:vAlign w:val="center"/>
          </w:tcPr>
          <w:p w14:paraId="12895DC1" w14:textId="77777777" w:rsidR="00A53D8A" w:rsidRPr="0095017B" w:rsidRDefault="00A53D8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196" w:type="pct"/>
            <w:vMerge/>
            <w:shd w:val="clear" w:color="auto" w:fill="auto"/>
          </w:tcPr>
          <w:p w14:paraId="3ADE7A7F" w14:textId="77777777" w:rsidR="00A53D8A" w:rsidRPr="0095017B" w:rsidRDefault="00A53D8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D5" w:rsidRPr="0095017B" w14:paraId="01E72480" w14:textId="77777777" w:rsidTr="00120863">
        <w:trPr>
          <w:cantSplit/>
          <w:trHeight w:val="1881"/>
        </w:trPr>
        <w:tc>
          <w:tcPr>
            <w:tcW w:w="177" w:type="pct"/>
            <w:vMerge/>
            <w:textDirection w:val="btLr"/>
            <w:vAlign w:val="center"/>
          </w:tcPr>
          <w:p w14:paraId="3112024D" w14:textId="77777777" w:rsidR="00240AD5" w:rsidRPr="0095017B" w:rsidRDefault="00240AD5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gridSpan w:val="3"/>
            <w:vMerge/>
            <w:shd w:val="clear" w:color="auto" w:fill="auto"/>
          </w:tcPr>
          <w:p w14:paraId="1AEF1F03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  <w:shd w:val="clear" w:color="auto" w:fill="auto"/>
          </w:tcPr>
          <w:p w14:paraId="6285842A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/>
            <w:shd w:val="clear" w:color="auto" w:fill="auto"/>
            <w:textDirection w:val="btLr"/>
          </w:tcPr>
          <w:p w14:paraId="372C2370" w14:textId="77777777" w:rsidR="00240AD5" w:rsidRPr="0095017B" w:rsidRDefault="00240AD5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/>
            <w:shd w:val="clear" w:color="auto" w:fill="auto"/>
            <w:textDirection w:val="btLr"/>
          </w:tcPr>
          <w:p w14:paraId="335853E8" w14:textId="77777777" w:rsidR="00240AD5" w:rsidRPr="0095017B" w:rsidRDefault="00240AD5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  <w:textDirection w:val="btLr"/>
            <w:vAlign w:val="center"/>
          </w:tcPr>
          <w:p w14:paraId="5E97CB6A" w14:textId="77777777" w:rsidR="00240AD5" w:rsidRPr="0095017B" w:rsidRDefault="00120863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240AD5">
              <w:rPr>
                <w:rFonts w:ascii="Times New Roman" w:hAnsi="Times New Roman" w:cs="Times New Roman"/>
              </w:rPr>
              <w:t>еоретическое обучение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</w:tcPr>
          <w:p w14:paraId="00637D13" w14:textId="77777777" w:rsidR="00240AD5" w:rsidRPr="0095017B" w:rsidRDefault="00120863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240AD5" w:rsidRPr="0095017B">
              <w:rPr>
                <w:rFonts w:ascii="Times New Roman" w:hAnsi="Times New Roman" w:cs="Times New Roman"/>
              </w:rPr>
              <w:t>абораторные и практические</w:t>
            </w:r>
          </w:p>
        </w:tc>
        <w:tc>
          <w:tcPr>
            <w:tcW w:w="214" w:type="pct"/>
            <w:textDirection w:val="btLr"/>
          </w:tcPr>
          <w:p w14:paraId="03C1F409" w14:textId="77777777" w:rsidR="00240AD5" w:rsidRPr="0095017B" w:rsidRDefault="00120863" w:rsidP="00120863">
            <w:pPr>
              <w:tabs>
                <w:tab w:val="left" w:pos="1635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курсовых работ(проектов)</w:t>
            </w:r>
          </w:p>
        </w:tc>
        <w:tc>
          <w:tcPr>
            <w:tcW w:w="330" w:type="pct"/>
            <w:gridSpan w:val="2"/>
            <w:textDirection w:val="btLr"/>
          </w:tcPr>
          <w:p w14:paraId="42BB9E3D" w14:textId="77777777" w:rsidR="00240AD5" w:rsidRPr="0095017B" w:rsidRDefault="00120863" w:rsidP="0012086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423" w:type="pct"/>
            <w:gridSpan w:val="2"/>
            <w:vMerge/>
            <w:shd w:val="clear" w:color="auto" w:fill="auto"/>
          </w:tcPr>
          <w:p w14:paraId="32B26F60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gridSpan w:val="2"/>
            <w:vMerge/>
            <w:shd w:val="clear" w:color="auto" w:fill="auto"/>
          </w:tcPr>
          <w:p w14:paraId="02678813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2"/>
            <w:vMerge/>
            <w:shd w:val="clear" w:color="auto" w:fill="auto"/>
          </w:tcPr>
          <w:p w14:paraId="58DBFE58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vMerge/>
            <w:shd w:val="clear" w:color="auto" w:fill="auto"/>
          </w:tcPr>
          <w:p w14:paraId="0AB94DB7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D5" w:rsidRPr="0095017B" w14:paraId="1C47C9E6" w14:textId="77777777" w:rsidTr="00CE214C">
        <w:tc>
          <w:tcPr>
            <w:tcW w:w="177" w:type="pct"/>
          </w:tcPr>
          <w:p w14:paraId="1B6FECC3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gridSpan w:val="3"/>
            <w:shd w:val="clear" w:color="auto" w:fill="auto"/>
          </w:tcPr>
          <w:p w14:paraId="2FDAB967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4" w:type="pct"/>
            <w:shd w:val="clear" w:color="auto" w:fill="auto"/>
          </w:tcPr>
          <w:p w14:paraId="7507769D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" w:type="pct"/>
            <w:shd w:val="clear" w:color="auto" w:fill="auto"/>
          </w:tcPr>
          <w:p w14:paraId="3A5E48D7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" w:type="pct"/>
            <w:shd w:val="clear" w:color="auto" w:fill="auto"/>
          </w:tcPr>
          <w:p w14:paraId="4E1D37D9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" w:type="pct"/>
            <w:shd w:val="clear" w:color="auto" w:fill="auto"/>
          </w:tcPr>
          <w:p w14:paraId="51F44E35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3" w:type="pct"/>
            <w:shd w:val="clear" w:color="auto" w:fill="auto"/>
          </w:tcPr>
          <w:p w14:paraId="246920F2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" w:type="pct"/>
          </w:tcPr>
          <w:p w14:paraId="7021A7A6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gridSpan w:val="2"/>
          </w:tcPr>
          <w:p w14:paraId="56296CEF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14:paraId="0E4500BE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7" w:type="pct"/>
            <w:gridSpan w:val="2"/>
            <w:shd w:val="clear" w:color="auto" w:fill="auto"/>
          </w:tcPr>
          <w:p w14:paraId="083A2C6E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" w:type="pct"/>
            <w:gridSpan w:val="2"/>
            <w:shd w:val="clear" w:color="auto" w:fill="auto"/>
          </w:tcPr>
          <w:p w14:paraId="3AC71C4D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" w:type="pct"/>
            <w:shd w:val="clear" w:color="auto" w:fill="auto"/>
          </w:tcPr>
          <w:p w14:paraId="0395937D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11</w:t>
            </w:r>
          </w:p>
        </w:tc>
      </w:tr>
      <w:tr w:rsidR="00240AD5" w:rsidRPr="0095017B" w14:paraId="3C81F5AC" w14:textId="77777777" w:rsidTr="00CE214C">
        <w:tc>
          <w:tcPr>
            <w:tcW w:w="1729" w:type="pct"/>
            <w:gridSpan w:val="5"/>
          </w:tcPr>
          <w:p w14:paraId="09194BD5" w14:textId="77777777" w:rsidR="00240AD5" w:rsidRPr="0095017B" w:rsidRDefault="00240AD5" w:rsidP="00CE214C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>Всего часов:</w:t>
            </w:r>
          </w:p>
        </w:tc>
        <w:tc>
          <w:tcPr>
            <w:tcW w:w="287" w:type="pct"/>
            <w:shd w:val="clear" w:color="auto" w:fill="auto"/>
          </w:tcPr>
          <w:p w14:paraId="2A7EE49A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pct"/>
            <w:shd w:val="clear" w:color="auto" w:fill="auto"/>
          </w:tcPr>
          <w:p w14:paraId="6114A097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pct"/>
            <w:shd w:val="clear" w:color="auto" w:fill="auto"/>
          </w:tcPr>
          <w:p w14:paraId="6F61A6FB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auto"/>
          </w:tcPr>
          <w:p w14:paraId="104FDB21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14" w:type="pct"/>
          </w:tcPr>
          <w:p w14:paraId="629642D9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gridSpan w:val="2"/>
          </w:tcPr>
          <w:p w14:paraId="398F7213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14:paraId="4F180450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gridSpan w:val="2"/>
            <w:shd w:val="clear" w:color="auto" w:fill="auto"/>
          </w:tcPr>
          <w:p w14:paraId="676A60DA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2"/>
            <w:shd w:val="clear" w:color="auto" w:fill="auto"/>
          </w:tcPr>
          <w:p w14:paraId="77128BB2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shd w:val="clear" w:color="auto" w:fill="auto"/>
          </w:tcPr>
          <w:p w14:paraId="1D861936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4A2" w:rsidRPr="0095017B" w14:paraId="68321086" w14:textId="77777777" w:rsidTr="00CE214C">
        <w:tc>
          <w:tcPr>
            <w:tcW w:w="1729" w:type="pct"/>
            <w:gridSpan w:val="5"/>
            <w:shd w:val="clear" w:color="auto" w:fill="D9D9D9" w:themeFill="background1" w:themeFillShade="D9"/>
          </w:tcPr>
          <w:p w14:paraId="60BAA525" w14:textId="77777777" w:rsidR="00240AD5" w:rsidRPr="00EB7ACC" w:rsidRDefault="00240AD5" w:rsidP="00CE214C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EB7ACC">
              <w:rPr>
                <w:rFonts w:ascii="Times New Roman" w:hAnsi="Times New Roman" w:cs="Times New Roman"/>
                <w:b/>
                <w:i/>
              </w:rPr>
              <w:t>2  курс.3 семестр всего часов: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14:paraId="735E583A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68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14:paraId="056B9678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14:paraId="0B783491" w14:textId="77777777" w:rsidR="00240AD5" w:rsidRPr="00807609" w:rsidRDefault="003D272D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14:paraId="1D855048" w14:textId="77777777" w:rsidR="00240AD5" w:rsidRPr="00807609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32</w:t>
            </w:r>
          </w:p>
        </w:tc>
        <w:tc>
          <w:tcPr>
            <w:tcW w:w="214" w:type="pct"/>
            <w:shd w:val="clear" w:color="auto" w:fill="D9D9D9" w:themeFill="background1" w:themeFillShade="D9"/>
          </w:tcPr>
          <w:p w14:paraId="1E659713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gridSpan w:val="2"/>
            <w:shd w:val="clear" w:color="auto" w:fill="D9D9D9" w:themeFill="background1" w:themeFillShade="D9"/>
          </w:tcPr>
          <w:p w14:paraId="3A61813B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gridSpan w:val="2"/>
            <w:shd w:val="clear" w:color="auto" w:fill="D9D9D9" w:themeFill="background1" w:themeFillShade="D9"/>
          </w:tcPr>
          <w:p w14:paraId="49A7794B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gridSpan w:val="2"/>
            <w:shd w:val="clear" w:color="auto" w:fill="D9D9D9" w:themeFill="background1" w:themeFillShade="D9"/>
          </w:tcPr>
          <w:p w14:paraId="38E50950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2"/>
            <w:shd w:val="clear" w:color="auto" w:fill="D9D9D9" w:themeFill="background1" w:themeFillShade="D9"/>
          </w:tcPr>
          <w:p w14:paraId="45A31E73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shd w:val="clear" w:color="auto" w:fill="D9D9D9" w:themeFill="background1" w:themeFillShade="D9"/>
          </w:tcPr>
          <w:p w14:paraId="1DD3FA32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D5" w:rsidRPr="0095017B" w14:paraId="13039216" w14:textId="77777777" w:rsidTr="00CE214C">
        <w:tc>
          <w:tcPr>
            <w:tcW w:w="1729" w:type="pct"/>
            <w:gridSpan w:val="5"/>
            <w:shd w:val="clear" w:color="auto" w:fill="auto"/>
          </w:tcPr>
          <w:p w14:paraId="63B0E601" w14:textId="77777777" w:rsidR="00240AD5" w:rsidRPr="0095017B" w:rsidRDefault="00240AD5" w:rsidP="00CE214C">
            <w:pPr>
              <w:widowControl/>
              <w:numPr>
                <w:ilvl w:val="0"/>
                <w:numId w:val="9"/>
              </w:numPr>
              <w:tabs>
                <w:tab w:val="left" w:pos="16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Теория физической культуры</w:t>
            </w:r>
            <w:r w:rsidRPr="0095017B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87" w:type="pct"/>
            <w:shd w:val="clear" w:color="auto" w:fill="auto"/>
          </w:tcPr>
          <w:p w14:paraId="1474A1D6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14:paraId="597150AE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14:paraId="6B30F70E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auto" w:fill="auto"/>
          </w:tcPr>
          <w:p w14:paraId="5082B7BD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</w:tcPr>
          <w:p w14:paraId="41CFBDFA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gridSpan w:val="2"/>
          </w:tcPr>
          <w:p w14:paraId="59B8045F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14:paraId="038CA794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gridSpan w:val="2"/>
            <w:shd w:val="clear" w:color="auto" w:fill="auto"/>
          </w:tcPr>
          <w:p w14:paraId="46057DEE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2"/>
            <w:shd w:val="clear" w:color="auto" w:fill="auto"/>
          </w:tcPr>
          <w:p w14:paraId="5BBCF0E5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shd w:val="clear" w:color="auto" w:fill="auto"/>
          </w:tcPr>
          <w:p w14:paraId="7A726E6F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D5" w:rsidRPr="0095017B" w14:paraId="49D7EF95" w14:textId="77777777" w:rsidTr="00CE214C">
        <w:tc>
          <w:tcPr>
            <w:tcW w:w="177" w:type="pct"/>
          </w:tcPr>
          <w:p w14:paraId="0B080FEA" w14:textId="77777777" w:rsidR="00240AD5" w:rsidRPr="0095017B" w:rsidRDefault="00240AD5" w:rsidP="00CE214C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pct"/>
            <w:gridSpan w:val="4"/>
          </w:tcPr>
          <w:p w14:paraId="4F574725" w14:textId="77777777" w:rsidR="00240AD5" w:rsidRPr="0095017B" w:rsidRDefault="00240AD5" w:rsidP="00CE214C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95017B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1.Теоретическая часть.</w:t>
            </w:r>
          </w:p>
        </w:tc>
        <w:tc>
          <w:tcPr>
            <w:tcW w:w="287" w:type="pct"/>
            <w:shd w:val="clear" w:color="auto" w:fill="auto"/>
          </w:tcPr>
          <w:p w14:paraId="625126B0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14:paraId="5E461C61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14:paraId="42BBAB66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auto" w:fill="auto"/>
          </w:tcPr>
          <w:p w14:paraId="34AB530E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</w:tcPr>
          <w:p w14:paraId="2B9E0240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gridSpan w:val="2"/>
          </w:tcPr>
          <w:p w14:paraId="67C913A2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14:paraId="28032B82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gridSpan w:val="2"/>
            <w:shd w:val="clear" w:color="auto" w:fill="auto"/>
          </w:tcPr>
          <w:p w14:paraId="1CA8E528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2"/>
            <w:shd w:val="clear" w:color="auto" w:fill="auto"/>
          </w:tcPr>
          <w:p w14:paraId="166BFB96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shd w:val="clear" w:color="auto" w:fill="auto"/>
          </w:tcPr>
          <w:p w14:paraId="479F6AFB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D5" w:rsidRPr="0095017B" w14:paraId="51CF6895" w14:textId="77777777" w:rsidTr="00CE214C">
        <w:tc>
          <w:tcPr>
            <w:tcW w:w="177" w:type="pct"/>
          </w:tcPr>
          <w:p w14:paraId="7C0EFD25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658" w:type="pct"/>
            <w:gridSpan w:val="3"/>
            <w:shd w:val="clear" w:color="auto" w:fill="auto"/>
            <w:vAlign w:val="center"/>
          </w:tcPr>
          <w:p w14:paraId="6612625C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оздоровительные системы физической культуры. Основные причины возникновения профессиональных заболеваний.</w:t>
            </w:r>
          </w:p>
        </w:tc>
        <w:tc>
          <w:tcPr>
            <w:tcW w:w="894" w:type="pct"/>
            <w:shd w:val="clear" w:color="auto" w:fill="auto"/>
          </w:tcPr>
          <w:p w14:paraId="6A544F3E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современного состояния физической культуры и спорта. Профилактика профессиональных заболеваний.</w:t>
            </w:r>
          </w:p>
        </w:tc>
        <w:tc>
          <w:tcPr>
            <w:tcW w:w="287" w:type="pct"/>
            <w:shd w:val="clear" w:color="auto" w:fill="auto"/>
          </w:tcPr>
          <w:p w14:paraId="3F70E5F9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14:paraId="6933633C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14:paraId="7372F692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14:paraId="1C6A2FF5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</w:tcPr>
          <w:p w14:paraId="30BE99A7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14:paraId="1B1978BB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14:paraId="3B396857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2144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З2</w:t>
            </w:r>
            <w:r w:rsidRPr="0032144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2464933F" w14:textId="77777777" w:rsidR="00240AD5" w:rsidRPr="0032144A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gridSpan w:val="2"/>
            <w:shd w:val="clear" w:color="auto" w:fill="auto"/>
          </w:tcPr>
          <w:p w14:paraId="41718FDC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" w:type="pct"/>
            <w:gridSpan w:val="2"/>
            <w:shd w:val="clear" w:color="auto" w:fill="auto"/>
          </w:tcPr>
          <w:p w14:paraId="3CA8B8B3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gridSpan w:val="2"/>
            <w:shd w:val="clear" w:color="auto" w:fill="auto"/>
          </w:tcPr>
          <w:p w14:paraId="2FC27356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D5" w:rsidRPr="0095017B" w14:paraId="773DABCC" w14:textId="77777777" w:rsidTr="00CE214C">
        <w:trPr>
          <w:trHeight w:val="410"/>
        </w:trPr>
        <w:tc>
          <w:tcPr>
            <w:tcW w:w="177" w:type="pct"/>
          </w:tcPr>
          <w:p w14:paraId="1CEBFAC4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gridSpan w:val="3"/>
            <w:shd w:val="clear" w:color="auto" w:fill="auto"/>
          </w:tcPr>
          <w:p w14:paraId="23FFF47E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Самостоятельна работа</w:t>
            </w:r>
          </w:p>
        </w:tc>
        <w:tc>
          <w:tcPr>
            <w:tcW w:w="894" w:type="pct"/>
            <w:shd w:val="clear" w:color="auto" w:fill="auto"/>
          </w:tcPr>
          <w:p w14:paraId="2D533D99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14:paraId="6D6ED66B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14:paraId="5024BDC8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14:paraId="2C9185B0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auto" w:fill="auto"/>
          </w:tcPr>
          <w:p w14:paraId="65C27738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</w:tcPr>
          <w:p w14:paraId="706487B7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14:paraId="5BB778A8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14:paraId="289CA491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gridSpan w:val="2"/>
            <w:shd w:val="clear" w:color="auto" w:fill="auto"/>
          </w:tcPr>
          <w:p w14:paraId="1C6218DB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2"/>
            <w:shd w:val="clear" w:color="auto" w:fill="auto"/>
          </w:tcPr>
          <w:p w14:paraId="7A605CA7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gridSpan w:val="2"/>
            <w:shd w:val="clear" w:color="auto" w:fill="auto"/>
          </w:tcPr>
          <w:p w14:paraId="5DCF5D5D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D5" w:rsidRPr="0095017B" w14:paraId="733EE315" w14:textId="77777777" w:rsidTr="00CE214C">
        <w:tc>
          <w:tcPr>
            <w:tcW w:w="240" w:type="pct"/>
            <w:gridSpan w:val="2"/>
          </w:tcPr>
          <w:p w14:paraId="13F4AA59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</w:tcPr>
          <w:p w14:paraId="2C37C7EA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5" w:type="pct"/>
            <w:gridSpan w:val="16"/>
          </w:tcPr>
          <w:p w14:paraId="72FD1C98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2.Легкая атлетика. Кроссовая подготовка.</w:t>
            </w:r>
          </w:p>
        </w:tc>
      </w:tr>
      <w:tr w:rsidR="00240AD5" w:rsidRPr="0095017B" w14:paraId="45FDEA91" w14:textId="77777777" w:rsidTr="00CE214C">
        <w:tc>
          <w:tcPr>
            <w:tcW w:w="177" w:type="pct"/>
          </w:tcPr>
          <w:p w14:paraId="4E9AA42C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658" w:type="pct"/>
            <w:gridSpan w:val="3"/>
            <w:shd w:val="clear" w:color="auto" w:fill="auto"/>
          </w:tcPr>
          <w:p w14:paraId="1D991C74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Кроссовая подготовка.</w:t>
            </w:r>
          </w:p>
        </w:tc>
        <w:tc>
          <w:tcPr>
            <w:tcW w:w="894" w:type="pct"/>
            <w:shd w:val="clear" w:color="auto" w:fill="auto"/>
          </w:tcPr>
          <w:p w14:paraId="15E55A45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группового старта и бега</w:t>
            </w:r>
            <w:r w:rsidRPr="00950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" w:type="pct"/>
            <w:shd w:val="clear" w:color="auto" w:fill="auto"/>
          </w:tcPr>
          <w:p w14:paraId="1AC4D186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14:paraId="0BA6CDF6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14:paraId="19380666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14:paraId="155A3B18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" w:type="pct"/>
          </w:tcPr>
          <w:p w14:paraId="4199B87F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14:paraId="4147C37E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14:paraId="79238D11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У1</w:t>
            </w:r>
          </w:p>
        </w:tc>
        <w:tc>
          <w:tcPr>
            <w:tcW w:w="707" w:type="pct"/>
            <w:gridSpan w:val="2"/>
            <w:shd w:val="clear" w:color="auto" w:fill="auto"/>
          </w:tcPr>
          <w:p w14:paraId="63E7AC46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2"/>
            <w:shd w:val="clear" w:color="auto" w:fill="auto"/>
          </w:tcPr>
          <w:p w14:paraId="49C8F73C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gridSpan w:val="2"/>
            <w:shd w:val="clear" w:color="auto" w:fill="auto"/>
          </w:tcPr>
          <w:p w14:paraId="3DC191AA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D5" w:rsidRPr="0095017B" w14:paraId="0EAC613B" w14:textId="77777777" w:rsidTr="00CE214C">
        <w:tc>
          <w:tcPr>
            <w:tcW w:w="177" w:type="pct"/>
          </w:tcPr>
          <w:p w14:paraId="391CA547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58" w:type="pct"/>
            <w:gridSpan w:val="3"/>
            <w:shd w:val="clear" w:color="auto" w:fill="auto"/>
          </w:tcPr>
          <w:p w14:paraId="1AFD5E26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Бег на средние </w:t>
            </w:r>
            <w:r>
              <w:rPr>
                <w:rFonts w:ascii="Times New Roman" w:hAnsi="Times New Roman" w:cs="Times New Roman"/>
              </w:rPr>
              <w:lastRenderedPageBreak/>
              <w:t>дистанции.</w:t>
            </w:r>
          </w:p>
        </w:tc>
        <w:tc>
          <w:tcPr>
            <w:tcW w:w="894" w:type="pct"/>
            <w:shd w:val="clear" w:color="auto" w:fill="auto"/>
          </w:tcPr>
          <w:p w14:paraId="0511AAFB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lastRenderedPageBreak/>
              <w:t xml:space="preserve">Упражнения на </w:t>
            </w:r>
            <w:r w:rsidRPr="0095017B">
              <w:rPr>
                <w:rFonts w:ascii="Times New Roman" w:hAnsi="Times New Roman" w:cs="Times New Roman"/>
              </w:rPr>
              <w:lastRenderedPageBreak/>
              <w:t>развитие скоростно-силовых способностей.</w:t>
            </w:r>
            <w:r>
              <w:rPr>
                <w:rFonts w:ascii="Times New Roman" w:hAnsi="Times New Roman" w:cs="Times New Roman"/>
              </w:rPr>
              <w:t xml:space="preserve"> Специальные беговые упражнения.</w:t>
            </w:r>
          </w:p>
        </w:tc>
        <w:tc>
          <w:tcPr>
            <w:tcW w:w="287" w:type="pct"/>
            <w:shd w:val="clear" w:color="auto" w:fill="auto"/>
          </w:tcPr>
          <w:p w14:paraId="11D90420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7" w:type="pct"/>
            <w:shd w:val="clear" w:color="auto" w:fill="auto"/>
          </w:tcPr>
          <w:p w14:paraId="4D800828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14:paraId="43C5B9C7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14:paraId="1374D991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" w:type="pct"/>
          </w:tcPr>
          <w:p w14:paraId="04CB5417" w14:textId="77777777" w:rsidR="00240AD5" w:rsidRPr="0032144A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14:paraId="0765A39E" w14:textId="77777777" w:rsidR="00240AD5" w:rsidRPr="0032144A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14:paraId="61428CC8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32144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1,З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1,З2.</w:t>
            </w:r>
          </w:p>
        </w:tc>
        <w:tc>
          <w:tcPr>
            <w:tcW w:w="707" w:type="pct"/>
            <w:gridSpan w:val="2"/>
            <w:shd w:val="clear" w:color="auto" w:fill="auto"/>
          </w:tcPr>
          <w:p w14:paraId="511FD130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" w:type="pct"/>
            <w:gridSpan w:val="2"/>
            <w:shd w:val="clear" w:color="auto" w:fill="auto"/>
          </w:tcPr>
          <w:p w14:paraId="4CA8F3EE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gridSpan w:val="2"/>
            <w:shd w:val="clear" w:color="auto" w:fill="auto"/>
          </w:tcPr>
          <w:p w14:paraId="08A2D4F8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  <w:p w14:paraId="69D0E9F6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D5" w:rsidRPr="0095017B" w14:paraId="21415A44" w14:textId="77777777" w:rsidTr="00CE214C">
        <w:tc>
          <w:tcPr>
            <w:tcW w:w="177" w:type="pct"/>
            <w:tcBorders>
              <w:bottom w:val="single" w:sz="4" w:space="0" w:color="auto"/>
            </w:tcBorders>
          </w:tcPr>
          <w:p w14:paraId="061AC644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7-8</w:t>
            </w:r>
          </w:p>
        </w:tc>
        <w:tc>
          <w:tcPr>
            <w:tcW w:w="65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C34CA29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длинные дистанции.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shd w:val="clear" w:color="auto" w:fill="auto"/>
          </w:tcPr>
          <w:p w14:paraId="203C6E39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 среднем темпе до 3000м. Специальные беговые упражнения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</w:tcPr>
          <w:p w14:paraId="495D46B1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</w:tcPr>
          <w:p w14:paraId="1A6DC0CE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</w:tcPr>
          <w:p w14:paraId="7F8A63C4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7B225A99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" w:type="pct"/>
            <w:tcBorders>
              <w:bottom w:val="single" w:sz="4" w:space="0" w:color="auto"/>
            </w:tcBorders>
          </w:tcPr>
          <w:p w14:paraId="6FFA9E48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14:paraId="7C973659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0D00D2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1,З</w:t>
            </w:r>
            <w:proofErr w:type="gramEnd"/>
            <w:r>
              <w:rPr>
                <w:rFonts w:ascii="Times New Roman" w:hAnsi="Times New Roman" w:cs="Times New Roman"/>
              </w:rPr>
              <w:t>1,З2</w:t>
            </w:r>
          </w:p>
        </w:tc>
        <w:tc>
          <w:tcPr>
            <w:tcW w:w="70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E5684F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DF6762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8DD56D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D5" w:rsidRPr="0095017B" w14:paraId="40281FA0" w14:textId="77777777" w:rsidTr="00CE214C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A7DC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495DC" w14:textId="77777777" w:rsidR="00240AD5" w:rsidRPr="00263656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63656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ег по пересеченной местности.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60B30" w14:textId="77777777" w:rsidR="00240AD5" w:rsidRPr="00263656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 среднем темпе по пересеченной местности. Дыхательная гимнастика.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80A5A" w14:textId="77777777" w:rsidR="00240AD5" w:rsidRPr="00B64F79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B64F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1F755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A7382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E3756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DAC6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B392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D97B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У1.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31DAC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62F17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97CDE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D5" w:rsidRPr="0095017B" w14:paraId="6A99F27E" w14:textId="77777777" w:rsidTr="00CE214C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01D5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D37E0" w14:textId="77777777" w:rsidR="00240AD5" w:rsidRPr="00430BEA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выносливости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4AA3" w14:textId="77777777" w:rsidR="00240AD5" w:rsidRPr="00430BEA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беговые упражнения, бег на длинные дистанции.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D4D3F" w14:textId="77777777" w:rsidR="00240AD5" w:rsidRPr="00430BEA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93171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AA7CD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1E98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6CC2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2984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07B07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C9FB8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506D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45BC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D5" w:rsidRPr="0095017B" w14:paraId="27AD1F3F" w14:textId="77777777" w:rsidTr="00CE214C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CAA1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249D3" w14:textId="77777777" w:rsidR="00240AD5" w:rsidRPr="009E070C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Кроссовая подготовка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D422" w14:textId="77777777" w:rsidR="00240AD5" w:rsidRPr="009E070C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Преодоление полосы </w:t>
            </w:r>
            <w:proofErr w:type="gramStart"/>
            <w:r>
              <w:rPr>
                <w:rFonts w:ascii="Times New Roman" w:hAnsi="Times New Roman" w:cs="Times New Roman"/>
              </w:rPr>
              <w:t>препятствий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элементами бега , лазания ,прыжков , ходьбы.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4E3D5" w14:textId="77777777" w:rsidR="00240AD5" w:rsidRPr="00F6519F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54729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7AF23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90E0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E64C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D470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BCEE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D40C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CA52E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A0DD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D5" w:rsidRPr="0095017B" w14:paraId="6CA0092A" w14:textId="77777777" w:rsidTr="00CE214C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6903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699C" w14:textId="77777777" w:rsidR="00240AD5" w:rsidRPr="00F6519F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работа: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9777C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9CCE1" w14:textId="77777777" w:rsidR="00240AD5" w:rsidRPr="00F6519F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59EE5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D71C9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30781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7C0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AC33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31D5C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1D93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D715C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2B1EA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D5" w:rsidRPr="0095017B" w14:paraId="7F21D2A9" w14:textId="77777777" w:rsidTr="00CE214C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8213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6E971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8C63" w14:textId="77777777" w:rsidR="00240AD5" w:rsidRPr="0052393F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52393F">
              <w:rPr>
                <w:rFonts w:ascii="Times New Roman" w:hAnsi="Times New Roman" w:cs="Times New Roman"/>
              </w:rPr>
              <w:t>Упражнения на развитие выносливости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48103" w14:textId="77777777" w:rsidR="00240AD5" w:rsidRPr="0052393F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64221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D75C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C981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0E9C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7213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24952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3C9E6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540D2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579C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D5" w:rsidRPr="0095017B" w14:paraId="4AEE1772" w14:textId="77777777" w:rsidTr="00CE214C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992D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2FE3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D774" w14:textId="77777777" w:rsidR="00240AD5" w:rsidRPr="0052393F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52393F">
              <w:rPr>
                <w:rFonts w:ascii="Times New Roman" w:hAnsi="Times New Roman" w:cs="Times New Roman"/>
              </w:rPr>
              <w:t>Упражнения на развитие скоростных и координационных способностей.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5BA0" w14:textId="77777777" w:rsidR="00240AD5" w:rsidRPr="0052393F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5239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E4D7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5CC2C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67313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777E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0392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0056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A64E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C79D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7C499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D5" w:rsidRPr="0095017B" w14:paraId="6D8C7F6E" w14:textId="77777777" w:rsidTr="00CE214C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3F9D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43A7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1A6F" w14:textId="77777777" w:rsidR="00240AD5" w:rsidRPr="0052393F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52393F">
              <w:rPr>
                <w:rFonts w:ascii="Times New Roman" w:hAnsi="Times New Roman" w:cs="Times New Roman"/>
              </w:rPr>
              <w:t>Упражнения на развитие скоростно-силовых способностей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FA15" w14:textId="77777777" w:rsidR="00240AD5" w:rsidRPr="0052393F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5239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F9E5F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B5278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99AB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E0F4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D472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AF127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59E8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F2F9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FE31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D5" w:rsidRPr="0095017B" w14:paraId="309321BA" w14:textId="77777777" w:rsidTr="00CE214C">
        <w:tc>
          <w:tcPr>
            <w:tcW w:w="177" w:type="pct"/>
            <w:tcBorders>
              <w:top w:val="single" w:sz="4" w:space="0" w:color="auto"/>
            </w:tcBorders>
          </w:tcPr>
          <w:p w14:paraId="420192CD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5169956B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 xml:space="preserve">Тема 3. Спортивные игры. Волейбол 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</w:tcPr>
          <w:p w14:paraId="5A9606A2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</w:tcPr>
          <w:p w14:paraId="488949BF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</w:tcPr>
          <w:p w14:paraId="55DEF682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14:paraId="65A3B610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</w:tcBorders>
          </w:tcPr>
          <w:p w14:paraId="548C5FAC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</w:tcBorders>
          </w:tcPr>
          <w:p w14:paraId="283F3DDA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D348B0C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3C6FD57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3F1AC01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tcBorders>
              <w:top w:val="single" w:sz="4" w:space="0" w:color="auto"/>
            </w:tcBorders>
            <w:shd w:val="clear" w:color="auto" w:fill="auto"/>
          </w:tcPr>
          <w:p w14:paraId="69605B15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D5" w:rsidRPr="0095017B" w14:paraId="7F59EA6A" w14:textId="77777777" w:rsidTr="00CE214C">
        <w:tc>
          <w:tcPr>
            <w:tcW w:w="177" w:type="pct"/>
          </w:tcPr>
          <w:p w14:paraId="1781A208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658" w:type="pct"/>
            <w:gridSpan w:val="3"/>
            <w:shd w:val="clear" w:color="auto" w:fill="auto"/>
          </w:tcPr>
          <w:p w14:paraId="6331CEFE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Техника передвижения игрока. Правила </w:t>
            </w:r>
            <w:r w:rsidRPr="0095017B">
              <w:rPr>
                <w:rFonts w:ascii="Times New Roman" w:hAnsi="Times New Roman" w:cs="Times New Roman"/>
              </w:rPr>
              <w:lastRenderedPageBreak/>
              <w:t>игры. ТБ на занятиях волейболом.</w:t>
            </w:r>
          </w:p>
        </w:tc>
        <w:tc>
          <w:tcPr>
            <w:tcW w:w="894" w:type="pct"/>
            <w:shd w:val="clear" w:color="auto" w:fill="auto"/>
          </w:tcPr>
          <w:p w14:paraId="08DEC80F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lastRenderedPageBreak/>
              <w:t xml:space="preserve">Чередование способов перемещения: лицом, боком спиной вперед. </w:t>
            </w:r>
            <w:r w:rsidRPr="0095017B">
              <w:rPr>
                <w:rFonts w:ascii="Times New Roman" w:hAnsi="Times New Roman" w:cs="Times New Roman"/>
              </w:rPr>
              <w:lastRenderedPageBreak/>
              <w:t>Работа рук при передаче мяча сверху и приеме снизу. Передача мяча у сетки и в прыжке через сетку. Развитие координационных качеств. Правила техники безопасности при игре в волейбол.</w:t>
            </w:r>
          </w:p>
        </w:tc>
        <w:tc>
          <w:tcPr>
            <w:tcW w:w="287" w:type="pct"/>
            <w:shd w:val="clear" w:color="auto" w:fill="auto"/>
          </w:tcPr>
          <w:p w14:paraId="65AD9C7F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87" w:type="pct"/>
            <w:shd w:val="clear" w:color="auto" w:fill="auto"/>
          </w:tcPr>
          <w:p w14:paraId="5059A50E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14:paraId="1A1DD9AA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14:paraId="0633FE7E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" w:type="pct"/>
          </w:tcPr>
          <w:p w14:paraId="13B6CFF0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14:paraId="6753EB73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14:paraId="197C7CA3" w14:textId="77777777" w:rsidR="00240AD5" w:rsidRPr="00220D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У1, </w:t>
            </w:r>
          </w:p>
          <w:p w14:paraId="57C6353B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gridSpan w:val="2"/>
            <w:shd w:val="clear" w:color="auto" w:fill="auto"/>
          </w:tcPr>
          <w:p w14:paraId="69F5053A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" w:type="pct"/>
            <w:gridSpan w:val="2"/>
            <w:shd w:val="clear" w:color="auto" w:fill="auto"/>
          </w:tcPr>
          <w:p w14:paraId="77D67861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gridSpan w:val="2"/>
            <w:shd w:val="clear" w:color="auto" w:fill="auto"/>
          </w:tcPr>
          <w:p w14:paraId="79D51A2B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D5" w:rsidRPr="0095017B" w14:paraId="760F4373" w14:textId="77777777" w:rsidTr="00CE214C">
        <w:tc>
          <w:tcPr>
            <w:tcW w:w="177" w:type="pct"/>
          </w:tcPr>
          <w:p w14:paraId="3782DC05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19-22</w:t>
            </w:r>
          </w:p>
        </w:tc>
        <w:tc>
          <w:tcPr>
            <w:tcW w:w="658" w:type="pct"/>
            <w:gridSpan w:val="3"/>
            <w:shd w:val="clear" w:color="auto" w:fill="auto"/>
          </w:tcPr>
          <w:p w14:paraId="323F7ADE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Варианты техники приема и передачи мяча.</w:t>
            </w:r>
          </w:p>
        </w:tc>
        <w:tc>
          <w:tcPr>
            <w:tcW w:w="894" w:type="pct"/>
            <w:shd w:val="clear" w:color="auto" w:fill="auto"/>
          </w:tcPr>
          <w:p w14:paraId="48596253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Перемещение в стойке приставными шагами, спиной и т.д. Техника выполнения нападающего удара. Выход на встречу мяча и изготовка для приема мяча. Передача мяча у сетки и в прыжке через сетку. Развитие координационных качеств.</w:t>
            </w:r>
          </w:p>
        </w:tc>
        <w:tc>
          <w:tcPr>
            <w:tcW w:w="287" w:type="pct"/>
            <w:shd w:val="clear" w:color="auto" w:fill="auto"/>
          </w:tcPr>
          <w:p w14:paraId="281DF587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" w:type="pct"/>
            <w:shd w:val="clear" w:color="auto" w:fill="auto"/>
          </w:tcPr>
          <w:p w14:paraId="2060FAAF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14:paraId="437DDFB8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14:paraId="4EFC6F02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" w:type="pct"/>
          </w:tcPr>
          <w:p w14:paraId="453B7F69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14:paraId="1693B743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14:paraId="3BEA5032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У1</w:t>
            </w:r>
          </w:p>
        </w:tc>
        <w:tc>
          <w:tcPr>
            <w:tcW w:w="707" w:type="pct"/>
            <w:gridSpan w:val="2"/>
            <w:shd w:val="clear" w:color="auto" w:fill="auto"/>
          </w:tcPr>
          <w:p w14:paraId="27135340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" w:type="pct"/>
            <w:gridSpan w:val="2"/>
            <w:shd w:val="clear" w:color="auto" w:fill="auto"/>
          </w:tcPr>
          <w:p w14:paraId="2B6D83DC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gridSpan w:val="2"/>
            <w:shd w:val="clear" w:color="auto" w:fill="auto"/>
          </w:tcPr>
          <w:p w14:paraId="23685EF3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D5" w:rsidRPr="0095017B" w14:paraId="21418F63" w14:textId="77777777" w:rsidTr="00CE214C">
        <w:tc>
          <w:tcPr>
            <w:tcW w:w="177" w:type="pct"/>
          </w:tcPr>
          <w:p w14:paraId="429B954D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658" w:type="pct"/>
            <w:gridSpan w:val="3"/>
            <w:shd w:val="clear" w:color="auto" w:fill="auto"/>
          </w:tcPr>
          <w:p w14:paraId="65BB94FF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Постановка рук при блокировании.</w:t>
            </w:r>
          </w:p>
        </w:tc>
        <w:tc>
          <w:tcPr>
            <w:tcW w:w="894" w:type="pct"/>
            <w:shd w:val="clear" w:color="auto" w:fill="auto"/>
          </w:tcPr>
          <w:p w14:paraId="684FD54C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Постановка рук при блокировании. Передача мяча сверху, стоя спиной к цели. Совершенствовать технику верхней подачи мяча и приема мяча с подачи. Развитие быстроты и прыгучести.</w:t>
            </w:r>
          </w:p>
        </w:tc>
        <w:tc>
          <w:tcPr>
            <w:tcW w:w="287" w:type="pct"/>
            <w:shd w:val="clear" w:color="auto" w:fill="auto"/>
          </w:tcPr>
          <w:p w14:paraId="59B6BC91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14:paraId="526CFF76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14:paraId="3A912437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14:paraId="6D271D5B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" w:type="pct"/>
          </w:tcPr>
          <w:p w14:paraId="109E21ED" w14:textId="77777777" w:rsidR="00240AD5" w:rsidRPr="00220D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14:paraId="1D8829F0" w14:textId="77777777" w:rsidR="00240AD5" w:rsidRPr="00220D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14:paraId="0BBD8F71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7" w:type="pct"/>
            <w:gridSpan w:val="2"/>
            <w:shd w:val="clear" w:color="auto" w:fill="auto"/>
          </w:tcPr>
          <w:p w14:paraId="02349ED2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" w:type="pct"/>
            <w:gridSpan w:val="2"/>
            <w:shd w:val="clear" w:color="auto" w:fill="auto"/>
          </w:tcPr>
          <w:p w14:paraId="37BD9DAE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gridSpan w:val="2"/>
            <w:shd w:val="clear" w:color="auto" w:fill="auto"/>
          </w:tcPr>
          <w:p w14:paraId="0056E952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D5" w:rsidRPr="0095017B" w14:paraId="0FE4F919" w14:textId="77777777" w:rsidTr="00CE214C">
        <w:tc>
          <w:tcPr>
            <w:tcW w:w="177" w:type="pct"/>
          </w:tcPr>
          <w:p w14:paraId="6B267CF7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2" w:type="pct"/>
            <w:gridSpan w:val="4"/>
            <w:shd w:val="clear" w:color="auto" w:fill="auto"/>
          </w:tcPr>
          <w:p w14:paraId="3E94FA34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7867EA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87" w:type="pct"/>
            <w:shd w:val="clear" w:color="auto" w:fill="auto"/>
          </w:tcPr>
          <w:p w14:paraId="744F7B13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14:paraId="28316E1B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14:paraId="0B59D25C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auto" w:fill="auto"/>
          </w:tcPr>
          <w:p w14:paraId="0FE7D104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</w:tcPr>
          <w:p w14:paraId="4B4A45C4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gridSpan w:val="2"/>
          </w:tcPr>
          <w:p w14:paraId="7B635CB2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14:paraId="2DE81978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gridSpan w:val="2"/>
            <w:shd w:val="clear" w:color="auto" w:fill="auto"/>
          </w:tcPr>
          <w:p w14:paraId="3C25CD5C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2"/>
            <w:shd w:val="clear" w:color="auto" w:fill="auto"/>
          </w:tcPr>
          <w:p w14:paraId="1144282D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shd w:val="clear" w:color="auto" w:fill="auto"/>
          </w:tcPr>
          <w:p w14:paraId="7EC61372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D5" w:rsidRPr="0095017B" w14:paraId="32DFC287" w14:textId="77777777" w:rsidTr="00CE214C">
        <w:tc>
          <w:tcPr>
            <w:tcW w:w="177" w:type="pct"/>
          </w:tcPr>
          <w:p w14:paraId="5E34F126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gridSpan w:val="3"/>
            <w:shd w:val="clear" w:color="auto" w:fill="auto"/>
          </w:tcPr>
          <w:p w14:paraId="30141A12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shd w:val="clear" w:color="auto" w:fill="auto"/>
          </w:tcPr>
          <w:p w14:paraId="0E38E129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Правила игры волейбол.</w:t>
            </w:r>
          </w:p>
        </w:tc>
        <w:tc>
          <w:tcPr>
            <w:tcW w:w="287" w:type="pct"/>
            <w:shd w:val="clear" w:color="auto" w:fill="auto"/>
          </w:tcPr>
          <w:p w14:paraId="37229359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14:paraId="447B92AD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14:paraId="53B6CC6A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auto" w:fill="auto"/>
          </w:tcPr>
          <w:p w14:paraId="26CCE8FC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</w:tcPr>
          <w:p w14:paraId="1E12C34C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14:paraId="50DAF37B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14:paraId="7ABB8A59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gridSpan w:val="2"/>
            <w:shd w:val="clear" w:color="auto" w:fill="auto"/>
          </w:tcPr>
          <w:p w14:paraId="07B78247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2"/>
            <w:shd w:val="clear" w:color="auto" w:fill="auto"/>
          </w:tcPr>
          <w:p w14:paraId="260DA0B5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gridSpan w:val="2"/>
            <w:shd w:val="clear" w:color="auto" w:fill="auto"/>
          </w:tcPr>
          <w:p w14:paraId="73DAFB18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D5" w:rsidRPr="0095017B" w14:paraId="19C469EA" w14:textId="77777777" w:rsidTr="00CE214C">
        <w:tc>
          <w:tcPr>
            <w:tcW w:w="177" w:type="pct"/>
          </w:tcPr>
          <w:p w14:paraId="4D3683CB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gridSpan w:val="3"/>
            <w:shd w:val="clear" w:color="auto" w:fill="auto"/>
          </w:tcPr>
          <w:p w14:paraId="3F6AD8EA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shd w:val="clear" w:color="auto" w:fill="auto"/>
          </w:tcPr>
          <w:p w14:paraId="01105E81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Подача мяча различными способами.</w:t>
            </w:r>
          </w:p>
        </w:tc>
        <w:tc>
          <w:tcPr>
            <w:tcW w:w="287" w:type="pct"/>
            <w:shd w:val="clear" w:color="auto" w:fill="auto"/>
          </w:tcPr>
          <w:p w14:paraId="6C063801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14:paraId="459F6098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14:paraId="0E4991B2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auto" w:fill="auto"/>
          </w:tcPr>
          <w:p w14:paraId="37671169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</w:tcPr>
          <w:p w14:paraId="0813C862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14:paraId="79FB05E7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14:paraId="2E1E78DD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gridSpan w:val="2"/>
            <w:shd w:val="clear" w:color="auto" w:fill="auto"/>
          </w:tcPr>
          <w:p w14:paraId="620F7932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2"/>
            <w:shd w:val="clear" w:color="auto" w:fill="auto"/>
          </w:tcPr>
          <w:p w14:paraId="06A954E0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gridSpan w:val="2"/>
            <w:shd w:val="clear" w:color="auto" w:fill="auto"/>
          </w:tcPr>
          <w:p w14:paraId="2929C375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  <w:p w14:paraId="423C2E2E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D5" w:rsidRPr="0095017B" w14:paraId="269D12D6" w14:textId="77777777" w:rsidTr="00CE214C">
        <w:trPr>
          <w:trHeight w:val="431"/>
        </w:trPr>
        <w:tc>
          <w:tcPr>
            <w:tcW w:w="177" w:type="pct"/>
          </w:tcPr>
          <w:p w14:paraId="1F1FE943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gridSpan w:val="3"/>
            <w:shd w:val="clear" w:color="auto" w:fill="auto"/>
          </w:tcPr>
          <w:p w14:paraId="26446C1C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shd w:val="clear" w:color="auto" w:fill="auto"/>
          </w:tcPr>
          <w:p w14:paraId="29F42D90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Прием и передача мяча различными способами.</w:t>
            </w:r>
          </w:p>
        </w:tc>
        <w:tc>
          <w:tcPr>
            <w:tcW w:w="287" w:type="pct"/>
            <w:shd w:val="clear" w:color="auto" w:fill="auto"/>
          </w:tcPr>
          <w:p w14:paraId="1784BA6B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14:paraId="59F04AD3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14:paraId="72736414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auto" w:fill="auto"/>
          </w:tcPr>
          <w:p w14:paraId="4FD354E4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</w:tcPr>
          <w:p w14:paraId="796C91F4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14:paraId="552849C1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14:paraId="05A264BB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gridSpan w:val="2"/>
            <w:shd w:val="clear" w:color="auto" w:fill="auto"/>
          </w:tcPr>
          <w:p w14:paraId="41FF17D3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2"/>
            <w:shd w:val="clear" w:color="auto" w:fill="auto"/>
          </w:tcPr>
          <w:p w14:paraId="7241D4D6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gridSpan w:val="2"/>
            <w:shd w:val="clear" w:color="auto" w:fill="auto"/>
          </w:tcPr>
          <w:p w14:paraId="628F181E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</w:tr>
      <w:tr w:rsidR="00240AD5" w:rsidRPr="0095017B" w14:paraId="1E80E261" w14:textId="77777777" w:rsidTr="00CE214C">
        <w:trPr>
          <w:trHeight w:val="366"/>
        </w:trPr>
        <w:tc>
          <w:tcPr>
            <w:tcW w:w="177" w:type="pct"/>
          </w:tcPr>
          <w:p w14:paraId="72E870B5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gridSpan w:val="3"/>
            <w:shd w:val="clear" w:color="auto" w:fill="auto"/>
          </w:tcPr>
          <w:p w14:paraId="5A38CF35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shd w:val="clear" w:color="auto" w:fill="auto"/>
          </w:tcPr>
          <w:p w14:paraId="5071FD0B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Упражнения на развитие координационных способностей.</w:t>
            </w:r>
          </w:p>
        </w:tc>
        <w:tc>
          <w:tcPr>
            <w:tcW w:w="287" w:type="pct"/>
            <w:shd w:val="clear" w:color="auto" w:fill="auto"/>
          </w:tcPr>
          <w:p w14:paraId="40057234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14:paraId="2BFAFB40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14:paraId="56858F3B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auto" w:fill="auto"/>
          </w:tcPr>
          <w:p w14:paraId="5CD4A120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</w:tcPr>
          <w:p w14:paraId="64362888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14:paraId="0CBDD66E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14:paraId="69D7F873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gridSpan w:val="2"/>
            <w:shd w:val="clear" w:color="auto" w:fill="auto"/>
          </w:tcPr>
          <w:p w14:paraId="1D63405A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2"/>
            <w:shd w:val="clear" w:color="auto" w:fill="auto"/>
          </w:tcPr>
          <w:p w14:paraId="03A877BE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gridSpan w:val="2"/>
            <w:shd w:val="clear" w:color="auto" w:fill="auto"/>
          </w:tcPr>
          <w:p w14:paraId="71066C97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D5" w:rsidRPr="0095017B" w14:paraId="1860DBE5" w14:textId="77777777" w:rsidTr="00CE214C">
        <w:trPr>
          <w:trHeight w:val="366"/>
        </w:trPr>
        <w:tc>
          <w:tcPr>
            <w:tcW w:w="177" w:type="pct"/>
          </w:tcPr>
          <w:p w14:paraId="51797117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gridSpan w:val="3"/>
            <w:shd w:val="clear" w:color="auto" w:fill="auto"/>
          </w:tcPr>
          <w:p w14:paraId="3AF44EA1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shd w:val="clear" w:color="auto" w:fill="auto"/>
          </w:tcPr>
          <w:p w14:paraId="49795712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Нападающий удар.</w:t>
            </w:r>
          </w:p>
        </w:tc>
        <w:tc>
          <w:tcPr>
            <w:tcW w:w="287" w:type="pct"/>
            <w:shd w:val="clear" w:color="auto" w:fill="auto"/>
          </w:tcPr>
          <w:p w14:paraId="4F0E2C8C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" w:type="pct"/>
            <w:shd w:val="clear" w:color="auto" w:fill="auto"/>
          </w:tcPr>
          <w:p w14:paraId="6DCFDCFC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" w:type="pct"/>
            <w:shd w:val="clear" w:color="auto" w:fill="auto"/>
          </w:tcPr>
          <w:p w14:paraId="5A5D9F7D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auto" w:fill="auto"/>
          </w:tcPr>
          <w:p w14:paraId="54BC66A2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</w:tcPr>
          <w:p w14:paraId="5ABA4817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14:paraId="376C8222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14:paraId="58C91BC8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gridSpan w:val="2"/>
            <w:shd w:val="clear" w:color="auto" w:fill="auto"/>
          </w:tcPr>
          <w:p w14:paraId="363BA1CC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2"/>
            <w:shd w:val="clear" w:color="auto" w:fill="auto"/>
          </w:tcPr>
          <w:p w14:paraId="28BAD64B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gridSpan w:val="2"/>
            <w:shd w:val="clear" w:color="auto" w:fill="auto"/>
          </w:tcPr>
          <w:p w14:paraId="22BBC427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D5" w:rsidRPr="0095017B" w14:paraId="56603F32" w14:textId="77777777" w:rsidTr="00CE214C">
        <w:tc>
          <w:tcPr>
            <w:tcW w:w="177" w:type="pct"/>
          </w:tcPr>
          <w:p w14:paraId="56E09DDB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2" w:type="pct"/>
            <w:gridSpan w:val="4"/>
            <w:shd w:val="clear" w:color="auto" w:fill="auto"/>
          </w:tcPr>
          <w:p w14:paraId="0214C735" w14:textId="77777777" w:rsidR="00240AD5" w:rsidRPr="0095017B" w:rsidRDefault="00240AD5" w:rsidP="00CE214C">
            <w:pPr>
              <w:widowControl/>
              <w:numPr>
                <w:ilvl w:val="0"/>
                <w:numId w:val="38"/>
              </w:num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 xml:space="preserve">Баскетбол </w:t>
            </w:r>
          </w:p>
        </w:tc>
        <w:tc>
          <w:tcPr>
            <w:tcW w:w="287" w:type="pct"/>
            <w:shd w:val="clear" w:color="auto" w:fill="auto"/>
          </w:tcPr>
          <w:p w14:paraId="722AFE43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pct"/>
            <w:shd w:val="clear" w:color="auto" w:fill="auto"/>
          </w:tcPr>
          <w:p w14:paraId="76695184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14:paraId="41692B91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auto" w:fill="auto"/>
          </w:tcPr>
          <w:p w14:paraId="7AB921D4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</w:tcPr>
          <w:p w14:paraId="2B53BF26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gridSpan w:val="2"/>
          </w:tcPr>
          <w:p w14:paraId="46D8D578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14:paraId="07822D12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gridSpan w:val="2"/>
            <w:shd w:val="clear" w:color="auto" w:fill="auto"/>
          </w:tcPr>
          <w:p w14:paraId="2807C22A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2"/>
            <w:shd w:val="clear" w:color="auto" w:fill="auto"/>
          </w:tcPr>
          <w:p w14:paraId="4CB088B1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shd w:val="clear" w:color="auto" w:fill="auto"/>
          </w:tcPr>
          <w:p w14:paraId="2B78DA6D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D5" w:rsidRPr="0095017B" w14:paraId="5F187BF4" w14:textId="77777777" w:rsidTr="00CE214C">
        <w:tc>
          <w:tcPr>
            <w:tcW w:w="177" w:type="pct"/>
          </w:tcPr>
          <w:p w14:paraId="45653276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25-28</w:t>
            </w:r>
          </w:p>
        </w:tc>
        <w:tc>
          <w:tcPr>
            <w:tcW w:w="658" w:type="pct"/>
            <w:gridSpan w:val="3"/>
            <w:shd w:val="clear" w:color="auto" w:fill="auto"/>
          </w:tcPr>
          <w:p w14:paraId="564DB5C7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Сочетание приемов передвижений и остановок игрока. ТБ при игре в баскетбол</w:t>
            </w:r>
          </w:p>
        </w:tc>
        <w:tc>
          <w:tcPr>
            <w:tcW w:w="894" w:type="pct"/>
            <w:shd w:val="clear" w:color="auto" w:fill="auto"/>
          </w:tcPr>
          <w:p w14:paraId="7E43761F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Совершенствование передвижений и остановок игроков. Передачи мяча различными способами на месте. Бросок мяча в движении. Быстрый прорыв. Развитие скоростных качеств. Инструктаж по ТБ.</w:t>
            </w:r>
          </w:p>
        </w:tc>
        <w:tc>
          <w:tcPr>
            <w:tcW w:w="287" w:type="pct"/>
            <w:shd w:val="clear" w:color="auto" w:fill="auto"/>
          </w:tcPr>
          <w:p w14:paraId="7D177380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" w:type="pct"/>
            <w:shd w:val="clear" w:color="auto" w:fill="auto"/>
          </w:tcPr>
          <w:p w14:paraId="07B6F99A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14:paraId="1192456A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14:paraId="337DBD63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" w:type="pct"/>
          </w:tcPr>
          <w:p w14:paraId="79D75C8C" w14:textId="77777777" w:rsidR="00240AD5" w:rsidRPr="00B62E8A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gridSpan w:val="2"/>
          </w:tcPr>
          <w:p w14:paraId="5606620A" w14:textId="77777777" w:rsidR="00240AD5" w:rsidRPr="00B62E8A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14:paraId="4DEC0B26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7" w:type="pct"/>
            <w:gridSpan w:val="2"/>
            <w:shd w:val="clear" w:color="auto" w:fill="auto"/>
          </w:tcPr>
          <w:p w14:paraId="737491C2" w14:textId="77777777" w:rsidR="00240AD5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ОК8</w:t>
            </w:r>
            <w:r w:rsidR="00240A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" w:type="pct"/>
            <w:gridSpan w:val="2"/>
            <w:shd w:val="clear" w:color="auto" w:fill="auto"/>
          </w:tcPr>
          <w:p w14:paraId="5A08C153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shd w:val="clear" w:color="auto" w:fill="auto"/>
          </w:tcPr>
          <w:p w14:paraId="1CED851D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D5" w:rsidRPr="0095017B" w14:paraId="62202D07" w14:textId="77777777" w:rsidTr="00CE214C">
        <w:tc>
          <w:tcPr>
            <w:tcW w:w="177" w:type="pct"/>
          </w:tcPr>
          <w:p w14:paraId="4958385A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658" w:type="pct"/>
            <w:gridSpan w:val="3"/>
            <w:shd w:val="clear" w:color="auto" w:fill="auto"/>
          </w:tcPr>
          <w:p w14:paraId="5876A012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Приемы передачи мяча</w:t>
            </w:r>
          </w:p>
        </w:tc>
        <w:tc>
          <w:tcPr>
            <w:tcW w:w="894" w:type="pct"/>
            <w:shd w:val="clear" w:color="auto" w:fill="auto"/>
          </w:tcPr>
          <w:p w14:paraId="59E7C866" w14:textId="77777777" w:rsidR="00240AD5" w:rsidRPr="0095017B" w:rsidRDefault="00240AD5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Совершенствование передвижений и остановок игроков. Передачи мяча различными способами на месте. Бросок мяча в движении. Быстрый прорыв. Развитие скоростных качеств.</w:t>
            </w:r>
          </w:p>
        </w:tc>
        <w:tc>
          <w:tcPr>
            <w:tcW w:w="287" w:type="pct"/>
            <w:shd w:val="clear" w:color="auto" w:fill="auto"/>
          </w:tcPr>
          <w:p w14:paraId="2BFFE68B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14:paraId="133C3525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14:paraId="07CF8D55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14:paraId="406DB4E5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" w:type="pct"/>
          </w:tcPr>
          <w:p w14:paraId="4BC185D0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gridSpan w:val="2"/>
          </w:tcPr>
          <w:p w14:paraId="5A37677C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14:paraId="1A89E19B" w14:textId="77777777" w:rsidR="00240AD5" w:rsidRPr="004205E1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У1</w:t>
            </w:r>
          </w:p>
        </w:tc>
        <w:tc>
          <w:tcPr>
            <w:tcW w:w="707" w:type="pct"/>
            <w:gridSpan w:val="2"/>
            <w:shd w:val="clear" w:color="auto" w:fill="auto"/>
          </w:tcPr>
          <w:p w14:paraId="36A0BDD1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" w:type="pct"/>
            <w:gridSpan w:val="2"/>
            <w:shd w:val="clear" w:color="auto" w:fill="auto"/>
          </w:tcPr>
          <w:p w14:paraId="4F9ED1D8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shd w:val="clear" w:color="auto" w:fill="auto"/>
          </w:tcPr>
          <w:p w14:paraId="1AE519EC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D5" w:rsidRPr="0095017B" w14:paraId="7F9DE8DF" w14:textId="77777777" w:rsidTr="00CE214C">
        <w:tc>
          <w:tcPr>
            <w:tcW w:w="177" w:type="pct"/>
          </w:tcPr>
          <w:p w14:paraId="076C4B86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658" w:type="pct"/>
            <w:gridSpan w:val="3"/>
            <w:shd w:val="clear" w:color="auto" w:fill="auto"/>
          </w:tcPr>
          <w:p w14:paraId="609A0F52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Ловля и передача мяча</w:t>
            </w:r>
          </w:p>
        </w:tc>
        <w:tc>
          <w:tcPr>
            <w:tcW w:w="894" w:type="pct"/>
            <w:shd w:val="clear" w:color="auto" w:fill="auto"/>
          </w:tcPr>
          <w:p w14:paraId="114AAD1C" w14:textId="77777777" w:rsidR="00240AD5" w:rsidRPr="0095017B" w:rsidRDefault="00240AD5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Совершенствование передвижений и остановок игроков. Ловля и передачи мяча различными способами на месте. Бросок мяча в </w:t>
            </w:r>
            <w:r w:rsidRPr="0095017B">
              <w:rPr>
                <w:rFonts w:ascii="Times New Roman" w:hAnsi="Times New Roman" w:cs="Times New Roman"/>
              </w:rPr>
              <w:lastRenderedPageBreak/>
              <w:t>прыжке со средней дистанции. Зонная защита. Развитие скоростных качеств.</w:t>
            </w:r>
          </w:p>
        </w:tc>
        <w:tc>
          <w:tcPr>
            <w:tcW w:w="287" w:type="pct"/>
            <w:shd w:val="clear" w:color="auto" w:fill="auto"/>
          </w:tcPr>
          <w:p w14:paraId="78DFC95C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7" w:type="pct"/>
            <w:shd w:val="clear" w:color="auto" w:fill="auto"/>
          </w:tcPr>
          <w:p w14:paraId="3C3CC57C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14:paraId="0270F1A7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14:paraId="41F351B5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" w:type="pct"/>
          </w:tcPr>
          <w:p w14:paraId="2E9275E2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gridSpan w:val="2"/>
          </w:tcPr>
          <w:p w14:paraId="43C12383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14:paraId="637C2C35" w14:textId="77777777" w:rsidR="00240AD5" w:rsidRPr="004205E1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У1</w:t>
            </w:r>
          </w:p>
        </w:tc>
        <w:tc>
          <w:tcPr>
            <w:tcW w:w="707" w:type="pct"/>
            <w:gridSpan w:val="2"/>
            <w:shd w:val="clear" w:color="auto" w:fill="auto"/>
          </w:tcPr>
          <w:p w14:paraId="2DB8E25E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" w:type="pct"/>
            <w:gridSpan w:val="2"/>
            <w:shd w:val="clear" w:color="auto" w:fill="auto"/>
          </w:tcPr>
          <w:p w14:paraId="28D10651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shd w:val="clear" w:color="auto" w:fill="auto"/>
          </w:tcPr>
          <w:p w14:paraId="75EC26EA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D5" w:rsidRPr="0095017B" w14:paraId="17C16180" w14:textId="77777777" w:rsidTr="00CE214C">
        <w:tc>
          <w:tcPr>
            <w:tcW w:w="177" w:type="pct"/>
          </w:tcPr>
          <w:p w14:paraId="67FBBB9B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gridSpan w:val="3"/>
            <w:shd w:val="clear" w:color="auto" w:fill="auto"/>
          </w:tcPr>
          <w:p w14:paraId="3F59083E" w14:textId="77777777" w:rsidR="00240AD5" w:rsidRPr="007867EA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7867EA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94" w:type="pct"/>
            <w:shd w:val="clear" w:color="auto" w:fill="auto"/>
          </w:tcPr>
          <w:p w14:paraId="559E11AE" w14:textId="77777777" w:rsidR="00240AD5" w:rsidRPr="007867EA" w:rsidRDefault="00240AD5" w:rsidP="00CE214C">
            <w:pPr>
              <w:spacing w:line="27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14:paraId="2C193447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14:paraId="5DF74921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14:paraId="72BD5FCF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auto" w:fill="auto"/>
          </w:tcPr>
          <w:p w14:paraId="66118CD2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</w:tcPr>
          <w:p w14:paraId="4A54419C" w14:textId="77777777" w:rsidR="00240AD5" w:rsidRPr="004205E1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gridSpan w:val="2"/>
          </w:tcPr>
          <w:p w14:paraId="1D65D80A" w14:textId="77777777" w:rsidR="00240AD5" w:rsidRPr="004205E1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14:paraId="671DAD5B" w14:textId="77777777" w:rsidR="00240AD5" w:rsidRPr="004205E1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gridSpan w:val="2"/>
            <w:shd w:val="clear" w:color="auto" w:fill="auto"/>
          </w:tcPr>
          <w:p w14:paraId="78905EF6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2"/>
            <w:shd w:val="clear" w:color="auto" w:fill="auto"/>
          </w:tcPr>
          <w:p w14:paraId="5597FA94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shd w:val="clear" w:color="auto" w:fill="auto"/>
          </w:tcPr>
          <w:p w14:paraId="4274D94E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D5" w:rsidRPr="0095017B" w14:paraId="2389FDD6" w14:textId="77777777" w:rsidTr="00CE214C">
        <w:tc>
          <w:tcPr>
            <w:tcW w:w="177" w:type="pct"/>
          </w:tcPr>
          <w:p w14:paraId="70C62F02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gridSpan w:val="3"/>
            <w:shd w:val="clear" w:color="auto" w:fill="auto"/>
          </w:tcPr>
          <w:p w14:paraId="7E0652D0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shd w:val="clear" w:color="auto" w:fill="auto"/>
          </w:tcPr>
          <w:p w14:paraId="53A3F5C4" w14:textId="77777777" w:rsidR="00240AD5" w:rsidRPr="0095017B" w:rsidRDefault="00240AD5" w:rsidP="00CE214C">
            <w:pPr>
              <w:spacing w:line="27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Правила игры баскетбол</w:t>
            </w:r>
          </w:p>
        </w:tc>
        <w:tc>
          <w:tcPr>
            <w:tcW w:w="287" w:type="pct"/>
            <w:shd w:val="clear" w:color="auto" w:fill="auto"/>
          </w:tcPr>
          <w:p w14:paraId="541831F3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" w:type="pct"/>
            <w:shd w:val="clear" w:color="auto" w:fill="auto"/>
          </w:tcPr>
          <w:p w14:paraId="3F4117A3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" w:type="pct"/>
            <w:shd w:val="clear" w:color="auto" w:fill="auto"/>
          </w:tcPr>
          <w:p w14:paraId="3F349252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auto" w:fill="auto"/>
          </w:tcPr>
          <w:p w14:paraId="5EDE1FEA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</w:tcPr>
          <w:p w14:paraId="0A7B42D5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gridSpan w:val="2"/>
          </w:tcPr>
          <w:p w14:paraId="35BF8B4B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14:paraId="104F92A4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gridSpan w:val="2"/>
            <w:shd w:val="clear" w:color="auto" w:fill="auto"/>
          </w:tcPr>
          <w:p w14:paraId="57B9619D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2"/>
            <w:shd w:val="clear" w:color="auto" w:fill="auto"/>
          </w:tcPr>
          <w:p w14:paraId="7DE29B2C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shd w:val="clear" w:color="auto" w:fill="auto"/>
          </w:tcPr>
          <w:p w14:paraId="7967F0B3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D5" w:rsidRPr="0095017B" w14:paraId="5DB23F1B" w14:textId="77777777" w:rsidTr="00CE214C">
        <w:tc>
          <w:tcPr>
            <w:tcW w:w="177" w:type="pct"/>
          </w:tcPr>
          <w:p w14:paraId="7FDBC97D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gridSpan w:val="3"/>
            <w:shd w:val="clear" w:color="auto" w:fill="auto"/>
          </w:tcPr>
          <w:p w14:paraId="2DCDBCF1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shd w:val="clear" w:color="auto" w:fill="auto"/>
          </w:tcPr>
          <w:p w14:paraId="48D63F32" w14:textId="77777777" w:rsidR="00240AD5" w:rsidRPr="0095017B" w:rsidRDefault="00240AD5" w:rsidP="00CE214C">
            <w:pPr>
              <w:spacing w:line="27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Передачи</w:t>
            </w:r>
            <w:r>
              <w:rPr>
                <w:rFonts w:ascii="Times New Roman" w:hAnsi="Times New Roman" w:cs="Times New Roman"/>
              </w:rPr>
              <w:t xml:space="preserve"> и ведение </w:t>
            </w:r>
            <w:r w:rsidRPr="0095017B">
              <w:rPr>
                <w:rFonts w:ascii="Times New Roman" w:hAnsi="Times New Roman" w:cs="Times New Roman"/>
              </w:rPr>
              <w:t xml:space="preserve"> мяча различными способами.</w:t>
            </w:r>
          </w:p>
        </w:tc>
        <w:tc>
          <w:tcPr>
            <w:tcW w:w="287" w:type="pct"/>
            <w:shd w:val="clear" w:color="auto" w:fill="auto"/>
          </w:tcPr>
          <w:p w14:paraId="5E432C3E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" w:type="pct"/>
            <w:shd w:val="clear" w:color="auto" w:fill="auto"/>
          </w:tcPr>
          <w:p w14:paraId="52052083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" w:type="pct"/>
            <w:shd w:val="clear" w:color="auto" w:fill="auto"/>
          </w:tcPr>
          <w:p w14:paraId="29BD2133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auto" w:fill="auto"/>
          </w:tcPr>
          <w:p w14:paraId="57AF72AC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</w:tcPr>
          <w:p w14:paraId="00CF25D4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gridSpan w:val="2"/>
          </w:tcPr>
          <w:p w14:paraId="25EAD45D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14:paraId="3CE1BCEB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gridSpan w:val="2"/>
            <w:shd w:val="clear" w:color="auto" w:fill="auto"/>
          </w:tcPr>
          <w:p w14:paraId="3B194D23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2"/>
            <w:shd w:val="clear" w:color="auto" w:fill="auto"/>
          </w:tcPr>
          <w:p w14:paraId="54B11E11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shd w:val="clear" w:color="auto" w:fill="auto"/>
          </w:tcPr>
          <w:p w14:paraId="29DB50A9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D5" w:rsidRPr="0095017B" w14:paraId="24F8C714" w14:textId="77777777" w:rsidTr="00CE214C">
        <w:tc>
          <w:tcPr>
            <w:tcW w:w="177" w:type="pct"/>
          </w:tcPr>
          <w:p w14:paraId="1A2BD53D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gridSpan w:val="3"/>
            <w:shd w:val="clear" w:color="auto" w:fill="auto"/>
          </w:tcPr>
          <w:p w14:paraId="1EA04441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shd w:val="clear" w:color="auto" w:fill="auto"/>
          </w:tcPr>
          <w:p w14:paraId="056722D8" w14:textId="77777777" w:rsidR="00240AD5" w:rsidRPr="0095017B" w:rsidRDefault="00240AD5" w:rsidP="00CE214C">
            <w:pPr>
              <w:spacing w:line="27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Комплекс общеразвивающих упражнений</w:t>
            </w:r>
          </w:p>
        </w:tc>
        <w:tc>
          <w:tcPr>
            <w:tcW w:w="287" w:type="pct"/>
            <w:shd w:val="clear" w:color="auto" w:fill="auto"/>
          </w:tcPr>
          <w:p w14:paraId="60B078E8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" w:type="pct"/>
            <w:shd w:val="clear" w:color="auto" w:fill="auto"/>
          </w:tcPr>
          <w:p w14:paraId="6D1B3E36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" w:type="pct"/>
            <w:shd w:val="clear" w:color="auto" w:fill="auto"/>
          </w:tcPr>
          <w:p w14:paraId="492E86F7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auto" w:fill="auto"/>
          </w:tcPr>
          <w:p w14:paraId="18FC9A8F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</w:tcPr>
          <w:p w14:paraId="2DC217D9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gridSpan w:val="2"/>
          </w:tcPr>
          <w:p w14:paraId="0A19A6A5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14:paraId="151AAE02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gridSpan w:val="2"/>
            <w:shd w:val="clear" w:color="auto" w:fill="auto"/>
          </w:tcPr>
          <w:p w14:paraId="3B9240B1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2"/>
            <w:shd w:val="clear" w:color="auto" w:fill="auto"/>
          </w:tcPr>
          <w:p w14:paraId="74C8A874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shd w:val="clear" w:color="auto" w:fill="auto"/>
          </w:tcPr>
          <w:p w14:paraId="50F36865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D5" w:rsidRPr="0095017B" w14:paraId="622717A3" w14:textId="77777777" w:rsidTr="00CE214C">
        <w:tc>
          <w:tcPr>
            <w:tcW w:w="177" w:type="pct"/>
          </w:tcPr>
          <w:p w14:paraId="76FA22AE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1552" w:type="pct"/>
            <w:gridSpan w:val="4"/>
            <w:shd w:val="clear" w:color="auto" w:fill="auto"/>
          </w:tcPr>
          <w:p w14:paraId="751153EF" w14:textId="77777777" w:rsidR="00240AD5" w:rsidRPr="0095017B" w:rsidRDefault="00240AD5" w:rsidP="00CE214C">
            <w:pPr>
              <w:widowControl/>
              <w:numPr>
                <w:ilvl w:val="0"/>
                <w:numId w:val="38"/>
              </w:num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 xml:space="preserve">Зачет </w:t>
            </w:r>
          </w:p>
        </w:tc>
        <w:tc>
          <w:tcPr>
            <w:tcW w:w="287" w:type="pct"/>
            <w:shd w:val="clear" w:color="auto" w:fill="auto"/>
          </w:tcPr>
          <w:p w14:paraId="34CDF93A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14:paraId="5CDEF438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14:paraId="704BF37D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14:paraId="2CC8F8E0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" w:type="pct"/>
          </w:tcPr>
          <w:p w14:paraId="35006398" w14:textId="77777777" w:rsidR="00240AD5" w:rsidRPr="001E1DAE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gridSpan w:val="2"/>
          </w:tcPr>
          <w:p w14:paraId="6AF99D3A" w14:textId="77777777" w:rsidR="00240AD5" w:rsidRPr="001E1DAE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14:paraId="0511A034" w14:textId="77777777" w:rsidR="00240AD5" w:rsidRPr="001E1DAE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gridSpan w:val="2"/>
            <w:shd w:val="clear" w:color="auto" w:fill="auto"/>
          </w:tcPr>
          <w:p w14:paraId="103B8E2F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2"/>
            <w:shd w:val="clear" w:color="auto" w:fill="auto"/>
          </w:tcPr>
          <w:p w14:paraId="57CA69C1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shd w:val="clear" w:color="auto" w:fill="auto"/>
          </w:tcPr>
          <w:p w14:paraId="0B47F24C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4A2" w:rsidRPr="0095017B" w14:paraId="0C952068" w14:textId="77777777" w:rsidTr="00CE214C">
        <w:tc>
          <w:tcPr>
            <w:tcW w:w="1729" w:type="pct"/>
            <w:gridSpan w:val="5"/>
            <w:shd w:val="clear" w:color="auto" w:fill="D9D9D9" w:themeFill="background1" w:themeFillShade="D9"/>
          </w:tcPr>
          <w:p w14:paraId="10C2B3BD" w14:textId="77777777" w:rsidR="00240AD5" w:rsidRPr="00B72C32" w:rsidRDefault="00240AD5" w:rsidP="00CE214C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B72C32">
              <w:rPr>
                <w:rFonts w:ascii="Times New Roman" w:hAnsi="Times New Roman" w:cs="Times New Roman"/>
                <w:b/>
                <w:i/>
              </w:rPr>
              <w:t>2 курс. 4 семестр    38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    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14:paraId="1876263D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76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14:paraId="07A5BE11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5745">
              <w:rPr>
                <w:rFonts w:ascii="Times New Roman" w:hAnsi="Times New Roman" w:cs="Times New Roman"/>
                <w:b/>
                <w:i/>
              </w:rPr>
              <w:t>38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14:paraId="7C7945B9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14:paraId="5374C936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</w:t>
            </w:r>
          </w:p>
        </w:tc>
        <w:tc>
          <w:tcPr>
            <w:tcW w:w="214" w:type="pct"/>
            <w:shd w:val="clear" w:color="auto" w:fill="D9D9D9" w:themeFill="background1" w:themeFillShade="D9"/>
          </w:tcPr>
          <w:p w14:paraId="4257F1F6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gridSpan w:val="2"/>
            <w:shd w:val="clear" w:color="auto" w:fill="D9D9D9" w:themeFill="background1" w:themeFillShade="D9"/>
          </w:tcPr>
          <w:p w14:paraId="42EA3FEF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gridSpan w:val="2"/>
            <w:shd w:val="clear" w:color="auto" w:fill="D9D9D9" w:themeFill="background1" w:themeFillShade="D9"/>
          </w:tcPr>
          <w:p w14:paraId="2FA39E4C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gridSpan w:val="2"/>
            <w:shd w:val="clear" w:color="auto" w:fill="D9D9D9" w:themeFill="background1" w:themeFillShade="D9"/>
          </w:tcPr>
          <w:p w14:paraId="32FCA7B8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2"/>
            <w:shd w:val="clear" w:color="auto" w:fill="D9D9D9" w:themeFill="background1" w:themeFillShade="D9"/>
          </w:tcPr>
          <w:p w14:paraId="21BB1D14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shd w:val="clear" w:color="auto" w:fill="D9D9D9" w:themeFill="background1" w:themeFillShade="D9"/>
          </w:tcPr>
          <w:p w14:paraId="22575CF0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D5" w:rsidRPr="0095017B" w14:paraId="35BE421D" w14:textId="77777777" w:rsidTr="00CE214C">
        <w:tc>
          <w:tcPr>
            <w:tcW w:w="177" w:type="pct"/>
          </w:tcPr>
          <w:p w14:paraId="5008F89E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2" w:type="pct"/>
            <w:gridSpan w:val="4"/>
            <w:shd w:val="clear" w:color="auto" w:fill="auto"/>
          </w:tcPr>
          <w:p w14:paraId="0336A024" w14:textId="77777777" w:rsidR="00240AD5" w:rsidRPr="00B72C32" w:rsidRDefault="00240AD5" w:rsidP="00CE214C">
            <w:pPr>
              <w:widowControl/>
              <w:numPr>
                <w:ilvl w:val="0"/>
                <w:numId w:val="38"/>
              </w:num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B72C32">
              <w:rPr>
                <w:rFonts w:ascii="Times New Roman" w:hAnsi="Times New Roman" w:cs="Times New Roman"/>
              </w:rPr>
              <w:t xml:space="preserve">Лыжная подготовка </w:t>
            </w:r>
          </w:p>
        </w:tc>
        <w:tc>
          <w:tcPr>
            <w:tcW w:w="287" w:type="pct"/>
            <w:shd w:val="clear" w:color="auto" w:fill="auto"/>
          </w:tcPr>
          <w:p w14:paraId="61AA3747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287" w:type="pct"/>
            <w:shd w:val="clear" w:color="auto" w:fill="auto"/>
          </w:tcPr>
          <w:p w14:paraId="5A179375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14:paraId="5580D93A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auto" w:fill="auto"/>
          </w:tcPr>
          <w:p w14:paraId="4B1A6B39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</w:tcPr>
          <w:p w14:paraId="4F904BCA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gridSpan w:val="2"/>
          </w:tcPr>
          <w:p w14:paraId="6DB8554E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14:paraId="53AD71C5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gridSpan w:val="2"/>
            <w:shd w:val="clear" w:color="auto" w:fill="auto"/>
          </w:tcPr>
          <w:p w14:paraId="3FF263B7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2"/>
            <w:shd w:val="clear" w:color="auto" w:fill="auto"/>
          </w:tcPr>
          <w:p w14:paraId="50E83274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shd w:val="clear" w:color="auto" w:fill="auto"/>
          </w:tcPr>
          <w:p w14:paraId="76E47736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D5" w:rsidRPr="0095017B" w14:paraId="0C20C21E" w14:textId="77777777" w:rsidTr="00CE214C">
        <w:tc>
          <w:tcPr>
            <w:tcW w:w="177" w:type="pct"/>
          </w:tcPr>
          <w:p w14:paraId="5EFB10CD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35-38</w:t>
            </w:r>
          </w:p>
        </w:tc>
        <w:tc>
          <w:tcPr>
            <w:tcW w:w="658" w:type="pct"/>
            <w:gridSpan w:val="3"/>
            <w:shd w:val="clear" w:color="auto" w:fill="auto"/>
          </w:tcPr>
          <w:p w14:paraId="60C06023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ТБ при занятиях лыжной подготовкой. Первая помощь при обморожении</w:t>
            </w:r>
          </w:p>
        </w:tc>
        <w:tc>
          <w:tcPr>
            <w:tcW w:w="894" w:type="pct"/>
            <w:shd w:val="clear" w:color="auto" w:fill="auto"/>
          </w:tcPr>
          <w:p w14:paraId="4F350C7C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Лыжный инвентарь. Подбор палок и лыж. Переноска лыж и палок. Одевание лыж. Одежда и обувь для занятий на лыжах. Техника безопасности на уроках лыжной подготовки. Совершенствование техники попеременного </w:t>
            </w:r>
            <w:proofErr w:type="spellStart"/>
            <w:r w:rsidRPr="0095017B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95017B">
              <w:rPr>
                <w:rFonts w:ascii="Times New Roman" w:hAnsi="Times New Roman" w:cs="Times New Roman"/>
              </w:rPr>
              <w:t xml:space="preserve"> хода и одновременного одношажного хода.</w:t>
            </w:r>
          </w:p>
        </w:tc>
        <w:tc>
          <w:tcPr>
            <w:tcW w:w="287" w:type="pct"/>
            <w:shd w:val="clear" w:color="auto" w:fill="auto"/>
          </w:tcPr>
          <w:p w14:paraId="412CCEDB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" w:type="pct"/>
            <w:shd w:val="clear" w:color="auto" w:fill="auto"/>
          </w:tcPr>
          <w:p w14:paraId="6F089148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14:paraId="36BA5C4F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14:paraId="267424EF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" w:type="pct"/>
          </w:tcPr>
          <w:p w14:paraId="50B99D52" w14:textId="77777777" w:rsidR="00240AD5" w:rsidRPr="001E1DAE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gridSpan w:val="2"/>
          </w:tcPr>
          <w:p w14:paraId="7BD52AFA" w14:textId="77777777" w:rsidR="00240AD5" w:rsidRPr="001E1DAE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14:paraId="3BDEB102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7" w:type="pct"/>
            <w:gridSpan w:val="2"/>
            <w:shd w:val="clear" w:color="auto" w:fill="auto"/>
          </w:tcPr>
          <w:p w14:paraId="69395AB0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" w:type="pct"/>
            <w:gridSpan w:val="2"/>
            <w:shd w:val="clear" w:color="auto" w:fill="auto"/>
          </w:tcPr>
          <w:p w14:paraId="5858FE48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shd w:val="clear" w:color="auto" w:fill="auto"/>
          </w:tcPr>
          <w:p w14:paraId="69200305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D5" w:rsidRPr="0095017B" w14:paraId="320E7331" w14:textId="77777777" w:rsidTr="00CE214C">
        <w:tc>
          <w:tcPr>
            <w:tcW w:w="177" w:type="pct"/>
          </w:tcPr>
          <w:p w14:paraId="5FC3B092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</w:t>
            </w: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658" w:type="pct"/>
            <w:gridSpan w:val="3"/>
            <w:shd w:val="clear" w:color="auto" w:fill="auto"/>
          </w:tcPr>
          <w:p w14:paraId="7159A94D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lastRenderedPageBreak/>
              <w:t xml:space="preserve">Переход с попеременных </w:t>
            </w:r>
            <w:r w:rsidRPr="0095017B">
              <w:rPr>
                <w:rFonts w:ascii="Times New Roman" w:hAnsi="Times New Roman" w:cs="Times New Roman"/>
              </w:rPr>
              <w:lastRenderedPageBreak/>
              <w:t>ходов на одновременные</w:t>
            </w:r>
          </w:p>
        </w:tc>
        <w:tc>
          <w:tcPr>
            <w:tcW w:w="894" w:type="pct"/>
            <w:shd w:val="clear" w:color="auto" w:fill="auto"/>
          </w:tcPr>
          <w:p w14:paraId="17C0EE21" w14:textId="77777777" w:rsidR="00240AD5" w:rsidRPr="0095017B" w:rsidRDefault="00240AD5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lastRenderedPageBreak/>
              <w:t xml:space="preserve">Движение маховой ноги в скользящем </w:t>
            </w:r>
            <w:r w:rsidRPr="0095017B">
              <w:rPr>
                <w:rFonts w:ascii="Times New Roman" w:hAnsi="Times New Roman" w:cs="Times New Roman"/>
              </w:rPr>
              <w:lastRenderedPageBreak/>
              <w:t xml:space="preserve">шаге и попеременном </w:t>
            </w:r>
            <w:proofErr w:type="spellStart"/>
            <w:r w:rsidRPr="0095017B">
              <w:rPr>
                <w:rFonts w:ascii="Times New Roman" w:hAnsi="Times New Roman" w:cs="Times New Roman"/>
              </w:rPr>
              <w:t>двухшажном</w:t>
            </w:r>
            <w:proofErr w:type="spellEnd"/>
            <w:r w:rsidRPr="0095017B">
              <w:rPr>
                <w:rFonts w:ascii="Times New Roman" w:hAnsi="Times New Roman" w:cs="Times New Roman"/>
              </w:rPr>
              <w:t xml:space="preserve"> ходе. Отталкивание ногой в одновременном одношажном ходе. Переход с попе</w:t>
            </w:r>
            <w:r>
              <w:rPr>
                <w:rFonts w:ascii="Times New Roman" w:hAnsi="Times New Roman" w:cs="Times New Roman"/>
              </w:rPr>
              <w:t>ременных ходов на одновременные в</w:t>
            </w:r>
            <w:r w:rsidRPr="0095017B">
              <w:rPr>
                <w:rFonts w:ascii="Times New Roman" w:hAnsi="Times New Roman" w:cs="Times New Roman"/>
              </w:rPr>
              <w:t>иды лыжного спорта.</w:t>
            </w:r>
          </w:p>
        </w:tc>
        <w:tc>
          <w:tcPr>
            <w:tcW w:w="287" w:type="pct"/>
            <w:shd w:val="clear" w:color="auto" w:fill="auto"/>
          </w:tcPr>
          <w:p w14:paraId="5F7C24E7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87" w:type="pct"/>
            <w:shd w:val="clear" w:color="auto" w:fill="auto"/>
          </w:tcPr>
          <w:p w14:paraId="38A0A59C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14:paraId="05FE1689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14:paraId="7FB33678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" w:type="pct"/>
          </w:tcPr>
          <w:p w14:paraId="193D9C59" w14:textId="77777777" w:rsidR="00240AD5" w:rsidRPr="001E1DAE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gridSpan w:val="2"/>
          </w:tcPr>
          <w:p w14:paraId="6BA3B475" w14:textId="77777777" w:rsidR="00240AD5" w:rsidRPr="001E1DAE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14:paraId="024EDA34" w14:textId="77777777" w:rsidR="00240AD5" w:rsidRPr="001E1DAE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2615AD5F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gridSpan w:val="2"/>
            <w:shd w:val="clear" w:color="auto" w:fill="auto"/>
          </w:tcPr>
          <w:p w14:paraId="28A8DCFF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" w:type="pct"/>
            <w:gridSpan w:val="2"/>
            <w:shd w:val="clear" w:color="auto" w:fill="auto"/>
          </w:tcPr>
          <w:p w14:paraId="7132F80D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shd w:val="clear" w:color="auto" w:fill="auto"/>
          </w:tcPr>
          <w:p w14:paraId="4B630D9F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D5" w:rsidRPr="0095017B" w14:paraId="792999DB" w14:textId="77777777" w:rsidTr="00CE214C">
        <w:tc>
          <w:tcPr>
            <w:tcW w:w="177" w:type="pct"/>
          </w:tcPr>
          <w:p w14:paraId="6F65DDE3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43-46</w:t>
            </w:r>
          </w:p>
        </w:tc>
        <w:tc>
          <w:tcPr>
            <w:tcW w:w="658" w:type="pct"/>
            <w:gridSpan w:val="3"/>
            <w:shd w:val="clear" w:color="auto" w:fill="auto"/>
          </w:tcPr>
          <w:p w14:paraId="31FE4B6C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Переход с одновременных на попеременные ходы </w:t>
            </w:r>
          </w:p>
        </w:tc>
        <w:tc>
          <w:tcPr>
            <w:tcW w:w="894" w:type="pct"/>
            <w:shd w:val="clear" w:color="auto" w:fill="auto"/>
          </w:tcPr>
          <w:p w14:paraId="03A02EC0" w14:textId="77777777" w:rsidR="00240AD5" w:rsidRPr="0095017B" w:rsidRDefault="00240AD5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Переход с одновременных ходов на попеременные. Отталкивание ногой в одновременном </w:t>
            </w:r>
            <w:proofErr w:type="spellStart"/>
            <w:r w:rsidRPr="0095017B">
              <w:rPr>
                <w:rFonts w:ascii="Times New Roman" w:hAnsi="Times New Roman" w:cs="Times New Roman"/>
              </w:rPr>
              <w:t>двухшажном</w:t>
            </w:r>
            <w:proofErr w:type="spellEnd"/>
            <w:r w:rsidRPr="0095017B">
              <w:rPr>
                <w:rFonts w:ascii="Times New Roman" w:hAnsi="Times New Roman" w:cs="Times New Roman"/>
              </w:rPr>
              <w:t xml:space="preserve"> коньковом ходе. Развитие быстроты.</w:t>
            </w:r>
          </w:p>
        </w:tc>
        <w:tc>
          <w:tcPr>
            <w:tcW w:w="287" w:type="pct"/>
            <w:shd w:val="clear" w:color="auto" w:fill="auto"/>
          </w:tcPr>
          <w:p w14:paraId="332E3E4A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" w:type="pct"/>
            <w:shd w:val="clear" w:color="auto" w:fill="auto"/>
          </w:tcPr>
          <w:p w14:paraId="10185BC0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14:paraId="11849770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14:paraId="26B2707E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" w:type="pct"/>
          </w:tcPr>
          <w:p w14:paraId="26924C38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gridSpan w:val="2"/>
          </w:tcPr>
          <w:p w14:paraId="5582CDE5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14:paraId="1621A3F5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У1</w:t>
            </w:r>
          </w:p>
        </w:tc>
        <w:tc>
          <w:tcPr>
            <w:tcW w:w="707" w:type="pct"/>
            <w:gridSpan w:val="2"/>
            <w:shd w:val="clear" w:color="auto" w:fill="auto"/>
          </w:tcPr>
          <w:p w14:paraId="239BB8B6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" w:type="pct"/>
            <w:gridSpan w:val="2"/>
            <w:shd w:val="clear" w:color="auto" w:fill="auto"/>
          </w:tcPr>
          <w:p w14:paraId="2809D544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shd w:val="clear" w:color="auto" w:fill="auto"/>
          </w:tcPr>
          <w:p w14:paraId="1C475F8E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D5" w:rsidRPr="0095017B" w14:paraId="7FA551EE" w14:textId="77777777" w:rsidTr="00CE214C">
        <w:tc>
          <w:tcPr>
            <w:tcW w:w="177" w:type="pct"/>
          </w:tcPr>
          <w:p w14:paraId="4C006D81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658" w:type="pct"/>
            <w:gridSpan w:val="3"/>
            <w:shd w:val="clear" w:color="auto" w:fill="auto"/>
          </w:tcPr>
          <w:p w14:paraId="4775CCF2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Коньковый ход</w:t>
            </w:r>
          </w:p>
        </w:tc>
        <w:tc>
          <w:tcPr>
            <w:tcW w:w="894" w:type="pct"/>
            <w:shd w:val="clear" w:color="auto" w:fill="auto"/>
          </w:tcPr>
          <w:p w14:paraId="0D444D03" w14:textId="77777777" w:rsidR="00240AD5" w:rsidRPr="0095017B" w:rsidRDefault="00240AD5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Совершенствование техники выполнения конькового хода. Развитие выносливости. Прохождение дистанции 5,0 км.</w:t>
            </w:r>
          </w:p>
        </w:tc>
        <w:tc>
          <w:tcPr>
            <w:tcW w:w="287" w:type="pct"/>
            <w:shd w:val="clear" w:color="auto" w:fill="auto"/>
          </w:tcPr>
          <w:p w14:paraId="104B318D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14:paraId="2FB8B050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14:paraId="5B50A87B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14:paraId="405C5219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" w:type="pct"/>
          </w:tcPr>
          <w:p w14:paraId="30C653A3" w14:textId="77777777" w:rsidR="00240AD5" w:rsidRPr="001E1DAE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gridSpan w:val="2"/>
          </w:tcPr>
          <w:p w14:paraId="438363CA" w14:textId="77777777" w:rsidR="00240AD5" w:rsidRPr="001E1DAE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14:paraId="2298127A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7" w:type="pct"/>
            <w:gridSpan w:val="2"/>
            <w:shd w:val="clear" w:color="auto" w:fill="auto"/>
          </w:tcPr>
          <w:p w14:paraId="3F09A0D8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" w:type="pct"/>
            <w:gridSpan w:val="2"/>
            <w:shd w:val="clear" w:color="auto" w:fill="auto"/>
          </w:tcPr>
          <w:p w14:paraId="6F6C6618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shd w:val="clear" w:color="auto" w:fill="auto"/>
          </w:tcPr>
          <w:p w14:paraId="2C958894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D5" w:rsidRPr="0095017B" w14:paraId="03074607" w14:textId="77777777" w:rsidTr="00CE214C">
        <w:tc>
          <w:tcPr>
            <w:tcW w:w="177" w:type="pct"/>
          </w:tcPr>
          <w:p w14:paraId="04451233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gridSpan w:val="3"/>
            <w:shd w:val="clear" w:color="auto" w:fill="auto"/>
          </w:tcPr>
          <w:p w14:paraId="68D7D005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94" w:type="pct"/>
            <w:shd w:val="clear" w:color="auto" w:fill="auto"/>
          </w:tcPr>
          <w:p w14:paraId="3A543113" w14:textId="77777777" w:rsidR="00240AD5" w:rsidRPr="0095017B" w:rsidRDefault="00240AD5" w:rsidP="00CE214C">
            <w:pPr>
              <w:spacing w:line="27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14:paraId="4AEB76E6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14:paraId="463D3CF5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14:paraId="36584FF5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auto" w:fill="auto"/>
          </w:tcPr>
          <w:p w14:paraId="75003262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</w:tcPr>
          <w:p w14:paraId="2399C547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gridSpan w:val="2"/>
          </w:tcPr>
          <w:p w14:paraId="5D31E904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14:paraId="5EC52F72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gridSpan w:val="2"/>
            <w:shd w:val="clear" w:color="auto" w:fill="auto"/>
          </w:tcPr>
          <w:p w14:paraId="4DB9FEF5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2"/>
            <w:shd w:val="clear" w:color="auto" w:fill="auto"/>
          </w:tcPr>
          <w:p w14:paraId="7376CEF9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shd w:val="clear" w:color="auto" w:fill="auto"/>
          </w:tcPr>
          <w:p w14:paraId="2FEF1BB9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D5" w:rsidRPr="0095017B" w14:paraId="65AFD759" w14:textId="77777777" w:rsidTr="00CE214C">
        <w:tc>
          <w:tcPr>
            <w:tcW w:w="177" w:type="pct"/>
          </w:tcPr>
          <w:p w14:paraId="49162866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2" w:type="pct"/>
            <w:gridSpan w:val="4"/>
            <w:shd w:val="clear" w:color="auto" w:fill="auto"/>
          </w:tcPr>
          <w:p w14:paraId="7218B130" w14:textId="77777777" w:rsidR="00240AD5" w:rsidRPr="0095017B" w:rsidRDefault="00240AD5" w:rsidP="00CE214C">
            <w:pPr>
              <w:widowControl/>
              <w:numPr>
                <w:ilvl w:val="0"/>
                <w:numId w:val="38"/>
              </w:numPr>
              <w:spacing w:line="140" w:lineRule="atLeast"/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 xml:space="preserve">Гимнастика </w:t>
            </w:r>
          </w:p>
        </w:tc>
        <w:tc>
          <w:tcPr>
            <w:tcW w:w="287" w:type="pct"/>
            <w:shd w:val="clear" w:color="auto" w:fill="auto"/>
          </w:tcPr>
          <w:p w14:paraId="38527101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pct"/>
            <w:shd w:val="clear" w:color="auto" w:fill="auto"/>
          </w:tcPr>
          <w:p w14:paraId="4DC602DD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14:paraId="4068A769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auto" w:fill="auto"/>
          </w:tcPr>
          <w:p w14:paraId="09EB39CB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</w:tcPr>
          <w:p w14:paraId="2014E1A3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gridSpan w:val="2"/>
          </w:tcPr>
          <w:p w14:paraId="5C20E93A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14:paraId="75A04D0E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gridSpan w:val="2"/>
            <w:shd w:val="clear" w:color="auto" w:fill="auto"/>
          </w:tcPr>
          <w:p w14:paraId="21B8FD03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2"/>
            <w:shd w:val="clear" w:color="auto" w:fill="auto"/>
          </w:tcPr>
          <w:p w14:paraId="50CF175C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shd w:val="clear" w:color="auto" w:fill="auto"/>
          </w:tcPr>
          <w:p w14:paraId="33BFF1E6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D5" w:rsidRPr="0095017B" w14:paraId="3F914924" w14:textId="77777777" w:rsidTr="00CE214C">
        <w:tc>
          <w:tcPr>
            <w:tcW w:w="177" w:type="pct"/>
          </w:tcPr>
          <w:p w14:paraId="25E56686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49-52</w:t>
            </w:r>
          </w:p>
        </w:tc>
        <w:tc>
          <w:tcPr>
            <w:tcW w:w="658" w:type="pct"/>
            <w:gridSpan w:val="3"/>
            <w:shd w:val="clear" w:color="auto" w:fill="auto"/>
          </w:tcPr>
          <w:p w14:paraId="6C9AD973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ТБ при занятиях гимн</w:t>
            </w:r>
            <w:r w:rsidRPr="0095017B">
              <w:rPr>
                <w:rFonts w:ascii="Times New Roman" w:hAnsi="Times New Roman" w:cs="Times New Roman"/>
              </w:rPr>
              <w:t>астикой.</w:t>
            </w:r>
            <w:r>
              <w:rPr>
                <w:rFonts w:ascii="Times New Roman" w:hAnsi="Times New Roman" w:cs="Times New Roman"/>
              </w:rPr>
              <w:t xml:space="preserve"> Повороты, перестроения, висы, упоры.</w:t>
            </w:r>
          </w:p>
        </w:tc>
        <w:tc>
          <w:tcPr>
            <w:tcW w:w="894" w:type="pct"/>
            <w:shd w:val="clear" w:color="auto" w:fill="auto"/>
          </w:tcPr>
          <w:p w14:paraId="0B950884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Правила ТБ на уроках гимнастики. Правила страховки во время выполнения упражнений. Повороты в движении. Перестроение из колонны по одному в </w:t>
            </w:r>
            <w:r w:rsidRPr="0095017B">
              <w:rPr>
                <w:rFonts w:ascii="Times New Roman" w:hAnsi="Times New Roman" w:cs="Times New Roman"/>
              </w:rPr>
              <w:lastRenderedPageBreak/>
              <w:t>колонну по два. ОРУ на месте.</w:t>
            </w:r>
          </w:p>
          <w:p w14:paraId="6F746D9E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  <w:i/>
                <w:iCs/>
                <w:u w:val="single"/>
              </w:rPr>
              <w:t>юноши</w:t>
            </w:r>
          </w:p>
          <w:p w14:paraId="609E330B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Вис согнувшись, вис прогнувшись. Угол в упоре. Развитие силы.</w:t>
            </w:r>
          </w:p>
          <w:p w14:paraId="30191586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Опорный прыжок (конь в длину, высота 110-115см).</w:t>
            </w:r>
          </w:p>
          <w:p w14:paraId="4D5B7811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  <w:i/>
                <w:iCs/>
                <w:u w:val="single"/>
              </w:rPr>
              <w:t>девушки</w:t>
            </w:r>
          </w:p>
          <w:p w14:paraId="4919FB78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Вис прогнувшись, переход в упор. Подтягивание на низкой перекладине. Развитие силовых способностей. Основы ритмической гимнастики.</w:t>
            </w:r>
          </w:p>
        </w:tc>
        <w:tc>
          <w:tcPr>
            <w:tcW w:w="287" w:type="pct"/>
            <w:shd w:val="clear" w:color="auto" w:fill="auto"/>
          </w:tcPr>
          <w:p w14:paraId="04D0F587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87" w:type="pct"/>
            <w:shd w:val="clear" w:color="auto" w:fill="auto"/>
          </w:tcPr>
          <w:p w14:paraId="5F67E1BB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14:paraId="2F4BAAC9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14:paraId="04E3B16C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" w:type="pct"/>
          </w:tcPr>
          <w:p w14:paraId="2E1A2BE4" w14:textId="77777777" w:rsidR="00240AD5" w:rsidRPr="004D5999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gridSpan w:val="2"/>
          </w:tcPr>
          <w:p w14:paraId="3D129163" w14:textId="77777777" w:rsidR="00240AD5" w:rsidRPr="004D5999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14:paraId="0C60485A" w14:textId="77777777" w:rsidR="00240AD5" w:rsidRPr="004D5999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D5999">
              <w:rPr>
                <w:rFonts w:ascii="Times New Roman" w:hAnsi="Times New Roman" w:cs="Times New Roman"/>
                <w:sz w:val="22"/>
                <w:szCs w:val="22"/>
              </w:rPr>
              <w:t>У1</w:t>
            </w:r>
          </w:p>
        </w:tc>
        <w:tc>
          <w:tcPr>
            <w:tcW w:w="707" w:type="pct"/>
            <w:gridSpan w:val="2"/>
            <w:shd w:val="clear" w:color="auto" w:fill="auto"/>
          </w:tcPr>
          <w:p w14:paraId="64C45FD0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" w:type="pct"/>
            <w:gridSpan w:val="2"/>
            <w:shd w:val="clear" w:color="auto" w:fill="auto"/>
          </w:tcPr>
          <w:p w14:paraId="5C9C9477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shd w:val="clear" w:color="auto" w:fill="auto"/>
          </w:tcPr>
          <w:p w14:paraId="7DF87444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D5" w:rsidRPr="0095017B" w14:paraId="79CEB2FD" w14:textId="77777777" w:rsidTr="00CE214C">
        <w:tc>
          <w:tcPr>
            <w:tcW w:w="177" w:type="pct"/>
          </w:tcPr>
          <w:p w14:paraId="43AFCE68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658" w:type="pct"/>
            <w:gridSpan w:val="3"/>
            <w:shd w:val="clear" w:color="auto" w:fill="auto"/>
          </w:tcPr>
          <w:p w14:paraId="4A8E4DF0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Повороты в движении. Перестроение из колонны по одному в колонну по два. ОРУ на месте.</w:t>
            </w:r>
          </w:p>
        </w:tc>
        <w:tc>
          <w:tcPr>
            <w:tcW w:w="894" w:type="pct"/>
            <w:shd w:val="clear" w:color="auto" w:fill="auto"/>
          </w:tcPr>
          <w:p w14:paraId="5050C814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 Повороты в движении. Перестроение из колонны по одному в колонну по два. ОРУ на месте.</w:t>
            </w:r>
          </w:p>
          <w:p w14:paraId="46188394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  <w:i/>
                <w:iCs/>
                <w:u w:val="single"/>
              </w:rPr>
              <w:t>юноши</w:t>
            </w:r>
          </w:p>
          <w:p w14:paraId="357C9637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Вис согнувшись, вис прогнувшись. Угол в упоре. Развитие силы.</w:t>
            </w:r>
          </w:p>
          <w:p w14:paraId="079B8078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Опорный прыжок (конь в длину, высота 110-115см).</w:t>
            </w:r>
          </w:p>
          <w:p w14:paraId="739C2FD1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  <w:i/>
                <w:iCs/>
                <w:u w:val="single"/>
              </w:rPr>
              <w:t>девушки</w:t>
            </w:r>
          </w:p>
          <w:p w14:paraId="49E355EB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Вис прогнувшись, переход в упор. Подтягивание на низкой перекладине. Развитие силовых </w:t>
            </w:r>
            <w:r w:rsidRPr="0095017B">
              <w:rPr>
                <w:rFonts w:ascii="Times New Roman" w:hAnsi="Times New Roman" w:cs="Times New Roman"/>
              </w:rPr>
              <w:lastRenderedPageBreak/>
              <w:t>способностей. Основы ритмической гимнастики.</w:t>
            </w:r>
          </w:p>
        </w:tc>
        <w:tc>
          <w:tcPr>
            <w:tcW w:w="287" w:type="pct"/>
            <w:shd w:val="clear" w:color="auto" w:fill="auto"/>
          </w:tcPr>
          <w:p w14:paraId="3163EEEA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7" w:type="pct"/>
            <w:shd w:val="clear" w:color="auto" w:fill="auto"/>
          </w:tcPr>
          <w:p w14:paraId="61D158FA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14:paraId="374F6415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14:paraId="7BBF5DBB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" w:type="pct"/>
          </w:tcPr>
          <w:p w14:paraId="777BC28B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gridSpan w:val="2"/>
          </w:tcPr>
          <w:p w14:paraId="61E35930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14:paraId="69E168AB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У1</w:t>
            </w:r>
          </w:p>
        </w:tc>
        <w:tc>
          <w:tcPr>
            <w:tcW w:w="707" w:type="pct"/>
            <w:gridSpan w:val="2"/>
            <w:shd w:val="clear" w:color="auto" w:fill="auto"/>
          </w:tcPr>
          <w:p w14:paraId="077946FC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" w:type="pct"/>
            <w:gridSpan w:val="2"/>
            <w:shd w:val="clear" w:color="auto" w:fill="auto"/>
          </w:tcPr>
          <w:p w14:paraId="52A4E360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shd w:val="clear" w:color="auto" w:fill="auto"/>
          </w:tcPr>
          <w:p w14:paraId="1AB3ABB3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D5" w:rsidRPr="0095017B" w14:paraId="3A7AC485" w14:textId="77777777" w:rsidTr="00CE214C">
        <w:tc>
          <w:tcPr>
            <w:tcW w:w="177" w:type="pct"/>
          </w:tcPr>
          <w:p w14:paraId="09B58043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658" w:type="pct"/>
            <w:gridSpan w:val="3"/>
            <w:shd w:val="clear" w:color="auto" w:fill="auto"/>
          </w:tcPr>
          <w:p w14:paraId="130630A2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Перекладина </w:t>
            </w:r>
          </w:p>
        </w:tc>
        <w:tc>
          <w:tcPr>
            <w:tcW w:w="894" w:type="pct"/>
            <w:shd w:val="clear" w:color="auto" w:fill="auto"/>
          </w:tcPr>
          <w:p w14:paraId="6F84635B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  <w:i/>
                <w:iCs/>
                <w:u w:val="single"/>
              </w:rPr>
              <w:t>юноши</w:t>
            </w:r>
          </w:p>
          <w:p w14:paraId="44E49637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Подтягивание на перекладине. ОРУ на месте.</w:t>
            </w:r>
          </w:p>
          <w:p w14:paraId="10639513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  <w:i/>
                <w:iCs/>
                <w:u w:val="single"/>
              </w:rPr>
              <w:t>девушки</w:t>
            </w:r>
          </w:p>
          <w:p w14:paraId="575AAC41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Вис прогнувшись, переход в упор. Подтягивание на низкой перекладине. Упражнение на гимнастической скамейке. Базовые шаги аэробики. Развитие выносливости и координации</w:t>
            </w:r>
          </w:p>
        </w:tc>
        <w:tc>
          <w:tcPr>
            <w:tcW w:w="287" w:type="pct"/>
            <w:shd w:val="clear" w:color="auto" w:fill="auto"/>
          </w:tcPr>
          <w:p w14:paraId="4C8F15D9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14:paraId="284616AD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14:paraId="23E0B375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14:paraId="7E51435A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" w:type="pct"/>
          </w:tcPr>
          <w:p w14:paraId="0E91C836" w14:textId="77777777" w:rsidR="00240AD5" w:rsidRPr="004D5999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gridSpan w:val="2"/>
          </w:tcPr>
          <w:p w14:paraId="09BA847B" w14:textId="77777777" w:rsidR="00240AD5" w:rsidRPr="004D5999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14:paraId="53791363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D5999">
              <w:rPr>
                <w:rFonts w:ascii="Times New Roman" w:hAnsi="Times New Roman" w:cs="Times New Roman"/>
                <w:sz w:val="22"/>
                <w:szCs w:val="22"/>
              </w:rPr>
              <w:t>У1</w:t>
            </w:r>
          </w:p>
        </w:tc>
        <w:tc>
          <w:tcPr>
            <w:tcW w:w="707" w:type="pct"/>
            <w:gridSpan w:val="2"/>
            <w:shd w:val="clear" w:color="auto" w:fill="auto"/>
          </w:tcPr>
          <w:p w14:paraId="66E99959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" w:type="pct"/>
            <w:gridSpan w:val="2"/>
            <w:shd w:val="clear" w:color="auto" w:fill="auto"/>
          </w:tcPr>
          <w:p w14:paraId="2AACEA1D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shd w:val="clear" w:color="auto" w:fill="auto"/>
          </w:tcPr>
          <w:p w14:paraId="469E1AE6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D5" w:rsidRPr="0095017B" w14:paraId="3C22C37B" w14:textId="77777777" w:rsidTr="00CE214C">
        <w:tc>
          <w:tcPr>
            <w:tcW w:w="177" w:type="pct"/>
          </w:tcPr>
          <w:p w14:paraId="12D1E96D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2" w:type="pct"/>
            <w:gridSpan w:val="4"/>
            <w:shd w:val="clear" w:color="auto" w:fill="auto"/>
          </w:tcPr>
          <w:p w14:paraId="19F4BC8A" w14:textId="77777777" w:rsidR="00240AD5" w:rsidRPr="0095017B" w:rsidRDefault="00240AD5" w:rsidP="00CE214C">
            <w:pPr>
              <w:tabs>
                <w:tab w:val="center" w:pos="3638"/>
              </w:tabs>
              <w:rPr>
                <w:rFonts w:ascii="Times New Roman" w:hAnsi="Times New Roman" w:cs="Times New Roman"/>
                <w:iCs/>
              </w:rPr>
            </w:pPr>
            <w:r w:rsidRPr="0095017B">
              <w:rPr>
                <w:rFonts w:ascii="Times New Roman" w:hAnsi="Times New Roman" w:cs="Times New Roman"/>
                <w:iCs/>
              </w:rPr>
              <w:t>Самостоятельная работа</w:t>
            </w:r>
            <w:r w:rsidRPr="0095017B">
              <w:rPr>
                <w:rFonts w:ascii="Times New Roman" w:hAnsi="Times New Roman" w:cs="Times New Roman"/>
                <w:iCs/>
              </w:rPr>
              <w:tab/>
            </w:r>
          </w:p>
        </w:tc>
        <w:tc>
          <w:tcPr>
            <w:tcW w:w="287" w:type="pct"/>
            <w:shd w:val="clear" w:color="auto" w:fill="auto"/>
          </w:tcPr>
          <w:p w14:paraId="5CF1A79D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14:paraId="3DB815B1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14:paraId="5A24F11B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auto" w:fill="auto"/>
          </w:tcPr>
          <w:p w14:paraId="56426F6D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</w:tcPr>
          <w:p w14:paraId="4DB98189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gridSpan w:val="2"/>
          </w:tcPr>
          <w:p w14:paraId="60AB55E9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14:paraId="280BB020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gridSpan w:val="2"/>
            <w:shd w:val="clear" w:color="auto" w:fill="auto"/>
          </w:tcPr>
          <w:p w14:paraId="6370855A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2"/>
            <w:shd w:val="clear" w:color="auto" w:fill="auto"/>
          </w:tcPr>
          <w:p w14:paraId="6EB8C3B4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shd w:val="clear" w:color="auto" w:fill="auto"/>
          </w:tcPr>
          <w:p w14:paraId="4138D3D1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D5" w:rsidRPr="0095017B" w14:paraId="4F7C1913" w14:textId="77777777" w:rsidTr="00CE214C">
        <w:tc>
          <w:tcPr>
            <w:tcW w:w="177" w:type="pct"/>
          </w:tcPr>
          <w:p w14:paraId="1CB21543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2" w:type="pct"/>
            <w:gridSpan w:val="4"/>
            <w:shd w:val="clear" w:color="auto" w:fill="auto"/>
          </w:tcPr>
          <w:p w14:paraId="76E65B11" w14:textId="77777777" w:rsidR="00240AD5" w:rsidRPr="00487371" w:rsidRDefault="00240AD5" w:rsidP="00CE214C">
            <w:pPr>
              <w:pStyle w:val="afc"/>
              <w:numPr>
                <w:ilvl w:val="0"/>
                <w:numId w:val="38"/>
              </w:numPr>
              <w:spacing w:line="270" w:lineRule="atLeast"/>
              <w:rPr>
                <w:rFonts w:ascii="Times New Roman" w:hAnsi="Times New Roman"/>
                <w:b/>
              </w:rPr>
            </w:pPr>
            <w:r w:rsidRPr="00487371">
              <w:rPr>
                <w:rFonts w:ascii="Times New Roman" w:hAnsi="Times New Roman"/>
                <w:b/>
              </w:rPr>
              <w:t>Атлетическая гимнастика, работа на тренажерах</w:t>
            </w:r>
          </w:p>
        </w:tc>
        <w:tc>
          <w:tcPr>
            <w:tcW w:w="287" w:type="pct"/>
            <w:shd w:val="clear" w:color="auto" w:fill="auto"/>
          </w:tcPr>
          <w:p w14:paraId="7E40900F" w14:textId="77777777" w:rsidR="00240AD5" w:rsidRPr="00BA3699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87" w:type="pct"/>
            <w:shd w:val="clear" w:color="auto" w:fill="auto"/>
          </w:tcPr>
          <w:p w14:paraId="0DE39D71" w14:textId="77777777" w:rsidR="00240AD5" w:rsidRPr="00BA3699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7" w:type="pct"/>
            <w:shd w:val="clear" w:color="auto" w:fill="auto"/>
          </w:tcPr>
          <w:p w14:paraId="701BB39E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auto" w:fill="auto"/>
          </w:tcPr>
          <w:p w14:paraId="71C69DBF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</w:tcPr>
          <w:p w14:paraId="6B9E9136" w14:textId="77777777" w:rsidR="00240AD5" w:rsidRPr="002C6020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gridSpan w:val="2"/>
          </w:tcPr>
          <w:p w14:paraId="3D35A2F4" w14:textId="77777777" w:rsidR="00240AD5" w:rsidRPr="002C6020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14:paraId="4DB9387E" w14:textId="77777777" w:rsidR="00240AD5" w:rsidRPr="002C6020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gridSpan w:val="2"/>
            <w:shd w:val="clear" w:color="auto" w:fill="auto"/>
          </w:tcPr>
          <w:p w14:paraId="55B9090C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2"/>
            <w:shd w:val="clear" w:color="auto" w:fill="auto"/>
          </w:tcPr>
          <w:p w14:paraId="369CF1F1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shd w:val="clear" w:color="auto" w:fill="auto"/>
          </w:tcPr>
          <w:p w14:paraId="3DFA898F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D5" w:rsidRPr="0095017B" w14:paraId="3F61CCCC" w14:textId="77777777" w:rsidTr="00CE214C">
        <w:tc>
          <w:tcPr>
            <w:tcW w:w="177" w:type="pct"/>
          </w:tcPr>
          <w:p w14:paraId="66DADDD8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57-60</w:t>
            </w:r>
          </w:p>
        </w:tc>
        <w:tc>
          <w:tcPr>
            <w:tcW w:w="658" w:type="pct"/>
            <w:gridSpan w:val="3"/>
            <w:shd w:val="clear" w:color="auto" w:fill="auto"/>
          </w:tcPr>
          <w:p w14:paraId="757D8F8B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Тренировка основных групп мышц</w:t>
            </w:r>
          </w:p>
        </w:tc>
        <w:tc>
          <w:tcPr>
            <w:tcW w:w="894" w:type="pct"/>
            <w:shd w:val="clear" w:color="auto" w:fill="auto"/>
          </w:tcPr>
          <w:p w14:paraId="6CF8ACCC" w14:textId="77777777" w:rsidR="00240AD5" w:rsidRPr="0095017B" w:rsidRDefault="00240AD5" w:rsidP="00CE214C">
            <w:pPr>
              <w:spacing w:line="27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Круговой метод</w:t>
            </w:r>
            <w:r>
              <w:rPr>
                <w:rFonts w:ascii="Times New Roman" w:hAnsi="Times New Roman" w:cs="Times New Roman"/>
              </w:rPr>
              <w:t xml:space="preserve"> тренировки основных групп мышц </w:t>
            </w:r>
            <w:proofErr w:type="gramStart"/>
            <w:r>
              <w:rPr>
                <w:rFonts w:ascii="Times New Roman" w:hAnsi="Times New Roman" w:cs="Times New Roman"/>
              </w:rPr>
              <w:t>спины .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 , ног.</w:t>
            </w:r>
            <w:r w:rsidRPr="009501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" w:type="pct"/>
            <w:shd w:val="clear" w:color="auto" w:fill="auto"/>
          </w:tcPr>
          <w:p w14:paraId="1B09FE21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" w:type="pct"/>
            <w:shd w:val="clear" w:color="auto" w:fill="auto"/>
          </w:tcPr>
          <w:p w14:paraId="696700BE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14:paraId="2F94612D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14:paraId="6A60C141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" w:type="pct"/>
          </w:tcPr>
          <w:p w14:paraId="1CE2C683" w14:textId="77777777" w:rsidR="00240AD5" w:rsidRPr="002C6020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gridSpan w:val="2"/>
          </w:tcPr>
          <w:p w14:paraId="42E658A5" w14:textId="77777777" w:rsidR="00240AD5" w:rsidRPr="002C6020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14:paraId="19E38F9B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C602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1, З1</w:t>
            </w:r>
          </w:p>
        </w:tc>
        <w:tc>
          <w:tcPr>
            <w:tcW w:w="707" w:type="pct"/>
            <w:gridSpan w:val="2"/>
            <w:shd w:val="clear" w:color="auto" w:fill="auto"/>
          </w:tcPr>
          <w:p w14:paraId="4A08E2BB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" w:type="pct"/>
            <w:gridSpan w:val="2"/>
            <w:shd w:val="clear" w:color="auto" w:fill="auto"/>
          </w:tcPr>
          <w:p w14:paraId="51EF0D54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shd w:val="clear" w:color="auto" w:fill="auto"/>
          </w:tcPr>
          <w:p w14:paraId="5ADF30D9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D5" w:rsidRPr="0095017B" w14:paraId="15D35391" w14:textId="77777777" w:rsidTr="00CE214C">
        <w:tc>
          <w:tcPr>
            <w:tcW w:w="177" w:type="pct"/>
          </w:tcPr>
          <w:p w14:paraId="25FA9164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61-64</w:t>
            </w:r>
          </w:p>
        </w:tc>
        <w:tc>
          <w:tcPr>
            <w:tcW w:w="658" w:type="pct"/>
            <w:gridSpan w:val="3"/>
            <w:shd w:val="clear" w:color="auto" w:fill="auto"/>
          </w:tcPr>
          <w:p w14:paraId="18A876A8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Техника выполнения толчка</w:t>
            </w:r>
          </w:p>
        </w:tc>
        <w:tc>
          <w:tcPr>
            <w:tcW w:w="894" w:type="pct"/>
            <w:shd w:val="clear" w:color="auto" w:fill="auto"/>
          </w:tcPr>
          <w:p w14:paraId="11DCCFE5" w14:textId="77777777" w:rsidR="00240AD5" w:rsidRPr="0095017B" w:rsidRDefault="00240AD5" w:rsidP="00CE214C">
            <w:pPr>
              <w:spacing w:line="27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Техника выполнения толчка гири</w:t>
            </w:r>
          </w:p>
        </w:tc>
        <w:tc>
          <w:tcPr>
            <w:tcW w:w="287" w:type="pct"/>
            <w:shd w:val="clear" w:color="auto" w:fill="auto"/>
          </w:tcPr>
          <w:p w14:paraId="5F2034E5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" w:type="pct"/>
            <w:shd w:val="clear" w:color="auto" w:fill="auto"/>
          </w:tcPr>
          <w:p w14:paraId="719A1193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14:paraId="3EA1332E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14:paraId="49355270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" w:type="pct"/>
          </w:tcPr>
          <w:p w14:paraId="1DA86DA7" w14:textId="77777777" w:rsidR="00240AD5" w:rsidRPr="002C6020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gridSpan w:val="2"/>
          </w:tcPr>
          <w:p w14:paraId="618366C6" w14:textId="77777777" w:rsidR="00240AD5" w:rsidRPr="002C6020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14:paraId="090AA23C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C6020">
              <w:rPr>
                <w:rFonts w:ascii="Times New Roman" w:hAnsi="Times New Roman" w:cs="Times New Roman"/>
                <w:sz w:val="22"/>
                <w:szCs w:val="22"/>
              </w:rPr>
              <w:t>У1</w:t>
            </w:r>
          </w:p>
        </w:tc>
        <w:tc>
          <w:tcPr>
            <w:tcW w:w="707" w:type="pct"/>
            <w:gridSpan w:val="2"/>
            <w:shd w:val="clear" w:color="auto" w:fill="auto"/>
          </w:tcPr>
          <w:p w14:paraId="77FE8546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" w:type="pct"/>
            <w:gridSpan w:val="2"/>
            <w:shd w:val="clear" w:color="auto" w:fill="auto"/>
          </w:tcPr>
          <w:p w14:paraId="7A4BD872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shd w:val="clear" w:color="auto" w:fill="auto"/>
          </w:tcPr>
          <w:p w14:paraId="4ABB7DBB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D5" w:rsidRPr="0095017B" w14:paraId="62CCC084" w14:textId="77777777" w:rsidTr="00CE214C">
        <w:tc>
          <w:tcPr>
            <w:tcW w:w="177" w:type="pct"/>
          </w:tcPr>
          <w:p w14:paraId="673992FA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65-68</w:t>
            </w:r>
          </w:p>
        </w:tc>
        <w:tc>
          <w:tcPr>
            <w:tcW w:w="658" w:type="pct"/>
            <w:gridSpan w:val="3"/>
            <w:shd w:val="clear" w:color="auto" w:fill="auto"/>
          </w:tcPr>
          <w:p w14:paraId="26C86E98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Упражнения с гантелями</w:t>
            </w:r>
          </w:p>
        </w:tc>
        <w:tc>
          <w:tcPr>
            <w:tcW w:w="894" w:type="pct"/>
            <w:shd w:val="clear" w:color="auto" w:fill="auto"/>
          </w:tcPr>
          <w:p w14:paraId="724774AA" w14:textId="77777777" w:rsidR="00240AD5" w:rsidRPr="0095017B" w:rsidRDefault="00240AD5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Упражнения  с гантелями для основных групп мышц</w:t>
            </w:r>
            <w:r>
              <w:rPr>
                <w:rFonts w:ascii="Times New Roman" w:hAnsi="Times New Roman" w:cs="Times New Roman"/>
              </w:rPr>
              <w:t>. Специальные упражнения.</w:t>
            </w:r>
          </w:p>
        </w:tc>
        <w:tc>
          <w:tcPr>
            <w:tcW w:w="287" w:type="pct"/>
            <w:shd w:val="clear" w:color="auto" w:fill="auto"/>
          </w:tcPr>
          <w:p w14:paraId="3A53877B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" w:type="pct"/>
            <w:shd w:val="clear" w:color="auto" w:fill="auto"/>
          </w:tcPr>
          <w:p w14:paraId="31815EEA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14:paraId="4B22F9B2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14:paraId="17D1EE78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" w:type="pct"/>
          </w:tcPr>
          <w:p w14:paraId="6BB62C09" w14:textId="77777777" w:rsidR="00240AD5" w:rsidRPr="002C6020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gridSpan w:val="2"/>
          </w:tcPr>
          <w:p w14:paraId="46C4492F" w14:textId="77777777" w:rsidR="00240AD5" w:rsidRPr="002C6020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14:paraId="733869E9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C6020">
              <w:rPr>
                <w:rFonts w:ascii="Times New Roman" w:hAnsi="Times New Roman" w:cs="Times New Roman"/>
                <w:sz w:val="22"/>
                <w:szCs w:val="22"/>
              </w:rPr>
              <w:t>У1</w:t>
            </w:r>
          </w:p>
        </w:tc>
        <w:tc>
          <w:tcPr>
            <w:tcW w:w="707" w:type="pct"/>
            <w:gridSpan w:val="2"/>
            <w:shd w:val="clear" w:color="auto" w:fill="auto"/>
          </w:tcPr>
          <w:p w14:paraId="564407AE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" w:type="pct"/>
            <w:gridSpan w:val="2"/>
            <w:shd w:val="clear" w:color="auto" w:fill="auto"/>
          </w:tcPr>
          <w:p w14:paraId="0AE777C1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shd w:val="clear" w:color="auto" w:fill="auto"/>
          </w:tcPr>
          <w:p w14:paraId="6CE9DCE9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D5" w:rsidRPr="0095017B" w14:paraId="33364A2D" w14:textId="77777777" w:rsidTr="00CE214C">
        <w:tc>
          <w:tcPr>
            <w:tcW w:w="177" w:type="pct"/>
          </w:tcPr>
          <w:p w14:paraId="64027B1E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69-</w:t>
            </w: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658" w:type="pct"/>
            <w:gridSpan w:val="3"/>
            <w:shd w:val="clear" w:color="auto" w:fill="auto"/>
          </w:tcPr>
          <w:p w14:paraId="4E3A0EB5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lastRenderedPageBreak/>
              <w:t xml:space="preserve">Техника выполнения </w:t>
            </w:r>
            <w:r w:rsidRPr="0095017B">
              <w:rPr>
                <w:rFonts w:ascii="Times New Roman" w:hAnsi="Times New Roman" w:cs="Times New Roman"/>
              </w:rPr>
              <w:lastRenderedPageBreak/>
              <w:t>рывка</w:t>
            </w:r>
          </w:p>
        </w:tc>
        <w:tc>
          <w:tcPr>
            <w:tcW w:w="894" w:type="pct"/>
            <w:shd w:val="clear" w:color="auto" w:fill="auto"/>
          </w:tcPr>
          <w:p w14:paraId="2453034F" w14:textId="77777777" w:rsidR="00240AD5" w:rsidRPr="0095017B" w:rsidRDefault="00240AD5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lastRenderedPageBreak/>
              <w:t>Техника выполнения рывка гири</w:t>
            </w:r>
            <w:r>
              <w:rPr>
                <w:rFonts w:ascii="Times New Roman" w:hAnsi="Times New Roman" w:cs="Times New Roman"/>
              </w:rPr>
              <w:t xml:space="preserve">, штанги. </w:t>
            </w:r>
            <w:r>
              <w:rPr>
                <w:rFonts w:ascii="Times New Roman" w:hAnsi="Times New Roman" w:cs="Times New Roman"/>
              </w:rPr>
              <w:lastRenderedPageBreak/>
              <w:t>Специальные упражнения.</w:t>
            </w:r>
          </w:p>
        </w:tc>
        <w:tc>
          <w:tcPr>
            <w:tcW w:w="287" w:type="pct"/>
            <w:shd w:val="clear" w:color="auto" w:fill="auto"/>
          </w:tcPr>
          <w:p w14:paraId="1FB2A11A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7" w:type="pct"/>
            <w:shd w:val="clear" w:color="auto" w:fill="auto"/>
          </w:tcPr>
          <w:p w14:paraId="22DB2D27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14:paraId="4D5FE851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14:paraId="73603946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" w:type="pct"/>
          </w:tcPr>
          <w:p w14:paraId="4D822811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gridSpan w:val="2"/>
          </w:tcPr>
          <w:p w14:paraId="1547F4E9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14:paraId="048B553B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</w:t>
            </w:r>
          </w:p>
        </w:tc>
        <w:tc>
          <w:tcPr>
            <w:tcW w:w="707" w:type="pct"/>
            <w:gridSpan w:val="2"/>
            <w:shd w:val="clear" w:color="auto" w:fill="auto"/>
          </w:tcPr>
          <w:p w14:paraId="70516FF4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" w:type="pct"/>
            <w:gridSpan w:val="2"/>
            <w:shd w:val="clear" w:color="auto" w:fill="auto"/>
          </w:tcPr>
          <w:p w14:paraId="7F40D454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shd w:val="clear" w:color="auto" w:fill="auto"/>
          </w:tcPr>
          <w:p w14:paraId="751EA1E8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D5" w:rsidRPr="0095017B" w14:paraId="584198E4" w14:textId="77777777" w:rsidTr="00CE214C">
        <w:tc>
          <w:tcPr>
            <w:tcW w:w="177" w:type="pct"/>
          </w:tcPr>
          <w:p w14:paraId="44C874CB" w14:textId="77777777" w:rsidR="00240AD5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gridSpan w:val="3"/>
            <w:shd w:val="clear" w:color="auto" w:fill="auto"/>
          </w:tcPr>
          <w:p w14:paraId="59355E6B" w14:textId="77777777" w:rsidR="00240AD5" w:rsidRPr="005C724F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5C724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94" w:type="pct"/>
            <w:shd w:val="clear" w:color="auto" w:fill="auto"/>
          </w:tcPr>
          <w:p w14:paraId="6F74246E" w14:textId="77777777" w:rsidR="00240AD5" w:rsidRPr="005C724F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5C72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" w:type="pct"/>
            <w:shd w:val="clear" w:color="auto" w:fill="auto"/>
          </w:tcPr>
          <w:p w14:paraId="55A68FF0" w14:textId="77777777" w:rsidR="00240AD5" w:rsidRPr="005C724F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pct"/>
            <w:shd w:val="clear" w:color="auto" w:fill="auto"/>
          </w:tcPr>
          <w:p w14:paraId="71ECCD51" w14:textId="77777777" w:rsidR="00240AD5" w:rsidRPr="005C724F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14:paraId="248D822E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auto" w:fill="auto"/>
          </w:tcPr>
          <w:p w14:paraId="63C7EBF6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</w:tcPr>
          <w:p w14:paraId="07B420A0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gridSpan w:val="2"/>
          </w:tcPr>
          <w:p w14:paraId="24544EF4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14:paraId="51659C4A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gridSpan w:val="2"/>
            <w:shd w:val="clear" w:color="auto" w:fill="auto"/>
          </w:tcPr>
          <w:p w14:paraId="42299ED2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2"/>
            <w:shd w:val="clear" w:color="auto" w:fill="auto"/>
          </w:tcPr>
          <w:p w14:paraId="51BEB342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shd w:val="clear" w:color="auto" w:fill="auto"/>
          </w:tcPr>
          <w:p w14:paraId="1BEFC412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D5" w:rsidRPr="0095017B" w14:paraId="102E089D" w14:textId="77777777" w:rsidTr="00CE214C">
        <w:tc>
          <w:tcPr>
            <w:tcW w:w="177" w:type="pct"/>
          </w:tcPr>
          <w:p w14:paraId="67933F10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71-72</w:t>
            </w:r>
          </w:p>
        </w:tc>
        <w:tc>
          <w:tcPr>
            <w:tcW w:w="658" w:type="pct"/>
            <w:gridSpan w:val="3"/>
            <w:shd w:val="clear" w:color="auto" w:fill="auto"/>
          </w:tcPr>
          <w:p w14:paraId="16E739A8" w14:textId="77777777" w:rsidR="00240AD5" w:rsidRPr="00B64F79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B64F79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894" w:type="pct"/>
            <w:shd w:val="clear" w:color="auto" w:fill="auto"/>
          </w:tcPr>
          <w:p w14:paraId="3F9BAAA3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14:paraId="51EE096E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14:paraId="33EC8F1D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14:paraId="153B1053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14:paraId="15EDE9E4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" w:type="pct"/>
          </w:tcPr>
          <w:p w14:paraId="633289F8" w14:textId="77777777" w:rsidR="00240AD5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gridSpan w:val="2"/>
          </w:tcPr>
          <w:p w14:paraId="24E3ED80" w14:textId="77777777" w:rsidR="00240AD5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14:paraId="571B0B62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gridSpan w:val="2"/>
            <w:shd w:val="clear" w:color="auto" w:fill="auto"/>
          </w:tcPr>
          <w:p w14:paraId="43909E2B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2"/>
            <w:shd w:val="clear" w:color="auto" w:fill="auto"/>
          </w:tcPr>
          <w:p w14:paraId="1E10C338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shd w:val="clear" w:color="auto" w:fill="auto"/>
          </w:tcPr>
          <w:p w14:paraId="041E0EE5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14C" w:rsidRPr="0095017B" w14:paraId="0D8F4C73" w14:textId="77777777" w:rsidTr="00CE214C">
        <w:tc>
          <w:tcPr>
            <w:tcW w:w="177" w:type="pct"/>
          </w:tcPr>
          <w:p w14:paraId="510D22F6" w14:textId="77777777" w:rsidR="00CE214C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gridSpan w:val="3"/>
            <w:shd w:val="clear" w:color="auto" w:fill="auto"/>
          </w:tcPr>
          <w:p w14:paraId="00030C7D" w14:textId="77777777" w:rsidR="00CE214C" w:rsidRPr="00B64F79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4" w:type="pct"/>
            <w:shd w:val="clear" w:color="auto" w:fill="auto"/>
          </w:tcPr>
          <w:p w14:paraId="1002D814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14:paraId="58282160" w14:textId="77777777" w:rsidR="00CE214C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14:paraId="16954AB0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14:paraId="785F05D2" w14:textId="77777777" w:rsidR="00CE214C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auto" w:fill="auto"/>
          </w:tcPr>
          <w:p w14:paraId="706F38DB" w14:textId="77777777" w:rsidR="00CE214C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</w:tcPr>
          <w:p w14:paraId="75E5153A" w14:textId="77777777" w:rsidR="00CE214C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gridSpan w:val="2"/>
          </w:tcPr>
          <w:p w14:paraId="706C5305" w14:textId="77777777" w:rsidR="00CE214C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14:paraId="06B9D7E3" w14:textId="77777777" w:rsidR="00CE214C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gridSpan w:val="2"/>
            <w:shd w:val="clear" w:color="auto" w:fill="auto"/>
          </w:tcPr>
          <w:p w14:paraId="229BD6B0" w14:textId="77777777" w:rsidR="00CE214C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2"/>
            <w:shd w:val="clear" w:color="auto" w:fill="auto"/>
          </w:tcPr>
          <w:p w14:paraId="4F87F2C1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shd w:val="clear" w:color="auto" w:fill="auto"/>
          </w:tcPr>
          <w:p w14:paraId="2D78C7A2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51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2793"/>
        <w:gridCol w:w="27"/>
        <w:gridCol w:w="3908"/>
        <w:gridCol w:w="864"/>
        <w:gridCol w:w="855"/>
        <w:gridCol w:w="9"/>
        <w:gridCol w:w="864"/>
        <w:gridCol w:w="888"/>
        <w:gridCol w:w="1204"/>
        <w:gridCol w:w="867"/>
        <w:gridCol w:w="852"/>
        <w:gridCol w:w="602"/>
      </w:tblGrid>
      <w:tr w:rsidR="00CE214C" w:rsidRPr="0095017B" w14:paraId="30C5A305" w14:textId="77777777" w:rsidTr="00CE214C">
        <w:trPr>
          <w:cantSplit/>
          <w:trHeight w:val="840"/>
        </w:trPr>
        <w:tc>
          <w:tcPr>
            <w:tcW w:w="344" w:type="pct"/>
            <w:vMerge w:val="restart"/>
            <w:textDirection w:val="btLr"/>
            <w:vAlign w:val="center"/>
          </w:tcPr>
          <w:p w14:paraId="4D748CE7" w14:textId="77777777" w:rsidR="00CE214C" w:rsidRPr="0095017B" w:rsidRDefault="00CE214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956" w:type="pct"/>
            <w:gridSpan w:val="2"/>
            <w:vMerge w:val="restart"/>
            <w:shd w:val="clear" w:color="auto" w:fill="auto"/>
            <w:vAlign w:val="center"/>
          </w:tcPr>
          <w:p w14:paraId="0B4E4B72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325" w:type="pct"/>
            <w:vMerge w:val="restart"/>
            <w:shd w:val="clear" w:color="auto" w:fill="auto"/>
            <w:vAlign w:val="center"/>
          </w:tcPr>
          <w:p w14:paraId="55B0F981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180" w:type="pct"/>
            <w:gridSpan w:val="5"/>
            <w:shd w:val="clear" w:color="auto" w:fill="auto"/>
            <w:vAlign w:val="center"/>
          </w:tcPr>
          <w:p w14:paraId="0160A056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Учебная нагрузка (час.)</w:t>
            </w:r>
          </w:p>
        </w:tc>
        <w:tc>
          <w:tcPr>
            <w:tcW w:w="408" w:type="pct"/>
            <w:vMerge w:val="restart"/>
            <w:shd w:val="clear" w:color="auto" w:fill="auto"/>
            <w:textDirection w:val="btLr"/>
            <w:vAlign w:val="center"/>
          </w:tcPr>
          <w:p w14:paraId="72F3A7E1" w14:textId="77777777" w:rsidR="00CE214C" w:rsidRDefault="00CE214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Знания, умения, </w:t>
            </w:r>
          </w:p>
          <w:p w14:paraId="087C5C21" w14:textId="77777777" w:rsidR="00CE214C" w:rsidRPr="0095017B" w:rsidRDefault="00CE214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 опыт</w:t>
            </w:r>
          </w:p>
        </w:tc>
        <w:tc>
          <w:tcPr>
            <w:tcW w:w="583" w:type="pct"/>
            <w:gridSpan w:val="2"/>
            <w:shd w:val="clear" w:color="auto" w:fill="auto"/>
            <w:vAlign w:val="center"/>
          </w:tcPr>
          <w:p w14:paraId="25E70088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Коды формирующие компетенции</w:t>
            </w:r>
          </w:p>
        </w:tc>
        <w:tc>
          <w:tcPr>
            <w:tcW w:w="204" w:type="pct"/>
            <w:vMerge w:val="restart"/>
            <w:shd w:val="clear" w:color="auto" w:fill="auto"/>
            <w:vAlign w:val="center"/>
          </w:tcPr>
          <w:p w14:paraId="2A0C3122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E214C" w:rsidRPr="0095017B" w14:paraId="6DF19923" w14:textId="77777777" w:rsidTr="00CE214C">
        <w:trPr>
          <w:cantSplit/>
          <w:trHeight w:val="1134"/>
        </w:trPr>
        <w:tc>
          <w:tcPr>
            <w:tcW w:w="344" w:type="pct"/>
            <w:vMerge/>
            <w:textDirection w:val="btLr"/>
            <w:vAlign w:val="center"/>
          </w:tcPr>
          <w:p w14:paraId="290BBD1A" w14:textId="77777777" w:rsidR="00CE214C" w:rsidRPr="0095017B" w:rsidRDefault="00CE214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gridSpan w:val="2"/>
            <w:vMerge/>
            <w:shd w:val="clear" w:color="auto" w:fill="auto"/>
          </w:tcPr>
          <w:p w14:paraId="42625075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pct"/>
            <w:vMerge/>
            <w:shd w:val="clear" w:color="auto" w:fill="auto"/>
          </w:tcPr>
          <w:p w14:paraId="50B57351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vMerge w:val="restart"/>
            <w:shd w:val="clear" w:color="auto" w:fill="auto"/>
            <w:textDirection w:val="btLr"/>
            <w:vAlign w:val="center"/>
          </w:tcPr>
          <w:p w14:paraId="5C15C9F5" w14:textId="77777777" w:rsidR="00CE214C" w:rsidRPr="0095017B" w:rsidRDefault="00CE214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Максимальная</w:t>
            </w:r>
          </w:p>
        </w:tc>
        <w:tc>
          <w:tcPr>
            <w:tcW w:w="293" w:type="pct"/>
            <w:gridSpan w:val="2"/>
            <w:vMerge w:val="restart"/>
            <w:shd w:val="clear" w:color="auto" w:fill="auto"/>
            <w:textDirection w:val="btLr"/>
            <w:vAlign w:val="center"/>
          </w:tcPr>
          <w:p w14:paraId="4AF1AC8C" w14:textId="77777777" w:rsidR="00CE214C" w:rsidRPr="0095017B" w:rsidRDefault="00CE214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14:paraId="347549F5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Обязательная аудиторная</w:t>
            </w:r>
          </w:p>
        </w:tc>
        <w:tc>
          <w:tcPr>
            <w:tcW w:w="408" w:type="pct"/>
            <w:vMerge/>
            <w:shd w:val="clear" w:color="auto" w:fill="auto"/>
          </w:tcPr>
          <w:p w14:paraId="12A30057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14:paraId="1250D643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14:paraId="423874D9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204" w:type="pct"/>
            <w:vMerge/>
            <w:shd w:val="clear" w:color="auto" w:fill="auto"/>
          </w:tcPr>
          <w:p w14:paraId="0AE77EA1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14C" w:rsidRPr="0095017B" w14:paraId="682B0BA6" w14:textId="77777777" w:rsidTr="00CE214C">
        <w:trPr>
          <w:cantSplit/>
          <w:trHeight w:val="1881"/>
        </w:trPr>
        <w:tc>
          <w:tcPr>
            <w:tcW w:w="344" w:type="pct"/>
            <w:vMerge/>
            <w:textDirection w:val="btLr"/>
            <w:vAlign w:val="center"/>
          </w:tcPr>
          <w:p w14:paraId="688CCBD3" w14:textId="77777777" w:rsidR="00CE214C" w:rsidRPr="0095017B" w:rsidRDefault="00CE214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gridSpan w:val="2"/>
            <w:vMerge/>
            <w:shd w:val="clear" w:color="auto" w:fill="auto"/>
          </w:tcPr>
          <w:p w14:paraId="7C743E15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pct"/>
            <w:vMerge/>
            <w:shd w:val="clear" w:color="auto" w:fill="auto"/>
          </w:tcPr>
          <w:p w14:paraId="127EA311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vMerge/>
            <w:shd w:val="clear" w:color="auto" w:fill="auto"/>
            <w:textDirection w:val="btLr"/>
          </w:tcPr>
          <w:p w14:paraId="1F428B56" w14:textId="77777777" w:rsidR="00CE214C" w:rsidRPr="0095017B" w:rsidRDefault="00CE214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gridSpan w:val="2"/>
            <w:vMerge/>
            <w:shd w:val="clear" w:color="auto" w:fill="auto"/>
            <w:textDirection w:val="btLr"/>
          </w:tcPr>
          <w:p w14:paraId="56E812A5" w14:textId="77777777" w:rsidR="00CE214C" w:rsidRPr="0095017B" w:rsidRDefault="00CE214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auto" w:fill="auto"/>
            <w:textDirection w:val="btLr"/>
            <w:vAlign w:val="center"/>
          </w:tcPr>
          <w:p w14:paraId="20202AD2" w14:textId="77777777" w:rsidR="00CE214C" w:rsidRPr="0095017B" w:rsidRDefault="00CE214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301" w:type="pct"/>
            <w:shd w:val="clear" w:color="auto" w:fill="auto"/>
            <w:textDirection w:val="btLr"/>
            <w:vAlign w:val="center"/>
          </w:tcPr>
          <w:p w14:paraId="0D177CD4" w14:textId="77777777" w:rsidR="00CE214C" w:rsidRPr="0095017B" w:rsidRDefault="00CE214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В т.ч. Лабораторные и практические</w:t>
            </w:r>
          </w:p>
        </w:tc>
        <w:tc>
          <w:tcPr>
            <w:tcW w:w="408" w:type="pct"/>
            <w:vMerge/>
            <w:shd w:val="clear" w:color="auto" w:fill="auto"/>
          </w:tcPr>
          <w:p w14:paraId="591C8FE1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14:paraId="37C893CA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Merge/>
            <w:shd w:val="clear" w:color="auto" w:fill="auto"/>
          </w:tcPr>
          <w:p w14:paraId="24DA7930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vMerge/>
            <w:shd w:val="clear" w:color="auto" w:fill="auto"/>
          </w:tcPr>
          <w:p w14:paraId="6C67E0E1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14C" w:rsidRPr="0095017B" w14:paraId="60361108" w14:textId="77777777" w:rsidTr="00CE214C">
        <w:tc>
          <w:tcPr>
            <w:tcW w:w="344" w:type="pct"/>
          </w:tcPr>
          <w:p w14:paraId="566ADF82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6" w:type="pct"/>
            <w:gridSpan w:val="2"/>
            <w:shd w:val="clear" w:color="auto" w:fill="auto"/>
          </w:tcPr>
          <w:p w14:paraId="5D0D4FE6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pct"/>
            <w:shd w:val="clear" w:color="auto" w:fill="auto"/>
          </w:tcPr>
          <w:p w14:paraId="62BF03F1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" w:type="pct"/>
            <w:shd w:val="clear" w:color="auto" w:fill="auto"/>
          </w:tcPr>
          <w:p w14:paraId="55072923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" w:type="pct"/>
            <w:gridSpan w:val="2"/>
            <w:shd w:val="clear" w:color="auto" w:fill="auto"/>
          </w:tcPr>
          <w:p w14:paraId="0EC215D5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3" w:type="pct"/>
            <w:shd w:val="clear" w:color="auto" w:fill="auto"/>
          </w:tcPr>
          <w:p w14:paraId="46CC585B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" w:type="pct"/>
            <w:shd w:val="clear" w:color="auto" w:fill="auto"/>
          </w:tcPr>
          <w:p w14:paraId="28667BF1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" w:type="pct"/>
            <w:shd w:val="clear" w:color="auto" w:fill="auto"/>
          </w:tcPr>
          <w:p w14:paraId="7EADA111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pct"/>
            <w:shd w:val="clear" w:color="auto" w:fill="auto"/>
          </w:tcPr>
          <w:p w14:paraId="6609052E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" w:type="pct"/>
            <w:shd w:val="clear" w:color="auto" w:fill="auto"/>
          </w:tcPr>
          <w:p w14:paraId="0318A73B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" w:type="pct"/>
            <w:shd w:val="clear" w:color="auto" w:fill="auto"/>
          </w:tcPr>
          <w:p w14:paraId="63D43D07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11</w:t>
            </w:r>
          </w:p>
        </w:tc>
      </w:tr>
      <w:tr w:rsidR="00CE214C" w:rsidRPr="0095017B" w14:paraId="20DFE603" w14:textId="77777777" w:rsidTr="00CE214C">
        <w:tc>
          <w:tcPr>
            <w:tcW w:w="2625" w:type="pct"/>
            <w:gridSpan w:val="4"/>
          </w:tcPr>
          <w:p w14:paraId="1538486F" w14:textId="77777777" w:rsidR="00CE214C" w:rsidRPr="0095017B" w:rsidRDefault="00CE214C" w:rsidP="00CE214C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>Всего часов:</w:t>
            </w:r>
          </w:p>
        </w:tc>
        <w:tc>
          <w:tcPr>
            <w:tcW w:w="293" w:type="pct"/>
            <w:shd w:val="clear" w:color="auto" w:fill="auto"/>
          </w:tcPr>
          <w:p w14:paraId="2B3F8CB6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gridSpan w:val="2"/>
            <w:shd w:val="clear" w:color="auto" w:fill="auto"/>
          </w:tcPr>
          <w:p w14:paraId="4005F969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auto"/>
          </w:tcPr>
          <w:p w14:paraId="403DFC13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pct"/>
            <w:shd w:val="clear" w:color="auto" w:fill="auto"/>
          </w:tcPr>
          <w:p w14:paraId="24FC30F5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08" w:type="pct"/>
            <w:shd w:val="clear" w:color="auto" w:fill="auto"/>
          </w:tcPr>
          <w:p w14:paraId="79EEE87D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shd w:val="clear" w:color="auto" w:fill="auto"/>
          </w:tcPr>
          <w:p w14:paraId="5D59FA2C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shd w:val="clear" w:color="auto" w:fill="auto"/>
          </w:tcPr>
          <w:p w14:paraId="5FDF4013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shd w:val="clear" w:color="auto" w:fill="auto"/>
          </w:tcPr>
          <w:p w14:paraId="12AA0DCB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14C" w:rsidRPr="0095017B" w14:paraId="20710E59" w14:textId="77777777" w:rsidTr="00CE214C">
        <w:tc>
          <w:tcPr>
            <w:tcW w:w="2625" w:type="pct"/>
            <w:gridSpan w:val="4"/>
            <w:shd w:val="clear" w:color="auto" w:fill="D9D9D9" w:themeFill="background1" w:themeFillShade="D9"/>
          </w:tcPr>
          <w:p w14:paraId="4887BC95" w14:textId="77777777" w:rsidR="00CE214C" w:rsidRPr="0095017B" w:rsidRDefault="00CE214C" w:rsidP="00CE214C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  курс.5</w:t>
            </w:r>
            <w:r w:rsidRPr="0095017B">
              <w:rPr>
                <w:rFonts w:ascii="Times New Roman" w:hAnsi="Times New Roman" w:cs="Times New Roman"/>
                <w:i/>
              </w:rPr>
              <w:t xml:space="preserve"> семестр 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14:paraId="1A5A8283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52</w:t>
            </w:r>
          </w:p>
        </w:tc>
        <w:tc>
          <w:tcPr>
            <w:tcW w:w="293" w:type="pct"/>
            <w:gridSpan w:val="2"/>
            <w:shd w:val="clear" w:color="auto" w:fill="D9D9D9" w:themeFill="background1" w:themeFillShade="D9"/>
          </w:tcPr>
          <w:p w14:paraId="1D4DA206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14:paraId="464D9021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289F1490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408" w:type="pct"/>
            <w:shd w:val="clear" w:color="auto" w:fill="D9D9D9" w:themeFill="background1" w:themeFillShade="D9"/>
          </w:tcPr>
          <w:p w14:paraId="79E4923B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shd w:val="clear" w:color="auto" w:fill="D9D9D9" w:themeFill="background1" w:themeFillShade="D9"/>
          </w:tcPr>
          <w:p w14:paraId="50CACAEF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</w:tcPr>
          <w:p w14:paraId="0ED80313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shd w:val="clear" w:color="auto" w:fill="D9D9D9" w:themeFill="background1" w:themeFillShade="D9"/>
          </w:tcPr>
          <w:p w14:paraId="0FFAB7FD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14C" w:rsidRPr="0095017B" w14:paraId="35A35C42" w14:textId="77777777" w:rsidTr="00CE214C">
        <w:tc>
          <w:tcPr>
            <w:tcW w:w="5000" w:type="pct"/>
            <w:gridSpan w:val="13"/>
          </w:tcPr>
          <w:p w14:paraId="2C4030F8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2.Легкая атлетика. Кроссовая подготовка.                </w:t>
            </w:r>
          </w:p>
        </w:tc>
      </w:tr>
      <w:tr w:rsidR="00CE214C" w:rsidRPr="0095017B" w14:paraId="29BCA541" w14:textId="77777777" w:rsidTr="00CE214C">
        <w:tc>
          <w:tcPr>
            <w:tcW w:w="344" w:type="pct"/>
          </w:tcPr>
          <w:p w14:paraId="5717125D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947" w:type="pct"/>
            <w:shd w:val="clear" w:color="auto" w:fill="auto"/>
          </w:tcPr>
          <w:p w14:paraId="2B285114" w14:textId="77777777"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Кроссовая подготовка</w:t>
            </w:r>
          </w:p>
        </w:tc>
        <w:tc>
          <w:tcPr>
            <w:tcW w:w="1334" w:type="pct"/>
            <w:gridSpan w:val="2"/>
            <w:shd w:val="clear" w:color="auto" w:fill="auto"/>
          </w:tcPr>
          <w:p w14:paraId="44BB3732" w14:textId="77777777"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 передвижения (бег с ходьбой до 5000м)</w:t>
            </w:r>
          </w:p>
        </w:tc>
        <w:tc>
          <w:tcPr>
            <w:tcW w:w="293" w:type="pct"/>
            <w:shd w:val="clear" w:color="auto" w:fill="auto"/>
          </w:tcPr>
          <w:p w14:paraId="5D414537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" w:type="pct"/>
            <w:shd w:val="clear" w:color="auto" w:fill="auto"/>
          </w:tcPr>
          <w:p w14:paraId="2C0936D5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14:paraId="788959C6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shd w:val="clear" w:color="auto" w:fill="auto"/>
          </w:tcPr>
          <w:p w14:paraId="4845FD4F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14:paraId="4013AD9F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У1, З1</w:t>
            </w:r>
          </w:p>
        </w:tc>
        <w:tc>
          <w:tcPr>
            <w:tcW w:w="294" w:type="pct"/>
            <w:shd w:val="clear" w:color="auto" w:fill="auto"/>
          </w:tcPr>
          <w:p w14:paraId="4DF87225" w14:textId="77777777" w:rsidR="00CE214C" w:rsidRPr="0095017B" w:rsidRDefault="00F96FB3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ОК8</w:t>
            </w:r>
          </w:p>
        </w:tc>
        <w:tc>
          <w:tcPr>
            <w:tcW w:w="289" w:type="pct"/>
            <w:shd w:val="clear" w:color="auto" w:fill="auto"/>
          </w:tcPr>
          <w:p w14:paraId="4F3FD6EC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shd w:val="clear" w:color="auto" w:fill="auto"/>
          </w:tcPr>
          <w:p w14:paraId="5F2501A3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14C" w:rsidRPr="0095017B" w14:paraId="6E4D6B43" w14:textId="77777777" w:rsidTr="00CE214C">
        <w:tc>
          <w:tcPr>
            <w:tcW w:w="344" w:type="pct"/>
          </w:tcPr>
          <w:p w14:paraId="451C7CB0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947" w:type="pct"/>
            <w:shd w:val="clear" w:color="auto" w:fill="auto"/>
          </w:tcPr>
          <w:p w14:paraId="70E8501D" w14:textId="77777777"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короткие  дистанции.</w:t>
            </w:r>
          </w:p>
        </w:tc>
        <w:tc>
          <w:tcPr>
            <w:tcW w:w="1334" w:type="pct"/>
            <w:gridSpan w:val="2"/>
            <w:shd w:val="clear" w:color="auto" w:fill="auto"/>
          </w:tcPr>
          <w:p w14:paraId="1B56631F" w14:textId="77777777"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Упражнения на развитие скоростно-силовых способностей.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Специальные беговые упражнения.</w:t>
            </w:r>
          </w:p>
        </w:tc>
        <w:tc>
          <w:tcPr>
            <w:tcW w:w="293" w:type="pct"/>
            <w:shd w:val="clear" w:color="auto" w:fill="auto"/>
          </w:tcPr>
          <w:p w14:paraId="5C255608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0" w:type="pct"/>
            <w:shd w:val="clear" w:color="auto" w:fill="auto"/>
          </w:tcPr>
          <w:p w14:paraId="1F624C79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14:paraId="191C7016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shd w:val="clear" w:color="auto" w:fill="auto"/>
          </w:tcPr>
          <w:p w14:paraId="7304C352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14:paraId="18C61DFF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32144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1,З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1,З2.</w:t>
            </w:r>
          </w:p>
        </w:tc>
        <w:tc>
          <w:tcPr>
            <w:tcW w:w="294" w:type="pct"/>
            <w:shd w:val="clear" w:color="auto" w:fill="auto"/>
          </w:tcPr>
          <w:p w14:paraId="03798732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F96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" w:type="pct"/>
            <w:shd w:val="clear" w:color="auto" w:fill="auto"/>
          </w:tcPr>
          <w:p w14:paraId="68444E8C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shd w:val="clear" w:color="auto" w:fill="auto"/>
          </w:tcPr>
          <w:p w14:paraId="1F863258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  <w:p w14:paraId="7A461981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14C" w:rsidRPr="0095017B" w14:paraId="18370036" w14:textId="77777777" w:rsidTr="00CE214C">
        <w:tc>
          <w:tcPr>
            <w:tcW w:w="344" w:type="pct"/>
            <w:tcBorders>
              <w:bottom w:val="single" w:sz="4" w:space="0" w:color="auto"/>
            </w:tcBorders>
          </w:tcPr>
          <w:p w14:paraId="2B18DDDB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</w:tcPr>
          <w:p w14:paraId="7403DF6A" w14:textId="77777777"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средние дистанции 400, 800м.</w:t>
            </w:r>
          </w:p>
        </w:tc>
        <w:tc>
          <w:tcPr>
            <w:tcW w:w="133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9EE2F0" w14:textId="77777777"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 максимальном темпе. Специальные беговые упражнения.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1174EDBA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</w:tcPr>
          <w:p w14:paraId="4DD0B88F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45246F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</w:tcPr>
          <w:p w14:paraId="0693920A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14:paraId="665649B2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1,З</w:t>
            </w:r>
            <w:proofErr w:type="gramEnd"/>
            <w:r>
              <w:rPr>
                <w:rFonts w:ascii="Times New Roman" w:hAnsi="Times New Roman" w:cs="Times New Roman"/>
              </w:rPr>
              <w:t>1,З2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1756171F" w14:textId="77777777" w:rsidR="00F96FB3" w:rsidRDefault="00F96FB3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ОК8</w:t>
            </w:r>
          </w:p>
          <w:p w14:paraId="5CC1B17D" w14:textId="77777777" w:rsidR="00CE214C" w:rsidRPr="0095017B" w:rsidRDefault="00CE214C" w:rsidP="00F96FB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14:paraId="0DC2EF37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14:paraId="0A5FCC8D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14C" w:rsidRPr="0095017B" w14:paraId="5F69E8EB" w14:textId="77777777" w:rsidTr="00CE214C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D9EF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4FC9" w14:textId="77777777" w:rsidR="00CE214C" w:rsidRPr="00263656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63656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ег на длинные дистанции.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9A112" w14:textId="77777777" w:rsidR="00CE214C" w:rsidRPr="00263656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 среднем темпе 3000м. Дыхательная гимнастика.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FB38" w14:textId="77777777" w:rsidR="00CE214C" w:rsidRPr="000C416C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0C41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6585A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859B2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5FC2D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7FD27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7A7D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F96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F108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7301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14C" w:rsidRPr="0095017B" w14:paraId="640C752F" w14:textId="77777777" w:rsidTr="00CE214C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6D70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85B5F" w14:textId="77777777" w:rsidR="00CE214C" w:rsidRPr="00430BEA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выносливости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624C1" w14:textId="77777777" w:rsidR="00CE214C" w:rsidRPr="00430BEA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беговые упражнения,  бег на длинные дистанции до 5000м.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C067" w14:textId="77777777" w:rsidR="00CE214C" w:rsidRPr="00430BEA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E036A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C4BB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94839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48A26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ACAC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F96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1064B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B53D9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14C" w:rsidRPr="0095017B" w14:paraId="6F3E9C1C" w14:textId="77777777" w:rsidTr="00CE214C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859C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CF9" w14:textId="77777777" w:rsidR="00CE214C" w:rsidRPr="00F6519F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94B59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C8EF1" w14:textId="77777777" w:rsidR="00CE214C" w:rsidRPr="00F6519F" w:rsidRDefault="00CE214C" w:rsidP="00D02965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485E5" w14:textId="77777777" w:rsidR="00CE214C" w:rsidRPr="0095017B" w:rsidRDefault="00CE214C" w:rsidP="00D02965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193EE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0779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8A05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7AC38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C858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B64E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14C" w:rsidRPr="0095017B" w14:paraId="19559BFE" w14:textId="77777777" w:rsidTr="00CE214C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CCD7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38E2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51BB5" w14:textId="77777777" w:rsidR="00CE214C" w:rsidRPr="000C416C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0C416C">
              <w:rPr>
                <w:rFonts w:ascii="Times New Roman" w:hAnsi="Times New Roman" w:cs="Times New Roman"/>
              </w:rPr>
              <w:t>Упражнения на развитие выносливости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4ADEB" w14:textId="77777777" w:rsidR="00CE214C" w:rsidRPr="000C416C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0C41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0EEEF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B0324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5E63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BB6E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43F08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2E81A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F113F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14C" w:rsidRPr="0095017B" w14:paraId="435EF22E" w14:textId="77777777" w:rsidTr="00CE214C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2DA7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A12FE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845F" w14:textId="77777777" w:rsidR="00CE214C" w:rsidRPr="000C416C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0C416C">
              <w:rPr>
                <w:rFonts w:ascii="Times New Roman" w:hAnsi="Times New Roman" w:cs="Times New Roman"/>
              </w:rPr>
              <w:t>Упражнения на развитие скоростных и координационных способностей.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E1224" w14:textId="77777777" w:rsidR="00CE214C" w:rsidRPr="000C416C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E2EC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02451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E142F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94A56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70FF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E9D7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392AE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14C" w:rsidRPr="0095017B" w14:paraId="3E5FEF3A" w14:textId="77777777" w:rsidTr="00CE214C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A7CD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B3C2F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0D9AD" w14:textId="77777777" w:rsidR="00CE214C" w:rsidRPr="000C416C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0C416C">
              <w:rPr>
                <w:rFonts w:ascii="Times New Roman" w:hAnsi="Times New Roman" w:cs="Times New Roman"/>
              </w:rPr>
              <w:t>Упражнения на развитие скоростно-силовых способностей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B8C67" w14:textId="77777777" w:rsidR="00CE214C" w:rsidRPr="000C416C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0C41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61AFE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6585E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8DCAC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9A1C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0607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B1CED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769C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14C" w:rsidRPr="0095017B" w14:paraId="62D11B1C" w14:textId="77777777" w:rsidTr="00CE214C">
        <w:tc>
          <w:tcPr>
            <w:tcW w:w="344" w:type="pct"/>
            <w:tcBorders>
              <w:top w:val="single" w:sz="4" w:space="0" w:color="auto"/>
            </w:tcBorders>
          </w:tcPr>
          <w:p w14:paraId="01695286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81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408F98F9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 xml:space="preserve">Тема 3. Спортивные игры. Волейбол 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14:paraId="5FEC6E6F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" w:type="pct"/>
            <w:tcBorders>
              <w:top w:val="single" w:sz="4" w:space="0" w:color="auto"/>
            </w:tcBorders>
            <w:shd w:val="clear" w:color="auto" w:fill="auto"/>
          </w:tcPr>
          <w:p w14:paraId="0C5585CC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7FAA50C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auto"/>
          </w:tcPr>
          <w:p w14:paraId="759A9134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</w:tcPr>
          <w:p w14:paraId="45C15B8C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14:paraId="25E1D3D1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6387B71D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</w:tcBorders>
            <w:shd w:val="clear" w:color="auto" w:fill="auto"/>
          </w:tcPr>
          <w:p w14:paraId="6888CA98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14C" w:rsidRPr="0095017B" w14:paraId="7ADE5E47" w14:textId="77777777" w:rsidTr="00CE214C">
        <w:tc>
          <w:tcPr>
            <w:tcW w:w="344" w:type="pct"/>
          </w:tcPr>
          <w:p w14:paraId="0B09DE9C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947" w:type="pct"/>
            <w:shd w:val="clear" w:color="auto" w:fill="auto"/>
          </w:tcPr>
          <w:p w14:paraId="14ADCD8F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 ТБ на занятиях волейболом.</w:t>
            </w:r>
            <w:r>
              <w:rPr>
                <w:rFonts w:ascii="Times New Roman" w:hAnsi="Times New Roman" w:cs="Times New Roman"/>
              </w:rPr>
              <w:t xml:space="preserve"> Совершенствование техники подач.</w:t>
            </w:r>
          </w:p>
        </w:tc>
        <w:tc>
          <w:tcPr>
            <w:tcW w:w="1334" w:type="pct"/>
            <w:gridSpan w:val="2"/>
            <w:shd w:val="clear" w:color="auto" w:fill="auto"/>
          </w:tcPr>
          <w:p w14:paraId="6AB393FB" w14:textId="77777777"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техники подач ранее изученными способами. </w:t>
            </w:r>
            <w:r w:rsidRPr="0095017B">
              <w:rPr>
                <w:rFonts w:ascii="Times New Roman" w:hAnsi="Times New Roman" w:cs="Times New Roman"/>
              </w:rPr>
              <w:t>Развитие координационных качеств. Правила техники безопасности при игре в волейбол.</w:t>
            </w:r>
          </w:p>
        </w:tc>
        <w:tc>
          <w:tcPr>
            <w:tcW w:w="293" w:type="pct"/>
            <w:shd w:val="clear" w:color="auto" w:fill="auto"/>
          </w:tcPr>
          <w:p w14:paraId="0640E465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" w:type="pct"/>
            <w:shd w:val="clear" w:color="auto" w:fill="auto"/>
          </w:tcPr>
          <w:p w14:paraId="0286B2DD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14:paraId="0488764C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shd w:val="clear" w:color="auto" w:fill="auto"/>
          </w:tcPr>
          <w:p w14:paraId="022EE2F5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14:paraId="5BC594F4" w14:textId="77777777" w:rsidR="00CE214C" w:rsidRPr="00220D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У1, </w:t>
            </w:r>
          </w:p>
          <w:p w14:paraId="45F03BEC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shd w:val="clear" w:color="auto" w:fill="auto"/>
          </w:tcPr>
          <w:p w14:paraId="2C37AA2C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F96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" w:type="pct"/>
            <w:shd w:val="clear" w:color="auto" w:fill="auto"/>
          </w:tcPr>
          <w:p w14:paraId="6E8820DD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shd w:val="clear" w:color="auto" w:fill="auto"/>
          </w:tcPr>
          <w:p w14:paraId="7761B80A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14C" w:rsidRPr="0095017B" w14:paraId="5B97CD44" w14:textId="77777777" w:rsidTr="00CE214C">
        <w:tc>
          <w:tcPr>
            <w:tcW w:w="344" w:type="pct"/>
          </w:tcPr>
          <w:p w14:paraId="3FD3B35E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947" w:type="pct"/>
            <w:shd w:val="clear" w:color="auto" w:fill="auto"/>
          </w:tcPr>
          <w:p w14:paraId="3794F471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Варианты техники приема и передачи мяча.</w:t>
            </w:r>
          </w:p>
        </w:tc>
        <w:tc>
          <w:tcPr>
            <w:tcW w:w="1334" w:type="pct"/>
            <w:gridSpan w:val="2"/>
            <w:shd w:val="clear" w:color="auto" w:fill="auto"/>
          </w:tcPr>
          <w:p w14:paraId="68725DFA" w14:textId="77777777"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Перемещение в стойке пристав</w:t>
            </w:r>
            <w:r>
              <w:rPr>
                <w:rFonts w:ascii="Times New Roman" w:hAnsi="Times New Roman" w:cs="Times New Roman"/>
              </w:rPr>
              <w:t xml:space="preserve">ными шагами, спиной и т.д. </w:t>
            </w:r>
            <w:r w:rsidRPr="0095017B">
              <w:rPr>
                <w:rFonts w:ascii="Times New Roman" w:hAnsi="Times New Roman" w:cs="Times New Roman"/>
              </w:rPr>
              <w:t xml:space="preserve"> Выход на встречу мяча и изготовка для приема мяча. Передача мяча у сетки и в прыжке через сетку. Развитие координационных качеств.</w:t>
            </w:r>
          </w:p>
        </w:tc>
        <w:tc>
          <w:tcPr>
            <w:tcW w:w="293" w:type="pct"/>
            <w:shd w:val="clear" w:color="auto" w:fill="auto"/>
          </w:tcPr>
          <w:p w14:paraId="068C323D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" w:type="pct"/>
            <w:shd w:val="clear" w:color="auto" w:fill="auto"/>
          </w:tcPr>
          <w:p w14:paraId="4B700FA6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14:paraId="251523B4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shd w:val="clear" w:color="auto" w:fill="auto"/>
          </w:tcPr>
          <w:p w14:paraId="37078669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14:paraId="36BC31B4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У1</w:t>
            </w:r>
          </w:p>
        </w:tc>
        <w:tc>
          <w:tcPr>
            <w:tcW w:w="294" w:type="pct"/>
            <w:shd w:val="clear" w:color="auto" w:fill="auto"/>
          </w:tcPr>
          <w:p w14:paraId="6CCB8BC6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F96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" w:type="pct"/>
            <w:shd w:val="clear" w:color="auto" w:fill="auto"/>
          </w:tcPr>
          <w:p w14:paraId="57BE0C69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shd w:val="clear" w:color="auto" w:fill="auto"/>
          </w:tcPr>
          <w:p w14:paraId="30EEFE20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14C" w:rsidRPr="0095017B" w14:paraId="63D908E7" w14:textId="77777777" w:rsidTr="00CE214C">
        <w:tc>
          <w:tcPr>
            <w:tcW w:w="344" w:type="pct"/>
          </w:tcPr>
          <w:p w14:paraId="69AA9A05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947" w:type="pct"/>
            <w:shd w:val="clear" w:color="auto" w:fill="auto"/>
          </w:tcPr>
          <w:p w14:paraId="50E3965F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Постановка рук при блокировании.</w:t>
            </w:r>
            <w:r>
              <w:rPr>
                <w:rFonts w:ascii="Times New Roman" w:hAnsi="Times New Roman" w:cs="Times New Roman"/>
              </w:rPr>
              <w:t xml:space="preserve"> Постановка блока в парах.</w:t>
            </w:r>
          </w:p>
        </w:tc>
        <w:tc>
          <w:tcPr>
            <w:tcW w:w="1334" w:type="pct"/>
            <w:gridSpan w:val="2"/>
            <w:shd w:val="clear" w:color="auto" w:fill="auto"/>
          </w:tcPr>
          <w:p w14:paraId="460C8B36" w14:textId="77777777"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Постановка рук при блокировании.</w:t>
            </w:r>
            <w:r>
              <w:rPr>
                <w:rFonts w:ascii="Times New Roman" w:hAnsi="Times New Roman" w:cs="Times New Roman"/>
              </w:rPr>
              <w:t xml:space="preserve"> Техника постановки блока в парах</w:t>
            </w:r>
            <w:r w:rsidRPr="0095017B">
              <w:rPr>
                <w:rFonts w:ascii="Times New Roman" w:hAnsi="Times New Roman" w:cs="Times New Roman"/>
              </w:rPr>
              <w:t xml:space="preserve"> Передача мяча сверху, стоя спиной к цели. Совершенствовать технику верхней подачи мяча и приема мяча с подачи. Развитие быстроты и </w:t>
            </w:r>
            <w:r w:rsidRPr="0095017B">
              <w:rPr>
                <w:rFonts w:ascii="Times New Roman" w:hAnsi="Times New Roman" w:cs="Times New Roman"/>
              </w:rPr>
              <w:lastRenderedPageBreak/>
              <w:t>прыгучести.</w:t>
            </w:r>
          </w:p>
        </w:tc>
        <w:tc>
          <w:tcPr>
            <w:tcW w:w="293" w:type="pct"/>
            <w:shd w:val="clear" w:color="auto" w:fill="auto"/>
          </w:tcPr>
          <w:p w14:paraId="6A456225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0" w:type="pct"/>
            <w:shd w:val="clear" w:color="auto" w:fill="auto"/>
          </w:tcPr>
          <w:p w14:paraId="02D302E2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14:paraId="7422389E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14:paraId="5FE2FF28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" w:type="pct"/>
            <w:shd w:val="clear" w:color="auto" w:fill="auto"/>
          </w:tcPr>
          <w:p w14:paraId="226398BF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4" w:type="pct"/>
            <w:shd w:val="clear" w:color="auto" w:fill="auto"/>
          </w:tcPr>
          <w:p w14:paraId="61E78A7C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F96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" w:type="pct"/>
            <w:shd w:val="clear" w:color="auto" w:fill="auto"/>
          </w:tcPr>
          <w:p w14:paraId="0AB8B29B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shd w:val="clear" w:color="auto" w:fill="auto"/>
          </w:tcPr>
          <w:p w14:paraId="6AA8ABF0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14C" w:rsidRPr="0095017B" w14:paraId="1D7CE611" w14:textId="77777777" w:rsidTr="00CE214C">
        <w:tc>
          <w:tcPr>
            <w:tcW w:w="344" w:type="pct"/>
          </w:tcPr>
          <w:p w14:paraId="18376348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81" w:type="pct"/>
            <w:gridSpan w:val="3"/>
            <w:shd w:val="clear" w:color="auto" w:fill="auto"/>
          </w:tcPr>
          <w:p w14:paraId="1FE88113" w14:textId="77777777"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93" w:type="pct"/>
            <w:shd w:val="clear" w:color="auto" w:fill="auto"/>
          </w:tcPr>
          <w:p w14:paraId="35AC670E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shd w:val="clear" w:color="auto" w:fill="auto"/>
          </w:tcPr>
          <w:p w14:paraId="31FA63EC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14:paraId="6DD8146C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auto"/>
          </w:tcPr>
          <w:p w14:paraId="15945C36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shd w:val="clear" w:color="auto" w:fill="auto"/>
          </w:tcPr>
          <w:p w14:paraId="77A24986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shd w:val="clear" w:color="auto" w:fill="auto"/>
          </w:tcPr>
          <w:p w14:paraId="27EB8594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9" w:type="pct"/>
            <w:shd w:val="clear" w:color="auto" w:fill="auto"/>
          </w:tcPr>
          <w:p w14:paraId="117047D3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shd w:val="clear" w:color="auto" w:fill="auto"/>
          </w:tcPr>
          <w:p w14:paraId="1B8020F4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14C" w:rsidRPr="0095017B" w14:paraId="0361BCF2" w14:textId="77777777" w:rsidTr="00CE214C">
        <w:tc>
          <w:tcPr>
            <w:tcW w:w="344" w:type="pct"/>
          </w:tcPr>
          <w:p w14:paraId="5B92E135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shd w:val="clear" w:color="auto" w:fill="auto"/>
          </w:tcPr>
          <w:p w14:paraId="2CD68F96" w14:textId="77777777"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pct"/>
            <w:gridSpan w:val="2"/>
            <w:shd w:val="clear" w:color="auto" w:fill="auto"/>
          </w:tcPr>
          <w:p w14:paraId="3E4F4575" w14:textId="77777777"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Правила игры волейбол.</w:t>
            </w:r>
          </w:p>
        </w:tc>
        <w:tc>
          <w:tcPr>
            <w:tcW w:w="293" w:type="pct"/>
            <w:shd w:val="clear" w:color="auto" w:fill="auto"/>
          </w:tcPr>
          <w:p w14:paraId="02287CCA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" w:type="pct"/>
            <w:shd w:val="clear" w:color="auto" w:fill="auto"/>
          </w:tcPr>
          <w:p w14:paraId="6647F858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720F3331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auto"/>
          </w:tcPr>
          <w:p w14:paraId="4C2BCCDF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shd w:val="clear" w:color="auto" w:fill="auto"/>
          </w:tcPr>
          <w:p w14:paraId="475F5A68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shd w:val="clear" w:color="auto" w:fill="auto"/>
          </w:tcPr>
          <w:p w14:paraId="301C27FE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shd w:val="clear" w:color="auto" w:fill="auto"/>
          </w:tcPr>
          <w:p w14:paraId="4336F771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shd w:val="clear" w:color="auto" w:fill="auto"/>
          </w:tcPr>
          <w:p w14:paraId="2EBF7E6C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14C" w:rsidRPr="0095017B" w14:paraId="1203B537" w14:textId="77777777" w:rsidTr="00CE214C">
        <w:tc>
          <w:tcPr>
            <w:tcW w:w="344" w:type="pct"/>
          </w:tcPr>
          <w:p w14:paraId="579A3CDF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shd w:val="clear" w:color="auto" w:fill="auto"/>
          </w:tcPr>
          <w:p w14:paraId="531E1040" w14:textId="77777777"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pct"/>
            <w:gridSpan w:val="2"/>
            <w:shd w:val="clear" w:color="auto" w:fill="auto"/>
          </w:tcPr>
          <w:p w14:paraId="43624DE7" w14:textId="77777777"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Подача мяча различными способами.</w:t>
            </w:r>
          </w:p>
        </w:tc>
        <w:tc>
          <w:tcPr>
            <w:tcW w:w="293" w:type="pct"/>
            <w:shd w:val="clear" w:color="auto" w:fill="auto"/>
          </w:tcPr>
          <w:p w14:paraId="2D536AEA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" w:type="pct"/>
            <w:shd w:val="clear" w:color="auto" w:fill="auto"/>
          </w:tcPr>
          <w:p w14:paraId="74395E3C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57E10BB9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auto"/>
          </w:tcPr>
          <w:p w14:paraId="6F8B8FA5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shd w:val="clear" w:color="auto" w:fill="auto"/>
          </w:tcPr>
          <w:p w14:paraId="5812AC2B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shd w:val="clear" w:color="auto" w:fill="auto"/>
          </w:tcPr>
          <w:p w14:paraId="5F63D7F1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shd w:val="clear" w:color="auto" w:fill="auto"/>
          </w:tcPr>
          <w:p w14:paraId="14602F17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shd w:val="clear" w:color="auto" w:fill="auto"/>
          </w:tcPr>
          <w:p w14:paraId="48FB4678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  <w:p w14:paraId="6ACB3D83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14C" w:rsidRPr="0095017B" w14:paraId="32BF8653" w14:textId="77777777" w:rsidTr="00CE214C">
        <w:trPr>
          <w:trHeight w:val="366"/>
        </w:trPr>
        <w:tc>
          <w:tcPr>
            <w:tcW w:w="344" w:type="pct"/>
          </w:tcPr>
          <w:p w14:paraId="334BC4BD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shd w:val="clear" w:color="auto" w:fill="auto"/>
          </w:tcPr>
          <w:p w14:paraId="7CC7649E" w14:textId="77777777"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pct"/>
            <w:gridSpan w:val="2"/>
            <w:shd w:val="clear" w:color="auto" w:fill="auto"/>
          </w:tcPr>
          <w:p w14:paraId="086BF910" w14:textId="77777777"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Прием и передача мяча различными способами.</w:t>
            </w:r>
          </w:p>
          <w:p w14:paraId="313E9170" w14:textId="77777777"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auto" w:fill="auto"/>
          </w:tcPr>
          <w:p w14:paraId="485E391F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" w:type="pct"/>
            <w:shd w:val="clear" w:color="auto" w:fill="auto"/>
          </w:tcPr>
          <w:p w14:paraId="61C24662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7512FB8F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auto"/>
          </w:tcPr>
          <w:p w14:paraId="7449949B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shd w:val="clear" w:color="auto" w:fill="auto"/>
          </w:tcPr>
          <w:p w14:paraId="45D701A8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shd w:val="clear" w:color="auto" w:fill="auto"/>
          </w:tcPr>
          <w:p w14:paraId="646773E7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shd w:val="clear" w:color="auto" w:fill="auto"/>
          </w:tcPr>
          <w:p w14:paraId="6FD65801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shd w:val="clear" w:color="auto" w:fill="auto"/>
          </w:tcPr>
          <w:p w14:paraId="0CFB1E92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  <w:p w14:paraId="18D0726D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  <w:p w14:paraId="0FC27998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14C" w:rsidRPr="0095017B" w14:paraId="036B908E" w14:textId="77777777" w:rsidTr="00CE214C">
        <w:trPr>
          <w:trHeight w:val="366"/>
        </w:trPr>
        <w:tc>
          <w:tcPr>
            <w:tcW w:w="344" w:type="pct"/>
          </w:tcPr>
          <w:p w14:paraId="7890EA47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shd w:val="clear" w:color="auto" w:fill="auto"/>
          </w:tcPr>
          <w:p w14:paraId="6A78949C" w14:textId="77777777"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pct"/>
            <w:gridSpan w:val="2"/>
            <w:shd w:val="clear" w:color="auto" w:fill="auto"/>
          </w:tcPr>
          <w:p w14:paraId="2EEA1763" w14:textId="77777777"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Упражнения на развитие координационных способностей.</w:t>
            </w:r>
          </w:p>
        </w:tc>
        <w:tc>
          <w:tcPr>
            <w:tcW w:w="293" w:type="pct"/>
            <w:shd w:val="clear" w:color="auto" w:fill="auto"/>
          </w:tcPr>
          <w:p w14:paraId="65900E53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" w:type="pct"/>
            <w:shd w:val="clear" w:color="auto" w:fill="auto"/>
          </w:tcPr>
          <w:p w14:paraId="62826C6D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40868F7A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auto"/>
          </w:tcPr>
          <w:p w14:paraId="053B1B28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shd w:val="clear" w:color="auto" w:fill="auto"/>
          </w:tcPr>
          <w:p w14:paraId="478D8D38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shd w:val="clear" w:color="auto" w:fill="auto"/>
          </w:tcPr>
          <w:p w14:paraId="1C6F8652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shd w:val="clear" w:color="auto" w:fill="auto"/>
          </w:tcPr>
          <w:p w14:paraId="7D80BD9E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shd w:val="clear" w:color="auto" w:fill="auto"/>
          </w:tcPr>
          <w:p w14:paraId="4EF761B1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14C" w:rsidRPr="0095017B" w14:paraId="2ADAAE8D" w14:textId="77777777" w:rsidTr="00CE214C">
        <w:trPr>
          <w:trHeight w:val="366"/>
        </w:trPr>
        <w:tc>
          <w:tcPr>
            <w:tcW w:w="344" w:type="pct"/>
          </w:tcPr>
          <w:p w14:paraId="5095557A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shd w:val="clear" w:color="auto" w:fill="auto"/>
          </w:tcPr>
          <w:p w14:paraId="0BFD0483" w14:textId="77777777"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pct"/>
            <w:gridSpan w:val="2"/>
            <w:shd w:val="clear" w:color="auto" w:fill="auto"/>
          </w:tcPr>
          <w:p w14:paraId="04A2CB3E" w14:textId="77777777"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Нападающий удар.</w:t>
            </w:r>
          </w:p>
        </w:tc>
        <w:tc>
          <w:tcPr>
            <w:tcW w:w="293" w:type="pct"/>
            <w:shd w:val="clear" w:color="auto" w:fill="auto"/>
          </w:tcPr>
          <w:p w14:paraId="745BBF18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" w:type="pct"/>
            <w:shd w:val="clear" w:color="auto" w:fill="auto"/>
          </w:tcPr>
          <w:p w14:paraId="7EBEF70C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7F1886F5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auto"/>
          </w:tcPr>
          <w:p w14:paraId="6AFE7217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shd w:val="clear" w:color="auto" w:fill="auto"/>
          </w:tcPr>
          <w:p w14:paraId="3E6BDDC2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shd w:val="clear" w:color="auto" w:fill="auto"/>
          </w:tcPr>
          <w:p w14:paraId="4B2729A0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shd w:val="clear" w:color="auto" w:fill="auto"/>
          </w:tcPr>
          <w:p w14:paraId="3874CA46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shd w:val="clear" w:color="auto" w:fill="auto"/>
          </w:tcPr>
          <w:p w14:paraId="7380AF86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14C" w:rsidRPr="0095017B" w14:paraId="1268A6A2" w14:textId="77777777" w:rsidTr="00CE214C">
        <w:tc>
          <w:tcPr>
            <w:tcW w:w="344" w:type="pct"/>
          </w:tcPr>
          <w:p w14:paraId="22672F44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81" w:type="pct"/>
            <w:gridSpan w:val="3"/>
            <w:shd w:val="clear" w:color="auto" w:fill="auto"/>
          </w:tcPr>
          <w:p w14:paraId="6B8D0796" w14:textId="77777777" w:rsidR="00CE214C" w:rsidRPr="0095017B" w:rsidRDefault="00CE214C" w:rsidP="00CE214C">
            <w:pPr>
              <w:widowControl/>
              <w:numPr>
                <w:ilvl w:val="0"/>
                <w:numId w:val="38"/>
              </w:num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 xml:space="preserve">Баскетбол </w:t>
            </w:r>
          </w:p>
        </w:tc>
        <w:tc>
          <w:tcPr>
            <w:tcW w:w="293" w:type="pct"/>
            <w:shd w:val="clear" w:color="auto" w:fill="auto"/>
          </w:tcPr>
          <w:p w14:paraId="1C68F510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" w:type="pct"/>
            <w:shd w:val="clear" w:color="auto" w:fill="auto"/>
          </w:tcPr>
          <w:p w14:paraId="018E2C20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14:paraId="463F7BC6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auto"/>
          </w:tcPr>
          <w:p w14:paraId="0C7C44F5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shd w:val="clear" w:color="auto" w:fill="auto"/>
          </w:tcPr>
          <w:p w14:paraId="166E2AC5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shd w:val="clear" w:color="auto" w:fill="auto"/>
          </w:tcPr>
          <w:p w14:paraId="1B6B9126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shd w:val="clear" w:color="auto" w:fill="auto"/>
          </w:tcPr>
          <w:p w14:paraId="08AC2085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shd w:val="clear" w:color="auto" w:fill="auto"/>
          </w:tcPr>
          <w:p w14:paraId="4E684D41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14C" w:rsidRPr="0095017B" w14:paraId="6F56E847" w14:textId="77777777" w:rsidTr="00CE214C">
        <w:tc>
          <w:tcPr>
            <w:tcW w:w="344" w:type="pct"/>
          </w:tcPr>
          <w:p w14:paraId="53CD5D88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956" w:type="pct"/>
            <w:gridSpan w:val="2"/>
            <w:shd w:val="clear" w:color="auto" w:fill="auto"/>
          </w:tcPr>
          <w:p w14:paraId="088A0B98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</w:t>
            </w:r>
            <w:r w:rsidRPr="0095017B">
              <w:rPr>
                <w:rFonts w:ascii="Times New Roman" w:hAnsi="Times New Roman" w:cs="Times New Roman"/>
              </w:rPr>
              <w:t>передвижений и остановок игрока. ТБ при игре в баскетбол</w:t>
            </w:r>
          </w:p>
        </w:tc>
        <w:tc>
          <w:tcPr>
            <w:tcW w:w="1325" w:type="pct"/>
            <w:shd w:val="clear" w:color="auto" w:fill="auto"/>
          </w:tcPr>
          <w:p w14:paraId="32EB69E3" w14:textId="77777777"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Совершенствование передвижений и останов</w:t>
            </w:r>
            <w:r>
              <w:rPr>
                <w:rFonts w:ascii="Times New Roman" w:hAnsi="Times New Roman" w:cs="Times New Roman"/>
              </w:rPr>
              <w:t xml:space="preserve">ок игроков. </w:t>
            </w:r>
            <w:r w:rsidRPr="0095017B">
              <w:rPr>
                <w:rFonts w:ascii="Times New Roman" w:hAnsi="Times New Roman" w:cs="Times New Roman"/>
              </w:rPr>
              <w:t xml:space="preserve"> Развитие скоростных качеств. Инструктаж по ТБ.</w:t>
            </w:r>
          </w:p>
        </w:tc>
        <w:tc>
          <w:tcPr>
            <w:tcW w:w="293" w:type="pct"/>
            <w:shd w:val="clear" w:color="auto" w:fill="auto"/>
          </w:tcPr>
          <w:p w14:paraId="0C49EEA1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" w:type="pct"/>
            <w:shd w:val="clear" w:color="auto" w:fill="auto"/>
          </w:tcPr>
          <w:p w14:paraId="0B543CB5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14:paraId="39A9914B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shd w:val="clear" w:color="auto" w:fill="auto"/>
          </w:tcPr>
          <w:p w14:paraId="3937C429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14:paraId="2B6D3189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4" w:type="pct"/>
            <w:shd w:val="clear" w:color="auto" w:fill="auto"/>
          </w:tcPr>
          <w:p w14:paraId="17122A0A" w14:textId="77777777" w:rsidR="00CE214C" w:rsidRPr="0095017B" w:rsidRDefault="00F96FB3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ОК8</w:t>
            </w:r>
            <w:r w:rsidR="00CE21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" w:type="pct"/>
            <w:shd w:val="clear" w:color="auto" w:fill="auto"/>
          </w:tcPr>
          <w:p w14:paraId="2EE3903C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shd w:val="clear" w:color="auto" w:fill="auto"/>
          </w:tcPr>
          <w:p w14:paraId="6B211607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14C" w:rsidRPr="0095017B" w14:paraId="5E148D51" w14:textId="77777777" w:rsidTr="00CE214C">
        <w:tc>
          <w:tcPr>
            <w:tcW w:w="344" w:type="pct"/>
          </w:tcPr>
          <w:p w14:paraId="7419CE9F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956" w:type="pct"/>
            <w:gridSpan w:val="2"/>
            <w:shd w:val="clear" w:color="auto" w:fill="auto"/>
          </w:tcPr>
          <w:p w14:paraId="1D189A15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Приемы передачи мяча</w:t>
            </w:r>
            <w:r>
              <w:rPr>
                <w:rFonts w:ascii="Times New Roman" w:hAnsi="Times New Roman" w:cs="Times New Roman"/>
              </w:rPr>
              <w:t>. Быстрый прорыв.</w:t>
            </w:r>
          </w:p>
        </w:tc>
        <w:tc>
          <w:tcPr>
            <w:tcW w:w="1325" w:type="pct"/>
            <w:shd w:val="clear" w:color="auto" w:fill="auto"/>
          </w:tcPr>
          <w:p w14:paraId="53DBD5E5" w14:textId="77777777" w:rsidR="00CE214C" w:rsidRPr="0095017B" w:rsidRDefault="00CE214C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Совершенствование передвижений и остановок игроков. Передачи мяча различными способами на месте. Бросок мяча в движении. Быстрый прорыв. Развитие скоростных качеств.</w:t>
            </w:r>
          </w:p>
        </w:tc>
        <w:tc>
          <w:tcPr>
            <w:tcW w:w="293" w:type="pct"/>
            <w:shd w:val="clear" w:color="auto" w:fill="auto"/>
          </w:tcPr>
          <w:p w14:paraId="33A989DC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" w:type="pct"/>
            <w:shd w:val="clear" w:color="auto" w:fill="auto"/>
          </w:tcPr>
          <w:p w14:paraId="0A1A8455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14:paraId="36536854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shd w:val="clear" w:color="auto" w:fill="auto"/>
          </w:tcPr>
          <w:p w14:paraId="38D621E0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14:paraId="09DE7388" w14:textId="77777777" w:rsidR="00CE214C" w:rsidRPr="004205E1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У1</w:t>
            </w:r>
          </w:p>
        </w:tc>
        <w:tc>
          <w:tcPr>
            <w:tcW w:w="294" w:type="pct"/>
            <w:shd w:val="clear" w:color="auto" w:fill="auto"/>
          </w:tcPr>
          <w:p w14:paraId="3602E420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F96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" w:type="pct"/>
            <w:shd w:val="clear" w:color="auto" w:fill="auto"/>
          </w:tcPr>
          <w:p w14:paraId="27F6708D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shd w:val="clear" w:color="auto" w:fill="auto"/>
          </w:tcPr>
          <w:p w14:paraId="34488B4B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14C" w:rsidRPr="0095017B" w14:paraId="23E85A09" w14:textId="77777777" w:rsidTr="00CE214C">
        <w:tc>
          <w:tcPr>
            <w:tcW w:w="344" w:type="pct"/>
          </w:tcPr>
          <w:p w14:paraId="557E4ACB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956" w:type="pct"/>
            <w:gridSpan w:val="2"/>
            <w:shd w:val="clear" w:color="auto" w:fill="auto"/>
          </w:tcPr>
          <w:p w14:paraId="69083CF0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Ловля и передача мяча</w:t>
            </w:r>
            <w:r>
              <w:rPr>
                <w:rFonts w:ascii="Times New Roman" w:hAnsi="Times New Roman" w:cs="Times New Roman"/>
              </w:rPr>
              <w:t>. Броски мяча в корзину. Тактика защиты.</w:t>
            </w:r>
          </w:p>
        </w:tc>
        <w:tc>
          <w:tcPr>
            <w:tcW w:w="1325" w:type="pct"/>
            <w:shd w:val="clear" w:color="auto" w:fill="auto"/>
          </w:tcPr>
          <w:p w14:paraId="7C16B24E" w14:textId="77777777" w:rsidR="00CE214C" w:rsidRPr="0095017B" w:rsidRDefault="00CE214C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Совершенствование передвижений и остановок игроков. Ловля и передачи мяча различными способами на месте. Бросок мяча в прыжке со средней дистанции. Зонная защита. Развитие скоростных качеств.</w:t>
            </w:r>
          </w:p>
        </w:tc>
        <w:tc>
          <w:tcPr>
            <w:tcW w:w="293" w:type="pct"/>
            <w:shd w:val="clear" w:color="auto" w:fill="auto"/>
          </w:tcPr>
          <w:p w14:paraId="0DC3427D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" w:type="pct"/>
            <w:shd w:val="clear" w:color="auto" w:fill="auto"/>
          </w:tcPr>
          <w:p w14:paraId="16DA7B79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14:paraId="56BF7E10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shd w:val="clear" w:color="auto" w:fill="auto"/>
          </w:tcPr>
          <w:p w14:paraId="0B5412FE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14:paraId="33695252" w14:textId="77777777" w:rsidR="00CE214C" w:rsidRPr="004205E1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У1</w:t>
            </w:r>
          </w:p>
        </w:tc>
        <w:tc>
          <w:tcPr>
            <w:tcW w:w="294" w:type="pct"/>
            <w:shd w:val="clear" w:color="auto" w:fill="auto"/>
          </w:tcPr>
          <w:p w14:paraId="6A87E888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F96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" w:type="pct"/>
            <w:shd w:val="clear" w:color="auto" w:fill="auto"/>
          </w:tcPr>
          <w:p w14:paraId="7AF093F3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shd w:val="clear" w:color="auto" w:fill="auto"/>
          </w:tcPr>
          <w:p w14:paraId="7A68DCB7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14C" w:rsidRPr="0095017B" w14:paraId="489280D8" w14:textId="77777777" w:rsidTr="00CE214C">
        <w:tc>
          <w:tcPr>
            <w:tcW w:w="344" w:type="pct"/>
          </w:tcPr>
          <w:p w14:paraId="23D2C0FF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gridSpan w:val="2"/>
            <w:shd w:val="clear" w:color="auto" w:fill="auto"/>
          </w:tcPr>
          <w:p w14:paraId="6742B32D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325" w:type="pct"/>
            <w:shd w:val="clear" w:color="auto" w:fill="auto"/>
          </w:tcPr>
          <w:p w14:paraId="04E0BC90" w14:textId="77777777" w:rsidR="00CE214C" w:rsidRPr="0095017B" w:rsidRDefault="00CE214C" w:rsidP="00CE214C">
            <w:pPr>
              <w:spacing w:line="27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auto" w:fill="auto"/>
          </w:tcPr>
          <w:p w14:paraId="3CAE936A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shd w:val="clear" w:color="auto" w:fill="auto"/>
          </w:tcPr>
          <w:p w14:paraId="105A1EB4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14:paraId="6C58A705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auto"/>
          </w:tcPr>
          <w:p w14:paraId="200C5D89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shd w:val="clear" w:color="auto" w:fill="auto"/>
          </w:tcPr>
          <w:p w14:paraId="156D07D8" w14:textId="77777777" w:rsidR="00CE214C" w:rsidRPr="004205E1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shd w:val="clear" w:color="auto" w:fill="auto"/>
          </w:tcPr>
          <w:p w14:paraId="12D2B05B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shd w:val="clear" w:color="auto" w:fill="auto"/>
          </w:tcPr>
          <w:p w14:paraId="37C44017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shd w:val="clear" w:color="auto" w:fill="auto"/>
          </w:tcPr>
          <w:p w14:paraId="7EDB928F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14C" w:rsidRPr="0095017B" w14:paraId="233AEED1" w14:textId="77777777" w:rsidTr="00CE214C">
        <w:tc>
          <w:tcPr>
            <w:tcW w:w="344" w:type="pct"/>
          </w:tcPr>
          <w:p w14:paraId="3765B2EA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gridSpan w:val="2"/>
            <w:shd w:val="clear" w:color="auto" w:fill="auto"/>
          </w:tcPr>
          <w:p w14:paraId="538D89AF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25" w:type="pct"/>
            <w:shd w:val="clear" w:color="auto" w:fill="auto"/>
          </w:tcPr>
          <w:p w14:paraId="77E7CDC5" w14:textId="77777777" w:rsidR="00CE214C" w:rsidRPr="0095017B" w:rsidRDefault="00CE214C" w:rsidP="00CE214C">
            <w:pPr>
              <w:spacing w:line="27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Правила игры баскетбол</w:t>
            </w:r>
          </w:p>
        </w:tc>
        <w:tc>
          <w:tcPr>
            <w:tcW w:w="293" w:type="pct"/>
            <w:shd w:val="clear" w:color="auto" w:fill="auto"/>
          </w:tcPr>
          <w:p w14:paraId="12CDFE8C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" w:type="pct"/>
            <w:shd w:val="clear" w:color="auto" w:fill="auto"/>
          </w:tcPr>
          <w:p w14:paraId="03AAFDA1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51D0C8E0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auto"/>
          </w:tcPr>
          <w:p w14:paraId="51B72CD7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shd w:val="clear" w:color="auto" w:fill="auto"/>
          </w:tcPr>
          <w:p w14:paraId="7B400A6B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shd w:val="clear" w:color="auto" w:fill="auto"/>
          </w:tcPr>
          <w:p w14:paraId="62DCB4AA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shd w:val="clear" w:color="auto" w:fill="auto"/>
          </w:tcPr>
          <w:p w14:paraId="480BB918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shd w:val="clear" w:color="auto" w:fill="auto"/>
          </w:tcPr>
          <w:p w14:paraId="04C8B7AC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14C" w:rsidRPr="0095017B" w14:paraId="31063EEA" w14:textId="77777777" w:rsidTr="00CE214C">
        <w:tc>
          <w:tcPr>
            <w:tcW w:w="344" w:type="pct"/>
          </w:tcPr>
          <w:p w14:paraId="26E89DA5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gridSpan w:val="2"/>
            <w:shd w:val="clear" w:color="auto" w:fill="auto"/>
          </w:tcPr>
          <w:p w14:paraId="44F494FD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25" w:type="pct"/>
            <w:shd w:val="clear" w:color="auto" w:fill="auto"/>
          </w:tcPr>
          <w:p w14:paraId="760483C6" w14:textId="77777777" w:rsidR="00CE214C" w:rsidRPr="0095017B" w:rsidRDefault="00CE214C" w:rsidP="00CE214C">
            <w:pPr>
              <w:spacing w:line="27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Передачи</w:t>
            </w:r>
            <w:r>
              <w:rPr>
                <w:rFonts w:ascii="Times New Roman" w:hAnsi="Times New Roman" w:cs="Times New Roman"/>
              </w:rPr>
              <w:t xml:space="preserve"> и ведение </w:t>
            </w:r>
            <w:r w:rsidRPr="0095017B">
              <w:rPr>
                <w:rFonts w:ascii="Times New Roman" w:hAnsi="Times New Roman" w:cs="Times New Roman"/>
              </w:rPr>
              <w:t xml:space="preserve"> мяча различными способами.</w:t>
            </w:r>
          </w:p>
        </w:tc>
        <w:tc>
          <w:tcPr>
            <w:tcW w:w="293" w:type="pct"/>
            <w:shd w:val="clear" w:color="auto" w:fill="auto"/>
          </w:tcPr>
          <w:p w14:paraId="26404947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" w:type="pct"/>
            <w:shd w:val="clear" w:color="auto" w:fill="auto"/>
          </w:tcPr>
          <w:p w14:paraId="0B47F67F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62C82779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auto"/>
          </w:tcPr>
          <w:p w14:paraId="339F35C8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shd w:val="clear" w:color="auto" w:fill="auto"/>
          </w:tcPr>
          <w:p w14:paraId="7DDF17EA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shd w:val="clear" w:color="auto" w:fill="auto"/>
          </w:tcPr>
          <w:p w14:paraId="72A5592D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shd w:val="clear" w:color="auto" w:fill="auto"/>
          </w:tcPr>
          <w:p w14:paraId="4C5B0636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shd w:val="clear" w:color="auto" w:fill="auto"/>
          </w:tcPr>
          <w:p w14:paraId="5B0A30FD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14C" w:rsidRPr="0095017B" w14:paraId="016BF213" w14:textId="77777777" w:rsidTr="00CE214C">
        <w:tc>
          <w:tcPr>
            <w:tcW w:w="344" w:type="pct"/>
          </w:tcPr>
          <w:p w14:paraId="57A86B27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gridSpan w:val="2"/>
            <w:shd w:val="clear" w:color="auto" w:fill="auto"/>
          </w:tcPr>
          <w:p w14:paraId="73239054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25" w:type="pct"/>
            <w:shd w:val="clear" w:color="auto" w:fill="auto"/>
          </w:tcPr>
          <w:p w14:paraId="3664EC90" w14:textId="77777777" w:rsidR="00CE214C" w:rsidRPr="0095017B" w:rsidRDefault="00CE214C" w:rsidP="00CE214C">
            <w:pPr>
              <w:spacing w:line="27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Комплекс общеразвивающих упражнений</w:t>
            </w:r>
          </w:p>
        </w:tc>
        <w:tc>
          <w:tcPr>
            <w:tcW w:w="293" w:type="pct"/>
            <w:shd w:val="clear" w:color="auto" w:fill="auto"/>
          </w:tcPr>
          <w:p w14:paraId="58D42880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" w:type="pct"/>
            <w:shd w:val="clear" w:color="auto" w:fill="auto"/>
          </w:tcPr>
          <w:p w14:paraId="5E22AEAF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739456E6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auto"/>
          </w:tcPr>
          <w:p w14:paraId="1CD6A1E7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shd w:val="clear" w:color="auto" w:fill="auto"/>
          </w:tcPr>
          <w:p w14:paraId="710DE791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shd w:val="clear" w:color="auto" w:fill="auto"/>
          </w:tcPr>
          <w:p w14:paraId="3D799EE9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shd w:val="clear" w:color="auto" w:fill="auto"/>
          </w:tcPr>
          <w:p w14:paraId="7DD22695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shd w:val="clear" w:color="auto" w:fill="auto"/>
          </w:tcPr>
          <w:p w14:paraId="021F2F73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14C" w:rsidRPr="0095017B" w14:paraId="47FAF169" w14:textId="77777777" w:rsidTr="00CE214C">
        <w:tc>
          <w:tcPr>
            <w:tcW w:w="344" w:type="pct"/>
          </w:tcPr>
          <w:p w14:paraId="25326539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25-26</w:t>
            </w:r>
          </w:p>
        </w:tc>
        <w:tc>
          <w:tcPr>
            <w:tcW w:w="2281" w:type="pct"/>
            <w:gridSpan w:val="3"/>
            <w:shd w:val="clear" w:color="auto" w:fill="auto"/>
          </w:tcPr>
          <w:p w14:paraId="19620D87" w14:textId="77777777" w:rsidR="00CE214C" w:rsidRPr="0095017B" w:rsidRDefault="00CE214C" w:rsidP="00CE214C">
            <w:pPr>
              <w:widowControl/>
              <w:numPr>
                <w:ilvl w:val="0"/>
                <w:numId w:val="38"/>
              </w:num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 xml:space="preserve">Зачет </w:t>
            </w:r>
          </w:p>
        </w:tc>
        <w:tc>
          <w:tcPr>
            <w:tcW w:w="293" w:type="pct"/>
            <w:shd w:val="clear" w:color="auto" w:fill="auto"/>
          </w:tcPr>
          <w:p w14:paraId="61ADA1DC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0" w:type="pct"/>
            <w:shd w:val="clear" w:color="auto" w:fill="auto"/>
          </w:tcPr>
          <w:p w14:paraId="5D2764C0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14:paraId="4B510A97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shd w:val="clear" w:color="auto" w:fill="auto"/>
          </w:tcPr>
          <w:p w14:paraId="7F1031D2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14:paraId="2B5445DE" w14:textId="77777777" w:rsidR="00CE214C" w:rsidRPr="001E1DAE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shd w:val="clear" w:color="auto" w:fill="auto"/>
          </w:tcPr>
          <w:p w14:paraId="5B0923CC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shd w:val="clear" w:color="auto" w:fill="auto"/>
          </w:tcPr>
          <w:p w14:paraId="08AF3443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shd w:val="clear" w:color="auto" w:fill="auto"/>
          </w:tcPr>
          <w:p w14:paraId="44749813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14C" w:rsidRPr="0095017B" w14:paraId="7270B5F1" w14:textId="77777777" w:rsidTr="00CE214C">
        <w:tc>
          <w:tcPr>
            <w:tcW w:w="2625" w:type="pct"/>
            <w:gridSpan w:val="4"/>
            <w:shd w:val="clear" w:color="auto" w:fill="D9D9D9" w:themeFill="background1" w:themeFillShade="D9"/>
          </w:tcPr>
          <w:p w14:paraId="010C2130" w14:textId="77777777" w:rsidR="00CE214C" w:rsidRPr="0095017B" w:rsidRDefault="00CE214C" w:rsidP="00CE214C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Pr="0095017B">
              <w:rPr>
                <w:rFonts w:ascii="Times New Roman" w:hAnsi="Times New Roman" w:cs="Times New Roman"/>
                <w:i/>
              </w:rPr>
              <w:t xml:space="preserve"> курс. 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95017B">
              <w:rPr>
                <w:rFonts w:ascii="Times New Roman" w:hAnsi="Times New Roman" w:cs="Times New Roman"/>
                <w:i/>
              </w:rPr>
              <w:t>семестр</w:t>
            </w:r>
            <w:r>
              <w:rPr>
                <w:rFonts w:ascii="Times New Roman" w:hAnsi="Times New Roman" w:cs="Times New Roman"/>
                <w:i/>
              </w:rPr>
              <w:t xml:space="preserve">                      </w:t>
            </w:r>
            <w:r w:rsidRPr="0095017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14:paraId="4961F253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60</w:t>
            </w:r>
          </w:p>
        </w:tc>
        <w:tc>
          <w:tcPr>
            <w:tcW w:w="290" w:type="pct"/>
            <w:shd w:val="clear" w:color="auto" w:fill="D9D9D9" w:themeFill="background1" w:themeFillShade="D9"/>
          </w:tcPr>
          <w:p w14:paraId="4D9A235C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296" w:type="pct"/>
            <w:gridSpan w:val="2"/>
            <w:shd w:val="clear" w:color="auto" w:fill="D9D9D9" w:themeFill="background1" w:themeFillShade="D9"/>
          </w:tcPr>
          <w:p w14:paraId="2D4B511F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3D73DDCA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408" w:type="pct"/>
            <w:shd w:val="clear" w:color="auto" w:fill="D9D9D9" w:themeFill="background1" w:themeFillShade="D9"/>
          </w:tcPr>
          <w:p w14:paraId="21106BD2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shd w:val="clear" w:color="auto" w:fill="D9D9D9" w:themeFill="background1" w:themeFillShade="D9"/>
          </w:tcPr>
          <w:p w14:paraId="0E051E2D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</w:tcPr>
          <w:p w14:paraId="75635160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shd w:val="clear" w:color="auto" w:fill="D9D9D9" w:themeFill="background1" w:themeFillShade="D9"/>
          </w:tcPr>
          <w:p w14:paraId="7E35D671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14C" w:rsidRPr="0095017B" w14:paraId="18729F1C" w14:textId="77777777" w:rsidTr="00CE214C">
        <w:tc>
          <w:tcPr>
            <w:tcW w:w="344" w:type="pct"/>
          </w:tcPr>
          <w:p w14:paraId="6900D95B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81" w:type="pct"/>
            <w:gridSpan w:val="3"/>
            <w:shd w:val="clear" w:color="auto" w:fill="auto"/>
          </w:tcPr>
          <w:p w14:paraId="609F6D2B" w14:textId="77777777" w:rsidR="00CE214C" w:rsidRPr="0095017B" w:rsidRDefault="00CE214C" w:rsidP="00CE214C">
            <w:pPr>
              <w:widowControl/>
              <w:numPr>
                <w:ilvl w:val="0"/>
                <w:numId w:val="38"/>
              </w:num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 xml:space="preserve">Лыжная подготовка </w:t>
            </w:r>
          </w:p>
        </w:tc>
        <w:tc>
          <w:tcPr>
            <w:tcW w:w="293" w:type="pct"/>
            <w:shd w:val="clear" w:color="auto" w:fill="auto"/>
          </w:tcPr>
          <w:p w14:paraId="5F2C0726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290" w:type="pct"/>
            <w:shd w:val="clear" w:color="auto" w:fill="auto"/>
          </w:tcPr>
          <w:p w14:paraId="371B38A9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14:paraId="2A598EE7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auto"/>
          </w:tcPr>
          <w:p w14:paraId="48CBEFC9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shd w:val="clear" w:color="auto" w:fill="auto"/>
          </w:tcPr>
          <w:p w14:paraId="52BAD0E1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shd w:val="clear" w:color="auto" w:fill="auto"/>
          </w:tcPr>
          <w:p w14:paraId="63EC1FED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shd w:val="clear" w:color="auto" w:fill="auto"/>
          </w:tcPr>
          <w:p w14:paraId="7491BF48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shd w:val="clear" w:color="auto" w:fill="auto"/>
          </w:tcPr>
          <w:p w14:paraId="1664147C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14C" w:rsidRPr="0095017B" w14:paraId="44869EBD" w14:textId="77777777" w:rsidTr="00CE214C">
        <w:tc>
          <w:tcPr>
            <w:tcW w:w="344" w:type="pct"/>
          </w:tcPr>
          <w:p w14:paraId="004EA248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27-30</w:t>
            </w:r>
          </w:p>
        </w:tc>
        <w:tc>
          <w:tcPr>
            <w:tcW w:w="956" w:type="pct"/>
            <w:gridSpan w:val="2"/>
            <w:shd w:val="clear" w:color="auto" w:fill="auto"/>
          </w:tcPr>
          <w:p w14:paraId="63B464F8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ТБ при занятиях лыжной подготовкой. </w:t>
            </w:r>
            <w:r>
              <w:rPr>
                <w:rFonts w:ascii="Times New Roman" w:hAnsi="Times New Roman" w:cs="Times New Roman"/>
              </w:rPr>
              <w:t xml:space="preserve">Совершенствование техники попеременного </w:t>
            </w:r>
            <w:proofErr w:type="spellStart"/>
            <w:r>
              <w:rPr>
                <w:rFonts w:ascii="Times New Roman" w:hAnsi="Times New Roman" w:cs="Times New Roman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хода.</w:t>
            </w:r>
          </w:p>
        </w:tc>
        <w:tc>
          <w:tcPr>
            <w:tcW w:w="1325" w:type="pct"/>
            <w:shd w:val="clear" w:color="auto" w:fill="auto"/>
          </w:tcPr>
          <w:p w14:paraId="1A925C82" w14:textId="77777777"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 Техника безопасности на уроках лыжной подготовки. Совершенствование техники попеременного </w:t>
            </w:r>
            <w:proofErr w:type="spellStart"/>
            <w:r w:rsidRPr="0095017B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95017B">
              <w:rPr>
                <w:rFonts w:ascii="Times New Roman" w:hAnsi="Times New Roman" w:cs="Times New Roman"/>
              </w:rPr>
              <w:t xml:space="preserve"> хода и одновременного одношажного хода.</w:t>
            </w:r>
          </w:p>
        </w:tc>
        <w:tc>
          <w:tcPr>
            <w:tcW w:w="293" w:type="pct"/>
            <w:shd w:val="clear" w:color="auto" w:fill="auto"/>
          </w:tcPr>
          <w:p w14:paraId="7BF3A3FD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" w:type="pct"/>
            <w:shd w:val="clear" w:color="auto" w:fill="auto"/>
          </w:tcPr>
          <w:p w14:paraId="4CE72D07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14:paraId="5BB732CB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14:paraId="1E247A01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" w:type="pct"/>
            <w:shd w:val="clear" w:color="auto" w:fill="auto"/>
          </w:tcPr>
          <w:p w14:paraId="78692D2F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4" w:type="pct"/>
            <w:shd w:val="clear" w:color="auto" w:fill="auto"/>
          </w:tcPr>
          <w:p w14:paraId="75F76672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F96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" w:type="pct"/>
            <w:shd w:val="clear" w:color="auto" w:fill="auto"/>
          </w:tcPr>
          <w:p w14:paraId="2F2225B7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shd w:val="clear" w:color="auto" w:fill="auto"/>
          </w:tcPr>
          <w:p w14:paraId="4C0DB286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14C" w:rsidRPr="0095017B" w14:paraId="40EF50DB" w14:textId="77777777" w:rsidTr="00CE214C">
        <w:tc>
          <w:tcPr>
            <w:tcW w:w="344" w:type="pct"/>
          </w:tcPr>
          <w:p w14:paraId="7B848D40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31-34</w:t>
            </w:r>
          </w:p>
        </w:tc>
        <w:tc>
          <w:tcPr>
            <w:tcW w:w="956" w:type="pct"/>
            <w:gridSpan w:val="2"/>
            <w:shd w:val="clear" w:color="auto" w:fill="auto"/>
          </w:tcPr>
          <w:p w14:paraId="272BD33A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Совершенствование перехода </w:t>
            </w:r>
            <w:r w:rsidRPr="0095017B">
              <w:rPr>
                <w:rFonts w:ascii="Times New Roman" w:hAnsi="Times New Roman" w:cs="Times New Roman"/>
              </w:rPr>
              <w:t>с попеременных ходов на одновременные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5" w:type="pct"/>
            <w:shd w:val="clear" w:color="auto" w:fill="auto"/>
          </w:tcPr>
          <w:p w14:paraId="57531F07" w14:textId="77777777" w:rsidR="00CE214C" w:rsidRPr="0095017B" w:rsidRDefault="00CE214C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Движение маховой ноги в скользящем шаге и попеременном </w:t>
            </w:r>
            <w:proofErr w:type="spellStart"/>
            <w:r w:rsidRPr="0095017B">
              <w:rPr>
                <w:rFonts w:ascii="Times New Roman" w:hAnsi="Times New Roman" w:cs="Times New Roman"/>
              </w:rPr>
              <w:t>двухшажном</w:t>
            </w:r>
            <w:proofErr w:type="spellEnd"/>
            <w:r w:rsidRPr="0095017B">
              <w:rPr>
                <w:rFonts w:ascii="Times New Roman" w:hAnsi="Times New Roman" w:cs="Times New Roman"/>
              </w:rPr>
              <w:t xml:space="preserve"> ходе. Отталкивание ногой в одновременном одношажном ходе. Переход с попе</w:t>
            </w:r>
            <w:r>
              <w:rPr>
                <w:rFonts w:ascii="Times New Roman" w:hAnsi="Times New Roman" w:cs="Times New Roman"/>
              </w:rPr>
              <w:t>ременных ходов на одновременные в</w:t>
            </w:r>
            <w:r w:rsidRPr="0095017B">
              <w:rPr>
                <w:rFonts w:ascii="Times New Roman" w:hAnsi="Times New Roman" w:cs="Times New Roman"/>
              </w:rPr>
              <w:t>иды лыжного спорта.</w:t>
            </w:r>
          </w:p>
        </w:tc>
        <w:tc>
          <w:tcPr>
            <w:tcW w:w="293" w:type="pct"/>
            <w:shd w:val="clear" w:color="auto" w:fill="auto"/>
          </w:tcPr>
          <w:p w14:paraId="2ADA29E8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" w:type="pct"/>
            <w:shd w:val="clear" w:color="auto" w:fill="auto"/>
          </w:tcPr>
          <w:p w14:paraId="0E86855F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14:paraId="59B74A0D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14:paraId="67A0CBEE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" w:type="pct"/>
            <w:shd w:val="clear" w:color="auto" w:fill="auto"/>
          </w:tcPr>
          <w:p w14:paraId="1EBC694A" w14:textId="77777777" w:rsidR="00CE214C" w:rsidRPr="001E1DAE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3D201114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shd w:val="clear" w:color="auto" w:fill="auto"/>
          </w:tcPr>
          <w:p w14:paraId="123BF3E6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F96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" w:type="pct"/>
            <w:shd w:val="clear" w:color="auto" w:fill="auto"/>
          </w:tcPr>
          <w:p w14:paraId="21088AE9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shd w:val="clear" w:color="auto" w:fill="auto"/>
          </w:tcPr>
          <w:p w14:paraId="5FC5C3A4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14C" w:rsidRPr="0095017B" w14:paraId="42708242" w14:textId="77777777" w:rsidTr="00CE214C">
        <w:tc>
          <w:tcPr>
            <w:tcW w:w="344" w:type="pct"/>
          </w:tcPr>
          <w:p w14:paraId="37FDB913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35-38</w:t>
            </w:r>
          </w:p>
        </w:tc>
        <w:tc>
          <w:tcPr>
            <w:tcW w:w="956" w:type="pct"/>
            <w:gridSpan w:val="2"/>
            <w:shd w:val="clear" w:color="auto" w:fill="auto"/>
          </w:tcPr>
          <w:p w14:paraId="1BB1EDBD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одновременных и попеременных ходов.</w:t>
            </w:r>
          </w:p>
        </w:tc>
        <w:tc>
          <w:tcPr>
            <w:tcW w:w="1325" w:type="pct"/>
            <w:shd w:val="clear" w:color="auto" w:fill="auto"/>
          </w:tcPr>
          <w:p w14:paraId="13FA2B5A" w14:textId="77777777" w:rsidR="00CE214C" w:rsidRPr="0095017B" w:rsidRDefault="00CE214C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Переход с одновременных ходов на попеременные. Отталкивание ногой в одновременном </w:t>
            </w:r>
            <w:proofErr w:type="spellStart"/>
            <w:r w:rsidRPr="0095017B">
              <w:rPr>
                <w:rFonts w:ascii="Times New Roman" w:hAnsi="Times New Roman" w:cs="Times New Roman"/>
              </w:rPr>
              <w:t>двухшажном</w:t>
            </w:r>
            <w:proofErr w:type="spellEnd"/>
            <w:r w:rsidRPr="0095017B">
              <w:rPr>
                <w:rFonts w:ascii="Times New Roman" w:hAnsi="Times New Roman" w:cs="Times New Roman"/>
              </w:rPr>
              <w:t xml:space="preserve"> коньковом ходе. Развитие быстроты.</w:t>
            </w:r>
          </w:p>
        </w:tc>
        <w:tc>
          <w:tcPr>
            <w:tcW w:w="293" w:type="pct"/>
            <w:shd w:val="clear" w:color="auto" w:fill="auto"/>
          </w:tcPr>
          <w:p w14:paraId="7F5DDE4E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" w:type="pct"/>
            <w:shd w:val="clear" w:color="auto" w:fill="auto"/>
          </w:tcPr>
          <w:p w14:paraId="4F264288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14:paraId="09D34057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14:paraId="0857F06C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" w:type="pct"/>
            <w:shd w:val="clear" w:color="auto" w:fill="auto"/>
          </w:tcPr>
          <w:p w14:paraId="30AF1628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1,З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1 , З2</w:t>
            </w:r>
          </w:p>
        </w:tc>
        <w:tc>
          <w:tcPr>
            <w:tcW w:w="294" w:type="pct"/>
            <w:shd w:val="clear" w:color="auto" w:fill="auto"/>
          </w:tcPr>
          <w:p w14:paraId="47F1DBD7" w14:textId="77777777" w:rsidR="00CE214C" w:rsidRPr="0095017B" w:rsidRDefault="00F96FB3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ОК8</w:t>
            </w:r>
          </w:p>
        </w:tc>
        <w:tc>
          <w:tcPr>
            <w:tcW w:w="289" w:type="pct"/>
            <w:shd w:val="clear" w:color="auto" w:fill="auto"/>
          </w:tcPr>
          <w:p w14:paraId="248BA2BF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shd w:val="clear" w:color="auto" w:fill="auto"/>
          </w:tcPr>
          <w:p w14:paraId="1BEF327C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14C" w:rsidRPr="0095017B" w14:paraId="2ACE05EE" w14:textId="77777777" w:rsidTr="00CE214C">
        <w:tc>
          <w:tcPr>
            <w:tcW w:w="344" w:type="pct"/>
          </w:tcPr>
          <w:p w14:paraId="7141F531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39-40</w:t>
            </w:r>
          </w:p>
        </w:tc>
        <w:tc>
          <w:tcPr>
            <w:tcW w:w="956" w:type="pct"/>
            <w:gridSpan w:val="2"/>
            <w:shd w:val="clear" w:color="auto" w:fill="auto"/>
          </w:tcPr>
          <w:p w14:paraId="0A684321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Коньковый ход</w:t>
            </w:r>
          </w:p>
        </w:tc>
        <w:tc>
          <w:tcPr>
            <w:tcW w:w="1325" w:type="pct"/>
            <w:shd w:val="clear" w:color="auto" w:fill="auto"/>
          </w:tcPr>
          <w:p w14:paraId="5CE3F2DF" w14:textId="77777777" w:rsidR="00CE214C" w:rsidRPr="0095017B" w:rsidRDefault="00CE214C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Совершенствование техники выполнения конькового хода. Развитие выносли</w:t>
            </w:r>
            <w:r>
              <w:rPr>
                <w:rFonts w:ascii="Times New Roman" w:hAnsi="Times New Roman" w:cs="Times New Roman"/>
              </w:rPr>
              <w:t>вости. Прохождение дистанции  10</w:t>
            </w:r>
            <w:r w:rsidRPr="0095017B">
              <w:rPr>
                <w:rFonts w:ascii="Times New Roman" w:hAnsi="Times New Roman" w:cs="Times New Roman"/>
              </w:rPr>
              <w:t xml:space="preserve"> км.</w:t>
            </w:r>
          </w:p>
        </w:tc>
        <w:tc>
          <w:tcPr>
            <w:tcW w:w="293" w:type="pct"/>
            <w:shd w:val="clear" w:color="auto" w:fill="auto"/>
          </w:tcPr>
          <w:p w14:paraId="2FE94375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" w:type="pct"/>
            <w:shd w:val="clear" w:color="auto" w:fill="auto"/>
          </w:tcPr>
          <w:p w14:paraId="22CDAF4E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14:paraId="47CB07F8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shd w:val="clear" w:color="auto" w:fill="auto"/>
          </w:tcPr>
          <w:p w14:paraId="52FD9D9E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14:paraId="66949F25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4" w:type="pct"/>
            <w:shd w:val="clear" w:color="auto" w:fill="auto"/>
          </w:tcPr>
          <w:p w14:paraId="6EAA4C18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F96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" w:type="pct"/>
            <w:shd w:val="clear" w:color="auto" w:fill="auto"/>
          </w:tcPr>
          <w:p w14:paraId="16362603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shd w:val="clear" w:color="auto" w:fill="auto"/>
          </w:tcPr>
          <w:p w14:paraId="365D0D25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14C" w:rsidRPr="0095017B" w14:paraId="63A18880" w14:textId="77777777" w:rsidTr="00CE214C">
        <w:tc>
          <w:tcPr>
            <w:tcW w:w="344" w:type="pct"/>
          </w:tcPr>
          <w:p w14:paraId="3CC64BDC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gridSpan w:val="2"/>
            <w:shd w:val="clear" w:color="auto" w:fill="auto"/>
          </w:tcPr>
          <w:p w14:paraId="1E590CF1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325" w:type="pct"/>
            <w:shd w:val="clear" w:color="auto" w:fill="auto"/>
          </w:tcPr>
          <w:p w14:paraId="5952411B" w14:textId="77777777" w:rsidR="00CE214C" w:rsidRPr="0095017B" w:rsidRDefault="00CE214C" w:rsidP="00CE214C">
            <w:pPr>
              <w:spacing w:line="27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" w:type="pct"/>
            <w:shd w:val="clear" w:color="auto" w:fill="auto"/>
          </w:tcPr>
          <w:p w14:paraId="4398948E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shd w:val="clear" w:color="auto" w:fill="auto"/>
          </w:tcPr>
          <w:p w14:paraId="4F87ED11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14:paraId="2C9E8B14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auto"/>
          </w:tcPr>
          <w:p w14:paraId="594A594D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shd w:val="clear" w:color="auto" w:fill="auto"/>
          </w:tcPr>
          <w:p w14:paraId="1450D36A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shd w:val="clear" w:color="auto" w:fill="auto"/>
          </w:tcPr>
          <w:p w14:paraId="7BCB4752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shd w:val="clear" w:color="auto" w:fill="auto"/>
          </w:tcPr>
          <w:p w14:paraId="407C0F5F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shd w:val="clear" w:color="auto" w:fill="auto"/>
          </w:tcPr>
          <w:p w14:paraId="72668FA4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14C" w:rsidRPr="0095017B" w14:paraId="7159A24A" w14:textId="77777777" w:rsidTr="00CE214C">
        <w:tc>
          <w:tcPr>
            <w:tcW w:w="344" w:type="pct"/>
          </w:tcPr>
          <w:p w14:paraId="46FE9581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gridSpan w:val="2"/>
            <w:shd w:val="clear" w:color="auto" w:fill="auto"/>
          </w:tcPr>
          <w:p w14:paraId="2FBA4B22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25" w:type="pct"/>
            <w:shd w:val="clear" w:color="auto" w:fill="auto"/>
          </w:tcPr>
          <w:p w14:paraId="18E125F4" w14:textId="77777777" w:rsidR="00CE214C" w:rsidRPr="0095017B" w:rsidRDefault="00CE214C" w:rsidP="00CE214C">
            <w:pPr>
              <w:spacing w:line="27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auto" w:fill="auto"/>
          </w:tcPr>
          <w:p w14:paraId="1079C9E0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shd w:val="clear" w:color="auto" w:fill="auto"/>
          </w:tcPr>
          <w:p w14:paraId="2B424DC0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14:paraId="29AD7B25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auto"/>
          </w:tcPr>
          <w:p w14:paraId="7F59FD59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shd w:val="clear" w:color="auto" w:fill="auto"/>
          </w:tcPr>
          <w:p w14:paraId="3A594767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shd w:val="clear" w:color="auto" w:fill="auto"/>
          </w:tcPr>
          <w:p w14:paraId="0E150EDE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shd w:val="clear" w:color="auto" w:fill="auto"/>
          </w:tcPr>
          <w:p w14:paraId="58E802F5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shd w:val="clear" w:color="auto" w:fill="auto"/>
          </w:tcPr>
          <w:p w14:paraId="57C66691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14C" w:rsidRPr="0095017B" w14:paraId="1361F4F5" w14:textId="77777777" w:rsidTr="00CE214C">
        <w:tc>
          <w:tcPr>
            <w:tcW w:w="344" w:type="pct"/>
          </w:tcPr>
          <w:p w14:paraId="16B3D404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81" w:type="pct"/>
            <w:gridSpan w:val="3"/>
            <w:shd w:val="clear" w:color="auto" w:fill="auto"/>
          </w:tcPr>
          <w:p w14:paraId="0BD95CEC" w14:textId="77777777" w:rsidR="00CE214C" w:rsidRPr="0095017B" w:rsidRDefault="00CE214C" w:rsidP="00CE214C">
            <w:pPr>
              <w:widowControl/>
              <w:numPr>
                <w:ilvl w:val="0"/>
                <w:numId w:val="38"/>
              </w:numPr>
              <w:spacing w:line="140" w:lineRule="atLeast"/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 xml:space="preserve">Гимнастика </w:t>
            </w:r>
          </w:p>
        </w:tc>
        <w:tc>
          <w:tcPr>
            <w:tcW w:w="293" w:type="pct"/>
            <w:shd w:val="clear" w:color="auto" w:fill="auto"/>
          </w:tcPr>
          <w:p w14:paraId="2CCE7771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" w:type="pct"/>
            <w:shd w:val="clear" w:color="auto" w:fill="auto"/>
          </w:tcPr>
          <w:p w14:paraId="07C8FC40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14:paraId="4481E0B1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auto"/>
          </w:tcPr>
          <w:p w14:paraId="4595BE0B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shd w:val="clear" w:color="auto" w:fill="auto"/>
          </w:tcPr>
          <w:p w14:paraId="1CA87A60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shd w:val="clear" w:color="auto" w:fill="auto"/>
          </w:tcPr>
          <w:p w14:paraId="066B6834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shd w:val="clear" w:color="auto" w:fill="auto"/>
          </w:tcPr>
          <w:p w14:paraId="618956A0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shd w:val="clear" w:color="auto" w:fill="auto"/>
          </w:tcPr>
          <w:p w14:paraId="6CCD19C1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14C" w:rsidRPr="0095017B" w14:paraId="361485C0" w14:textId="77777777" w:rsidTr="00CE214C">
        <w:tc>
          <w:tcPr>
            <w:tcW w:w="344" w:type="pct"/>
          </w:tcPr>
          <w:p w14:paraId="2FFF0796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41-44</w:t>
            </w:r>
          </w:p>
        </w:tc>
        <w:tc>
          <w:tcPr>
            <w:tcW w:w="956" w:type="pct"/>
            <w:gridSpan w:val="2"/>
            <w:shd w:val="clear" w:color="auto" w:fill="auto"/>
          </w:tcPr>
          <w:p w14:paraId="65D2E240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ТБ при занятиях гимн</w:t>
            </w:r>
            <w:r w:rsidRPr="0095017B">
              <w:rPr>
                <w:rFonts w:ascii="Times New Roman" w:hAnsi="Times New Roman" w:cs="Times New Roman"/>
              </w:rPr>
              <w:t>астикой.</w:t>
            </w:r>
            <w:r>
              <w:rPr>
                <w:rFonts w:ascii="Times New Roman" w:hAnsi="Times New Roman" w:cs="Times New Roman"/>
              </w:rPr>
              <w:t xml:space="preserve"> Совершенствование поворотов и перестроения в движении. Повороты, </w:t>
            </w:r>
            <w:r>
              <w:rPr>
                <w:rFonts w:ascii="Times New Roman" w:hAnsi="Times New Roman" w:cs="Times New Roman"/>
              </w:rPr>
              <w:lastRenderedPageBreak/>
              <w:t>перестроения, висы, упоры.</w:t>
            </w:r>
          </w:p>
        </w:tc>
        <w:tc>
          <w:tcPr>
            <w:tcW w:w="1325" w:type="pct"/>
            <w:shd w:val="clear" w:color="auto" w:fill="auto"/>
          </w:tcPr>
          <w:p w14:paraId="663EAC81" w14:textId="77777777"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lastRenderedPageBreak/>
              <w:t xml:space="preserve">Правила ТБ на уроках гимнастики. Правила страховки во время выполнения упражнений. Повороты в движении. Перестроение из колонны по одному в колонну по два. ОРУ на </w:t>
            </w:r>
            <w:r w:rsidRPr="0095017B">
              <w:rPr>
                <w:rFonts w:ascii="Times New Roman" w:hAnsi="Times New Roman" w:cs="Times New Roman"/>
              </w:rPr>
              <w:lastRenderedPageBreak/>
              <w:t>месте.</w:t>
            </w:r>
          </w:p>
          <w:p w14:paraId="0D6CC95A" w14:textId="77777777"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  <w:i/>
                <w:iCs/>
                <w:u w:val="single"/>
              </w:rPr>
              <w:t>юноши</w:t>
            </w:r>
          </w:p>
          <w:p w14:paraId="2175382C" w14:textId="77777777"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Вис согнувшись, вис прогнувшись. Угол в упоре. Развитие силы.</w:t>
            </w:r>
          </w:p>
        </w:tc>
        <w:tc>
          <w:tcPr>
            <w:tcW w:w="293" w:type="pct"/>
            <w:shd w:val="clear" w:color="auto" w:fill="auto"/>
          </w:tcPr>
          <w:p w14:paraId="28F8A57C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0" w:type="pct"/>
            <w:shd w:val="clear" w:color="auto" w:fill="auto"/>
          </w:tcPr>
          <w:p w14:paraId="65F1540C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14:paraId="76322D91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14:paraId="7E0B1260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" w:type="pct"/>
            <w:shd w:val="clear" w:color="auto" w:fill="auto"/>
          </w:tcPr>
          <w:p w14:paraId="09CCF313" w14:textId="77777777" w:rsidR="00CE214C" w:rsidRPr="004D5999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D5999">
              <w:rPr>
                <w:rFonts w:ascii="Times New Roman" w:hAnsi="Times New Roman" w:cs="Times New Roman"/>
                <w:sz w:val="22"/>
                <w:szCs w:val="22"/>
              </w:rPr>
              <w:t>У1</w:t>
            </w:r>
          </w:p>
        </w:tc>
        <w:tc>
          <w:tcPr>
            <w:tcW w:w="294" w:type="pct"/>
            <w:shd w:val="clear" w:color="auto" w:fill="auto"/>
          </w:tcPr>
          <w:p w14:paraId="1695DFAB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F96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" w:type="pct"/>
            <w:shd w:val="clear" w:color="auto" w:fill="auto"/>
          </w:tcPr>
          <w:p w14:paraId="0EB26CB4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shd w:val="clear" w:color="auto" w:fill="auto"/>
          </w:tcPr>
          <w:p w14:paraId="6E00F71A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14C" w:rsidRPr="0095017B" w14:paraId="70EC6C7A" w14:textId="77777777" w:rsidTr="00CE214C">
        <w:tc>
          <w:tcPr>
            <w:tcW w:w="344" w:type="pct"/>
          </w:tcPr>
          <w:p w14:paraId="4C5BE067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956" w:type="pct"/>
            <w:gridSpan w:val="2"/>
            <w:shd w:val="clear" w:color="auto" w:fill="auto"/>
          </w:tcPr>
          <w:p w14:paraId="7BBCBE75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Повороты в движении. Перестроение из колонны по одному в колонну по два. ОРУ на месте.</w:t>
            </w:r>
            <w:r>
              <w:rPr>
                <w:rFonts w:ascii="Times New Roman" w:hAnsi="Times New Roman" w:cs="Times New Roman"/>
              </w:rPr>
              <w:t xml:space="preserve"> Опорные прыжки через коня.</w:t>
            </w:r>
          </w:p>
        </w:tc>
        <w:tc>
          <w:tcPr>
            <w:tcW w:w="1325" w:type="pct"/>
            <w:shd w:val="clear" w:color="auto" w:fill="auto"/>
          </w:tcPr>
          <w:p w14:paraId="12E3960D" w14:textId="77777777"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 Повороты в движении. Перестроение из колонны по одному в колонну по два. ОРУ на месте.</w:t>
            </w:r>
          </w:p>
          <w:p w14:paraId="40003AD4" w14:textId="77777777"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  <w:i/>
                <w:iCs/>
                <w:u w:val="single"/>
              </w:rPr>
              <w:t>юноши</w:t>
            </w:r>
          </w:p>
          <w:p w14:paraId="63DDA324" w14:textId="77777777"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Опорный прыжок (конь в длину, высота 110-11</w:t>
            </w:r>
            <w:r>
              <w:rPr>
                <w:rFonts w:ascii="Times New Roman" w:hAnsi="Times New Roman" w:cs="Times New Roman"/>
              </w:rPr>
              <w:t>5см.</w:t>
            </w:r>
          </w:p>
        </w:tc>
        <w:tc>
          <w:tcPr>
            <w:tcW w:w="293" w:type="pct"/>
            <w:shd w:val="clear" w:color="auto" w:fill="auto"/>
          </w:tcPr>
          <w:p w14:paraId="48C88AE6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" w:type="pct"/>
            <w:shd w:val="clear" w:color="auto" w:fill="auto"/>
          </w:tcPr>
          <w:p w14:paraId="508565D5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14:paraId="28A072C6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shd w:val="clear" w:color="auto" w:fill="auto"/>
          </w:tcPr>
          <w:p w14:paraId="2E5FD9F7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14:paraId="2E39AFE0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У1</w:t>
            </w:r>
          </w:p>
        </w:tc>
        <w:tc>
          <w:tcPr>
            <w:tcW w:w="294" w:type="pct"/>
            <w:shd w:val="clear" w:color="auto" w:fill="auto"/>
          </w:tcPr>
          <w:p w14:paraId="761CE15D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F96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" w:type="pct"/>
            <w:shd w:val="clear" w:color="auto" w:fill="auto"/>
          </w:tcPr>
          <w:p w14:paraId="4CFEA771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shd w:val="clear" w:color="auto" w:fill="auto"/>
          </w:tcPr>
          <w:p w14:paraId="606A813A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14C" w:rsidRPr="0095017B" w14:paraId="53C08D86" w14:textId="77777777" w:rsidTr="00CE214C">
        <w:tc>
          <w:tcPr>
            <w:tcW w:w="344" w:type="pct"/>
          </w:tcPr>
          <w:p w14:paraId="390A7F6E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956" w:type="pct"/>
            <w:gridSpan w:val="2"/>
            <w:shd w:val="clear" w:color="auto" w:fill="auto"/>
          </w:tcPr>
          <w:p w14:paraId="62C76338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перекладине.</w:t>
            </w:r>
            <w:r w:rsidRPr="009501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5" w:type="pct"/>
            <w:shd w:val="clear" w:color="auto" w:fill="auto"/>
          </w:tcPr>
          <w:p w14:paraId="16364765" w14:textId="77777777"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  <w:i/>
                <w:iCs/>
                <w:u w:val="single"/>
              </w:rPr>
              <w:t>юноши</w:t>
            </w:r>
          </w:p>
          <w:p w14:paraId="3B5D9E52" w14:textId="77777777"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Подтягивание на перекладине. ОРУ на месте.</w:t>
            </w:r>
            <w:r>
              <w:rPr>
                <w:rFonts w:ascii="Times New Roman" w:hAnsi="Times New Roman" w:cs="Times New Roman"/>
              </w:rPr>
              <w:t xml:space="preserve"> Подъем в упор силой.</w:t>
            </w:r>
          </w:p>
          <w:p w14:paraId="118F8536" w14:textId="77777777"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auto" w:fill="auto"/>
          </w:tcPr>
          <w:p w14:paraId="49F61ECA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" w:type="pct"/>
            <w:shd w:val="clear" w:color="auto" w:fill="auto"/>
          </w:tcPr>
          <w:p w14:paraId="020811BD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14:paraId="0A9D37C9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shd w:val="clear" w:color="auto" w:fill="auto"/>
          </w:tcPr>
          <w:p w14:paraId="4C71CF5F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14:paraId="452D4692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D5999">
              <w:rPr>
                <w:rFonts w:ascii="Times New Roman" w:hAnsi="Times New Roman" w:cs="Times New Roman"/>
                <w:sz w:val="22"/>
                <w:szCs w:val="22"/>
              </w:rPr>
              <w:t>У1</w:t>
            </w:r>
          </w:p>
        </w:tc>
        <w:tc>
          <w:tcPr>
            <w:tcW w:w="294" w:type="pct"/>
            <w:shd w:val="clear" w:color="auto" w:fill="auto"/>
          </w:tcPr>
          <w:p w14:paraId="74F91C23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F96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" w:type="pct"/>
            <w:shd w:val="clear" w:color="auto" w:fill="auto"/>
          </w:tcPr>
          <w:p w14:paraId="13B96766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shd w:val="clear" w:color="auto" w:fill="auto"/>
          </w:tcPr>
          <w:p w14:paraId="4AC0711F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14C" w:rsidRPr="0095017B" w14:paraId="377E1FAE" w14:textId="77777777" w:rsidTr="00CE214C">
        <w:tc>
          <w:tcPr>
            <w:tcW w:w="344" w:type="pct"/>
          </w:tcPr>
          <w:p w14:paraId="1D0230AA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81" w:type="pct"/>
            <w:gridSpan w:val="3"/>
            <w:shd w:val="clear" w:color="auto" w:fill="auto"/>
          </w:tcPr>
          <w:p w14:paraId="78119B35" w14:textId="77777777" w:rsidR="00CE214C" w:rsidRPr="0095017B" w:rsidRDefault="00CE214C" w:rsidP="00F96FB3">
            <w:pPr>
              <w:tabs>
                <w:tab w:val="center" w:pos="3638"/>
              </w:tabs>
              <w:rPr>
                <w:rFonts w:ascii="Times New Roman" w:hAnsi="Times New Roman" w:cs="Times New Roman"/>
                <w:iCs/>
              </w:rPr>
            </w:pPr>
            <w:r w:rsidRPr="0095017B">
              <w:rPr>
                <w:rFonts w:ascii="Times New Roman" w:hAnsi="Times New Roman" w:cs="Times New Roman"/>
                <w:iCs/>
              </w:rPr>
              <w:t>Самостоятельная работа</w:t>
            </w:r>
            <w:r w:rsidRPr="0095017B">
              <w:rPr>
                <w:rFonts w:ascii="Times New Roman" w:hAnsi="Times New Roman" w:cs="Times New Roman"/>
                <w:iCs/>
              </w:rPr>
              <w:tab/>
            </w:r>
          </w:p>
        </w:tc>
        <w:tc>
          <w:tcPr>
            <w:tcW w:w="293" w:type="pct"/>
            <w:shd w:val="clear" w:color="auto" w:fill="auto"/>
          </w:tcPr>
          <w:p w14:paraId="567C3BF6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shd w:val="clear" w:color="auto" w:fill="auto"/>
          </w:tcPr>
          <w:p w14:paraId="77152202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14:paraId="00C6982C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auto"/>
          </w:tcPr>
          <w:p w14:paraId="5DC883C2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shd w:val="clear" w:color="auto" w:fill="auto"/>
          </w:tcPr>
          <w:p w14:paraId="70739705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shd w:val="clear" w:color="auto" w:fill="auto"/>
          </w:tcPr>
          <w:p w14:paraId="1D75958D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shd w:val="clear" w:color="auto" w:fill="auto"/>
          </w:tcPr>
          <w:p w14:paraId="42F70A14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shd w:val="clear" w:color="auto" w:fill="auto"/>
          </w:tcPr>
          <w:p w14:paraId="1A4A8286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14C" w:rsidRPr="0095017B" w14:paraId="3C522A95" w14:textId="77777777" w:rsidTr="00CE214C">
        <w:tc>
          <w:tcPr>
            <w:tcW w:w="344" w:type="pct"/>
          </w:tcPr>
          <w:p w14:paraId="7C92173F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81" w:type="pct"/>
            <w:gridSpan w:val="3"/>
            <w:shd w:val="clear" w:color="auto" w:fill="auto"/>
          </w:tcPr>
          <w:p w14:paraId="0B92BF34" w14:textId="77777777" w:rsidR="00CE214C" w:rsidRPr="0095017B" w:rsidRDefault="00CE214C" w:rsidP="00CE214C">
            <w:pPr>
              <w:spacing w:line="270" w:lineRule="atLeast"/>
              <w:ind w:left="360"/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>Атлетическая гимнастика, работа на тренажерах</w:t>
            </w:r>
          </w:p>
        </w:tc>
        <w:tc>
          <w:tcPr>
            <w:tcW w:w="293" w:type="pct"/>
            <w:shd w:val="clear" w:color="auto" w:fill="auto"/>
          </w:tcPr>
          <w:p w14:paraId="17BDF659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" w:type="pct"/>
            <w:shd w:val="clear" w:color="auto" w:fill="auto"/>
          </w:tcPr>
          <w:p w14:paraId="6DA0809B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14:paraId="4172B710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auto"/>
          </w:tcPr>
          <w:p w14:paraId="68E5CB49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shd w:val="clear" w:color="auto" w:fill="auto"/>
          </w:tcPr>
          <w:p w14:paraId="52B48DA1" w14:textId="77777777" w:rsidR="00CE214C" w:rsidRPr="002C6020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shd w:val="clear" w:color="auto" w:fill="auto"/>
          </w:tcPr>
          <w:p w14:paraId="73AA38B8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shd w:val="clear" w:color="auto" w:fill="auto"/>
          </w:tcPr>
          <w:p w14:paraId="644EE5E0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shd w:val="clear" w:color="auto" w:fill="auto"/>
          </w:tcPr>
          <w:p w14:paraId="41D5A61B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14C" w:rsidRPr="0095017B" w14:paraId="4191492D" w14:textId="77777777" w:rsidTr="00CE214C">
        <w:tc>
          <w:tcPr>
            <w:tcW w:w="344" w:type="pct"/>
          </w:tcPr>
          <w:p w14:paraId="373868A0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49-50</w:t>
            </w:r>
          </w:p>
        </w:tc>
        <w:tc>
          <w:tcPr>
            <w:tcW w:w="956" w:type="pct"/>
            <w:gridSpan w:val="2"/>
            <w:shd w:val="clear" w:color="auto" w:fill="auto"/>
          </w:tcPr>
          <w:p w14:paraId="0A129B71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Тренировка основных групп мышц</w:t>
            </w:r>
          </w:p>
        </w:tc>
        <w:tc>
          <w:tcPr>
            <w:tcW w:w="1325" w:type="pct"/>
            <w:shd w:val="clear" w:color="auto" w:fill="auto"/>
          </w:tcPr>
          <w:p w14:paraId="06E20550" w14:textId="77777777" w:rsidR="00CE214C" w:rsidRPr="0095017B" w:rsidRDefault="00CE214C" w:rsidP="00CE214C">
            <w:pPr>
              <w:spacing w:line="27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Круговой метод</w:t>
            </w:r>
            <w:r>
              <w:rPr>
                <w:rFonts w:ascii="Times New Roman" w:hAnsi="Times New Roman" w:cs="Times New Roman"/>
              </w:rPr>
              <w:t xml:space="preserve"> тренировки основных групп мышц </w:t>
            </w:r>
            <w:proofErr w:type="gramStart"/>
            <w:r>
              <w:rPr>
                <w:rFonts w:ascii="Times New Roman" w:hAnsi="Times New Roman" w:cs="Times New Roman"/>
              </w:rPr>
              <w:t>спины .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 , ног. Упражнения на тренажерах.</w:t>
            </w:r>
            <w:r w:rsidRPr="009501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3" w:type="pct"/>
            <w:shd w:val="clear" w:color="auto" w:fill="auto"/>
          </w:tcPr>
          <w:p w14:paraId="27F27793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" w:type="pct"/>
            <w:shd w:val="clear" w:color="auto" w:fill="auto"/>
          </w:tcPr>
          <w:p w14:paraId="1BE20E02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14:paraId="4A4020C4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shd w:val="clear" w:color="auto" w:fill="auto"/>
          </w:tcPr>
          <w:p w14:paraId="1935E855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14:paraId="441EB249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C602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1, З1</w:t>
            </w:r>
          </w:p>
        </w:tc>
        <w:tc>
          <w:tcPr>
            <w:tcW w:w="294" w:type="pct"/>
            <w:shd w:val="clear" w:color="auto" w:fill="auto"/>
          </w:tcPr>
          <w:p w14:paraId="68AA7734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" w:type="pct"/>
            <w:shd w:val="clear" w:color="auto" w:fill="auto"/>
          </w:tcPr>
          <w:p w14:paraId="6EABFA2D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shd w:val="clear" w:color="auto" w:fill="auto"/>
          </w:tcPr>
          <w:p w14:paraId="56A98CF4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14C" w:rsidRPr="0095017B" w14:paraId="71FDB98F" w14:textId="77777777" w:rsidTr="00CE214C">
        <w:tc>
          <w:tcPr>
            <w:tcW w:w="344" w:type="pct"/>
          </w:tcPr>
          <w:p w14:paraId="7DB129B2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51-52</w:t>
            </w:r>
          </w:p>
        </w:tc>
        <w:tc>
          <w:tcPr>
            <w:tcW w:w="956" w:type="pct"/>
            <w:gridSpan w:val="2"/>
            <w:shd w:val="clear" w:color="auto" w:fill="auto"/>
          </w:tcPr>
          <w:p w14:paraId="10999684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двигательной выносливости.</w:t>
            </w:r>
          </w:p>
        </w:tc>
        <w:tc>
          <w:tcPr>
            <w:tcW w:w="1325" w:type="pct"/>
            <w:shd w:val="clear" w:color="auto" w:fill="auto"/>
          </w:tcPr>
          <w:p w14:paraId="6F2FFB60" w14:textId="77777777" w:rsidR="00CE214C" w:rsidRPr="0095017B" w:rsidRDefault="00CE214C" w:rsidP="00CE214C">
            <w:pPr>
              <w:spacing w:line="27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упражнения для развития выносливости.</w:t>
            </w:r>
          </w:p>
        </w:tc>
        <w:tc>
          <w:tcPr>
            <w:tcW w:w="293" w:type="pct"/>
            <w:shd w:val="clear" w:color="auto" w:fill="auto"/>
          </w:tcPr>
          <w:p w14:paraId="1ECB7F46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" w:type="pct"/>
            <w:shd w:val="clear" w:color="auto" w:fill="auto"/>
          </w:tcPr>
          <w:p w14:paraId="7FDE5B65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14:paraId="10653006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shd w:val="clear" w:color="auto" w:fill="auto"/>
          </w:tcPr>
          <w:p w14:paraId="14F01340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14:paraId="591F3326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C6020">
              <w:rPr>
                <w:rFonts w:ascii="Times New Roman" w:hAnsi="Times New Roman" w:cs="Times New Roman"/>
                <w:sz w:val="22"/>
                <w:szCs w:val="22"/>
              </w:rPr>
              <w:t>У1</w:t>
            </w:r>
          </w:p>
        </w:tc>
        <w:tc>
          <w:tcPr>
            <w:tcW w:w="294" w:type="pct"/>
            <w:shd w:val="clear" w:color="auto" w:fill="auto"/>
          </w:tcPr>
          <w:p w14:paraId="1CFA1BCA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" w:type="pct"/>
            <w:shd w:val="clear" w:color="auto" w:fill="auto"/>
          </w:tcPr>
          <w:p w14:paraId="4208C5D6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shd w:val="clear" w:color="auto" w:fill="auto"/>
          </w:tcPr>
          <w:p w14:paraId="659A7815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14C" w:rsidRPr="0095017B" w14:paraId="7AA5DEC5" w14:textId="77777777" w:rsidTr="00CE214C">
        <w:tc>
          <w:tcPr>
            <w:tcW w:w="344" w:type="pct"/>
          </w:tcPr>
          <w:p w14:paraId="2DC48D6C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956" w:type="pct"/>
            <w:gridSpan w:val="2"/>
            <w:shd w:val="clear" w:color="auto" w:fill="auto"/>
          </w:tcPr>
          <w:p w14:paraId="6872466B" w14:textId="77777777" w:rsidR="00CE214C" w:rsidRPr="00052AB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052ABB">
              <w:rPr>
                <w:rFonts w:ascii="Times New Roman" w:hAnsi="Times New Roman" w:cs="Times New Roman"/>
              </w:rPr>
              <w:t>Упражнения с гантелями, штангой, эспандерами</w:t>
            </w:r>
            <w:r w:rsidRPr="00052AB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25" w:type="pct"/>
            <w:shd w:val="clear" w:color="auto" w:fill="auto"/>
          </w:tcPr>
          <w:p w14:paraId="03045D14" w14:textId="77777777" w:rsidR="00CE214C" w:rsidRPr="0095017B" w:rsidRDefault="00CE214C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proofErr w:type="gramStart"/>
            <w:r w:rsidRPr="0095017B">
              <w:rPr>
                <w:rFonts w:ascii="Times New Roman" w:hAnsi="Times New Roman" w:cs="Times New Roman"/>
              </w:rPr>
              <w:t>Упражнения  с</w:t>
            </w:r>
            <w:proofErr w:type="gramEnd"/>
            <w:r w:rsidRPr="0095017B">
              <w:rPr>
                <w:rFonts w:ascii="Times New Roman" w:hAnsi="Times New Roman" w:cs="Times New Roman"/>
              </w:rPr>
              <w:t xml:space="preserve"> гантелями</w:t>
            </w:r>
            <w:r>
              <w:rPr>
                <w:rFonts w:ascii="Times New Roman" w:hAnsi="Times New Roman" w:cs="Times New Roman"/>
              </w:rPr>
              <w:t xml:space="preserve"> , штангой, эспандерами </w:t>
            </w:r>
            <w:r w:rsidRPr="0095017B">
              <w:rPr>
                <w:rFonts w:ascii="Times New Roman" w:hAnsi="Times New Roman" w:cs="Times New Roman"/>
              </w:rPr>
              <w:t xml:space="preserve"> для основных групп мышц</w:t>
            </w:r>
            <w:r>
              <w:rPr>
                <w:rFonts w:ascii="Times New Roman" w:hAnsi="Times New Roman" w:cs="Times New Roman"/>
              </w:rPr>
              <w:t>. Специальные упражнения.</w:t>
            </w:r>
          </w:p>
        </w:tc>
        <w:tc>
          <w:tcPr>
            <w:tcW w:w="293" w:type="pct"/>
            <w:shd w:val="clear" w:color="auto" w:fill="auto"/>
          </w:tcPr>
          <w:p w14:paraId="59737273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" w:type="pct"/>
            <w:shd w:val="clear" w:color="auto" w:fill="auto"/>
          </w:tcPr>
          <w:p w14:paraId="3CFA89BC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14:paraId="7282C79D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shd w:val="clear" w:color="auto" w:fill="auto"/>
          </w:tcPr>
          <w:p w14:paraId="1E30B578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14:paraId="4DAE7191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C6020">
              <w:rPr>
                <w:rFonts w:ascii="Times New Roman" w:hAnsi="Times New Roman" w:cs="Times New Roman"/>
                <w:sz w:val="22"/>
                <w:szCs w:val="22"/>
              </w:rPr>
              <w:t>У1</w:t>
            </w:r>
          </w:p>
        </w:tc>
        <w:tc>
          <w:tcPr>
            <w:tcW w:w="294" w:type="pct"/>
            <w:shd w:val="clear" w:color="auto" w:fill="auto"/>
          </w:tcPr>
          <w:p w14:paraId="3847B1A0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" w:type="pct"/>
            <w:shd w:val="clear" w:color="auto" w:fill="auto"/>
          </w:tcPr>
          <w:p w14:paraId="31761AD2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shd w:val="clear" w:color="auto" w:fill="auto"/>
          </w:tcPr>
          <w:p w14:paraId="1AEFC002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14C" w:rsidRPr="0095017B" w14:paraId="1766122C" w14:textId="77777777" w:rsidTr="00CE214C">
        <w:tc>
          <w:tcPr>
            <w:tcW w:w="344" w:type="pct"/>
          </w:tcPr>
          <w:p w14:paraId="486027CC" w14:textId="77777777" w:rsidR="00CE214C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gridSpan w:val="2"/>
            <w:shd w:val="clear" w:color="auto" w:fill="auto"/>
          </w:tcPr>
          <w:p w14:paraId="2BE39D3E" w14:textId="77777777" w:rsidR="00CE214C" w:rsidRPr="007D0F61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7D0F6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325" w:type="pct"/>
            <w:shd w:val="clear" w:color="auto" w:fill="auto"/>
          </w:tcPr>
          <w:p w14:paraId="56142F16" w14:textId="77777777" w:rsidR="00CE214C" w:rsidRPr="007D0F61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7D0F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" w:type="pct"/>
            <w:shd w:val="clear" w:color="auto" w:fill="auto"/>
          </w:tcPr>
          <w:p w14:paraId="5F5F377B" w14:textId="77777777" w:rsidR="00CE214C" w:rsidRPr="007D0F61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" w:type="pct"/>
            <w:shd w:val="clear" w:color="auto" w:fill="auto"/>
          </w:tcPr>
          <w:p w14:paraId="62E05760" w14:textId="77777777" w:rsidR="00CE214C" w:rsidRPr="007D0F61" w:rsidRDefault="00CE214C" w:rsidP="002A7F6D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14:paraId="5384FB14" w14:textId="77777777" w:rsidR="00CE214C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auto"/>
          </w:tcPr>
          <w:p w14:paraId="2FA11C1D" w14:textId="77777777" w:rsidR="00CE214C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shd w:val="clear" w:color="auto" w:fill="auto"/>
          </w:tcPr>
          <w:p w14:paraId="52C042F3" w14:textId="77777777" w:rsidR="00CE214C" w:rsidRPr="002C6020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shd w:val="clear" w:color="auto" w:fill="auto"/>
          </w:tcPr>
          <w:p w14:paraId="34D549E2" w14:textId="77777777" w:rsidR="00CE214C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shd w:val="clear" w:color="auto" w:fill="auto"/>
          </w:tcPr>
          <w:p w14:paraId="75802243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shd w:val="clear" w:color="auto" w:fill="auto"/>
          </w:tcPr>
          <w:p w14:paraId="4FAF6943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14C" w:rsidRPr="0095017B" w14:paraId="68D8F850" w14:textId="77777777" w:rsidTr="00CE214C">
        <w:tc>
          <w:tcPr>
            <w:tcW w:w="344" w:type="pct"/>
          </w:tcPr>
          <w:p w14:paraId="41D3EBDD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956" w:type="pct"/>
            <w:gridSpan w:val="2"/>
            <w:shd w:val="clear" w:color="auto" w:fill="auto"/>
          </w:tcPr>
          <w:p w14:paraId="7A0C5ADE" w14:textId="77777777" w:rsidR="00CE214C" w:rsidRPr="00052AB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052ABB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1325" w:type="pct"/>
            <w:shd w:val="clear" w:color="auto" w:fill="auto"/>
          </w:tcPr>
          <w:p w14:paraId="4706F1D5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auto" w:fill="auto"/>
          </w:tcPr>
          <w:p w14:paraId="70784388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" w:type="pct"/>
            <w:shd w:val="clear" w:color="auto" w:fill="auto"/>
          </w:tcPr>
          <w:p w14:paraId="50C3995D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14:paraId="7ADF606B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shd w:val="clear" w:color="auto" w:fill="auto"/>
          </w:tcPr>
          <w:p w14:paraId="6682EEB1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14:paraId="480BE606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shd w:val="clear" w:color="auto" w:fill="auto"/>
          </w:tcPr>
          <w:p w14:paraId="0B845956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shd w:val="clear" w:color="auto" w:fill="auto"/>
          </w:tcPr>
          <w:p w14:paraId="6F63F3F5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shd w:val="clear" w:color="auto" w:fill="auto"/>
          </w:tcPr>
          <w:p w14:paraId="6892F54A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6BB0C7F" w14:textId="77777777" w:rsidR="009B4491" w:rsidRDefault="009B4491" w:rsidP="00D920E0">
      <w:pPr>
        <w:rPr>
          <w:rFonts w:ascii="Times New Roman" w:hAnsi="Times New Roman" w:cs="Times New Roman"/>
          <w:sz w:val="28"/>
          <w:szCs w:val="28"/>
        </w:rPr>
      </w:pPr>
    </w:p>
    <w:p w14:paraId="30DB5282" w14:textId="77777777" w:rsidR="00524B7F" w:rsidRDefault="00524B7F" w:rsidP="00D920E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2791"/>
        <w:gridCol w:w="26"/>
        <w:gridCol w:w="3910"/>
        <w:gridCol w:w="864"/>
        <w:gridCol w:w="864"/>
        <w:gridCol w:w="864"/>
        <w:gridCol w:w="884"/>
        <w:gridCol w:w="1204"/>
        <w:gridCol w:w="870"/>
        <w:gridCol w:w="741"/>
        <w:gridCol w:w="609"/>
      </w:tblGrid>
      <w:tr w:rsidR="000C416C" w:rsidRPr="0095017B" w14:paraId="6676E202" w14:textId="77777777" w:rsidTr="00CE214C">
        <w:trPr>
          <w:cantSplit/>
          <w:trHeight w:val="840"/>
        </w:trPr>
        <w:tc>
          <w:tcPr>
            <w:tcW w:w="347" w:type="pct"/>
            <w:vMerge w:val="restart"/>
            <w:textDirection w:val="btLr"/>
            <w:vAlign w:val="center"/>
          </w:tcPr>
          <w:p w14:paraId="68F90E0E" w14:textId="77777777" w:rsidR="000C416C" w:rsidRPr="0095017B" w:rsidRDefault="000C416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962" w:type="pct"/>
            <w:gridSpan w:val="2"/>
            <w:vMerge w:val="restart"/>
            <w:shd w:val="clear" w:color="auto" w:fill="auto"/>
            <w:vAlign w:val="center"/>
          </w:tcPr>
          <w:p w14:paraId="359D1E35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335" w:type="pct"/>
            <w:vMerge w:val="restart"/>
            <w:shd w:val="clear" w:color="auto" w:fill="auto"/>
            <w:vAlign w:val="center"/>
          </w:tcPr>
          <w:p w14:paraId="679C990A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187" w:type="pct"/>
            <w:gridSpan w:val="4"/>
            <w:shd w:val="clear" w:color="auto" w:fill="auto"/>
            <w:vAlign w:val="center"/>
          </w:tcPr>
          <w:p w14:paraId="7DA800E7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Учебная нагрузка (час.)</w:t>
            </w:r>
          </w:p>
        </w:tc>
        <w:tc>
          <w:tcPr>
            <w:tcW w:w="411" w:type="pct"/>
            <w:vMerge w:val="restart"/>
            <w:shd w:val="clear" w:color="auto" w:fill="auto"/>
            <w:textDirection w:val="btLr"/>
            <w:vAlign w:val="center"/>
          </w:tcPr>
          <w:p w14:paraId="313789D1" w14:textId="77777777" w:rsidR="000C416C" w:rsidRDefault="000C416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Знания, умения, </w:t>
            </w:r>
          </w:p>
          <w:p w14:paraId="3AAEDFFB" w14:textId="77777777" w:rsidR="000C416C" w:rsidRPr="0095017B" w:rsidRDefault="000C416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 опыт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</w:tcPr>
          <w:p w14:paraId="61D37DD8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Коды формирующие компетенции</w:t>
            </w:r>
          </w:p>
        </w:tc>
        <w:tc>
          <w:tcPr>
            <w:tcW w:w="208" w:type="pct"/>
            <w:vMerge w:val="restart"/>
            <w:shd w:val="clear" w:color="auto" w:fill="auto"/>
            <w:vAlign w:val="center"/>
          </w:tcPr>
          <w:p w14:paraId="098FA342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C416C" w:rsidRPr="0095017B" w14:paraId="5658F985" w14:textId="77777777" w:rsidTr="00CE214C">
        <w:trPr>
          <w:cantSplit/>
          <w:trHeight w:val="1134"/>
        </w:trPr>
        <w:tc>
          <w:tcPr>
            <w:tcW w:w="347" w:type="pct"/>
            <w:vMerge/>
            <w:textDirection w:val="btLr"/>
            <w:vAlign w:val="center"/>
          </w:tcPr>
          <w:p w14:paraId="79C9480E" w14:textId="77777777" w:rsidR="000C416C" w:rsidRPr="0095017B" w:rsidRDefault="000C416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</w:tcPr>
          <w:p w14:paraId="39DE3F6A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14:paraId="1E33A8F1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 w:val="restart"/>
            <w:shd w:val="clear" w:color="auto" w:fill="auto"/>
            <w:textDirection w:val="btLr"/>
            <w:vAlign w:val="center"/>
          </w:tcPr>
          <w:p w14:paraId="3EE4DA73" w14:textId="77777777" w:rsidR="000C416C" w:rsidRPr="0095017B" w:rsidRDefault="000C416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Максимальная</w:t>
            </w:r>
          </w:p>
        </w:tc>
        <w:tc>
          <w:tcPr>
            <w:tcW w:w="295" w:type="pct"/>
            <w:vMerge w:val="restart"/>
            <w:shd w:val="clear" w:color="auto" w:fill="auto"/>
            <w:textDirection w:val="btLr"/>
            <w:vAlign w:val="center"/>
          </w:tcPr>
          <w:p w14:paraId="6C9D50C1" w14:textId="77777777" w:rsidR="000C416C" w:rsidRPr="0095017B" w:rsidRDefault="000C416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14:paraId="6A2FFA4A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Обязательная аудиторная</w:t>
            </w:r>
          </w:p>
        </w:tc>
        <w:tc>
          <w:tcPr>
            <w:tcW w:w="411" w:type="pct"/>
            <w:vMerge/>
            <w:shd w:val="clear" w:color="auto" w:fill="auto"/>
          </w:tcPr>
          <w:p w14:paraId="4DA1E497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56CB4A6C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</w:tcPr>
          <w:p w14:paraId="4FF2FBB5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208" w:type="pct"/>
            <w:vMerge/>
            <w:shd w:val="clear" w:color="auto" w:fill="auto"/>
          </w:tcPr>
          <w:p w14:paraId="37AF2CDD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95017B" w14:paraId="5E82D71C" w14:textId="77777777" w:rsidTr="00CE214C">
        <w:trPr>
          <w:cantSplit/>
          <w:trHeight w:val="1881"/>
        </w:trPr>
        <w:tc>
          <w:tcPr>
            <w:tcW w:w="347" w:type="pct"/>
            <w:vMerge/>
            <w:textDirection w:val="btLr"/>
            <w:vAlign w:val="center"/>
          </w:tcPr>
          <w:p w14:paraId="2E6937FD" w14:textId="77777777" w:rsidR="000C416C" w:rsidRPr="0095017B" w:rsidRDefault="000C416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</w:tcPr>
          <w:p w14:paraId="1595A221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14:paraId="28798ED3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  <w:textDirection w:val="btLr"/>
          </w:tcPr>
          <w:p w14:paraId="5A690F64" w14:textId="77777777" w:rsidR="000C416C" w:rsidRPr="0095017B" w:rsidRDefault="000C416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  <w:textDirection w:val="btLr"/>
          </w:tcPr>
          <w:p w14:paraId="0B8047E6" w14:textId="77777777" w:rsidR="000C416C" w:rsidRPr="0095017B" w:rsidRDefault="000C416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  <w:textDirection w:val="btLr"/>
            <w:vAlign w:val="center"/>
          </w:tcPr>
          <w:p w14:paraId="5352EA7E" w14:textId="77777777" w:rsidR="000C416C" w:rsidRPr="0095017B" w:rsidRDefault="000C416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302" w:type="pct"/>
            <w:shd w:val="clear" w:color="auto" w:fill="auto"/>
            <w:textDirection w:val="btLr"/>
            <w:vAlign w:val="center"/>
          </w:tcPr>
          <w:p w14:paraId="2EFAB67F" w14:textId="77777777" w:rsidR="000C416C" w:rsidRPr="0095017B" w:rsidRDefault="000C416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В т.ч. Лабораторные и практические</w:t>
            </w:r>
          </w:p>
        </w:tc>
        <w:tc>
          <w:tcPr>
            <w:tcW w:w="411" w:type="pct"/>
            <w:vMerge/>
            <w:shd w:val="clear" w:color="auto" w:fill="auto"/>
          </w:tcPr>
          <w:p w14:paraId="6337EDFE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14:paraId="73B20A87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14:paraId="104AD468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14:paraId="21C35AE5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95017B" w14:paraId="027A7E3A" w14:textId="77777777" w:rsidTr="00CE214C">
        <w:tc>
          <w:tcPr>
            <w:tcW w:w="347" w:type="pct"/>
          </w:tcPr>
          <w:p w14:paraId="5C8337CB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2" w:type="pct"/>
            <w:gridSpan w:val="2"/>
            <w:shd w:val="clear" w:color="auto" w:fill="auto"/>
          </w:tcPr>
          <w:p w14:paraId="310052CB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5" w:type="pct"/>
            <w:shd w:val="clear" w:color="auto" w:fill="auto"/>
          </w:tcPr>
          <w:p w14:paraId="74750CBC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pct"/>
            <w:shd w:val="clear" w:color="auto" w:fill="auto"/>
          </w:tcPr>
          <w:p w14:paraId="49768414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" w:type="pct"/>
            <w:shd w:val="clear" w:color="auto" w:fill="auto"/>
          </w:tcPr>
          <w:p w14:paraId="62B5CFCD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" w:type="pct"/>
            <w:shd w:val="clear" w:color="auto" w:fill="auto"/>
          </w:tcPr>
          <w:p w14:paraId="73F1D1D2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14:paraId="1F0B6A24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" w:type="pct"/>
            <w:shd w:val="clear" w:color="auto" w:fill="auto"/>
          </w:tcPr>
          <w:p w14:paraId="13F39C81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" w:type="pct"/>
            <w:shd w:val="clear" w:color="auto" w:fill="auto"/>
          </w:tcPr>
          <w:p w14:paraId="03C7C7E6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3" w:type="pct"/>
            <w:shd w:val="clear" w:color="auto" w:fill="auto"/>
          </w:tcPr>
          <w:p w14:paraId="224C7D87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8" w:type="pct"/>
            <w:shd w:val="clear" w:color="auto" w:fill="auto"/>
          </w:tcPr>
          <w:p w14:paraId="6B7855A5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11</w:t>
            </w:r>
          </w:p>
        </w:tc>
      </w:tr>
      <w:tr w:rsidR="000C416C" w:rsidRPr="0095017B" w14:paraId="655A4338" w14:textId="77777777" w:rsidTr="00CE214C">
        <w:tc>
          <w:tcPr>
            <w:tcW w:w="2644" w:type="pct"/>
            <w:gridSpan w:val="4"/>
          </w:tcPr>
          <w:p w14:paraId="30491E1C" w14:textId="77777777" w:rsidR="000C416C" w:rsidRPr="0095017B" w:rsidRDefault="000C416C" w:rsidP="00CE214C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auto"/>
          </w:tcPr>
          <w:p w14:paraId="0014E402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auto"/>
          </w:tcPr>
          <w:p w14:paraId="3C7BBDF3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auto"/>
          </w:tcPr>
          <w:p w14:paraId="7232E6F9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pct"/>
            <w:shd w:val="clear" w:color="auto" w:fill="auto"/>
          </w:tcPr>
          <w:p w14:paraId="25D3C1D0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11" w:type="pct"/>
            <w:shd w:val="clear" w:color="auto" w:fill="auto"/>
          </w:tcPr>
          <w:p w14:paraId="47BF1D02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auto"/>
          </w:tcPr>
          <w:p w14:paraId="09C8A468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7157D29D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14:paraId="5137D103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72C" w:rsidRPr="0095017B" w14:paraId="17D3F417" w14:textId="77777777" w:rsidTr="00CE214C">
        <w:tc>
          <w:tcPr>
            <w:tcW w:w="2644" w:type="pct"/>
            <w:gridSpan w:val="4"/>
            <w:shd w:val="clear" w:color="auto" w:fill="D9D9D9" w:themeFill="background1" w:themeFillShade="D9"/>
          </w:tcPr>
          <w:p w14:paraId="52D1A118" w14:textId="77777777" w:rsidR="000C416C" w:rsidRPr="0095017B" w:rsidRDefault="000C416C" w:rsidP="00CE214C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4 курс.7 семестр </w:t>
            </w:r>
          </w:p>
        </w:tc>
        <w:tc>
          <w:tcPr>
            <w:tcW w:w="295" w:type="pct"/>
            <w:shd w:val="clear" w:color="auto" w:fill="D9D9D9" w:themeFill="background1" w:themeFillShade="D9"/>
          </w:tcPr>
          <w:p w14:paraId="4F1E092F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48</w:t>
            </w:r>
          </w:p>
        </w:tc>
        <w:tc>
          <w:tcPr>
            <w:tcW w:w="295" w:type="pct"/>
            <w:shd w:val="clear" w:color="auto" w:fill="D9D9D9" w:themeFill="background1" w:themeFillShade="D9"/>
          </w:tcPr>
          <w:p w14:paraId="4E532664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295" w:type="pct"/>
            <w:shd w:val="clear" w:color="auto" w:fill="D9D9D9" w:themeFill="background1" w:themeFillShade="D9"/>
          </w:tcPr>
          <w:p w14:paraId="66F4ADC2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302" w:type="pct"/>
            <w:shd w:val="clear" w:color="auto" w:fill="D9D9D9" w:themeFill="background1" w:themeFillShade="D9"/>
          </w:tcPr>
          <w:p w14:paraId="53BAC6BD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411" w:type="pct"/>
            <w:shd w:val="clear" w:color="auto" w:fill="D9D9D9" w:themeFill="background1" w:themeFillShade="D9"/>
          </w:tcPr>
          <w:p w14:paraId="3F6723A4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D9D9D9" w:themeFill="background1" w:themeFillShade="D9"/>
          </w:tcPr>
          <w:p w14:paraId="72CF2264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D9D9D9" w:themeFill="background1" w:themeFillShade="D9"/>
          </w:tcPr>
          <w:p w14:paraId="0F67520A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D9D9D9" w:themeFill="background1" w:themeFillShade="D9"/>
          </w:tcPr>
          <w:p w14:paraId="09C2F8EB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95017B" w14:paraId="121C81CC" w14:textId="77777777" w:rsidTr="00CE214C">
        <w:tc>
          <w:tcPr>
            <w:tcW w:w="5000" w:type="pct"/>
            <w:gridSpan w:val="12"/>
          </w:tcPr>
          <w:p w14:paraId="3947C9FB" w14:textId="77777777" w:rsidR="000C416C" w:rsidRPr="0095017B" w:rsidRDefault="009A0DF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416C">
              <w:rPr>
                <w:rFonts w:ascii="Times New Roman" w:hAnsi="Times New Roman" w:cs="Times New Roman"/>
              </w:rPr>
              <w:t xml:space="preserve">.Легкая атлетика. Кроссовая подготовка.                </w:t>
            </w:r>
          </w:p>
        </w:tc>
      </w:tr>
      <w:tr w:rsidR="000C416C" w:rsidRPr="0095017B" w14:paraId="25C15C41" w14:textId="77777777" w:rsidTr="00CE214C">
        <w:tc>
          <w:tcPr>
            <w:tcW w:w="347" w:type="pct"/>
          </w:tcPr>
          <w:p w14:paraId="6AAC19E4" w14:textId="77777777"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953" w:type="pct"/>
            <w:shd w:val="clear" w:color="auto" w:fill="auto"/>
          </w:tcPr>
          <w:p w14:paraId="676A352A" w14:textId="77777777" w:rsidR="000C416C" w:rsidRPr="0095017B" w:rsidRDefault="000C416C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бега на короткие и средние дистанции.</w:t>
            </w:r>
          </w:p>
        </w:tc>
        <w:tc>
          <w:tcPr>
            <w:tcW w:w="1344" w:type="pct"/>
            <w:gridSpan w:val="2"/>
            <w:shd w:val="clear" w:color="auto" w:fill="auto"/>
          </w:tcPr>
          <w:p w14:paraId="70867754" w14:textId="77777777" w:rsidR="000C416C" w:rsidRPr="0095017B" w:rsidRDefault="000C416C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беговые упражнения. Низкий, высокий старт. Бег 100м, 400м, 800м.</w:t>
            </w:r>
          </w:p>
        </w:tc>
        <w:tc>
          <w:tcPr>
            <w:tcW w:w="295" w:type="pct"/>
            <w:shd w:val="clear" w:color="auto" w:fill="auto"/>
          </w:tcPr>
          <w:p w14:paraId="719CC102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25A54E5B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14:paraId="51BBD0CD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" w:type="pct"/>
            <w:shd w:val="clear" w:color="auto" w:fill="auto"/>
          </w:tcPr>
          <w:p w14:paraId="2D4616D9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14:paraId="74E75C85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У1, З1</w:t>
            </w:r>
          </w:p>
        </w:tc>
        <w:tc>
          <w:tcPr>
            <w:tcW w:w="297" w:type="pct"/>
            <w:shd w:val="clear" w:color="auto" w:fill="auto"/>
          </w:tcPr>
          <w:p w14:paraId="6AD5446A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shd w:val="clear" w:color="auto" w:fill="auto"/>
          </w:tcPr>
          <w:p w14:paraId="12AE7824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14:paraId="4A43CAA1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95017B" w14:paraId="5C5DBDAA" w14:textId="77777777" w:rsidTr="00CE214C">
        <w:tc>
          <w:tcPr>
            <w:tcW w:w="347" w:type="pct"/>
          </w:tcPr>
          <w:p w14:paraId="05FCF452" w14:textId="77777777"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953" w:type="pct"/>
            <w:shd w:val="clear" w:color="auto" w:fill="auto"/>
          </w:tcPr>
          <w:p w14:paraId="5435A4EF" w14:textId="77777777" w:rsidR="000C416C" w:rsidRPr="0095017B" w:rsidRDefault="000C416C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длинные дистанции.</w:t>
            </w:r>
          </w:p>
        </w:tc>
        <w:tc>
          <w:tcPr>
            <w:tcW w:w="1344" w:type="pct"/>
            <w:gridSpan w:val="2"/>
            <w:shd w:val="clear" w:color="auto" w:fill="auto"/>
          </w:tcPr>
          <w:p w14:paraId="2905590A" w14:textId="77777777" w:rsidR="000C416C" w:rsidRPr="0095017B" w:rsidRDefault="000C416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Упражнения на развитие скоростно-силовых способностей.</w:t>
            </w:r>
            <w:r>
              <w:rPr>
                <w:rFonts w:ascii="Times New Roman" w:hAnsi="Times New Roman" w:cs="Times New Roman"/>
              </w:rPr>
              <w:t xml:space="preserve"> Специальные беговые упражнения. Бег 1000м и 3000м. </w:t>
            </w:r>
          </w:p>
        </w:tc>
        <w:tc>
          <w:tcPr>
            <w:tcW w:w="295" w:type="pct"/>
            <w:shd w:val="clear" w:color="auto" w:fill="auto"/>
          </w:tcPr>
          <w:p w14:paraId="4D35A3E8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1DDDDBDE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14:paraId="63488C4B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" w:type="pct"/>
            <w:shd w:val="clear" w:color="auto" w:fill="auto"/>
          </w:tcPr>
          <w:p w14:paraId="713AFF5F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14:paraId="7F63CF73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32144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1,З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1,З2.</w:t>
            </w:r>
          </w:p>
        </w:tc>
        <w:tc>
          <w:tcPr>
            <w:tcW w:w="297" w:type="pct"/>
            <w:shd w:val="clear" w:color="auto" w:fill="auto"/>
          </w:tcPr>
          <w:p w14:paraId="331A7D5E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shd w:val="clear" w:color="auto" w:fill="auto"/>
          </w:tcPr>
          <w:p w14:paraId="1A484C1A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14:paraId="629C49D3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  <w:p w14:paraId="20C90F54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95017B" w14:paraId="6F9526E2" w14:textId="77777777" w:rsidTr="00CE214C">
        <w:tc>
          <w:tcPr>
            <w:tcW w:w="347" w:type="pct"/>
            <w:tcBorders>
              <w:bottom w:val="single" w:sz="4" w:space="0" w:color="auto"/>
            </w:tcBorders>
          </w:tcPr>
          <w:p w14:paraId="13420CC9" w14:textId="77777777"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</w:tcPr>
          <w:p w14:paraId="67F12F51" w14:textId="77777777" w:rsidR="000C416C" w:rsidRPr="0095017B" w:rsidRDefault="000C416C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умений и навыков в беге на высокой скорости.</w:t>
            </w:r>
          </w:p>
        </w:tc>
        <w:tc>
          <w:tcPr>
            <w:tcW w:w="134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B12E63" w14:textId="77777777" w:rsidR="000C416C" w:rsidRPr="0095017B" w:rsidRDefault="000C416C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в максимальном темпе. Специальные беговые упражнения. </w:t>
            </w:r>
            <w:proofErr w:type="spellStart"/>
            <w:r>
              <w:rPr>
                <w:rFonts w:ascii="Times New Roman" w:hAnsi="Times New Roman" w:cs="Times New Roman"/>
              </w:rPr>
              <w:t>Пробегание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максимальное количество отрезков на высокой скорости. 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14:paraId="6A4D5E62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14:paraId="352ACE50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14:paraId="46399E71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</w:tcPr>
          <w:p w14:paraId="2B80248D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</w:tcPr>
          <w:p w14:paraId="6E070458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1,З</w:t>
            </w:r>
            <w:proofErr w:type="gramEnd"/>
            <w:r>
              <w:rPr>
                <w:rFonts w:ascii="Times New Roman" w:hAnsi="Times New Roman" w:cs="Times New Roman"/>
              </w:rPr>
              <w:t>1,З2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</w:tcPr>
          <w:p w14:paraId="1E3E9CFB" w14:textId="77777777" w:rsidR="000C416C" w:rsidRPr="0095017B" w:rsidRDefault="00C14A2F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ОК8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</w:tcPr>
          <w:p w14:paraId="63190A25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</w:tcPr>
          <w:p w14:paraId="52A719C9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95017B" w14:paraId="546EF19E" w14:textId="77777777" w:rsidTr="00CE214C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9766" w14:textId="77777777"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0218" w14:textId="77777777" w:rsidR="000C416C" w:rsidRPr="00263656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разбега.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F04A0" w14:textId="77777777" w:rsidR="000C416C" w:rsidRPr="00263656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общеразвивающих упражнений. Техника прыжка в длину с разбега. Дыхательная гимнастика.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1208E" w14:textId="77777777" w:rsidR="000C416C" w:rsidRPr="005B272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5B27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B2CD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3F02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1614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DBBF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3077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2054B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F3B3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95017B" w14:paraId="6CF7AB0D" w14:textId="77777777" w:rsidTr="00CE214C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2133" w14:textId="77777777"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8375" w14:textId="77777777" w:rsidR="000C416C" w:rsidRPr="00F6519F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608DB" w14:textId="77777777"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E7BDF" w14:textId="77777777" w:rsidR="000C416C" w:rsidRPr="00F6519F" w:rsidRDefault="000C416C" w:rsidP="00C14A2F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2EA56" w14:textId="77777777" w:rsidR="000C416C" w:rsidRPr="0095017B" w:rsidRDefault="000C416C" w:rsidP="00C14A2F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4B44B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6CED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851B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F41CF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9CB5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A4EC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5B272C" w14:paraId="41C2EFC8" w14:textId="77777777" w:rsidTr="00CE214C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1033" w14:textId="77777777" w:rsidR="000C416C" w:rsidRPr="005B272C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65BF" w14:textId="77777777" w:rsidR="000C416C" w:rsidRPr="005B272C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8158C" w14:textId="77777777" w:rsidR="000C416C" w:rsidRPr="005B272C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5B272C">
              <w:rPr>
                <w:rFonts w:ascii="Times New Roman" w:hAnsi="Times New Roman" w:cs="Times New Roman"/>
              </w:rPr>
              <w:t>Упражнения на развитие выносливости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6870" w14:textId="77777777" w:rsidR="000C416C" w:rsidRPr="005B272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5B27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65C98" w14:textId="77777777" w:rsidR="000C416C" w:rsidRPr="005B272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5B27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AE6C4" w14:textId="77777777" w:rsidR="000C416C" w:rsidRPr="005B272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3EC35" w14:textId="77777777" w:rsidR="000C416C" w:rsidRPr="005B272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98286" w14:textId="77777777" w:rsidR="000C416C" w:rsidRPr="005B272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1D47" w14:textId="77777777" w:rsidR="000C416C" w:rsidRPr="005B272C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D1B64" w14:textId="77777777" w:rsidR="000C416C" w:rsidRPr="005B272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82B3" w14:textId="77777777" w:rsidR="000C416C" w:rsidRPr="005B272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5B272C" w14:paraId="50AC00A6" w14:textId="77777777" w:rsidTr="00CE214C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B514" w14:textId="77777777" w:rsidR="000C416C" w:rsidRPr="005B272C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AFE9" w14:textId="77777777" w:rsidR="000C416C" w:rsidRPr="005B272C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949FE" w14:textId="77777777" w:rsidR="000C416C" w:rsidRPr="005B272C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5B272C">
              <w:rPr>
                <w:rFonts w:ascii="Times New Roman" w:hAnsi="Times New Roman" w:cs="Times New Roman"/>
              </w:rPr>
              <w:t xml:space="preserve">Упражнения на развитие </w:t>
            </w:r>
            <w:r w:rsidRPr="005B272C">
              <w:rPr>
                <w:rFonts w:ascii="Times New Roman" w:hAnsi="Times New Roman" w:cs="Times New Roman"/>
              </w:rPr>
              <w:lastRenderedPageBreak/>
              <w:t>скоростных и координационных способностей.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898FF" w14:textId="77777777" w:rsidR="000C416C" w:rsidRPr="005B272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5B272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5510" w14:textId="77777777" w:rsidR="000C416C" w:rsidRPr="005B272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5B27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2C58" w14:textId="77777777" w:rsidR="000C416C" w:rsidRPr="005B272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E42B" w14:textId="77777777" w:rsidR="000C416C" w:rsidRPr="005B272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01F0" w14:textId="77777777" w:rsidR="000C416C" w:rsidRPr="005B272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367E" w14:textId="77777777" w:rsidR="000C416C" w:rsidRPr="005B272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659A" w14:textId="77777777" w:rsidR="000C416C" w:rsidRPr="005B272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59904" w14:textId="77777777" w:rsidR="000C416C" w:rsidRPr="005B272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5B272C" w14:paraId="5FBB7572" w14:textId="77777777" w:rsidTr="00CE214C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C41B" w14:textId="77777777" w:rsidR="000C416C" w:rsidRPr="005B272C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D3DE9" w14:textId="77777777" w:rsidR="000C416C" w:rsidRPr="005B272C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D0875" w14:textId="77777777" w:rsidR="000C416C" w:rsidRPr="005B272C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5B272C">
              <w:rPr>
                <w:rFonts w:ascii="Times New Roman" w:hAnsi="Times New Roman" w:cs="Times New Roman"/>
              </w:rPr>
              <w:t>Упражнения на развитие скоростно-силовых способностей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5129" w14:textId="77777777" w:rsidR="000C416C" w:rsidRPr="005B272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5B27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877E0" w14:textId="77777777" w:rsidR="000C416C" w:rsidRPr="005B272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5B27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B8804" w14:textId="77777777" w:rsidR="000C416C" w:rsidRPr="005B272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DF1C5" w14:textId="77777777" w:rsidR="000C416C" w:rsidRPr="005B272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0F71E" w14:textId="77777777" w:rsidR="000C416C" w:rsidRPr="005B272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530F6" w14:textId="77777777" w:rsidR="000C416C" w:rsidRPr="005B272C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18E4" w14:textId="77777777" w:rsidR="000C416C" w:rsidRPr="005B272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BE6A0" w14:textId="77777777" w:rsidR="000C416C" w:rsidRPr="005B272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5B272C" w14:paraId="6A689F1C" w14:textId="77777777" w:rsidTr="00CE214C">
        <w:tc>
          <w:tcPr>
            <w:tcW w:w="347" w:type="pct"/>
            <w:tcBorders>
              <w:top w:val="single" w:sz="4" w:space="0" w:color="auto"/>
            </w:tcBorders>
          </w:tcPr>
          <w:p w14:paraId="359570C7" w14:textId="77777777" w:rsidR="000C416C" w:rsidRPr="005B272C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9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41145E61" w14:textId="77777777" w:rsidR="000C416C" w:rsidRPr="005B272C" w:rsidRDefault="009A0DF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</w:t>
            </w:r>
            <w:r w:rsidR="000C416C" w:rsidRPr="005B272C">
              <w:rPr>
                <w:rFonts w:ascii="Times New Roman" w:hAnsi="Times New Roman" w:cs="Times New Roman"/>
              </w:rPr>
              <w:t xml:space="preserve">. Спортивные игры. Волейбол </w:t>
            </w: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</w:tcPr>
          <w:p w14:paraId="45759225" w14:textId="77777777" w:rsidR="000C416C" w:rsidRPr="005B272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</w:tcPr>
          <w:p w14:paraId="4A74664A" w14:textId="77777777" w:rsidR="000C416C" w:rsidRPr="005B272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</w:tcPr>
          <w:p w14:paraId="6E84FE58" w14:textId="77777777" w:rsidR="000C416C" w:rsidRPr="005B272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auto"/>
          </w:tcPr>
          <w:p w14:paraId="7F1E7186" w14:textId="77777777" w:rsidR="000C416C" w:rsidRPr="005B272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</w:tcPr>
          <w:p w14:paraId="4DF60FC0" w14:textId="77777777" w:rsidR="000C416C" w:rsidRPr="005B272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auto"/>
          </w:tcPr>
          <w:p w14:paraId="73C70C24" w14:textId="77777777" w:rsidR="000C416C" w:rsidRPr="005B272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auto"/>
          </w:tcPr>
          <w:p w14:paraId="3629C7A6" w14:textId="77777777" w:rsidR="000C416C" w:rsidRPr="005B272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</w:tcBorders>
            <w:shd w:val="clear" w:color="auto" w:fill="auto"/>
          </w:tcPr>
          <w:p w14:paraId="7BDD0DD5" w14:textId="77777777" w:rsidR="000C416C" w:rsidRPr="005B272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95017B" w14:paraId="141B81C2" w14:textId="77777777" w:rsidTr="00CE214C">
        <w:tc>
          <w:tcPr>
            <w:tcW w:w="347" w:type="pct"/>
          </w:tcPr>
          <w:p w14:paraId="4AACE364" w14:textId="77777777"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953" w:type="pct"/>
            <w:shd w:val="clear" w:color="auto" w:fill="auto"/>
          </w:tcPr>
          <w:p w14:paraId="659C5495" w14:textId="77777777"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 ТБ на занятиях волейболом.</w:t>
            </w:r>
            <w:r>
              <w:rPr>
                <w:rFonts w:ascii="Times New Roman" w:hAnsi="Times New Roman" w:cs="Times New Roman"/>
              </w:rPr>
              <w:t xml:space="preserve"> Совершенствование  подач.</w:t>
            </w:r>
          </w:p>
        </w:tc>
        <w:tc>
          <w:tcPr>
            <w:tcW w:w="1344" w:type="pct"/>
            <w:gridSpan w:val="2"/>
            <w:shd w:val="clear" w:color="auto" w:fill="auto"/>
          </w:tcPr>
          <w:p w14:paraId="3965CF7E" w14:textId="77777777" w:rsidR="000C416C" w:rsidRPr="0095017B" w:rsidRDefault="000C416C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техники подач ранее изученными способами. </w:t>
            </w:r>
            <w:r w:rsidRPr="0095017B">
              <w:rPr>
                <w:rFonts w:ascii="Times New Roman" w:hAnsi="Times New Roman" w:cs="Times New Roman"/>
              </w:rPr>
              <w:t>Развитие координационных качеств.</w:t>
            </w:r>
            <w:r>
              <w:rPr>
                <w:rFonts w:ascii="Times New Roman" w:hAnsi="Times New Roman" w:cs="Times New Roman"/>
              </w:rPr>
              <w:t xml:space="preserve"> Нацеленные подачи в определенную зону противника.</w:t>
            </w:r>
            <w:r w:rsidRPr="009501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" w:type="pct"/>
            <w:shd w:val="clear" w:color="auto" w:fill="auto"/>
          </w:tcPr>
          <w:p w14:paraId="11D5D5D0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53785983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14:paraId="4B0EE555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" w:type="pct"/>
            <w:shd w:val="clear" w:color="auto" w:fill="auto"/>
          </w:tcPr>
          <w:p w14:paraId="1580D98E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14:paraId="0B26D0BD" w14:textId="77777777" w:rsidR="000C416C" w:rsidRPr="00220D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У1, </w:t>
            </w:r>
          </w:p>
          <w:p w14:paraId="6B22A651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auto"/>
          </w:tcPr>
          <w:p w14:paraId="2B537274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shd w:val="clear" w:color="auto" w:fill="auto"/>
          </w:tcPr>
          <w:p w14:paraId="3B5A9DE3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14:paraId="1E67EDD3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95017B" w14:paraId="26F48AA1" w14:textId="77777777" w:rsidTr="00CE214C">
        <w:tc>
          <w:tcPr>
            <w:tcW w:w="347" w:type="pct"/>
          </w:tcPr>
          <w:p w14:paraId="7E4DBB9A" w14:textId="77777777"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953" w:type="pct"/>
            <w:shd w:val="clear" w:color="auto" w:fill="auto"/>
          </w:tcPr>
          <w:p w14:paraId="0722F1C5" w14:textId="77777777"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Варианты техники приема и передачи мяча.</w:t>
            </w:r>
          </w:p>
        </w:tc>
        <w:tc>
          <w:tcPr>
            <w:tcW w:w="1344" w:type="pct"/>
            <w:gridSpan w:val="2"/>
            <w:shd w:val="clear" w:color="auto" w:fill="auto"/>
          </w:tcPr>
          <w:p w14:paraId="62A1B88E" w14:textId="77777777" w:rsidR="000C416C" w:rsidRPr="0095017B" w:rsidRDefault="000C416C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Передача мяча в падении  перекатом на спину, бедро- спину  с опорой на руки. </w:t>
            </w:r>
            <w:r w:rsidRPr="0095017B">
              <w:rPr>
                <w:rFonts w:ascii="Times New Roman" w:hAnsi="Times New Roman" w:cs="Times New Roman"/>
              </w:rPr>
              <w:t>Развитие координационных качеств.</w:t>
            </w:r>
          </w:p>
        </w:tc>
        <w:tc>
          <w:tcPr>
            <w:tcW w:w="295" w:type="pct"/>
            <w:shd w:val="clear" w:color="auto" w:fill="auto"/>
          </w:tcPr>
          <w:p w14:paraId="7131FCF2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25C1B631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14:paraId="13774D65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" w:type="pct"/>
            <w:shd w:val="clear" w:color="auto" w:fill="auto"/>
          </w:tcPr>
          <w:p w14:paraId="62E0DC21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14:paraId="6769BFEB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У1</w:t>
            </w:r>
          </w:p>
        </w:tc>
        <w:tc>
          <w:tcPr>
            <w:tcW w:w="297" w:type="pct"/>
            <w:shd w:val="clear" w:color="auto" w:fill="auto"/>
          </w:tcPr>
          <w:p w14:paraId="5EF483B8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shd w:val="clear" w:color="auto" w:fill="auto"/>
          </w:tcPr>
          <w:p w14:paraId="656E1284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14:paraId="4AC948A4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95017B" w14:paraId="655CC3BF" w14:textId="77777777" w:rsidTr="00CE214C">
        <w:tc>
          <w:tcPr>
            <w:tcW w:w="347" w:type="pct"/>
          </w:tcPr>
          <w:p w14:paraId="0E770E2B" w14:textId="77777777"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953" w:type="pct"/>
            <w:shd w:val="clear" w:color="auto" w:fill="auto"/>
          </w:tcPr>
          <w:p w14:paraId="08674CA2" w14:textId="77777777"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Блокирование. Нападающий удар.</w:t>
            </w:r>
          </w:p>
        </w:tc>
        <w:tc>
          <w:tcPr>
            <w:tcW w:w="1344" w:type="pct"/>
            <w:gridSpan w:val="2"/>
            <w:shd w:val="clear" w:color="auto" w:fill="auto"/>
          </w:tcPr>
          <w:p w14:paraId="7DF3A17D" w14:textId="77777777" w:rsidR="000C416C" w:rsidRPr="0095017B" w:rsidRDefault="000C416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Постановка рук при блокировании.</w:t>
            </w:r>
            <w:r>
              <w:rPr>
                <w:rFonts w:ascii="Times New Roman" w:hAnsi="Times New Roman" w:cs="Times New Roman"/>
              </w:rPr>
              <w:t xml:space="preserve"> Постановка блока в разных зонах. Страховка. </w:t>
            </w:r>
            <w:r w:rsidRPr="0095017B">
              <w:rPr>
                <w:rFonts w:ascii="Times New Roman" w:hAnsi="Times New Roman" w:cs="Times New Roman"/>
              </w:rPr>
              <w:t xml:space="preserve"> Развитие быстроты и прыгучести.</w:t>
            </w:r>
            <w:r>
              <w:rPr>
                <w:rFonts w:ascii="Times New Roman" w:hAnsi="Times New Roman" w:cs="Times New Roman"/>
              </w:rPr>
              <w:t xml:space="preserve"> Совершенствование нападающего удара.</w:t>
            </w:r>
          </w:p>
        </w:tc>
        <w:tc>
          <w:tcPr>
            <w:tcW w:w="295" w:type="pct"/>
            <w:shd w:val="clear" w:color="auto" w:fill="auto"/>
          </w:tcPr>
          <w:p w14:paraId="068732EC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" w:type="pct"/>
            <w:shd w:val="clear" w:color="auto" w:fill="auto"/>
          </w:tcPr>
          <w:p w14:paraId="0BB93A9D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14:paraId="5C0A5952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" w:type="pct"/>
            <w:shd w:val="clear" w:color="auto" w:fill="auto"/>
          </w:tcPr>
          <w:p w14:paraId="14119926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" w:type="pct"/>
            <w:shd w:val="clear" w:color="auto" w:fill="auto"/>
          </w:tcPr>
          <w:p w14:paraId="022D1209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" w:type="pct"/>
            <w:shd w:val="clear" w:color="auto" w:fill="auto"/>
          </w:tcPr>
          <w:p w14:paraId="1619A4D6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shd w:val="clear" w:color="auto" w:fill="auto"/>
          </w:tcPr>
          <w:p w14:paraId="70D556BF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14:paraId="436DC649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95017B" w14:paraId="01ACAF4E" w14:textId="77777777" w:rsidTr="00CE214C">
        <w:tc>
          <w:tcPr>
            <w:tcW w:w="347" w:type="pct"/>
          </w:tcPr>
          <w:p w14:paraId="32CE5F70" w14:textId="77777777"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97" w:type="pct"/>
            <w:gridSpan w:val="3"/>
            <w:shd w:val="clear" w:color="auto" w:fill="auto"/>
          </w:tcPr>
          <w:p w14:paraId="3230187D" w14:textId="77777777" w:rsidR="000C416C" w:rsidRPr="0095017B" w:rsidRDefault="000C416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95" w:type="pct"/>
            <w:shd w:val="clear" w:color="auto" w:fill="auto"/>
          </w:tcPr>
          <w:p w14:paraId="7A285437" w14:textId="77777777" w:rsidR="000C416C" w:rsidRPr="0095017B" w:rsidRDefault="000C416C" w:rsidP="00C14A2F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14:paraId="7833B5E4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14:paraId="72D5EC07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auto"/>
          </w:tcPr>
          <w:p w14:paraId="13CCC0A8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shd w:val="clear" w:color="auto" w:fill="auto"/>
          </w:tcPr>
          <w:p w14:paraId="3107A71A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auto"/>
          </w:tcPr>
          <w:p w14:paraId="0DA26185" w14:textId="77777777"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" w:type="pct"/>
            <w:shd w:val="clear" w:color="auto" w:fill="auto"/>
          </w:tcPr>
          <w:p w14:paraId="2983F353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14:paraId="461A7FFC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95017B" w14:paraId="666CB9AA" w14:textId="77777777" w:rsidTr="00CE214C">
        <w:tc>
          <w:tcPr>
            <w:tcW w:w="347" w:type="pct"/>
          </w:tcPr>
          <w:p w14:paraId="58CE051F" w14:textId="77777777"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  <w:shd w:val="clear" w:color="auto" w:fill="auto"/>
          </w:tcPr>
          <w:p w14:paraId="72A76288" w14:textId="77777777" w:rsidR="000C416C" w:rsidRPr="0095017B" w:rsidRDefault="000C416C" w:rsidP="00CE2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pct"/>
            <w:gridSpan w:val="2"/>
            <w:shd w:val="clear" w:color="auto" w:fill="auto"/>
          </w:tcPr>
          <w:p w14:paraId="1A7BFE4F" w14:textId="77777777" w:rsidR="000C416C" w:rsidRPr="0095017B" w:rsidRDefault="000C416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Правила игры волейбол.</w:t>
            </w:r>
          </w:p>
        </w:tc>
        <w:tc>
          <w:tcPr>
            <w:tcW w:w="295" w:type="pct"/>
            <w:shd w:val="clear" w:color="auto" w:fill="auto"/>
          </w:tcPr>
          <w:p w14:paraId="21D7DCC4" w14:textId="77777777" w:rsidR="000C416C" w:rsidRPr="0095017B" w:rsidRDefault="008B25BB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" w:type="pct"/>
            <w:shd w:val="clear" w:color="auto" w:fill="auto"/>
          </w:tcPr>
          <w:p w14:paraId="713D0A4A" w14:textId="77777777" w:rsidR="000C416C" w:rsidRPr="0095017B" w:rsidRDefault="008B25BB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" w:type="pct"/>
            <w:shd w:val="clear" w:color="auto" w:fill="auto"/>
          </w:tcPr>
          <w:p w14:paraId="4DC0B6D6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auto"/>
          </w:tcPr>
          <w:p w14:paraId="7533169E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shd w:val="clear" w:color="auto" w:fill="auto"/>
          </w:tcPr>
          <w:p w14:paraId="43F7944C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auto"/>
          </w:tcPr>
          <w:p w14:paraId="0C010CD7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1F5656CB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14:paraId="4E4C768C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95017B" w14:paraId="0F5A7FE7" w14:textId="77777777" w:rsidTr="00CE214C">
        <w:tc>
          <w:tcPr>
            <w:tcW w:w="347" w:type="pct"/>
          </w:tcPr>
          <w:p w14:paraId="741BA2AB" w14:textId="77777777"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  <w:shd w:val="clear" w:color="auto" w:fill="auto"/>
          </w:tcPr>
          <w:p w14:paraId="633C7A3F" w14:textId="77777777" w:rsidR="000C416C" w:rsidRPr="0095017B" w:rsidRDefault="000C416C" w:rsidP="00CE2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pct"/>
            <w:gridSpan w:val="2"/>
            <w:shd w:val="clear" w:color="auto" w:fill="auto"/>
          </w:tcPr>
          <w:p w14:paraId="222AB41B" w14:textId="77777777" w:rsidR="000C416C" w:rsidRPr="0095017B" w:rsidRDefault="000C416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Подача мяча различными способами.</w:t>
            </w:r>
          </w:p>
        </w:tc>
        <w:tc>
          <w:tcPr>
            <w:tcW w:w="295" w:type="pct"/>
            <w:shd w:val="clear" w:color="auto" w:fill="auto"/>
          </w:tcPr>
          <w:p w14:paraId="5B4C34E4" w14:textId="77777777" w:rsidR="000C416C" w:rsidRPr="0095017B" w:rsidRDefault="008B25BB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" w:type="pct"/>
            <w:shd w:val="clear" w:color="auto" w:fill="auto"/>
          </w:tcPr>
          <w:p w14:paraId="1595FACD" w14:textId="77777777" w:rsidR="000C416C" w:rsidRPr="0095017B" w:rsidRDefault="008B25BB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" w:type="pct"/>
            <w:shd w:val="clear" w:color="auto" w:fill="auto"/>
          </w:tcPr>
          <w:p w14:paraId="35C35A7F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auto"/>
          </w:tcPr>
          <w:p w14:paraId="227393AE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shd w:val="clear" w:color="auto" w:fill="auto"/>
          </w:tcPr>
          <w:p w14:paraId="46F53002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auto"/>
          </w:tcPr>
          <w:p w14:paraId="473FA69A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6FE72EAB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14:paraId="12F65654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95017B" w14:paraId="535409EE" w14:textId="77777777" w:rsidTr="00CE214C">
        <w:trPr>
          <w:trHeight w:val="366"/>
        </w:trPr>
        <w:tc>
          <w:tcPr>
            <w:tcW w:w="347" w:type="pct"/>
          </w:tcPr>
          <w:p w14:paraId="1DE97AEA" w14:textId="77777777"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  <w:shd w:val="clear" w:color="auto" w:fill="auto"/>
          </w:tcPr>
          <w:p w14:paraId="211D2D1D" w14:textId="77777777" w:rsidR="000C416C" w:rsidRPr="0095017B" w:rsidRDefault="000C416C" w:rsidP="00CE2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pct"/>
            <w:gridSpan w:val="2"/>
            <w:shd w:val="clear" w:color="auto" w:fill="auto"/>
          </w:tcPr>
          <w:p w14:paraId="77587DA9" w14:textId="77777777" w:rsidR="000C416C" w:rsidRPr="0095017B" w:rsidRDefault="000C416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Прием и передача мяча различными способами.</w:t>
            </w:r>
          </w:p>
        </w:tc>
        <w:tc>
          <w:tcPr>
            <w:tcW w:w="295" w:type="pct"/>
            <w:shd w:val="clear" w:color="auto" w:fill="auto"/>
          </w:tcPr>
          <w:p w14:paraId="18D9AB37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718A2954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5C607F3D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auto"/>
          </w:tcPr>
          <w:p w14:paraId="7CFE2D95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shd w:val="clear" w:color="auto" w:fill="auto"/>
          </w:tcPr>
          <w:p w14:paraId="3E27B8F2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auto"/>
          </w:tcPr>
          <w:p w14:paraId="14EEF3A8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2E064268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14:paraId="412E6978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  <w:p w14:paraId="2C910AB2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95017B" w14:paraId="35FF1BC7" w14:textId="77777777" w:rsidTr="00CE214C">
        <w:trPr>
          <w:trHeight w:val="366"/>
        </w:trPr>
        <w:tc>
          <w:tcPr>
            <w:tcW w:w="347" w:type="pct"/>
          </w:tcPr>
          <w:p w14:paraId="5A0DE34C" w14:textId="77777777"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  <w:shd w:val="clear" w:color="auto" w:fill="auto"/>
          </w:tcPr>
          <w:p w14:paraId="61D5D3C4" w14:textId="77777777" w:rsidR="000C416C" w:rsidRPr="0095017B" w:rsidRDefault="000C416C" w:rsidP="00CE2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pct"/>
            <w:gridSpan w:val="2"/>
            <w:shd w:val="clear" w:color="auto" w:fill="auto"/>
          </w:tcPr>
          <w:p w14:paraId="6329FB64" w14:textId="77777777" w:rsidR="000C416C" w:rsidRPr="0095017B" w:rsidRDefault="000C416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Упражнения на развитие координационных способностей.</w:t>
            </w:r>
          </w:p>
        </w:tc>
        <w:tc>
          <w:tcPr>
            <w:tcW w:w="295" w:type="pct"/>
            <w:shd w:val="clear" w:color="auto" w:fill="auto"/>
          </w:tcPr>
          <w:p w14:paraId="5C9E0876" w14:textId="77777777" w:rsidR="000C416C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35B78E9B" w14:textId="77777777" w:rsidR="000C416C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5DE68DD3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auto"/>
          </w:tcPr>
          <w:p w14:paraId="70DBB65C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shd w:val="clear" w:color="auto" w:fill="auto"/>
          </w:tcPr>
          <w:p w14:paraId="37EFD80A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auto"/>
          </w:tcPr>
          <w:p w14:paraId="073FD1C6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365F601D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14:paraId="03F70172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95017B" w14:paraId="18A93600" w14:textId="77777777" w:rsidTr="00CE214C">
        <w:trPr>
          <w:trHeight w:val="366"/>
        </w:trPr>
        <w:tc>
          <w:tcPr>
            <w:tcW w:w="347" w:type="pct"/>
          </w:tcPr>
          <w:p w14:paraId="16D95EF6" w14:textId="77777777"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  <w:shd w:val="clear" w:color="auto" w:fill="auto"/>
          </w:tcPr>
          <w:p w14:paraId="2C1CC9A7" w14:textId="77777777" w:rsidR="000C416C" w:rsidRPr="0095017B" w:rsidRDefault="000C416C" w:rsidP="00CE2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pct"/>
            <w:gridSpan w:val="2"/>
            <w:shd w:val="clear" w:color="auto" w:fill="auto"/>
          </w:tcPr>
          <w:p w14:paraId="6770CDAD" w14:textId="77777777" w:rsidR="000C416C" w:rsidRPr="0095017B" w:rsidRDefault="000C416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Нападающий удар.</w:t>
            </w:r>
          </w:p>
        </w:tc>
        <w:tc>
          <w:tcPr>
            <w:tcW w:w="295" w:type="pct"/>
            <w:shd w:val="clear" w:color="auto" w:fill="auto"/>
          </w:tcPr>
          <w:p w14:paraId="6D8F6706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317030B7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3809A6BC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auto"/>
          </w:tcPr>
          <w:p w14:paraId="654E545C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shd w:val="clear" w:color="auto" w:fill="auto"/>
          </w:tcPr>
          <w:p w14:paraId="09073401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auto"/>
          </w:tcPr>
          <w:p w14:paraId="7462B106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092E28E5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14:paraId="4AE39A74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95017B" w14:paraId="569A2694" w14:textId="77777777" w:rsidTr="00CE214C">
        <w:tc>
          <w:tcPr>
            <w:tcW w:w="347" w:type="pct"/>
          </w:tcPr>
          <w:p w14:paraId="2E895A05" w14:textId="77777777"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97" w:type="pct"/>
            <w:gridSpan w:val="3"/>
            <w:shd w:val="clear" w:color="auto" w:fill="auto"/>
          </w:tcPr>
          <w:p w14:paraId="664F383F" w14:textId="77777777" w:rsidR="000C416C" w:rsidRPr="0095017B" w:rsidRDefault="009A0DFC" w:rsidP="00CE214C">
            <w:pPr>
              <w:widowControl/>
              <w:tabs>
                <w:tab w:val="left" w:pos="1635"/>
              </w:tabs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0C416C" w:rsidRPr="0095017B">
              <w:rPr>
                <w:rFonts w:ascii="Times New Roman" w:hAnsi="Times New Roman" w:cs="Times New Roman"/>
                <w:b/>
              </w:rPr>
              <w:t xml:space="preserve">Баскетбол </w:t>
            </w:r>
          </w:p>
        </w:tc>
        <w:tc>
          <w:tcPr>
            <w:tcW w:w="295" w:type="pct"/>
            <w:shd w:val="clear" w:color="auto" w:fill="auto"/>
          </w:tcPr>
          <w:p w14:paraId="082DBF34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auto"/>
          </w:tcPr>
          <w:p w14:paraId="5E0CDA19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14:paraId="2E17D15E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auto"/>
          </w:tcPr>
          <w:p w14:paraId="62C7C648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shd w:val="clear" w:color="auto" w:fill="auto"/>
          </w:tcPr>
          <w:p w14:paraId="250EAEC5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auto"/>
          </w:tcPr>
          <w:p w14:paraId="3F5383A6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01EE471C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14:paraId="2D2A9B72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95017B" w14:paraId="687AC6FF" w14:textId="77777777" w:rsidTr="00CE214C">
        <w:tc>
          <w:tcPr>
            <w:tcW w:w="347" w:type="pct"/>
          </w:tcPr>
          <w:p w14:paraId="72C6D527" w14:textId="77777777"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962" w:type="pct"/>
            <w:gridSpan w:val="2"/>
            <w:shd w:val="clear" w:color="auto" w:fill="auto"/>
          </w:tcPr>
          <w:p w14:paraId="50EC2DC1" w14:textId="77777777"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</w:t>
            </w:r>
            <w:proofErr w:type="gramStart"/>
            <w:r>
              <w:rPr>
                <w:rFonts w:ascii="Times New Roman" w:hAnsi="Times New Roman" w:cs="Times New Roman"/>
              </w:rPr>
              <w:t>мяча .ТБ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5" w:type="pct"/>
            <w:shd w:val="clear" w:color="auto" w:fill="auto"/>
          </w:tcPr>
          <w:p w14:paraId="0FA4373B" w14:textId="77777777" w:rsidR="000C416C" w:rsidRPr="0095017B" w:rsidRDefault="000C416C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Ловля мяча при быстром движении на быстроту и точность с применением отвлекающих действий(финтов)</w:t>
            </w:r>
          </w:p>
        </w:tc>
        <w:tc>
          <w:tcPr>
            <w:tcW w:w="295" w:type="pct"/>
            <w:shd w:val="clear" w:color="auto" w:fill="auto"/>
          </w:tcPr>
          <w:p w14:paraId="29E79E6A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35B50307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14:paraId="7C41F80F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" w:type="pct"/>
            <w:shd w:val="clear" w:color="auto" w:fill="auto"/>
          </w:tcPr>
          <w:p w14:paraId="09D65376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14:paraId="7E4C7AA7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" w:type="pct"/>
            <w:shd w:val="clear" w:color="auto" w:fill="auto"/>
          </w:tcPr>
          <w:p w14:paraId="570A5FFD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shd w:val="clear" w:color="auto" w:fill="auto"/>
          </w:tcPr>
          <w:p w14:paraId="4411488C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14:paraId="66190251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95017B" w14:paraId="355C9B91" w14:textId="77777777" w:rsidTr="00CE214C">
        <w:tc>
          <w:tcPr>
            <w:tcW w:w="347" w:type="pct"/>
          </w:tcPr>
          <w:p w14:paraId="49312237" w14:textId="77777777"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962" w:type="pct"/>
            <w:gridSpan w:val="2"/>
            <w:shd w:val="clear" w:color="auto" w:fill="auto"/>
          </w:tcPr>
          <w:p w14:paraId="7CFA824D" w14:textId="77777777"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Броски мяча в корзин: произвольными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способами .Штрафные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броски.</w:t>
            </w:r>
          </w:p>
        </w:tc>
        <w:tc>
          <w:tcPr>
            <w:tcW w:w="1335" w:type="pct"/>
            <w:shd w:val="clear" w:color="auto" w:fill="auto"/>
          </w:tcPr>
          <w:p w14:paraId="3165BA83" w14:textId="77777777" w:rsidR="000C416C" w:rsidRPr="0095017B" w:rsidRDefault="000C416C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lastRenderedPageBreak/>
              <w:t xml:space="preserve">Совершенствование передвижений и остановок игроков. Передачи </w:t>
            </w:r>
            <w:r w:rsidRPr="0095017B">
              <w:rPr>
                <w:rFonts w:ascii="Times New Roman" w:hAnsi="Times New Roman" w:cs="Times New Roman"/>
              </w:rPr>
              <w:lastRenderedPageBreak/>
              <w:t>мяча различными способами на месте. Бросок мяча в движении. Быстрый прорыв. Развитие скоростных качеств.</w:t>
            </w:r>
            <w:r>
              <w:rPr>
                <w:rFonts w:ascii="Times New Roman" w:hAnsi="Times New Roman" w:cs="Times New Roman"/>
              </w:rPr>
              <w:t xml:space="preserve"> Броски мяча в корзину.</w:t>
            </w:r>
          </w:p>
        </w:tc>
        <w:tc>
          <w:tcPr>
            <w:tcW w:w="295" w:type="pct"/>
            <w:shd w:val="clear" w:color="auto" w:fill="auto"/>
          </w:tcPr>
          <w:p w14:paraId="26B0F4DB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5" w:type="pct"/>
            <w:shd w:val="clear" w:color="auto" w:fill="auto"/>
          </w:tcPr>
          <w:p w14:paraId="6DAE310D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14:paraId="4E9CA21A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" w:type="pct"/>
            <w:shd w:val="clear" w:color="auto" w:fill="auto"/>
          </w:tcPr>
          <w:p w14:paraId="6A03AC50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14:paraId="29F67658" w14:textId="77777777" w:rsidR="000C416C" w:rsidRPr="004205E1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У1</w:t>
            </w:r>
          </w:p>
        </w:tc>
        <w:tc>
          <w:tcPr>
            <w:tcW w:w="297" w:type="pct"/>
            <w:shd w:val="clear" w:color="auto" w:fill="auto"/>
          </w:tcPr>
          <w:p w14:paraId="6F26DC6B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shd w:val="clear" w:color="auto" w:fill="auto"/>
          </w:tcPr>
          <w:p w14:paraId="40E2D587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14:paraId="5926822B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95017B" w14:paraId="01B20BFE" w14:textId="77777777" w:rsidTr="00CE214C">
        <w:tc>
          <w:tcPr>
            <w:tcW w:w="347" w:type="pct"/>
          </w:tcPr>
          <w:p w14:paraId="3CC8CB63" w14:textId="77777777"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</w:t>
            </w:r>
            <w:r w:rsidR="002F2A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2" w:type="pct"/>
            <w:gridSpan w:val="2"/>
            <w:shd w:val="clear" w:color="auto" w:fill="auto"/>
          </w:tcPr>
          <w:p w14:paraId="7E2F7A44" w14:textId="77777777"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и тактика игры в защите и нападении.</w:t>
            </w:r>
          </w:p>
        </w:tc>
        <w:tc>
          <w:tcPr>
            <w:tcW w:w="1335" w:type="pct"/>
            <w:shd w:val="clear" w:color="auto" w:fill="auto"/>
          </w:tcPr>
          <w:p w14:paraId="7E7272B8" w14:textId="77777777" w:rsidR="000C416C" w:rsidRPr="0095017B" w:rsidRDefault="000C416C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Совершенствование передвижений и остановок игроков. Ловля и передачи мяча различными способами на месте. Бросок мяча в прыжке со средней дистанции. Зонная защита. Развитие скоростных качеств.</w:t>
            </w:r>
            <w:r>
              <w:rPr>
                <w:rFonts w:ascii="Times New Roman" w:hAnsi="Times New Roman" w:cs="Times New Roman"/>
              </w:rPr>
              <w:t xml:space="preserve"> Техника и тактика игры в защите и нападении.</w:t>
            </w:r>
          </w:p>
        </w:tc>
        <w:tc>
          <w:tcPr>
            <w:tcW w:w="295" w:type="pct"/>
            <w:shd w:val="clear" w:color="auto" w:fill="auto"/>
          </w:tcPr>
          <w:p w14:paraId="07A7EBF7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" w:type="pct"/>
            <w:shd w:val="clear" w:color="auto" w:fill="auto"/>
          </w:tcPr>
          <w:p w14:paraId="50142497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14:paraId="2FCCA819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" w:type="pct"/>
            <w:shd w:val="clear" w:color="auto" w:fill="auto"/>
          </w:tcPr>
          <w:p w14:paraId="5959887E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" w:type="pct"/>
            <w:shd w:val="clear" w:color="auto" w:fill="auto"/>
          </w:tcPr>
          <w:p w14:paraId="5AD63991" w14:textId="77777777" w:rsidR="000C416C" w:rsidRPr="004205E1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У1</w:t>
            </w:r>
          </w:p>
        </w:tc>
        <w:tc>
          <w:tcPr>
            <w:tcW w:w="297" w:type="pct"/>
            <w:shd w:val="clear" w:color="auto" w:fill="auto"/>
          </w:tcPr>
          <w:p w14:paraId="676B49D0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shd w:val="clear" w:color="auto" w:fill="auto"/>
          </w:tcPr>
          <w:p w14:paraId="19FB9E1C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14:paraId="64ED6113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95017B" w14:paraId="62DF61BD" w14:textId="77777777" w:rsidTr="00CE214C">
        <w:tc>
          <w:tcPr>
            <w:tcW w:w="347" w:type="pct"/>
          </w:tcPr>
          <w:p w14:paraId="2682CCF1" w14:textId="77777777" w:rsidR="000C416C" w:rsidRPr="0095017B" w:rsidRDefault="002F2AEE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962" w:type="pct"/>
            <w:gridSpan w:val="2"/>
            <w:shd w:val="clear" w:color="auto" w:fill="auto"/>
          </w:tcPr>
          <w:p w14:paraId="02FCFFD7" w14:textId="77777777" w:rsidR="000C416C" w:rsidRPr="002F2AEE" w:rsidRDefault="002F2AEE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2F2AEE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1335" w:type="pct"/>
            <w:shd w:val="clear" w:color="auto" w:fill="auto"/>
          </w:tcPr>
          <w:p w14:paraId="3EEF8DC2" w14:textId="77777777" w:rsidR="000C416C" w:rsidRPr="00024338" w:rsidRDefault="000C416C" w:rsidP="00CE214C">
            <w:pPr>
              <w:spacing w:line="27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5" w:type="pct"/>
            <w:shd w:val="clear" w:color="auto" w:fill="auto"/>
          </w:tcPr>
          <w:p w14:paraId="071E1D3B" w14:textId="77777777" w:rsidR="000C416C" w:rsidRPr="007D0F61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14:paraId="29540B12" w14:textId="77777777" w:rsidR="000C416C" w:rsidRPr="007D0F61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14:paraId="18397294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auto"/>
          </w:tcPr>
          <w:p w14:paraId="6EED64B7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shd w:val="clear" w:color="auto" w:fill="auto"/>
          </w:tcPr>
          <w:p w14:paraId="243DAF3A" w14:textId="77777777" w:rsidR="000C416C" w:rsidRPr="004205E1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auto"/>
          </w:tcPr>
          <w:p w14:paraId="6D780987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3112687F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14:paraId="2A3F8BB5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72C" w:rsidRPr="0095017B" w14:paraId="398054DC" w14:textId="77777777" w:rsidTr="00CE214C">
        <w:tc>
          <w:tcPr>
            <w:tcW w:w="2644" w:type="pct"/>
            <w:gridSpan w:val="4"/>
            <w:shd w:val="clear" w:color="auto" w:fill="D9D9D9" w:themeFill="background1" w:themeFillShade="D9"/>
          </w:tcPr>
          <w:p w14:paraId="2EB57856" w14:textId="77777777" w:rsidR="000C416C" w:rsidRPr="0095017B" w:rsidRDefault="000C416C" w:rsidP="00CE214C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Pr="0095017B">
              <w:rPr>
                <w:rFonts w:ascii="Times New Roman" w:hAnsi="Times New Roman" w:cs="Times New Roman"/>
                <w:i/>
              </w:rPr>
              <w:t xml:space="preserve"> курс. </w:t>
            </w:r>
            <w:r>
              <w:rPr>
                <w:rFonts w:ascii="Times New Roman" w:hAnsi="Times New Roman" w:cs="Times New Roman"/>
                <w:i/>
              </w:rPr>
              <w:t>8</w:t>
            </w:r>
            <w:r w:rsidRPr="0095017B">
              <w:rPr>
                <w:rFonts w:ascii="Times New Roman" w:hAnsi="Times New Roman" w:cs="Times New Roman"/>
                <w:i/>
              </w:rPr>
              <w:t>семестр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5017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95" w:type="pct"/>
            <w:shd w:val="clear" w:color="auto" w:fill="D9D9D9" w:themeFill="background1" w:themeFillShade="D9"/>
          </w:tcPr>
          <w:p w14:paraId="02D64B92" w14:textId="77777777" w:rsidR="000C416C" w:rsidRPr="003D627E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48680E">
              <w:rPr>
                <w:rFonts w:ascii="Times New Roman" w:hAnsi="Times New Roman" w:cs="Times New Roman"/>
                <w:b/>
                <w:i/>
              </w:rPr>
              <w:t>32</w:t>
            </w:r>
          </w:p>
        </w:tc>
        <w:tc>
          <w:tcPr>
            <w:tcW w:w="295" w:type="pct"/>
            <w:shd w:val="clear" w:color="auto" w:fill="D9D9D9" w:themeFill="background1" w:themeFillShade="D9"/>
          </w:tcPr>
          <w:p w14:paraId="721DC8B9" w14:textId="77777777" w:rsidR="000C416C" w:rsidRPr="003D627E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48680E"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295" w:type="pct"/>
            <w:shd w:val="clear" w:color="auto" w:fill="D9D9D9" w:themeFill="background1" w:themeFillShade="D9"/>
          </w:tcPr>
          <w:p w14:paraId="7BAA533F" w14:textId="77777777" w:rsidR="000C416C" w:rsidRPr="003D627E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48680E"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302" w:type="pct"/>
            <w:shd w:val="clear" w:color="auto" w:fill="D9D9D9" w:themeFill="background1" w:themeFillShade="D9"/>
          </w:tcPr>
          <w:p w14:paraId="50489A56" w14:textId="77777777" w:rsidR="000C416C" w:rsidRPr="003D627E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48680E"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411" w:type="pct"/>
            <w:shd w:val="clear" w:color="auto" w:fill="D9D9D9" w:themeFill="background1" w:themeFillShade="D9"/>
          </w:tcPr>
          <w:p w14:paraId="0C55B83A" w14:textId="77777777" w:rsidR="000C416C" w:rsidRPr="003D627E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" w:type="pct"/>
            <w:shd w:val="clear" w:color="auto" w:fill="D9D9D9" w:themeFill="background1" w:themeFillShade="D9"/>
          </w:tcPr>
          <w:p w14:paraId="4F893A86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D9D9D9" w:themeFill="background1" w:themeFillShade="D9"/>
          </w:tcPr>
          <w:p w14:paraId="5E96FC05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D9D9D9" w:themeFill="background1" w:themeFillShade="D9"/>
          </w:tcPr>
          <w:p w14:paraId="614F47BF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95017B" w14:paraId="1A756D91" w14:textId="77777777" w:rsidTr="00CE214C">
        <w:tc>
          <w:tcPr>
            <w:tcW w:w="347" w:type="pct"/>
          </w:tcPr>
          <w:p w14:paraId="0B445A09" w14:textId="77777777"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97" w:type="pct"/>
            <w:gridSpan w:val="3"/>
            <w:shd w:val="clear" w:color="auto" w:fill="auto"/>
          </w:tcPr>
          <w:p w14:paraId="583EC424" w14:textId="77777777" w:rsidR="000C416C" w:rsidRPr="0095017B" w:rsidRDefault="000C416C" w:rsidP="00CE214C">
            <w:pPr>
              <w:widowControl/>
              <w:numPr>
                <w:ilvl w:val="0"/>
                <w:numId w:val="47"/>
              </w:num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 xml:space="preserve">Лыжная подготовка </w:t>
            </w:r>
          </w:p>
        </w:tc>
        <w:tc>
          <w:tcPr>
            <w:tcW w:w="295" w:type="pct"/>
            <w:shd w:val="clear" w:color="auto" w:fill="auto"/>
          </w:tcPr>
          <w:p w14:paraId="7AF76DBE" w14:textId="77777777"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295" w:type="pct"/>
            <w:shd w:val="clear" w:color="auto" w:fill="auto"/>
          </w:tcPr>
          <w:p w14:paraId="013A1BF8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14:paraId="2D4FBC02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auto"/>
          </w:tcPr>
          <w:p w14:paraId="66EC5412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shd w:val="clear" w:color="auto" w:fill="auto"/>
          </w:tcPr>
          <w:p w14:paraId="1362167D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auto"/>
          </w:tcPr>
          <w:p w14:paraId="35057069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2CB62C0F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14:paraId="63C512F7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95017B" w14:paraId="01E95804" w14:textId="77777777" w:rsidTr="00CE214C">
        <w:tc>
          <w:tcPr>
            <w:tcW w:w="347" w:type="pct"/>
          </w:tcPr>
          <w:p w14:paraId="25F9135E" w14:textId="77777777"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</w:t>
            </w:r>
            <w:r w:rsidR="00AF3D9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62" w:type="pct"/>
            <w:gridSpan w:val="2"/>
            <w:shd w:val="clear" w:color="auto" w:fill="auto"/>
          </w:tcPr>
          <w:p w14:paraId="5F68BFC2" w14:textId="77777777"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ТБ при занятиях лыжной под</w:t>
            </w:r>
            <w:r>
              <w:rPr>
                <w:rFonts w:ascii="Times New Roman" w:hAnsi="Times New Roman" w:cs="Times New Roman"/>
              </w:rPr>
              <w:t>готовкой. Совершенствование  техники ранее изученных ходов.</w:t>
            </w:r>
          </w:p>
        </w:tc>
        <w:tc>
          <w:tcPr>
            <w:tcW w:w="1335" w:type="pct"/>
            <w:shd w:val="clear" w:color="auto" w:fill="auto"/>
          </w:tcPr>
          <w:p w14:paraId="509161AC" w14:textId="77777777" w:rsidR="000C416C" w:rsidRPr="0095017B" w:rsidRDefault="000C416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 Техника безопасности на уроках лыжной подготовки. Совершенствование </w:t>
            </w:r>
            <w:r>
              <w:rPr>
                <w:rFonts w:ascii="Times New Roman" w:hAnsi="Times New Roman" w:cs="Times New Roman"/>
              </w:rPr>
              <w:t>техники передвижения на лыжах на среднепересеченной местности.</w:t>
            </w:r>
          </w:p>
        </w:tc>
        <w:tc>
          <w:tcPr>
            <w:tcW w:w="295" w:type="pct"/>
            <w:shd w:val="clear" w:color="auto" w:fill="auto"/>
          </w:tcPr>
          <w:p w14:paraId="745CE869" w14:textId="77777777" w:rsidR="000C416C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" w:type="pct"/>
            <w:shd w:val="clear" w:color="auto" w:fill="auto"/>
          </w:tcPr>
          <w:p w14:paraId="2B4CF7B0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14:paraId="42C6D203" w14:textId="77777777" w:rsidR="000C416C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" w:type="pct"/>
            <w:shd w:val="clear" w:color="auto" w:fill="auto"/>
          </w:tcPr>
          <w:p w14:paraId="607383F8" w14:textId="77777777" w:rsidR="000C416C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" w:type="pct"/>
            <w:shd w:val="clear" w:color="auto" w:fill="auto"/>
          </w:tcPr>
          <w:p w14:paraId="4A9ABADA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" w:type="pct"/>
            <w:shd w:val="clear" w:color="auto" w:fill="auto"/>
          </w:tcPr>
          <w:p w14:paraId="2CFF1D68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shd w:val="clear" w:color="auto" w:fill="auto"/>
          </w:tcPr>
          <w:p w14:paraId="5217DAF3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14:paraId="783770A5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91" w:rsidRPr="0095017B" w14:paraId="1E9A3705" w14:textId="77777777" w:rsidTr="00CE214C">
        <w:tc>
          <w:tcPr>
            <w:tcW w:w="347" w:type="pct"/>
          </w:tcPr>
          <w:p w14:paraId="6FE23E7C" w14:textId="77777777" w:rsidR="00AF3D91" w:rsidRPr="0095017B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29-32</w:t>
            </w:r>
          </w:p>
        </w:tc>
        <w:tc>
          <w:tcPr>
            <w:tcW w:w="962" w:type="pct"/>
            <w:gridSpan w:val="2"/>
            <w:shd w:val="clear" w:color="auto" w:fill="auto"/>
          </w:tcPr>
          <w:p w14:paraId="5583FB42" w14:textId="77777777" w:rsidR="00AF3D91" w:rsidRPr="0095017B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Развитие выносливости и скоростной выносливости.</w:t>
            </w:r>
          </w:p>
        </w:tc>
        <w:tc>
          <w:tcPr>
            <w:tcW w:w="1335" w:type="pct"/>
            <w:shd w:val="clear" w:color="auto" w:fill="auto"/>
          </w:tcPr>
          <w:p w14:paraId="434AE639" w14:textId="77777777" w:rsidR="00AF3D91" w:rsidRPr="0095017B" w:rsidRDefault="00AF3D91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Передвижения с равномерной и попеременной интенсивностью. Прохождение дистанции до 10км.</w:t>
            </w:r>
          </w:p>
        </w:tc>
        <w:tc>
          <w:tcPr>
            <w:tcW w:w="295" w:type="pct"/>
            <w:shd w:val="clear" w:color="auto" w:fill="auto"/>
          </w:tcPr>
          <w:p w14:paraId="2B6EEAFB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" w:type="pct"/>
            <w:shd w:val="clear" w:color="auto" w:fill="auto"/>
          </w:tcPr>
          <w:p w14:paraId="59396398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14:paraId="09AE91D8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" w:type="pct"/>
            <w:shd w:val="clear" w:color="auto" w:fill="auto"/>
          </w:tcPr>
          <w:p w14:paraId="091DB3DC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" w:type="pct"/>
            <w:shd w:val="clear" w:color="auto" w:fill="auto"/>
          </w:tcPr>
          <w:p w14:paraId="5389AEBA" w14:textId="77777777" w:rsidR="00AF3D91" w:rsidRPr="001E1DAE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6400EB10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auto"/>
          </w:tcPr>
          <w:p w14:paraId="1246A852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shd w:val="clear" w:color="auto" w:fill="auto"/>
          </w:tcPr>
          <w:p w14:paraId="3BB40DA8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14:paraId="057CC4E5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91" w:rsidRPr="0095017B" w14:paraId="6E538AAF" w14:textId="77777777" w:rsidTr="00CE214C">
        <w:tc>
          <w:tcPr>
            <w:tcW w:w="347" w:type="pct"/>
          </w:tcPr>
          <w:p w14:paraId="1D3D8CA4" w14:textId="77777777" w:rsidR="00AF3D91" w:rsidRPr="0095017B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gridSpan w:val="2"/>
            <w:shd w:val="clear" w:color="auto" w:fill="auto"/>
          </w:tcPr>
          <w:p w14:paraId="5D49308A" w14:textId="77777777" w:rsidR="00AF3D91" w:rsidRPr="0095017B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335" w:type="pct"/>
            <w:shd w:val="clear" w:color="auto" w:fill="auto"/>
          </w:tcPr>
          <w:p w14:paraId="5BD80A7A" w14:textId="77777777" w:rsidR="00AF3D91" w:rsidRPr="0095017B" w:rsidRDefault="00AF3D91" w:rsidP="00CE214C">
            <w:pPr>
              <w:spacing w:line="27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" w:type="pct"/>
            <w:shd w:val="clear" w:color="auto" w:fill="auto"/>
          </w:tcPr>
          <w:p w14:paraId="0A16DD30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14:paraId="2A303F60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14:paraId="17FBFD8D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auto"/>
          </w:tcPr>
          <w:p w14:paraId="393ABC20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shd w:val="clear" w:color="auto" w:fill="auto"/>
          </w:tcPr>
          <w:p w14:paraId="1D4FF06B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auto"/>
          </w:tcPr>
          <w:p w14:paraId="1EC6F5B7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51CD33D6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14:paraId="484A8816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91" w:rsidRPr="0095017B" w14:paraId="329BB20D" w14:textId="77777777" w:rsidTr="00CE214C">
        <w:tc>
          <w:tcPr>
            <w:tcW w:w="347" w:type="pct"/>
          </w:tcPr>
          <w:p w14:paraId="15FC3B7C" w14:textId="77777777" w:rsidR="00AF3D91" w:rsidRPr="0095017B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97" w:type="pct"/>
            <w:gridSpan w:val="3"/>
            <w:shd w:val="clear" w:color="auto" w:fill="auto"/>
          </w:tcPr>
          <w:p w14:paraId="0882CAB5" w14:textId="77777777" w:rsidR="00AF3D91" w:rsidRPr="0095017B" w:rsidRDefault="00AF3D91" w:rsidP="00CE214C">
            <w:pPr>
              <w:widowControl/>
              <w:numPr>
                <w:ilvl w:val="0"/>
                <w:numId w:val="47"/>
              </w:numPr>
              <w:spacing w:line="140" w:lineRule="atLeast"/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 xml:space="preserve">Гимнастика </w:t>
            </w:r>
          </w:p>
        </w:tc>
        <w:tc>
          <w:tcPr>
            <w:tcW w:w="295" w:type="pct"/>
            <w:shd w:val="clear" w:color="auto" w:fill="auto"/>
          </w:tcPr>
          <w:p w14:paraId="1CA7403F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auto"/>
          </w:tcPr>
          <w:p w14:paraId="57587718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14:paraId="77DDB51F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auto"/>
          </w:tcPr>
          <w:p w14:paraId="0F7A6B90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shd w:val="clear" w:color="auto" w:fill="auto"/>
          </w:tcPr>
          <w:p w14:paraId="667D2C2E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auto"/>
          </w:tcPr>
          <w:p w14:paraId="6B14DBBE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1A3EEB9B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14:paraId="7AE15C37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91" w:rsidRPr="0095017B" w14:paraId="6EF53E80" w14:textId="77777777" w:rsidTr="00CE214C">
        <w:tc>
          <w:tcPr>
            <w:tcW w:w="347" w:type="pct"/>
          </w:tcPr>
          <w:p w14:paraId="1A0A712B" w14:textId="77777777" w:rsidR="00AF3D91" w:rsidRPr="0095017B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962" w:type="pct"/>
            <w:gridSpan w:val="2"/>
            <w:shd w:val="clear" w:color="auto" w:fill="auto"/>
          </w:tcPr>
          <w:p w14:paraId="1DA44D4C" w14:textId="77777777" w:rsidR="00AF3D91" w:rsidRPr="0095017B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ТБ при занятиях гимн</w:t>
            </w:r>
            <w:r w:rsidRPr="0095017B">
              <w:rPr>
                <w:rFonts w:ascii="Times New Roman" w:hAnsi="Times New Roman" w:cs="Times New Roman"/>
              </w:rPr>
              <w:t>астикой.</w:t>
            </w:r>
            <w:r>
              <w:rPr>
                <w:rFonts w:ascii="Times New Roman" w:hAnsi="Times New Roman" w:cs="Times New Roman"/>
              </w:rPr>
              <w:t xml:space="preserve"> Совершенствование подъема переворотом в упор.</w:t>
            </w:r>
          </w:p>
        </w:tc>
        <w:tc>
          <w:tcPr>
            <w:tcW w:w="1335" w:type="pct"/>
            <w:shd w:val="clear" w:color="auto" w:fill="auto"/>
          </w:tcPr>
          <w:p w14:paraId="43362BCF" w14:textId="77777777" w:rsidR="00AF3D91" w:rsidRPr="0095017B" w:rsidRDefault="00AF3D91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Правила ТБ на уроках гимнастики. Правила страховки во время выполнения упражнений. Повороты в движении</w:t>
            </w:r>
            <w:r>
              <w:rPr>
                <w:rFonts w:ascii="Times New Roman" w:hAnsi="Times New Roman" w:cs="Times New Roman"/>
              </w:rPr>
              <w:t xml:space="preserve">. подъем переворотом в упор. </w:t>
            </w:r>
            <w:r w:rsidRPr="0095017B">
              <w:rPr>
                <w:rFonts w:ascii="Times New Roman" w:hAnsi="Times New Roman" w:cs="Times New Roman"/>
              </w:rPr>
              <w:t>Развитие силы.</w:t>
            </w:r>
          </w:p>
          <w:p w14:paraId="103B7DD1" w14:textId="77777777" w:rsidR="00AF3D91" w:rsidRPr="0095017B" w:rsidRDefault="00AF3D91" w:rsidP="00CE2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14:paraId="555677B1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713AA70D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14:paraId="7227912F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" w:type="pct"/>
            <w:shd w:val="clear" w:color="auto" w:fill="auto"/>
          </w:tcPr>
          <w:p w14:paraId="72F9B4D4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14:paraId="709B137C" w14:textId="77777777" w:rsidR="00AF3D91" w:rsidRPr="004D5999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D5999">
              <w:rPr>
                <w:rFonts w:ascii="Times New Roman" w:hAnsi="Times New Roman" w:cs="Times New Roman"/>
                <w:sz w:val="22"/>
                <w:szCs w:val="22"/>
              </w:rPr>
              <w:t>У1</w:t>
            </w:r>
          </w:p>
        </w:tc>
        <w:tc>
          <w:tcPr>
            <w:tcW w:w="297" w:type="pct"/>
            <w:shd w:val="clear" w:color="auto" w:fill="auto"/>
          </w:tcPr>
          <w:p w14:paraId="08478099" w14:textId="77777777" w:rsidR="00AF3D91" w:rsidRPr="0095017B" w:rsidRDefault="00D0296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  <w:r w:rsidR="00AF3D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" w:type="pct"/>
            <w:shd w:val="clear" w:color="auto" w:fill="auto"/>
          </w:tcPr>
          <w:p w14:paraId="3A1D2D7F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14:paraId="0C6738A8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91" w:rsidRPr="0095017B" w14:paraId="40B14F92" w14:textId="77777777" w:rsidTr="00CE214C">
        <w:tc>
          <w:tcPr>
            <w:tcW w:w="347" w:type="pct"/>
          </w:tcPr>
          <w:p w14:paraId="516B9A8D" w14:textId="77777777" w:rsidR="00AF3D91" w:rsidRPr="0095017B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962" w:type="pct"/>
            <w:gridSpan w:val="2"/>
            <w:shd w:val="clear" w:color="auto" w:fill="auto"/>
          </w:tcPr>
          <w:p w14:paraId="2814FC59" w14:textId="77777777" w:rsidR="00AF3D91" w:rsidRPr="0095017B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Повороты в движении. </w:t>
            </w:r>
            <w:r w:rsidRPr="0095017B">
              <w:rPr>
                <w:rFonts w:ascii="Times New Roman" w:hAnsi="Times New Roman" w:cs="Times New Roman"/>
              </w:rPr>
              <w:lastRenderedPageBreak/>
              <w:t>Перестроение из колонны по одному в колонну по два. ОРУ на месте.</w:t>
            </w:r>
            <w:r>
              <w:rPr>
                <w:rFonts w:ascii="Times New Roman" w:hAnsi="Times New Roman" w:cs="Times New Roman"/>
              </w:rPr>
              <w:t xml:space="preserve"> Опорные прыжки через коня.</w:t>
            </w:r>
          </w:p>
        </w:tc>
        <w:tc>
          <w:tcPr>
            <w:tcW w:w="1335" w:type="pct"/>
            <w:shd w:val="clear" w:color="auto" w:fill="auto"/>
          </w:tcPr>
          <w:p w14:paraId="4821B61A" w14:textId="77777777" w:rsidR="00AF3D91" w:rsidRPr="0095017B" w:rsidRDefault="00AF3D91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lastRenderedPageBreak/>
              <w:t> Поворот</w:t>
            </w:r>
            <w:r>
              <w:rPr>
                <w:rFonts w:ascii="Times New Roman" w:hAnsi="Times New Roman" w:cs="Times New Roman"/>
              </w:rPr>
              <w:t xml:space="preserve">ы в движении. </w:t>
            </w:r>
            <w:r>
              <w:rPr>
                <w:rFonts w:ascii="Times New Roman" w:hAnsi="Times New Roman" w:cs="Times New Roman"/>
              </w:rPr>
              <w:lastRenderedPageBreak/>
              <w:t>Перестроение</w:t>
            </w:r>
            <w:r w:rsidRPr="0095017B">
              <w:rPr>
                <w:rFonts w:ascii="Times New Roman" w:hAnsi="Times New Roman" w:cs="Times New Roman"/>
              </w:rPr>
              <w:t>. ОРУ на месте.</w:t>
            </w:r>
          </w:p>
          <w:p w14:paraId="5053E022" w14:textId="77777777" w:rsidR="00AF3D91" w:rsidRPr="0095017B" w:rsidRDefault="00AF3D91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Опорный прыжок (конь в длину, высота 110-11</w:t>
            </w:r>
            <w:r>
              <w:rPr>
                <w:rFonts w:ascii="Times New Roman" w:hAnsi="Times New Roman" w:cs="Times New Roman"/>
              </w:rPr>
              <w:t>5см.) ноги врозь.</w:t>
            </w:r>
          </w:p>
        </w:tc>
        <w:tc>
          <w:tcPr>
            <w:tcW w:w="295" w:type="pct"/>
            <w:shd w:val="clear" w:color="auto" w:fill="auto"/>
          </w:tcPr>
          <w:p w14:paraId="3CCA4647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5" w:type="pct"/>
            <w:shd w:val="clear" w:color="auto" w:fill="auto"/>
          </w:tcPr>
          <w:p w14:paraId="36F6E809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14:paraId="39307DBB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" w:type="pct"/>
            <w:shd w:val="clear" w:color="auto" w:fill="auto"/>
          </w:tcPr>
          <w:p w14:paraId="14544E52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14:paraId="014D5C09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У1</w:t>
            </w:r>
          </w:p>
        </w:tc>
        <w:tc>
          <w:tcPr>
            <w:tcW w:w="297" w:type="pct"/>
            <w:shd w:val="clear" w:color="auto" w:fill="auto"/>
          </w:tcPr>
          <w:p w14:paraId="0FD07A3F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shd w:val="clear" w:color="auto" w:fill="auto"/>
          </w:tcPr>
          <w:p w14:paraId="4BEE8679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14:paraId="18A9AF28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91" w:rsidRPr="0095017B" w14:paraId="0B0FA7F9" w14:textId="77777777" w:rsidTr="00CE214C">
        <w:tc>
          <w:tcPr>
            <w:tcW w:w="347" w:type="pct"/>
          </w:tcPr>
          <w:p w14:paraId="6D467D29" w14:textId="77777777" w:rsidR="00AF3D91" w:rsidRPr="0095017B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97" w:type="pct"/>
            <w:gridSpan w:val="3"/>
            <w:shd w:val="clear" w:color="auto" w:fill="auto"/>
          </w:tcPr>
          <w:p w14:paraId="443C8807" w14:textId="77777777" w:rsidR="00AF3D91" w:rsidRPr="0095017B" w:rsidRDefault="00AF3D91" w:rsidP="00D02965">
            <w:pPr>
              <w:tabs>
                <w:tab w:val="center" w:pos="3638"/>
              </w:tabs>
              <w:rPr>
                <w:rFonts w:ascii="Times New Roman" w:hAnsi="Times New Roman" w:cs="Times New Roman"/>
                <w:iCs/>
              </w:rPr>
            </w:pPr>
            <w:r w:rsidRPr="0095017B">
              <w:rPr>
                <w:rFonts w:ascii="Times New Roman" w:hAnsi="Times New Roman" w:cs="Times New Roman"/>
                <w:iCs/>
              </w:rPr>
              <w:t>Самостоятельная работа</w:t>
            </w:r>
            <w:r w:rsidRPr="0095017B">
              <w:rPr>
                <w:rFonts w:ascii="Times New Roman" w:hAnsi="Times New Roman" w:cs="Times New Roman"/>
                <w:iCs/>
              </w:rPr>
              <w:tab/>
            </w:r>
          </w:p>
        </w:tc>
        <w:tc>
          <w:tcPr>
            <w:tcW w:w="295" w:type="pct"/>
            <w:shd w:val="clear" w:color="auto" w:fill="auto"/>
          </w:tcPr>
          <w:p w14:paraId="613B5161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14:paraId="3BADD21A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14:paraId="1661FD73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auto"/>
          </w:tcPr>
          <w:p w14:paraId="4844DBA0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shd w:val="clear" w:color="auto" w:fill="auto"/>
          </w:tcPr>
          <w:p w14:paraId="14AA6178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auto"/>
          </w:tcPr>
          <w:p w14:paraId="6769F1FD" w14:textId="77777777" w:rsidR="00AF3D91" w:rsidRPr="0095017B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667555FE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14:paraId="3E70DE5F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91" w:rsidRPr="0095017B" w14:paraId="077F79BC" w14:textId="77777777" w:rsidTr="00CE214C">
        <w:tc>
          <w:tcPr>
            <w:tcW w:w="347" w:type="pct"/>
          </w:tcPr>
          <w:p w14:paraId="72ABBD8B" w14:textId="77777777" w:rsidR="00AF3D91" w:rsidRPr="0095017B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97" w:type="pct"/>
            <w:gridSpan w:val="3"/>
            <w:shd w:val="clear" w:color="auto" w:fill="auto"/>
          </w:tcPr>
          <w:p w14:paraId="41935F47" w14:textId="77777777" w:rsidR="00AF3D91" w:rsidRPr="0095017B" w:rsidRDefault="00AF3D91" w:rsidP="00CE214C">
            <w:pPr>
              <w:spacing w:line="270" w:lineRule="atLeast"/>
              <w:ind w:left="360"/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>Атлетическая гимнастика, работа на тренажерах</w:t>
            </w:r>
          </w:p>
        </w:tc>
        <w:tc>
          <w:tcPr>
            <w:tcW w:w="295" w:type="pct"/>
            <w:shd w:val="clear" w:color="auto" w:fill="auto"/>
          </w:tcPr>
          <w:p w14:paraId="4DBB0248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auto"/>
          </w:tcPr>
          <w:p w14:paraId="1A5355AE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14:paraId="0A0ABFAB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auto"/>
          </w:tcPr>
          <w:p w14:paraId="5967B339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shd w:val="clear" w:color="auto" w:fill="auto"/>
          </w:tcPr>
          <w:p w14:paraId="7A538312" w14:textId="77777777" w:rsidR="00AF3D91" w:rsidRPr="002C6020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auto"/>
          </w:tcPr>
          <w:p w14:paraId="70D842EC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338C3B77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14:paraId="25D21514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91" w:rsidRPr="0095017B" w14:paraId="75417808" w14:textId="77777777" w:rsidTr="00CE214C">
        <w:tc>
          <w:tcPr>
            <w:tcW w:w="347" w:type="pct"/>
          </w:tcPr>
          <w:p w14:paraId="406DD021" w14:textId="77777777" w:rsidR="00AF3D91" w:rsidRPr="0095017B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962" w:type="pct"/>
            <w:gridSpan w:val="2"/>
            <w:shd w:val="clear" w:color="auto" w:fill="auto"/>
          </w:tcPr>
          <w:p w14:paraId="4FD6499E" w14:textId="77777777" w:rsidR="00AF3D91" w:rsidRPr="0095017B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Тренировка основных групп мышц</w:t>
            </w:r>
          </w:p>
        </w:tc>
        <w:tc>
          <w:tcPr>
            <w:tcW w:w="1335" w:type="pct"/>
            <w:shd w:val="clear" w:color="auto" w:fill="auto"/>
          </w:tcPr>
          <w:p w14:paraId="6AD3251D" w14:textId="77777777" w:rsidR="00AF3D91" w:rsidRPr="0095017B" w:rsidRDefault="00AF3D91" w:rsidP="00CE214C">
            <w:pPr>
              <w:spacing w:line="27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Круговой метод</w:t>
            </w:r>
            <w:r>
              <w:rPr>
                <w:rFonts w:ascii="Times New Roman" w:hAnsi="Times New Roman" w:cs="Times New Roman"/>
              </w:rPr>
              <w:t xml:space="preserve"> тренировки основных групп мышц </w:t>
            </w:r>
            <w:proofErr w:type="gramStart"/>
            <w:r>
              <w:rPr>
                <w:rFonts w:ascii="Times New Roman" w:hAnsi="Times New Roman" w:cs="Times New Roman"/>
              </w:rPr>
              <w:t>спины .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 , ног. Упражнения на тренажерах.</w:t>
            </w:r>
            <w:r w:rsidRPr="009501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" w:type="pct"/>
            <w:shd w:val="clear" w:color="auto" w:fill="auto"/>
          </w:tcPr>
          <w:p w14:paraId="4143A6E5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5B66859E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14:paraId="0720E3DB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" w:type="pct"/>
            <w:shd w:val="clear" w:color="auto" w:fill="auto"/>
          </w:tcPr>
          <w:p w14:paraId="13D1F9CA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14:paraId="79687AD1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C602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1, З1</w:t>
            </w:r>
          </w:p>
        </w:tc>
        <w:tc>
          <w:tcPr>
            <w:tcW w:w="297" w:type="pct"/>
            <w:shd w:val="clear" w:color="auto" w:fill="auto"/>
          </w:tcPr>
          <w:p w14:paraId="383CAC39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shd w:val="clear" w:color="auto" w:fill="auto"/>
          </w:tcPr>
          <w:p w14:paraId="0AA7C9C5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14:paraId="61F453D8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91" w:rsidRPr="0095017B" w14:paraId="345A4D92" w14:textId="77777777" w:rsidTr="00CE214C">
        <w:tc>
          <w:tcPr>
            <w:tcW w:w="347" w:type="pct"/>
          </w:tcPr>
          <w:p w14:paraId="6BA6C0B1" w14:textId="77777777" w:rsidR="00AF3D91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gridSpan w:val="2"/>
            <w:shd w:val="clear" w:color="auto" w:fill="auto"/>
          </w:tcPr>
          <w:p w14:paraId="773B34D1" w14:textId="77777777" w:rsidR="00AF3D91" w:rsidRPr="007D0F61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7D0F6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335" w:type="pct"/>
            <w:shd w:val="clear" w:color="auto" w:fill="auto"/>
          </w:tcPr>
          <w:p w14:paraId="35663322" w14:textId="77777777" w:rsidR="00AF3D91" w:rsidRPr="007D0F61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7D0F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" w:type="pct"/>
            <w:shd w:val="clear" w:color="auto" w:fill="auto"/>
          </w:tcPr>
          <w:p w14:paraId="2CC466E9" w14:textId="77777777" w:rsidR="00AF3D91" w:rsidRPr="005B272C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14:paraId="05ACBE08" w14:textId="77777777" w:rsidR="00AF3D91" w:rsidRPr="000065C4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14:paraId="4F02F406" w14:textId="77777777" w:rsidR="00AF3D91" w:rsidRPr="00024338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2" w:type="pct"/>
            <w:shd w:val="clear" w:color="auto" w:fill="auto"/>
          </w:tcPr>
          <w:p w14:paraId="3F587015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shd w:val="clear" w:color="auto" w:fill="auto"/>
          </w:tcPr>
          <w:p w14:paraId="3ED0B0AB" w14:textId="77777777" w:rsidR="00AF3D91" w:rsidRPr="0095017B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auto"/>
          </w:tcPr>
          <w:p w14:paraId="67165E32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60288857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14:paraId="0E036C31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91" w:rsidRPr="0095017B" w14:paraId="716EA456" w14:textId="77777777" w:rsidTr="00CE214C">
        <w:tc>
          <w:tcPr>
            <w:tcW w:w="347" w:type="pct"/>
          </w:tcPr>
          <w:p w14:paraId="075EB59B" w14:textId="77777777" w:rsidR="00AF3D91" w:rsidRPr="0095017B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39-40</w:t>
            </w:r>
          </w:p>
        </w:tc>
        <w:tc>
          <w:tcPr>
            <w:tcW w:w="2297" w:type="pct"/>
            <w:gridSpan w:val="3"/>
            <w:shd w:val="clear" w:color="auto" w:fill="auto"/>
          </w:tcPr>
          <w:p w14:paraId="5769AD6F" w14:textId="77777777" w:rsidR="00AF3D91" w:rsidRPr="0095017B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B64F79">
              <w:rPr>
                <w:rFonts w:ascii="Times New Roman" w:hAnsi="Times New Roman" w:cs="Times New Roman"/>
                <w:b/>
              </w:rPr>
              <w:t xml:space="preserve">Дифференцированный зачет. </w:t>
            </w:r>
          </w:p>
        </w:tc>
        <w:tc>
          <w:tcPr>
            <w:tcW w:w="295" w:type="pct"/>
            <w:shd w:val="clear" w:color="auto" w:fill="auto"/>
          </w:tcPr>
          <w:p w14:paraId="0C2F6906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11DCBBA9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14:paraId="5C1809E0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" w:type="pct"/>
            <w:shd w:val="clear" w:color="auto" w:fill="auto"/>
          </w:tcPr>
          <w:p w14:paraId="213FBB28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14:paraId="24FBACC6" w14:textId="77777777" w:rsidR="00AF3D91" w:rsidRPr="0095017B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auto"/>
          </w:tcPr>
          <w:p w14:paraId="661FE718" w14:textId="77777777" w:rsidR="00AF3D91" w:rsidRPr="0095017B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70F16247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14:paraId="77542078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CA3641D" w14:textId="77777777" w:rsidR="003303C7" w:rsidRDefault="003303C7" w:rsidP="00D920E0">
      <w:pPr>
        <w:rPr>
          <w:rFonts w:ascii="Times New Roman" w:hAnsi="Times New Roman" w:cs="Times New Roman"/>
          <w:sz w:val="28"/>
          <w:szCs w:val="28"/>
        </w:rPr>
      </w:pPr>
    </w:p>
    <w:p w14:paraId="63448386" w14:textId="77777777" w:rsidR="003303C7" w:rsidRDefault="003303C7" w:rsidP="00D920E0">
      <w:pPr>
        <w:rPr>
          <w:rFonts w:ascii="Times New Roman" w:hAnsi="Times New Roman" w:cs="Times New Roman"/>
          <w:sz w:val="28"/>
          <w:szCs w:val="28"/>
        </w:rPr>
      </w:pPr>
    </w:p>
    <w:p w14:paraId="5676A776" w14:textId="77777777" w:rsidR="003303C7" w:rsidRDefault="003303C7" w:rsidP="00D920E0">
      <w:pPr>
        <w:rPr>
          <w:rFonts w:ascii="Times New Roman" w:hAnsi="Times New Roman" w:cs="Times New Roman"/>
          <w:sz w:val="28"/>
          <w:szCs w:val="28"/>
        </w:rPr>
      </w:pPr>
    </w:p>
    <w:p w14:paraId="21033668" w14:textId="77777777" w:rsidR="003303C7" w:rsidRDefault="003303C7" w:rsidP="00D920E0">
      <w:pPr>
        <w:rPr>
          <w:rFonts w:ascii="Times New Roman" w:hAnsi="Times New Roman" w:cs="Times New Roman"/>
          <w:sz w:val="28"/>
          <w:szCs w:val="28"/>
        </w:rPr>
      </w:pPr>
    </w:p>
    <w:p w14:paraId="134AF3C6" w14:textId="77777777" w:rsidR="003303C7" w:rsidRDefault="003303C7" w:rsidP="00D920E0">
      <w:pPr>
        <w:rPr>
          <w:rFonts w:ascii="Times New Roman" w:hAnsi="Times New Roman" w:cs="Times New Roman"/>
          <w:sz w:val="28"/>
          <w:szCs w:val="28"/>
        </w:rPr>
      </w:pPr>
    </w:p>
    <w:p w14:paraId="3D76AB0D" w14:textId="77777777" w:rsidR="003303C7" w:rsidRPr="00D920E0" w:rsidRDefault="003303C7" w:rsidP="00D920E0">
      <w:pPr>
        <w:rPr>
          <w:rFonts w:ascii="Times New Roman" w:hAnsi="Times New Roman" w:cs="Times New Roman"/>
          <w:sz w:val="28"/>
          <w:szCs w:val="28"/>
        </w:rPr>
        <w:sectPr w:rsidR="003303C7" w:rsidRPr="00D920E0" w:rsidSect="00DF523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9" w:orient="landscape"/>
          <w:pgMar w:top="426" w:right="1503" w:bottom="1492" w:left="1301" w:header="0" w:footer="3" w:gutter="0"/>
          <w:cols w:space="720"/>
          <w:noEndnote/>
          <w:titlePg/>
          <w:docGrid w:linePitch="360"/>
        </w:sectPr>
      </w:pPr>
    </w:p>
    <w:p w14:paraId="0C8CED70" w14:textId="77777777" w:rsidR="00ED55AE" w:rsidRPr="00486B2A" w:rsidRDefault="00ED55AE" w:rsidP="00ED55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 условия реализации УЧЕБНОЙ дисциплины</w:t>
      </w:r>
    </w:p>
    <w:p w14:paraId="157DA1C1" w14:textId="77777777" w:rsidR="00ED55AE" w:rsidRPr="00486B2A" w:rsidRDefault="00ED55AE" w:rsidP="00ED55AE">
      <w:pPr>
        <w:rPr>
          <w:rFonts w:ascii="Times New Roman" w:eastAsia="Times New Roman" w:hAnsi="Times New Roman" w:cs="Times New Roman"/>
        </w:rPr>
      </w:pPr>
    </w:p>
    <w:p w14:paraId="0FB32835" w14:textId="77777777"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14:paraId="671A2A7B" w14:textId="77777777"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bCs/>
          <w:sz w:val="28"/>
          <w:szCs w:val="28"/>
        </w:rPr>
        <w:t>Реализация программы учебной дисциплины требует наличия:</w:t>
      </w:r>
    </w:p>
    <w:p w14:paraId="71DC977C" w14:textId="77777777" w:rsidR="00ED55AE" w:rsidRPr="00486B2A" w:rsidRDefault="00ED55AE" w:rsidP="00ED55AE">
      <w:pPr>
        <w:tabs>
          <w:tab w:val="left" w:pos="540"/>
        </w:tabs>
        <w:ind w:firstLine="540"/>
        <w:jc w:val="both"/>
        <w:rPr>
          <w:rFonts w:ascii="Times New Roman" w:eastAsia="Times New Roman" w:hAnsi="Times New Roman" w:cs="Times New Roman"/>
          <w:b/>
          <w:bCs/>
          <w:iCs/>
          <w:sz w:val="28"/>
        </w:rPr>
      </w:pPr>
      <w:r w:rsidRPr="00486B2A">
        <w:rPr>
          <w:rFonts w:ascii="Times New Roman" w:eastAsia="Times New Roman" w:hAnsi="Times New Roman" w:cs="Times New Roman"/>
          <w:b/>
          <w:bCs/>
          <w:iCs/>
          <w:sz w:val="28"/>
        </w:rPr>
        <w:t>Спортивный комплекс:</w:t>
      </w:r>
    </w:p>
    <w:p w14:paraId="36AC51FB" w14:textId="77777777" w:rsidR="00ED55AE" w:rsidRPr="00486B2A" w:rsidRDefault="00ED55AE" w:rsidP="00ED55AE">
      <w:pPr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спортивный зал;</w:t>
      </w:r>
    </w:p>
    <w:p w14:paraId="0BD1CD3F" w14:textId="77777777" w:rsidR="00ED55AE" w:rsidRPr="00486B2A" w:rsidRDefault="00ED55AE" w:rsidP="00ED55AE">
      <w:pPr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препятствий;</w:t>
      </w:r>
    </w:p>
    <w:p w14:paraId="0ABBB32C" w14:textId="77777777" w:rsidR="00ED55AE" w:rsidRPr="00486B2A" w:rsidRDefault="00ED55AE" w:rsidP="00ED55AE">
      <w:pPr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14:paraId="5DD544D2" w14:textId="77777777" w:rsidR="00ED55AE" w:rsidRPr="00486B2A" w:rsidRDefault="00ED55AE" w:rsidP="00ED55AE">
      <w:pPr>
        <w:tabs>
          <w:tab w:val="left" w:pos="540"/>
        </w:tabs>
        <w:ind w:firstLine="540"/>
        <w:jc w:val="both"/>
        <w:rPr>
          <w:rFonts w:ascii="Times New Roman" w:eastAsia="Times New Roman" w:hAnsi="Times New Roman" w:cs="Times New Roman"/>
          <w:b/>
          <w:bCs/>
          <w:iCs/>
          <w:sz w:val="28"/>
        </w:rPr>
      </w:pPr>
      <w:r w:rsidRPr="00486B2A">
        <w:rPr>
          <w:rFonts w:ascii="Times New Roman" w:eastAsia="Times New Roman" w:hAnsi="Times New Roman" w:cs="Times New Roman"/>
          <w:b/>
          <w:bCs/>
          <w:iCs/>
          <w:sz w:val="28"/>
        </w:rPr>
        <w:t>Залы:</w:t>
      </w:r>
    </w:p>
    <w:p w14:paraId="59BE2213" w14:textId="77777777" w:rsidR="00ED55AE" w:rsidRPr="00486B2A" w:rsidRDefault="00ED55AE" w:rsidP="00ED55AE">
      <w:pPr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библиотека, читальный зал с выходом в сеть Интернет;</w:t>
      </w:r>
    </w:p>
    <w:p w14:paraId="6E2E216B" w14:textId="77777777" w:rsidR="00ED55AE" w:rsidRPr="00486B2A" w:rsidRDefault="00ED55AE" w:rsidP="00ED55AE">
      <w:pPr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актовый зал.</w:t>
      </w:r>
    </w:p>
    <w:p w14:paraId="7AC50300" w14:textId="77777777"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тренажерный зал;</w:t>
      </w:r>
    </w:p>
    <w:p w14:paraId="7310FE06" w14:textId="77777777"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плавательный бассейн;</w:t>
      </w:r>
    </w:p>
    <w:p w14:paraId="6DEE2317" w14:textId="77777777"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лыжная база с лыжехранилищем;</w:t>
      </w:r>
    </w:p>
    <w:p w14:paraId="63C50D62" w14:textId="77777777" w:rsidR="00ED55AE" w:rsidRPr="000065C4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5C4">
        <w:rPr>
          <w:rFonts w:ascii="Times New Roman" w:eastAsia="Times New Roman" w:hAnsi="Times New Roman" w:cs="Times New Roman"/>
          <w:sz w:val="28"/>
          <w:szCs w:val="28"/>
        </w:rPr>
        <w:t>открытые спортивные площа</w:t>
      </w:r>
      <w:r w:rsidR="000065C4" w:rsidRPr="000065C4">
        <w:rPr>
          <w:rFonts w:ascii="Times New Roman" w:eastAsia="Times New Roman" w:hAnsi="Times New Roman" w:cs="Times New Roman"/>
          <w:sz w:val="28"/>
          <w:szCs w:val="28"/>
        </w:rPr>
        <w:t>дки: баскетбольная,  волейбольная,</w:t>
      </w:r>
      <w:r w:rsidRPr="000065C4">
        <w:rPr>
          <w:rFonts w:ascii="Times New Roman" w:eastAsia="Times New Roman" w:hAnsi="Times New Roman" w:cs="Times New Roman"/>
          <w:sz w:val="28"/>
          <w:szCs w:val="28"/>
        </w:rPr>
        <w:t xml:space="preserve"> мини-футб</w:t>
      </w:r>
      <w:r w:rsidR="000065C4" w:rsidRPr="000065C4">
        <w:rPr>
          <w:rFonts w:ascii="Times New Roman" w:eastAsia="Times New Roman" w:hAnsi="Times New Roman" w:cs="Times New Roman"/>
          <w:sz w:val="28"/>
          <w:szCs w:val="28"/>
        </w:rPr>
        <w:t>ольная</w:t>
      </w:r>
      <w:r w:rsidRPr="000065C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99F5553" w14:textId="77777777"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5C4">
        <w:rPr>
          <w:rFonts w:ascii="Times New Roman" w:eastAsia="Times New Roman" w:hAnsi="Times New Roman" w:cs="Times New Roman"/>
          <w:sz w:val="28"/>
          <w:szCs w:val="28"/>
        </w:rPr>
        <w:t>футбольное поле с замкнутой беговой дорожкой, секторами для прыжков и метаний;</w:t>
      </w:r>
    </w:p>
    <w:p w14:paraId="10991A23" w14:textId="77777777"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гимнастическая площадка с гимнастическим городком и многопролетными гимнастическими снарядами;</w:t>
      </w:r>
    </w:p>
    <w:p w14:paraId="5C8C610B" w14:textId="77777777" w:rsidR="00ED55AE" w:rsidRPr="000065C4" w:rsidRDefault="000065C4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5C4">
        <w:rPr>
          <w:rFonts w:ascii="Times New Roman" w:eastAsia="Times New Roman" w:hAnsi="Times New Roman" w:cs="Times New Roman"/>
          <w:sz w:val="28"/>
          <w:szCs w:val="28"/>
        </w:rPr>
        <w:t>каток</w:t>
      </w:r>
      <w:r w:rsidR="00ED55AE" w:rsidRPr="000065C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073C2E8" w14:textId="77777777"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5C4">
        <w:rPr>
          <w:rFonts w:ascii="Times New Roman" w:eastAsia="Times New Roman" w:hAnsi="Times New Roman" w:cs="Times New Roman"/>
          <w:sz w:val="28"/>
          <w:szCs w:val="28"/>
        </w:rPr>
        <w:t>помещение для гидротермических процедур;</w:t>
      </w:r>
    </w:p>
    <w:p w14:paraId="440904F0" w14:textId="77777777"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помещение для хранения спортивного инвентаря и др.</w:t>
      </w:r>
    </w:p>
    <w:p w14:paraId="290F500B" w14:textId="77777777" w:rsidR="00ED55AE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Все помещения, объекты физической культуры и спорта и места для занятий физической подготовкой, на которых реализуется учебная дисциплина «Физическая культура», должны быть оснащены соответствующим оборудованием и инвентарем в зависимости от изучаемых разделов программы и видов спорта. Программа учебной дисциплины «Физическая культура» образовательного учреждения должна включать перечень учебно-спортивного оборудования и инвентаря, необходимого для её реализации.</w:t>
      </w:r>
    </w:p>
    <w:p w14:paraId="4B7E7C34" w14:textId="77777777" w:rsidR="00ED55AE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6FB84C" w14:textId="77777777" w:rsidR="00ED55AE" w:rsidRDefault="00052ABB" w:rsidP="00ED55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ED55AE" w:rsidRPr="00052ABB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ED55AE" w:rsidRPr="005C4F30">
        <w:rPr>
          <w:rFonts w:ascii="Times New Roman" w:eastAsia="Times New Roman" w:hAnsi="Times New Roman" w:cs="Times New Roman"/>
          <w:b/>
          <w:sz w:val="28"/>
          <w:szCs w:val="28"/>
        </w:rPr>
        <w:t>речень учебно-спортивного оборудования и инвентаря.</w:t>
      </w:r>
    </w:p>
    <w:p w14:paraId="2EFE1A8B" w14:textId="77777777" w:rsidR="00ED55AE" w:rsidRPr="005C4F30" w:rsidRDefault="00ED55AE" w:rsidP="00ED55AE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5C4F30">
        <w:rPr>
          <w:rFonts w:ascii="Times New Roman" w:eastAsia="Times New Roman" w:hAnsi="Times New Roman" w:cs="Times New Roman"/>
          <w:i/>
          <w:sz w:val="28"/>
          <w:szCs w:val="28"/>
        </w:rPr>
        <w:t xml:space="preserve">Оборудование и инвентарь спортивного зала: </w:t>
      </w:r>
    </w:p>
    <w:p w14:paraId="654D25A7" w14:textId="37C24774" w:rsidR="00ED55AE" w:rsidRPr="005C4F30" w:rsidRDefault="00ED55AE" w:rsidP="00ED55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F30">
        <w:rPr>
          <w:rFonts w:ascii="Times New Roman" w:eastAsia="Times New Roman" w:hAnsi="Times New Roman" w:cs="Times New Roman"/>
          <w:sz w:val="28"/>
          <w:szCs w:val="28"/>
        </w:rPr>
        <w:t>стенка гимнастическая; перекладина навесная универсальная для стенки гимнастической; гимнастические скамейки; гимнастические снаряды (</w:t>
      </w:r>
      <w:proofErr w:type="gramStart"/>
      <w:r w:rsidRPr="005C4F30">
        <w:rPr>
          <w:rFonts w:ascii="Times New Roman" w:eastAsia="Times New Roman" w:hAnsi="Times New Roman" w:cs="Times New Roman"/>
          <w:sz w:val="28"/>
          <w:szCs w:val="28"/>
        </w:rPr>
        <w:t>перекладина,  конь</w:t>
      </w:r>
      <w:proofErr w:type="gramEnd"/>
      <w:r w:rsidRPr="005C4F30">
        <w:rPr>
          <w:rFonts w:ascii="Times New Roman" w:eastAsia="Times New Roman" w:hAnsi="Times New Roman" w:cs="Times New Roman"/>
          <w:sz w:val="28"/>
          <w:szCs w:val="28"/>
        </w:rPr>
        <w:t xml:space="preserve"> для прыжков и др.),</w:t>
      </w:r>
      <w:r w:rsidRPr="005C4F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C4F30">
        <w:rPr>
          <w:rFonts w:ascii="Times New Roman" w:eastAsia="Times New Roman" w:hAnsi="Times New Roman" w:cs="Times New Roman"/>
          <w:sz w:val="28"/>
          <w:szCs w:val="28"/>
        </w:rPr>
        <w:t>тренажеры</w:t>
      </w:r>
      <w:r w:rsidRPr="005C4F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C4F30">
        <w:rPr>
          <w:rFonts w:ascii="Times New Roman" w:eastAsia="Times New Roman" w:hAnsi="Times New Roman" w:cs="Times New Roman"/>
          <w:sz w:val="28"/>
          <w:szCs w:val="28"/>
        </w:rPr>
        <w:t>для занятий атлетической гимнастикой</w:t>
      </w:r>
      <w:r w:rsidRPr="005C4F3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5C4F30">
        <w:rPr>
          <w:rFonts w:ascii="Times New Roman" w:eastAsia="Times New Roman" w:hAnsi="Times New Roman" w:cs="Times New Roman"/>
          <w:sz w:val="28"/>
          <w:szCs w:val="28"/>
        </w:rPr>
        <w:t>маты гимнастические,</w:t>
      </w:r>
      <w:r w:rsidR="00B67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F30">
        <w:rPr>
          <w:rFonts w:ascii="Times New Roman" w:eastAsia="Times New Roman" w:hAnsi="Times New Roman" w:cs="Times New Roman"/>
          <w:sz w:val="28"/>
          <w:szCs w:val="28"/>
        </w:rPr>
        <w:t>шест для лазания, канат для перетягивания, скакалки, гантели (разные), гири 16, 24,32 кг, секундомеры;</w:t>
      </w:r>
    </w:p>
    <w:p w14:paraId="5BAA6BBB" w14:textId="1F886C42" w:rsidR="00ED55AE" w:rsidRPr="005C4F30" w:rsidRDefault="00ED55AE" w:rsidP="00ED55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F30">
        <w:rPr>
          <w:rFonts w:ascii="Times New Roman" w:eastAsia="Times New Roman" w:hAnsi="Times New Roman" w:cs="Times New Roman"/>
          <w:sz w:val="28"/>
          <w:szCs w:val="28"/>
        </w:rPr>
        <w:t>кольца баскетбольные, щиты баскетбольные,</w:t>
      </w:r>
      <w:r w:rsidR="00A93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F30">
        <w:rPr>
          <w:rFonts w:ascii="Times New Roman" w:eastAsia="Times New Roman" w:hAnsi="Times New Roman" w:cs="Times New Roman"/>
          <w:sz w:val="28"/>
          <w:szCs w:val="28"/>
        </w:rPr>
        <w:t>сетки баскетбольные, мячи баскетбольные, стойки волейбольные</w:t>
      </w:r>
      <w:r w:rsidR="00A937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C4F30">
        <w:rPr>
          <w:rFonts w:ascii="Times New Roman" w:eastAsia="Times New Roman" w:hAnsi="Times New Roman" w:cs="Times New Roman"/>
          <w:sz w:val="28"/>
          <w:szCs w:val="28"/>
        </w:rPr>
        <w:t>сетка волейбольная, волейбольные мячи, ворота для мини-футбола, сетки для ворот мини-футбольных, мячи для мини-футбола и др.</w:t>
      </w:r>
    </w:p>
    <w:p w14:paraId="33F3CCA3" w14:textId="77777777" w:rsidR="00ED55AE" w:rsidRPr="005C4F30" w:rsidRDefault="00ED55AE" w:rsidP="00ED55AE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5C4F30">
        <w:rPr>
          <w:rFonts w:ascii="Times New Roman" w:eastAsia="Times New Roman" w:hAnsi="Times New Roman" w:cs="Times New Roman"/>
          <w:i/>
          <w:sz w:val="28"/>
          <w:szCs w:val="28"/>
        </w:rPr>
        <w:t>Открытый стадион широкого профиля с элементами полосы препятствий:</w:t>
      </w:r>
    </w:p>
    <w:p w14:paraId="0EC4D00D" w14:textId="29D8FA80" w:rsidR="00ED55AE" w:rsidRPr="009D41CA" w:rsidRDefault="00ED55AE" w:rsidP="00ED55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F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брусок отталкивания для прыжков в длину и тройного прыжка, турник уличный, брусья уличные, </w:t>
      </w:r>
      <w:proofErr w:type="spellStart"/>
      <w:r w:rsidRPr="005C4F30">
        <w:rPr>
          <w:rFonts w:ascii="Times New Roman" w:eastAsia="Times New Roman" w:hAnsi="Times New Roman" w:cs="Times New Roman"/>
          <w:sz w:val="28"/>
          <w:szCs w:val="28"/>
        </w:rPr>
        <w:t>рукоход</w:t>
      </w:r>
      <w:proofErr w:type="spellEnd"/>
      <w:r w:rsidRPr="005C4F30">
        <w:rPr>
          <w:rFonts w:ascii="Times New Roman" w:eastAsia="Times New Roman" w:hAnsi="Times New Roman" w:cs="Times New Roman"/>
          <w:sz w:val="28"/>
          <w:szCs w:val="28"/>
        </w:rPr>
        <w:t xml:space="preserve"> уличный, полоса препятствий, ворота футбольные, сетки для футбольных ворот, мячи футбольные, сетка для переноса мячей, гранаты учебные, рулетка металлическая, мерный шнур, секундомеры.</w:t>
      </w:r>
    </w:p>
    <w:p w14:paraId="2F6E34A0" w14:textId="77777777" w:rsidR="005C4F30" w:rsidRPr="005C4F30" w:rsidRDefault="005C4F30" w:rsidP="00ED55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E5B6EB" w14:textId="77777777" w:rsidR="00ED55AE" w:rsidRPr="005C4F30" w:rsidRDefault="00ED55AE" w:rsidP="00ED55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F30">
        <w:rPr>
          <w:rFonts w:ascii="Times New Roman" w:eastAsia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14:paraId="54A71236" w14:textId="77777777" w:rsidR="00ED55AE" w:rsidRPr="005C4F30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F30">
        <w:rPr>
          <w:rFonts w:ascii="Times New Roman" w:eastAsia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28728E57" w14:textId="77777777" w:rsidR="005C4F30" w:rsidRDefault="005C4F30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DCB6896" w14:textId="77777777" w:rsidR="00ED55AE" w:rsidRPr="005C4F30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4F30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источники:</w:t>
      </w:r>
    </w:p>
    <w:p w14:paraId="0F781930" w14:textId="77777777"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</w:t>
      </w:r>
    </w:p>
    <w:p w14:paraId="0D6AFFFC" w14:textId="77777777"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sz w:val="28"/>
          <w:szCs w:val="28"/>
        </w:rPr>
        <w:t>(в ред. федеральных законов от 07.05.2013 № 99-ФЗ, от 07.06.2013 № 120-ФЗ, от 02.07.2013</w:t>
      </w:r>
    </w:p>
    <w:p w14:paraId="5CEB2D34" w14:textId="77777777"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sz w:val="28"/>
          <w:szCs w:val="28"/>
        </w:rPr>
        <w:t>№ 170-ФЗ, от 23.07.2013 № 203-ФЗ, от 25.11.2013 № 317-ФЗ, от 03.02.2014 № 11-ФЗ,</w:t>
      </w:r>
    </w:p>
    <w:p w14:paraId="453208BE" w14:textId="77777777"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sz w:val="28"/>
          <w:szCs w:val="28"/>
        </w:rPr>
        <w:t>от 03.02.2014 № 15-ФЗ, от 05.05.2014 № 84-ФЗ, от 27.05.2014 № 135-ФЗ, от 04.06.2014</w:t>
      </w:r>
    </w:p>
    <w:p w14:paraId="2B864D99" w14:textId="77777777"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sz w:val="28"/>
          <w:szCs w:val="28"/>
        </w:rPr>
        <w:t>№ 148-ФЗ, с изм., внесенными Федеральным законом от 04.06.2014 № 145-ФЗ).</w:t>
      </w:r>
    </w:p>
    <w:p w14:paraId="5A5BA1A0" w14:textId="77777777"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sz w:val="28"/>
          <w:szCs w:val="28"/>
        </w:rPr>
        <w:t>Приказ Министерства образования и науки РФ «Об у</w:t>
      </w:r>
      <w:r w:rsidR="005C4F30">
        <w:rPr>
          <w:rFonts w:ascii="Times New Roman" w:eastAsia="SchoolBookCSanPin-Regular" w:hAnsi="Times New Roman" w:cs="Times New Roman"/>
          <w:sz w:val="28"/>
          <w:szCs w:val="28"/>
        </w:rPr>
        <w:t>тверждении федерального государ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ственного образовательного стандарта среднего (полного) </w:t>
      </w:r>
      <w:r w:rsidR="005C4F30">
        <w:rPr>
          <w:rFonts w:ascii="Times New Roman" w:eastAsia="SchoolBookCSanPin-Regular" w:hAnsi="Times New Roman" w:cs="Times New Roman"/>
          <w:sz w:val="28"/>
          <w:szCs w:val="28"/>
        </w:rPr>
        <w:t>общего образования» (зарегистри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рован в Минюсте РФ 07.06.2012 № 24480).</w:t>
      </w:r>
    </w:p>
    <w:p w14:paraId="08545610" w14:textId="77777777"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sz w:val="28"/>
          <w:szCs w:val="28"/>
        </w:rPr>
        <w:t>Приказ Министерства образования и наука РФ от 2</w:t>
      </w:r>
      <w:r w:rsidR="005C4F30">
        <w:rPr>
          <w:rFonts w:ascii="Times New Roman" w:eastAsia="SchoolBookCSanPin-Regular" w:hAnsi="Times New Roman" w:cs="Times New Roman"/>
          <w:sz w:val="28"/>
          <w:szCs w:val="28"/>
        </w:rPr>
        <w:t>9.12.2014 № 1645 «О внесении из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менений в Приказ Министерства образования и науки Российской Федерации от 17.05.2012</w:t>
      </w:r>
    </w:p>
    <w:p w14:paraId="26765C9C" w14:textId="77777777"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sz w:val="28"/>
          <w:szCs w:val="28"/>
        </w:rPr>
        <w:t>№ 413 “Об утверждении федерального государственного образовательного стандарта среднего</w:t>
      </w:r>
      <w:r w:rsidR="005C4F30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(полного) общего образования”».</w:t>
      </w:r>
    </w:p>
    <w:p w14:paraId="25CB9A60" w14:textId="77777777"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sz w:val="28"/>
          <w:szCs w:val="28"/>
        </w:rPr>
        <w:t>Письмо Департамента государственной политики в сфере подготовки рабочих кадров</w:t>
      </w:r>
      <w:r w:rsidR="005C4F30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и ДПО Министерства образования и наука РФ от 17.03.2015 № 06-259 «Рекомендации по</w:t>
      </w:r>
      <w:r w:rsidR="005C4F30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организации получения среднего общего образования в пределах освоения образовательных</w:t>
      </w:r>
    </w:p>
    <w:p w14:paraId="0EEE1637" w14:textId="77777777"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sz w:val="28"/>
          <w:szCs w:val="28"/>
        </w:rPr>
        <w:t>программ среднего профессионального образования на базе основного общего образования с</w:t>
      </w:r>
      <w:r w:rsidR="005C4F30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учетом требований федеральных государственных образовательных стандартов и получаемой</w:t>
      </w:r>
      <w:r w:rsidR="005C4F30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профессии или специальности среднего профессионального образования».</w:t>
      </w:r>
    </w:p>
    <w:p w14:paraId="5ED6FE71" w14:textId="77777777"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proofErr w:type="spellStart"/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Бишаева</w:t>
      </w:r>
      <w:proofErr w:type="spellEnd"/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 xml:space="preserve"> А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А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. Профессионально-оздоровительная физическая культура студента: учеб.</w:t>
      </w:r>
      <w:r w:rsidR="005C4F30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пособие. — М., 2013.</w:t>
      </w:r>
    </w:p>
    <w:p w14:paraId="78EC134F" w14:textId="77777777" w:rsidR="00ED55AE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Евсеев Ю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И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Физическое воспитание. — </w:t>
      </w: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Ростов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 н/Д, 2010.</w:t>
      </w:r>
    </w:p>
    <w:p w14:paraId="13ADAADF" w14:textId="77777777"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Кабачков В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А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Полиевский</w:t>
      </w:r>
      <w:proofErr w:type="spellEnd"/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 xml:space="preserve"> С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А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.,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Буров А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Э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. Профессиональная физическая культура</w:t>
      </w:r>
      <w:r w:rsidR="005C4F30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в системе непрерывного образования молодежи: науч.-метод. пособие. — М., 2010.</w:t>
      </w:r>
    </w:p>
    <w:p w14:paraId="0880F984" w14:textId="77777777"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Литвинов А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А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.,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Козлов А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В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.,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Ивченко Е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В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Теория и методика обучения 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базовым видам</w:t>
      </w:r>
      <w:r w:rsidR="005C4F30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спорта. Плавание. — М., 2014.</w:t>
      </w:r>
    </w:p>
    <w:p w14:paraId="56F101E3" w14:textId="77777777"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proofErr w:type="spellStart"/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Манжелей</w:t>
      </w:r>
      <w:proofErr w:type="spellEnd"/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 xml:space="preserve"> И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В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. Инновации в физическом воспитании: учеб. пособие. — Тюмень, 2010.</w:t>
      </w:r>
    </w:p>
    <w:p w14:paraId="76E23F7F" w14:textId="77777777"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Миронова Т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И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. Реабилитация социально-психологического здоровья детско-молодежных</w:t>
      </w:r>
      <w:r w:rsidR="005C4F30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групп. — Кострома, 2014.</w:t>
      </w:r>
    </w:p>
    <w:p w14:paraId="60AAE9C4" w14:textId="77777777"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Тимонин А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И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. Педагогическое обеспечение социальной р</w:t>
      </w:r>
      <w:r w:rsidR="005C4F30">
        <w:rPr>
          <w:rFonts w:ascii="Times New Roman" w:eastAsia="SchoolBookCSanPin-Regular" w:hAnsi="Times New Roman" w:cs="Times New Roman"/>
          <w:sz w:val="28"/>
          <w:szCs w:val="28"/>
        </w:rPr>
        <w:t>аботы с молодежью: учеб. посо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бие / под ред. Н. Ф. Басова. — 3-е изд. — М., 2013.</w:t>
      </w:r>
    </w:p>
    <w:p w14:paraId="17D6DD25" w14:textId="77777777" w:rsidR="00ED55AE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Хомич М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.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М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.,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Эммануэль Ю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В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.,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Ванчакова Н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.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П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. Ко</w:t>
      </w:r>
      <w:r w:rsidR="005C4F30">
        <w:rPr>
          <w:rFonts w:ascii="Times New Roman" w:eastAsia="SchoolBookCSanPin-Regular" w:hAnsi="Times New Roman" w:cs="Times New Roman"/>
          <w:sz w:val="28"/>
          <w:szCs w:val="28"/>
        </w:rPr>
        <w:t>мплексы корректирующих мероприя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тий при снижении адаптационных резервов организма на </w:t>
      </w:r>
      <w:r w:rsidR="005C4F30">
        <w:rPr>
          <w:rFonts w:ascii="Times New Roman" w:eastAsia="SchoolBookCSanPin-Regular" w:hAnsi="Times New Roman" w:cs="Times New Roman"/>
          <w:sz w:val="28"/>
          <w:szCs w:val="28"/>
        </w:rPr>
        <w:t xml:space="preserve">основе </w:t>
      </w:r>
      <w:proofErr w:type="spellStart"/>
      <w:r w:rsidR="005C4F30">
        <w:rPr>
          <w:rFonts w:ascii="Times New Roman" w:eastAsia="SchoolBookCSanPin-Regular" w:hAnsi="Times New Roman" w:cs="Times New Roman"/>
          <w:sz w:val="28"/>
          <w:szCs w:val="28"/>
        </w:rPr>
        <w:t>саногенетического</w:t>
      </w:r>
      <w:proofErr w:type="spellEnd"/>
      <w:r w:rsidR="005C4F30">
        <w:rPr>
          <w:rFonts w:ascii="Times New Roman" w:eastAsia="SchoolBookCSanPin-Regular" w:hAnsi="Times New Roman" w:cs="Times New Roman"/>
          <w:sz w:val="28"/>
          <w:szCs w:val="28"/>
        </w:rPr>
        <w:t xml:space="preserve"> монито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ринга / под ред. С. В. Матвеева. — СПб., 2010.</w:t>
      </w:r>
    </w:p>
    <w:p w14:paraId="28EE9F39" w14:textId="77777777" w:rsidR="005C4F30" w:rsidRPr="005C4F30" w:rsidRDefault="005C4F30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</w:p>
    <w:p w14:paraId="655F0BD2" w14:textId="77777777" w:rsidR="00ED55AE" w:rsidRPr="005C4F30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b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b/>
          <w:sz w:val="28"/>
          <w:szCs w:val="28"/>
        </w:rPr>
        <w:t>Интернет-ресурсы</w:t>
      </w:r>
    </w:p>
    <w:p w14:paraId="0A556763" w14:textId="77777777"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www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minstm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gov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ru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 (Официальный сайт Министерства спорта Российской Федерации).</w:t>
      </w:r>
    </w:p>
    <w:p w14:paraId="096BEA41" w14:textId="77777777"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www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edu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ru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 (Федеральный портал «Российское образование»).</w:t>
      </w:r>
    </w:p>
    <w:p w14:paraId="0C067650" w14:textId="77777777"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www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olympic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ru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 (Официальный сайт Олимпийского комитета России).</w:t>
      </w:r>
    </w:p>
    <w:p w14:paraId="6EF5A577" w14:textId="77777777"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www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goup32441. </w:t>
      </w: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narod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ru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 (сайт: Учебно-методические </w:t>
      </w:r>
      <w:r w:rsidR="005C4F30">
        <w:rPr>
          <w:rFonts w:ascii="Times New Roman" w:eastAsia="SchoolBookCSanPin-Regular" w:hAnsi="Times New Roman" w:cs="Times New Roman"/>
          <w:sz w:val="28"/>
          <w:szCs w:val="28"/>
        </w:rPr>
        <w:t>пособия «Общевойсковая подготов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ка». Наставление по физической подготовке в Вооруженных Силах Российской Федерации</w:t>
      </w:r>
    </w:p>
    <w:p w14:paraId="60D9AE3B" w14:textId="77777777" w:rsidR="00ED55AE" w:rsidRPr="005C4F30" w:rsidRDefault="00ED55AE" w:rsidP="00FE669B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sz w:val="28"/>
          <w:szCs w:val="28"/>
        </w:rPr>
        <w:t>(НФП-2009).</w:t>
      </w:r>
    </w:p>
    <w:p w14:paraId="19FDEBC5" w14:textId="77777777" w:rsidR="00ED55AE" w:rsidRPr="005C4F30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14:paraId="3D4AB258" w14:textId="77777777" w:rsidR="00ED55AE" w:rsidRPr="005C4F30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14:paraId="75A8A246" w14:textId="77777777" w:rsidR="00ED55AE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14:paraId="61663C22" w14:textId="77777777" w:rsidR="005C4F30" w:rsidRDefault="005C4F30" w:rsidP="005C4F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4.</w:t>
      </w:r>
      <w:r w:rsidR="00ED55AE" w:rsidRPr="005C4F30">
        <w:rPr>
          <w:rFonts w:ascii="Times New Roman" w:eastAsia="Times New Roman" w:hAnsi="Times New Roman"/>
          <w:b/>
          <w:caps/>
          <w:sz w:val="28"/>
          <w:szCs w:val="28"/>
        </w:rPr>
        <w:t>Контроль и оценка результатов освоения УЧЕБНОЙ Дисциплины</w:t>
      </w:r>
      <w:r>
        <w:rPr>
          <w:rFonts w:ascii="Times New Roman" w:eastAsia="Times New Roman" w:hAnsi="Times New Roman"/>
          <w:b/>
          <w:caps/>
          <w:sz w:val="28"/>
          <w:szCs w:val="28"/>
        </w:rPr>
        <w:t xml:space="preserve">  </w:t>
      </w:r>
    </w:p>
    <w:p w14:paraId="2A1DC2FD" w14:textId="77777777" w:rsidR="005C4F30" w:rsidRPr="005C4F30" w:rsidRDefault="005C4F30" w:rsidP="005C4F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/>
          <w:b/>
          <w:caps/>
          <w:sz w:val="28"/>
          <w:szCs w:val="28"/>
        </w:rPr>
      </w:pPr>
    </w:p>
    <w:p w14:paraId="52CE2732" w14:textId="77777777" w:rsidR="00ED55AE" w:rsidRDefault="00ED55AE" w:rsidP="005C4F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5C4F30">
        <w:rPr>
          <w:rFonts w:ascii="Times New Roman" w:eastAsia="Times New Roman" w:hAnsi="Times New Roman"/>
          <w:sz w:val="28"/>
          <w:szCs w:val="28"/>
        </w:rPr>
        <w:t xml:space="preserve">Контроль и оценка результатов освоения учебной дисциплины «Физическая культура» осуществляется преподавателем в процессе проведения </w:t>
      </w:r>
      <w:proofErr w:type="gramStart"/>
      <w:r w:rsidRPr="005C4F30">
        <w:rPr>
          <w:rFonts w:ascii="Times New Roman" w:eastAsia="Times New Roman" w:hAnsi="Times New Roman"/>
          <w:sz w:val="28"/>
          <w:szCs w:val="28"/>
        </w:rPr>
        <w:t>спортивных  занятий</w:t>
      </w:r>
      <w:proofErr w:type="gramEnd"/>
      <w:r w:rsidRPr="005C4F30">
        <w:rPr>
          <w:rFonts w:ascii="Times New Roman" w:eastAsia="Times New Roman" w:hAnsi="Times New Roman"/>
          <w:sz w:val="28"/>
          <w:szCs w:val="28"/>
        </w:rPr>
        <w:t>, тренировок,  тестирования, а также выполнения обучающимися индивидуальных заданий.</w:t>
      </w:r>
    </w:p>
    <w:p w14:paraId="49C28759" w14:textId="77777777" w:rsidR="00FE669B" w:rsidRPr="005C4F30" w:rsidRDefault="00FE669B" w:rsidP="005C4F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3764"/>
        <w:gridCol w:w="3685"/>
      </w:tblGrid>
      <w:tr w:rsidR="00ED55AE" w:rsidRPr="00486B2A" w14:paraId="287B434E" w14:textId="77777777" w:rsidTr="00ED55AE">
        <w:tc>
          <w:tcPr>
            <w:tcW w:w="1351" w:type="pct"/>
          </w:tcPr>
          <w:p w14:paraId="46CF4789" w14:textId="77777777" w:rsidR="00ED55AE" w:rsidRPr="00486B2A" w:rsidRDefault="00ED55AE" w:rsidP="009A24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(тема) учебной дисциплины</w:t>
            </w:r>
          </w:p>
        </w:tc>
        <w:tc>
          <w:tcPr>
            <w:tcW w:w="1844" w:type="pct"/>
          </w:tcPr>
          <w:p w14:paraId="18F82352" w14:textId="77777777" w:rsidR="00ED55AE" w:rsidRPr="00486B2A" w:rsidRDefault="00ED55AE" w:rsidP="009A24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обучения</w:t>
            </w:r>
          </w:p>
          <w:p w14:paraId="026FBE62" w14:textId="77777777" w:rsidR="00ED55AE" w:rsidRPr="00486B2A" w:rsidRDefault="00ED55AE" w:rsidP="009A24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1805" w:type="pct"/>
          </w:tcPr>
          <w:p w14:paraId="13E774EB" w14:textId="77777777" w:rsidR="00ED55AE" w:rsidRPr="00486B2A" w:rsidRDefault="00ED55AE" w:rsidP="009A24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и методы контроля и оценки</w:t>
            </w:r>
          </w:p>
          <w:p w14:paraId="317D2182" w14:textId="77777777" w:rsidR="00ED55AE" w:rsidRPr="00486B2A" w:rsidRDefault="00ED55AE" w:rsidP="009A24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результатов обучения</w:t>
            </w:r>
          </w:p>
        </w:tc>
      </w:tr>
      <w:tr w:rsidR="00ED55AE" w:rsidRPr="00486B2A" w14:paraId="13E169E3" w14:textId="77777777" w:rsidTr="00ED55AE">
        <w:tc>
          <w:tcPr>
            <w:tcW w:w="1351" w:type="pct"/>
          </w:tcPr>
          <w:p w14:paraId="1BD1E154" w14:textId="77777777" w:rsidR="00ED55AE" w:rsidRPr="00486B2A" w:rsidRDefault="00ED55AE" w:rsidP="009A24D7">
            <w:pPr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pct"/>
          </w:tcPr>
          <w:p w14:paraId="5DBE0CC2" w14:textId="77777777" w:rsidR="00ED55AE" w:rsidRPr="00486B2A" w:rsidRDefault="00ED55AE" w:rsidP="009A24D7">
            <w:pPr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5" w:type="pct"/>
          </w:tcPr>
          <w:p w14:paraId="5EFC65FC" w14:textId="77777777" w:rsidR="00ED55AE" w:rsidRPr="00486B2A" w:rsidRDefault="00ED55AE" w:rsidP="009A24D7">
            <w:pPr>
              <w:autoSpaceDE w:val="0"/>
              <w:autoSpaceDN w:val="0"/>
              <w:adjustRightInd w:val="0"/>
              <w:ind w:left="741" w:hanging="7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55AE" w:rsidRPr="00486B2A" w14:paraId="30F72428" w14:textId="77777777" w:rsidTr="00ED55AE">
        <w:tc>
          <w:tcPr>
            <w:tcW w:w="1351" w:type="pct"/>
          </w:tcPr>
          <w:p w14:paraId="49A7EE2C" w14:textId="77777777" w:rsidR="00ED55AE" w:rsidRPr="00486B2A" w:rsidRDefault="00ED55AE" w:rsidP="009A24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hAnsi="Times New Roman" w:cs="Times New Roman"/>
                <w:b/>
                <w:bCs/>
              </w:rPr>
              <w:t>Раздел Формирование навыков здорового образа жизни средствами физической культуры</w:t>
            </w:r>
          </w:p>
        </w:tc>
        <w:tc>
          <w:tcPr>
            <w:tcW w:w="1844" w:type="pct"/>
          </w:tcPr>
          <w:p w14:paraId="4A68FD7A" w14:textId="77777777" w:rsidR="00ED55AE" w:rsidRPr="00486B2A" w:rsidRDefault="00ED55AE" w:rsidP="009A24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Умение правильно:</w:t>
            </w:r>
          </w:p>
          <w:p w14:paraId="38D115F3" w14:textId="77777777" w:rsidR="00ED55AE" w:rsidRPr="00486B2A" w:rsidRDefault="00ED55AE" w:rsidP="009A24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использовать навыки здорового образа жизни через средства физической культуры</w:t>
            </w:r>
          </w:p>
          <w:p w14:paraId="4843E2F1" w14:textId="77777777" w:rsidR="00ED55AE" w:rsidRPr="00486B2A" w:rsidRDefault="00ED55AE" w:rsidP="009A24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Знание: </w:t>
            </w: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здорового образа в жизни человека</w:t>
            </w:r>
          </w:p>
          <w:p w14:paraId="6F662551" w14:textId="77777777" w:rsidR="00ED55AE" w:rsidRPr="00486B2A" w:rsidRDefault="00ED55AE" w:rsidP="009A24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pct"/>
          </w:tcPr>
          <w:p w14:paraId="3CB2989A" w14:textId="77777777" w:rsidR="00ED55AE" w:rsidRPr="00486B2A" w:rsidRDefault="00ED55AE" w:rsidP="009A24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контроль:</w:t>
            </w:r>
          </w:p>
          <w:p w14:paraId="2A950F4F" w14:textId="77777777" w:rsidR="00ED55AE" w:rsidRPr="00486B2A" w:rsidRDefault="00ED55AE" w:rsidP="009A24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486B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Самостоятельная работа</w:t>
            </w:r>
          </w:p>
          <w:p w14:paraId="3379087D" w14:textId="77777777" w:rsidR="00ED55AE" w:rsidRPr="00486B2A" w:rsidRDefault="00ED55AE" w:rsidP="009A24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Тестирование</w:t>
            </w:r>
          </w:p>
          <w:p w14:paraId="4547857E" w14:textId="77777777" w:rsidR="00ED55AE" w:rsidRPr="00486B2A" w:rsidRDefault="00ED55AE" w:rsidP="009A24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Контрольная работа</w:t>
            </w:r>
          </w:p>
          <w:p w14:paraId="63D903B2" w14:textId="77777777" w:rsidR="00ED55AE" w:rsidRPr="00486B2A" w:rsidRDefault="00ED55AE" w:rsidP="009A24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Зачет</w:t>
            </w:r>
          </w:p>
          <w:p w14:paraId="176FA419" w14:textId="77777777" w:rsidR="00ED55AE" w:rsidRPr="00486B2A" w:rsidRDefault="00ED55AE" w:rsidP="009A24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432DA8A" w14:textId="77777777" w:rsidR="005C4F30" w:rsidRDefault="005C4F30" w:rsidP="00ED55AE">
      <w:pPr>
        <w:spacing w:line="418" w:lineRule="exact"/>
        <w:ind w:left="60" w:right="80" w:firstLine="80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DF6A8F6" w14:textId="77777777" w:rsidR="00FE669B" w:rsidRDefault="00FE669B" w:rsidP="00ED55AE">
      <w:pPr>
        <w:spacing w:line="418" w:lineRule="exact"/>
        <w:ind w:left="60" w:right="80" w:firstLine="80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ectPr w:rsidR="00FE669B" w:rsidSect="007869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ABCD47C" w14:textId="77777777" w:rsidR="00ED55AE" w:rsidRPr="00486B2A" w:rsidRDefault="00ED55AE" w:rsidP="00ED55AE">
      <w:pPr>
        <w:spacing w:line="418" w:lineRule="exact"/>
        <w:ind w:left="60" w:right="80" w:firstLine="80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86B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p w14:paraId="39308146" w14:textId="77777777" w:rsidR="00ED55AE" w:rsidRPr="00486B2A" w:rsidRDefault="00ED55AE" w:rsidP="00ED55A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6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ED55AE" w:rsidRPr="00486B2A" w14:paraId="60E94612" w14:textId="77777777" w:rsidTr="009A24D7">
        <w:trPr>
          <w:trHeight w:hRule="exact" w:val="12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DC2762" w14:textId="77777777" w:rsidR="00ED55AE" w:rsidRPr="00486B2A" w:rsidRDefault="00ED55AE" w:rsidP="009A24D7">
            <w:pPr>
              <w:spacing w:line="418" w:lineRule="exact"/>
              <w:ind w:left="60" w:right="80" w:firstLine="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6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 (освоенные общие компетенции)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DFA2FB" w14:textId="77777777" w:rsidR="00ED55AE" w:rsidRPr="00486B2A" w:rsidRDefault="00ED55AE" w:rsidP="009A24D7">
            <w:pPr>
              <w:spacing w:line="418" w:lineRule="exact"/>
              <w:ind w:left="60" w:right="80" w:firstLine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6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C62DC" w14:textId="77777777" w:rsidR="00ED55AE" w:rsidRPr="00486B2A" w:rsidRDefault="00ED55AE" w:rsidP="009A24D7">
            <w:pPr>
              <w:spacing w:line="418" w:lineRule="exact"/>
              <w:ind w:left="60" w:right="80" w:firstLin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6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и методы контроля и оценки</w:t>
            </w:r>
          </w:p>
        </w:tc>
      </w:tr>
      <w:tr w:rsidR="00ED55AE" w:rsidRPr="005C4F30" w14:paraId="034C1BD3" w14:textId="77777777" w:rsidTr="009A24D7">
        <w:trPr>
          <w:trHeight w:hRule="exact" w:val="33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320A8F" w14:textId="77777777" w:rsidR="005D47B5" w:rsidRPr="00A02974" w:rsidRDefault="00ED55AE" w:rsidP="005D4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F30">
              <w:rPr>
                <w:rFonts w:ascii="Times New Roman" w:eastAsia="Times New Roman" w:hAnsi="Times New Roman" w:cs="Times New Roman"/>
                <w:b/>
              </w:rPr>
              <w:t xml:space="preserve">ОК </w:t>
            </w:r>
            <w:r w:rsidR="00E55187">
              <w:rPr>
                <w:rFonts w:ascii="Times New Roman" w:eastAsia="Times New Roman" w:hAnsi="Times New Roman" w:cs="Times New Roman"/>
                <w:b/>
              </w:rPr>
              <w:t>8</w:t>
            </w:r>
            <w:r w:rsidRPr="005C4F30">
              <w:rPr>
                <w:rFonts w:ascii="Times New Roman" w:eastAsia="Times New Roman" w:hAnsi="Times New Roman" w:cs="Times New Roman"/>
              </w:rPr>
              <w:t xml:space="preserve"> </w:t>
            </w:r>
            <w:r w:rsidR="005D47B5" w:rsidRPr="00A02974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</w:t>
            </w:r>
            <w:r w:rsidR="005D47B5">
              <w:rPr>
                <w:rFonts w:ascii="Times New Roman" w:hAnsi="Times New Roman" w:cs="Times New Roman"/>
                <w:sz w:val="28"/>
                <w:szCs w:val="28"/>
              </w:rPr>
              <w:t>вня физической подготовленности.</w:t>
            </w:r>
          </w:p>
          <w:p w14:paraId="4ACC10FA" w14:textId="77777777" w:rsidR="005D47B5" w:rsidRPr="00A02974" w:rsidRDefault="005D47B5" w:rsidP="005D47B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14:paraId="11B41892" w14:textId="77777777" w:rsidR="00ED55AE" w:rsidRPr="005C4F30" w:rsidRDefault="00ED55AE" w:rsidP="00E551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1F5309" w14:textId="77777777" w:rsidR="00ED55AE" w:rsidRPr="005C4F30" w:rsidRDefault="00ED55AE" w:rsidP="00ED55AE">
            <w:pPr>
              <w:numPr>
                <w:ilvl w:val="0"/>
                <w:numId w:val="25"/>
              </w:numPr>
              <w:tabs>
                <w:tab w:val="left" w:pos="250"/>
              </w:tabs>
              <w:ind w:left="120"/>
              <w:rPr>
                <w:rFonts w:ascii="Times New Roman" w:eastAsia="Times New Roman" w:hAnsi="Times New Roman" w:cs="Times New Roman"/>
              </w:rPr>
            </w:pPr>
            <w:r w:rsidRPr="005C4F30">
              <w:rPr>
                <w:rFonts w:ascii="Times New Roman" w:hAnsi="Times New Roman" w:cs="Times New Roman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14A5F" w14:textId="77777777" w:rsidR="00ED55AE" w:rsidRPr="005C4F30" w:rsidRDefault="00ED55AE" w:rsidP="009A24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5C4F30">
              <w:rPr>
                <w:rFonts w:ascii="Times New Roman" w:eastAsia="Times New Roman" w:hAnsi="Times New Roman" w:cs="Times New Roman"/>
                <w:bCs/>
              </w:rPr>
              <w:t xml:space="preserve">- наблюдение и регулярная оценка знаний студентов  в ходе проведения: методико-практических и учебно-тренировочных занятий; </w:t>
            </w:r>
            <w:r w:rsidRPr="005C4F30">
              <w:rPr>
                <w:rFonts w:ascii="Times New Roman" w:eastAsia="Times New Roman" w:hAnsi="Times New Roman" w:cs="Times New Roman"/>
              </w:rPr>
              <w:t>занятий в секциях по видам спорта, группах ОФП; проверки в</w:t>
            </w:r>
            <w:r w:rsidRPr="005C4F30">
              <w:rPr>
                <w:rFonts w:ascii="Times New Roman" w:eastAsia="Calibri" w:hAnsi="Times New Roman" w:cs="Times New Roman"/>
              </w:rPr>
              <w:t>едения дневника индивидуальной физкультурно-спортивной деятельности студента.</w:t>
            </w:r>
          </w:p>
          <w:p w14:paraId="5B4F1100" w14:textId="77777777" w:rsidR="00ED55AE" w:rsidRPr="005C4F30" w:rsidRDefault="00ED55AE" w:rsidP="009A24D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19D41392" w14:textId="77777777" w:rsidR="00ED55AE" w:rsidRPr="005C4F30" w:rsidRDefault="00ED55AE" w:rsidP="00ED55AE">
      <w:pPr>
        <w:jc w:val="both"/>
        <w:rPr>
          <w:rFonts w:ascii="Times New Roman" w:eastAsia="Times New Roman" w:hAnsi="Times New Roman" w:cs="Times New Roman"/>
          <w:bCs/>
        </w:rPr>
      </w:pPr>
    </w:p>
    <w:p w14:paraId="77FF7811" w14:textId="77777777" w:rsidR="00ED55AE" w:rsidRPr="005C4F30" w:rsidRDefault="00ED55AE" w:rsidP="00ED55AE">
      <w:pPr>
        <w:jc w:val="both"/>
        <w:rPr>
          <w:rFonts w:ascii="Times New Roman" w:eastAsia="Times New Roman" w:hAnsi="Times New Roman" w:cs="Times New Roman"/>
          <w:bCs/>
        </w:rPr>
      </w:pPr>
    </w:p>
    <w:p w14:paraId="1EAE2594" w14:textId="77777777" w:rsidR="00ED55AE" w:rsidRPr="00A13687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9E46CEB" w14:textId="77777777" w:rsidR="00786913" w:rsidRPr="00D920E0" w:rsidRDefault="00786913" w:rsidP="00ED55AE">
      <w:pPr>
        <w:rPr>
          <w:rFonts w:ascii="Times New Roman" w:hAnsi="Times New Roman" w:cs="Times New Roman"/>
          <w:sz w:val="28"/>
          <w:szCs w:val="28"/>
        </w:rPr>
      </w:pPr>
    </w:p>
    <w:sectPr w:rsidR="00786913" w:rsidRPr="00D920E0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114FD" w14:textId="77777777" w:rsidR="00B6739C" w:rsidRDefault="00B6739C" w:rsidP="00D920E0">
      <w:r>
        <w:separator/>
      </w:r>
    </w:p>
  </w:endnote>
  <w:endnote w:type="continuationSeparator" w:id="0">
    <w:p w14:paraId="64795E7C" w14:textId="77777777" w:rsidR="00B6739C" w:rsidRDefault="00B6739C" w:rsidP="00D9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choolBookCSanPin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6665A" w14:textId="77777777" w:rsidR="00B6739C" w:rsidRDefault="00B6739C">
    <w:pPr>
      <w:rPr>
        <w:sz w:val="2"/>
        <w:szCs w:val="2"/>
      </w:rPr>
    </w:pPr>
    <w:r>
      <w:rPr>
        <w:noProof/>
      </w:rPr>
      <w:pict w14:anchorId="541544C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6.8pt;margin-top:782.65pt;width:6.65pt;height:13.8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" filled="f" stroked="f">
          <v:textbox style="mso-next-textbox:#_x0000_s1025;mso-fit-shape-to-text:t" inset="0,0,0,0">
            <w:txbxContent>
              <w:p w14:paraId="3148B2A8" w14:textId="77777777" w:rsidR="00B6739C" w:rsidRDefault="00B6739C">
                <w:r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Pr="003D272D">
                  <w:rPr>
                    <w:rStyle w:val="CenturySchoolbook115pt"/>
                    <w:noProof/>
                  </w:rPr>
                  <w:t>24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86B10" w14:textId="77777777" w:rsidR="00B6739C" w:rsidRDefault="00B6739C">
    <w:pPr>
      <w:rPr>
        <w:sz w:val="2"/>
        <w:szCs w:val="2"/>
      </w:rPr>
    </w:pPr>
    <w:r>
      <w:rPr>
        <w:noProof/>
      </w:rPr>
      <w:pict w14:anchorId="4EFBD477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507.35pt;margin-top:783.1pt;width:6.65pt;height:13.8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" filled="f" stroked="f">
          <v:textbox style="mso-next-textbox:#Text Box 3;mso-fit-shape-to-text:t" inset="0,0,0,0">
            <w:txbxContent>
              <w:p w14:paraId="45B6EB55" w14:textId="77777777" w:rsidR="00B6739C" w:rsidRDefault="00B6739C">
                <w:r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Pr="003D272D">
                  <w:rPr>
                    <w:rStyle w:val="CenturySchoolbook115pt"/>
                    <w:noProof/>
                  </w:rPr>
                  <w:t>4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67BD8" w14:textId="77777777" w:rsidR="00B6739C" w:rsidRDefault="00B6739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1AA22" w14:textId="77777777" w:rsidR="00B6739C" w:rsidRDefault="00B6739C">
    <w:pPr>
      <w:rPr>
        <w:sz w:val="2"/>
        <w:szCs w:val="2"/>
      </w:rPr>
    </w:pPr>
    <w:r>
      <w:rPr>
        <w:noProof/>
      </w:rPr>
      <w:pict w14:anchorId="2E12BB17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7" type="#_x0000_t202" style="position:absolute;margin-left:507.35pt;margin-top:783.1pt;width:13.25pt;height:13.8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" filled="f" stroked="f">
          <v:textbox style="mso-fit-shape-to-text:t" inset="0,0,0,0">
            <w:txbxContent>
              <w:p w14:paraId="5F67A7E6" w14:textId="77777777" w:rsidR="00B6739C" w:rsidRDefault="00B6739C">
                <w:r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Pr="008547F8">
                  <w:rPr>
                    <w:rStyle w:val="CenturySchoolbook115pt"/>
                    <w:noProof/>
                  </w:rPr>
                  <w:t>6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A5475" w14:textId="77777777" w:rsidR="00B6739C" w:rsidRDefault="00B6739C">
    <w:pPr>
      <w:rPr>
        <w:sz w:val="2"/>
        <w:szCs w:val="2"/>
      </w:rPr>
    </w:pPr>
    <w:r>
      <w:rPr>
        <w:noProof/>
      </w:rPr>
      <w:pict w14:anchorId="1FA01D60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8" type="#_x0000_t202" style="position:absolute;margin-left:76.8pt;margin-top:782.65pt;width:13.25pt;height:13.8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" filled="f" stroked="f">
          <v:textbox style="mso-fit-shape-to-text:t" inset="0,0,0,0">
            <w:txbxContent>
              <w:p w14:paraId="0B3B86A2" w14:textId="77777777" w:rsidR="00B6739C" w:rsidRDefault="00B6739C">
                <w:r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Pr="003D272D">
                  <w:rPr>
                    <w:rStyle w:val="CenturySchoolbook115pt"/>
                    <w:noProof/>
                  </w:rPr>
                  <w:t>6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39A94" w14:textId="77777777" w:rsidR="00B6739C" w:rsidRDefault="00B6739C">
    <w:pPr>
      <w:rPr>
        <w:sz w:val="2"/>
        <w:szCs w:val="2"/>
      </w:rPr>
    </w:pPr>
    <w:r>
      <w:rPr>
        <w:noProof/>
      </w:rPr>
      <w:pict w14:anchorId="292C50A6"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031" type="#_x0000_t202" style="position:absolute;margin-left:76.05pt;margin-top:781.05pt;width:13.25pt;height:13.8pt;z-index:-251650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" filled="f" stroked="f">
          <v:textbox style="mso-next-textbox:#Text Box 8;mso-fit-shape-to-text:t" inset="0,0,0,0">
            <w:txbxContent>
              <w:p w14:paraId="52E3CCE4" w14:textId="77777777" w:rsidR="00B6739C" w:rsidRDefault="00B6739C">
                <w:r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Pr="00964C3F">
                  <w:rPr>
                    <w:rStyle w:val="CenturySchoolbook115pt"/>
                    <w:noProof/>
                  </w:rPr>
                  <w:t>16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F06AD" w14:textId="46C8F3D0" w:rsidR="00B6739C" w:rsidRDefault="00B6739C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561F0" w14:textId="77777777" w:rsidR="00B6739C" w:rsidRDefault="00B6739C">
    <w:pPr>
      <w:rPr>
        <w:sz w:val="2"/>
        <w:szCs w:val="2"/>
      </w:rPr>
    </w:pPr>
    <w:r>
      <w:rPr>
        <w:noProof/>
      </w:rPr>
      <w:pict w14:anchorId="2F2B7588"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1034" type="#_x0000_t202" style="position:absolute;margin-left:76.05pt;margin-top:783pt;width:13.25pt;height:13.8pt;z-index:-2516469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" filled="f" stroked="f">
          <v:textbox style="mso-next-textbox:#Text Box 11;mso-fit-shape-to-text:t" inset="0,0,0,0">
            <w:txbxContent>
              <w:p w14:paraId="40BA26BD" w14:textId="77777777" w:rsidR="00B6739C" w:rsidRDefault="00B6739C">
                <w:r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Pr="003D272D">
                  <w:rPr>
                    <w:rStyle w:val="CenturySchoolbook115pt"/>
                    <w:noProof/>
                  </w:rPr>
                  <w:t>7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33827" w14:textId="77777777" w:rsidR="00B6739C" w:rsidRDefault="00B6739C" w:rsidP="00D920E0">
      <w:r>
        <w:separator/>
      </w:r>
    </w:p>
  </w:footnote>
  <w:footnote w:type="continuationSeparator" w:id="0">
    <w:p w14:paraId="7F1CCF11" w14:textId="77777777" w:rsidR="00B6739C" w:rsidRDefault="00B6739C" w:rsidP="00D92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91D9C" w14:textId="77777777" w:rsidR="00B6739C" w:rsidRDefault="00B6739C">
    <w:pPr>
      <w:rPr>
        <w:sz w:val="2"/>
        <w:szCs w:val="2"/>
      </w:rPr>
    </w:pPr>
    <w:r>
      <w:rPr>
        <w:noProof/>
      </w:rPr>
      <w:pict w14:anchorId="5C93B24E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9" type="#_x0000_t202" style="position:absolute;margin-left:407.7pt;margin-top:51.7pt;width:90.9pt;height:10.25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" filled="f" stroked="f">
          <v:textbox style="mso-next-textbox:#Text Box 6;mso-fit-shape-to-text:t" inset="0,0,0,0">
            <w:txbxContent>
              <w:p w14:paraId="301269ED" w14:textId="77777777" w:rsidR="00B6739C" w:rsidRDefault="00B6739C">
                <w:r>
                  <w:rPr>
                    <w:rStyle w:val="a8"/>
                    <w:i w:val="0"/>
                    <w:iCs w:val="0"/>
                  </w:rP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AA56C" w14:textId="77777777" w:rsidR="00B6739C" w:rsidRDefault="00B6739C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76AB5" w14:textId="77777777" w:rsidR="00B6739C" w:rsidRDefault="00B6739C">
    <w:pPr>
      <w:rPr>
        <w:sz w:val="2"/>
        <w:szCs w:val="2"/>
      </w:rPr>
    </w:pPr>
    <w:r>
      <w:rPr>
        <w:noProof/>
      </w:rPr>
      <w:pict w14:anchorId="4B26EBA8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33" type="#_x0000_t202" style="position:absolute;margin-left:437.25pt;margin-top:53.6pt;width:79.85pt;height:10.25pt;z-index:-2516480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" filled="f" stroked="f">
          <v:textbox style="mso-next-textbox:#Text Box 10;mso-fit-shape-to-text:t" inset="0,0,0,0">
            <w:txbxContent>
              <w:p w14:paraId="21887CC0" w14:textId="77777777" w:rsidR="00B6739C" w:rsidRDefault="00B6739C"/>
            </w:txbxContent>
          </v:textbox>
          <w10:wrap anchorx="page" anchory="page"/>
        </v:shape>
      </w:pict>
    </w:r>
  </w:p>
  <w:p w14:paraId="00756F02" w14:textId="77777777" w:rsidR="00B6739C" w:rsidRDefault="00B6739C">
    <w:pPr>
      <w:rPr>
        <w:sz w:val="2"/>
        <w:szCs w:val="2"/>
      </w:rPr>
    </w:pPr>
  </w:p>
  <w:p w14:paraId="34305D9E" w14:textId="77777777" w:rsidR="00B6739C" w:rsidRDefault="00B6739C">
    <w:pPr>
      <w:rPr>
        <w:sz w:val="2"/>
        <w:szCs w:val="2"/>
      </w:rPr>
    </w:pPr>
  </w:p>
  <w:p w14:paraId="3E845196" w14:textId="77777777" w:rsidR="00B6739C" w:rsidRDefault="00B6739C">
    <w:pPr>
      <w:rPr>
        <w:sz w:val="2"/>
        <w:szCs w:val="2"/>
      </w:rPr>
    </w:pPr>
  </w:p>
  <w:p w14:paraId="753ACF01" w14:textId="77777777" w:rsidR="00B6739C" w:rsidRDefault="00B6739C">
    <w:pPr>
      <w:rPr>
        <w:sz w:val="2"/>
        <w:szCs w:val="2"/>
      </w:rPr>
    </w:pPr>
  </w:p>
  <w:p w14:paraId="6C2443E9" w14:textId="77777777" w:rsidR="00B6739C" w:rsidRDefault="00B6739C">
    <w:pPr>
      <w:rPr>
        <w:sz w:val="2"/>
        <w:szCs w:val="2"/>
      </w:rPr>
    </w:pPr>
  </w:p>
  <w:p w14:paraId="464E26DF" w14:textId="77777777" w:rsidR="00B6739C" w:rsidRDefault="00B6739C">
    <w:pPr>
      <w:rPr>
        <w:sz w:val="2"/>
        <w:szCs w:val="2"/>
      </w:rPr>
    </w:pPr>
  </w:p>
  <w:p w14:paraId="3F362223" w14:textId="77777777" w:rsidR="00B6739C" w:rsidRDefault="00B6739C">
    <w:pPr>
      <w:rPr>
        <w:sz w:val="2"/>
        <w:szCs w:val="2"/>
      </w:rPr>
    </w:pPr>
  </w:p>
  <w:p w14:paraId="1AC86C7D" w14:textId="77777777" w:rsidR="00B6739C" w:rsidRDefault="00B6739C">
    <w:pPr>
      <w:rPr>
        <w:sz w:val="2"/>
        <w:szCs w:val="2"/>
      </w:rPr>
    </w:pPr>
  </w:p>
  <w:p w14:paraId="15F6ADBC" w14:textId="77777777" w:rsidR="00B6739C" w:rsidRDefault="00B6739C">
    <w:pPr>
      <w:rPr>
        <w:sz w:val="2"/>
        <w:szCs w:val="2"/>
      </w:rPr>
    </w:pPr>
  </w:p>
  <w:p w14:paraId="3373D339" w14:textId="77777777" w:rsidR="00B6739C" w:rsidRDefault="00B6739C">
    <w:pPr>
      <w:rPr>
        <w:sz w:val="2"/>
        <w:szCs w:val="2"/>
      </w:rPr>
    </w:pPr>
  </w:p>
  <w:p w14:paraId="7D7B07F2" w14:textId="77777777" w:rsidR="00B6739C" w:rsidRDefault="00B6739C">
    <w:pPr>
      <w:rPr>
        <w:sz w:val="2"/>
        <w:szCs w:val="2"/>
      </w:rPr>
    </w:pPr>
  </w:p>
  <w:p w14:paraId="73ECD1BC" w14:textId="77777777" w:rsidR="00B6739C" w:rsidRDefault="00B6739C">
    <w:pPr>
      <w:rPr>
        <w:sz w:val="2"/>
        <w:szCs w:val="2"/>
      </w:rPr>
    </w:pPr>
  </w:p>
  <w:p w14:paraId="5F371F31" w14:textId="77777777" w:rsidR="00B6739C" w:rsidRPr="00A1401C" w:rsidRDefault="00B6739C">
    <w:pPr>
      <w:rPr>
        <w:rFonts w:ascii="Times New Roman" w:hAnsi="Times New Roman" w:cs="Times New Roman"/>
        <w:b/>
        <w:sz w:val="28"/>
        <w:szCs w:val="28"/>
      </w:rPr>
    </w:pPr>
    <w:r w:rsidRPr="00A1401C">
      <w:rPr>
        <w:rFonts w:ascii="Times New Roman" w:hAnsi="Times New Roman" w:cs="Times New Roman"/>
        <w:b/>
        <w:sz w:val="28"/>
        <w:szCs w:val="28"/>
      </w:rPr>
      <w:t>2.2 Тематический план и содержание учебной дисциплины «Физическая культура»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5" w15:restartNumberingAfterBreak="0">
    <w:nsid w:val="02BE7160"/>
    <w:multiLevelType w:val="multilevel"/>
    <w:tmpl w:val="668A3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45745B"/>
    <w:multiLevelType w:val="hybridMultilevel"/>
    <w:tmpl w:val="53F2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A3E2D9E"/>
    <w:multiLevelType w:val="multilevel"/>
    <w:tmpl w:val="82322F2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1E47B7B"/>
    <w:multiLevelType w:val="hybridMultilevel"/>
    <w:tmpl w:val="652475B6"/>
    <w:lvl w:ilvl="0" w:tplc="5BAC46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D898BA44">
      <w:numFmt w:val="none"/>
      <w:lvlText w:val=""/>
      <w:lvlJc w:val="left"/>
      <w:pPr>
        <w:tabs>
          <w:tab w:val="num" w:pos="360"/>
        </w:tabs>
      </w:pPr>
    </w:lvl>
    <w:lvl w:ilvl="2" w:tplc="6958C84A">
      <w:numFmt w:val="none"/>
      <w:lvlText w:val=""/>
      <w:lvlJc w:val="left"/>
      <w:pPr>
        <w:tabs>
          <w:tab w:val="num" w:pos="360"/>
        </w:tabs>
      </w:pPr>
    </w:lvl>
    <w:lvl w:ilvl="3" w:tplc="7D022790">
      <w:numFmt w:val="none"/>
      <w:lvlText w:val=""/>
      <w:lvlJc w:val="left"/>
      <w:pPr>
        <w:tabs>
          <w:tab w:val="num" w:pos="360"/>
        </w:tabs>
      </w:pPr>
    </w:lvl>
    <w:lvl w:ilvl="4" w:tplc="05E2F142">
      <w:numFmt w:val="none"/>
      <w:lvlText w:val=""/>
      <w:lvlJc w:val="left"/>
      <w:pPr>
        <w:tabs>
          <w:tab w:val="num" w:pos="360"/>
        </w:tabs>
      </w:pPr>
    </w:lvl>
    <w:lvl w:ilvl="5" w:tplc="EF74D68E">
      <w:numFmt w:val="none"/>
      <w:lvlText w:val=""/>
      <w:lvlJc w:val="left"/>
      <w:pPr>
        <w:tabs>
          <w:tab w:val="num" w:pos="360"/>
        </w:tabs>
      </w:pPr>
    </w:lvl>
    <w:lvl w:ilvl="6" w:tplc="A8787E4E">
      <w:numFmt w:val="none"/>
      <w:lvlText w:val=""/>
      <w:lvlJc w:val="left"/>
      <w:pPr>
        <w:tabs>
          <w:tab w:val="num" w:pos="360"/>
        </w:tabs>
      </w:pPr>
    </w:lvl>
    <w:lvl w:ilvl="7" w:tplc="EAA4407C">
      <w:numFmt w:val="none"/>
      <w:lvlText w:val=""/>
      <w:lvlJc w:val="left"/>
      <w:pPr>
        <w:tabs>
          <w:tab w:val="num" w:pos="360"/>
        </w:tabs>
      </w:pPr>
    </w:lvl>
    <w:lvl w:ilvl="8" w:tplc="69EE48B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1CFC18AE"/>
    <w:multiLevelType w:val="hybridMultilevel"/>
    <w:tmpl w:val="4418DD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E6B89"/>
    <w:multiLevelType w:val="multilevel"/>
    <w:tmpl w:val="4F9C68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78960C0"/>
    <w:multiLevelType w:val="hybridMultilevel"/>
    <w:tmpl w:val="4418DD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F0BB0"/>
    <w:multiLevelType w:val="hybridMultilevel"/>
    <w:tmpl w:val="B036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F1F54"/>
    <w:multiLevelType w:val="multilevel"/>
    <w:tmpl w:val="3236C9A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A73AF5"/>
    <w:multiLevelType w:val="hybridMultilevel"/>
    <w:tmpl w:val="0CF8F3B4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1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C747111"/>
    <w:multiLevelType w:val="hybridMultilevel"/>
    <w:tmpl w:val="CA4671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3E480F08"/>
    <w:multiLevelType w:val="multilevel"/>
    <w:tmpl w:val="8CD697F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FAB3FCA"/>
    <w:multiLevelType w:val="multilevel"/>
    <w:tmpl w:val="E07C8F5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6C34FE"/>
    <w:multiLevelType w:val="hybridMultilevel"/>
    <w:tmpl w:val="73C6D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3095A"/>
    <w:multiLevelType w:val="multilevel"/>
    <w:tmpl w:val="EAA096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99F0DBA"/>
    <w:multiLevelType w:val="multilevel"/>
    <w:tmpl w:val="8708CBD2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F85B96"/>
    <w:multiLevelType w:val="multilevel"/>
    <w:tmpl w:val="EAA096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BA369B4"/>
    <w:multiLevelType w:val="hybridMultilevel"/>
    <w:tmpl w:val="480A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8075A29"/>
    <w:multiLevelType w:val="hybridMultilevel"/>
    <w:tmpl w:val="4D7E4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4E3B75"/>
    <w:multiLevelType w:val="multilevel"/>
    <w:tmpl w:val="6BE47166"/>
    <w:lvl w:ilvl="0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5B3374DF"/>
    <w:multiLevelType w:val="multilevel"/>
    <w:tmpl w:val="D2B2764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1CD50AE"/>
    <w:multiLevelType w:val="hybridMultilevel"/>
    <w:tmpl w:val="55C86BA0"/>
    <w:lvl w:ilvl="0" w:tplc="3760E8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27095A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1" w15:restartNumberingAfterBreak="0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E6D0D47"/>
    <w:multiLevelType w:val="multilevel"/>
    <w:tmpl w:val="3FCE2D1C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2D071D3"/>
    <w:multiLevelType w:val="hybridMultilevel"/>
    <w:tmpl w:val="05B69B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4" w15:restartNumberingAfterBreak="0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B2291"/>
    <w:multiLevelType w:val="multilevel"/>
    <w:tmpl w:val="804A0B66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ADD54B6"/>
    <w:multiLevelType w:val="hybridMultilevel"/>
    <w:tmpl w:val="930E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42"/>
  </w:num>
  <w:num w:numId="4">
    <w:abstractNumId w:val="10"/>
  </w:num>
  <w:num w:numId="5">
    <w:abstractNumId w:val="27"/>
  </w:num>
  <w:num w:numId="6">
    <w:abstractNumId w:val="37"/>
  </w:num>
  <w:num w:numId="7">
    <w:abstractNumId w:val="1"/>
  </w:num>
  <w:num w:numId="8">
    <w:abstractNumId w:val="2"/>
  </w:num>
  <w:num w:numId="9">
    <w:abstractNumId w:val="46"/>
  </w:num>
  <w:num w:numId="10">
    <w:abstractNumId w:val="0"/>
  </w:num>
  <w:num w:numId="11">
    <w:abstractNumId w:val="40"/>
  </w:num>
  <w:num w:numId="12">
    <w:abstractNumId w:val="36"/>
  </w:num>
  <w:num w:numId="13">
    <w:abstractNumId w:val="16"/>
  </w:num>
  <w:num w:numId="14">
    <w:abstractNumId w:val="34"/>
  </w:num>
  <w:num w:numId="15">
    <w:abstractNumId w:val="19"/>
  </w:num>
  <w:num w:numId="16">
    <w:abstractNumId w:val="44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3"/>
  </w:num>
  <w:num w:numId="22">
    <w:abstractNumId w:val="7"/>
  </w:num>
  <w:num w:numId="23">
    <w:abstractNumId w:val="33"/>
  </w:num>
  <w:num w:numId="24">
    <w:abstractNumId w:val="17"/>
  </w:num>
  <w:num w:numId="25">
    <w:abstractNumId w:val="24"/>
  </w:num>
  <w:num w:numId="26">
    <w:abstractNumId w:val="12"/>
  </w:num>
  <w:num w:numId="27">
    <w:abstractNumId w:val="41"/>
  </w:num>
  <w:num w:numId="28">
    <w:abstractNumId w:val="22"/>
  </w:num>
  <w:num w:numId="29">
    <w:abstractNumId w:val="9"/>
  </w:num>
  <w:num w:numId="30">
    <w:abstractNumId w:val="8"/>
  </w:num>
  <w:num w:numId="31">
    <w:abstractNumId w:val="11"/>
  </w:num>
  <w:num w:numId="32">
    <w:abstractNumId w:val="4"/>
  </w:num>
  <w:num w:numId="33">
    <w:abstractNumId w:val="3"/>
  </w:num>
  <w:num w:numId="34">
    <w:abstractNumId w:val="21"/>
  </w:num>
  <w:num w:numId="35">
    <w:abstractNumId w:val="25"/>
  </w:num>
  <w:num w:numId="36">
    <w:abstractNumId w:val="43"/>
  </w:num>
  <w:num w:numId="37">
    <w:abstractNumId w:val="35"/>
  </w:num>
  <w:num w:numId="38">
    <w:abstractNumId w:val="14"/>
  </w:num>
  <w:num w:numId="39">
    <w:abstractNumId w:val="32"/>
  </w:num>
  <w:num w:numId="40">
    <w:abstractNumId w:val="6"/>
  </w:num>
  <w:num w:numId="41">
    <w:abstractNumId w:val="29"/>
  </w:num>
  <w:num w:numId="42">
    <w:abstractNumId w:val="31"/>
  </w:num>
  <w:num w:numId="43">
    <w:abstractNumId w:val="30"/>
  </w:num>
  <w:num w:numId="44">
    <w:abstractNumId w:val="45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18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0E0"/>
    <w:rsid w:val="000005B1"/>
    <w:rsid w:val="000065C4"/>
    <w:rsid w:val="000102A0"/>
    <w:rsid w:val="00024338"/>
    <w:rsid w:val="00052ABB"/>
    <w:rsid w:val="000715F2"/>
    <w:rsid w:val="00071FB1"/>
    <w:rsid w:val="00076B8E"/>
    <w:rsid w:val="00077151"/>
    <w:rsid w:val="000866CB"/>
    <w:rsid w:val="00091070"/>
    <w:rsid w:val="000B6CFD"/>
    <w:rsid w:val="000C3D59"/>
    <w:rsid w:val="000C40A2"/>
    <w:rsid w:val="000C416C"/>
    <w:rsid w:val="000C5141"/>
    <w:rsid w:val="000C60BC"/>
    <w:rsid w:val="000D0095"/>
    <w:rsid w:val="000D0805"/>
    <w:rsid w:val="000D5C83"/>
    <w:rsid w:val="000F2747"/>
    <w:rsid w:val="000F5E1E"/>
    <w:rsid w:val="000F6692"/>
    <w:rsid w:val="00120863"/>
    <w:rsid w:val="001242F0"/>
    <w:rsid w:val="00131099"/>
    <w:rsid w:val="00147FFE"/>
    <w:rsid w:val="00162E61"/>
    <w:rsid w:val="00164196"/>
    <w:rsid w:val="0017482C"/>
    <w:rsid w:val="001A3126"/>
    <w:rsid w:val="001E1DAE"/>
    <w:rsid w:val="001E7781"/>
    <w:rsid w:val="0020144C"/>
    <w:rsid w:val="00201D80"/>
    <w:rsid w:val="002066DC"/>
    <w:rsid w:val="0021636F"/>
    <w:rsid w:val="00220D7B"/>
    <w:rsid w:val="00224A65"/>
    <w:rsid w:val="00240AD5"/>
    <w:rsid w:val="00242DE6"/>
    <w:rsid w:val="00261F37"/>
    <w:rsid w:val="00263656"/>
    <w:rsid w:val="0028176D"/>
    <w:rsid w:val="00291619"/>
    <w:rsid w:val="002A5373"/>
    <w:rsid w:val="002A7F6D"/>
    <w:rsid w:val="002B33E8"/>
    <w:rsid w:val="002B3AA0"/>
    <w:rsid w:val="002B6605"/>
    <w:rsid w:val="002C6020"/>
    <w:rsid w:val="002E648D"/>
    <w:rsid w:val="002F2AEE"/>
    <w:rsid w:val="00300F00"/>
    <w:rsid w:val="00306D88"/>
    <w:rsid w:val="0032144A"/>
    <w:rsid w:val="00327D84"/>
    <w:rsid w:val="003303C7"/>
    <w:rsid w:val="003339EC"/>
    <w:rsid w:val="003349CA"/>
    <w:rsid w:val="00354CD5"/>
    <w:rsid w:val="003562C7"/>
    <w:rsid w:val="00375078"/>
    <w:rsid w:val="00382BF6"/>
    <w:rsid w:val="003A2CDD"/>
    <w:rsid w:val="003B7680"/>
    <w:rsid w:val="003D272D"/>
    <w:rsid w:val="003D627E"/>
    <w:rsid w:val="003D7A2E"/>
    <w:rsid w:val="003E0B4C"/>
    <w:rsid w:val="003E448E"/>
    <w:rsid w:val="003F1CEE"/>
    <w:rsid w:val="00405745"/>
    <w:rsid w:val="004072D2"/>
    <w:rsid w:val="00424A53"/>
    <w:rsid w:val="00430BEA"/>
    <w:rsid w:val="00432B38"/>
    <w:rsid w:val="00437F98"/>
    <w:rsid w:val="00446DBD"/>
    <w:rsid w:val="00453158"/>
    <w:rsid w:val="00454799"/>
    <w:rsid w:val="0046562C"/>
    <w:rsid w:val="00477805"/>
    <w:rsid w:val="0048461D"/>
    <w:rsid w:val="004857A0"/>
    <w:rsid w:val="0048680E"/>
    <w:rsid w:val="00487371"/>
    <w:rsid w:val="00487C6D"/>
    <w:rsid w:val="00491AE4"/>
    <w:rsid w:val="004B3C2D"/>
    <w:rsid w:val="004D5999"/>
    <w:rsid w:val="004E2D0B"/>
    <w:rsid w:val="004E7853"/>
    <w:rsid w:val="004F4732"/>
    <w:rsid w:val="004F57EF"/>
    <w:rsid w:val="004F5D26"/>
    <w:rsid w:val="005212B6"/>
    <w:rsid w:val="00521FB7"/>
    <w:rsid w:val="0052393F"/>
    <w:rsid w:val="00524B7F"/>
    <w:rsid w:val="00537F30"/>
    <w:rsid w:val="005420CF"/>
    <w:rsid w:val="0054323E"/>
    <w:rsid w:val="00544E7B"/>
    <w:rsid w:val="00545984"/>
    <w:rsid w:val="005478AB"/>
    <w:rsid w:val="00566786"/>
    <w:rsid w:val="0058630F"/>
    <w:rsid w:val="00592CBE"/>
    <w:rsid w:val="005A4AD3"/>
    <w:rsid w:val="005B272C"/>
    <w:rsid w:val="005C4F30"/>
    <w:rsid w:val="005C724F"/>
    <w:rsid w:val="005D47B5"/>
    <w:rsid w:val="005E5631"/>
    <w:rsid w:val="0062471D"/>
    <w:rsid w:val="00633A2B"/>
    <w:rsid w:val="00657F37"/>
    <w:rsid w:val="00670A1A"/>
    <w:rsid w:val="006741D0"/>
    <w:rsid w:val="006B682F"/>
    <w:rsid w:val="006F4C29"/>
    <w:rsid w:val="00700A46"/>
    <w:rsid w:val="00710A57"/>
    <w:rsid w:val="007359E0"/>
    <w:rsid w:val="00741CD5"/>
    <w:rsid w:val="00745A99"/>
    <w:rsid w:val="007505AA"/>
    <w:rsid w:val="00760B5A"/>
    <w:rsid w:val="00762799"/>
    <w:rsid w:val="00783257"/>
    <w:rsid w:val="007867EA"/>
    <w:rsid w:val="00786913"/>
    <w:rsid w:val="00790837"/>
    <w:rsid w:val="007955A0"/>
    <w:rsid w:val="007A381C"/>
    <w:rsid w:val="007A39DC"/>
    <w:rsid w:val="007A6285"/>
    <w:rsid w:val="007B2419"/>
    <w:rsid w:val="007D0F61"/>
    <w:rsid w:val="007D280B"/>
    <w:rsid w:val="00807609"/>
    <w:rsid w:val="00810302"/>
    <w:rsid w:val="00847D23"/>
    <w:rsid w:val="008547F8"/>
    <w:rsid w:val="00863089"/>
    <w:rsid w:val="00870731"/>
    <w:rsid w:val="00885AA4"/>
    <w:rsid w:val="00886D4C"/>
    <w:rsid w:val="00887EE6"/>
    <w:rsid w:val="008978D4"/>
    <w:rsid w:val="008A5E31"/>
    <w:rsid w:val="008B25BB"/>
    <w:rsid w:val="008C53A0"/>
    <w:rsid w:val="00907592"/>
    <w:rsid w:val="00923EA5"/>
    <w:rsid w:val="00927EDF"/>
    <w:rsid w:val="0095017B"/>
    <w:rsid w:val="0096025D"/>
    <w:rsid w:val="00964548"/>
    <w:rsid w:val="00972FC9"/>
    <w:rsid w:val="00974195"/>
    <w:rsid w:val="0099519B"/>
    <w:rsid w:val="009A0DFC"/>
    <w:rsid w:val="009A24D7"/>
    <w:rsid w:val="009B4491"/>
    <w:rsid w:val="009C248C"/>
    <w:rsid w:val="009D263E"/>
    <w:rsid w:val="009D41CA"/>
    <w:rsid w:val="009E070C"/>
    <w:rsid w:val="009E3180"/>
    <w:rsid w:val="009F029F"/>
    <w:rsid w:val="00A02974"/>
    <w:rsid w:val="00A106DB"/>
    <w:rsid w:val="00A1401C"/>
    <w:rsid w:val="00A252A5"/>
    <w:rsid w:val="00A45613"/>
    <w:rsid w:val="00A51CA7"/>
    <w:rsid w:val="00A53BA6"/>
    <w:rsid w:val="00A53D8A"/>
    <w:rsid w:val="00A54550"/>
    <w:rsid w:val="00A84A81"/>
    <w:rsid w:val="00A9373D"/>
    <w:rsid w:val="00A97196"/>
    <w:rsid w:val="00AB105E"/>
    <w:rsid w:val="00AB793A"/>
    <w:rsid w:val="00AC22A4"/>
    <w:rsid w:val="00AD0FB0"/>
    <w:rsid w:val="00AD399F"/>
    <w:rsid w:val="00AE5A42"/>
    <w:rsid w:val="00AF3D91"/>
    <w:rsid w:val="00B03720"/>
    <w:rsid w:val="00B55DD7"/>
    <w:rsid w:val="00B57951"/>
    <w:rsid w:val="00B62E8A"/>
    <w:rsid w:val="00B64F79"/>
    <w:rsid w:val="00B6739C"/>
    <w:rsid w:val="00B72C32"/>
    <w:rsid w:val="00B864C3"/>
    <w:rsid w:val="00BA3699"/>
    <w:rsid w:val="00BB2CA4"/>
    <w:rsid w:val="00C14A2F"/>
    <w:rsid w:val="00C151D9"/>
    <w:rsid w:val="00C21510"/>
    <w:rsid w:val="00C324A2"/>
    <w:rsid w:val="00C36D65"/>
    <w:rsid w:val="00C400B7"/>
    <w:rsid w:val="00C6037B"/>
    <w:rsid w:val="00C96600"/>
    <w:rsid w:val="00CB5F62"/>
    <w:rsid w:val="00CE214C"/>
    <w:rsid w:val="00D02965"/>
    <w:rsid w:val="00D228CF"/>
    <w:rsid w:val="00D417A3"/>
    <w:rsid w:val="00D63CE5"/>
    <w:rsid w:val="00D710A8"/>
    <w:rsid w:val="00D72860"/>
    <w:rsid w:val="00D920E0"/>
    <w:rsid w:val="00D958F1"/>
    <w:rsid w:val="00DA3F67"/>
    <w:rsid w:val="00DA4093"/>
    <w:rsid w:val="00DA5A5F"/>
    <w:rsid w:val="00DC6290"/>
    <w:rsid w:val="00DD138F"/>
    <w:rsid w:val="00DF5230"/>
    <w:rsid w:val="00E01BF4"/>
    <w:rsid w:val="00E133C5"/>
    <w:rsid w:val="00E137AB"/>
    <w:rsid w:val="00E45B60"/>
    <w:rsid w:val="00E55187"/>
    <w:rsid w:val="00E604B9"/>
    <w:rsid w:val="00E76FC4"/>
    <w:rsid w:val="00E8561F"/>
    <w:rsid w:val="00EA01C0"/>
    <w:rsid w:val="00EB496F"/>
    <w:rsid w:val="00EB7ACC"/>
    <w:rsid w:val="00EC531F"/>
    <w:rsid w:val="00ED55AE"/>
    <w:rsid w:val="00EF12BF"/>
    <w:rsid w:val="00EF1E4E"/>
    <w:rsid w:val="00EF3790"/>
    <w:rsid w:val="00F10C7F"/>
    <w:rsid w:val="00F1602B"/>
    <w:rsid w:val="00F23D0B"/>
    <w:rsid w:val="00F6519F"/>
    <w:rsid w:val="00F67EB3"/>
    <w:rsid w:val="00F70A03"/>
    <w:rsid w:val="00F82742"/>
    <w:rsid w:val="00F87ED8"/>
    <w:rsid w:val="00F96FB3"/>
    <w:rsid w:val="00FA5E66"/>
    <w:rsid w:val="00FD696B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AD725"/>
  <w15:docId w15:val="{4A4591A4-F94F-44D3-8EAA-BA7E2978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920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017B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link w:val="20"/>
    <w:qFormat/>
    <w:rsid w:val="0095017B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qFormat/>
    <w:rsid w:val="0095017B"/>
    <w:pPr>
      <w:keepNext/>
      <w:widowControl/>
      <w:spacing w:before="240" w:after="60"/>
      <w:outlineLvl w:val="2"/>
    </w:pPr>
    <w:rPr>
      <w:rFonts w:ascii="Arial" w:eastAsia="Times New Roman" w:hAnsi="Arial" w:cs="Arial"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rsid w:val="00D920E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Сноска"/>
    <w:basedOn w:val="a3"/>
    <w:rsid w:val="00D920E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">
    <w:name w:val="Основной текст (4)_"/>
    <w:basedOn w:val="a0"/>
    <w:rsid w:val="00D920E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"/>
    <w:basedOn w:val="4"/>
    <w:rsid w:val="00D920E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1">
    <w:name w:val="Основной текст (4) + Не курсив"/>
    <w:basedOn w:val="4"/>
    <w:rsid w:val="00D920E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сновной текст_"/>
    <w:basedOn w:val="a0"/>
    <w:link w:val="31"/>
    <w:rsid w:val="00D920E0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5"/>
    <w:rsid w:val="00D920E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">
    <w:name w:val="Заголовок №2_"/>
    <w:basedOn w:val="a0"/>
    <w:rsid w:val="00D920E0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2">
    <w:name w:val="Заголовок №2"/>
    <w:basedOn w:val="21"/>
    <w:rsid w:val="00D920E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5">
    <w:name w:val="Заголовок №5_"/>
    <w:basedOn w:val="a0"/>
    <w:rsid w:val="00D920E0"/>
    <w:rPr>
      <w:rFonts w:ascii="Tahoma" w:eastAsia="Tahoma" w:hAnsi="Tahoma" w:cs="Tahom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0">
    <w:name w:val="Заголовок №5"/>
    <w:basedOn w:val="5"/>
    <w:rsid w:val="00D920E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Колонтитул_"/>
    <w:basedOn w:val="a0"/>
    <w:rsid w:val="00D920E0"/>
    <w:rPr>
      <w:rFonts w:ascii="Tahoma" w:eastAsia="Tahoma" w:hAnsi="Tahoma" w:cs="Tahom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enturySchoolbook115pt">
    <w:name w:val="Колонтитул + Century Schoolbook;11;5 pt;Полужирный;Не курсив"/>
    <w:basedOn w:val="a6"/>
    <w:rsid w:val="00D920E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pt">
    <w:name w:val="Основной текст + Интервал 2 pt"/>
    <w:basedOn w:val="a5"/>
    <w:rsid w:val="00D920E0"/>
    <w:rPr>
      <w:rFonts w:ascii="Century Schoolbook" w:eastAsia="Century Schoolbook" w:hAnsi="Century Schoolbook" w:cs="Century Schoolbook"/>
      <w:color w:val="000000"/>
      <w:spacing w:val="4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7">
    <w:name w:val="Основной текст + Курсив"/>
    <w:basedOn w:val="a5"/>
    <w:rsid w:val="00D920E0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">
    <w:name w:val="Заголовок №6_"/>
    <w:basedOn w:val="a0"/>
    <w:rsid w:val="00D920E0"/>
    <w:rPr>
      <w:rFonts w:ascii="Tahoma" w:eastAsia="Tahoma" w:hAnsi="Tahoma" w:cs="Tahoma"/>
      <w:b w:val="0"/>
      <w:bCs w:val="0"/>
      <w:i/>
      <w:iCs/>
      <w:smallCaps w:val="0"/>
      <w:strike w:val="0"/>
      <w:u w:val="none"/>
    </w:rPr>
  </w:style>
  <w:style w:type="character" w:customStyle="1" w:styleId="60">
    <w:name w:val="Заголовок №6"/>
    <w:basedOn w:val="6"/>
    <w:rsid w:val="00D920E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3">
    <w:name w:val="Основной текст2"/>
    <w:basedOn w:val="a5"/>
    <w:rsid w:val="00D920E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42">
    <w:name w:val="Заголовок №4_"/>
    <w:basedOn w:val="a0"/>
    <w:rsid w:val="00D920E0"/>
    <w:rPr>
      <w:rFonts w:ascii="Tahoma" w:eastAsia="Tahoma" w:hAnsi="Tahoma" w:cs="Tahom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3">
    <w:name w:val="Заголовок №4"/>
    <w:basedOn w:val="42"/>
    <w:rsid w:val="00D920E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20">
    <w:name w:val="Заголовок №4 (2)_"/>
    <w:basedOn w:val="a0"/>
    <w:rsid w:val="00D920E0"/>
    <w:rPr>
      <w:rFonts w:ascii="Tahoma" w:eastAsia="Tahoma" w:hAnsi="Tahoma" w:cs="Tahoma"/>
      <w:b w:val="0"/>
      <w:bCs w:val="0"/>
      <w:i/>
      <w:iCs/>
      <w:smallCaps w:val="0"/>
      <w:strike w:val="0"/>
      <w:u w:val="none"/>
    </w:rPr>
  </w:style>
  <w:style w:type="character" w:customStyle="1" w:styleId="421">
    <w:name w:val="Заголовок №4 (2)"/>
    <w:basedOn w:val="420"/>
    <w:rsid w:val="00D920E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7">
    <w:name w:val="Заголовок №7_"/>
    <w:basedOn w:val="a0"/>
    <w:rsid w:val="00D920E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0">
    <w:name w:val="Заголовок №7"/>
    <w:basedOn w:val="7"/>
    <w:rsid w:val="00D920E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pt">
    <w:name w:val="Основной текст + 8 pt;Полужирный"/>
    <w:basedOn w:val="a5"/>
    <w:rsid w:val="00D920E0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basedOn w:val="a5"/>
    <w:rsid w:val="00D920E0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8">
    <w:name w:val="Колонтитул"/>
    <w:basedOn w:val="a6"/>
    <w:rsid w:val="00D920E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pt1">
    <w:name w:val="Основной текст + 8 pt;Полужирный;Малые прописные"/>
    <w:basedOn w:val="a5"/>
    <w:rsid w:val="00D920E0"/>
    <w:rPr>
      <w:rFonts w:ascii="Century Schoolbook" w:eastAsia="Century Schoolbook" w:hAnsi="Century Schoolbook" w:cs="Century Schoolbook"/>
      <w:b/>
      <w:bCs/>
      <w:smallCap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5"/>
    <w:rsid w:val="00D920E0"/>
    <w:pPr>
      <w:shd w:val="clear" w:color="auto" w:fill="FFFFFF"/>
      <w:spacing w:after="1680" w:line="221" w:lineRule="exact"/>
      <w:ind w:hanging="540"/>
    </w:pPr>
    <w:rPr>
      <w:rFonts w:ascii="Century Schoolbook" w:eastAsia="Century Schoolbook" w:hAnsi="Century Schoolbook" w:cs="Century Schoolbook"/>
      <w:color w:val="auto"/>
      <w:sz w:val="20"/>
      <w:szCs w:val="20"/>
      <w:lang w:eastAsia="en-US"/>
    </w:rPr>
  </w:style>
  <w:style w:type="paragraph" w:styleId="a9">
    <w:name w:val="header"/>
    <w:basedOn w:val="a"/>
    <w:link w:val="aa"/>
    <w:uiPriority w:val="99"/>
    <w:unhideWhenUsed/>
    <w:rsid w:val="00D920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20E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920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20E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501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5017B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5017B"/>
    <w:rPr>
      <w:rFonts w:ascii="Arial" w:eastAsia="Times New Roman" w:hAnsi="Arial" w:cs="Arial"/>
      <w:bCs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95017B"/>
    <w:rPr>
      <w:color w:val="0000FF"/>
      <w:u w:val="single"/>
    </w:rPr>
  </w:style>
  <w:style w:type="character" w:styleId="ae">
    <w:name w:val="FollowedHyperlink"/>
    <w:basedOn w:val="a0"/>
    <w:semiHidden/>
    <w:unhideWhenUsed/>
    <w:rsid w:val="0095017B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9501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b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5017B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f">
    <w:name w:val="Normal (Web)"/>
    <w:basedOn w:val="a"/>
    <w:semiHidden/>
    <w:unhideWhenUsed/>
    <w:rsid w:val="009501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color w:val="auto"/>
    </w:rPr>
  </w:style>
  <w:style w:type="paragraph" w:styleId="af0">
    <w:name w:val="footnote text"/>
    <w:basedOn w:val="a"/>
    <w:link w:val="af1"/>
    <w:semiHidden/>
    <w:unhideWhenUsed/>
    <w:rsid w:val="0095017B"/>
    <w:pPr>
      <w:widowControl/>
    </w:pPr>
    <w:rPr>
      <w:rFonts w:ascii="Times New Roman" w:eastAsia="Times New Roman" w:hAnsi="Times New Roman" w:cs="Times New Roman"/>
      <w:b/>
      <w:color w:val="auto"/>
      <w:sz w:val="20"/>
      <w:lang w:eastAsia="ar-SA"/>
    </w:rPr>
  </w:style>
  <w:style w:type="character" w:customStyle="1" w:styleId="af1">
    <w:name w:val="Текст сноски Знак"/>
    <w:basedOn w:val="a0"/>
    <w:link w:val="af0"/>
    <w:semiHidden/>
    <w:rsid w:val="0095017B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f2">
    <w:name w:val="Body Text"/>
    <w:basedOn w:val="a"/>
    <w:link w:val="af3"/>
    <w:semiHidden/>
    <w:unhideWhenUsed/>
    <w:rsid w:val="0095017B"/>
    <w:pPr>
      <w:widowControl/>
      <w:spacing w:after="12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f3">
    <w:name w:val="Основной текст Знак"/>
    <w:basedOn w:val="a0"/>
    <w:link w:val="af2"/>
    <w:semiHidden/>
    <w:rsid w:val="009501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 Indent"/>
    <w:basedOn w:val="a"/>
    <w:link w:val="af5"/>
    <w:unhideWhenUsed/>
    <w:rsid w:val="0095017B"/>
    <w:pPr>
      <w:widowControl/>
      <w:ind w:firstLine="360"/>
    </w:pPr>
    <w:rPr>
      <w:rFonts w:ascii="Times New Roman" w:eastAsia="Times New Roman" w:hAnsi="Times New Roman" w:cs="Times New Roman"/>
      <w:b/>
      <w:color w:val="auto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95017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4">
    <w:name w:val="Body Text 2"/>
    <w:basedOn w:val="a"/>
    <w:link w:val="25"/>
    <w:unhideWhenUsed/>
    <w:rsid w:val="0095017B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5">
    <w:name w:val="Основной текст 2 Знак"/>
    <w:basedOn w:val="a0"/>
    <w:link w:val="24"/>
    <w:rsid w:val="009501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6">
    <w:name w:val="Body Text Indent 2"/>
    <w:basedOn w:val="a"/>
    <w:link w:val="27"/>
    <w:semiHidden/>
    <w:unhideWhenUsed/>
    <w:rsid w:val="0095017B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b/>
      <w:color w:val="auto"/>
    </w:rPr>
  </w:style>
  <w:style w:type="character" w:customStyle="1" w:styleId="27">
    <w:name w:val="Основной текст с отступом 2 Знак"/>
    <w:basedOn w:val="a0"/>
    <w:link w:val="26"/>
    <w:semiHidden/>
    <w:rsid w:val="009501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6">
    <w:name w:val="No Spacing"/>
    <w:qFormat/>
    <w:rsid w:val="009501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Стиль1"/>
    <w:rsid w:val="0095017B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9501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color w:val="auto"/>
    </w:rPr>
  </w:style>
  <w:style w:type="paragraph" w:customStyle="1" w:styleId="Style2">
    <w:name w:val="Style2"/>
    <w:basedOn w:val="a"/>
    <w:rsid w:val="0095017B"/>
    <w:pPr>
      <w:autoSpaceDE w:val="0"/>
      <w:autoSpaceDN w:val="0"/>
      <w:adjustRightInd w:val="0"/>
      <w:spacing w:line="216" w:lineRule="exact"/>
      <w:ind w:firstLine="859"/>
    </w:pPr>
    <w:rPr>
      <w:rFonts w:ascii="Calibri" w:eastAsia="Times New Roman" w:hAnsi="Calibri" w:cs="Times New Roman"/>
      <w:b/>
      <w:color w:val="auto"/>
    </w:rPr>
  </w:style>
  <w:style w:type="paragraph" w:customStyle="1" w:styleId="Style3">
    <w:name w:val="Style3"/>
    <w:basedOn w:val="a"/>
    <w:rsid w:val="0095017B"/>
    <w:pPr>
      <w:autoSpaceDE w:val="0"/>
      <w:autoSpaceDN w:val="0"/>
      <w:adjustRightInd w:val="0"/>
    </w:pPr>
    <w:rPr>
      <w:rFonts w:ascii="Calibri" w:eastAsia="Times New Roman" w:hAnsi="Calibri" w:cs="Times New Roman"/>
      <w:b/>
      <w:color w:val="auto"/>
    </w:rPr>
  </w:style>
  <w:style w:type="paragraph" w:customStyle="1" w:styleId="Style4">
    <w:name w:val="Style4"/>
    <w:basedOn w:val="a"/>
    <w:rsid w:val="0095017B"/>
    <w:pPr>
      <w:autoSpaceDE w:val="0"/>
      <w:autoSpaceDN w:val="0"/>
      <w:adjustRightInd w:val="0"/>
    </w:pPr>
    <w:rPr>
      <w:rFonts w:ascii="Calibri" w:eastAsia="Times New Roman" w:hAnsi="Calibri" w:cs="Times New Roman"/>
      <w:b/>
      <w:color w:val="auto"/>
    </w:rPr>
  </w:style>
  <w:style w:type="paragraph" w:customStyle="1" w:styleId="Style5">
    <w:name w:val="Style5"/>
    <w:basedOn w:val="a"/>
    <w:rsid w:val="0095017B"/>
    <w:pPr>
      <w:autoSpaceDE w:val="0"/>
      <w:autoSpaceDN w:val="0"/>
      <w:adjustRightInd w:val="0"/>
      <w:spacing w:line="222" w:lineRule="exact"/>
      <w:ind w:firstLine="475"/>
    </w:pPr>
    <w:rPr>
      <w:rFonts w:ascii="Calibri" w:eastAsia="Times New Roman" w:hAnsi="Calibri" w:cs="Times New Roman"/>
      <w:b/>
      <w:color w:val="auto"/>
    </w:rPr>
  </w:style>
  <w:style w:type="paragraph" w:customStyle="1" w:styleId="Style6">
    <w:name w:val="Style6"/>
    <w:basedOn w:val="a"/>
    <w:rsid w:val="0095017B"/>
    <w:pPr>
      <w:autoSpaceDE w:val="0"/>
      <w:autoSpaceDN w:val="0"/>
      <w:adjustRightInd w:val="0"/>
    </w:pPr>
    <w:rPr>
      <w:rFonts w:ascii="Calibri" w:eastAsia="Times New Roman" w:hAnsi="Calibri" w:cs="Times New Roman"/>
      <w:b/>
      <w:color w:val="auto"/>
    </w:rPr>
  </w:style>
  <w:style w:type="paragraph" w:customStyle="1" w:styleId="Style7">
    <w:name w:val="Style7"/>
    <w:basedOn w:val="a"/>
    <w:rsid w:val="0095017B"/>
    <w:pPr>
      <w:autoSpaceDE w:val="0"/>
      <w:autoSpaceDN w:val="0"/>
      <w:adjustRightInd w:val="0"/>
    </w:pPr>
    <w:rPr>
      <w:rFonts w:ascii="Calibri" w:eastAsia="Times New Roman" w:hAnsi="Calibri" w:cs="Times New Roman"/>
      <w:b/>
      <w:color w:val="auto"/>
    </w:rPr>
  </w:style>
  <w:style w:type="paragraph" w:customStyle="1" w:styleId="Style9">
    <w:name w:val="Style9"/>
    <w:basedOn w:val="a"/>
    <w:rsid w:val="0095017B"/>
    <w:pPr>
      <w:autoSpaceDE w:val="0"/>
      <w:autoSpaceDN w:val="0"/>
      <w:adjustRightInd w:val="0"/>
      <w:spacing w:line="226" w:lineRule="exact"/>
    </w:pPr>
    <w:rPr>
      <w:rFonts w:ascii="Calibri" w:eastAsia="Times New Roman" w:hAnsi="Calibri" w:cs="Times New Roman"/>
      <w:b/>
      <w:color w:val="auto"/>
    </w:rPr>
  </w:style>
  <w:style w:type="paragraph" w:customStyle="1" w:styleId="Style10">
    <w:name w:val="Style10"/>
    <w:basedOn w:val="a"/>
    <w:rsid w:val="0095017B"/>
    <w:pPr>
      <w:autoSpaceDE w:val="0"/>
      <w:autoSpaceDN w:val="0"/>
      <w:adjustRightInd w:val="0"/>
      <w:spacing w:line="221" w:lineRule="exact"/>
      <w:ind w:firstLine="456"/>
    </w:pPr>
    <w:rPr>
      <w:rFonts w:ascii="Calibri" w:eastAsia="Times New Roman" w:hAnsi="Calibri" w:cs="Times New Roman"/>
      <w:b/>
      <w:color w:val="auto"/>
    </w:rPr>
  </w:style>
  <w:style w:type="paragraph" w:customStyle="1" w:styleId="podzag2">
    <w:name w:val="podzag_2"/>
    <w:basedOn w:val="a"/>
    <w:rsid w:val="009501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color w:val="auto"/>
    </w:rPr>
  </w:style>
  <w:style w:type="paragraph" w:customStyle="1" w:styleId="podzag1">
    <w:name w:val="podzag_1"/>
    <w:basedOn w:val="a"/>
    <w:rsid w:val="009501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color w:val="auto"/>
    </w:rPr>
  </w:style>
  <w:style w:type="paragraph" w:customStyle="1" w:styleId="c12c9">
    <w:name w:val="c12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5c9">
    <w:name w:val="c15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59c9">
    <w:name w:val="c5 c59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37c9">
    <w:name w:val="c37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">
    <w:name w:val="c5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18">
    <w:name w:val="c5 c9 c1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73c9c61">
    <w:name w:val="c5 c73 c9 c6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44">
    <w:name w:val="c5 c9 c44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69">
    <w:name w:val="c5 c9 c6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42">
    <w:name w:val="c5 c9 c42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59c9c50c78">
    <w:name w:val="c5 c59 c9 c50 c7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59c9c78">
    <w:name w:val="c5 c59 c9 c7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50c101">
    <w:name w:val="c5 c9 c50 c10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50">
    <w:name w:val="c5 c9 c50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95">
    <w:name w:val="c5 c9 c95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23">
    <w:name w:val="c5 c9 c2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39">
    <w:name w:val="c5 c9 c3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18c9">
    <w:name w:val="c5 c18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61c79">
    <w:name w:val="c5 c9 c61 c7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11c9c92">
    <w:name w:val="c5 c11 c9 c92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2c11c9">
    <w:name w:val="c5 c92 c11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2c9c69">
    <w:name w:val="c12 c9 c6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20">
    <w:name w:val="c5 c9 c20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21c74">
    <w:name w:val="c5 c9 c21 c74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0c9">
    <w:name w:val="c5 c90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68">
    <w:name w:val="c5 c9 c6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84">
    <w:name w:val="c5 c9 c84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46">
    <w:name w:val="c5 c9 c46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115">
    <w:name w:val="c5 c9 c115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79c9c103">
    <w:name w:val="c5 c79 c9 c10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105c108">
    <w:name w:val="c5 c9 c105 c10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85">
    <w:name w:val="c5 c9 c85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90">
    <w:name w:val="c5 c9 c90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112">
    <w:name w:val="c5 c9 c112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83">
    <w:name w:val="c5 c9 c8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2c9">
    <w:name w:val="c5 c92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65c108">
    <w:name w:val="c5 c9 c65 c10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113">
    <w:name w:val="c5 c9 c11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62">
    <w:name w:val="c5 c9 c62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61">
    <w:name w:val="c5 c9 c6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9">
    <w:name w:val="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43">
    <w:name w:val="c5 c9 c4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85c98">
    <w:name w:val="c5 c9 c85 c9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89c9c95">
    <w:name w:val="c5 c89 c9 c95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21">
    <w:name w:val="c5 c9 c2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99">
    <w:name w:val="c5 c9 c9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18c9c104">
    <w:name w:val="c5 c18 c9 c104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34">
    <w:name w:val="c5 c9 c34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2c9c114">
    <w:name w:val="c12 c9 c114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50c89">
    <w:name w:val="c5 c9 c50 c8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23c93">
    <w:name w:val="c5 c9 c23 c9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34c11c9">
    <w:name w:val="c5 c34 c11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34c9c87">
    <w:name w:val="c5 c34 c9 c87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34c87c9">
    <w:name w:val="c5 c34 c87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2c9c33">
    <w:name w:val="c12 c9 c3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2c34c9c63">
    <w:name w:val="c12 c34 c9 c6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89c9c99">
    <w:name w:val="c5 c89 c9 c9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50c30">
    <w:name w:val="c5 c9 c50 c30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11c9c111">
    <w:name w:val="c5 c11 c9 c11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11c9">
    <w:name w:val="c5 c11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76">
    <w:name w:val="c5 c9 c76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81c9c65c69">
    <w:name w:val="c5 c81 c9 c65 c6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81c9c61">
    <w:name w:val="c5 c81 c9 c6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81c9c88">
    <w:name w:val="c5 c81 c9 c8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39c71">
    <w:name w:val="c5 c9 c39 c7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107">
    <w:name w:val="c5 c9 c107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2c106c9">
    <w:name w:val="c12 c106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2c47c9">
    <w:name w:val="c12 c47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106">
    <w:name w:val="c5 c9 c106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11c9c23">
    <w:name w:val="c5 c11 c9 c2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73c11c9c39">
    <w:name w:val="c5 c73 c11 c9 c3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11c9c61c105">
    <w:name w:val="c5 c11 c9 c61 c105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2c9c73">
    <w:name w:val="c12 c9 c7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48c9">
    <w:name w:val="c5 c48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48">
    <w:name w:val="c5 c9 c4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47c5c59c9">
    <w:name w:val="c47 c5 c59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4c52">
    <w:name w:val="c4 c52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1c9">
    <w:name w:val="c11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70c11c9">
    <w:name w:val="c70 c11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1c9c70">
    <w:name w:val="c11 c9 c70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9c11">
    <w:name w:val="c9 c1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9c59">
    <w:name w:val="c9 c5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9c9">
    <w:name w:val="c59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1c9c97">
    <w:name w:val="c11 c9 c97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1c9c78c97">
    <w:name w:val="c11 c9 c78 c97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110">
    <w:name w:val="1Стиль1"/>
    <w:basedOn w:val="a"/>
    <w:rsid w:val="0095017B"/>
    <w:pPr>
      <w:widowControl/>
      <w:ind w:firstLine="709"/>
      <w:jc w:val="both"/>
    </w:pPr>
    <w:rPr>
      <w:rFonts w:ascii="Arial" w:eastAsia="Times New Roman" w:hAnsi="Arial" w:cs="Times New Roman"/>
      <w:color w:val="auto"/>
      <w:szCs w:val="20"/>
    </w:rPr>
  </w:style>
  <w:style w:type="character" w:styleId="af7">
    <w:name w:val="footnote reference"/>
    <w:semiHidden/>
    <w:unhideWhenUsed/>
    <w:rsid w:val="0095017B"/>
    <w:rPr>
      <w:vertAlign w:val="superscript"/>
    </w:rPr>
  </w:style>
  <w:style w:type="character" w:customStyle="1" w:styleId="FontStyle13">
    <w:name w:val="Font Style13"/>
    <w:basedOn w:val="a0"/>
    <w:rsid w:val="0095017B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95017B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95017B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95017B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95017B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95017B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95017B"/>
  </w:style>
  <w:style w:type="character" w:customStyle="1" w:styleId="letter">
    <w:name w:val="letter"/>
    <w:basedOn w:val="a0"/>
    <w:rsid w:val="0095017B"/>
  </w:style>
  <w:style w:type="character" w:customStyle="1" w:styleId="mw-headline">
    <w:name w:val="mw-headline"/>
    <w:basedOn w:val="a0"/>
    <w:rsid w:val="0095017B"/>
  </w:style>
  <w:style w:type="character" w:customStyle="1" w:styleId="editsection">
    <w:name w:val="editsection"/>
    <w:basedOn w:val="a0"/>
    <w:rsid w:val="0095017B"/>
  </w:style>
  <w:style w:type="character" w:customStyle="1" w:styleId="c0c6">
    <w:name w:val="c0 c6"/>
    <w:basedOn w:val="a0"/>
    <w:rsid w:val="0095017B"/>
  </w:style>
  <w:style w:type="character" w:customStyle="1" w:styleId="c0">
    <w:name w:val="c0"/>
    <w:basedOn w:val="a0"/>
    <w:rsid w:val="0095017B"/>
  </w:style>
  <w:style w:type="character" w:customStyle="1" w:styleId="c0c13">
    <w:name w:val="c0 c13"/>
    <w:basedOn w:val="a0"/>
    <w:rsid w:val="0095017B"/>
  </w:style>
  <w:style w:type="character" w:customStyle="1" w:styleId="c6">
    <w:name w:val="c6"/>
    <w:basedOn w:val="a0"/>
    <w:rsid w:val="0095017B"/>
  </w:style>
  <w:style w:type="character" w:customStyle="1" w:styleId="c0c13c6">
    <w:name w:val="c0 c13 c6"/>
    <w:basedOn w:val="a0"/>
    <w:rsid w:val="0095017B"/>
  </w:style>
  <w:style w:type="character" w:customStyle="1" w:styleId="c14c6c41">
    <w:name w:val="c14 c6 c41"/>
    <w:basedOn w:val="a0"/>
    <w:rsid w:val="0095017B"/>
  </w:style>
  <w:style w:type="character" w:customStyle="1" w:styleId="c41c14c6">
    <w:name w:val="c41 c14 c6"/>
    <w:basedOn w:val="a0"/>
    <w:rsid w:val="0095017B"/>
  </w:style>
  <w:style w:type="character" w:customStyle="1" w:styleId="c0c14c6">
    <w:name w:val="c0 c14 c6"/>
    <w:basedOn w:val="a0"/>
    <w:rsid w:val="0095017B"/>
  </w:style>
  <w:style w:type="character" w:customStyle="1" w:styleId="c86c6">
    <w:name w:val="c86 c6"/>
    <w:basedOn w:val="a0"/>
    <w:rsid w:val="0095017B"/>
  </w:style>
  <w:style w:type="character" w:customStyle="1" w:styleId="c6c86">
    <w:name w:val="c6 c86"/>
    <w:basedOn w:val="a0"/>
    <w:rsid w:val="0095017B"/>
  </w:style>
  <w:style w:type="character" w:customStyle="1" w:styleId="c0c6c14">
    <w:name w:val="c0 c6 c14"/>
    <w:basedOn w:val="a0"/>
    <w:rsid w:val="0095017B"/>
  </w:style>
  <w:style w:type="character" w:customStyle="1" w:styleId="c0c32">
    <w:name w:val="c0 c32"/>
    <w:basedOn w:val="a0"/>
    <w:rsid w:val="0095017B"/>
  </w:style>
  <w:style w:type="character" w:customStyle="1" w:styleId="c13c6">
    <w:name w:val="c13 c6"/>
    <w:basedOn w:val="a0"/>
    <w:rsid w:val="0095017B"/>
  </w:style>
  <w:style w:type="table" w:styleId="13">
    <w:name w:val="Table Grid 1"/>
    <w:basedOn w:val="a1"/>
    <w:semiHidden/>
    <w:unhideWhenUsed/>
    <w:rsid w:val="00950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Grid"/>
    <w:basedOn w:val="a1"/>
    <w:rsid w:val="00950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95017B"/>
  </w:style>
  <w:style w:type="character" w:customStyle="1" w:styleId="apple-converted-space">
    <w:name w:val="apple-converted-space"/>
    <w:basedOn w:val="a0"/>
    <w:rsid w:val="0095017B"/>
  </w:style>
  <w:style w:type="paragraph" w:customStyle="1" w:styleId="cjk">
    <w:name w:val="cjk"/>
    <w:basedOn w:val="a"/>
    <w:rsid w:val="0095017B"/>
    <w:pPr>
      <w:widowControl/>
      <w:spacing w:before="100" w:beforeAutospacing="1" w:after="115"/>
    </w:pPr>
    <w:rPr>
      <w:rFonts w:ascii="Times New Roman" w:eastAsia="Times New Roman" w:hAnsi="Times New Roman" w:cs="Times New Roman"/>
    </w:rPr>
  </w:style>
  <w:style w:type="paragraph" w:customStyle="1" w:styleId="ctl">
    <w:name w:val="ctl"/>
    <w:basedOn w:val="a"/>
    <w:rsid w:val="0095017B"/>
    <w:pPr>
      <w:widowControl/>
      <w:spacing w:before="100" w:beforeAutospacing="1" w:after="115"/>
    </w:pPr>
    <w:rPr>
      <w:rFonts w:ascii="Times New Roman" w:eastAsia="Times New Roman" w:hAnsi="Times New Roman" w:cs="Times New Roman"/>
    </w:rPr>
  </w:style>
  <w:style w:type="paragraph" w:customStyle="1" w:styleId="highlightactive">
    <w:name w:val="highlight_active"/>
    <w:basedOn w:val="a"/>
    <w:rsid w:val="0095017B"/>
    <w:pPr>
      <w:widowControl/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rFonts w:ascii="Times New Roman" w:eastAsia="Times New Roman" w:hAnsi="Times New Roman" w:cs="Times New Roman"/>
    </w:rPr>
  </w:style>
  <w:style w:type="paragraph" w:customStyle="1" w:styleId="b-safe-panelinject-current">
    <w:name w:val="b-safe-panel__inject-current"/>
    <w:basedOn w:val="a"/>
    <w:rsid w:val="0095017B"/>
    <w:pPr>
      <w:widowControl/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rFonts w:ascii="Times New Roman" w:eastAsia="Times New Roman" w:hAnsi="Times New Roman" w:cs="Times New Roman"/>
    </w:rPr>
  </w:style>
  <w:style w:type="character" w:styleId="af9">
    <w:name w:val="page number"/>
    <w:basedOn w:val="a0"/>
    <w:rsid w:val="0095017B"/>
  </w:style>
  <w:style w:type="paragraph" w:styleId="afa">
    <w:name w:val="Title"/>
    <w:basedOn w:val="a"/>
    <w:link w:val="afb"/>
    <w:qFormat/>
    <w:rsid w:val="0095017B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fb">
    <w:name w:val="Заголовок Знак"/>
    <w:basedOn w:val="a0"/>
    <w:link w:val="afa"/>
    <w:rsid w:val="009501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c">
    <w:name w:val="List Paragraph"/>
    <w:basedOn w:val="a"/>
    <w:uiPriority w:val="34"/>
    <w:qFormat/>
    <w:rsid w:val="0095017B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950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utback">
    <w:name w:val="butback"/>
    <w:basedOn w:val="a0"/>
    <w:rsid w:val="0095017B"/>
  </w:style>
  <w:style w:type="character" w:customStyle="1" w:styleId="submenu-table">
    <w:name w:val="submenu-table"/>
    <w:basedOn w:val="a0"/>
    <w:rsid w:val="0095017B"/>
  </w:style>
  <w:style w:type="paragraph" w:customStyle="1" w:styleId="51">
    <w:name w:val="Основной текст5"/>
    <w:basedOn w:val="a"/>
    <w:rsid w:val="0095017B"/>
    <w:pPr>
      <w:shd w:val="clear" w:color="auto" w:fill="FFFFFF"/>
      <w:spacing w:before="180" w:line="274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character" w:customStyle="1" w:styleId="115pt">
    <w:name w:val="Основной текст + 11;5 pt;Полужирный"/>
    <w:basedOn w:val="a5"/>
    <w:rsid w:val="009501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5"/>
    <w:rsid w:val="009501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10">
    <w:name w:val="Основной текст 21"/>
    <w:basedOn w:val="a"/>
    <w:rsid w:val="0095017B"/>
    <w:pPr>
      <w:widowControl/>
      <w:spacing w:line="360" w:lineRule="exact"/>
      <w:jc w:val="both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character" w:customStyle="1" w:styleId="71">
    <w:name w:val="Основной текст (7)_"/>
    <w:basedOn w:val="a0"/>
    <w:rsid w:val="0095017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2">
    <w:name w:val="Основной текст (7) + Курсив"/>
    <w:basedOn w:val="71"/>
    <w:rsid w:val="0095017B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3">
    <w:name w:val="Основной текст (7)"/>
    <w:basedOn w:val="71"/>
    <w:rsid w:val="0095017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">
    <w:name w:val="Основной текст (9)_"/>
    <w:basedOn w:val="a0"/>
    <w:link w:val="90"/>
    <w:rsid w:val="0095017B"/>
    <w:rPr>
      <w:rFonts w:ascii="Tahoma" w:eastAsia="Tahoma" w:hAnsi="Tahoma" w:cs="Tahoma"/>
      <w:b/>
      <w:bCs/>
      <w:sz w:val="32"/>
      <w:szCs w:val="32"/>
      <w:shd w:val="clear" w:color="auto" w:fill="FFFFFF"/>
    </w:rPr>
  </w:style>
  <w:style w:type="character" w:customStyle="1" w:styleId="91">
    <w:name w:val="Основной текст (9) + Малые прописные"/>
    <w:basedOn w:val="9"/>
    <w:rsid w:val="0095017B"/>
    <w:rPr>
      <w:rFonts w:ascii="Tahoma" w:eastAsia="Tahoma" w:hAnsi="Tahoma" w:cs="Tahoma"/>
      <w:b/>
      <w:bCs/>
      <w:smallCaps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28">
    <w:name w:val="Заголовок №2 + Малые прописные"/>
    <w:basedOn w:val="21"/>
    <w:rsid w:val="0095017B"/>
    <w:rPr>
      <w:rFonts w:ascii="Tahoma" w:eastAsia="Tahoma" w:hAnsi="Tahoma" w:cs="Tahoma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32">
    <w:name w:val="Заголовок №3_"/>
    <w:basedOn w:val="a0"/>
    <w:rsid w:val="0095017B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33">
    <w:name w:val="Заголовок №3"/>
    <w:basedOn w:val="32"/>
    <w:rsid w:val="0095017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90">
    <w:name w:val="Основной текст (9)"/>
    <w:basedOn w:val="a"/>
    <w:link w:val="9"/>
    <w:rsid w:val="0095017B"/>
    <w:pPr>
      <w:shd w:val="clear" w:color="auto" w:fill="FFFFFF"/>
      <w:spacing w:after="1680" w:line="437" w:lineRule="exact"/>
      <w:jc w:val="center"/>
    </w:pPr>
    <w:rPr>
      <w:rFonts w:ascii="Tahoma" w:eastAsia="Tahoma" w:hAnsi="Tahoma" w:cs="Tahoma"/>
      <w:b/>
      <w:bCs/>
      <w:color w:val="auto"/>
      <w:sz w:val="32"/>
      <w:szCs w:val="32"/>
      <w:lang w:eastAsia="en-US"/>
    </w:rPr>
  </w:style>
  <w:style w:type="character" w:customStyle="1" w:styleId="61">
    <w:name w:val="Основной текст (6)_"/>
    <w:basedOn w:val="a0"/>
    <w:link w:val="62"/>
    <w:rsid w:val="0095017B"/>
    <w:rPr>
      <w:rFonts w:ascii="Franklin Gothic Book" w:eastAsia="Franklin Gothic Book" w:hAnsi="Franklin Gothic Book" w:cs="Franklin Gothic Book"/>
      <w:sz w:val="19"/>
      <w:szCs w:val="19"/>
      <w:shd w:val="clear" w:color="auto" w:fill="FFFFFF"/>
    </w:rPr>
  </w:style>
  <w:style w:type="character" w:customStyle="1" w:styleId="6Exact">
    <w:name w:val="Основной текст (6) Exact"/>
    <w:basedOn w:val="61"/>
    <w:rsid w:val="0095017B"/>
    <w:rPr>
      <w:rFonts w:ascii="Franklin Gothic Book" w:eastAsia="Franklin Gothic Book" w:hAnsi="Franklin Gothic Book" w:cs="Franklin Gothic Book"/>
      <w:color w:val="000000"/>
      <w:spacing w:val="-3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14">
    <w:name w:val="Заголовок №1_"/>
    <w:basedOn w:val="a0"/>
    <w:rsid w:val="0095017B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5">
    <w:name w:val="Заголовок №1"/>
    <w:basedOn w:val="14"/>
    <w:rsid w:val="0095017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FranklinGothicBook55pt">
    <w:name w:val="Основной текст + Franklin Gothic Book;5;5 pt"/>
    <w:basedOn w:val="a5"/>
    <w:rsid w:val="0095017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afd">
    <w:name w:val="Подпись к таблице_"/>
    <w:basedOn w:val="a0"/>
    <w:rsid w:val="0095017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fe">
    <w:name w:val="Подпись к таблице"/>
    <w:basedOn w:val="afd"/>
    <w:rsid w:val="0095017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pt0">
    <w:name w:val="Подпись к таблице + Интервал 2 pt"/>
    <w:basedOn w:val="afd"/>
    <w:rsid w:val="0095017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/>
    </w:rPr>
  </w:style>
  <w:style w:type="paragraph" w:customStyle="1" w:styleId="62">
    <w:name w:val="Основной текст (6)"/>
    <w:basedOn w:val="a"/>
    <w:link w:val="61"/>
    <w:rsid w:val="0095017B"/>
    <w:pPr>
      <w:shd w:val="clear" w:color="auto" w:fill="FFFFFF"/>
      <w:spacing w:before="120" w:line="0" w:lineRule="atLeast"/>
      <w:jc w:val="center"/>
    </w:pPr>
    <w:rPr>
      <w:rFonts w:ascii="Franklin Gothic Book" w:eastAsia="Franklin Gothic Book" w:hAnsi="Franklin Gothic Book" w:cs="Franklin Gothic Book"/>
      <w:color w:val="auto"/>
      <w:sz w:val="19"/>
      <w:szCs w:val="19"/>
      <w:lang w:eastAsia="en-US"/>
    </w:rPr>
  </w:style>
  <w:style w:type="paragraph" w:styleId="aff">
    <w:name w:val="Balloon Text"/>
    <w:basedOn w:val="a"/>
    <w:link w:val="aff0"/>
    <w:uiPriority w:val="99"/>
    <w:semiHidden/>
    <w:unhideWhenUsed/>
    <w:rsid w:val="009A24D7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9A24D7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3DD03-E41B-4024-B104-A0242E12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27</Pages>
  <Words>4160</Words>
  <Characters>23712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teacher3</cp:lastModifiedBy>
  <cp:revision>125</cp:revision>
  <cp:lastPrinted>2019-09-06T02:35:00Z</cp:lastPrinted>
  <dcterms:created xsi:type="dcterms:W3CDTF">2015-09-28T02:31:00Z</dcterms:created>
  <dcterms:modified xsi:type="dcterms:W3CDTF">2021-02-26T05:21:00Z</dcterms:modified>
</cp:coreProperties>
</file>