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Министерство образования Красноярского края</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Краевое государственное автономное профессиональное образовательное учреждение «Емельяновский дорожно-строительный техникум»</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r w:rsidRPr="00DC0FB8">
        <w:rPr>
          <w:b/>
        </w:rPr>
        <w:t xml:space="preserve">РАБОЧАЯ ПРОГРАММА </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b/>
        </w:rPr>
      </w:pPr>
      <w:r w:rsidRPr="00DC0FB8">
        <w:rPr>
          <w:b/>
        </w:rPr>
        <w:t>УЧЕБНО</w:t>
      </w:r>
      <w:r>
        <w:rPr>
          <w:b/>
        </w:rPr>
        <w:t>ГОПРЕДМЕТА</w:t>
      </w:r>
    </w:p>
    <w:p w:rsidR="00E32BB7" w:rsidRPr="00E32BB7" w:rsidRDefault="003B13C6"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u w:val="single"/>
        </w:rPr>
      </w:pPr>
      <w:r>
        <w:rPr>
          <w:b/>
          <w:u w:val="single"/>
        </w:rPr>
        <w:t xml:space="preserve">БД.03 </w:t>
      </w:r>
      <w:r w:rsidR="00E32BB7" w:rsidRPr="00E32BB7">
        <w:rPr>
          <w:b/>
          <w:u w:val="single"/>
        </w:rPr>
        <w:t xml:space="preserve"> Математика</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0"/>
          <w:szCs w:val="20"/>
        </w:rPr>
      </w:pPr>
      <w:r w:rsidRPr="00DC0FB8">
        <w:rPr>
          <w:sz w:val="20"/>
          <w:szCs w:val="20"/>
        </w:rPr>
        <w:t>(</w:t>
      </w:r>
      <w:r>
        <w:rPr>
          <w:sz w:val="20"/>
          <w:szCs w:val="20"/>
        </w:rPr>
        <w:t>индекс</w:t>
      </w:r>
      <w:r w:rsidRPr="00DC0FB8">
        <w:rPr>
          <w:sz w:val="20"/>
          <w:szCs w:val="20"/>
        </w:rPr>
        <w:t xml:space="preserve">, наименование </w:t>
      </w:r>
      <w:r>
        <w:rPr>
          <w:sz w:val="20"/>
          <w:szCs w:val="20"/>
        </w:rPr>
        <w:t>учебного предмета/</w:t>
      </w:r>
      <w:r w:rsidRPr="00DC0FB8">
        <w:rPr>
          <w:sz w:val="20"/>
          <w:szCs w:val="20"/>
        </w:rPr>
        <w:t>дисциплины</w:t>
      </w:r>
      <w:r>
        <w:rPr>
          <w:sz w:val="20"/>
          <w:szCs w:val="20"/>
        </w:rPr>
        <w:t>/профессионального модуля/практики</w:t>
      </w:r>
      <w:r w:rsidRPr="00DC0FB8">
        <w:rPr>
          <w:sz w:val="20"/>
          <w:szCs w:val="20"/>
        </w:rPr>
        <w:t>)</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Pr="00DC072E" w:rsidRDefault="00E32BB7" w:rsidP="00E32BB7">
      <w:pPr>
        <w:tabs>
          <w:tab w:val="left" w:pos="2820"/>
          <w:tab w:val="center" w:pos="4677"/>
        </w:tabs>
        <w:autoSpaceDE w:val="0"/>
        <w:autoSpaceDN w:val="0"/>
        <w:adjustRightInd w:val="0"/>
        <w:spacing w:after="240"/>
        <w:jc w:val="center"/>
        <w:rPr>
          <w:b/>
        </w:rPr>
      </w:pPr>
      <w:r w:rsidRPr="00DC072E">
        <w:rPr>
          <w:b/>
        </w:rPr>
        <w:t xml:space="preserve">по </w:t>
      </w:r>
      <w:r w:rsidR="00445259">
        <w:rPr>
          <w:b/>
        </w:rPr>
        <w:t>специальности</w:t>
      </w:r>
      <w:r w:rsidRPr="00DC072E">
        <w:rPr>
          <w:b/>
        </w:rPr>
        <w:t xml:space="preserve"> среднего профессионального образования:</w:t>
      </w:r>
    </w:p>
    <w:p w:rsidR="006D4DA9" w:rsidRDefault="006D4DA9"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r>
        <w:t xml:space="preserve">23.02.01 </w:t>
      </w:r>
      <w:r w:rsidRPr="006D4DA9">
        <w:t>Организация перевозок и управление  на транспорте (по видам)</w:t>
      </w:r>
    </w:p>
    <w:p w:rsidR="00E32BB7" w:rsidRPr="00DC0FB8" w:rsidRDefault="006D4DA9"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16"/>
          <w:szCs w:val="16"/>
        </w:rPr>
      </w:pPr>
      <w:r w:rsidRPr="006D4DA9">
        <w:t xml:space="preserve"> </w:t>
      </w:r>
      <w:r w:rsidR="00E32BB7">
        <w:rPr>
          <w:sz w:val="16"/>
          <w:szCs w:val="16"/>
        </w:rPr>
        <w:t>(код и наименование специальности/профессии)</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DE2D07">
        <w:rPr>
          <w:bCs/>
        </w:rPr>
        <w:t>пгт Емельяново, 20</w:t>
      </w:r>
      <w:r>
        <w:rPr>
          <w:bCs/>
        </w:rPr>
        <w:t>23</w:t>
      </w:r>
    </w:p>
    <w:p w:rsidR="00C33E70" w:rsidRPr="006D4DA9" w:rsidRDefault="006C61B8" w:rsidP="006D4DA9">
      <w:pPr>
        <w:spacing w:line="276" w:lineRule="auto"/>
      </w:pPr>
      <w:r w:rsidRPr="00D23E19">
        <w:br w:type="page"/>
      </w:r>
    </w:p>
    <w:p w:rsidR="006D4DA9" w:rsidRDefault="00C33E70" w:rsidP="006D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r w:rsidRPr="0081299D">
        <w:rPr>
          <w:bCs/>
        </w:rPr>
        <w:lastRenderedPageBreak/>
        <w:t xml:space="preserve">Рабочая программа по учебному предмету </w:t>
      </w:r>
      <w:r w:rsidR="00502C67" w:rsidRPr="0081299D">
        <w:t>БД.03</w:t>
      </w:r>
      <w:r w:rsidRPr="0081299D">
        <w:t xml:space="preserve"> Математика</w:t>
      </w:r>
      <w:r w:rsidR="0081299D">
        <w:t xml:space="preserve"> </w:t>
      </w:r>
      <w:r w:rsidRPr="0081299D">
        <w:rPr>
          <w:bCs/>
        </w:rPr>
        <w:t>по специальности</w:t>
      </w:r>
      <w:r w:rsidR="004E371E" w:rsidRPr="0081299D">
        <w:rPr>
          <w:bCs/>
        </w:rPr>
        <w:t xml:space="preserve"> </w:t>
      </w:r>
      <w:r w:rsidR="006D4DA9">
        <w:t xml:space="preserve">23.02.01 </w:t>
      </w:r>
      <w:r w:rsidR="006D4DA9" w:rsidRPr="006D4DA9">
        <w:t>Организация перевозок и управление  на транспорте (по видам)</w:t>
      </w:r>
    </w:p>
    <w:p w:rsidR="006D4DA9" w:rsidRDefault="00C33E70" w:rsidP="006D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919"/>
        <w:jc w:val="center"/>
        <w:rPr>
          <w:bCs/>
        </w:rPr>
      </w:pPr>
      <w:r w:rsidRPr="0081299D">
        <w:rPr>
          <w:bCs/>
        </w:rPr>
        <w:t>разработана в соответствии</w:t>
      </w:r>
      <w:r w:rsidR="004631C7" w:rsidRPr="0081299D">
        <w:rPr>
          <w:bCs/>
        </w:rPr>
        <w:t xml:space="preserve"> с</w:t>
      </w:r>
    </w:p>
    <w:p w:rsidR="006D4DA9" w:rsidRDefault="006D4DA9" w:rsidP="006D4DA9">
      <w:pPr>
        <w:widowControl w:val="0"/>
        <w:jc w:val="both"/>
        <w:rPr>
          <w:rFonts w:eastAsia="Courier New"/>
          <w:bCs/>
          <w:color w:val="000000"/>
        </w:rPr>
      </w:pPr>
      <w:r w:rsidRPr="006D4DA9">
        <w:rPr>
          <w:rFonts w:eastAsia="Courier New"/>
          <w:bCs/>
          <w:color w:val="000000"/>
        </w:rPr>
        <w:t>1.ФГОС СОО, утвержденного приказом Минобрнауки России №413 от 17.05.2012г., зарегистрированного в Минюсте России 7.06.2012г. №24480 с учетом:</w:t>
      </w:r>
    </w:p>
    <w:p w:rsidR="006D4DA9" w:rsidRPr="006D4DA9" w:rsidRDefault="006D4DA9" w:rsidP="006D4DA9">
      <w:pPr>
        <w:widowControl w:val="0"/>
        <w:jc w:val="both"/>
        <w:rPr>
          <w:rFonts w:eastAsia="Courier New"/>
          <w:bCs/>
          <w:color w:val="000000"/>
        </w:rPr>
      </w:pPr>
    </w:p>
    <w:p w:rsidR="006D4DA9" w:rsidRPr="006D4DA9" w:rsidRDefault="006D4DA9" w:rsidP="006D4DA9">
      <w:pPr>
        <w:widowControl w:val="0"/>
        <w:jc w:val="both"/>
        <w:rPr>
          <w:rFonts w:eastAsia="Courier New"/>
          <w:color w:val="000000"/>
        </w:rPr>
      </w:pPr>
      <w:r w:rsidRPr="006D4DA9">
        <w:rPr>
          <w:rFonts w:eastAsia="Courier New"/>
          <w:bCs/>
          <w:color w:val="000000"/>
        </w:rPr>
        <w:t xml:space="preserve">ФГОС СПО по специальности/профессии </w:t>
      </w:r>
      <w:r w:rsidRPr="006D4DA9">
        <w:rPr>
          <w:rFonts w:eastAsia="Courier New"/>
          <w:color w:val="000000"/>
        </w:rPr>
        <w:t>23.02.01</w:t>
      </w:r>
      <w:r w:rsidRPr="006D4DA9">
        <w:rPr>
          <w:rFonts w:eastAsia="Courier New"/>
          <w:color w:val="000000"/>
          <w:sz w:val="32"/>
          <w:szCs w:val="32"/>
        </w:rPr>
        <w:t>. Организация перевозок и управления на транспорте (по видам)</w:t>
      </w:r>
      <w:r w:rsidRPr="006D4DA9">
        <w:rPr>
          <w:rFonts w:eastAsia="Courier New"/>
          <w:bCs/>
          <w:color w:val="000000"/>
        </w:rPr>
        <w:t>,</w:t>
      </w:r>
      <w:r w:rsidRPr="006D4DA9">
        <w:rPr>
          <w:rFonts w:eastAsia="Courier New"/>
          <w:bCs/>
          <w:color w:val="000000"/>
          <w:u w:val="single"/>
        </w:rPr>
        <w:t xml:space="preserve"> </w:t>
      </w:r>
      <w:r w:rsidRPr="006D4DA9">
        <w:rPr>
          <w:rFonts w:eastAsia="Courier New"/>
          <w:bCs/>
          <w:color w:val="000000"/>
        </w:rPr>
        <w:t xml:space="preserve">утвержденным приказом </w:t>
      </w:r>
      <w:r w:rsidRPr="006D4DA9">
        <w:rPr>
          <w:rFonts w:eastAsia="Courier New"/>
          <w:color w:val="000000"/>
        </w:rPr>
        <w:t>Минобрнауки России от 22.04.2014 N 376 (Зарегистрировано в Минюсте России 29.05.2014 N 32499) на основании</w:t>
      </w:r>
    </w:p>
    <w:p w:rsidR="006D4DA9" w:rsidRPr="006D4DA9" w:rsidRDefault="006D4DA9" w:rsidP="006D4DA9">
      <w:pPr>
        <w:widowControl w:val="0"/>
        <w:jc w:val="both"/>
        <w:rPr>
          <w:rFonts w:eastAsia="Courier New"/>
          <w:bCs/>
          <w:color w:val="000000"/>
        </w:rPr>
      </w:pPr>
    </w:p>
    <w:p w:rsidR="006D4DA9" w:rsidRPr="006D4DA9" w:rsidRDefault="006D4DA9" w:rsidP="006D4DA9">
      <w:pPr>
        <w:widowControl w:val="0"/>
        <w:jc w:val="both"/>
        <w:rPr>
          <w:rFonts w:eastAsia="Courier New"/>
          <w:bCs/>
          <w:color w:val="000000"/>
        </w:rPr>
      </w:pPr>
      <w:r w:rsidRPr="006D4DA9">
        <w:rPr>
          <w:rFonts w:eastAsia="Courier New"/>
          <w:bCs/>
          <w:color w:val="000000"/>
        </w:rPr>
        <w:t>ФОП СОО,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6D4DA9" w:rsidRPr="006D4DA9" w:rsidRDefault="006D4DA9" w:rsidP="006D4DA9">
      <w:pPr>
        <w:widowControl w:val="0"/>
        <w:jc w:val="both"/>
        <w:rPr>
          <w:rFonts w:eastAsia="Courier New"/>
          <w:bCs/>
          <w:color w:val="000000"/>
        </w:rPr>
      </w:pPr>
    </w:p>
    <w:p w:rsidR="00C33E70" w:rsidRPr="006E0D3E"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Организация разработчик:</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краевое государственное автономное профессиональное образовательное учреждение «Емельяновский дорожно-строительный техникум»</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spacing w:line="276" w:lineRule="auto"/>
        <w:jc w:val="both"/>
      </w:pPr>
    </w:p>
    <w:p w:rsidR="00C33E70" w:rsidRPr="00A17632" w:rsidRDefault="00C33E70" w:rsidP="00C33E70">
      <w:pPr>
        <w:spacing w:line="276" w:lineRule="auto"/>
        <w:jc w:val="both"/>
      </w:pPr>
      <w:r w:rsidRPr="00A17632">
        <w:t xml:space="preserve">Разработчики: </w:t>
      </w:r>
    </w:p>
    <w:p w:rsidR="00C33E70" w:rsidRPr="00D23E19" w:rsidRDefault="006D4DA9" w:rsidP="00C33E70">
      <w:pPr>
        <w:spacing w:line="276" w:lineRule="auto"/>
        <w:ind w:firstLine="567"/>
        <w:jc w:val="both"/>
      </w:pPr>
      <w:r>
        <w:t>Кунгурова Таисия Нифантьевна</w:t>
      </w:r>
      <w:r w:rsidR="00C33E70">
        <w:t xml:space="preserve">, преподаватель </w:t>
      </w:r>
      <w:r w:rsidR="00C33E70" w:rsidRPr="00D23E19">
        <w:t>краевого государственного автономного профессионального образовательного учреждения «Емельяновский дорожно-строительный техникум»</w:t>
      </w:r>
      <w:r w:rsidR="00C33E70">
        <w:t>.</w:t>
      </w:r>
    </w:p>
    <w:p w:rsidR="00C33E70" w:rsidRPr="00D23E19" w:rsidRDefault="00C33E70" w:rsidP="00C33E70">
      <w:r w:rsidRPr="00D23E19">
        <w:br w:type="page"/>
      </w:r>
    </w:p>
    <w:p w:rsidR="000C4EA7" w:rsidRPr="005F177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F1777">
        <w:rPr>
          <w:b/>
        </w:rPr>
        <w:lastRenderedPageBreak/>
        <w:t>Содержание</w:t>
      </w:r>
    </w:p>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bl>
      <w:tblPr>
        <w:tblStyle w:val="af0"/>
        <w:tblW w:w="0" w:type="auto"/>
        <w:tblLook w:val="04A0" w:firstRow="1" w:lastRow="0" w:firstColumn="1" w:lastColumn="0" w:noHBand="0" w:noVBand="1"/>
      </w:tblPr>
      <w:tblGrid>
        <w:gridCol w:w="9051"/>
        <w:gridCol w:w="1370"/>
      </w:tblGrid>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84"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стр.</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0" w:name="_Hlk126867611"/>
            <w:r w:rsidRPr="00605ECB">
              <w:rPr>
                <w:bCs/>
              </w:rPr>
              <w:t>Раздел 1 Общая характеристика рабочей программы 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bookmarkEnd w:id="0"/>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1.1 Место </w:t>
            </w:r>
            <w:r w:rsidRPr="00430AD0">
              <w:rPr>
                <w:bCs/>
              </w:rPr>
              <w:t>учебного предмета</w:t>
            </w:r>
            <w:r>
              <w:rPr>
                <w:bCs/>
              </w:rPr>
              <w:t xml:space="preserve"> в структуре ОПОП СПО</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1.2 Цель </w:t>
            </w:r>
            <w:r w:rsidRPr="00F76FCF">
              <w:rPr>
                <w:bCs/>
              </w:rPr>
              <w:t>и планируемые результаты освоения</w:t>
            </w:r>
            <w:r w:rsidRPr="00D53FE7">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Pr="007D3F4B"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1" w:name="_Hlk127026316"/>
            <w:r w:rsidRPr="007D3F4B">
              <w:rPr>
                <w:bCs/>
              </w:rPr>
              <w:t>1.3</w:t>
            </w:r>
            <w:r w:rsidRPr="007D3F4B">
              <w:t xml:space="preserve"> К</w:t>
            </w:r>
            <w:r w:rsidRPr="007D3F4B">
              <w:rPr>
                <w:bCs/>
              </w:rPr>
              <w:t>оличество часов, отводимое на освоение учебного предмета</w:t>
            </w:r>
            <w:bookmarkEnd w:id="1"/>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30</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3FE7">
              <w:rPr>
                <w:bCs/>
              </w:rPr>
              <w:t>Раздел 2 Структура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2.1 Объём </w:t>
            </w:r>
            <w:r w:rsidRPr="00D53FE7">
              <w:rPr>
                <w:bCs/>
              </w:rPr>
              <w:t>учебного предмета</w:t>
            </w:r>
            <w:r>
              <w:rPr>
                <w:bCs/>
              </w:rPr>
              <w:t xml:space="preserve"> и виды учебной работы</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2.2 </w:t>
            </w:r>
            <w:r w:rsidRPr="00645EC9">
              <w:rPr>
                <w:bCs/>
              </w:rPr>
              <w:t>Тематический план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2" w:name="_Hlk127022712"/>
            <w:r w:rsidRPr="00645EC9">
              <w:rPr>
                <w:bCs/>
              </w:rPr>
              <w:t>Раздел 3 Условия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3.1 Материально-техническое обеспечение реализации </w:t>
            </w:r>
            <w:r w:rsidRPr="00EE3724">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3" w:name="_Hlk127128075"/>
            <w:r>
              <w:rPr>
                <w:bCs/>
              </w:rPr>
              <w:t xml:space="preserve">3.2 </w:t>
            </w:r>
            <w:r w:rsidRPr="00EE3724">
              <w:rPr>
                <w:bCs/>
              </w:rPr>
              <w:t>Информационное обеспечение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66F56">
              <w:rPr>
                <w:bCs/>
              </w:rPr>
              <w:t>3.2.1 Основные печатные и электронные издания</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Pr="00A66F56"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3.2.2 </w:t>
            </w:r>
            <w:r w:rsidRPr="00A66F56">
              <w:rPr>
                <w:bCs/>
              </w:rPr>
              <w:t>Дополнительные источники</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4" w:name="_Hlk127129835"/>
            <w:bookmarkEnd w:id="2"/>
            <w:bookmarkEnd w:id="3"/>
            <w:r w:rsidRPr="00825610">
              <w:rPr>
                <w:bCs/>
              </w:rPr>
              <w:t>Раздел 4 Контроль и оценка результатов освоенияучебного предмета</w:t>
            </w:r>
            <w:bookmarkEnd w:id="4"/>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63</w:t>
            </w:r>
          </w:p>
        </w:tc>
      </w:tr>
    </w:tbl>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9068F" w:rsidRPr="00D23E19" w:rsidRDefault="0049068F" w:rsidP="00490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4"/>
          <w:szCs w:val="24"/>
        </w:rPr>
      </w:pPr>
    </w:p>
    <w:p w:rsidR="001E6C48" w:rsidRPr="00D23E19" w:rsidRDefault="001E6C48" w:rsidP="006C61B8">
      <w:pPr>
        <w:spacing w:line="276" w:lineRule="auto"/>
        <w:ind w:left="360"/>
        <w:jc w:val="center"/>
        <w:rPr>
          <w:b/>
        </w:rPr>
      </w:pPr>
    </w:p>
    <w:p w:rsidR="00CF3AF8" w:rsidRPr="00D23E19" w:rsidRDefault="00CF3AF8" w:rsidP="006C61B8">
      <w:pPr>
        <w:spacing w:line="276" w:lineRule="auto"/>
        <w:rPr>
          <w:b/>
        </w:rPr>
        <w:sectPr w:rsidR="00CF3AF8" w:rsidRPr="00D23E19" w:rsidSect="006C4D01">
          <w:footerReference w:type="even" r:id="rId8"/>
          <w:footerReference w:type="default" r:id="rId9"/>
          <w:pgSz w:w="11906" w:h="16838"/>
          <w:pgMar w:top="1135" w:right="567" w:bottom="567" w:left="1134" w:header="709" w:footer="709" w:gutter="0"/>
          <w:cols w:space="720"/>
          <w:titlePg/>
        </w:sectPr>
      </w:pPr>
    </w:p>
    <w:p w:rsidR="000C4EA7" w:rsidRPr="00097556" w:rsidRDefault="000C4EA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097556">
        <w:rPr>
          <w:b/>
        </w:rPr>
        <w:lastRenderedPageBreak/>
        <w:t>Раздел 1 Общая характеристика рабочей программы учебного предмета</w:t>
      </w:r>
    </w:p>
    <w:p w:rsidR="000C4EA7" w:rsidRPr="00EB614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rPr>
      </w:pPr>
      <w:r w:rsidRPr="00EB6143">
        <w:rPr>
          <w:b/>
        </w:rPr>
        <w:t>1.1 Место учебного предмета в структуре ОПОП СПО, межпредметные связи</w:t>
      </w:r>
    </w:p>
    <w:p w:rsidR="000C4EA7" w:rsidRPr="00926D5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Cs/>
        </w:rPr>
      </w:pPr>
    </w:p>
    <w:p w:rsidR="000C4EA7" w:rsidRPr="00926D53" w:rsidRDefault="00502C6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919"/>
        <w:contextualSpacing/>
        <w:jc w:val="both"/>
        <w:rPr>
          <w:bCs/>
        </w:rPr>
      </w:pPr>
      <w:r w:rsidRPr="00926D53">
        <w:rPr>
          <w:bCs/>
        </w:rPr>
        <w:t>Учебный предмет БД.03</w:t>
      </w:r>
      <w:r w:rsidR="000C4EA7" w:rsidRPr="00926D53">
        <w:rPr>
          <w:bCs/>
        </w:rPr>
        <w:t xml:space="preserve"> Математика в профессиональной деятельности является углубленной дисциплиной общеобразовательного цикла ОПОП СПО по специальности</w:t>
      </w:r>
    </w:p>
    <w:p w:rsidR="006D4DA9" w:rsidRDefault="006D4DA9" w:rsidP="006D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r>
        <w:t xml:space="preserve">23.02.01 </w:t>
      </w:r>
      <w:r w:rsidRPr="006D4DA9">
        <w:t>Организация перевозок и управление  на транспорте (по видам)</w:t>
      </w:r>
    </w:p>
    <w:p w:rsidR="006D4DA9"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sidRPr="00926D53">
        <w:rPr>
          <w:color w:val="000000"/>
        </w:rPr>
        <w:t>Особое значения дисциплина имеет при формировании развитии общих компетенций (</w:t>
      </w:r>
      <w:r w:rsidR="00D448AD" w:rsidRPr="00926D53">
        <w:rPr>
          <w:color w:val="000000"/>
        </w:rPr>
        <w:t>ОК) ОК 01; ОК 02</w:t>
      </w:r>
      <w:r w:rsidRPr="00926D53">
        <w:rPr>
          <w:color w:val="000000"/>
        </w:rPr>
        <w:t>; ОК</w:t>
      </w:r>
      <w:r w:rsidR="00D448AD" w:rsidRPr="00926D53">
        <w:rPr>
          <w:color w:val="000000"/>
        </w:rPr>
        <w:t xml:space="preserve"> 04; ОК 09</w:t>
      </w:r>
      <w:r w:rsidR="003E5697" w:rsidRPr="00926D53">
        <w:rPr>
          <w:color w:val="000000"/>
        </w:rPr>
        <w:t>. (ПК)</w:t>
      </w:r>
      <w:r w:rsidR="00D448AD" w:rsidRPr="00926D53">
        <w:rPr>
          <w:color w:val="000000"/>
        </w:rPr>
        <w:t>; ПК 1.1</w:t>
      </w:r>
      <w:r w:rsidR="003E5697" w:rsidRPr="00926D53">
        <w:rPr>
          <w:color w:val="000000"/>
        </w:rPr>
        <w:t>;</w:t>
      </w:r>
      <w:r w:rsidR="00D448AD" w:rsidRPr="00926D53">
        <w:rPr>
          <w:color w:val="000000"/>
        </w:rPr>
        <w:t xml:space="preserve"> ПК 1.6</w:t>
      </w:r>
      <w:r w:rsidR="003E5697" w:rsidRPr="00926D53">
        <w:rPr>
          <w:color w:val="000000"/>
        </w:rPr>
        <w:t>;</w:t>
      </w:r>
      <w:r w:rsidR="00D448AD" w:rsidRPr="00926D53">
        <w:rPr>
          <w:color w:val="000000"/>
        </w:rPr>
        <w:t xml:space="preserve"> ПК 2.1</w:t>
      </w:r>
      <w:r w:rsidRPr="00926D53">
        <w:t>Изучение курса математики углубленного уровня осуществляется с учётом содержательных меж</w:t>
      </w:r>
      <w:r w:rsidR="00984059" w:rsidRPr="00926D53">
        <w:t>предметных связей с предметами</w:t>
      </w:r>
      <w:r w:rsidRPr="00926D53">
        <w:t xml:space="preserve">: </w:t>
      </w:r>
      <w:r w:rsidR="00984059" w:rsidRPr="00926D53">
        <w:t>БД.05 Информатика, БД.06 Физика, БД.07 Химия</w:t>
      </w:r>
      <w:r w:rsidR="002A497E">
        <w:t xml:space="preserve">, профессионального цикла ОП 01 Инженерная графика, ОП 02.Электротехника и электроника, ПМ 01 </w:t>
      </w:r>
      <w:r w:rsidR="002A497E" w:rsidRPr="002A497E">
        <w:t>Организация перевозочного процесса (по видам транспорта)</w:t>
      </w:r>
      <w:r w:rsidR="002A497E">
        <w:t xml:space="preserve">, ПМ 02 </w:t>
      </w:r>
      <w:r w:rsidR="002A497E" w:rsidRPr="002A497E">
        <w:t>Организация сервисного обслуживания на транспорте (по видам транспорта)</w:t>
      </w:r>
    </w:p>
    <w:p w:rsidR="002A497E" w:rsidRPr="00926D53" w:rsidRDefault="002A497E"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p>
    <w:p w:rsidR="00926D53" w:rsidRPr="00926D53" w:rsidRDefault="000C4EA7" w:rsidP="002A49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926D53">
        <w:rPr>
          <w:b/>
        </w:rPr>
        <w:t>1.2 Цель и планируемые результаты освоения учебного предмета</w:t>
      </w:r>
    </w:p>
    <w:p w:rsidR="000C4EA7" w:rsidRPr="00926D53" w:rsidRDefault="000C4EA7" w:rsidP="00926D53">
      <w:pPr>
        <w:spacing w:line="360" w:lineRule="auto"/>
        <w:ind w:left="142" w:firstLine="566"/>
        <w:contextualSpacing/>
        <w:jc w:val="both"/>
        <w:rPr>
          <w:rFonts w:eastAsia="Calibri"/>
        </w:rPr>
      </w:pPr>
      <w:r w:rsidRPr="00926D53">
        <w:rPr>
          <w:rFonts w:eastAsia="Calibri"/>
        </w:rPr>
        <w:t>Содержание программы «Математика» направлено на достижение следующих целей:</w:t>
      </w:r>
    </w:p>
    <w:p w:rsidR="000C4EA7" w:rsidRPr="00926D53" w:rsidRDefault="000C4EA7" w:rsidP="00926D53">
      <w:pPr>
        <w:spacing w:line="360" w:lineRule="auto"/>
        <w:ind w:left="142"/>
        <w:contextualSpacing/>
        <w:jc w:val="both"/>
        <w:rPr>
          <w:rFonts w:eastAsia="Calibri"/>
        </w:rPr>
      </w:pPr>
      <w:r w:rsidRPr="00926D53">
        <w:rPr>
          <w:rFonts w:eastAsia="Calibri"/>
        </w:rPr>
        <w:t>• обеспечение сформированности представлений о социальных, культурных и исторических факторах становления математики;</w:t>
      </w:r>
    </w:p>
    <w:p w:rsidR="000C4EA7" w:rsidRPr="00926D53" w:rsidRDefault="000C4EA7" w:rsidP="00926D53">
      <w:pPr>
        <w:spacing w:line="360" w:lineRule="auto"/>
        <w:ind w:left="142"/>
        <w:contextualSpacing/>
        <w:jc w:val="both"/>
        <w:rPr>
          <w:rFonts w:eastAsia="Calibri"/>
        </w:rPr>
      </w:pPr>
      <w:r w:rsidRPr="00926D53">
        <w:rPr>
          <w:rFonts w:eastAsia="Calibri"/>
        </w:rPr>
        <w:t>• обеспечение сформированности логического, алгоритмического и математического мышления;</w:t>
      </w:r>
    </w:p>
    <w:p w:rsidR="000C4EA7" w:rsidRPr="00926D53" w:rsidRDefault="000C4EA7" w:rsidP="00926D53">
      <w:pPr>
        <w:spacing w:line="360" w:lineRule="auto"/>
        <w:ind w:left="142"/>
        <w:contextualSpacing/>
        <w:jc w:val="both"/>
        <w:rPr>
          <w:rFonts w:eastAsia="Calibri"/>
        </w:rPr>
      </w:pPr>
      <w:r w:rsidRPr="00926D53">
        <w:rPr>
          <w:rFonts w:eastAsia="Calibri"/>
        </w:rPr>
        <w:t>• обеспечение сформированности умений применять полученные знания при решении различных задач;</w:t>
      </w:r>
    </w:p>
    <w:p w:rsidR="000C4EA7" w:rsidRPr="00926D53" w:rsidRDefault="000C4EA7" w:rsidP="00926D53">
      <w:pPr>
        <w:spacing w:line="360" w:lineRule="auto"/>
        <w:ind w:left="142"/>
        <w:contextualSpacing/>
        <w:jc w:val="both"/>
        <w:rPr>
          <w:rFonts w:eastAsia="Calibri"/>
        </w:rPr>
      </w:pPr>
      <w:r w:rsidRPr="00926D53">
        <w:rPr>
          <w:rFonts w:eastAsia="Calibri"/>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C4EA7" w:rsidRPr="00926D53" w:rsidRDefault="000C4EA7" w:rsidP="00926D53">
      <w:pPr>
        <w:spacing w:line="360" w:lineRule="auto"/>
        <w:contextualSpacing/>
        <w:jc w:val="both"/>
        <w:rPr>
          <w:rFonts w:eastAsia="Calibri"/>
          <w:b/>
        </w:rPr>
      </w:pPr>
      <w:r w:rsidRPr="00926D53">
        <w:rPr>
          <w:rFonts w:eastAsia="Calibri"/>
          <w:b/>
        </w:rPr>
        <w:tab/>
      </w:r>
      <w:r w:rsidRPr="00926D53">
        <w:rPr>
          <w:rFonts w:eastAsia="Calibri"/>
        </w:rPr>
        <w:t xml:space="preserve">Освоение содержания </w:t>
      </w:r>
      <w:r w:rsidRPr="00926D53">
        <w:t xml:space="preserve">общеобразовательной дисциплины </w:t>
      </w:r>
      <w:r w:rsidR="00984059" w:rsidRPr="00926D53">
        <w:rPr>
          <w:rFonts w:eastAsia="Calibri"/>
        </w:rPr>
        <w:t>БД</w:t>
      </w:r>
      <w:r w:rsidRPr="00926D53">
        <w:rPr>
          <w:rFonts w:eastAsia="Calibri"/>
        </w:rPr>
        <w:t>.03 Математикаобеспечивает достижение студентами следующих результатов:</w:t>
      </w:r>
    </w:p>
    <w:p w:rsidR="00984059" w:rsidRDefault="00984059" w:rsidP="00926D53">
      <w:pPr>
        <w:spacing w:line="360" w:lineRule="auto"/>
        <w:ind w:firstLine="567"/>
        <w:contextualSpacing/>
        <w:jc w:val="both"/>
        <w:rPr>
          <w:b/>
        </w:rPr>
      </w:pPr>
      <w:r w:rsidRPr="00D23E19">
        <w:rPr>
          <w:b/>
        </w:rPr>
        <w:t>личностных:</w:t>
      </w:r>
    </w:p>
    <w:p w:rsidR="00984059" w:rsidRDefault="00984059" w:rsidP="00926D53">
      <w:pPr>
        <w:spacing w:line="360" w:lineRule="auto"/>
        <w:ind w:firstLine="567"/>
        <w:contextualSpacing/>
        <w:jc w:val="both"/>
      </w:pPr>
      <w:r>
        <w:rPr>
          <w:bCs/>
        </w:rPr>
        <w:t xml:space="preserve">ЛР 4- </w:t>
      </w: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84059" w:rsidRPr="00607636" w:rsidRDefault="00984059" w:rsidP="00926D53">
      <w:pPr>
        <w:spacing w:line="360" w:lineRule="auto"/>
        <w:ind w:firstLine="567"/>
        <w:contextualSpacing/>
        <w:jc w:val="both"/>
      </w:pPr>
      <w:r>
        <w:rPr>
          <w:bCs/>
        </w:rPr>
        <w:lastRenderedPageBreak/>
        <w:t xml:space="preserve">ЛР 5- </w:t>
      </w:r>
      <w:r w:rsidRPr="00607636">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84059" w:rsidRPr="00607636" w:rsidRDefault="00984059" w:rsidP="00926D53">
      <w:pPr>
        <w:spacing w:line="360" w:lineRule="auto"/>
        <w:ind w:firstLine="567"/>
        <w:contextualSpacing/>
        <w:jc w:val="both"/>
      </w:pPr>
      <w:r>
        <w:rPr>
          <w:bCs/>
        </w:rPr>
        <w:t xml:space="preserve">ЛР 7- </w:t>
      </w:r>
      <w:r w:rsidRPr="00607636">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84059" w:rsidRPr="002A38BF" w:rsidRDefault="00984059" w:rsidP="00926D53">
      <w:pPr>
        <w:spacing w:line="360" w:lineRule="auto"/>
        <w:ind w:firstLine="567"/>
        <w:contextualSpacing/>
        <w:jc w:val="both"/>
      </w:pPr>
      <w:r>
        <w:rPr>
          <w:bCs/>
        </w:rPr>
        <w:t xml:space="preserve">ЛР 17- </w:t>
      </w:r>
      <w:r w:rsidRPr="00607636">
        <w:rPr>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84059" w:rsidRPr="00D23E19" w:rsidRDefault="00984059" w:rsidP="00926D53">
      <w:pPr>
        <w:spacing w:line="360" w:lineRule="auto"/>
        <w:ind w:firstLine="567"/>
        <w:contextualSpacing/>
        <w:jc w:val="both"/>
        <w:rPr>
          <w:b/>
        </w:rPr>
      </w:pPr>
      <w:r w:rsidRPr="00D23E19">
        <w:rPr>
          <w:b/>
        </w:rPr>
        <w:t>метапредметных:</w:t>
      </w:r>
    </w:p>
    <w:p w:rsidR="00984059" w:rsidRPr="00D23E19" w:rsidRDefault="00984059" w:rsidP="00926D53">
      <w:pPr>
        <w:spacing w:line="360" w:lineRule="auto"/>
        <w:ind w:firstLine="567"/>
        <w:contextualSpacing/>
        <w:jc w:val="both"/>
      </w:pPr>
      <w:r w:rsidRPr="00D23E19">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84059" w:rsidRPr="00D23E19" w:rsidRDefault="00984059" w:rsidP="00926D53">
      <w:pPr>
        <w:spacing w:line="360" w:lineRule="auto"/>
        <w:ind w:firstLine="567"/>
        <w:contextualSpacing/>
        <w:jc w:val="both"/>
      </w:pPr>
      <w:r w:rsidRPr="00D23E19">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84059" w:rsidRPr="00D23E19" w:rsidRDefault="00984059" w:rsidP="00926D53">
      <w:pPr>
        <w:spacing w:line="360" w:lineRule="auto"/>
        <w:ind w:firstLine="567"/>
        <w:contextualSpacing/>
        <w:jc w:val="both"/>
      </w:pPr>
      <w:r w:rsidRPr="00D23E19">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84059" w:rsidRPr="00D23E19" w:rsidRDefault="00984059" w:rsidP="00926D53">
      <w:pPr>
        <w:spacing w:line="360" w:lineRule="auto"/>
        <w:ind w:firstLine="567"/>
        <w:contextualSpacing/>
        <w:jc w:val="both"/>
      </w:pPr>
      <w:r w:rsidRPr="00D23E19">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84059" w:rsidRPr="00D23E19" w:rsidRDefault="00984059" w:rsidP="00926D53">
      <w:pPr>
        <w:spacing w:line="360" w:lineRule="auto"/>
        <w:ind w:firstLine="567"/>
        <w:contextualSpacing/>
        <w:jc w:val="both"/>
      </w:pPr>
      <w:r w:rsidRPr="00D23E19">
        <w:t xml:space="preserve">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w:t>
      </w:r>
      <w:r w:rsidRPr="00D23E19">
        <w:lastRenderedPageBreak/>
        <w:t>гигиены, ресурсосбережения, правовых и этических норм, норм информационной безопасности;</w:t>
      </w:r>
    </w:p>
    <w:p w:rsidR="00984059" w:rsidRPr="00D23E19" w:rsidRDefault="00984059" w:rsidP="00926D53">
      <w:pPr>
        <w:spacing w:line="360" w:lineRule="auto"/>
        <w:ind w:firstLine="567"/>
        <w:contextualSpacing/>
        <w:jc w:val="both"/>
      </w:pPr>
      <w:r w:rsidRPr="00D23E19">
        <w:t>М6− Умение самостоятельно оценивать и принимать решения, определяющие стратегию поведения, с учетом гражданских и нравственных ценностей;</w:t>
      </w:r>
    </w:p>
    <w:p w:rsidR="00984059" w:rsidRPr="00D23E19" w:rsidRDefault="00984059" w:rsidP="00926D53">
      <w:pPr>
        <w:spacing w:line="360" w:lineRule="auto"/>
        <w:ind w:firstLine="567"/>
        <w:contextualSpacing/>
        <w:jc w:val="both"/>
      </w:pPr>
      <w:r w:rsidRPr="00D23E19">
        <w:t>М7− Владение языковыми средствами - умение ясно, логично и точно излагать свою точку зрения, использовать адекватные языковые средства;</w:t>
      </w:r>
    </w:p>
    <w:p w:rsidR="00984059" w:rsidRDefault="00984059" w:rsidP="00926D53">
      <w:pPr>
        <w:spacing w:line="360" w:lineRule="auto"/>
        <w:ind w:firstLine="567"/>
        <w:contextualSpacing/>
        <w:jc w:val="both"/>
      </w:pPr>
      <w:r w:rsidRPr="00D23E19">
        <w:t>М8− Сформированность умения делать анали</w:t>
      </w:r>
      <w:r>
        <w:t>з своих действий и возможностей</w:t>
      </w:r>
    </w:p>
    <w:p w:rsidR="00984059" w:rsidRPr="00D23E19" w:rsidRDefault="00984059" w:rsidP="00926D53">
      <w:pPr>
        <w:spacing w:line="360" w:lineRule="auto"/>
        <w:ind w:firstLine="567"/>
        <w:contextualSpacing/>
        <w:jc w:val="both"/>
      </w:pPr>
      <w:r>
        <w:t>М9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84059" w:rsidRPr="00D23E19" w:rsidRDefault="00984059" w:rsidP="00926D53">
      <w:pPr>
        <w:spacing w:line="360" w:lineRule="auto"/>
        <w:ind w:firstLine="567"/>
        <w:contextualSpacing/>
        <w:jc w:val="both"/>
      </w:pPr>
      <w:r w:rsidRPr="00D23E19">
        <w:rPr>
          <w:b/>
        </w:rPr>
        <w:t>предметных</w:t>
      </w:r>
      <w:r w:rsidRPr="00D23E19">
        <w:t>:</w:t>
      </w:r>
    </w:p>
    <w:p w:rsidR="00984059" w:rsidRPr="00D23E19" w:rsidRDefault="00984059" w:rsidP="00926D53">
      <w:pPr>
        <w:spacing w:line="360" w:lineRule="auto"/>
        <w:ind w:firstLine="567"/>
        <w:contextualSpacing/>
        <w:jc w:val="both"/>
      </w:pPr>
      <w:r w:rsidRPr="00D23E19">
        <w:t>П1 – сформированность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p w:rsidR="00984059" w:rsidRPr="00D23E19" w:rsidRDefault="00984059" w:rsidP="00926D53">
      <w:pPr>
        <w:spacing w:line="360" w:lineRule="auto"/>
        <w:ind w:firstLine="567"/>
        <w:contextualSpacing/>
        <w:jc w:val="both"/>
      </w:pPr>
      <w:r w:rsidRPr="00D23E19">
        <w:t>П2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84059" w:rsidRPr="00D23E19" w:rsidRDefault="00984059" w:rsidP="00926D53">
      <w:pPr>
        <w:spacing w:line="360" w:lineRule="auto"/>
        <w:ind w:firstLine="567"/>
        <w:contextualSpacing/>
        <w:jc w:val="both"/>
      </w:pPr>
      <w:r w:rsidRPr="00D23E19">
        <w:t>П3 – владение методами доказательств и алгоритмов решения, умение их применять, проводить доказательные рассуждения в ходе решения задач;</w:t>
      </w:r>
    </w:p>
    <w:p w:rsidR="00984059" w:rsidRPr="00D23E19" w:rsidRDefault="00984059" w:rsidP="00926D53">
      <w:pPr>
        <w:spacing w:line="360" w:lineRule="auto"/>
        <w:ind w:firstLine="567"/>
        <w:contextualSpacing/>
        <w:jc w:val="both"/>
      </w:pPr>
      <w:r w:rsidRPr="00D23E19">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84059" w:rsidRPr="00D23E19" w:rsidRDefault="00984059" w:rsidP="00926D53">
      <w:pPr>
        <w:spacing w:line="360" w:lineRule="auto"/>
        <w:ind w:firstLine="567"/>
        <w:contextualSpacing/>
        <w:jc w:val="both"/>
      </w:pPr>
      <w:r w:rsidRPr="00D23E19">
        <w:t>П5 –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84059" w:rsidRPr="00D23E19" w:rsidRDefault="00984059" w:rsidP="00926D53">
      <w:pPr>
        <w:spacing w:line="360" w:lineRule="auto"/>
        <w:ind w:firstLine="567"/>
        <w:contextualSpacing/>
        <w:jc w:val="both"/>
      </w:pPr>
      <w:r w:rsidRPr="00D23E19">
        <w:t>П6 –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984059" w:rsidRPr="00D23E19" w:rsidRDefault="00984059" w:rsidP="00926D53">
      <w:pPr>
        <w:spacing w:line="360" w:lineRule="auto"/>
        <w:ind w:firstLine="567"/>
        <w:contextualSpacing/>
        <w:jc w:val="both"/>
      </w:pPr>
      <w:r w:rsidRPr="00D23E19">
        <w:lastRenderedPageBreak/>
        <w:t>П7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155CB" w:rsidRPr="00D23E19" w:rsidRDefault="00984059" w:rsidP="00926D53">
      <w:pPr>
        <w:spacing w:line="360" w:lineRule="auto"/>
        <w:ind w:firstLine="709"/>
        <w:contextualSpacing/>
        <w:rPr>
          <w:b/>
        </w:rPr>
      </w:pPr>
      <w:r w:rsidRPr="00D23E19">
        <w:t>П8 – владение навыками использования</w:t>
      </w:r>
    </w:p>
    <w:p w:rsidR="00BC3D37" w:rsidRPr="00D23E19" w:rsidRDefault="00BC3D37" w:rsidP="00926D53">
      <w:pPr>
        <w:widowControl w:val="0"/>
        <w:autoSpaceDE w:val="0"/>
        <w:autoSpaceDN w:val="0"/>
        <w:adjustRightInd w:val="0"/>
        <w:spacing w:line="360" w:lineRule="auto"/>
        <w:ind w:firstLine="540"/>
        <w:contextualSpacing/>
        <w:jc w:val="both"/>
        <w:rPr>
          <w:b/>
          <w:shd w:val="clear" w:color="auto" w:fill="FFFFFF"/>
        </w:rPr>
      </w:pPr>
      <w:r>
        <w:rPr>
          <w:b/>
          <w:shd w:val="clear" w:color="auto" w:fill="FFFFFF"/>
        </w:rPr>
        <w:t>Обучающийся</w:t>
      </w:r>
      <w:r w:rsidRPr="00D23E19">
        <w:rPr>
          <w:b/>
          <w:shd w:val="clear" w:color="auto" w:fill="FFFFFF"/>
        </w:rPr>
        <w:t xml:space="preserve"> должен обладать общими компетенциями, включающими в себя способность:</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ОК1. Выбрать способы решения задач профессиональной деятельности применительно к различным контекстам;</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ОК2.Осуществлять поиск, анализ и интерпретацию информации, необходимой для выполнения задач профессиональной деятельности;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ОК4. Работать в коллективе и команде, эффективно взаимодействовать с коллегами, руководством, клиентами;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ОК9.Использовать информационные технологии в профессиональной деятельности;</w:t>
      </w:r>
    </w:p>
    <w:p w:rsidR="002A497E" w:rsidRDefault="006D4DA9" w:rsidP="00926D53">
      <w:pPr>
        <w:widowControl w:val="0"/>
        <w:autoSpaceDE w:val="0"/>
        <w:autoSpaceDN w:val="0"/>
        <w:adjustRightInd w:val="0"/>
        <w:spacing w:line="360" w:lineRule="auto"/>
        <w:ind w:firstLine="540"/>
        <w:contextualSpacing/>
        <w:jc w:val="both"/>
      </w:pPr>
      <w:r>
        <w:t xml:space="preserve">ПК 1.1. Выполнять операции по осуществлению перевозочного процесса с применением современных информационных технологий управления перевозками. </w:t>
      </w:r>
    </w:p>
    <w:p w:rsidR="002A497E" w:rsidRDefault="006D4DA9" w:rsidP="00926D53">
      <w:pPr>
        <w:widowControl w:val="0"/>
        <w:autoSpaceDE w:val="0"/>
        <w:autoSpaceDN w:val="0"/>
        <w:adjustRightInd w:val="0"/>
        <w:spacing w:line="360" w:lineRule="auto"/>
        <w:ind w:firstLine="540"/>
        <w:contextualSpacing/>
        <w:jc w:val="both"/>
      </w:pPr>
      <w:r>
        <w:t xml:space="preserve">ПК 1.3. Оформлять документы, регламентирующие организацию перевозочного процесса. </w:t>
      </w:r>
    </w:p>
    <w:p w:rsidR="002A497E" w:rsidRDefault="006D4DA9" w:rsidP="00926D53">
      <w:pPr>
        <w:widowControl w:val="0"/>
        <w:autoSpaceDE w:val="0"/>
        <w:autoSpaceDN w:val="0"/>
        <w:adjustRightInd w:val="0"/>
        <w:spacing w:line="360" w:lineRule="auto"/>
        <w:ind w:firstLine="540"/>
        <w:contextualSpacing/>
        <w:jc w:val="both"/>
      </w:pPr>
      <w:r>
        <w:t xml:space="preserve">ПК 2.2. Обеспечивать безопасность движения и решать профессиональные задачи посредством применения нормативно-правовых документов. </w:t>
      </w:r>
    </w:p>
    <w:p w:rsidR="00065EA6" w:rsidRDefault="006D4DA9" w:rsidP="00926D53">
      <w:pPr>
        <w:widowControl w:val="0"/>
        <w:autoSpaceDE w:val="0"/>
        <w:autoSpaceDN w:val="0"/>
        <w:adjustRightInd w:val="0"/>
        <w:spacing w:line="360" w:lineRule="auto"/>
        <w:ind w:firstLine="540"/>
        <w:contextualSpacing/>
        <w:jc w:val="both"/>
        <w:rPr>
          <w:b/>
        </w:rPr>
      </w:pPr>
      <w:r>
        <w:t xml:space="preserve">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 </w:t>
      </w: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1F4C03" w:rsidRDefault="001F4C03" w:rsidP="001F4C03">
      <w:pPr>
        <w:sectPr w:rsidR="001F4C03" w:rsidSect="006C4D01">
          <w:pgSz w:w="11906" w:h="16838"/>
          <w:pgMar w:top="567" w:right="567" w:bottom="567" w:left="567" w:header="709" w:footer="709" w:gutter="0"/>
          <w:cols w:space="720"/>
          <w:titlePg/>
        </w:sectPr>
      </w:pPr>
    </w:p>
    <w:tbl>
      <w:tblPr>
        <w:tblpPr w:leftFromText="180" w:rightFromText="180" w:vertAnchor="page" w:horzAnchor="margin" w:tblpY="2170"/>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5020"/>
        <w:gridCol w:w="5287"/>
      </w:tblGrid>
      <w:tr w:rsidR="00326114" w:rsidRPr="006F08BD" w:rsidTr="00326114">
        <w:trPr>
          <w:trHeight w:val="698"/>
        </w:trPr>
        <w:tc>
          <w:tcPr>
            <w:tcW w:w="5153" w:type="dxa"/>
            <w:vMerge w:val="restart"/>
            <w:shd w:val="clear" w:color="auto" w:fill="auto"/>
            <w:vAlign w:val="center"/>
          </w:tcPr>
          <w:p w:rsidR="00326114" w:rsidRPr="007A2FD6" w:rsidRDefault="00326114" w:rsidP="00326114">
            <w:pPr>
              <w:widowControl w:val="0"/>
              <w:jc w:val="center"/>
            </w:pPr>
            <w:r w:rsidRPr="007A2FD6">
              <w:lastRenderedPageBreak/>
              <w:t>Код и наименование формируемых компетенций</w:t>
            </w:r>
          </w:p>
        </w:tc>
        <w:tc>
          <w:tcPr>
            <w:tcW w:w="10307" w:type="dxa"/>
            <w:gridSpan w:val="2"/>
            <w:shd w:val="clear" w:color="auto" w:fill="auto"/>
            <w:vAlign w:val="center"/>
          </w:tcPr>
          <w:p w:rsidR="00326114" w:rsidRPr="007A2FD6" w:rsidRDefault="00326114" w:rsidP="00326114">
            <w:pPr>
              <w:widowControl w:val="0"/>
              <w:jc w:val="center"/>
            </w:pPr>
            <w:r w:rsidRPr="007A2FD6">
              <w:t>Планируемые результаты освоения дисциплины</w:t>
            </w:r>
          </w:p>
        </w:tc>
      </w:tr>
      <w:tr w:rsidR="00326114" w:rsidRPr="006F08BD" w:rsidTr="00AE7D09">
        <w:trPr>
          <w:trHeight w:val="490"/>
        </w:trPr>
        <w:tc>
          <w:tcPr>
            <w:tcW w:w="5153" w:type="dxa"/>
            <w:vMerge/>
            <w:shd w:val="clear" w:color="auto" w:fill="auto"/>
            <w:vAlign w:val="center"/>
          </w:tcPr>
          <w:p w:rsidR="00326114" w:rsidRPr="007A2FD6" w:rsidRDefault="00326114" w:rsidP="00326114">
            <w:pPr>
              <w:widowControl w:val="0"/>
              <w:jc w:val="center"/>
            </w:pPr>
          </w:p>
        </w:tc>
        <w:tc>
          <w:tcPr>
            <w:tcW w:w="5020" w:type="dxa"/>
            <w:shd w:val="clear" w:color="auto" w:fill="auto"/>
            <w:vAlign w:val="center"/>
          </w:tcPr>
          <w:p w:rsidR="00326114" w:rsidRPr="007A2FD6" w:rsidRDefault="00326114" w:rsidP="00326114">
            <w:pPr>
              <w:widowControl w:val="0"/>
              <w:jc w:val="center"/>
            </w:pPr>
            <w:r w:rsidRPr="007A2FD6">
              <w:t xml:space="preserve">Общие (личностные и метапредметные) результаты </w:t>
            </w:r>
          </w:p>
        </w:tc>
        <w:tc>
          <w:tcPr>
            <w:tcW w:w="5287" w:type="dxa"/>
            <w:shd w:val="clear" w:color="auto" w:fill="auto"/>
            <w:vAlign w:val="center"/>
          </w:tcPr>
          <w:p w:rsidR="00326114" w:rsidRPr="007A2FD6" w:rsidRDefault="00326114" w:rsidP="00326114">
            <w:pPr>
              <w:widowControl w:val="0"/>
              <w:jc w:val="center"/>
            </w:pPr>
            <w:r w:rsidRPr="007A2FD6">
              <w:t xml:space="preserve">Дисциплинарные (предметные) результаты  </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t>ОК 01.  Выбирать способы решения задач профессиональной деятельности применительно к различным контекстам</w:t>
            </w:r>
          </w:p>
        </w:tc>
        <w:tc>
          <w:tcPr>
            <w:tcW w:w="5020" w:type="dxa"/>
            <w:shd w:val="clear" w:color="auto" w:fill="auto"/>
            <w:vAlign w:val="center"/>
          </w:tcPr>
          <w:p w:rsidR="00326114" w:rsidRPr="007A2FD6" w:rsidRDefault="00326114" w:rsidP="00326114">
            <w:pPr>
              <w:widowControl w:val="0"/>
              <w:jc w:val="both"/>
            </w:pPr>
            <w:r w:rsidRPr="007A2FD6">
              <w:t>- готовность к труду, осознание ценности мастерства, трудолюбие;</w:t>
            </w:r>
          </w:p>
          <w:p w:rsidR="00326114" w:rsidRPr="007A2FD6" w:rsidRDefault="00326114" w:rsidP="00326114">
            <w:pPr>
              <w:widowControl w:val="0"/>
              <w:jc w:val="both"/>
            </w:pPr>
            <w:r w:rsidRPr="007A2FD6">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26114" w:rsidRPr="007A2FD6" w:rsidRDefault="00326114" w:rsidP="00326114">
            <w:pPr>
              <w:widowControl w:val="0"/>
              <w:jc w:val="both"/>
            </w:pPr>
            <w:r w:rsidRPr="007A2FD6">
              <w:t xml:space="preserve">- интерес к различным сферам профессиональной деятельности, Овладение универсальными учебными познавательными действиями: </w:t>
            </w:r>
          </w:p>
          <w:p w:rsidR="00326114" w:rsidRPr="007A2FD6" w:rsidRDefault="00326114" w:rsidP="00326114">
            <w:pPr>
              <w:widowControl w:val="0"/>
              <w:jc w:val="both"/>
            </w:pPr>
            <w:r w:rsidRPr="007A2FD6">
              <w:t>а) базовые логические действия:</w:t>
            </w:r>
          </w:p>
          <w:p w:rsidR="00326114" w:rsidRPr="007A2FD6" w:rsidRDefault="00326114" w:rsidP="00326114">
            <w:pPr>
              <w:widowControl w:val="0"/>
              <w:jc w:val="both"/>
            </w:pPr>
            <w:r w:rsidRPr="007A2FD6">
              <w:t xml:space="preserve"> - самостоятельно формулировать и актуализировать проблему, рассматривать ее всесторонне;</w:t>
            </w:r>
          </w:p>
          <w:p w:rsidR="00326114" w:rsidRPr="007A2FD6" w:rsidRDefault="00326114" w:rsidP="00326114">
            <w:pPr>
              <w:widowControl w:val="0"/>
              <w:jc w:val="both"/>
            </w:pPr>
            <w:r w:rsidRPr="007A2FD6">
              <w:t xml:space="preserve"> - устанавливать существенный признак или основания для сравнения, классификации и обобщения; </w:t>
            </w:r>
          </w:p>
          <w:p w:rsidR="00326114" w:rsidRPr="007A2FD6" w:rsidRDefault="00326114" w:rsidP="00326114">
            <w:pPr>
              <w:widowControl w:val="0"/>
              <w:jc w:val="both"/>
            </w:pPr>
            <w:r w:rsidRPr="007A2FD6">
              <w:t xml:space="preserve">- определять цели деятельности, задавать параметры и критерии их достижения; </w:t>
            </w:r>
          </w:p>
          <w:p w:rsidR="00326114" w:rsidRPr="007A2FD6" w:rsidRDefault="00326114" w:rsidP="00326114">
            <w:pPr>
              <w:widowControl w:val="0"/>
              <w:jc w:val="both"/>
            </w:pPr>
            <w:r w:rsidRPr="007A2FD6">
              <w:t xml:space="preserve">- выявлять закономерности и противоречия в рассматриваемых явлениях; </w:t>
            </w:r>
          </w:p>
          <w:p w:rsidR="00326114" w:rsidRPr="007A2FD6" w:rsidRDefault="00326114" w:rsidP="00326114">
            <w:pPr>
              <w:widowControl w:val="0"/>
              <w:jc w:val="both"/>
            </w:pPr>
            <w:r w:rsidRPr="007A2FD6">
              <w:t>- вносить коррективы в деятельность, оценивать соответствие результатов целям, оценивать риски последствий деятельности;</w:t>
            </w:r>
          </w:p>
          <w:p w:rsidR="00326114" w:rsidRPr="007A2FD6" w:rsidRDefault="00326114" w:rsidP="00326114">
            <w:pPr>
              <w:widowControl w:val="0"/>
              <w:jc w:val="both"/>
            </w:pPr>
            <w:r w:rsidRPr="007A2FD6">
              <w:lastRenderedPageBreak/>
              <w:t xml:space="preserve">- развивать креативное мышление при решении жизненных проблем </w:t>
            </w:r>
          </w:p>
          <w:p w:rsidR="00326114" w:rsidRPr="007A2FD6" w:rsidRDefault="00326114" w:rsidP="00326114">
            <w:pPr>
              <w:widowControl w:val="0"/>
              <w:jc w:val="both"/>
            </w:pPr>
            <w:r w:rsidRPr="007A2FD6">
              <w:t xml:space="preserve">б) базовые исследовательские действия: - владеть навыками учебно-исследовательской и проектной деятельности, навыками разрешения проблем; </w:t>
            </w:r>
          </w:p>
          <w:p w:rsidR="00326114" w:rsidRPr="007A2FD6" w:rsidRDefault="00326114" w:rsidP="00326114">
            <w:pPr>
              <w:widowControl w:val="0"/>
              <w:jc w:val="both"/>
            </w:pPr>
            <w:r w:rsidRPr="007A2FD6">
              <w:t xml:space="preserve">- выявлять причинно- 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26114" w:rsidRPr="007A2FD6" w:rsidRDefault="00326114" w:rsidP="00326114">
            <w:pPr>
              <w:widowControl w:val="0"/>
              <w:jc w:val="both"/>
            </w:pPr>
            <w:r w:rsidRPr="007A2FD6">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26114" w:rsidRPr="007A2FD6" w:rsidRDefault="00326114" w:rsidP="00326114">
            <w:pPr>
              <w:widowControl w:val="0"/>
              <w:jc w:val="both"/>
            </w:pPr>
            <w:r w:rsidRPr="007A2FD6">
              <w:t xml:space="preserve">- уметь переносить знания в познавательную и практическую области жизнедеятельности; </w:t>
            </w:r>
          </w:p>
          <w:p w:rsidR="00326114" w:rsidRPr="007A2FD6" w:rsidRDefault="00326114" w:rsidP="00326114">
            <w:pPr>
              <w:widowControl w:val="0"/>
              <w:jc w:val="both"/>
            </w:pPr>
            <w:r w:rsidRPr="007A2FD6">
              <w:t xml:space="preserve">- уметь интегрировать знания из разных предметных областей; </w:t>
            </w:r>
          </w:p>
          <w:p w:rsidR="00326114" w:rsidRPr="007A2FD6" w:rsidRDefault="00326114" w:rsidP="00326114">
            <w:pPr>
              <w:widowControl w:val="0"/>
              <w:jc w:val="both"/>
            </w:pPr>
            <w:r w:rsidRPr="007A2FD6">
              <w:t>- выдвигать новые идеи, предлагать оригинальные подходы и решения; и способность их использования в познавательной и социальной практике.</w:t>
            </w:r>
          </w:p>
          <w:p w:rsidR="00326114" w:rsidRPr="007A2FD6" w:rsidRDefault="00326114" w:rsidP="00326114">
            <w:pPr>
              <w:widowControl w:val="0"/>
              <w:jc w:val="both"/>
            </w:pPr>
          </w:p>
        </w:tc>
        <w:tc>
          <w:tcPr>
            <w:tcW w:w="5287" w:type="dxa"/>
            <w:shd w:val="clear" w:color="auto" w:fill="auto"/>
            <w:vAlign w:val="center"/>
          </w:tcPr>
          <w:p w:rsidR="00326114" w:rsidRPr="007A2FD6" w:rsidRDefault="00326114" w:rsidP="00326114">
            <w:pPr>
              <w:widowControl w:val="0"/>
              <w:jc w:val="both"/>
            </w:pPr>
            <w:r w:rsidRPr="007A2FD6">
              <w:lastRenderedPageBreak/>
              <w:t xml:space="preserve">-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326114" w:rsidRPr="007A2FD6" w:rsidRDefault="00326114" w:rsidP="00326114">
            <w:pPr>
              <w:widowControl w:val="0"/>
              <w:jc w:val="both"/>
            </w:pPr>
            <w:r w:rsidRPr="007A2FD6">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26114" w:rsidRPr="007A2FD6" w:rsidRDefault="00326114" w:rsidP="00326114">
            <w:pPr>
              <w:widowControl w:val="0"/>
              <w:jc w:val="both"/>
            </w:pPr>
            <w:r w:rsidRPr="007A2FD6">
              <w:t xml:space="preserve"> -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326114" w:rsidRPr="007A2FD6" w:rsidRDefault="00326114" w:rsidP="00326114">
            <w:pPr>
              <w:widowControl w:val="0"/>
              <w:jc w:val="both"/>
            </w:pPr>
            <w:r w:rsidRPr="007A2FD6">
              <w:t xml:space="preserve"> -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w:t>
            </w:r>
            <w:r w:rsidRPr="007A2FD6">
              <w:lastRenderedPageBreak/>
              <w:t>производную при решении задач на движение; решать практико- ориентированные задачи на наибольшие и наименьшие значения, на нахождение пути, скорости и ускорения;</w:t>
            </w:r>
          </w:p>
          <w:p w:rsidR="00326114" w:rsidRPr="007A2FD6" w:rsidRDefault="00326114" w:rsidP="00326114">
            <w:pPr>
              <w:widowControl w:val="0"/>
              <w:jc w:val="both"/>
            </w:pPr>
            <w:r w:rsidRPr="007A2FD6">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rsidR="00326114" w:rsidRPr="007A2FD6" w:rsidRDefault="00326114" w:rsidP="00326114">
            <w:pPr>
              <w:widowControl w:val="0"/>
              <w:jc w:val="both"/>
            </w:pPr>
            <w:r w:rsidRPr="007A2FD6">
              <w:t xml:space="preserve">- уметь оперировать понятиями: среднее арифметическое, медиана, наибольшее и наименьшее значения, размах, дисперсия, </w:t>
            </w:r>
            <w:r w:rsidRPr="007A2FD6">
              <w:lastRenderedPageBreak/>
              <w:t xml:space="preserve">стандартное отклонение числового набора; </w:t>
            </w:r>
          </w:p>
          <w:p w:rsidR="00326114" w:rsidRPr="007A2FD6" w:rsidRDefault="00326114" w:rsidP="00326114">
            <w:pPr>
              <w:widowControl w:val="0"/>
              <w:jc w:val="both"/>
            </w:pPr>
            <w:r w:rsidRPr="007A2FD6">
              <w:t>-умение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326114" w:rsidRPr="007A2FD6" w:rsidRDefault="00326114" w:rsidP="00326114">
            <w:pPr>
              <w:widowControl w:val="0"/>
              <w:jc w:val="both"/>
            </w:pPr>
            <w:r w:rsidRPr="007A2FD6">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w:t>
            </w:r>
          </w:p>
          <w:p w:rsidR="00326114" w:rsidRPr="007A2FD6" w:rsidRDefault="00326114" w:rsidP="00326114">
            <w:pPr>
              <w:widowControl w:val="0"/>
              <w:jc w:val="both"/>
            </w:pPr>
            <w:r w:rsidRPr="007A2FD6">
              <w:t>-умение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уметь оперировать понятиями: </w:t>
            </w:r>
          </w:p>
          <w:p w:rsidR="00326114" w:rsidRPr="007A2FD6" w:rsidRDefault="00326114" w:rsidP="00326114">
            <w:pPr>
              <w:widowControl w:val="0"/>
              <w:jc w:val="both"/>
            </w:pPr>
            <w:r w:rsidRPr="007A2FD6">
              <w:t xml:space="preserve">точка, прямая, плоскость, пространство, двугранный угол, скрещивающиеся прямые, параллельность и перпендикулярность прямых и </w:t>
            </w:r>
            <w:r w:rsidRPr="007A2FD6">
              <w:lastRenderedPageBreak/>
              <w:t>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326114" w:rsidRPr="007A2FD6" w:rsidRDefault="00326114" w:rsidP="00326114">
            <w:pPr>
              <w:widowControl w:val="0"/>
              <w:jc w:val="both"/>
            </w:pPr>
            <w:r w:rsidRPr="007A2FD6">
              <w:t xml:space="preserve"> -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w:t>
            </w:r>
          </w:p>
          <w:p w:rsidR="00326114" w:rsidRPr="007A2FD6" w:rsidRDefault="00326114" w:rsidP="00326114">
            <w:pPr>
              <w:widowControl w:val="0"/>
              <w:jc w:val="both"/>
            </w:pPr>
            <w:r w:rsidRPr="007A2FD6">
              <w:t xml:space="preserve">-умение распознавать правильные многогранники; уметь оперировать понятиями: движение в пространстве, подобные фигуры в пространстве; </w:t>
            </w:r>
            <w:r w:rsidRPr="007A2FD6">
              <w:lastRenderedPageBreak/>
              <w:t>использовать отношение площадей поверхностей и объемов подобных фигур при решении задач;</w:t>
            </w:r>
          </w:p>
          <w:p w:rsidR="00326114" w:rsidRPr="007A2FD6" w:rsidRDefault="00326114" w:rsidP="00326114">
            <w:pPr>
              <w:widowControl w:val="0"/>
              <w:jc w:val="both"/>
            </w:pPr>
            <w:r w:rsidRPr="007A2FD6">
              <w:t xml:space="preserve"> - уметь вычислять геометрические величины (длина, угол, площадь, объем, площадь поверхности), используя изученные формулы и методы;</w:t>
            </w:r>
          </w:p>
          <w:p w:rsidR="00326114" w:rsidRPr="007A2FD6" w:rsidRDefault="00326114" w:rsidP="00326114">
            <w:pPr>
              <w:widowControl w:val="0"/>
              <w:jc w:val="both"/>
            </w:pPr>
            <w:r w:rsidRPr="007A2FD6">
              <w:t xml:space="preserve"> -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26114" w:rsidRPr="007A2FD6" w:rsidRDefault="00326114" w:rsidP="00326114">
            <w:pPr>
              <w:widowControl w:val="0"/>
              <w:jc w:val="both"/>
            </w:pPr>
            <w:r w:rsidRPr="007A2FD6">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 </w:t>
            </w:r>
          </w:p>
          <w:p w:rsidR="00326114" w:rsidRPr="007A2FD6" w:rsidRDefault="00326114" w:rsidP="00326114">
            <w:pPr>
              <w:widowControl w:val="0"/>
              <w:jc w:val="both"/>
            </w:pPr>
            <w:r w:rsidRPr="007A2FD6">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w:t>
            </w:r>
            <w:r w:rsidRPr="007A2FD6">
              <w:lastRenderedPageBreak/>
              <w:t xml:space="preserve">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326114" w:rsidRPr="007A2FD6" w:rsidRDefault="00326114" w:rsidP="00326114">
            <w:pPr>
              <w:widowControl w:val="0"/>
              <w:jc w:val="both"/>
            </w:pPr>
            <w:r w:rsidRPr="007A2FD6">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326114" w:rsidRPr="007A2FD6" w:rsidRDefault="00326114" w:rsidP="00326114">
            <w:pPr>
              <w:widowControl w:val="0"/>
              <w:jc w:val="both"/>
            </w:pPr>
            <w:r w:rsidRPr="007A2FD6">
              <w:t xml:space="preserve"> -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 </w:t>
            </w:r>
          </w:p>
          <w:p w:rsidR="00326114" w:rsidRPr="007A2FD6" w:rsidRDefault="00326114" w:rsidP="00326114">
            <w:pPr>
              <w:widowControl w:val="0"/>
              <w:jc w:val="both"/>
            </w:pPr>
            <w:r w:rsidRPr="007A2FD6">
              <w:t xml:space="preserve">-уметь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w:t>
            </w:r>
            <w:r w:rsidRPr="007A2FD6">
              <w:lastRenderedPageBreak/>
              <w:t xml:space="preserve">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326114" w:rsidRPr="007A2FD6" w:rsidRDefault="00326114" w:rsidP="00326114">
            <w:pPr>
              <w:widowControl w:val="0"/>
              <w:jc w:val="both"/>
            </w:pPr>
            <w:r w:rsidRPr="007A2FD6">
              <w:t xml:space="preserve">- уменить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lastRenderedPageBreak/>
              <w:t xml:space="preserve">-уметь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326114" w:rsidRPr="007A2FD6" w:rsidRDefault="00326114" w:rsidP="00326114">
            <w:pPr>
              <w:widowControl w:val="0"/>
              <w:jc w:val="both"/>
            </w:pPr>
            <w:r w:rsidRPr="007A2FD6">
              <w:t xml:space="preserve">-уметь свободно оперировать понятиями: </w:t>
            </w:r>
            <w:r w:rsidRPr="007A2FD6">
              <w:lastRenderedPageBreak/>
              <w:t>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326114" w:rsidRPr="007A2FD6" w:rsidRDefault="00326114" w:rsidP="00326114">
            <w:pPr>
              <w:widowControl w:val="0"/>
              <w:jc w:val="both"/>
            </w:pPr>
            <w:r w:rsidRPr="007A2FD6">
              <w:t xml:space="preserve"> -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 умение использовать производную для исследования функций, для нахождения наилучшего решения в прикладных, в том числе социально- 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
          <w:p w:rsidR="00326114" w:rsidRPr="007A2FD6" w:rsidRDefault="00326114" w:rsidP="00326114">
            <w:pPr>
              <w:widowControl w:val="0"/>
              <w:jc w:val="both"/>
            </w:pPr>
            <w:r w:rsidRPr="007A2FD6">
              <w:t xml:space="preserve">- уметь оперировать понятиями: комплексное число, сопряженные комплексные числа, модуль и аргумент </w:t>
            </w:r>
            <w:r w:rsidRPr="007A2FD6">
              <w:lastRenderedPageBreak/>
              <w:t>комплексного числа, форма записи комплексных чисел (геометрическая, тригонометрическая и алгебраическая);</w:t>
            </w:r>
          </w:p>
          <w:p w:rsidR="00326114" w:rsidRPr="007A2FD6" w:rsidRDefault="00326114" w:rsidP="00326114">
            <w:pPr>
              <w:widowControl w:val="0"/>
              <w:jc w:val="both"/>
            </w:pPr>
            <w:r w:rsidRPr="007A2FD6">
              <w:t>уметь производить арифметические действия с комплексными числами; приводить примеры использования комплексных чисел;</w:t>
            </w:r>
          </w:p>
          <w:p w:rsidR="00326114" w:rsidRPr="007A2FD6" w:rsidRDefault="00326114" w:rsidP="00326114">
            <w:pPr>
              <w:widowControl w:val="0"/>
              <w:jc w:val="both"/>
            </w:pPr>
            <w:r w:rsidRPr="007A2FD6">
              <w:t xml:space="preserve"> -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326114" w:rsidRPr="007A2FD6" w:rsidRDefault="00326114" w:rsidP="00326114">
            <w:pPr>
              <w:widowControl w:val="0"/>
              <w:jc w:val="both"/>
            </w:pPr>
            <w:r w:rsidRPr="007A2FD6">
              <w:t xml:space="preserve"> -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w:t>
            </w:r>
            <w:r w:rsidRPr="007A2FD6">
              <w:lastRenderedPageBreak/>
              <w:t xml:space="preserve">стандартное отклонение случайной величины, функции распределения и плотности равномерного, показательного и нормального распределений; </w:t>
            </w:r>
          </w:p>
          <w:p w:rsidR="00326114" w:rsidRPr="007A2FD6" w:rsidRDefault="00326114" w:rsidP="00326114">
            <w:pPr>
              <w:widowControl w:val="0"/>
              <w:jc w:val="both"/>
            </w:pPr>
            <w:r w:rsidRPr="007A2FD6">
              <w:t xml:space="preserve">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 </w:t>
            </w:r>
          </w:p>
          <w:p w:rsidR="00326114" w:rsidRPr="007A2FD6" w:rsidRDefault="00326114" w:rsidP="00326114">
            <w:pPr>
              <w:widowControl w:val="0"/>
              <w:jc w:val="both"/>
            </w:pPr>
            <w:r w:rsidRPr="007A2FD6">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7A2FD6">
              <w:lastRenderedPageBreak/>
              <w:t xml:space="preserve">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 </w:t>
            </w:r>
          </w:p>
          <w:p w:rsidR="00326114" w:rsidRPr="007A2FD6" w:rsidRDefault="00326114" w:rsidP="00326114">
            <w:pPr>
              <w:widowControl w:val="0"/>
              <w:jc w:val="both"/>
            </w:pPr>
            <w:r w:rsidRPr="007A2FD6">
              <w:t xml:space="preserve">-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 </w:t>
            </w:r>
          </w:p>
          <w:p w:rsidR="00326114" w:rsidRPr="007A2FD6" w:rsidRDefault="00326114" w:rsidP="00326114">
            <w:pPr>
              <w:widowControl w:val="0"/>
              <w:jc w:val="both"/>
            </w:pPr>
            <w:r w:rsidRPr="007A2FD6">
              <w:t xml:space="preserve">- уметь свободно оперировать понятиями: </w:t>
            </w:r>
            <w:r w:rsidRPr="007A2FD6">
              <w:lastRenderedPageBreak/>
              <w:t>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326114" w:rsidRPr="007A2FD6" w:rsidRDefault="00326114" w:rsidP="00326114">
            <w:pPr>
              <w:widowControl w:val="0"/>
              <w:jc w:val="both"/>
            </w:pPr>
            <w:r w:rsidRPr="007A2FD6">
              <w:t xml:space="preserve"> -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 </w:t>
            </w:r>
          </w:p>
          <w:p w:rsidR="00326114" w:rsidRPr="007A2FD6" w:rsidRDefault="00326114" w:rsidP="00326114">
            <w:pPr>
              <w:widowControl w:val="0"/>
              <w:jc w:val="both"/>
            </w:pPr>
            <w:r w:rsidRPr="007A2FD6">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w:t>
            </w:r>
            <w:r w:rsidRPr="007A2FD6">
              <w:lastRenderedPageBreak/>
              <w:t xml:space="preserve">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 </w:t>
            </w:r>
          </w:p>
          <w:p w:rsidR="00326114" w:rsidRPr="007A2FD6" w:rsidRDefault="00326114" w:rsidP="00326114">
            <w:pPr>
              <w:widowControl w:val="0"/>
              <w:jc w:val="both"/>
            </w:pPr>
            <w:r w:rsidRPr="007A2FD6">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02. </w:t>
            </w:r>
            <w:r>
              <w:t>Осуществлять поиск, анализ и интерпретацию информации, необходимой для выполнения задач профессиональной деятельностию</w:t>
            </w:r>
          </w:p>
        </w:tc>
        <w:tc>
          <w:tcPr>
            <w:tcW w:w="5020" w:type="dxa"/>
            <w:shd w:val="clear" w:color="auto" w:fill="auto"/>
            <w:vAlign w:val="center"/>
          </w:tcPr>
          <w:p w:rsidR="00326114" w:rsidRPr="007A2FD6" w:rsidRDefault="00326114" w:rsidP="00326114">
            <w:pPr>
              <w:widowControl w:val="0"/>
              <w:jc w:val="both"/>
            </w:pPr>
            <w:r w:rsidRPr="007A2FD6">
              <w:t>В области ценности научного познания: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26114" w:rsidRPr="007A2FD6" w:rsidRDefault="00326114" w:rsidP="00326114">
            <w:pPr>
              <w:widowControl w:val="0"/>
              <w:jc w:val="both"/>
            </w:pPr>
            <w:r w:rsidRPr="007A2FD6">
              <w:t xml:space="preserve"> - совершенствование языковой и </w:t>
            </w:r>
            <w:r w:rsidRPr="007A2FD6">
              <w:lastRenderedPageBreak/>
              <w:t>читательской культуры как средства взаимодействия между людьми и познания мира;</w:t>
            </w:r>
          </w:p>
          <w:p w:rsidR="00326114" w:rsidRPr="007A2FD6" w:rsidRDefault="00326114" w:rsidP="00326114">
            <w:pPr>
              <w:widowControl w:val="0"/>
              <w:jc w:val="both"/>
            </w:pPr>
            <w:r w:rsidRPr="007A2FD6">
              <w:t xml:space="preserve">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w:t>
            </w:r>
          </w:p>
          <w:p w:rsidR="00326114" w:rsidRPr="007A2FD6" w:rsidRDefault="00326114" w:rsidP="00326114">
            <w:pPr>
              <w:widowControl w:val="0"/>
              <w:jc w:val="both"/>
            </w:pPr>
            <w:r w:rsidRPr="007A2FD6">
              <w:t xml:space="preserve">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326114" w:rsidRPr="007A2FD6" w:rsidRDefault="00326114" w:rsidP="00326114">
            <w:pPr>
              <w:widowControl w:val="0"/>
              <w:jc w:val="both"/>
            </w:pPr>
            <w:r w:rsidRPr="007A2FD6">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326114" w:rsidRPr="007A2FD6" w:rsidRDefault="00326114" w:rsidP="00326114">
            <w:pPr>
              <w:widowControl w:val="0"/>
              <w:jc w:val="both"/>
            </w:pPr>
            <w:r w:rsidRPr="007A2FD6">
              <w:t xml:space="preserve">- оценивать достоверность, легитимность информации, ее соответствие правовым и морально-этическим нормам; </w:t>
            </w:r>
          </w:p>
          <w:p w:rsidR="00326114" w:rsidRPr="007A2FD6" w:rsidRDefault="00326114" w:rsidP="00326114">
            <w:pPr>
              <w:widowControl w:val="0"/>
              <w:jc w:val="both"/>
            </w:pPr>
            <w:r w:rsidRPr="007A2FD6">
              <w:t xml:space="preserve">- использовать средства информационных и коммуникационных технологий в решении когнитивных, коммуникативных и организационных </w:t>
            </w:r>
            <w:r w:rsidRPr="007A2FD6">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7A2FD6" w:rsidRDefault="00326114" w:rsidP="00326114">
            <w:pPr>
              <w:widowControl w:val="0"/>
              <w:jc w:val="both"/>
            </w:pPr>
            <w:r w:rsidRPr="007A2FD6">
              <w:t xml:space="preserve"> - владеть навыками распознавания и защиты информации, информационной безопасности личности ;</w:t>
            </w:r>
          </w:p>
        </w:tc>
        <w:tc>
          <w:tcPr>
            <w:tcW w:w="5287" w:type="dxa"/>
            <w:shd w:val="clear" w:color="auto" w:fill="auto"/>
            <w:vAlign w:val="center"/>
          </w:tcPr>
          <w:p w:rsidR="00326114" w:rsidRPr="007A2FD6" w:rsidRDefault="00326114" w:rsidP="00326114">
            <w:pPr>
              <w:widowControl w:val="0"/>
              <w:jc w:val="both"/>
            </w:pPr>
            <w:r w:rsidRPr="007A2FD6">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w:t>
            </w:r>
            <w:r w:rsidRPr="007A2FD6">
              <w:lastRenderedPageBreak/>
              <w:t xml:space="preserve">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w:t>
            </w:r>
          </w:p>
          <w:p w:rsidR="00326114" w:rsidRPr="007A2FD6" w:rsidRDefault="00326114" w:rsidP="00326114">
            <w:pPr>
              <w:widowControl w:val="0"/>
              <w:jc w:val="both"/>
            </w:pPr>
            <w:r w:rsidRPr="007A2FD6">
              <w:t xml:space="preserve">- уметь использовать геометрические отношения, находить геометрические </w:t>
            </w:r>
            <w:r w:rsidRPr="007A2FD6">
              <w:lastRenderedPageBreak/>
              <w:t>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04. </w:t>
            </w:r>
            <w:r>
              <w:t>Работать в коллективе и команде. Эффективно взаимодействовать с коллегами, руководством, клиентами.</w:t>
            </w:r>
          </w:p>
        </w:tc>
        <w:tc>
          <w:tcPr>
            <w:tcW w:w="5020" w:type="dxa"/>
            <w:shd w:val="clear" w:color="auto" w:fill="auto"/>
            <w:vAlign w:val="center"/>
          </w:tcPr>
          <w:p w:rsidR="00326114" w:rsidRPr="007A2FD6" w:rsidRDefault="00326114" w:rsidP="00326114">
            <w:pPr>
              <w:widowControl w:val="0"/>
              <w:jc w:val="both"/>
            </w:pPr>
            <w:r w:rsidRPr="007A2FD6">
              <w:t>готовность к саморазвитию, самостоятельности и самоопределению; - овладение навыками учебно-исследовательской, проектной и социальной деятельности;</w:t>
            </w:r>
          </w:p>
          <w:p w:rsidR="00326114" w:rsidRPr="007A2FD6" w:rsidRDefault="00326114" w:rsidP="00326114">
            <w:pPr>
              <w:widowControl w:val="0"/>
              <w:jc w:val="both"/>
            </w:pPr>
            <w:r w:rsidRPr="007A2FD6">
              <w:t xml:space="preserve">Овладение универсальными коммуникативными действиями: </w:t>
            </w:r>
          </w:p>
          <w:p w:rsidR="00326114" w:rsidRPr="007A2FD6" w:rsidRDefault="00326114" w:rsidP="00326114">
            <w:pPr>
              <w:widowControl w:val="0"/>
              <w:jc w:val="both"/>
            </w:pPr>
            <w:r w:rsidRPr="007A2FD6">
              <w:t xml:space="preserve">б) совместная деятельность: </w:t>
            </w:r>
          </w:p>
          <w:p w:rsidR="00326114" w:rsidRPr="007A2FD6" w:rsidRDefault="00326114" w:rsidP="00326114">
            <w:pPr>
              <w:widowControl w:val="0"/>
              <w:jc w:val="both"/>
            </w:pPr>
            <w:r w:rsidRPr="007A2FD6">
              <w:t>- понимать и использовать преимущества командной и индивидуальной работы;</w:t>
            </w:r>
          </w:p>
          <w:p w:rsidR="00326114" w:rsidRPr="007A2FD6" w:rsidRDefault="00326114" w:rsidP="00326114">
            <w:pPr>
              <w:widowControl w:val="0"/>
              <w:jc w:val="both"/>
            </w:pPr>
            <w:r w:rsidRPr="007A2FD6">
              <w:t xml:space="preserve">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326114" w:rsidRPr="007A2FD6" w:rsidRDefault="00326114" w:rsidP="00326114">
            <w:pPr>
              <w:widowControl w:val="0"/>
              <w:jc w:val="both"/>
            </w:pPr>
            <w:r w:rsidRPr="007A2FD6">
              <w:t>- координировать и выполнять работу в условиях реального, виртуального и комбинированного взаимодействия;</w:t>
            </w:r>
          </w:p>
          <w:p w:rsidR="00326114" w:rsidRPr="007A2FD6" w:rsidRDefault="00326114" w:rsidP="00326114">
            <w:pPr>
              <w:widowControl w:val="0"/>
              <w:jc w:val="both"/>
            </w:pPr>
            <w:r w:rsidRPr="007A2FD6">
              <w:t xml:space="preserve"> - осуществлять позитивное </w:t>
            </w:r>
            <w:r w:rsidRPr="007A2FD6">
              <w:lastRenderedPageBreak/>
              <w:t xml:space="preserve">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w:t>
            </w:r>
          </w:p>
          <w:p w:rsidR="00326114" w:rsidRPr="007A2FD6" w:rsidRDefault="00326114" w:rsidP="00326114">
            <w:pPr>
              <w:widowControl w:val="0"/>
              <w:jc w:val="both"/>
            </w:pPr>
            <w:r w:rsidRPr="007A2FD6">
              <w:t>г) принятие себя и других людей:</w:t>
            </w:r>
          </w:p>
          <w:p w:rsidR="00326114" w:rsidRPr="007A2FD6" w:rsidRDefault="00326114" w:rsidP="00326114">
            <w:pPr>
              <w:widowControl w:val="0"/>
              <w:jc w:val="both"/>
            </w:pPr>
            <w:r w:rsidRPr="007A2FD6">
              <w:t xml:space="preserve"> - принимать мотивы и аргументы других людей при анализе результатов деятельности; </w:t>
            </w:r>
          </w:p>
          <w:p w:rsidR="00326114" w:rsidRPr="007A2FD6" w:rsidRDefault="00326114" w:rsidP="00326114">
            <w:pPr>
              <w:widowControl w:val="0"/>
              <w:jc w:val="both"/>
            </w:pPr>
            <w:r w:rsidRPr="007A2FD6">
              <w:t xml:space="preserve">- признавать свое право и право других людей на ошибки; </w:t>
            </w:r>
          </w:p>
          <w:p w:rsidR="00326114" w:rsidRPr="007A2FD6" w:rsidRDefault="00326114" w:rsidP="00326114">
            <w:pPr>
              <w:widowControl w:val="0"/>
              <w:jc w:val="both"/>
            </w:pPr>
            <w:r w:rsidRPr="007A2FD6">
              <w:t>- развивать способность понимать мир с позиции другого человека.</w:t>
            </w:r>
          </w:p>
        </w:tc>
        <w:tc>
          <w:tcPr>
            <w:tcW w:w="5287" w:type="dxa"/>
            <w:shd w:val="clear" w:color="auto" w:fill="auto"/>
            <w:vAlign w:val="center"/>
          </w:tcPr>
          <w:p w:rsidR="00326114" w:rsidRPr="007A2FD6" w:rsidRDefault="00326114" w:rsidP="00326114">
            <w:pPr>
              <w:widowControl w:val="0"/>
              <w:jc w:val="both"/>
            </w:pPr>
            <w:r w:rsidRPr="007A2FD6">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w:t>
            </w:r>
          </w:p>
          <w:p w:rsidR="00326114" w:rsidRPr="007A2FD6" w:rsidRDefault="00326114" w:rsidP="00326114">
            <w:pPr>
              <w:widowControl w:val="0"/>
              <w:jc w:val="both"/>
            </w:pPr>
            <w:r w:rsidRPr="007A2FD6">
              <w:t>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326114" w:rsidRPr="007A2FD6" w:rsidRDefault="00326114" w:rsidP="00326114">
            <w:pPr>
              <w:widowControl w:val="0"/>
              <w:jc w:val="both"/>
            </w:pPr>
            <w:r w:rsidRPr="007A2FD6">
              <w:t xml:space="preserve"> - уметь свободно оперировать </w:t>
            </w:r>
            <w:r w:rsidRPr="007A2FD6">
              <w:lastRenderedPageBreak/>
              <w:t xml:space="preserve">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w:t>
            </w:r>
          </w:p>
          <w:p w:rsidR="00326114" w:rsidRPr="007A2FD6" w:rsidRDefault="00326114" w:rsidP="00326114">
            <w:pPr>
              <w:widowControl w:val="0"/>
              <w:jc w:val="both"/>
            </w:pPr>
            <w:r w:rsidRPr="007A2FD6">
              <w:t xml:space="preserve">- уметь строить графики функций, выполнять преобразования графиков функций; </w:t>
            </w:r>
          </w:p>
          <w:p w:rsidR="00326114" w:rsidRPr="007A2FD6" w:rsidRDefault="00326114" w:rsidP="00326114">
            <w:pPr>
              <w:widowControl w:val="0"/>
              <w:jc w:val="both"/>
            </w:pPr>
            <w:r w:rsidRPr="007A2FD6">
              <w:t xml:space="preserve">-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326114" w:rsidRPr="007A2FD6" w:rsidRDefault="00326114" w:rsidP="00326114">
            <w:pPr>
              <w:widowControl w:val="0"/>
              <w:jc w:val="both"/>
            </w:pPr>
            <w:r w:rsidRPr="007A2FD6">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326114" w:rsidRPr="007A2FD6" w:rsidRDefault="00326114" w:rsidP="00326114">
            <w:pPr>
              <w:widowControl w:val="0"/>
              <w:jc w:val="both"/>
            </w:pPr>
            <w:r w:rsidRPr="007A2FD6">
              <w:t xml:space="preserve"> -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lastRenderedPageBreak/>
              <w:t>ОК 9. Использовать информационные технологии в профессиональной деятельности.</w:t>
            </w:r>
          </w:p>
        </w:tc>
        <w:tc>
          <w:tcPr>
            <w:tcW w:w="5020"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t>- уметь взаимодействовать с социальными институтами в соответствии с их функциями и назначением;</w:t>
            </w:r>
          </w:p>
          <w:p w:rsidR="00326114" w:rsidRPr="00326114" w:rsidRDefault="00326114" w:rsidP="00326114">
            <w:pPr>
              <w:jc w:val="both"/>
              <w:rPr>
                <w:rFonts w:ascii="Arial" w:hAnsi="Arial" w:cs="Arial"/>
                <w:color w:val="181818"/>
              </w:rPr>
            </w:pPr>
            <w:r w:rsidRPr="00326114">
              <w:rPr>
                <w:color w:val="181818"/>
              </w:rPr>
              <w:t>- способность оценивать ситуацию и принимать осознанные решения, ориентируясь на морально-нравственные нормы и ценности; - готовность к труду, осознание ценности мастерства, трудолюбие;</w:t>
            </w:r>
          </w:p>
          <w:p w:rsidR="00326114" w:rsidRPr="00326114" w:rsidRDefault="00326114" w:rsidP="00326114">
            <w:pPr>
              <w:jc w:val="both"/>
              <w:rPr>
                <w:rFonts w:ascii="Arial" w:hAnsi="Arial" w:cs="Arial"/>
                <w:color w:val="181818"/>
              </w:rPr>
            </w:pPr>
            <w:r w:rsidRPr="00326114">
              <w:rPr>
                <w:color w:val="18181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26114" w:rsidRPr="00326114" w:rsidRDefault="00326114" w:rsidP="00326114">
            <w:pPr>
              <w:jc w:val="both"/>
              <w:rPr>
                <w:rFonts w:ascii="Arial" w:hAnsi="Arial" w:cs="Arial"/>
                <w:color w:val="181818"/>
              </w:rPr>
            </w:pPr>
            <w:r w:rsidRPr="00326114">
              <w:rPr>
                <w:color w:val="181818"/>
              </w:rPr>
              <w:t> - получать новые знания, его интерпретации, преобразованию и применению в различных учебных ситуациях, в том числе при создании учебных и социальных проектов;</w:t>
            </w:r>
          </w:p>
          <w:p w:rsidR="00326114" w:rsidRPr="00326114" w:rsidRDefault="00326114" w:rsidP="00326114">
            <w:pPr>
              <w:jc w:val="both"/>
              <w:rPr>
                <w:rFonts w:ascii="Arial" w:hAnsi="Arial" w:cs="Arial"/>
                <w:color w:val="181818"/>
              </w:rPr>
            </w:pPr>
            <w:r w:rsidRPr="00326114">
              <w:rPr>
                <w:color w:val="18181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26114" w:rsidRPr="00326114" w:rsidRDefault="00326114" w:rsidP="00326114">
            <w:pPr>
              <w:jc w:val="both"/>
              <w:rPr>
                <w:rFonts w:ascii="Arial" w:hAnsi="Arial" w:cs="Arial"/>
                <w:color w:val="181818"/>
              </w:rPr>
            </w:pPr>
            <w:r w:rsidRPr="00326114">
              <w:rPr>
                <w:color w:val="181818"/>
              </w:rPr>
              <w:t xml:space="preserve">- владеть навыками получения информации из источников разных типов, самостоятельно осуществлять </w:t>
            </w:r>
            <w:r w:rsidRPr="00326114">
              <w:rPr>
                <w:color w:val="181818"/>
              </w:rPr>
              <w:lastRenderedPageBreak/>
              <w:t>поиск, анализ, систематизацию и интерпретацию информации различных видов и форм представления;</w:t>
            </w:r>
          </w:p>
          <w:p w:rsidR="00326114" w:rsidRPr="00326114" w:rsidRDefault="00326114" w:rsidP="00326114">
            <w:pPr>
              <w:jc w:val="both"/>
              <w:rPr>
                <w:rFonts w:ascii="Arial" w:hAnsi="Arial" w:cs="Arial"/>
                <w:color w:val="181818"/>
              </w:rPr>
            </w:pPr>
            <w:r w:rsidRPr="00326114">
              <w:rPr>
                <w:color w:val="18181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326114" w:rsidRDefault="00326114" w:rsidP="00326114">
            <w:pPr>
              <w:jc w:val="both"/>
              <w:rPr>
                <w:rFonts w:ascii="Arial" w:hAnsi="Arial" w:cs="Arial"/>
                <w:color w:val="181818"/>
              </w:rPr>
            </w:pPr>
            <w:r w:rsidRPr="00326114">
              <w:rPr>
                <w:color w:val="181818"/>
              </w:rPr>
              <w:t>- владеть навыками распознавания и защиты информации, информационной безопасности личности</w:t>
            </w:r>
          </w:p>
        </w:tc>
        <w:tc>
          <w:tcPr>
            <w:tcW w:w="5287"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26114" w:rsidRPr="00326114" w:rsidRDefault="00326114" w:rsidP="00326114">
            <w:pPr>
              <w:jc w:val="both"/>
              <w:rPr>
                <w:rFonts w:ascii="Arial" w:hAnsi="Arial" w:cs="Arial"/>
                <w:color w:val="181818"/>
              </w:rPr>
            </w:pPr>
            <w:r w:rsidRPr="00326114">
              <w:rPr>
                <w:color w:val="181818"/>
              </w:rPr>
              <w:t> -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326114" w:rsidRPr="00326114" w:rsidRDefault="00326114" w:rsidP="00326114">
            <w:pPr>
              <w:jc w:val="both"/>
              <w:rPr>
                <w:rFonts w:ascii="Arial" w:hAnsi="Arial" w:cs="Arial"/>
                <w:color w:val="181818"/>
              </w:rPr>
            </w:pPr>
            <w:r w:rsidRPr="00326114">
              <w:rPr>
                <w:color w:val="181818"/>
              </w:rPr>
              <w:t xml:space="preserve">- уметь свободно оперировать понятиями: </w:t>
            </w:r>
            <w:r w:rsidRPr="00326114">
              <w:rPr>
                <w:color w:val="181818"/>
              </w:rPr>
              <w:lastRenderedPageBreak/>
              <w:t>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326114" w:rsidRDefault="002A497E" w:rsidP="00326114">
            <w:pPr>
              <w:widowControl w:val="0"/>
              <w:jc w:val="both"/>
            </w:pPr>
            <w:r>
              <w:t>ПК 1.1. 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5020" w:type="dxa"/>
          </w:tcPr>
          <w:p w:rsidR="00326114" w:rsidRDefault="00326114" w:rsidP="00326114">
            <w:pPr>
              <w:suppressAutoHyphens/>
              <w:jc w:val="both"/>
            </w:pPr>
            <w:r>
              <w:t xml:space="preserve">- </w:t>
            </w:r>
            <w:r w:rsidRPr="006439D4">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26114" w:rsidRDefault="00326114" w:rsidP="00326114">
            <w:pPr>
              <w:suppressAutoHyphens/>
              <w:jc w:val="both"/>
            </w:pPr>
            <w:r w:rsidRPr="006439D4">
              <w:t xml:space="preserve">- планировать и осуществлять действия в окружающей среде на основе знания целей устойчивого развития человечества; </w:t>
            </w:r>
          </w:p>
          <w:p w:rsidR="00326114" w:rsidRDefault="00326114" w:rsidP="00326114">
            <w:pPr>
              <w:suppressAutoHyphens/>
              <w:jc w:val="both"/>
            </w:pPr>
            <w:r w:rsidRPr="006439D4">
              <w:t xml:space="preserve">- самостоятельно осуществлять познавательную деятельность, выявлять проблемы, ставить и формулировать собственные задачи в </w:t>
            </w:r>
            <w:r w:rsidRPr="006439D4">
              <w:lastRenderedPageBreak/>
              <w:t>образовательной деятельности и жизненных ситуациях;</w:t>
            </w:r>
          </w:p>
          <w:p w:rsidR="00326114" w:rsidRDefault="00326114" w:rsidP="00326114">
            <w:pPr>
              <w:suppressAutoHyphens/>
              <w:jc w:val="both"/>
            </w:pPr>
            <w:r w:rsidRPr="006439D4">
              <w:t>- уметь переносить знания в познавательную и практическую области жизнедеятельности;</w:t>
            </w:r>
          </w:p>
          <w:p w:rsidR="00326114" w:rsidRPr="006439D4" w:rsidRDefault="00326114" w:rsidP="00326114">
            <w:pPr>
              <w:suppressAutoHyphens/>
              <w:jc w:val="both"/>
            </w:pPr>
            <w:r w:rsidRPr="006439D4">
              <w:t xml:space="preserve"> - предлагать новые проекты, оценивать идеи с позиции новизны, оригинальности, практической значимости; </w:t>
            </w:r>
          </w:p>
        </w:tc>
        <w:tc>
          <w:tcPr>
            <w:tcW w:w="5287" w:type="dxa"/>
          </w:tcPr>
          <w:p w:rsidR="00326114" w:rsidRDefault="00326114" w:rsidP="00326114">
            <w:pPr>
              <w:suppressAutoHyphens/>
              <w:jc w:val="both"/>
            </w:pPr>
            <w:r>
              <w:lastRenderedPageBreak/>
              <w:t xml:space="preserve">- </w:t>
            </w:r>
            <w:r w:rsidRPr="006439D4">
              <w:t xml:space="preserve">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326114" w:rsidRDefault="00326114" w:rsidP="00326114">
            <w:pPr>
              <w:suppressAutoHyphens/>
              <w:jc w:val="both"/>
            </w:pPr>
            <w:r w:rsidRPr="006439D4">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w:t>
            </w:r>
            <w:r w:rsidRPr="006439D4">
              <w:lastRenderedPageBreak/>
              <w:t>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w:t>
            </w:r>
            <w:r>
              <w:t>-</w:t>
            </w:r>
            <w:r w:rsidRPr="006439D4">
              <w:t>экономического и физического характера</w:t>
            </w:r>
          </w:p>
          <w:p w:rsidR="00326114" w:rsidRPr="006439D4" w:rsidRDefault="00326114" w:rsidP="00326114">
            <w:pPr>
              <w:suppressAutoHyphens/>
              <w:jc w:val="both"/>
            </w:pPr>
          </w:p>
        </w:tc>
      </w:tr>
      <w:tr w:rsidR="00326114" w:rsidRPr="006F08BD" w:rsidTr="00AE7D09">
        <w:trPr>
          <w:trHeight w:val="490"/>
        </w:trPr>
        <w:tc>
          <w:tcPr>
            <w:tcW w:w="5153" w:type="dxa"/>
            <w:shd w:val="clear" w:color="auto" w:fill="auto"/>
            <w:vAlign w:val="center"/>
          </w:tcPr>
          <w:p w:rsidR="00326114" w:rsidRDefault="002A497E" w:rsidP="00326114">
            <w:pPr>
              <w:widowControl w:val="0"/>
              <w:jc w:val="both"/>
            </w:pPr>
            <w:r>
              <w:t xml:space="preserve">ПК 1.3. Оформлять документы, регламентирующие организацию перевозочного процесса. </w:t>
            </w:r>
          </w:p>
        </w:tc>
        <w:tc>
          <w:tcPr>
            <w:tcW w:w="5020" w:type="dxa"/>
          </w:tcPr>
          <w:p w:rsidR="00326114" w:rsidRDefault="00326114" w:rsidP="00326114">
            <w:pPr>
              <w:suppressAutoHyphens/>
              <w:jc w:val="both"/>
            </w:pPr>
            <w:r w:rsidRPr="006439D4">
              <w:t xml:space="preserve">- сформировать нравственное сознание, этического поведения; </w:t>
            </w:r>
          </w:p>
          <w:p w:rsidR="00326114" w:rsidRDefault="00326114" w:rsidP="00326114">
            <w:pPr>
              <w:suppressAutoHyphens/>
              <w:jc w:val="both"/>
            </w:pPr>
            <w:r w:rsidRPr="006439D4">
              <w:t>- готовность к труду, осознание ценности мастерства, трудолюбие;</w:t>
            </w:r>
          </w:p>
          <w:p w:rsidR="00326114" w:rsidRDefault="00326114" w:rsidP="00326114">
            <w:pPr>
              <w:suppressAutoHyphens/>
              <w:jc w:val="both"/>
            </w:pPr>
            <w:r w:rsidRPr="006439D4">
              <w:t xml:space="preserve"> - ставить проблемы и задачи, допускающие альтернативные решения;</w:t>
            </w:r>
          </w:p>
          <w:p w:rsidR="00326114" w:rsidRDefault="00326114" w:rsidP="00326114">
            <w:pPr>
              <w:suppressAutoHyphens/>
              <w:jc w:val="both"/>
            </w:pPr>
            <w:r w:rsidRPr="006439D4">
              <w:t xml:space="preserve"> - владеть различными способами общения и взаимодействия; </w:t>
            </w:r>
          </w:p>
          <w:p w:rsidR="00326114" w:rsidRDefault="00326114" w:rsidP="00326114">
            <w:pPr>
              <w:suppressAutoHyphens/>
              <w:jc w:val="both"/>
            </w:pPr>
            <w:r w:rsidRPr="006439D4">
              <w:t>-аргументированно вести диалог, уметь смягчать конфликтные ситуации;</w:t>
            </w:r>
          </w:p>
          <w:p w:rsidR="00326114" w:rsidRDefault="00326114" w:rsidP="00326114">
            <w:pPr>
              <w:suppressAutoHyphens/>
              <w:jc w:val="both"/>
            </w:pPr>
            <w:r w:rsidRPr="006439D4">
              <w:t xml:space="preserve"> - развернуто и логично излагать свою точку зрения с использованием языковых средств; совместная деятельность: понимать и использовать преимущества командной и индивидуальной работы;</w:t>
            </w:r>
          </w:p>
          <w:p w:rsidR="00326114" w:rsidRDefault="00326114" w:rsidP="00326114">
            <w:pPr>
              <w:suppressAutoHyphens/>
              <w:jc w:val="both"/>
            </w:pPr>
            <w:r w:rsidRPr="006439D4">
              <w:t xml:space="preserve"> - выбирать тематику и методы совместных действий с учетом общих интересов и возможностей каждого члена коллектива; </w:t>
            </w:r>
          </w:p>
          <w:p w:rsidR="00326114" w:rsidRDefault="00326114" w:rsidP="00326114">
            <w:pPr>
              <w:suppressAutoHyphens/>
              <w:jc w:val="both"/>
            </w:pPr>
            <w:r w:rsidRPr="006439D4">
              <w:lastRenderedPageBreak/>
              <w:t>- координировать и выполнять работу в условиях реального, виртуального и комбинированного взаимодействия;</w:t>
            </w:r>
          </w:p>
          <w:p w:rsidR="00326114" w:rsidRDefault="00326114" w:rsidP="00326114">
            <w:pPr>
              <w:suppressAutoHyphens/>
              <w:jc w:val="both"/>
            </w:pPr>
            <w:r w:rsidRPr="006439D4">
              <w:t xml:space="preserve"> - сформировать самоконтроль, уметь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326114" w:rsidRDefault="00326114" w:rsidP="00326114">
            <w:pPr>
              <w:suppressAutoHyphens/>
              <w:jc w:val="both"/>
            </w:pPr>
            <w:r w:rsidRPr="006439D4">
              <w:t xml:space="preserve">- сформировать социальные навыки, включающие способность выстраивать отношения с другими людьми, заботиться, проявлять интерес и разрешать конфликты; </w:t>
            </w:r>
          </w:p>
          <w:p w:rsidR="00326114" w:rsidRPr="006439D4" w:rsidRDefault="00326114" w:rsidP="00326114">
            <w:pPr>
              <w:suppressAutoHyphens/>
              <w:jc w:val="both"/>
            </w:pPr>
            <w:r w:rsidRPr="006439D4">
              <w:t>- сформировать принятые мотивы и аргументы других людей при анализе результатов деятельности</w:t>
            </w:r>
          </w:p>
        </w:tc>
        <w:tc>
          <w:tcPr>
            <w:tcW w:w="5287" w:type="dxa"/>
          </w:tcPr>
          <w:p w:rsidR="00326114" w:rsidRPr="006439D4" w:rsidRDefault="00326114" w:rsidP="00326114">
            <w:pPr>
              <w:suppressAutoHyphens/>
              <w:jc w:val="both"/>
            </w:pPr>
            <w:r w:rsidRPr="006439D4">
              <w:lastRenderedPageBreak/>
              <w:t>- уметь решать текстовые задачи разных типов (в том числе на проценты, доли и части, на движение, работу,);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tc>
      </w:tr>
      <w:tr w:rsidR="00326114" w:rsidRPr="006F08BD" w:rsidTr="00AE7D09">
        <w:trPr>
          <w:trHeight w:val="490"/>
        </w:trPr>
        <w:tc>
          <w:tcPr>
            <w:tcW w:w="5153" w:type="dxa"/>
            <w:shd w:val="clear" w:color="auto" w:fill="auto"/>
            <w:vAlign w:val="center"/>
          </w:tcPr>
          <w:p w:rsidR="00326114" w:rsidRDefault="002A497E" w:rsidP="00326114">
            <w:pPr>
              <w:widowControl w:val="0"/>
              <w:jc w:val="both"/>
            </w:pPr>
            <w:r>
              <w:t>ПК 2.2. Обеспечивать безопасность движения и решать профессиональные задачи посредством применения нормативно-правовых документов.</w:t>
            </w:r>
          </w:p>
        </w:tc>
        <w:tc>
          <w:tcPr>
            <w:tcW w:w="5020" w:type="dxa"/>
          </w:tcPr>
          <w:p w:rsidR="00326114" w:rsidRDefault="00326114" w:rsidP="00326114">
            <w:pPr>
              <w:suppressAutoHyphens/>
              <w:jc w:val="both"/>
            </w:pPr>
            <w:r w:rsidRPr="006439D4">
              <w:t>- осознать ценности научной деятельности, готовность осуществлять проектную и исследовательскую деятельность индивидуально и в группе;</w:t>
            </w:r>
          </w:p>
          <w:p w:rsidR="00326114" w:rsidRDefault="00326114" w:rsidP="00326114">
            <w:pPr>
              <w:suppressAutoHyphens/>
              <w:jc w:val="both"/>
            </w:pPr>
            <w:r w:rsidRPr="006439D4">
              <w:t xml:space="preserve"> - вносить коррективы в деятельность, оценивать соответствие результатов целям, оценивать риски последствий деятельности; </w:t>
            </w:r>
          </w:p>
          <w:p w:rsidR="00326114" w:rsidRDefault="00326114" w:rsidP="00326114">
            <w:pPr>
              <w:suppressAutoHyphens/>
              <w:jc w:val="both"/>
            </w:pPr>
            <w:r w:rsidRPr="006439D4">
              <w:t xml:space="preserve">- иметь внутреннюю мотивацию, включающую стремление к достижению цели и успеху, оптимизм, инициативность, умение действовать, </w:t>
            </w:r>
            <w:r w:rsidRPr="006439D4">
              <w:lastRenderedPageBreak/>
              <w:t>исходя из своих возможностей</w:t>
            </w:r>
          </w:p>
          <w:p w:rsidR="00326114" w:rsidRPr="006439D4" w:rsidRDefault="00326114" w:rsidP="00326114">
            <w:pPr>
              <w:suppressAutoHyphens/>
              <w:jc w:val="both"/>
            </w:pPr>
          </w:p>
        </w:tc>
        <w:tc>
          <w:tcPr>
            <w:tcW w:w="5287" w:type="dxa"/>
          </w:tcPr>
          <w:p w:rsidR="00326114" w:rsidRDefault="00326114" w:rsidP="00326114">
            <w:pPr>
              <w:suppressAutoHyphens/>
              <w:jc w:val="both"/>
            </w:pPr>
            <w:r>
              <w:lastRenderedPageBreak/>
              <w:t xml:space="preserve">- </w:t>
            </w:r>
            <w:r w:rsidRPr="006439D4">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26114" w:rsidRDefault="00326114" w:rsidP="00326114">
            <w:pPr>
              <w:suppressAutoHyphens/>
              <w:jc w:val="both"/>
            </w:pPr>
            <w:r w:rsidRPr="006439D4">
              <w:t xml:space="preserve"> - уметь оперировать понятиями: </w:t>
            </w:r>
            <w:r w:rsidRPr="006439D4">
              <w:lastRenderedPageBreak/>
              <w:t xml:space="preserve">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6439D4" w:rsidRDefault="00326114" w:rsidP="00326114">
            <w:pPr>
              <w:suppressAutoHyphens/>
              <w:jc w:val="both"/>
            </w:pPr>
          </w:p>
        </w:tc>
      </w:tr>
    </w:tbl>
    <w:p w:rsidR="001F4C03" w:rsidRPr="00326114" w:rsidRDefault="001F4C03" w:rsidP="00326114"/>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Pr>
        <w:tabs>
          <w:tab w:val="center" w:pos="5386"/>
        </w:tabs>
        <w:sectPr w:rsidR="001F4C03" w:rsidRPr="001F4C03" w:rsidSect="001F4C03">
          <w:pgSz w:w="16838" w:h="11906" w:orient="landscape" w:code="9"/>
          <w:pgMar w:top="567" w:right="567" w:bottom="567" w:left="567" w:header="709" w:footer="709" w:gutter="0"/>
          <w:cols w:space="720"/>
          <w:titlePg/>
        </w:sectPr>
      </w:pPr>
    </w:p>
    <w:p w:rsidR="00AE7D09" w:rsidRDefault="00AE7D09" w:rsidP="00AE7D09">
      <w:pPr>
        <w:widowControl w:val="0"/>
        <w:autoSpaceDE w:val="0"/>
        <w:autoSpaceDN w:val="0"/>
        <w:adjustRightInd w:val="0"/>
        <w:spacing w:line="276" w:lineRule="auto"/>
        <w:jc w:val="both"/>
        <w:rPr>
          <w:b/>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b/>
          <w:kern w:val="1"/>
          <w:lang w:eastAsia="hi-IN" w:bidi="hi-IN"/>
        </w:rPr>
      </w:pPr>
      <w:r w:rsidRPr="00AE7D09">
        <w:rPr>
          <w:rFonts w:eastAsia="SimSun"/>
          <w:b/>
          <w:kern w:val="1"/>
          <w:lang w:eastAsia="hi-IN" w:bidi="hi-IN"/>
        </w:rPr>
        <w:t>1.3 Количество часов, отводимое на освоение учебного предмета</w:t>
      </w:r>
    </w:p>
    <w:p w:rsidR="00AE7D09" w:rsidRPr="00AE7D09" w:rsidRDefault="00AE7D09" w:rsidP="00AE7D0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lang w:eastAsia="hi-IN" w:bidi="hi-IN"/>
        </w:rPr>
      </w:pPr>
    </w:p>
    <w:p w:rsidR="00AE7D09" w:rsidRPr="00AE7D09" w:rsidRDefault="00AE7D09" w:rsidP="002A497E">
      <w:pPr>
        <w:widowControl w:val="0"/>
        <w:shd w:val="clear" w:color="auto" w:fill="FFFFFF"/>
        <w:spacing w:line="322" w:lineRule="exact"/>
        <w:ind w:firstLine="709"/>
      </w:pPr>
      <w:r w:rsidRPr="00AE7D09">
        <w:t>- по учебному предмету</w:t>
      </w:r>
      <w:r>
        <w:t xml:space="preserve"> БД.03 Математика</w:t>
      </w:r>
      <w:r w:rsidRPr="00AE7D09">
        <w:t>:</w:t>
      </w:r>
    </w:p>
    <w:p w:rsidR="00AE7D09" w:rsidRPr="00AE7D09" w:rsidRDefault="00AE7D09" w:rsidP="002A497E">
      <w:pPr>
        <w:widowControl w:val="0"/>
        <w:shd w:val="clear" w:color="auto" w:fill="FFFFFF"/>
        <w:spacing w:line="322" w:lineRule="exact"/>
        <w:ind w:firstLine="709"/>
      </w:pPr>
      <w:r w:rsidRPr="00AE7D09">
        <w:t>Всего часов –</w:t>
      </w:r>
      <w:bookmarkStart w:id="5" w:name="_Hlk127025423"/>
      <w:r w:rsidR="002A497E">
        <w:t>196</w:t>
      </w:r>
      <w:r w:rsidRPr="00AE7D09">
        <w:t xml:space="preserve"> в том числе:</w:t>
      </w:r>
      <w:bookmarkEnd w:id="5"/>
    </w:p>
    <w:p w:rsidR="00AE7D09" w:rsidRPr="00AE7D09" w:rsidRDefault="00AE7D09" w:rsidP="002A497E">
      <w:pPr>
        <w:widowControl w:val="0"/>
        <w:shd w:val="clear" w:color="auto" w:fill="FFFFFF"/>
        <w:spacing w:line="322" w:lineRule="exact"/>
        <w:ind w:firstLine="709"/>
      </w:pPr>
      <w:r>
        <w:t xml:space="preserve">1 курс 1 семестр – </w:t>
      </w:r>
      <w:r w:rsidR="002A497E">
        <w:t>86</w:t>
      </w:r>
      <w:r w:rsidRPr="00AE7D09">
        <w:t xml:space="preserve"> часов;</w:t>
      </w:r>
    </w:p>
    <w:p w:rsidR="00AE7D09" w:rsidRPr="00AE7D09" w:rsidRDefault="00AE7D09" w:rsidP="002A497E">
      <w:pPr>
        <w:widowControl w:val="0"/>
        <w:shd w:val="clear" w:color="auto" w:fill="FFFFFF"/>
        <w:spacing w:line="322" w:lineRule="exact"/>
        <w:ind w:firstLine="709"/>
      </w:pPr>
      <w:r w:rsidRPr="00AE7D09">
        <w:t>1 кур</w:t>
      </w:r>
      <w:r>
        <w:t xml:space="preserve">с 2 семестр – </w:t>
      </w:r>
      <w:r w:rsidR="002A497E">
        <w:t>110</w:t>
      </w:r>
      <w:r w:rsidRPr="00AE7D09">
        <w:t xml:space="preserve"> часа;</w:t>
      </w:r>
    </w:p>
    <w:p w:rsidR="00AE7D09" w:rsidRDefault="00AE7D09" w:rsidP="002A497E">
      <w:pPr>
        <w:tabs>
          <w:tab w:val="left" w:pos="4170"/>
        </w:tabs>
      </w:pPr>
    </w:p>
    <w:p w:rsidR="001F4C03" w:rsidRPr="00AE7D09" w:rsidRDefault="001F4C03" w:rsidP="002A497E">
      <w:pPr>
        <w:tabs>
          <w:tab w:val="left" w:pos="4170"/>
        </w:tabs>
        <w:sectPr w:rsidR="001F4C03" w:rsidRPr="00AE7D09" w:rsidSect="00AE7D09">
          <w:pgSz w:w="11906" w:h="16838" w:code="9"/>
          <w:pgMar w:top="567" w:right="567" w:bottom="567" w:left="567" w:header="709" w:footer="709" w:gutter="0"/>
          <w:cols w:space="720"/>
          <w:titlePg/>
        </w:sectPr>
      </w:pPr>
    </w:p>
    <w:p w:rsidR="00BA03E2" w:rsidRDefault="00BA03E2" w:rsidP="00AE7D09">
      <w:pPr>
        <w:widowControl w:val="0"/>
        <w:autoSpaceDE w:val="0"/>
        <w:autoSpaceDN w:val="0"/>
        <w:adjustRightInd w:val="0"/>
        <w:spacing w:line="276" w:lineRule="auto"/>
        <w:jc w:val="both"/>
        <w:rPr>
          <w:b/>
        </w:rPr>
      </w:pPr>
    </w:p>
    <w:p w:rsidR="00BA03E2" w:rsidRPr="00BA03E2" w:rsidRDefault="00BA03E2" w:rsidP="00BA03E2">
      <w:pPr>
        <w:pStyle w:val="33"/>
        <w:ind w:firstLine="709"/>
        <w:jc w:val="both"/>
      </w:pPr>
      <w:r>
        <w:tab/>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sidRPr="00BA03E2">
        <w:rPr>
          <w:rFonts w:eastAsia="SimSun"/>
          <w:b/>
          <w:kern w:val="1"/>
          <w:lang w:eastAsia="hi-IN" w:bidi="hi-IN"/>
        </w:rPr>
        <w:t>Раздел 2 Структура и содержание учебного предмета</w:t>
      </w:r>
      <w:r w:rsidR="008A57CD">
        <w:rPr>
          <w:rFonts w:eastAsia="SimSun"/>
          <w:b/>
          <w:kern w:val="1"/>
          <w:lang w:eastAsia="hi-IN" w:bidi="hi-IN"/>
        </w:rPr>
        <w:t xml:space="preserve"> 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kern w:val="1"/>
          <w:lang w:eastAsia="hi-IN" w:bidi="hi-IN"/>
        </w:rPr>
      </w:pPr>
      <w:r w:rsidRPr="00BA03E2">
        <w:rPr>
          <w:rFonts w:eastAsia="SimSun"/>
          <w:b/>
          <w:kern w:val="1"/>
          <w:lang w:eastAsia="hi-IN" w:bidi="hi-IN"/>
        </w:rPr>
        <w:t xml:space="preserve">2.1 </w:t>
      </w:r>
      <w:bookmarkStart w:id="6" w:name="_Hlk127007025"/>
      <w:r w:rsidRPr="00BA03E2">
        <w:rPr>
          <w:rFonts w:eastAsia="SimSun"/>
          <w:b/>
          <w:kern w:val="1"/>
          <w:lang w:eastAsia="hi-IN" w:bidi="hi-IN"/>
        </w:rPr>
        <w:t xml:space="preserve">Объём </w:t>
      </w:r>
      <w:bookmarkStart w:id="7" w:name="_Hlk127006977"/>
      <w:r w:rsidRPr="00BA03E2">
        <w:rPr>
          <w:rFonts w:eastAsia="SimSun"/>
          <w:b/>
          <w:kern w:val="1"/>
          <w:lang w:eastAsia="hi-IN" w:bidi="hi-IN"/>
        </w:rPr>
        <w:t>учебного предмета</w:t>
      </w:r>
      <w:bookmarkEnd w:id="6"/>
      <w:r w:rsidRPr="00BA03E2">
        <w:rPr>
          <w:rFonts w:eastAsia="SimSun"/>
          <w:b/>
          <w:kern w:val="1"/>
          <w:lang w:eastAsia="hi-IN" w:bidi="hi-IN"/>
        </w:rPr>
        <w:t xml:space="preserve"> и виды учебной работы</w:t>
      </w:r>
      <w:bookmarkStart w:id="8" w:name="_Hlk127013777"/>
      <w:bookmarkEnd w:id="7"/>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Pr>
          <w:rFonts w:eastAsia="SimSun"/>
          <w:b/>
          <w:bCs/>
          <w:kern w:val="1"/>
          <w:lang w:eastAsia="hi-IN" w:bidi="hi-IN"/>
        </w:rPr>
        <w:t>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bookmarkStart w:id="9" w:name="_Hlk127019044"/>
      <w:bookmarkEnd w:id="8"/>
      <w:r w:rsidRPr="00BA03E2">
        <w:rPr>
          <w:rFonts w:eastAsia="SimSun"/>
          <w:bCs/>
          <w:kern w:val="1"/>
          <w:lang w:eastAsia="hi-IN" w:bidi="hi-IN"/>
        </w:rPr>
        <w:t>Таблица для</w:t>
      </w:r>
      <w:r>
        <w:rPr>
          <w:rFonts w:eastAsia="SimSun"/>
          <w:bCs/>
          <w:kern w:val="1"/>
          <w:lang w:eastAsia="hi-IN" w:bidi="hi-IN"/>
        </w:rPr>
        <w:t xml:space="preserve"> учебного предмета</w:t>
      </w:r>
      <w:r w:rsidRPr="00BA03E2">
        <w:rPr>
          <w:rFonts w:eastAsia="SimSun"/>
          <w:bCs/>
          <w:kern w:val="1"/>
          <w:lang w:eastAsia="hi-IN" w:bidi="hi-IN"/>
        </w:rPr>
        <w:t>:</w:t>
      </w:r>
    </w:p>
    <w:bookmarkEnd w:id="9"/>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tbl>
      <w:tblPr>
        <w:tblW w:w="13893"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5"/>
        <w:gridCol w:w="1135"/>
        <w:gridCol w:w="1418"/>
        <w:gridCol w:w="1417"/>
        <w:gridCol w:w="1276"/>
        <w:gridCol w:w="1417"/>
        <w:gridCol w:w="1419"/>
        <w:gridCol w:w="1276"/>
      </w:tblGrid>
      <w:tr w:rsidR="00BA03E2" w:rsidRPr="00BA03E2" w:rsidTr="008A57CD">
        <w:trPr>
          <w:trHeight w:val="460"/>
        </w:trPr>
        <w:tc>
          <w:tcPr>
            <w:tcW w:w="45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bookmarkStart w:id="10" w:name="_Hlk127009755"/>
            <w:r w:rsidRPr="00BA03E2">
              <w:rPr>
                <w:rFonts w:eastAsia="SimSun"/>
                <w:b/>
                <w:bCs/>
                <w:kern w:val="1"/>
                <w:sz w:val="20"/>
                <w:szCs w:val="24"/>
                <w:lang w:eastAsia="hi-IN" w:bidi="hi-IN"/>
              </w:rPr>
              <w:t>Вид учебной работы</w:t>
            </w:r>
          </w:p>
        </w:tc>
        <w:tc>
          <w:tcPr>
            <w:tcW w:w="9358" w:type="dxa"/>
            <w:gridSpan w:val="7"/>
            <w:tcBorders>
              <w:top w:val="single" w:sz="4" w:space="0" w:color="auto"/>
              <w:bottom w:val="single" w:sz="4" w:space="0" w:color="auto"/>
              <w:right w:val="single" w:sz="4" w:space="0" w:color="auto"/>
            </w:tcBorders>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предмета/дисциплины по очной/заочной форме обучения, час.</w:t>
            </w:r>
          </w:p>
        </w:tc>
      </w:tr>
      <w:tr w:rsidR="00BA03E2" w:rsidRPr="00BA03E2" w:rsidTr="008A57CD">
        <w:trPr>
          <w:trHeight w:val="233"/>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b/>
                <w:bCs/>
                <w:kern w:val="1"/>
                <w:sz w:val="20"/>
                <w:szCs w:val="24"/>
                <w:lang w:eastAsia="hi-IN" w:bidi="hi-IN"/>
              </w:rPr>
            </w:pPr>
            <w:r w:rsidRPr="00BA03E2">
              <w:rPr>
                <w:rFonts w:eastAsia="SimSun"/>
                <w:b/>
                <w:bCs/>
                <w:kern w:val="1"/>
                <w:sz w:val="20"/>
                <w:szCs w:val="24"/>
                <w:lang w:eastAsia="hi-IN" w:bidi="hi-IN"/>
              </w:rPr>
              <w:t>Всего</w:t>
            </w:r>
          </w:p>
        </w:tc>
        <w:tc>
          <w:tcPr>
            <w:tcW w:w="283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1 курс</w:t>
            </w:r>
          </w:p>
        </w:tc>
        <w:tc>
          <w:tcPr>
            <w:tcW w:w="2693"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2 курс</w:t>
            </w:r>
          </w:p>
        </w:tc>
        <w:tc>
          <w:tcPr>
            <w:tcW w:w="269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3 курс</w:t>
            </w:r>
          </w:p>
        </w:tc>
      </w:tr>
      <w:tr w:rsidR="00BA03E2" w:rsidRPr="00BA03E2" w:rsidTr="008A57CD">
        <w:trPr>
          <w:trHeight w:val="340"/>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1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3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4 семестр</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5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6 семестр</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1</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3</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7</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8</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 дисциплины</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2</w:t>
            </w:r>
            <w:r w:rsidR="002A497E">
              <w:rPr>
                <w:rFonts w:eastAsia="SimSun"/>
                <w:b/>
                <w:bCs/>
                <w:kern w:val="1"/>
                <w:sz w:val="20"/>
                <w:szCs w:val="24"/>
                <w:lang w:eastAsia="hi-IN" w:bidi="hi-IN"/>
              </w:rPr>
              <w:t>94</w:t>
            </w:r>
          </w:p>
        </w:tc>
        <w:tc>
          <w:tcPr>
            <w:tcW w:w="1418" w:type="dxa"/>
          </w:tcPr>
          <w:p w:rsidR="00BA03E2" w:rsidRPr="00BA03E2" w:rsidRDefault="002A497E"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86</w:t>
            </w:r>
          </w:p>
        </w:tc>
        <w:tc>
          <w:tcPr>
            <w:tcW w:w="1417" w:type="dxa"/>
          </w:tcPr>
          <w:p w:rsidR="00BA03E2" w:rsidRPr="00BA03E2" w:rsidRDefault="002A497E"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110</w:t>
            </w:r>
          </w:p>
        </w:tc>
        <w:tc>
          <w:tcPr>
            <w:tcW w:w="1276" w:type="dxa"/>
          </w:tcPr>
          <w:p w:rsidR="00BA03E2" w:rsidRPr="00BA03E2" w:rsidRDefault="00BA03E2" w:rsidP="00BA03E2">
            <w:pPr>
              <w:tabs>
                <w:tab w:val="left" w:pos="0"/>
                <w:tab w:val="left" w:pos="765"/>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из него: практическая подготовка</w:t>
            </w:r>
          </w:p>
        </w:tc>
        <w:tc>
          <w:tcPr>
            <w:tcW w:w="1135" w:type="dxa"/>
            <w:shd w:val="clear" w:color="auto" w:fill="auto"/>
          </w:tcPr>
          <w:p w:rsidR="00BA03E2" w:rsidRPr="0014117C" w:rsidRDefault="002A497E"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58</w:t>
            </w:r>
          </w:p>
        </w:tc>
        <w:tc>
          <w:tcPr>
            <w:tcW w:w="1418" w:type="dxa"/>
          </w:tcPr>
          <w:p w:rsidR="00BA03E2" w:rsidRPr="002A497E" w:rsidRDefault="002A497E"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20</w:t>
            </w:r>
          </w:p>
        </w:tc>
        <w:tc>
          <w:tcPr>
            <w:tcW w:w="1417" w:type="dxa"/>
          </w:tcPr>
          <w:p w:rsidR="00BA03E2" w:rsidRPr="0014117C" w:rsidRDefault="002A497E"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38</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 xml:space="preserve">в том числе </w:t>
            </w:r>
            <w:r w:rsidRPr="00BA03E2">
              <w:rPr>
                <w:rFonts w:eastAsia="SimSun"/>
                <w:kern w:val="1"/>
                <w:sz w:val="20"/>
                <w:szCs w:val="24"/>
                <w:lang w:eastAsia="hi-IN" w:bidi="hi-IN"/>
              </w:rPr>
              <w:t>(из объёма ОП УП/Д)</w:t>
            </w:r>
            <w:r w:rsidRPr="00BA03E2">
              <w:rPr>
                <w:rFonts w:eastAsia="SimSun"/>
                <w:b/>
                <w:bCs/>
                <w:kern w:val="1"/>
                <w:sz w:val="20"/>
                <w:szCs w:val="24"/>
                <w:lang w:eastAsia="hi-IN" w:bidi="hi-IN"/>
              </w:rPr>
              <w:t>:</w:t>
            </w:r>
          </w:p>
        </w:tc>
        <w:tc>
          <w:tcPr>
            <w:tcW w:w="1135" w:type="dxa"/>
            <w:shd w:val="clear" w:color="auto" w:fill="auto"/>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8"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276" w:type="dxa"/>
          </w:tcPr>
          <w:p w:rsidR="00BA03E2" w:rsidRPr="00BA03E2" w:rsidRDefault="00BA03E2" w:rsidP="00BA03E2">
            <w:pPr>
              <w:tabs>
                <w:tab w:val="left" w:pos="0"/>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Теоретические занятия</w:t>
            </w:r>
          </w:p>
        </w:tc>
        <w:tc>
          <w:tcPr>
            <w:tcW w:w="1135" w:type="dxa"/>
            <w:shd w:val="clear" w:color="auto" w:fill="auto"/>
          </w:tcPr>
          <w:p w:rsidR="00BA03E2" w:rsidRPr="00BA03E2" w:rsidRDefault="002A497E"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eastAsia="hi-IN" w:bidi="hi-IN"/>
              </w:rPr>
              <w:t>138</w:t>
            </w:r>
          </w:p>
        </w:tc>
        <w:tc>
          <w:tcPr>
            <w:tcW w:w="1418" w:type="dxa"/>
          </w:tcPr>
          <w:p w:rsidR="00BA03E2" w:rsidRPr="00BA03E2" w:rsidRDefault="002A497E"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eastAsia="hi-IN" w:bidi="hi-IN"/>
              </w:rPr>
              <w:t>66</w:t>
            </w:r>
          </w:p>
        </w:tc>
        <w:tc>
          <w:tcPr>
            <w:tcW w:w="1417" w:type="dxa"/>
          </w:tcPr>
          <w:p w:rsidR="00BA03E2" w:rsidRPr="002A497E" w:rsidRDefault="002A497E"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72</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Лабораторные и практические занятия</w:t>
            </w:r>
          </w:p>
        </w:tc>
        <w:tc>
          <w:tcPr>
            <w:tcW w:w="1135" w:type="dxa"/>
            <w:shd w:val="clear" w:color="auto" w:fill="auto"/>
          </w:tcPr>
          <w:p w:rsidR="00BA03E2" w:rsidRPr="002A497E" w:rsidRDefault="002A497E"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58</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eastAsia="hi-IN" w:bidi="hi-IN"/>
              </w:rPr>
              <w:t>20</w:t>
            </w:r>
          </w:p>
        </w:tc>
        <w:tc>
          <w:tcPr>
            <w:tcW w:w="1417" w:type="dxa"/>
          </w:tcPr>
          <w:p w:rsidR="00BA03E2" w:rsidRPr="002A497E"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val="en-US" w:eastAsia="hi-IN" w:bidi="hi-IN"/>
              </w:rPr>
              <w:t>3</w:t>
            </w:r>
            <w:r w:rsidR="002A497E">
              <w:rPr>
                <w:rFonts w:eastAsia="SimSun"/>
                <w:bCs/>
                <w:kern w:val="1"/>
                <w:sz w:val="20"/>
                <w:szCs w:val="24"/>
                <w:lang w:eastAsia="hi-IN" w:bidi="hi-IN"/>
              </w:rPr>
              <w:t>8</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Курсовая работа (если предусмотрена)</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Консультации</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 xml:space="preserve">Самостоятельная работа обучающегося </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Промежуточная аттестация(форма, часы)</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bookmarkEnd w:id="10"/>
    </w:tbl>
    <w:p w:rsidR="001F4C03" w:rsidRPr="00BA03E2" w:rsidRDefault="001F4C03" w:rsidP="00BA03E2">
      <w:pPr>
        <w:tabs>
          <w:tab w:val="left" w:pos="4785"/>
        </w:tabs>
        <w:sectPr w:rsidR="001F4C03" w:rsidRPr="00BA03E2" w:rsidSect="00BA03E2">
          <w:pgSz w:w="16838" w:h="11906" w:orient="landscape" w:code="9"/>
          <w:pgMar w:top="567" w:right="567" w:bottom="567" w:left="567" w:header="709" w:footer="709" w:gutter="0"/>
          <w:cols w:space="720"/>
          <w:titlePg/>
        </w:sectPr>
      </w:pPr>
    </w:p>
    <w:tbl>
      <w:tblPr>
        <w:tblpPr w:leftFromText="180" w:rightFromText="180" w:vertAnchor="text" w:horzAnchor="margin" w:tblpY="1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4"/>
        <w:gridCol w:w="3475"/>
        <w:gridCol w:w="3316"/>
        <w:gridCol w:w="776"/>
        <w:gridCol w:w="817"/>
        <w:gridCol w:w="758"/>
        <w:gridCol w:w="851"/>
        <w:gridCol w:w="709"/>
        <w:gridCol w:w="708"/>
        <w:gridCol w:w="935"/>
        <w:gridCol w:w="1290"/>
        <w:gridCol w:w="752"/>
        <w:gridCol w:w="223"/>
        <w:gridCol w:w="654"/>
      </w:tblGrid>
      <w:tr w:rsidR="008A57CD" w:rsidRPr="00D03146" w:rsidTr="008A57CD">
        <w:trPr>
          <w:cantSplit/>
          <w:trHeight w:val="1134"/>
        </w:trPr>
        <w:tc>
          <w:tcPr>
            <w:tcW w:w="554" w:type="dxa"/>
            <w:vMerge w:val="restart"/>
            <w:textDirection w:val="btLr"/>
            <w:vAlign w:val="center"/>
          </w:tcPr>
          <w:p w:rsidR="008A57CD" w:rsidRPr="00737C55" w:rsidRDefault="00DD49E1" w:rsidP="008A57CD">
            <w:pPr>
              <w:pStyle w:val="af4"/>
              <w:tabs>
                <w:tab w:val="left" w:pos="1635"/>
              </w:tabs>
              <w:spacing w:after="0"/>
              <w:ind w:left="0"/>
              <w:jc w:val="center"/>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992505</wp:posOffset>
                      </wp:positionH>
                      <wp:positionV relativeFrom="paragraph">
                        <wp:posOffset>-5302885</wp:posOffset>
                      </wp:positionV>
                      <wp:extent cx="6762750" cy="171450"/>
                      <wp:effectExtent l="5080" t="6985" r="1397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B593" id="Rectangle 2" o:spid="_x0000_s1026" style="position:absolute;margin-left:78.15pt;margin-top:-417.55pt;width:53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"/>
                  </w:pict>
                </mc:Fallback>
              </mc:AlternateContent>
            </w:r>
            <w:r w:rsidR="008A57CD" w:rsidRPr="00737C55">
              <w:rPr>
                <w:rFonts w:ascii="Times New Roman" w:hAnsi="Times New Roman"/>
                <w:sz w:val="24"/>
                <w:szCs w:val="24"/>
              </w:rPr>
              <w:t>№ занятия</w:t>
            </w:r>
          </w:p>
        </w:tc>
        <w:tc>
          <w:tcPr>
            <w:tcW w:w="3475" w:type="dxa"/>
            <w:vMerge w:val="restart"/>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Наименование разделов и тем</w:t>
            </w:r>
          </w:p>
        </w:tc>
        <w:tc>
          <w:tcPr>
            <w:tcW w:w="3316" w:type="dxa"/>
            <w:vMerge w:val="restart"/>
            <w:shd w:val="clear" w:color="auto" w:fill="auto"/>
            <w:vAlign w:val="center"/>
          </w:tcPr>
          <w:p w:rsidR="008A57CD" w:rsidRPr="00737C55" w:rsidRDefault="00DD49E1" w:rsidP="008A57CD">
            <w:pPr>
              <w:tabs>
                <w:tab w:val="left" w:pos="1635"/>
              </w:tabs>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-1052195</wp:posOffset>
                      </wp:positionH>
                      <wp:positionV relativeFrom="paragraph">
                        <wp:posOffset>-2134870</wp:posOffset>
                      </wp:positionV>
                      <wp:extent cx="6626860" cy="410845"/>
                      <wp:effectExtent l="8890" t="9525" r="1270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860" cy="410845"/>
                              </a:xfrm>
                              <a:prstGeom prst="rect">
                                <a:avLst/>
                              </a:prstGeom>
                              <a:solidFill>
                                <a:srgbClr val="FFFFFF"/>
                              </a:solidFill>
                              <a:ln w="9525">
                                <a:solidFill>
                                  <a:schemeClr val="bg1">
                                    <a:lumMod val="100000"/>
                                    <a:lumOff val="0"/>
                                  </a:schemeClr>
                                </a:solidFill>
                                <a:miter lim="800000"/>
                                <a:headEnd/>
                                <a:tailEnd/>
                              </a:ln>
                            </wps:spPr>
                            <wps:txbx>
                              <w:txbxContent>
                                <w:p w:rsidR="006D4DA9" w:rsidRPr="00D23E19" w:rsidRDefault="006D4DA9" w:rsidP="008A57CD">
                                  <w:pPr>
                                    <w:tabs>
                                      <w:tab w:val="left" w:pos="1635"/>
                                    </w:tabs>
                                    <w:spacing w:line="276" w:lineRule="auto"/>
                                    <w:jc w:val="both"/>
                                    <w:rPr>
                                      <w:b/>
                                    </w:rPr>
                                  </w:pPr>
                                  <w:r w:rsidRPr="00D23E19">
                                    <w:rPr>
                                      <w:b/>
                                    </w:rPr>
                                    <w:t xml:space="preserve">2.2.  Тематический план и </w:t>
                                  </w:r>
                                  <w:r w:rsidRPr="009831BC">
                                    <w:rPr>
                                      <w:b/>
                                    </w:rPr>
                                    <w:t xml:space="preserve">содержание учебного предмета </w:t>
                                  </w:r>
                                  <w:r>
                                    <w:rPr>
                                      <w:b/>
                                    </w:rPr>
                                    <w:t>БД.03</w:t>
                                  </w:r>
                                  <w:r w:rsidRPr="00D23E19">
                                    <w:rPr>
                                      <w:b/>
                                    </w:rPr>
                                    <w:t xml:space="preserve"> Математика</w:t>
                                  </w:r>
                                </w:p>
                                <w:p w:rsidR="006D4DA9" w:rsidRDefault="006D4D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2.85pt;margin-top:-168.1pt;width:521.8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" strokecolor="white [3212]">
                      <v:textbox>
                        <w:txbxContent>
                          <w:p w:rsidR="006D4DA9" w:rsidRPr="00D23E19" w:rsidRDefault="006D4DA9" w:rsidP="008A57CD">
                            <w:pPr>
                              <w:tabs>
                                <w:tab w:val="left" w:pos="1635"/>
                              </w:tabs>
                              <w:spacing w:line="276" w:lineRule="auto"/>
                              <w:jc w:val="both"/>
                              <w:rPr>
                                <w:b/>
                              </w:rPr>
                            </w:pPr>
                            <w:r w:rsidRPr="00D23E19">
                              <w:rPr>
                                <w:b/>
                              </w:rPr>
                              <w:t xml:space="preserve">2.2.  Тематический план и </w:t>
                            </w:r>
                            <w:r w:rsidRPr="009831BC">
                              <w:rPr>
                                <w:b/>
                              </w:rPr>
                              <w:t xml:space="preserve">содержание учебного предмета </w:t>
                            </w:r>
                            <w:r>
                              <w:rPr>
                                <w:b/>
                              </w:rPr>
                              <w:t>БД.03</w:t>
                            </w:r>
                            <w:r w:rsidRPr="00D23E19">
                              <w:rPr>
                                <w:b/>
                              </w:rPr>
                              <w:t xml:space="preserve"> Математика</w:t>
                            </w:r>
                          </w:p>
                          <w:p w:rsidR="006D4DA9" w:rsidRDefault="006D4DA9"/>
                        </w:txbxContent>
                      </v:textbox>
                    </v:rect>
                  </w:pict>
                </mc:Fallback>
              </mc:AlternateContent>
            </w:r>
            <w:r w:rsidR="008A57CD" w:rsidRPr="00737C55">
              <w:rPr>
                <w:sz w:val="24"/>
                <w:szCs w:val="24"/>
              </w:rPr>
              <w:t>Содержание учебного материала и формы организации деятельности обучающихся</w:t>
            </w:r>
          </w:p>
        </w:tc>
        <w:tc>
          <w:tcPr>
            <w:tcW w:w="776"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предмета/дисциплины всего, по очной/заочной форме обучения, час.</w:t>
            </w:r>
          </w:p>
        </w:tc>
        <w:tc>
          <w:tcPr>
            <w:tcW w:w="817" w:type="dxa"/>
            <w:vMerge w:val="restart"/>
            <w:shd w:val="clear" w:color="auto" w:fill="auto"/>
            <w:textDirection w:val="btLr"/>
            <w:vAlign w:val="center"/>
          </w:tcPr>
          <w:p w:rsidR="008A57CD" w:rsidRPr="00737C55" w:rsidRDefault="008A57CD" w:rsidP="008A57CD">
            <w:pPr>
              <w:tabs>
                <w:tab w:val="left" w:pos="1635"/>
              </w:tabs>
              <w:ind w:left="113" w:right="113"/>
              <w:jc w:val="center"/>
              <w:rPr>
                <w:sz w:val="24"/>
                <w:szCs w:val="24"/>
              </w:rPr>
            </w:pPr>
            <w:r w:rsidRPr="00737C55">
              <w:rPr>
                <w:sz w:val="24"/>
                <w:szCs w:val="24"/>
              </w:rPr>
              <w:t>в т.ч. практическая подготовка</w:t>
            </w:r>
            <w:r w:rsidR="007472AD">
              <w:rPr>
                <w:sz w:val="24"/>
                <w:szCs w:val="24"/>
              </w:rPr>
              <w:t xml:space="preserve"> </w:t>
            </w:r>
            <w:r w:rsidRPr="00737C55">
              <w:rPr>
                <w:sz w:val="24"/>
                <w:szCs w:val="24"/>
              </w:rPr>
              <w:t>по очной/заочной форме обучения, час..</w:t>
            </w:r>
          </w:p>
        </w:tc>
        <w:tc>
          <w:tcPr>
            <w:tcW w:w="3961" w:type="dxa"/>
            <w:gridSpan w:val="5"/>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предмета/дисциплиныпо очной/заочной форме обучения, час.</w:t>
            </w:r>
          </w:p>
        </w:tc>
        <w:tc>
          <w:tcPr>
            <w:tcW w:w="1290"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Результаты освоения учебного предмета, дисциплины (У, З, Н, ЛР, ПР, МР)</w:t>
            </w:r>
          </w:p>
        </w:tc>
        <w:tc>
          <w:tcPr>
            <w:tcW w:w="1629" w:type="dxa"/>
            <w:gridSpan w:val="3"/>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Коды формирующие компетенции</w:t>
            </w:r>
          </w:p>
        </w:tc>
      </w:tr>
      <w:tr w:rsidR="008A57CD" w:rsidRPr="00D03146" w:rsidTr="008A57CD">
        <w:trPr>
          <w:cantSplit/>
          <w:trHeight w:val="4723"/>
        </w:trPr>
        <w:tc>
          <w:tcPr>
            <w:tcW w:w="554" w:type="dxa"/>
            <w:vMerge/>
            <w:textDirection w:val="btLr"/>
            <w:vAlign w:val="center"/>
          </w:tcPr>
          <w:p w:rsidR="008A57CD" w:rsidRPr="00737C55" w:rsidRDefault="008A57CD" w:rsidP="008A57CD">
            <w:pPr>
              <w:pStyle w:val="af4"/>
              <w:numPr>
                <w:ilvl w:val="0"/>
                <w:numId w:val="25"/>
              </w:numPr>
              <w:tabs>
                <w:tab w:val="left" w:pos="1635"/>
              </w:tabs>
              <w:spacing w:after="0"/>
              <w:ind w:left="0" w:firstLine="0"/>
              <w:jc w:val="center"/>
              <w:rPr>
                <w:rFonts w:ascii="Times New Roman" w:hAnsi="Times New Roman"/>
                <w:sz w:val="24"/>
                <w:szCs w:val="24"/>
              </w:rPr>
            </w:pPr>
          </w:p>
        </w:tc>
        <w:tc>
          <w:tcPr>
            <w:tcW w:w="3475" w:type="dxa"/>
            <w:vMerge/>
            <w:shd w:val="clear" w:color="auto" w:fill="auto"/>
            <w:vAlign w:val="center"/>
          </w:tcPr>
          <w:p w:rsidR="008A57CD" w:rsidRPr="00737C55" w:rsidRDefault="008A57CD" w:rsidP="008A57CD">
            <w:pPr>
              <w:tabs>
                <w:tab w:val="left" w:pos="1635"/>
              </w:tabs>
              <w:jc w:val="center"/>
              <w:rPr>
                <w:sz w:val="24"/>
                <w:szCs w:val="24"/>
              </w:rPr>
            </w:pPr>
          </w:p>
        </w:tc>
        <w:tc>
          <w:tcPr>
            <w:tcW w:w="3316" w:type="dxa"/>
            <w:vMerge/>
            <w:shd w:val="clear" w:color="auto" w:fill="auto"/>
            <w:vAlign w:val="center"/>
          </w:tcPr>
          <w:p w:rsidR="008A57CD" w:rsidRPr="00737C55" w:rsidRDefault="008A57CD" w:rsidP="008A57CD">
            <w:pPr>
              <w:tabs>
                <w:tab w:val="left" w:pos="1635"/>
              </w:tabs>
              <w:jc w:val="center"/>
              <w:rPr>
                <w:sz w:val="24"/>
                <w:szCs w:val="24"/>
              </w:rPr>
            </w:pPr>
          </w:p>
        </w:tc>
        <w:tc>
          <w:tcPr>
            <w:tcW w:w="776"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817"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758"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Теоретические занятия</w:t>
            </w:r>
            <w:r w:rsidR="007472AD">
              <w:rPr>
                <w:sz w:val="24"/>
                <w:szCs w:val="24"/>
              </w:rPr>
              <w:t xml:space="preserve"> </w:t>
            </w:r>
            <w:r w:rsidRPr="00737C55">
              <w:rPr>
                <w:sz w:val="24"/>
                <w:szCs w:val="24"/>
              </w:rPr>
              <w:t>по очной/заочной форме обучения, час.</w:t>
            </w:r>
          </w:p>
        </w:tc>
        <w:tc>
          <w:tcPr>
            <w:tcW w:w="851"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Лабораторные и практические занятия</w:t>
            </w:r>
            <w:r w:rsidR="007472AD">
              <w:rPr>
                <w:sz w:val="24"/>
                <w:szCs w:val="24"/>
              </w:rPr>
              <w:t xml:space="preserve"> </w:t>
            </w:r>
            <w:r w:rsidRPr="00737C55">
              <w:rPr>
                <w:sz w:val="24"/>
                <w:szCs w:val="24"/>
              </w:rPr>
              <w:t>по очной/заочной форме обучения, час.</w:t>
            </w:r>
          </w:p>
        </w:tc>
        <w:tc>
          <w:tcPr>
            <w:tcW w:w="709" w:type="dxa"/>
            <w:textDirection w:val="btLr"/>
            <w:vAlign w:val="center"/>
          </w:tcPr>
          <w:p w:rsidR="008A57CD" w:rsidRPr="00737C55" w:rsidRDefault="008A57CD" w:rsidP="008A57CD">
            <w:pPr>
              <w:tabs>
                <w:tab w:val="left" w:pos="1635"/>
              </w:tabs>
              <w:jc w:val="center"/>
              <w:rPr>
                <w:sz w:val="24"/>
                <w:szCs w:val="24"/>
              </w:rPr>
            </w:pPr>
            <w:r w:rsidRPr="00737C55">
              <w:rPr>
                <w:sz w:val="24"/>
                <w:szCs w:val="24"/>
              </w:rPr>
              <w:t>Курсовая работа (проект)по очной/заочной форме обучения, час.</w:t>
            </w:r>
          </w:p>
        </w:tc>
        <w:tc>
          <w:tcPr>
            <w:tcW w:w="708" w:type="dxa"/>
            <w:textDirection w:val="btLr"/>
            <w:vAlign w:val="center"/>
          </w:tcPr>
          <w:p w:rsidR="008A57CD" w:rsidRPr="00737C55" w:rsidRDefault="008A57CD" w:rsidP="008A57CD">
            <w:pPr>
              <w:jc w:val="center"/>
              <w:rPr>
                <w:sz w:val="24"/>
                <w:szCs w:val="24"/>
              </w:rPr>
            </w:pPr>
            <w:r w:rsidRPr="00737C55">
              <w:rPr>
                <w:sz w:val="24"/>
                <w:szCs w:val="24"/>
              </w:rPr>
              <w:t>Консультации</w:t>
            </w:r>
            <w:r w:rsidR="007472AD">
              <w:rPr>
                <w:sz w:val="24"/>
                <w:szCs w:val="24"/>
              </w:rPr>
              <w:t xml:space="preserve"> </w:t>
            </w:r>
            <w:r w:rsidRPr="00737C55">
              <w:rPr>
                <w:sz w:val="24"/>
                <w:szCs w:val="24"/>
              </w:rPr>
              <w:t>по очной/заочной форме обучения, час.</w:t>
            </w:r>
          </w:p>
        </w:tc>
        <w:tc>
          <w:tcPr>
            <w:tcW w:w="935" w:type="dxa"/>
            <w:textDirection w:val="btLr"/>
          </w:tcPr>
          <w:p w:rsidR="008A57CD" w:rsidRPr="00737C55" w:rsidRDefault="008A57CD" w:rsidP="008A57CD">
            <w:pPr>
              <w:tabs>
                <w:tab w:val="left" w:pos="1635"/>
              </w:tabs>
              <w:ind w:left="113" w:right="113"/>
              <w:rPr>
                <w:sz w:val="24"/>
                <w:szCs w:val="24"/>
              </w:rPr>
            </w:pPr>
            <w:r w:rsidRPr="00737C55">
              <w:rPr>
                <w:sz w:val="24"/>
                <w:szCs w:val="24"/>
              </w:rPr>
              <w:t>Самостоятельная работа</w:t>
            </w:r>
            <w:r w:rsidR="007472AD">
              <w:rPr>
                <w:sz w:val="24"/>
                <w:szCs w:val="24"/>
              </w:rPr>
              <w:t xml:space="preserve"> </w:t>
            </w:r>
            <w:r w:rsidRPr="00737C55">
              <w:rPr>
                <w:sz w:val="24"/>
                <w:szCs w:val="24"/>
              </w:rPr>
              <w:t>по очной/заочной форме обучения, час.</w:t>
            </w:r>
          </w:p>
        </w:tc>
        <w:tc>
          <w:tcPr>
            <w:tcW w:w="1290" w:type="dxa"/>
            <w:vMerge/>
            <w:shd w:val="clear" w:color="auto" w:fill="auto"/>
            <w:vAlign w:val="center"/>
          </w:tcPr>
          <w:p w:rsidR="008A57CD" w:rsidRPr="00737C55" w:rsidRDefault="008A57CD" w:rsidP="008A57CD">
            <w:pPr>
              <w:tabs>
                <w:tab w:val="left" w:pos="1635"/>
              </w:tabs>
              <w:jc w:val="center"/>
              <w:rPr>
                <w:sz w:val="24"/>
                <w:szCs w:val="24"/>
              </w:rPr>
            </w:pPr>
          </w:p>
        </w:tc>
        <w:tc>
          <w:tcPr>
            <w:tcW w:w="975" w:type="dxa"/>
            <w:gridSpan w:val="2"/>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ОК</w:t>
            </w:r>
          </w:p>
        </w:tc>
        <w:tc>
          <w:tcPr>
            <w:tcW w:w="654" w:type="dxa"/>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ПК</w:t>
            </w:r>
          </w:p>
        </w:tc>
      </w:tr>
      <w:tr w:rsidR="008A57CD" w:rsidRPr="00D03146" w:rsidTr="008A57CD">
        <w:trPr>
          <w:trHeight w:val="279"/>
        </w:trPr>
        <w:tc>
          <w:tcPr>
            <w:tcW w:w="554" w:type="dxa"/>
            <w:tcBorders>
              <w:bottom w:val="single" w:sz="4" w:space="0" w:color="auto"/>
            </w:tcBorders>
            <w:vAlign w:val="center"/>
          </w:tcPr>
          <w:p w:rsidR="008A57CD" w:rsidRPr="00D03146" w:rsidRDefault="008A57CD" w:rsidP="008A57CD">
            <w:pPr>
              <w:pStyle w:val="af4"/>
              <w:tabs>
                <w:tab w:val="left" w:pos="1635"/>
              </w:tabs>
              <w:spacing w:after="0"/>
              <w:ind w:left="0"/>
              <w:jc w:val="center"/>
              <w:rPr>
                <w:rFonts w:ascii="Times New Roman" w:hAnsi="Times New Roman"/>
                <w:sz w:val="24"/>
                <w:szCs w:val="24"/>
              </w:rPr>
            </w:pPr>
            <w:r w:rsidRPr="00D03146">
              <w:rPr>
                <w:rFonts w:ascii="Times New Roman" w:hAnsi="Times New Roman"/>
                <w:sz w:val="24"/>
                <w:szCs w:val="24"/>
              </w:rPr>
              <w:t>1</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2</w:t>
            </w:r>
          </w:p>
        </w:tc>
        <w:tc>
          <w:tcPr>
            <w:tcW w:w="331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3</w:t>
            </w:r>
          </w:p>
        </w:tc>
        <w:tc>
          <w:tcPr>
            <w:tcW w:w="77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4</w:t>
            </w:r>
          </w:p>
        </w:tc>
        <w:tc>
          <w:tcPr>
            <w:tcW w:w="817" w:type="dxa"/>
            <w:shd w:val="clear" w:color="auto" w:fill="auto"/>
            <w:vAlign w:val="center"/>
          </w:tcPr>
          <w:p w:rsidR="008A57CD" w:rsidRPr="00D03146" w:rsidRDefault="008A57CD" w:rsidP="008A57CD">
            <w:pPr>
              <w:tabs>
                <w:tab w:val="left" w:pos="1635"/>
              </w:tabs>
              <w:jc w:val="center"/>
              <w:rPr>
                <w:sz w:val="24"/>
                <w:szCs w:val="24"/>
              </w:rPr>
            </w:pPr>
            <w:r>
              <w:rPr>
                <w:sz w:val="24"/>
                <w:szCs w:val="24"/>
              </w:rPr>
              <w:t>5</w:t>
            </w:r>
          </w:p>
        </w:tc>
        <w:tc>
          <w:tcPr>
            <w:tcW w:w="758" w:type="dxa"/>
            <w:shd w:val="clear" w:color="auto" w:fill="auto"/>
            <w:vAlign w:val="center"/>
          </w:tcPr>
          <w:p w:rsidR="008A57CD" w:rsidRPr="00D03146" w:rsidRDefault="008A57CD" w:rsidP="008A57CD">
            <w:pPr>
              <w:tabs>
                <w:tab w:val="left" w:pos="1635"/>
              </w:tabs>
              <w:jc w:val="center"/>
              <w:rPr>
                <w:sz w:val="24"/>
                <w:szCs w:val="24"/>
              </w:rPr>
            </w:pPr>
            <w:r>
              <w:rPr>
                <w:sz w:val="24"/>
                <w:szCs w:val="24"/>
              </w:rPr>
              <w:t>6</w:t>
            </w:r>
          </w:p>
        </w:tc>
        <w:tc>
          <w:tcPr>
            <w:tcW w:w="851" w:type="dxa"/>
            <w:shd w:val="clear" w:color="auto" w:fill="auto"/>
            <w:vAlign w:val="center"/>
          </w:tcPr>
          <w:p w:rsidR="008A57CD" w:rsidRPr="00D03146" w:rsidRDefault="008A57CD" w:rsidP="008A57CD">
            <w:pPr>
              <w:tabs>
                <w:tab w:val="left" w:pos="1635"/>
              </w:tabs>
              <w:jc w:val="center"/>
              <w:rPr>
                <w:sz w:val="24"/>
                <w:szCs w:val="24"/>
              </w:rPr>
            </w:pPr>
            <w:r>
              <w:rPr>
                <w:sz w:val="24"/>
                <w:szCs w:val="24"/>
              </w:rPr>
              <w:t>7</w:t>
            </w:r>
          </w:p>
        </w:tc>
        <w:tc>
          <w:tcPr>
            <w:tcW w:w="709" w:type="dxa"/>
            <w:vAlign w:val="center"/>
          </w:tcPr>
          <w:p w:rsidR="008A57CD" w:rsidRPr="00D03146" w:rsidRDefault="008A57CD" w:rsidP="008A57CD">
            <w:pPr>
              <w:tabs>
                <w:tab w:val="left" w:pos="1635"/>
              </w:tabs>
              <w:jc w:val="center"/>
              <w:rPr>
                <w:sz w:val="24"/>
                <w:szCs w:val="24"/>
              </w:rPr>
            </w:pPr>
            <w:r>
              <w:rPr>
                <w:sz w:val="24"/>
                <w:szCs w:val="24"/>
              </w:rPr>
              <w:t>8</w:t>
            </w:r>
          </w:p>
        </w:tc>
        <w:tc>
          <w:tcPr>
            <w:tcW w:w="708" w:type="dxa"/>
            <w:vAlign w:val="center"/>
          </w:tcPr>
          <w:p w:rsidR="008A57CD" w:rsidRPr="00D03146" w:rsidRDefault="008A57CD" w:rsidP="008A57CD">
            <w:pPr>
              <w:tabs>
                <w:tab w:val="left" w:pos="1635"/>
              </w:tabs>
              <w:jc w:val="center"/>
              <w:rPr>
                <w:sz w:val="24"/>
                <w:szCs w:val="24"/>
              </w:rPr>
            </w:pPr>
            <w:r>
              <w:rPr>
                <w:sz w:val="24"/>
                <w:szCs w:val="24"/>
              </w:rPr>
              <w:t>9</w:t>
            </w:r>
          </w:p>
        </w:tc>
        <w:tc>
          <w:tcPr>
            <w:tcW w:w="935" w:type="dxa"/>
          </w:tcPr>
          <w:p w:rsidR="008A57CD" w:rsidRPr="00D03146" w:rsidRDefault="008A57CD" w:rsidP="008A57CD">
            <w:pPr>
              <w:tabs>
                <w:tab w:val="left" w:pos="1635"/>
              </w:tabs>
              <w:jc w:val="center"/>
              <w:rPr>
                <w:sz w:val="24"/>
                <w:szCs w:val="24"/>
              </w:rPr>
            </w:pPr>
            <w:r>
              <w:rPr>
                <w:sz w:val="24"/>
                <w:szCs w:val="24"/>
              </w:rPr>
              <w:t>10</w:t>
            </w:r>
          </w:p>
        </w:tc>
        <w:tc>
          <w:tcPr>
            <w:tcW w:w="1290" w:type="dxa"/>
            <w:shd w:val="clear" w:color="auto" w:fill="auto"/>
            <w:vAlign w:val="center"/>
          </w:tcPr>
          <w:p w:rsidR="008A57CD" w:rsidRPr="00D03146" w:rsidRDefault="008A57CD" w:rsidP="008A57CD">
            <w:pPr>
              <w:tabs>
                <w:tab w:val="left" w:pos="1635"/>
              </w:tabs>
              <w:jc w:val="center"/>
              <w:rPr>
                <w:sz w:val="24"/>
                <w:szCs w:val="24"/>
              </w:rPr>
            </w:pPr>
            <w:r>
              <w:rPr>
                <w:sz w:val="24"/>
                <w:szCs w:val="24"/>
              </w:rPr>
              <w:t>11</w:t>
            </w: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r>
              <w:rPr>
                <w:sz w:val="24"/>
                <w:szCs w:val="24"/>
              </w:rPr>
              <w:t>12</w:t>
            </w:r>
          </w:p>
        </w:tc>
        <w:tc>
          <w:tcPr>
            <w:tcW w:w="654" w:type="dxa"/>
            <w:shd w:val="clear" w:color="auto" w:fill="auto"/>
            <w:vAlign w:val="center"/>
          </w:tcPr>
          <w:p w:rsidR="008A57CD" w:rsidRPr="00D03146" w:rsidRDefault="008A57CD" w:rsidP="008A57CD">
            <w:pPr>
              <w:tabs>
                <w:tab w:val="left" w:pos="1635"/>
              </w:tabs>
              <w:jc w:val="center"/>
              <w:rPr>
                <w:sz w:val="24"/>
                <w:szCs w:val="24"/>
              </w:rPr>
            </w:pPr>
            <w:r>
              <w:rPr>
                <w:sz w:val="24"/>
                <w:szCs w:val="24"/>
              </w:rPr>
              <w:t>13</w:t>
            </w:r>
          </w:p>
        </w:tc>
      </w:tr>
      <w:tr w:rsidR="008A57CD" w:rsidRPr="00D03146" w:rsidTr="008A57CD">
        <w:trPr>
          <w:trHeight w:val="249"/>
        </w:trPr>
        <w:tc>
          <w:tcPr>
            <w:tcW w:w="554" w:type="dxa"/>
            <w:tcBorders>
              <w:bottom w:val="single" w:sz="4" w:space="0" w:color="auto"/>
              <w:right w:val="nil"/>
            </w:tcBorders>
            <w:vAlign w:val="center"/>
          </w:tcPr>
          <w:p w:rsidR="008A57CD" w:rsidRPr="00D03146" w:rsidRDefault="008A57CD" w:rsidP="008A57CD">
            <w:pPr>
              <w:pStyle w:val="af4"/>
              <w:tabs>
                <w:tab w:val="left" w:pos="1635"/>
              </w:tabs>
              <w:spacing w:after="0"/>
              <w:ind w:left="0"/>
              <w:jc w:val="center"/>
              <w:rPr>
                <w:rFonts w:ascii="Times New Roman" w:hAnsi="Times New Roman"/>
                <w:b/>
                <w:sz w:val="24"/>
                <w:szCs w:val="24"/>
              </w:rPr>
            </w:pPr>
          </w:p>
        </w:tc>
        <w:tc>
          <w:tcPr>
            <w:tcW w:w="3475" w:type="dxa"/>
            <w:tcBorders>
              <w:left w:val="nil"/>
              <w:bottom w:val="single" w:sz="4" w:space="0" w:color="auto"/>
              <w:right w:val="nil"/>
            </w:tcBorders>
            <w:vAlign w:val="center"/>
          </w:tcPr>
          <w:p w:rsidR="008A57CD" w:rsidRPr="00D03146" w:rsidRDefault="008A57CD" w:rsidP="008A57CD">
            <w:pPr>
              <w:tabs>
                <w:tab w:val="left" w:pos="1635"/>
              </w:tabs>
              <w:jc w:val="center"/>
              <w:rPr>
                <w:b/>
                <w:sz w:val="24"/>
                <w:szCs w:val="24"/>
              </w:rPr>
            </w:pPr>
          </w:p>
        </w:tc>
        <w:tc>
          <w:tcPr>
            <w:tcW w:w="3316" w:type="dxa"/>
            <w:tcBorders>
              <w:left w:val="nil"/>
            </w:tcBorders>
            <w:vAlign w:val="center"/>
          </w:tcPr>
          <w:p w:rsidR="008A57CD" w:rsidRPr="00D03146" w:rsidRDefault="008A57CD" w:rsidP="008A57CD">
            <w:pPr>
              <w:tabs>
                <w:tab w:val="left" w:pos="1635"/>
              </w:tabs>
              <w:jc w:val="right"/>
              <w:rPr>
                <w:b/>
                <w:sz w:val="24"/>
                <w:szCs w:val="24"/>
              </w:rPr>
            </w:pPr>
            <w:r w:rsidRPr="00D03146">
              <w:rPr>
                <w:b/>
                <w:sz w:val="24"/>
                <w:szCs w:val="24"/>
              </w:rPr>
              <w:t>Всего часов: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2A497E" w:rsidP="008A57CD">
            <w:pPr>
              <w:tabs>
                <w:tab w:val="left" w:pos="1635"/>
              </w:tabs>
              <w:jc w:val="center"/>
              <w:rPr>
                <w:b/>
                <w:sz w:val="24"/>
                <w:szCs w:val="24"/>
              </w:rPr>
            </w:pPr>
            <w:r>
              <w:rPr>
                <w:b/>
                <w:sz w:val="24"/>
                <w:szCs w:val="24"/>
              </w:rPr>
              <w:t>294</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15419A" w:rsidP="008A57CD">
            <w:pPr>
              <w:tabs>
                <w:tab w:val="left" w:pos="1635"/>
              </w:tabs>
              <w:jc w:val="center"/>
              <w:rPr>
                <w:b/>
                <w:sz w:val="24"/>
                <w:szCs w:val="24"/>
              </w:rPr>
            </w:pPr>
            <w:r>
              <w:rPr>
                <w:sz w:val="24"/>
                <w:szCs w:val="24"/>
              </w:rPr>
              <w:t>58</w:t>
            </w: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15419A" w:rsidP="008A57CD">
            <w:pPr>
              <w:tabs>
                <w:tab w:val="left" w:pos="1635"/>
              </w:tabs>
              <w:jc w:val="center"/>
              <w:rPr>
                <w:b/>
                <w:sz w:val="24"/>
                <w:szCs w:val="24"/>
              </w:rPr>
            </w:pPr>
            <w:r>
              <w:rPr>
                <w:b/>
                <w:sz w:val="24"/>
                <w:szCs w:val="24"/>
              </w:rPr>
              <w:t>196</w:t>
            </w: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5</w:t>
            </w:r>
            <w:r w:rsidR="0015419A">
              <w:rPr>
                <w:b/>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sidRPr="00A374EF">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Pr>
                <w:b/>
                <w:sz w:val="24"/>
                <w:szCs w:val="24"/>
              </w:rPr>
              <w:t>4</w:t>
            </w:r>
          </w:p>
        </w:tc>
        <w:tc>
          <w:tcPr>
            <w:tcW w:w="935" w:type="dxa"/>
          </w:tcPr>
          <w:p w:rsidR="008A57CD" w:rsidRPr="00D03146" w:rsidRDefault="008A57CD" w:rsidP="008A57CD">
            <w:pPr>
              <w:tabs>
                <w:tab w:val="left" w:pos="1635"/>
              </w:tabs>
              <w:jc w:val="center"/>
              <w:rPr>
                <w:sz w:val="24"/>
                <w:szCs w:val="24"/>
              </w:rPr>
            </w:pPr>
            <w:r>
              <w:rPr>
                <w:sz w:val="24"/>
                <w:szCs w:val="24"/>
              </w:rPr>
              <w:t>0</w:t>
            </w:r>
          </w:p>
        </w:tc>
        <w:tc>
          <w:tcPr>
            <w:tcW w:w="1290" w:type="dxa"/>
            <w:shd w:val="clear" w:color="auto" w:fill="auto"/>
            <w:vAlign w:val="center"/>
          </w:tcPr>
          <w:p w:rsidR="008A57CD" w:rsidRPr="00D03146" w:rsidRDefault="008A57CD" w:rsidP="008A57CD">
            <w:pPr>
              <w:tabs>
                <w:tab w:val="left" w:pos="1635"/>
              </w:tabs>
              <w:jc w:val="center"/>
              <w:rPr>
                <w:sz w:val="24"/>
                <w:szCs w:val="24"/>
              </w:rPr>
            </w:pP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p>
        </w:tc>
        <w:tc>
          <w:tcPr>
            <w:tcW w:w="654" w:type="dxa"/>
            <w:shd w:val="clear" w:color="auto" w:fill="auto"/>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bottom w:val="single" w:sz="4" w:space="0" w:color="auto"/>
              <w:right w:val="nil"/>
            </w:tcBorders>
            <w:shd w:val="clear" w:color="auto" w:fill="D9D9D9" w:themeFill="background1" w:themeFillShade="D9"/>
            <w:vAlign w:val="center"/>
          </w:tcPr>
          <w:p w:rsidR="008A57CD" w:rsidRPr="00D03146" w:rsidRDefault="008A57CD" w:rsidP="008A57CD">
            <w:pPr>
              <w:pStyle w:val="af4"/>
              <w:tabs>
                <w:tab w:val="left" w:pos="1635"/>
              </w:tabs>
              <w:spacing w:after="0"/>
              <w:ind w:left="0"/>
              <w:jc w:val="center"/>
              <w:rPr>
                <w:rFonts w:ascii="Times New Roman" w:hAnsi="Times New Roman"/>
                <w:i/>
                <w:sz w:val="24"/>
                <w:szCs w:val="24"/>
              </w:rPr>
            </w:pPr>
          </w:p>
        </w:tc>
        <w:tc>
          <w:tcPr>
            <w:tcW w:w="3475" w:type="dxa"/>
            <w:tcBorders>
              <w:left w:val="nil"/>
              <w:bottom w:val="single" w:sz="4" w:space="0" w:color="auto"/>
              <w:right w:val="nil"/>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p>
        </w:tc>
        <w:tc>
          <w:tcPr>
            <w:tcW w:w="3316" w:type="dxa"/>
            <w:tcBorders>
              <w:left w:val="nil"/>
              <w:bottom w:val="single" w:sz="4" w:space="0" w:color="auto"/>
            </w:tcBorders>
            <w:shd w:val="clear" w:color="auto" w:fill="D9D9D9" w:themeFill="background1" w:themeFillShade="D9"/>
            <w:vAlign w:val="center"/>
          </w:tcPr>
          <w:p w:rsidR="008A57CD" w:rsidRPr="00D03146" w:rsidRDefault="008A57CD" w:rsidP="008A57CD">
            <w:pPr>
              <w:tabs>
                <w:tab w:val="left" w:pos="1635"/>
              </w:tabs>
              <w:jc w:val="right"/>
              <w:rPr>
                <w:i/>
                <w:sz w:val="24"/>
                <w:szCs w:val="24"/>
              </w:rPr>
            </w:pPr>
            <w:r w:rsidRPr="00D03146">
              <w:rPr>
                <w:i/>
                <w:sz w:val="24"/>
                <w:szCs w:val="24"/>
              </w:rPr>
              <w:t>1 курс. 1 семестр всего часов:</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15419A" w:rsidP="008A57CD">
            <w:pPr>
              <w:tabs>
                <w:tab w:val="left" w:pos="1635"/>
              </w:tabs>
              <w:jc w:val="center"/>
              <w:rPr>
                <w:i/>
                <w:sz w:val="24"/>
                <w:szCs w:val="24"/>
              </w:rPr>
            </w:pPr>
            <w:r>
              <w:rPr>
                <w:i/>
                <w:sz w:val="24"/>
                <w:szCs w:val="24"/>
              </w:rPr>
              <w:t>128</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15419A" w:rsidP="008A57CD">
            <w:pPr>
              <w:tabs>
                <w:tab w:val="left" w:pos="1635"/>
              </w:tabs>
              <w:jc w:val="center"/>
              <w:rPr>
                <w:i/>
                <w:sz w:val="24"/>
                <w:szCs w:val="24"/>
              </w:rPr>
            </w:pPr>
            <w:r>
              <w:rPr>
                <w:i/>
                <w:sz w:val="24"/>
                <w:szCs w:val="24"/>
              </w:rPr>
              <w:t>20</w:t>
            </w:r>
          </w:p>
        </w:tc>
        <w:tc>
          <w:tcPr>
            <w:tcW w:w="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15419A" w:rsidP="008A57CD">
            <w:pPr>
              <w:tabs>
                <w:tab w:val="left" w:pos="1635"/>
              </w:tabs>
              <w:jc w:val="center"/>
              <w:rPr>
                <w:i/>
                <w:sz w:val="24"/>
                <w:szCs w:val="24"/>
              </w:rPr>
            </w:pPr>
            <w:r>
              <w:rPr>
                <w:i/>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sidRPr="00A374EF">
              <w:rPr>
                <w:i/>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15419A" w:rsidP="008A57CD">
            <w:pPr>
              <w:tabs>
                <w:tab w:val="left" w:pos="1635"/>
              </w:tabs>
              <w:jc w:val="center"/>
              <w:rPr>
                <w:i/>
                <w:sz w:val="24"/>
                <w:szCs w:val="24"/>
              </w:rPr>
            </w:pPr>
            <w:r>
              <w:rPr>
                <w:i/>
                <w:sz w:val="24"/>
                <w:szCs w:val="24"/>
              </w:rPr>
              <w:t>4</w:t>
            </w:r>
          </w:p>
        </w:tc>
        <w:tc>
          <w:tcPr>
            <w:tcW w:w="935" w:type="dxa"/>
            <w:tcBorders>
              <w:bottom w:val="single" w:sz="4" w:space="0" w:color="auto"/>
            </w:tcBorders>
            <w:shd w:val="clear" w:color="auto" w:fill="D9D9D9" w:themeFill="background1" w:themeFillShade="D9"/>
          </w:tcPr>
          <w:p w:rsidR="008A57CD" w:rsidRPr="00D03146" w:rsidRDefault="008A57CD" w:rsidP="008A57CD">
            <w:pPr>
              <w:tabs>
                <w:tab w:val="left" w:pos="1635"/>
              </w:tabs>
              <w:jc w:val="center"/>
              <w:rPr>
                <w:sz w:val="24"/>
                <w:szCs w:val="24"/>
              </w:rPr>
            </w:pPr>
            <w:r>
              <w:rPr>
                <w:sz w:val="24"/>
                <w:szCs w:val="24"/>
              </w:rPr>
              <w:t>0</w:t>
            </w:r>
          </w:p>
        </w:tc>
        <w:tc>
          <w:tcPr>
            <w:tcW w:w="1290" w:type="dxa"/>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975" w:type="dxa"/>
            <w:gridSpan w:val="2"/>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654" w:type="dxa"/>
            <w:shd w:val="clear" w:color="auto" w:fill="D9D9D9" w:themeFill="background1" w:themeFillShade="D9"/>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right w:val="nil"/>
            </w:tcBorders>
            <w:vAlign w:val="center"/>
          </w:tcPr>
          <w:p w:rsidR="008A57CD" w:rsidRPr="00D03146" w:rsidRDefault="008A57CD" w:rsidP="008A57CD">
            <w:pPr>
              <w:pStyle w:val="af4"/>
              <w:tabs>
                <w:tab w:val="left" w:pos="369"/>
                <w:tab w:val="left" w:pos="510"/>
                <w:tab w:val="left" w:pos="936"/>
                <w:tab w:val="left" w:pos="1077"/>
              </w:tabs>
              <w:spacing w:after="0"/>
              <w:ind w:left="0"/>
              <w:jc w:val="center"/>
              <w:rPr>
                <w:rFonts w:ascii="Times New Roman" w:hAnsi="Times New Roman"/>
                <w:sz w:val="24"/>
                <w:szCs w:val="24"/>
              </w:rPr>
            </w:pPr>
          </w:p>
        </w:tc>
        <w:tc>
          <w:tcPr>
            <w:tcW w:w="14610" w:type="dxa"/>
            <w:gridSpan w:val="12"/>
            <w:tcBorders>
              <w:left w:val="nil"/>
              <w:right w:val="nil"/>
            </w:tcBorders>
            <w:vAlign w:val="center"/>
          </w:tcPr>
          <w:p w:rsidR="008A57CD" w:rsidRPr="0051285C" w:rsidRDefault="008A57CD" w:rsidP="008A57CD">
            <w:pPr>
              <w:tabs>
                <w:tab w:val="left" w:pos="1635"/>
              </w:tabs>
              <w:rPr>
                <w:b/>
                <w:sz w:val="24"/>
                <w:szCs w:val="24"/>
              </w:rPr>
            </w:pPr>
            <w:r w:rsidRPr="0051285C">
              <w:rPr>
                <w:b/>
                <w:sz w:val="24"/>
                <w:szCs w:val="24"/>
              </w:rPr>
              <w:t>Раздел 1. Множество действительных чисел. Многочлены. Рациональные уравнения и неравенства. Системы линейных уравнений.</w:t>
            </w:r>
          </w:p>
        </w:tc>
        <w:tc>
          <w:tcPr>
            <w:tcW w:w="654" w:type="dxa"/>
            <w:tcBorders>
              <w:left w:val="nil"/>
            </w:tcBorders>
            <w:shd w:val="clear" w:color="auto" w:fill="auto"/>
            <w:vAlign w:val="center"/>
          </w:tcPr>
          <w:p w:rsidR="008A57CD" w:rsidRPr="0051285C" w:rsidRDefault="0051285C" w:rsidP="008A57CD">
            <w:pPr>
              <w:tabs>
                <w:tab w:val="left" w:pos="1635"/>
              </w:tabs>
              <w:rPr>
                <w:b/>
                <w:sz w:val="24"/>
                <w:szCs w:val="24"/>
              </w:rPr>
            </w:pPr>
            <w:r w:rsidRPr="0051285C">
              <w:rPr>
                <w:b/>
                <w:sz w:val="24"/>
                <w:szCs w:val="24"/>
              </w:rPr>
              <w:t>(13ч)</w:t>
            </w: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в математику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Значение математики в жизни человека. История возникновения цифр, необходимость введение дробей.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П1, П2</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Целые, рациональные числа. Действия с рациональными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Действия с рациональными числами. Закон арифметических действий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b/>
                <w:sz w:val="24"/>
                <w:szCs w:val="24"/>
              </w:rPr>
            </w:pPr>
            <w:r w:rsidRPr="00D03146">
              <w:rPr>
                <w:sz w:val="24"/>
                <w:szCs w:val="24"/>
              </w:rPr>
              <w:t>М1-М8, П3-П5</w:t>
            </w:r>
            <w:r>
              <w:rPr>
                <w:sz w:val="24"/>
                <w:szCs w:val="24"/>
              </w:rPr>
              <w:t>,ЛР4</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Действительные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Бесконечные десятичные периодические дроби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67"/>
        </w:trPr>
        <w:tc>
          <w:tcPr>
            <w:tcW w:w="554" w:type="dxa"/>
            <w:vAlign w:val="center"/>
          </w:tcPr>
          <w:p w:rsidR="008A57CD" w:rsidRPr="00FB08A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значений числовых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7918CE"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685513" w:rsidP="008A57CD">
            <w:pPr>
              <w:tabs>
                <w:tab w:val="left" w:pos="510"/>
                <w:tab w:val="left" w:pos="936"/>
                <w:tab w:val="left" w:pos="1077"/>
              </w:tabs>
              <w:jc w:val="center"/>
              <w:rPr>
                <w:sz w:val="24"/>
                <w:szCs w:val="24"/>
              </w:rPr>
            </w:pP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Верные цифры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«Сложение приближенных значений чисел»</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,ЛР4</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Комплексные числа, операции 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чисел новой 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Комплексные числа, операции 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чисел новой 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7918CE"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Borders>
              <w:bottom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685513">
              <w:rPr>
                <w:rFonts w:ascii="Times New Roman" w:hAnsi="Times New Roman"/>
                <w:sz w:val="24"/>
                <w:szCs w:val="24"/>
              </w:rPr>
              <w:t>0</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ЛР5</w:t>
            </w:r>
          </w:p>
        </w:tc>
        <w:tc>
          <w:tcPr>
            <w:tcW w:w="975" w:type="dxa"/>
            <w:gridSpan w:val="2"/>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ОК1, ОК2, </w:t>
            </w:r>
            <w:r w:rsidRPr="00D03146">
              <w:rPr>
                <w:sz w:val="24"/>
                <w:szCs w:val="24"/>
              </w:rPr>
              <w:lastRenderedPageBreak/>
              <w:t>ОК4, ОК9</w:t>
            </w:r>
          </w:p>
        </w:tc>
        <w:tc>
          <w:tcPr>
            <w:tcW w:w="654"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Borders>
              <w:right w:val="nil"/>
            </w:tcBorders>
            <w:vAlign w:val="center"/>
          </w:tcPr>
          <w:p w:rsidR="008A57CD" w:rsidRPr="00D03146" w:rsidRDefault="008A57CD" w:rsidP="008A57CD">
            <w:pPr>
              <w:tabs>
                <w:tab w:val="left" w:pos="510"/>
                <w:tab w:val="left" w:pos="936"/>
                <w:tab w:val="left" w:pos="1077"/>
              </w:tabs>
              <w:jc w:val="center"/>
              <w:rPr>
                <w:b/>
                <w:sz w:val="24"/>
                <w:szCs w:val="24"/>
              </w:rPr>
            </w:pPr>
          </w:p>
        </w:tc>
        <w:tc>
          <w:tcPr>
            <w:tcW w:w="13635" w:type="dxa"/>
            <w:gridSpan w:val="10"/>
            <w:tcBorders>
              <w:left w:val="nil"/>
              <w:right w:val="nil"/>
            </w:tcBorders>
            <w:vAlign w:val="center"/>
          </w:tcPr>
          <w:p w:rsidR="008A57CD" w:rsidRPr="00D03146" w:rsidRDefault="008A57CD" w:rsidP="008A57CD">
            <w:pPr>
              <w:tabs>
                <w:tab w:val="left" w:pos="1635"/>
              </w:tabs>
              <w:rPr>
                <w:sz w:val="24"/>
                <w:szCs w:val="24"/>
              </w:rPr>
            </w:pPr>
            <w:r w:rsidRPr="00D03146">
              <w:rPr>
                <w:b/>
                <w:sz w:val="24"/>
                <w:szCs w:val="24"/>
              </w:rPr>
              <w:t>Раздел 2</w:t>
            </w:r>
            <w:r>
              <w:rPr>
                <w:b/>
                <w:sz w:val="24"/>
                <w:szCs w:val="24"/>
              </w:rPr>
              <w:t xml:space="preserve">.Арифметический корень </w:t>
            </w:r>
            <w:r>
              <w:rPr>
                <w:b/>
                <w:sz w:val="24"/>
                <w:szCs w:val="24"/>
                <w:lang w:val="en-US"/>
              </w:rPr>
              <w:t>n</w:t>
            </w:r>
            <w:r w:rsidRPr="00445259">
              <w:rPr>
                <w:b/>
                <w:sz w:val="24"/>
                <w:szCs w:val="24"/>
              </w:rPr>
              <w:t>-</w:t>
            </w:r>
            <w:r>
              <w:rPr>
                <w:b/>
                <w:sz w:val="24"/>
                <w:szCs w:val="24"/>
              </w:rPr>
              <w:t>ой степени. Иррациональные уравнения.</w:t>
            </w:r>
            <w:r w:rsidR="0051285C">
              <w:rPr>
                <w:b/>
                <w:sz w:val="24"/>
                <w:szCs w:val="24"/>
              </w:rPr>
              <w:t xml:space="preserve"> (6ч)</w:t>
            </w:r>
          </w:p>
        </w:tc>
        <w:tc>
          <w:tcPr>
            <w:tcW w:w="975" w:type="dxa"/>
            <w:gridSpan w:val="2"/>
            <w:tcBorders>
              <w:left w:val="nil"/>
              <w:right w:val="nil"/>
            </w:tcBorders>
            <w:shd w:val="clear" w:color="auto" w:fill="auto"/>
            <w:vAlign w:val="center"/>
          </w:tcPr>
          <w:p w:rsidR="008A57CD" w:rsidRPr="00D03146" w:rsidRDefault="008A57CD" w:rsidP="008A57CD">
            <w:pPr>
              <w:tabs>
                <w:tab w:val="left" w:pos="1635"/>
              </w:tabs>
              <w:rPr>
                <w:sz w:val="24"/>
                <w:szCs w:val="24"/>
              </w:rPr>
            </w:pPr>
          </w:p>
        </w:tc>
        <w:tc>
          <w:tcPr>
            <w:tcW w:w="654" w:type="dxa"/>
            <w:tcBorders>
              <w:left w:val="nil"/>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685513">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685513">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685513">
              <w:rPr>
                <w:rFonts w:ascii="Times New Roman" w:hAnsi="Times New Roman"/>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685513">
              <w:rPr>
                <w:rFonts w:ascii="Times New Roman" w:hAnsi="Times New Roman"/>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685513" w:rsidRPr="00D03146" w:rsidTr="00DF6BA9">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685513" w:rsidRDefault="00685513" w:rsidP="00685513">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15</w:t>
            </w:r>
          </w:p>
        </w:tc>
        <w:tc>
          <w:tcPr>
            <w:tcW w:w="3475" w:type="dxa"/>
            <w:tcBorders>
              <w:bottom w:val="single" w:sz="4" w:space="0" w:color="auto"/>
            </w:tcBorders>
            <w:shd w:val="clear" w:color="auto" w:fill="auto"/>
            <w:vAlign w:val="center"/>
          </w:tcPr>
          <w:p w:rsidR="00685513" w:rsidRPr="00D03146" w:rsidRDefault="00685513" w:rsidP="00685513">
            <w:pPr>
              <w:tabs>
                <w:tab w:val="left" w:pos="1635"/>
              </w:tabs>
              <w:rPr>
                <w:sz w:val="24"/>
                <w:szCs w:val="24"/>
              </w:rPr>
            </w:pPr>
            <w:r w:rsidRPr="00D03146">
              <w:rPr>
                <w:sz w:val="24"/>
                <w:szCs w:val="24"/>
              </w:rPr>
              <w:t>Проверочная работа</w:t>
            </w:r>
          </w:p>
        </w:tc>
        <w:tc>
          <w:tcPr>
            <w:tcW w:w="3316" w:type="dxa"/>
            <w:tcBorders>
              <w:bottom w:val="single" w:sz="4" w:space="0" w:color="auto"/>
            </w:tcBorders>
            <w:shd w:val="clear" w:color="auto" w:fill="auto"/>
            <w:vAlign w:val="center"/>
          </w:tcPr>
          <w:p w:rsidR="00685513" w:rsidRPr="00D03146" w:rsidRDefault="00685513" w:rsidP="00685513">
            <w:pPr>
              <w:tabs>
                <w:tab w:val="left" w:pos="1635"/>
              </w:tabs>
              <w:rPr>
                <w:sz w:val="24"/>
                <w:szCs w:val="24"/>
              </w:rPr>
            </w:pPr>
            <w:r w:rsidRPr="00D03146">
              <w:rPr>
                <w:sz w:val="24"/>
                <w:szCs w:val="24"/>
              </w:rPr>
              <w:t>Проверочная работа</w:t>
            </w:r>
          </w:p>
        </w:tc>
        <w:tc>
          <w:tcPr>
            <w:tcW w:w="776" w:type="dxa"/>
            <w:tcBorders>
              <w:bottom w:val="single" w:sz="4" w:space="0" w:color="auto"/>
            </w:tcBorders>
            <w:shd w:val="clear" w:color="auto" w:fill="auto"/>
            <w:vAlign w:val="center"/>
          </w:tcPr>
          <w:p w:rsidR="00685513" w:rsidRPr="00D03146" w:rsidRDefault="00685513" w:rsidP="00685513">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685513" w:rsidRPr="00D03146" w:rsidRDefault="00685513" w:rsidP="00685513">
            <w:pPr>
              <w:tabs>
                <w:tab w:val="left" w:pos="1635"/>
              </w:tabs>
              <w:rPr>
                <w:sz w:val="24"/>
                <w:szCs w:val="24"/>
              </w:rPr>
            </w:pPr>
          </w:p>
        </w:tc>
        <w:tc>
          <w:tcPr>
            <w:tcW w:w="758" w:type="dxa"/>
            <w:tcBorders>
              <w:bottom w:val="single" w:sz="4" w:space="0" w:color="auto"/>
            </w:tcBorders>
            <w:shd w:val="clear" w:color="auto" w:fill="auto"/>
            <w:vAlign w:val="center"/>
          </w:tcPr>
          <w:p w:rsidR="00685513" w:rsidRPr="00D03146" w:rsidRDefault="00685513" w:rsidP="00685513">
            <w:pPr>
              <w:tabs>
                <w:tab w:val="left" w:pos="1635"/>
              </w:tabs>
              <w:rPr>
                <w:sz w:val="24"/>
                <w:szCs w:val="24"/>
              </w:rPr>
            </w:pPr>
          </w:p>
        </w:tc>
        <w:tc>
          <w:tcPr>
            <w:tcW w:w="851" w:type="dxa"/>
            <w:tcBorders>
              <w:bottom w:val="single" w:sz="4" w:space="0" w:color="auto"/>
            </w:tcBorders>
            <w:shd w:val="clear" w:color="auto" w:fill="auto"/>
            <w:vAlign w:val="center"/>
          </w:tcPr>
          <w:p w:rsidR="00685513" w:rsidRPr="00D03146" w:rsidRDefault="00685513" w:rsidP="00685513">
            <w:pPr>
              <w:tabs>
                <w:tab w:val="left" w:pos="1635"/>
              </w:tabs>
              <w:rPr>
                <w:sz w:val="24"/>
                <w:szCs w:val="24"/>
              </w:rPr>
            </w:pPr>
            <w:r>
              <w:rPr>
                <w:sz w:val="24"/>
                <w:szCs w:val="24"/>
              </w:rPr>
              <w:t>1</w:t>
            </w:r>
          </w:p>
        </w:tc>
        <w:tc>
          <w:tcPr>
            <w:tcW w:w="709" w:type="dxa"/>
            <w:tcBorders>
              <w:bottom w:val="single" w:sz="4" w:space="0" w:color="auto"/>
            </w:tcBorders>
            <w:vAlign w:val="center"/>
          </w:tcPr>
          <w:p w:rsidR="00685513" w:rsidRPr="00D03146" w:rsidRDefault="00685513" w:rsidP="00685513">
            <w:pPr>
              <w:tabs>
                <w:tab w:val="left" w:pos="1635"/>
              </w:tabs>
              <w:rPr>
                <w:sz w:val="24"/>
                <w:szCs w:val="24"/>
              </w:rPr>
            </w:pPr>
          </w:p>
        </w:tc>
        <w:tc>
          <w:tcPr>
            <w:tcW w:w="708" w:type="dxa"/>
            <w:tcBorders>
              <w:bottom w:val="single" w:sz="4" w:space="0" w:color="auto"/>
            </w:tcBorders>
            <w:vAlign w:val="center"/>
          </w:tcPr>
          <w:p w:rsidR="00685513" w:rsidRPr="00D03146" w:rsidRDefault="00685513" w:rsidP="00685513">
            <w:pPr>
              <w:tabs>
                <w:tab w:val="left" w:pos="1635"/>
              </w:tabs>
              <w:rPr>
                <w:sz w:val="24"/>
                <w:szCs w:val="24"/>
              </w:rPr>
            </w:pPr>
          </w:p>
        </w:tc>
        <w:tc>
          <w:tcPr>
            <w:tcW w:w="935" w:type="dxa"/>
            <w:tcBorders>
              <w:bottom w:val="single" w:sz="4" w:space="0" w:color="auto"/>
            </w:tcBorders>
          </w:tcPr>
          <w:p w:rsidR="00685513" w:rsidRPr="00D03146" w:rsidRDefault="00685513" w:rsidP="00685513">
            <w:pPr>
              <w:tabs>
                <w:tab w:val="left" w:pos="1635"/>
              </w:tabs>
              <w:rPr>
                <w:sz w:val="24"/>
                <w:szCs w:val="24"/>
              </w:rPr>
            </w:pPr>
          </w:p>
        </w:tc>
        <w:tc>
          <w:tcPr>
            <w:tcW w:w="1290" w:type="dxa"/>
            <w:tcBorders>
              <w:bottom w:val="single" w:sz="4" w:space="0" w:color="auto"/>
            </w:tcBorders>
            <w:shd w:val="clear" w:color="auto" w:fill="auto"/>
            <w:vAlign w:val="center"/>
          </w:tcPr>
          <w:p w:rsidR="00685513" w:rsidRPr="00D03146" w:rsidRDefault="00685513" w:rsidP="00685513">
            <w:pPr>
              <w:tabs>
                <w:tab w:val="left" w:pos="1635"/>
              </w:tabs>
              <w:rPr>
                <w:sz w:val="24"/>
                <w:szCs w:val="24"/>
              </w:rPr>
            </w:pPr>
            <w:r w:rsidRPr="00D03146">
              <w:rPr>
                <w:sz w:val="24"/>
                <w:szCs w:val="24"/>
              </w:rPr>
              <w:t>М1-М8, П3-П5</w:t>
            </w:r>
            <w:r>
              <w:rPr>
                <w:sz w:val="24"/>
                <w:szCs w:val="24"/>
              </w:rPr>
              <w:t>, ЛР5</w:t>
            </w:r>
          </w:p>
        </w:tc>
        <w:tc>
          <w:tcPr>
            <w:tcW w:w="975" w:type="dxa"/>
            <w:gridSpan w:val="2"/>
            <w:tcBorders>
              <w:bottom w:val="single" w:sz="4" w:space="0" w:color="auto"/>
            </w:tcBorders>
            <w:shd w:val="clear" w:color="auto" w:fill="auto"/>
            <w:vAlign w:val="center"/>
          </w:tcPr>
          <w:p w:rsidR="00685513" w:rsidRPr="00D03146" w:rsidRDefault="00685513" w:rsidP="00685513">
            <w:pPr>
              <w:tabs>
                <w:tab w:val="left" w:pos="1635"/>
              </w:tabs>
              <w:rPr>
                <w:sz w:val="24"/>
                <w:szCs w:val="24"/>
              </w:rPr>
            </w:pPr>
            <w:r w:rsidRPr="00D03146">
              <w:rPr>
                <w:sz w:val="24"/>
                <w:szCs w:val="24"/>
              </w:rPr>
              <w:t>ОК1, ОК2, ОК4, ОК9</w:t>
            </w:r>
          </w:p>
        </w:tc>
        <w:tc>
          <w:tcPr>
            <w:tcW w:w="654" w:type="dxa"/>
            <w:tcBorders>
              <w:bottom w:val="single" w:sz="4" w:space="0" w:color="auto"/>
            </w:tcBorders>
            <w:shd w:val="clear" w:color="auto" w:fill="auto"/>
            <w:vAlign w:val="center"/>
          </w:tcPr>
          <w:p w:rsidR="00685513" w:rsidRPr="00D03146" w:rsidRDefault="00685513" w:rsidP="00685513">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45259" w:rsidRDefault="008A57CD" w:rsidP="008A57CD">
            <w:pPr>
              <w:tabs>
                <w:tab w:val="left" w:pos="1635"/>
              </w:tabs>
              <w:rPr>
                <w:b/>
                <w:sz w:val="24"/>
                <w:szCs w:val="24"/>
              </w:rPr>
            </w:pPr>
            <w:r w:rsidRPr="00445259">
              <w:rPr>
                <w:b/>
                <w:sz w:val="24"/>
                <w:szCs w:val="24"/>
              </w:rPr>
              <w:t xml:space="preserve">          Раздел 3. Показательная функция. Показательные уравнения.</w:t>
            </w:r>
            <w:r w:rsidR="0051285C">
              <w:rPr>
                <w:b/>
                <w:sz w:val="24"/>
                <w:szCs w:val="24"/>
              </w:rPr>
              <w:t xml:space="preserve"> (13ч)</w:t>
            </w: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984687"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685513">
              <w:rPr>
                <w:rFonts w:ascii="Times New Roman" w:hAnsi="Times New Roman"/>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вида у=</w:t>
            </w:r>
            <w:r w:rsidRPr="00D03146">
              <w:rPr>
                <w:sz w:val="24"/>
                <w:szCs w:val="24"/>
                <w:vertAlign w:val="superscript"/>
                <w:lang w:val="en-US"/>
              </w:rPr>
              <w:t>n</w:t>
            </w:r>
            <w:r w:rsidRPr="00D03146">
              <w:rPr>
                <w:sz w:val="24"/>
                <w:szCs w:val="24"/>
              </w:rPr>
              <w:t>√</w:t>
            </w:r>
            <w:r w:rsidRPr="00D03146">
              <w:rPr>
                <w:sz w:val="24"/>
                <w:szCs w:val="24"/>
                <w:lang w:val="en-US"/>
              </w:rPr>
              <w:t>x</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вида у=</w:t>
            </w:r>
            <w:r w:rsidRPr="00D03146">
              <w:rPr>
                <w:sz w:val="24"/>
                <w:szCs w:val="24"/>
                <w:vertAlign w:val="superscript"/>
                <w:lang w:val="en-US"/>
              </w:rPr>
              <w:t>n</w:t>
            </w:r>
            <w:r w:rsidRPr="00D03146">
              <w:rPr>
                <w:sz w:val="24"/>
                <w:szCs w:val="24"/>
              </w:rPr>
              <w:t>√</w:t>
            </w:r>
            <w:r w:rsidRPr="00D03146">
              <w:rPr>
                <w:sz w:val="24"/>
                <w:szCs w:val="24"/>
                <w:lang w:val="en-US"/>
              </w:rPr>
              <w:t>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tcPr>
          <w:p w:rsidR="008A57CD" w:rsidRPr="00C90F1B"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sz w:val="24"/>
                <w:szCs w:val="24"/>
              </w:rPr>
              <w:t>17</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Функции вида у=n√x</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Функции вида у=n√x</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,ЛР4</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ОК1, ОК2, ОК4, </w:t>
            </w:r>
            <w:r w:rsidRPr="00D03146">
              <w:rPr>
                <w:sz w:val="24"/>
                <w:szCs w:val="24"/>
              </w:rPr>
              <w:lastRenderedPageBreak/>
              <w:t>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w:t>
            </w:r>
            <w:r w:rsidR="00685513">
              <w:rPr>
                <w:rFonts w:ascii="Times New Roman" w:hAnsi="Times New Roman"/>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w:t>
            </w:r>
            <w:r w:rsidR="00685513">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w:t>
            </w:r>
            <w:r w:rsidR="00685513">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Функция вида у=а</w:t>
            </w:r>
            <w:r w:rsidRPr="00D03146">
              <w:rPr>
                <w:sz w:val="24"/>
                <w:szCs w:val="24"/>
                <w:vertAlign w:val="superscript"/>
              </w:rPr>
              <w:t xml:space="preserve">х </w:t>
            </w:r>
            <w:r w:rsidRPr="00D03146">
              <w:rPr>
                <w:sz w:val="24"/>
                <w:szCs w:val="24"/>
              </w:rPr>
              <w:t>,её свойства 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Функция вида у=а</w:t>
            </w:r>
            <w:r w:rsidRPr="00D03146">
              <w:rPr>
                <w:sz w:val="24"/>
                <w:szCs w:val="24"/>
                <w:vertAlign w:val="superscript"/>
              </w:rPr>
              <w:t xml:space="preserve">х </w:t>
            </w:r>
            <w:r w:rsidRPr="00D03146">
              <w:rPr>
                <w:sz w:val="24"/>
                <w:szCs w:val="24"/>
              </w:rPr>
              <w:t>,её 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w:t>
            </w:r>
            <w:r w:rsidR="00685513">
              <w:rPr>
                <w:rFonts w:ascii="Times New Roman" w:hAnsi="Times New Roman"/>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Функция вида у=а</w:t>
            </w:r>
            <w:r w:rsidRPr="00D03146">
              <w:rPr>
                <w:sz w:val="24"/>
                <w:szCs w:val="24"/>
                <w:vertAlign w:val="superscript"/>
              </w:rPr>
              <w:t xml:space="preserve">х </w:t>
            </w:r>
            <w:r w:rsidRPr="00D03146">
              <w:rPr>
                <w:sz w:val="24"/>
                <w:szCs w:val="24"/>
              </w:rPr>
              <w:t>,её свойства 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Функция вида у=а</w:t>
            </w:r>
            <w:r w:rsidRPr="00D03146">
              <w:rPr>
                <w:sz w:val="24"/>
                <w:szCs w:val="24"/>
                <w:vertAlign w:val="superscript"/>
              </w:rPr>
              <w:t xml:space="preserve">х </w:t>
            </w:r>
            <w:r w:rsidRPr="00D03146">
              <w:rPr>
                <w:sz w:val="24"/>
                <w:szCs w:val="24"/>
              </w:rPr>
              <w:t>,её 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rPr>
                <w:sz w:val="24"/>
                <w:szCs w:val="24"/>
              </w:rPr>
            </w:pPr>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w:t>
            </w:r>
            <w:r w:rsidR="00685513">
              <w:rPr>
                <w:rFonts w:ascii="Times New Roman" w:hAnsi="Times New Roman"/>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Простейшие показательные уравнения.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уравнений функционально - графическим методом и методом уравнивания оснований Простейшие показательные уравнения. Алгоритм решения уравнений графическим методом, методом уравнивания оснований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984687"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w:t>
            </w:r>
            <w:r w:rsidR="00685513">
              <w:rPr>
                <w:rFonts w:ascii="Times New Roman" w:hAnsi="Times New Roman"/>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 xml:space="preserve">стейших показательных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 xml:space="preserve">стейших показательных уравнений. </w:t>
            </w:r>
            <w:r w:rsidRPr="00D03146">
              <w:rPr>
                <w:sz w:val="24"/>
                <w:szCs w:val="24"/>
              </w:rPr>
              <w:t xml:space="preserve">функционально - графическим методом и методом </w:t>
            </w:r>
            <w:r w:rsidRPr="00D03146">
              <w:rPr>
                <w:sz w:val="24"/>
                <w:szCs w:val="24"/>
              </w:rPr>
              <w:lastRenderedPageBreak/>
              <w:t>уравнивания оснований Решение линейных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2811FB"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показательных неравенств «способы решения»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Алгоритм решений показ. Неравенства при а &gt;1 и 0&lt;а&lt;1</w:t>
            </w:r>
          </w:p>
          <w:p w:rsidR="008A57CD" w:rsidRPr="00D03146" w:rsidRDefault="008A57CD" w:rsidP="008A57CD">
            <w:pPr>
              <w:tabs>
                <w:tab w:val="left" w:pos="1635"/>
              </w:tabs>
              <w:rPr>
                <w:sz w:val="24"/>
                <w:szCs w:val="24"/>
              </w:rPr>
            </w:pPr>
            <w:r w:rsidRPr="00D03146">
              <w:rPr>
                <w:sz w:val="24"/>
                <w:szCs w:val="24"/>
              </w:rPr>
              <w:t>Решение показательных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4. Логарифмическая функция. Логарифмические уравнения.</w:t>
            </w:r>
            <w:r w:rsidR="0051285C">
              <w:rPr>
                <w:b/>
                <w:sz w:val="24"/>
                <w:szCs w:val="24"/>
              </w:rPr>
              <w:t>(13ч)</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логарифма, О.Д.З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О.Д.З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логарифма, О.Д.З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О.Д.З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r w:rsidR="00685513">
              <w:rPr>
                <w:rFonts w:ascii="Times New Roman" w:hAnsi="Times New Roman"/>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Логарифм числа, основное логарифмическое тождество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Выработать навыки применения логарифмических тождеств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lang w:val="en-US"/>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r w:rsidR="00685513">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918CE"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r w:rsidR="00685513">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r w:rsidR="00685513">
              <w:rPr>
                <w:rFonts w:ascii="Times New Roman" w:hAnsi="Times New Roman"/>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w:t>
            </w:r>
            <w:r>
              <w:rPr>
                <w:sz w:val="24"/>
                <w:szCs w:val="24"/>
              </w:rPr>
              <w:t>ыражений по заданному основанию.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Логарифмирование выражений по заданному основанию Переход к новому основанию логарифма </w:t>
            </w:r>
            <w:r w:rsidRPr="00D03146">
              <w:rPr>
                <w:sz w:val="24"/>
                <w:szCs w:val="24"/>
              </w:rPr>
              <w:lastRenderedPageBreak/>
              <w:t>Использовать свойства логарифмов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984687"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r w:rsidR="00685513">
              <w:rPr>
                <w:rFonts w:ascii="Times New Roman" w:hAnsi="Times New Roman"/>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w:t>
            </w:r>
            <w:r w:rsidR="00984687">
              <w:rPr>
                <w:sz w:val="24"/>
                <w:szCs w:val="24"/>
              </w:rPr>
              <w:t xml:space="preserve"> </w:t>
            </w:r>
            <w:r w:rsidRPr="00D03146">
              <w:rPr>
                <w:sz w:val="24"/>
                <w:szCs w:val="24"/>
              </w:rPr>
              <w:t>работа  «Логарифмы и их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Проверочная работа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984687"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график,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взаимообратных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685513"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918CE"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39</w:t>
            </w:r>
          </w:p>
        </w:tc>
        <w:tc>
          <w:tcPr>
            <w:tcW w:w="3475"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331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7918CE"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11256" w:type="dxa"/>
            <w:gridSpan w:val="8"/>
            <w:tcBorders>
              <w:top w:val="single" w:sz="4" w:space="0" w:color="auto"/>
              <w:left w:val="single" w:sz="4" w:space="0" w:color="auto"/>
              <w:bottom w:val="single" w:sz="4" w:space="0" w:color="auto"/>
              <w:right w:val="nil"/>
            </w:tcBorders>
            <w:vAlign w:val="center"/>
          </w:tcPr>
          <w:p w:rsidR="008A57CD" w:rsidRPr="00D03146" w:rsidRDefault="008A57CD" w:rsidP="008A57CD">
            <w:pPr>
              <w:tabs>
                <w:tab w:val="left" w:pos="1635"/>
              </w:tabs>
              <w:rPr>
                <w:sz w:val="24"/>
                <w:szCs w:val="24"/>
              </w:rPr>
            </w:pPr>
            <w:r>
              <w:rPr>
                <w:b/>
                <w:sz w:val="24"/>
                <w:szCs w:val="24"/>
              </w:rPr>
              <w:t xml:space="preserve">          Раздел 5. Введение в стереометрию.</w:t>
            </w:r>
            <w:r w:rsidR="0051285C">
              <w:rPr>
                <w:b/>
                <w:sz w:val="24"/>
                <w:szCs w:val="24"/>
              </w:rPr>
              <w:t>(6ч)</w:t>
            </w: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Стереометрия – один из разделов геометрии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Основные неопределимые понятия в планиметрии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4</w:t>
            </w:r>
            <w:r w:rsidR="007918CE">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Параллельные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Расположение прямых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C1CA6" w:rsidP="008A57CD">
            <w:pPr>
              <w:tabs>
                <w:tab w:val="left" w:pos="1635"/>
              </w:tabs>
              <w:rPr>
                <w:sz w:val="24"/>
                <w:szCs w:val="24"/>
              </w:rPr>
            </w:pPr>
            <w:r>
              <w:rPr>
                <w:sz w:val="24"/>
                <w:szCs w:val="24"/>
              </w:rPr>
              <w:t>ПК1.1, ПК 1.6, ПК 2.1</w:t>
            </w:r>
          </w:p>
        </w:tc>
      </w:tr>
      <w:tr w:rsidR="0014536E"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14536E" w:rsidRDefault="00984687"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w:t>
            </w:r>
            <w:r w:rsidR="007918CE">
              <w:rPr>
                <w:rFonts w:ascii="Times New Roman" w:hAnsi="Times New Roman"/>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Параллельные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Расположение прямых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4536E" w:rsidRPr="00D03146" w:rsidRDefault="0014536E"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М1-М8, П6</w:t>
            </w:r>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4536E" w:rsidRPr="00D03146" w:rsidRDefault="0014536E" w:rsidP="0014536E">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FC1CA6" w:rsidP="0014536E">
            <w:pPr>
              <w:tabs>
                <w:tab w:val="left" w:pos="1635"/>
              </w:tabs>
              <w:rPr>
                <w:sz w:val="24"/>
                <w:szCs w:val="24"/>
              </w:rPr>
            </w:pPr>
            <w:r>
              <w:rPr>
                <w:sz w:val="24"/>
                <w:szCs w:val="24"/>
              </w:rPr>
              <w:t>ПК1.1, ПК 1.6, ПК 2.1</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C1CA6" w:rsidP="008A57CD">
            <w:pPr>
              <w:tabs>
                <w:tab w:val="left" w:pos="1635"/>
              </w:tabs>
              <w:rPr>
                <w:sz w:val="24"/>
                <w:szCs w:val="24"/>
              </w:rPr>
            </w:pPr>
            <w:r>
              <w:rPr>
                <w:sz w:val="24"/>
                <w:szCs w:val="24"/>
              </w:rPr>
              <w:t>ПК1.1, ПК 1.6, ПК 2.1</w:t>
            </w:r>
          </w:p>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Раздел 6. Взаимное расположение прямых в пространстве.</w:t>
            </w:r>
            <w:r w:rsidR="00D3342F">
              <w:rPr>
                <w:b/>
                <w:sz w:val="24"/>
                <w:szCs w:val="24"/>
              </w:rPr>
              <w:t xml:space="preserve"> (6ч)</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Скрещивающиеся прямые углы с сонаправленными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Особый вид прямых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ПК1.1,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Скрещивающиеся прямые углы с сонаправленными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Особый вид прямых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ПК1.1,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Скрещивающиеся прямые углы с сонаправленными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Особый вид прямых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ПК1.1,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Угол между прямыми.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ПК1.1, ПК 1.6, ПК 2.1</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Угол между прямыми.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П6</w:t>
            </w:r>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C13E8">
              <w:rPr>
                <w:sz w:val="24"/>
                <w:szCs w:val="24"/>
              </w:rPr>
              <w:t>ПК1.1, ПК 1.6, ПК 2.1</w:t>
            </w:r>
          </w:p>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7. Параллельность и перпендикулярность прямых и плоскостей в пространстве.</w:t>
            </w:r>
            <w:r w:rsidR="00D3342F">
              <w:rPr>
                <w:b/>
                <w:sz w:val="24"/>
                <w:szCs w:val="24"/>
              </w:rPr>
              <w:t>(18ч)</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Перпендикулярные прямые в </w:t>
            </w:r>
            <w:r w:rsidRPr="00D03146">
              <w:rPr>
                <w:sz w:val="24"/>
                <w:szCs w:val="24"/>
              </w:rPr>
              <w:lastRenderedPageBreak/>
              <w:t>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lastRenderedPageBreak/>
              <w:t xml:space="preserve">Связать данный материал с </w:t>
            </w:r>
            <w:r w:rsidRPr="00D03146">
              <w:rPr>
                <w:sz w:val="24"/>
                <w:szCs w:val="24"/>
              </w:rPr>
              <w:lastRenderedPageBreak/>
              <w:t>планиметрическим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C1CA6" w:rsidP="008A57CD">
            <w:pPr>
              <w:tabs>
                <w:tab w:val="left" w:pos="1635"/>
              </w:tabs>
              <w:rPr>
                <w:sz w:val="24"/>
                <w:szCs w:val="24"/>
              </w:rPr>
            </w:pPr>
            <w:r>
              <w:rPr>
                <w:sz w:val="24"/>
                <w:szCs w:val="24"/>
              </w:rPr>
              <w:lastRenderedPageBreak/>
              <w:t xml:space="preserve">ПК1.1, </w:t>
            </w:r>
            <w:r>
              <w:rPr>
                <w:sz w:val="24"/>
                <w:szCs w:val="24"/>
              </w:rPr>
              <w:lastRenderedPageBreak/>
              <w:t>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w:t>
            </w:r>
            <w:r w:rsidR="007918CE">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Перпендикулярные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vertAlign w:val="subscript"/>
              </w:rPr>
            </w:pPr>
            <w:r w:rsidRPr="00D03146">
              <w:rPr>
                <w:sz w:val="24"/>
                <w:szCs w:val="24"/>
              </w:rPr>
              <w:t>Связать данный материал с планиметрическим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984687"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r w:rsidR="007918CE">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Параллельные прямые, перпендикулярные к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Углы с соответственно сонаправленными сторонами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ПК1.1, ПК 1.6, ПК 2.1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ПК1.1, ПК 1.6, ПК 2.1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ПК1.1, ПК 1.6, ПК 2.1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 прямой,</w:t>
            </w:r>
            <w:r w:rsidR="00984687">
              <w:rPr>
                <w:sz w:val="24"/>
                <w:szCs w:val="24"/>
              </w:rPr>
              <w:t xml:space="preserve"> </w:t>
            </w:r>
            <w:r w:rsidRPr="00D03146">
              <w:rPr>
                <w:sz w:val="24"/>
                <w:szCs w:val="24"/>
              </w:rPr>
              <w:t>перпендикулярной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0C662D">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 прямой,</w:t>
            </w:r>
            <w:r w:rsidR="00984687">
              <w:rPr>
                <w:sz w:val="24"/>
                <w:szCs w:val="24"/>
              </w:rPr>
              <w:t xml:space="preserve"> </w:t>
            </w:r>
            <w:r w:rsidRPr="00D03146">
              <w:rPr>
                <w:sz w:val="24"/>
                <w:szCs w:val="24"/>
              </w:rPr>
              <w:t>перпендикулярной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575674">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 прямой,</w:t>
            </w:r>
            <w:r w:rsidR="00984687">
              <w:rPr>
                <w:sz w:val="24"/>
                <w:szCs w:val="24"/>
              </w:rPr>
              <w:t xml:space="preserve"> </w:t>
            </w:r>
            <w:r w:rsidRPr="00D03146">
              <w:rPr>
                <w:sz w:val="24"/>
                <w:szCs w:val="24"/>
              </w:rPr>
              <w:t>перпендикулярной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575674">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Расстояние от точки до плоскости. Математический 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8A57CD">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575674">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Расстояние от точки до плоскости. Математический 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14536E">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8949D7">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310B13">
              <w:rPr>
                <w:sz w:val="24"/>
                <w:szCs w:val="24"/>
              </w:rPr>
              <w:t>ПК1.1, ПК 1.6, ПК 2.1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Контрольная работа по теме «Прямые и плоскости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Контрольная работа по теме прямые и плоскости в пространстве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r w:rsidRPr="00310B13">
              <w:rPr>
                <w:sz w:val="24"/>
                <w:szCs w:val="24"/>
              </w:rPr>
              <w:lastRenderedPageBreak/>
              <w:t>ПК1.1, ПК 1.6, ПК 2.1</w:t>
            </w:r>
          </w:p>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r w:rsidRPr="00D03146">
              <w:rPr>
                <w:b/>
                <w:sz w:val="24"/>
                <w:szCs w:val="24"/>
              </w:rPr>
              <w:t xml:space="preserve">Раздел </w:t>
            </w:r>
            <w:r>
              <w:rPr>
                <w:b/>
                <w:sz w:val="24"/>
                <w:szCs w:val="24"/>
              </w:rPr>
              <w:t>8. Элементы комбинаторики</w:t>
            </w:r>
            <w:r w:rsidR="00D3342F">
              <w:rPr>
                <w:b/>
                <w:sz w:val="24"/>
                <w:szCs w:val="24"/>
              </w:rPr>
              <w:t>.(9ч)</w:t>
            </w:r>
          </w:p>
        </w:tc>
        <w:tc>
          <w:tcPr>
            <w:tcW w:w="776"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844"/>
        </w:trPr>
        <w:tc>
          <w:tcPr>
            <w:tcW w:w="554" w:type="dxa"/>
            <w:tcBorders>
              <w:top w:val="single" w:sz="4" w:space="0" w:color="auto"/>
              <w:left w:val="single" w:sz="4" w:space="0" w:color="auto"/>
              <w:right w:val="single" w:sz="4" w:space="0" w:color="auto"/>
            </w:tcBorders>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68</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Комбинаторика, основные понятия.</w:t>
            </w:r>
          </w:p>
          <w:p w:rsidR="008A57CD" w:rsidRPr="00D03146" w:rsidRDefault="008A57CD" w:rsidP="008A57CD">
            <w:pPr>
              <w:rPr>
                <w:sz w:val="24"/>
                <w:szCs w:val="24"/>
              </w:rPr>
            </w:pP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Когда зародилась комбинаторика</w:t>
            </w:r>
            <w:r>
              <w:rPr>
                <w:sz w:val="24"/>
                <w:szCs w:val="24"/>
              </w:rPr>
              <w:t>.</w:t>
            </w:r>
            <w:r w:rsidRPr="00D03146">
              <w:rPr>
                <w:sz w:val="24"/>
                <w:szCs w:val="24"/>
              </w:rPr>
              <w:t xml:space="preserve"> Решение задач на подсчет числа</w:t>
            </w:r>
          </w:p>
        </w:tc>
        <w:tc>
          <w:tcPr>
            <w:tcW w:w="77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П7</w:t>
            </w:r>
          </w:p>
        </w:tc>
        <w:tc>
          <w:tcPr>
            <w:tcW w:w="752" w:type="dxa"/>
            <w:tcBorders>
              <w:top w:val="single" w:sz="4" w:space="0" w:color="auto"/>
              <w:left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15419A" w:rsidRPr="00D03146" w:rsidTr="00B666B1">
        <w:trPr>
          <w:trHeight w:val="844"/>
        </w:trPr>
        <w:tc>
          <w:tcPr>
            <w:tcW w:w="554" w:type="dxa"/>
            <w:tcBorders>
              <w:top w:val="single" w:sz="4" w:space="0" w:color="auto"/>
              <w:left w:val="single" w:sz="4" w:space="0" w:color="auto"/>
              <w:right w:val="single" w:sz="4" w:space="0" w:color="auto"/>
            </w:tcBorders>
            <w:vAlign w:val="center"/>
          </w:tcPr>
          <w:p w:rsidR="0015419A" w:rsidRPr="00D03146" w:rsidRDefault="007918CE"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69</w:t>
            </w:r>
          </w:p>
        </w:tc>
        <w:tc>
          <w:tcPr>
            <w:tcW w:w="3475" w:type="dxa"/>
            <w:tcBorders>
              <w:top w:val="single" w:sz="4" w:space="0" w:color="auto"/>
              <w:left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Факториал. Перестановки.</w:t>
            </w:r>
          </w:p>
          <w:p w:rsidR="0015419A" w:rsidRPr="00D03146" w:rsidRDefault="0015419A" w:rsidP="0015419A">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Факториал.</w:t>
            </w:r>
          </w:p>
          <w:p w:rsidR="0015419A" w:rsidRPr="00D03146" w:rsidRDefault="0015419A" w:rsidP="0015419A">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5419A" w:rsidRPr="00D03146" w:rsidRDefault="0015419A" w:rsidP="0015419A">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5419A" w:rsidRPr="00D03146" w:rsidRDefault="0015419A" w:rsidP="0015419A">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tabs>
                <w:tab w:val="left" w:pos="1635"/>
              </w:tabs>
              <w:rPr>
                <w:sz w:val="24"/>
                <w:szCs w:val="24"/>
              </w:rPr>
            </w:pPr>
          </w:p>
        </w:tc>
      </w:tr>
      <w:tr w:rsidR="0015419A" w:rsidRPr="00D03146" w:rsidTr="00B666B1">
        <w:trPr>
          <w:trHeight w:val="844"/>
        </w:trPr>
        <w:tc>
          <w:tcPr>
            <w:tcW w:w="554" w:type="dxa"/>
            <w:tcBorders>
              <w:top w:val="single" w:sz="4" w:space="0" w:color="auto"/>
              <w:left w:val="single" w:sz="4" w:space="0" w:color="auto"/>
              <w:right w:val="single" w:sz="4" w:space="0" w:color="auto"/>
            </w:tcBorders>
            <w:vAlign w:val="center"/>
          </w:tcPr>
          <w:p w:rsidR="0015419A" w:rsidRDefault="0015419A"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7918CE">
              <w:rPr>
                <w:rFonts w:ascii="Times New Roman" w:hAnsi="Times New Roman"/>
                <w:sz w:val="24"/>
                <w:szCs w:val="24"/>
              </w:rPr>
              <w:t>0</w:t>
            </w:r>
          </w:p>
        </w:tc>
        <w:tc>
          <w:tcPr>
            <w:tcW w:w="3475" w:type="dxa"/>
            <w:tcBorders>
              <w:top w:val="single" w:sz="4" w:space="0" w:color="auto"/>
              <w:left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Факториал. Перестановки.</w:t>
            </w:r>
          </w:p>
          <w:p w:rsidR="0015419A" w:rsidRPr="00D03146" w:rsidRDefault="0015419A" w:rsidP="0015419A">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Факториал.</w:t>
            </w:r>
          </w:p>
          <w:p w:rsidR="0015419A" w:rsidRPr="00D03146" w:rsidRDefault="0015419A" w:rsidP="0015419A">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5419A" w:rsidRPr="00D03146" w:rsidRDefault="0015419A" w:rsidP="0015419A">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5419A" w:rsidRPr="00D03146" w:rsidRDefault="0015419A" w:rsidP="0015419A">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tabs>
                <w:tab w:val="left" w:pos="1635"/>
              </w:tabs>
              <w:rPr>
                <w:sz w:val="24"/>
                <w:szCs w:val="24"/>
              </w:rPr>
            </w:pPr>
          </w:p>
        </w:tc>
      </w:tr>
      <w:tr w:rsidR="0015419A" w:rsidRPr="00D03146" w:rsidTr="00B666B1">
        <w:trPr>
          <w:trHeight w:val="844"/>
        </w:trPr>
        <w:tc>
          <w:tcPr>
            <w:tcW w:w="554"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7918CE">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Проверочная работа «Решение комбинаторных задач на подсчет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Проверочная работа «Решение комбинаторных задач на подсчет числа»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5419A" w:rsidRPr="00D03146" w:rsidRDefault="0015419A" w:rsidP="0015419A">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М1-М8, П7</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5419A" w:rsidRPr="00D03146" w:rsidRDefault="0015419A" w:rsidP="0015419A">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r>
      <w:tr w:rsidR="0015419A" w:rsidRPr="00D03146" w:rsidTr="00B666B1">
        <w:trPr>
          <w:trHeight w:val="844"/>
        </w:trPr>
        <w:tc>
          <w:tcPr>
            <w:tcW w:w="554" w:type="dxa"/>
            <w:tcBorders>
              <w:top w:val="single" w:sz="4" w:space="0" w:color="auto"/>
              <w:left w:val="single" w:sz="4" w:space="0" w:color="auto"/>
              <w:right w:val="single" w:sz="4" w:space="0" w:color="auto"/>
            </w:tcBorders>
            <w:vAlign w:val="center"/>
          </w:tcPr>
          <w:p w:rsidR="0015419A" w:rsidRPr="00D03146" w:rsidRDefault="00984687"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7918CE">
              <w:rPr>
                <w:rFonts w:ascii="Times New Roman" w:hAnsi="Times New Roman"/>
                <w:sz w:val="24"/>
                <w:szCs w:val="24"/>
              </w:rPr>
              <w:t>2</w:t>
            </w:r>
          </w:p>
        </w:tc>
        <w:tc>
          <w:tcPr>
            <w:tcW w:w="3475" w:type="dxa"/>
            <w:tcBorders>
              <w:top w:val="single" w:sz="4" w:space="0" w:color="auto"/>
              <w:left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Сочетания. Решение задач на сочетания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Сочетания. Решение задач на сочетания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5419A" w:rsidRPr="00D03146" w:rsidRDefault="0015419A" w:rsidP="0015419A">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5419A" w:rsidRPr="00D03146" w:rsidRDefault="0015419A" w:rsidP="0015419A">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r>
      <w:tr w:rsidR="0015419A" w:rsidRPr="00D03146" w:rsidTr="00B666B1">
        <w:trPr>
          <w:trHeight w:val="844"/>
        </w:trPr>
        <w:tc>
          <w:tcPr>
            <w:tcW w:w="554" w:type="dxa"/>
            <w:tcBorders>
              <w:top w:val="single" w:sz="4" w:space="0" w:color="auto"/>
              <w:left w:val="single" w:sz="4" w:space="0" w:color="auto"/>
              <w:bottom w:val="single" w:sz="4" w:space="0" w:color="auto"/>
              <w:right w:val="single" w:sz="4" w:space="0" w:color="auto"/>
            </w:tcBorders>
            <w:vAlign w:val="center"/>
          </w:tcPr>
          <w:p w:rsidR="0015419A" w:rsidRPr="00D03146" w:rsidRDefault="007918CE"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5419A" w:rsidRPr="00D03146" w:rsidRDefault="0015419A" w:rsidP="0015419A">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М1-М8, П7</w:t>
            </w:r>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5419A" w:rsidRPr="00D03146" w:rsidRDefault="0015419A" w:rsidP="0015419A">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r>
      <w:tr w:rsidR="0015419A" w:rsidRPr="00D03146" w:rsidTr="00B666B1">
        <w:trPr>
          <w:trHeight w:val="844"/>
        </w:trPr>
        <w:tc>
          <w:tcPr>
            <w:tcW w:w="554" w:type="dxa"/>
            <w:tcBorders>
              <w:top w:val="single" w:sz="4" w:space="0" w:color="auto"/>
              <w:left w:val="single" w:sz="4" w:space="0" w:color="auto"/>
              <w:bottom w:val="single" w:sz="4" w:space="0" w:color="auto"/>
              <w:right w:val="single" w:sz="4" w:space="0" w:color="auto"/>
            </w:tcBorders>
            <w:vAlign w:val="center"/>
          </w:tcPr>
          <w:p w:rsidR="0015419A" w:rsidRDefault="007918CE"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5419A" w:rsidRPr="00D03146" w:rsidRDefault="0015419A" w:rsidP="0015419A">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М1-М8, П7</w:t>
            </w:r>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5419A" w:rsidRPr="00D03146" w:rsidRDefault="0015419A" w:rsidP="0015419A">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r>
      <w:tr w:rsidR="0015419A" w:rsidRPr="00D03146" w:rsidTr="00B666B1">
        <w:trPr>
          <w:trHeight w:val="844"/>
        </w:trPr>
        <w:tc>
          <w:tcPr>
            <w:tcW w:w="554" w:type="dxa"/>
            <w:tcBorders>
              <w:top w:val="single" w:sz="4" w:space="0" w:color="auto"/>
              <w:left w:val="single" w:sz="4" w:space="0" w:color="auto"/>
              <w:right w:val="single" w:sz="4" w:space="0" w:color="auto"/>
            </w:tcBorders>
            <w:vAlign w:val="center"/>
          </w:tcPr>
          <w:p w:rsidR="0015419A" w:rsidRPr="00D03146" w:rsidRDefault="007918CE"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75</w:t>
            </w:r>
          </w:p>
        </w:tc>
        <w:tc>
          <w:tcPr>
            <w:tcW w:w="3475" w:type="dxa"/>
            <w:tcBorders>
              <w:top w:val="single" w:sz="4" w:space="0" w:color="auto"/>
              <w:left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 xml:space="preserve">Треугольник Паскаля.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Треугольник Паскаля. Решение задач. Решение задач на перебор вариантов.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5419A" w:rsidRPr="00D03146" w:rsidRDefault="0015419A" w:rsidP="0015419A">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М1-М8, П7</w:t>
            </w:r>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5419A" w:rsidRPr="00D03146" w:rsidRDefault="0015419A" w:rsidP="0015419A">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r>
      <w:tr w:rsidR="0015419A" w:rsidRPr="00D03146" w:rsidTr="00B666B1">
        <w:trPr>
          <w:trHeight w:val="844"/>
        </w:trPr>
        <w:tc>
          <w:tcPr>
            <w:tcW w:w="554" w:type="dxa"/>
            <w:tcBorders>
              <w:top w:val="single" w:sz="4" w:space="0" w:color="auto"/>
              <w:left w:val="single" w:sz="4" w:space="0" w:color="auto"/>
              <w:bottom w:val="single" w:sz="4" w:space="0" w:color="auto"/>
              <w:right w:val="single" w:sz="4" w:space="0" w:color="auto"/>
            </w:tcBorders>
            <w:vAlign w:val="center"/>
          </w:tcPr>
          <w:p w:rsidR="0015419A" w:rsidRPr="00D03146" w:rsidRDefault="007918CE"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76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Контрольная работа по теме «Комбинаторные задачи»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Контрольная работа по теме «Комбинаторные задачи»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7918CE" w:rsidP="0015419A">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5419A" w:rsidRPr="00D03146" w:rsidRDefault="0015419A" w:rsidP="0015419A">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5419A" w:rsidRPr="00D03146" w:rsidRDefault="0015419A" w:rsidP="0015419A">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5419A" w:rsidRPr="00D03146" w:rsidRDefault="0015419A" w:rsidP="0015419A">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19A" w:rsidRPr="00D03146" w:rsidRDefault="0015419A" w:rsidP="0015419A">
            <w:pPr>
              <w:rPr>
                <w:sz w:val="24"/>
                <w:szCs w:val="24"/>
              </w:rPr>
            </w:pPr>
          </w:p>
        </w:tc>
      </w:tr>
      <w:tr w:rsidR="0015419A" w:rsidRPr="00D03146" w:rsidTr="0015419A">
        <w:trPr>
          <w:trHeight w:val="558"/>
        </w:trPr>
        <w:tc>
          <w:tcPr>
            <w:tcW w:w="15818" w:type="dxa"/>
            <w:gridSpan w:val="14"/>
            <w:tcBorders>
              <w:top w:val="single" w:sz="4" w:space="0" w:color="auto"/>
              <w:left w:val="single" w:sz="4" w:space="0" w:color="auto"/>
              <w:bottom w:val="single" w:sz="4" w:space="0" w:color="auto"/>
            </w:tcBorders>
            <w:vAlign w:val="center"/>
          </w:tcPr>
          <w:p w:rsidR="0015419A" w:rsidRPr="00D03146" w:rsidRDefault="0015419A" w:rsidP="0015419A">
            <w:pPr>
              <w:tabs>
                <w:tab w:val="left" w:pos="1635"/>
              </w:tabs>
              <w:rPr>
                <w:sz w:val="24"/>
                <w:szCs w:val="24"/>
              </w:rPr>
            </w:pPr>
            <w:r w:rsidRPr="00D03146">
              <w:rPr>
                <w:b/>
                <w:sz w:val="24"/>
                <w:szCs w:val="24"/>
              </w:rPr>
              <w:t>Раздел</w:t>
            </w:r>
            <w:r>
              <w:rPr>
                <w:b/>
                <w:sz w:val="24"/>
                <w:szCs w:val="24"/>
              </w:rPr>
              <w:t xml:space="preserve"> 9. Векторы в пространстве.(17ч)</w:t>
            </w:r>
          </w:p>
        </w:tc>
      </w:tr>
      <w:tr w:rsidR="0015419A" w:rsidRPr="00D03146" w:rsidTr="00B666B1">
        <w:trPr>
          <w:trHeight w:val="844"/>
        </w:trPr>
        <w:tc>
          <w:tcPr>
            <w:tcW w:w="554" w:type="dxa"/>
            <w:vAlign w:val="center"/>
          </w:tcPr>
          <w:p w:rsidR="0015419A" w:rsidRPr="00D03146" w:rsidRDefault="007918CE"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77</w:t>
            </w:r>
          </w:p>
        </w:tc>
        <w:tc>
          <w:tcPr>
            <w:tcW w:w="3475" w:type="dxa"/>
            <w:vAlign w:val="center"/>
          </w:tcPr>
          <w:p w:rsidR="0015419A" w:rsidRPr="00D03146" w:rsidRDefault="0015419A" w:rsidP="0015419A">
            <w:pPr>
              <w:rPr>
                <w:sz w:val="24"/>
                <w:szCs w:val="24"/>
              </w:rPr>
            </w:pPr>
            <w:r w:rsidRPr="00D03146">
              <w:rPr>
                <w:sz w:val="24"/>
                <w:szCs w:val="24"/>
              </w:rPr>
              <w:t>Понятие вектора в пространстве. Равенство векторов.</w:t>
            </w:r>
          </w:p>
        </w:tc>
        <w:tc>
          <w:tcPr>
            <w:tcW w:w="3316" w:type="dxa"/>
            <w:vAlign w:val="center"/>
          </w:tcPr>
          <w:p w:rsidR="0015419A" w:rsidRPr="00D03146" w:rsidRDefault="0015419A" w:rsidP="0015419A">
            <w:pPr>
              <w:rPr>
                <w:sz w:val="24"/>
                <w:szCs w:val="24"/>
              </w:rPr>
            </w:pPr>
            <w:r w:rsidRPr="00D03146">
              <w:rPr>
                <w:sz w:val="24"/>
                <w:szCs w:val="24"/>
              </w:rPr>
              <w:t xml:space="preserve">Систематизировать сведения о векторах в планиметрии </w:t>
            </w:r>
          </w:p>
        </w:tc>
        <w:tc>
          <w:tcPr>
            <w:tcW w:w="776" w:type="dxa"/>
            <w:vAlign w:val="center"/>
          </w:tcPr>
          <w:p w:rsidR="0015419A" w:rsidRPr="00D03146" w:rsidRDefault="0015419A" w:rsidP="0015419A">
            <w:pPr>
              <w:rPr>
                <w:sz w:val="24"/>
                <w:szCs w:val="24"/>
              </w:rPr>
            </w:pPr>
            <w:r w:rsidRPr="00D03146">
              <w:rPr>
                <w:sz w:val="24"/>
                <w:szCs w:val="24"/>
              </w:rPr>
              <w:t>1</w:t>
            </w:r>
          </w:p>
        </w:tc>
        <w:tc>
          <w:tcPr>
            <w:tcW w:w="817" w:type="dxa"/>
            <w:vAlign w:val="center"/>
          </w:tcPr>
          <w:p w:rsidR="0015419A" w:rsidRPr="00D03146" w:rsidRDefault="0015419A" w:rsidP="0015419A">
            <w:pPr>
              <w:rPr>
                <w:sz w:val="24"/>
                <w:szCs w:val="24"/>
              </w:rPr>
            </w:pPr>
          </w:p>
        </w:tc>
        <w:tc>
          <w:tcPr>
            <w:tcW w:w="758" w:type="dxa"/>
            <w:vAlign w:val="center"/>
          </w:tcPr>
          <w:p w:rsidR="0015419A" w:rsidRPr="00D03146" w:rsidRDefault="0015419A" w:rsidP="0015419A">
            <w:pPr>
              <w:rPr>
                <w:sz w:val="24"/>
                <w:szCs w:val="24"/>
              </w:rPr>
            </w:pPr>
            <w:r w:rsidRPr="00D03146">
              <w:rPr>
                <w:sz w:val="24"/>
                <w:szCs w:val="24"/>
              </w:rPr>
              <w:t>1</w:t>
            </w:r>
          </w:p>
        </w:tc>
        <w:tc>
          <w:tcPr>
            <w:tcW w:w="851" w:type="dxa"/>
            <w:vAlign w:val="center"/>
          </w:tcPr>
          <w:p w:rsidR="0015419A" w:rsidRPr="00D03146" w:rsidRDefault="0015419A" w:rsidP="0015419A">
            <w:pPr>
              <w:rPr>
                <w:sz w:val="24"/>
                <w:szCs w:val="24"/>
              </w:rPr>
            </w:pPr>
          </w:p>
        </w:tc>
        <w:tc>
          <w:tcPr>
            <w:tcW w:w="709" w:type="dxa"/>
            <w:vAlign w:val="center"/>
          </w:tcPr>
          <w:p w:rsidR="0015419A" w:rsidRPr="00D03146" w:rsidRDefault="0015419A" w:rsidP="0015419A">
            <w:pPr>
              <w:rPr>
                <w:sz w:val="24"/>
                <w:szCs w:val="24"/>
              </w:rPr>
            </w:pPr>
          </w:p>
        </w:tc>
        <w:tc>
          <w:tcPr>
            <w:tcW w:w="708" w:type="dxa"/>
            <w:vAlign w:val="center"/>
          </w:tcPr>
          <w:p w:rsidR="0015419A" w:rsidRPr="00D03146" w:rsidRDefault="0015419A" w:rsidP="0015419A">
            <w:pPr>
              <w:rPr>
                <w:sz w:val="24"/>
                <w:szCs w:val="24"/>
              </w:rPr>
            </w:pPr>
          </w:p>
        </w:tc>
        <w:tc>
          <w:tcPr>
            <w:tcW w:w="935" w:type="dxa"/>
          </w:tcPr>
          <w:p w:rsidR="0015419A" w:rsidRPr="00D03146" w:rsidRDefault="0015419A" w:rsidP="0015419A">
            <w:pPr>
              <w:rPr>
                <w:sz w:val="24"/>
                <w:szCs w:val="24"/>
              </w:rPr>
            </w:pPr>
          </w:p>
        </w:tc>
        <w:tc>
          <w:tcPr>
            <w:tcW w:w="1290" w:type="dxa"/>
            <w:vAlign w:val="center"/>
          </w:tcPr>
          <w:p w:rsidR="0015419A" w:rsidRPr="00D03146" w:rsidRDefault="0015419A" w:rsidP="0015419A">
            <w:pPr>
              <w:rPr>
                <w:sz w:val="24"/>
                <w:szCs w:val="24"/>
              </w:rPr>
            </w:pPr>
            <w:r w:rsidRPr="00D03146">
              <w:rPr>
                <w:sz w:val="24"/>
                <w:szCs w:val="24"/>
              </w:rPr>
              <w:t>М1-М8, П6</w:t>
            </w:r>
            <w:r>
              <w:rPr>
                <w:sz w:val="24"/>
                <w:szCs w:val="24"/>
              </w:rPr>
              <w:t>,ЛР16</w:t>
            </w:r>
          </w:p>
        </w:tc>
        <w:tc>
          <w:tcPr>
            <w:tcW w:w="752" w:type="dxa"/>
          </w:tcPr>
          <w:p w:rsidR="0015419A" w:rsidRPr="00D03146" w:rsidRDefault="0015419A" w:rsidP="0015419A">
            <w:r w:rsidRPr="00D03146">
              <w:rPr>
                <w:sz w:val="24"/>
                <w:szCs w:val="24"/>
              </w:rPr>
              <w:t>ОК1, ОК2, ОК4, ОК9</w:t>
            </w:r>
          </w:p>
        </w:tc>
        <w:tc>
          <w:tcPr>
            <w:tcW w:w="877" w:type="dxa"/>
            <w:gridSpan w:val="2"/>
            <w:vAlign w:val="center"/>
          </w:tcPr>
          <w:p w:rsidR="0015419A" w:rsidRPr="00D03146" w:rsidRDefault="0015419A" w:rsidP="0015419A">
            <w:pPr>
              <w:rPr>
                <w:sz w:val="24"/>
                <w:szCs w:val="24"/>
              </w:rPr>
            </w:pPr>
          </w:p>
        </w:tc>
      </w:tr>
      <w:tr w:rsidR="0015419A" w:rsidRPr="00D03146" w:rsidTr="00B666B1">
        <w:trPr>
          <w:trHeight w:val="844"/>
        </w:trPr>
        <w:tc>
          <w:tcPr>
            <w:tcW w:w="554" w:type="dxa"/>
            <w:vAlign w:val="center"/>
          </w:tcPr>
          <w:p w:rsidR="0015419A" w:rsidRPr="00D03146" w:rsidRDefault="007918CE" w:rsidP="0015419A">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78</w:t>
            </w:r>
          </w:p>
        </w:tc>
        <w:tc>
          <w:tcPr>
            <w:tcW w:w="3475" w:type="dxa"/>
            <w:vAlign w:val="center"/>
          </w:tcPr>
          <w:p w:rsidR="0015419A" w:rsidRPr="00D03146" w:rsidRDefault="0015419A" w:rsidP="0015419A">
            <w:pPr>
              <w:rPr>
                <w:sz w:val="24"/>
                <w:szCs w:val="24"/>
              </w:rPr>
            </w:pPr>
            <w:r w:rsidRPr="00D03146">
              <w:rPr>
                <w:sz w:val="24"/>
                <w:szCs w:val="24"/>
              </w:rPr>
              <w:t xml:space="preserve">Сложение и вычитание векторов. </w:t>
            </w:r>
          </w:p>
        </w:tc>
        <w:tc>
          <w:tcPr>
            <w:tcW w:w="3316" w:type="dxa"/>
            <w:vAlign w:val="center"/>
          </w:tcPr>
          <w:p w:rsidR="0015419A" w:rsidRPr="00D03146" w:rsidRDefault="0015419A" w:rsidP="0015419A">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15419A" w:rsidRPr="00D03146" w:rsidRDefault="0015419A" w:rsidP="0015419A">
            <w:pPr>
              <w:rPr>
                <w:sz w:val="24"/>
                <w:szCs w:val="24"/>
              </w:rPr>
            </w:pPr>
            <w:r w:rsidRPr="00D03146">
              <w:rPr>
                <w:sz w:val="24"/>
                <w:szCs w:val="24"/>
              </w:rPr>
              <w:t>1</w:t>
            </w:r>
          </w:p>
        </w:tc>
        <w:tc>
          <w:tcPr>
            <w:tcW w:w="817" w:type="dxa"/>
            <w:vAlign w:val="center"/>
          </w:tcPr>
          <w:p w:rsidR="0015419A" w:rsidRPr="00D03146" w:rsidRDefault="0015419A" w:rsidP="0015419A">
            <w:pPr>
              <w:rPr>
                <w:sz w:val="24"/>
                <w:szCs w:val="24"/>
              </w:rPr>
            </w:pPr>
          </w:p>
        </w:tc>
        <w:tc>
          <w:tcPr>
            <w:tcW w:w="758" w:type="dxa"/>
            <w:vAlign w:val="center"/>
          </w:tcPr>
          <w:p w:rsidR="0015419A" w:rsidRPr="00D03146" w:rsidRDefault="0015419A" w:rsidP="0015419A">
            <w:pPr>
              <w:rPr>
                <w:sz w:val="24"/>
                <w:szCs w:val="24"/>
              </w:rPr>
            </w:pPr>
            <w:r>
              <w:rPr>
                <w:sz w:val="24"/>
                <w:szCs w:val="24"/>
              </w:rPr>
              <w:t>1</w:t>
            </w:r>
          </w:p>
        </w:tc>
        <w:tc>
          <w:tcPr>
            <w:tcW w:w="851" w:type="dxa"/>
            <w:vAlign w:val="center"/>
          </w:tcPr>
          <w:p w:rsidR="0015419A" w:rsidRPr="00D03146" w:rsidRDefault="0015419A" w:rsidP="0015419A">
            <w:pPr>
              <w:rPr>
                <w:sz w:val="24"/>
                <w:szCs w:val="24"/>
              </w:rPr>
            </w:pPr>
          </w:p>
        </w:tc>
        <w:tc>
          <w:tcPr>
            <w:tcW w:w="709" w:type="dxa"/>
            <w:vAlign w:val="center"/>
          </w:tcPr>
          <w:p w:rsidR="0015419A" w:rsidRPr="00D03146" w:rsidRDefault="0015419A" w:rsidP="0015419A">
            <w:pPr>
              <w:rPr>
                <w:sz w:val="24"/>
                <w:szCs w:val="24"/>
              </w:rPr>
            </w:pPr>
          </w:p>
        </w:tc>
        <w:tc>
          <w:tcPr>
            <w:tcW w:w="708" w:type="dxa"/>
            <w:vAlign w:val="center"/>
          </w:tcPr>
          <w:p w:rsidR="0015419A" w:rsidRPr="00D03146" w:rsidRDefault="0015419A" w:rsidP="0015419A">
            <w:pPr>
              <w:rPr>
                <w:sz w:val="24"/>
                <w:szCs w:val="24"/>
              </w:rPr>
            </w:pPr>
          </w:p>
        </w:tc>
        <w:tc>
          <w:tcPr>
            <w:tcW w:w="935" w:type="dxa"/>
          </w:tcPr>
          <w:p w:rsidR="0015419A" w:rsidRPr="00D03146" w:rsidRDefault="0015419A" w:rsidP="0015419A">
            <w:pPr>
              <w:rPr>
                <w:sz w:val="24"/>
                <w:szCs w:val="24"/>
              </w:rPr>
            </w:pPr>
          </w:p>
        </w:tc>
        <w:tc>
          <w:tcPr>
            <w:tcW w:w="1290" w:type="dxa"/>
            <w:vAlign w:val="center"/>
          </w:tcPr>
          <w:p w:rsidR="0015419A" w:rsidRPr="00D03146" w:rsidRDefault="0015419A" w:rsidP="0015419A">
            <w:pPr>
              <w:rPr>
                <w:sz w:val="24"/>
                <w:szCs w:val="24"/>
              </w:rPr>
            </w:pPr>
            <w:r w:rsidRPr="00D03146">
              <w:rPr>
                <w:sz w:val="24"/>
                <w:szCs w:val="24"/>
              </w:rPr>
              <w:t>М1-М8, П6</w:t>
            </w:r>
          </w:p>
        </w:tc>
        <w:tc>
          <w:tcPr>
            <w:tcW w:w="752" w:type="dxa"/>
          </w:tcPr>
          <w:p w:rsidR="0015419A" w:rsidRPr="00D03146" w:rsidRDefault="0015419A" w:rsidP="0015419A">
            <w:r w:rsidRPr="00D03146">
              <w:rPr>
                <w:sz w:val="24"/>
                <w:szCs w:val="24"/>
              </w:rPr>
              <w:t>ОК1, ОК2, ОК4, ОК9</w:t>
            </w:r>
          </w:p>
        </w:tc>
        <w:tc>
          <w:tcPr>
            <w:tcW w:w="877" w:type="dxa"/>
            <w:gridSpan w:val="2"/>
            <w:vAlign w:val="center"/>
          </w:tcPr>
          <w:p w:rsidR="0015419A" w:rsidRPr="00D03146" w:rsidRDefault="0015419A" w:rsidP="0015419A">
            <w:pPr>
              <w:rPr>
                <w:sz w:val="24"/>
                <w:szCs w:val="24"/>
              </w:rPr>
            </w:pPr>
          </w:p>
        </w:tc>
      </w:tr>
      <w:tr w:rsidR="004175C7" w:rsidRPr="00D03146" w:rsidTr="00B666B1">
        <w:trPr>
          <w:trHeight w:val="844"/>
        </w:trPr>
        <w:tc>
          <w:tcPr>
            <w:tcW w:w="554" w:type="dxa"/>
            <w:vAlign w:val="center"/>
          </w:tcPr>
          <w:p w:rsidR="004175C7" w:rsidRDefault="007918CE" w:rsidP="004175C7">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79</w:t>
            </w:r>
          </w:p>
        </w:tc>
        <w:tc>
          <w:tcPr>
            <w:tcW w:w="3475" w:type="dxa"/>
            <w:vAlign w:val="center"/>
          </w:tcPr>
          <w:p w:rsidR="004175C7" w:rsidRPr="00D03146" w:rsidRDefault="004175C7" w:rsidP="004175C7">
            <w:pPr>
              <w:rPr>
                <w:sz w:val="24"/>
                <w:szCs w:val="24"/>
              </w:rPr>
            </w:pPr>
            <w:r w:rsidRPr="00D03146">
              <w:rPr>
                <w:sz w:val="24"/>
                <w:szCs w:val="24"/>
              </w:rPr>
              <w:t xml:space="preserve">Сложение и вычитание векторов. </w:t>
            </w:r>
          </w:p>
        </w:tc>
        <w:tc>
          <w:tcPr>
            <w:tcW w:w="3316" w:type="dxa"/>
            <w:vAlign w:val="center"/>
          </w:tcPr>
          <w:p w:rsidR="004175C7" w:rsidRPr="00D03146" w:rsidRDefault="004175C7" w:rsidP="004175C7">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4175C7" w:rsidRPr="00D03146" w:rsidRDefault="004175C7" w:rsidP="004175C7">
            <w:pPr>
              <w:rPr>
                <w:sz w:val="24"/>
                <w:szCs w:val="24"/>
              </w:rPr>
            </w:pPr>
            <w:r w:rsidRPr="00D03146">
              <w:rPr>
                <w:sz w:val="24"/>
                <w:szCs w:val="24"/>
              </w:rPr>
              <w:t>1</w:t>
            </w:r>
          </w:p>
        </w:tc>
        <w:tc>
          <w:tcPr>
            <w:tcW w:w="817" w:type="dxa"/>
            <w:vAlign w:val="center"/>
          </w:tcPr>
          <w:p w:rsidR="004175C7" w:rsidRPr="00D03146" w:rsidRDefault="004175C7" w:rsidP="004175C7">
            <w:pPr>
              <w:rPr>
                <w:sz w:val="24"/>
                <w:szCs w:val="24"/>
              </w:rPr>
            </w:pPr>
          </w:p>
        </w:tc>
        <w:tc>
          <w:tcPr>
            <w:tcW w:w="758" w:type="dxa"/>
            <w:vAlign w:val="center"/>
          </w:tcPr>
          <w:p w:rsidR="004175C7" w:rsidRPr="00D03146" w:rsidRDefault="004175C7" w:rsidP="004175C7">
            <w:pPr>
              <w:rPr>
                <w:sz w:val="24"/>
                <w:szCs w:val="24"/>
              </w:rPr>
            </w:pPr>
            <w:r>
              <w:rPr>
                <w:sz w:val="24"/>
                <w:szCs w:val="24"/>
              </w:rPr>
              <w:t>1</w:t>
            </w:r>
          </w:p>
        </w:tc>
        <w:tc>
          <w:tcPr>
            <w:tcW w:w="851" w:type="dxa"/>
            <w:vAlign w:val="center"/>
          </w:tcPr>
          <w:p w:rsidR="004175C7" w:rsidRPr="00D03146" w:rsidRDefault="004175C7" w:rsidP="004175C7">
            <w:pPr>
              <w:rPr>
                <w:sz w:val="24"/>
                <w:szCs w:val="24"/>
              </w:rPr>
            </w:pPr>
          </w:p>
        </w:tc>
        <w:tc>
          <w:tcPr>
            <w:tcW w:w="709" w:type="dxa"/>
            <w:vAlign w:val="center"/>
          </w:tcPr>
          <w:p w:rsidR="004175C7" w:rsidRPr="00D03146" w:rsidRDefault="004175C7" w:rsidP="004175C7">
            <w:pPr>
              <w:rPr>
                <w:sz w:val="24"/>
                <w:szCs w:val="24"/>
              </w:rPr>
            </w:pPr>
          </w:p>
        </w:tc>
        <w:tc>
          <w:tcPr>
            <w:tcW w:w="708" w:type="dxa"/>
            <w:vAlign w:val="center"/>
          </w:tcPr>
          <w:p w:rsidR="004175C7" w:rsidRPr="00D03146" w:rsidRDefault="004175C7" w:rsidP="004175C7">
            <w:pPr>
              <w:rPr>
                <w:sz w:val="24"/>
                <w:szCs w:val="24"/>
              </w:rPr>
            </w:pPr>
          </w:p>
        </w:tc>
        <w:tc>
          <w:tcPr>
            <w:tcW w:w="935" w:type="dxa"/>
          </w:tcPr>
          <w:p w:rsidR="004175C7" w:rsidRPr="00D03146" w:rsidRDefault="004175C7" w:rsidP="004175C7">
            <w:pPr>
              <w:rPr>
                <w:sz w:val="24"/>
                <w:szCs w:val="24"/>
              </w:rPr>
            </w:pPr>
          </w:p>
        </w:tc>
        <w:tc>
          <w:tcPr>
            <w:tcW w:w="1290" w:type="dxa"/>
            <w:vAlign w:val="center"/>
          </w:tcPr>
          <w:p w:rsidR="004175C7" w:rsidRPr="00D03146" w:rsidRDefault="004175C7" w:rsidP="004175C7">
            <w:pPr>
              <w:rPr>
                <w:sz w:val="24"/>
                <w:szCs w:val="24"/>
              </w:rPr>
            </w:pPr>
            <w:r w:rsidRPr="00D03146">
              <w:rPr>
                <w:sz w:val="24"/>
                <w:szCs w:val="24"/>
              </w:rPr>
              <w:t>М1-М8, П6</w:t>
            </w:r>
          </w:p>
        </w:tc>
        <w:tc>
          <w:tcPr>
            <w:tcW w:w="752" w:type="dxa"/>
          </w:tcPr>
          <w:p w:rsidR="004175C7" w:rsidRPr="00D03146" w:rsidRDefault="004175C7" w:rsidP="004175C7">
            <w:pPr>
              <w:rPr>
                <w:sz w:val="24"/>
                <w:szCs w:val="24"/>
              </w:rPr>
            </w:pPr>
            <w:r w:rsidRPr="00D03146">
              <w:rPr>
                <w:sz w:val="24"/>
                <w:szCs w:val="24"/>
              </w:rPr>
              <w:t>ОК1, ОК2, ОК4, ОК9</w:t>
            </w:r>
          </w:p>
        </w:tc>
        <w:tc>
          <w:tcPr>
            <w:tcW w:w="877" w:type="dxa"/>
            <w:gridSpan w:val="2"/>
            <w:vAlign w:val="center"/>
          </w:tcPr>
          <w:p w:rsidR="004175C7" w:rsidRPr="00D03146" w:rsidRDefault="004175C7" w:rsidP="004175C7">
            <w:pPr>
              <w:rPr>
                <w:sz w:val="24"/>
                <w:szCs w:val="24"/>
              </w:rPr>
            </w:pPr>
          </w:p>
        </w:tc>
      </w:tr>
      <w:tr w:rsidR="007918CE" w:rsidRPr="00D03146" w:rsidTr="00B666B1">
        <w:trPr>
          <w:trHeight w:val="844"/>
        </w:trPr>
        <w:tc>
          <w:tcPr>
            <w:tcW w:w="554" w:type="dxa"/>
            <w:vAlign w:val="center"/>
          </w:tcPr>
          <w:p w:rsidR="007918CE" w:rsidRPr="00D03146" w:rsidRDefault="007918CE" w:rsidP="007918C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0</w:t>
            </w:r>
          </w:p>
        </w:tc>
        <w:tc>
          <w:tcPr>
            <w:tcW w:w="3475" w:type="dxa"/>
            <w:vAlign w:val="center"/>
          </w:tcPr>
          <w:p w:rsidR="007918CE" w:rsidRPr="00D03146" w:rsidRDefault="007918CE" w:rsidP="007918CE">
            <w:pPr>
              <w:rPr>
                <w:sz w:val="24"/>
                <w:szCs w:val="24"/>
              </w:rPr>
            </w:pPr>
            <w:r w:rsidRPr="00D03146">
              <w:rPr>
                <w:sz w:val="24"/>
                <w:szCs w:val="24"/>
              </w:rPr>
              <w:t>Умножение векторов на число</w:t>
            </w:r>
          </w:p>
        </w:tc>
        <w:tc>
          <w:tcPr>
            <w:tcW w:w="3316" w:type="dxa"/>
            <w:vAlign w:val="center"/>
          </w:tcPr>
          <w:p w:rsidR="007918CE" w:rsidRPr="00D03146" w:rsidRDefault="007918CE" w:rsidP="007918CE">
            <w:pPr>
              <w:rPr>
                <w:sz w:val="24"/>
                <w:szCs w:val="24"/>
              </w:rPr>
            </w:pPr>
            <w:r w:rsidRPr="00D03146">
              <w:rPr>
                <w:sz w:val="24"/>
                <w:szCs w:val="24"/>
              </w:rPr>
              <w:t>Умножение векторов на число</w:t>
            </w:r>
          </w:p>
        </w:tc>
        <w:tc>
          <w:tcPr>
            <w:tcW w:w="776" w:type="dxa"/>
            <w:vAlign w:val="center"/>
          </w:tcPr>
          <w:p w:rsidR="007918CE" w:rsidRPr="00D03146" w:rsidRDefault="007918CE" w:rsidP="007918CE">
            <w:pPr>
              <w:rPr>
                <w:sz w:val="24"/>
                <w:szCs w:val="24"/>
              </w:rPr>
            </w:pPr>
            <w:r w:rsidRPr="00D03146">
              <w:rPr>
                <w:sz w:val="24"/>
                <w:szCs w:val="24"/>
              </w:rPr>
              <w:t>1</w:t>
            </w:r>
          </w:p>
        </w:tc>
        <w:tc>
          <w:tcPr>
            <w:tcW w:w="817" w:type="dxa"/>
            <w:vAlign w:val="center"/>
          </w:tcPr>
          <w:p w:rsidR="007918CE" w:rsidRPr="00D03146" w:rsidRDefault="007918CE" w:rsidP="007918CE">
            <w:pPr>
              <w:rPr>
                <w:sz w:val="24"/>
                <w:szCs w:val="24"/>
              </w:rPr>
            </w:pPr>
          </w:p>
        </w:tc>
        <w:tc>
          <w:tcPr>
            <w:tcW w:w="758" w:type="dxa"/>
            <w:vAlign w:val="center"/>
          </w:tcPr>
          <w:p w:rsidR="007918CE" w:rsidRPr="00D03146" w:rsidRDefault="007918CE" w:rsidP="007918CE">
            <w:pPr>
              <w:rPr>
                <w:sz w:val="24"/>
                <w:szCs w:val="24"/>
              </w:rPr>
            </w:pPr>
            <w:r w:rsidRPr="00D03146">
              <w:rPr>
                <w:sz w:val="24"/>
                <w:szCs w:val="24"/>
              </w:rPr>
              <w:t>1</w:t>
            </w:r>
          </w:p>
        </w:tc>
        <w:tc>
          <w:tcPr>
            <w:tcW w:w="851" w:type="dxa"/>
            <w:vAlign w:val="center"/>
          </w:tcPr>
          <w:p w:rsidR="007918CE" w:rsidRPr="00D03146" w:rsidRDefault="007918CE" w:rsidP="007918CE">
            <w:pPr>
              <w:rPr>
                <w:sz w:val="24"/>
                <w:szCs w:val="24"/>
              </w:rPr>
            </w:pPr>
          </w:p>
        </w:tc>
        <w:tc>
          <w:tcPr>
            <w:tcW w:w="709" w:type="dxa"/>
            <w:vAlign w:val="center"/>
          </w:tcPr>
          <w:p w:rsidR="007918CE" w:rsidRPr="00D03146" w:rsidRDefault="007918CE" w:rsidP="007918CE">
            <w:pPr>
              <w:rPr>
                <w:sz w:val="24"/>
                <w:szCs w:val="24"/>
              </w:rPr>
            </w:pPr>
          </w:p>
        </w:tc>
        <w:tc>
          <w:tcPr>
            <w:tcW w:w="708" w:type="dxa"/>
            <w:vAlign w:val="center"/>
          </w:tcPr>
          <w:p w:rsidR="007918CE" w:rsidRPr="00D03146" w:rsidRDefault="007918CE" w:rsidP="007918CE">
            <w:pPr>
              <w:rPr>
                <w:sz w:val="24"/>
                <w:szCs w:val="24"/>
              </w:rPr>
            </w:pPr>
          </w:p>
        </w:tc>
        <w:tc>
          <w:tcPr>
            <w:tcW w:w="935" w:type="dxa"/>
          </w:tcPr>
          <w:p w:rsidR="007918CE" w:rsidRPr="00D03146" w:rsidRDefault="007918CE" w:rsidP="007918CE">
            <w:pPr>
              <w:rPr>
                <w:sz w:val="24"/>
                <w:szCs w:val="24"/>
              </w:rPr>
            </w:pPr>
          </w:p>
        </w:tc>
        <w:tc>
          <w:tcPr>
            <w:tcW w:w="1290" w:type="dxa"/>
            <w:vAlign w:val="center"/>
          </w:tcPr>
          <w:p w:rsidR="007918CE" w:rsidRPr="00D03146" w:rsidRDefault="007918CE" w:rsidP="007918CE">
            <w:pPr>
              <w:rPr>
                <w:sz w:val="24"/>
                <w:szCs w:val="24"/>
              </w:rPr>
            </w:pPr>
            <w:r w:rsidRPr="00D03146">
              <w:rPr>
                <w:sz w:val="24"/>
                <w:szCs w:val="24"/>
              </w:rPr>
              <w:t>М1-М8, П6</w:t>
            </w:r>
            <w:r>
              <w:rPr>
                <w:sz w:val="24"/>
                <w:szCs w:val="24"/>
              </w:rPr>
              <w:t>,ЛР17</w:t>
            </w:r>
          </w:p>
        </w:tc>
        <w:tc>
          <w:tcPr>
            <w:tcW w:w="752" w:type="dxa"/>
          </w:tcPr>
          <w:p w:rsidR="007918CE" w:rsidRPr="00D03146" w:rsidRDefault="007918CE" w:rsidP="007918CE">
            <w:r w:rsidRPr="00D03146">
              <w:rPr>
                <w:sz w:val="24"/>
                <w:szCs w:val="24"/>
              </w:rPr>
              <w:t>ОК1, ОК2, ОК4, ОК9</w:t>
            </w:r>
          </w:p>
        </w:tc>
        <w:tc>
          <w:tcPr>
            <w:tcW w:w="877" w:type="dxa"/>
            <w:gridSpan w:val="2"/>
            <w:vAlign w:val="center"/>
          </w:tcPr>
          <w:p w:rsidR="007918CE" w:rsidRPr="00D03146" w:rsidRDefault="007918CE" w:rsidP="007918CE">
            <w:pPr>
              <w:rPr>
                <w:sz w:val="24"/>
                <w:szCs w:val="24"/>
              </w:rPr>
            </w:pPr>
          </w:p>
        </w:tc>
      </w:tr>
      <w:tr w:rsidR="007918CE" w:rsidRPr="00D03146" w:rsidTr="00B666B1">
        <w:trPr>
          <w:trHeight w:val="844"/>
        </w:trPr>
        <w:tc>
          <w:tcPr>
            <w:tcW w:w="554" w:type="dxa"/>
            <w:vAlign w:val="center"/>
          </w:tcPr>
          <w:p w:rsidR="007918CE" w:rsidRDefault="007918CE" w:rsidP="007918C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1</w:t>
            </w:r>
          </w:p>
        </w:tc>
        <w:tc>
          <w:tcPr>
            <w:tcW w:w="3475" w:type="dxa"/>
            <w:vAlign w:val="center"/>
          </w:tcPr>
          <w:p w:rsidR="007918CE" w:rsidRPr="00D03146" w:rsidRDefault="007918CE" w:rsidP="007918CE">
            <w:pPr>
              <w:rPr>
                <w:sz w:val="24"/>
                <w:szCs w:val="24"/>
              </w:rPr>
            </w:pPr>
            <w:r w:rsidRPr="00D03146">
              <w:rPr>
                <w:sz w:val="24"/>
                <w:szCs w:val="24"/>
              </w:rPr>
              <w:t>Умножение векторов на число</w:t>
            </w:r>
          </w:p>
        </w:tc>
        <w:tc>
          <w:tcPr>
            <w:tcW w:w="3316" w:type="dxa"/>
            <w:vAlign w:val="center"/>
          </w:tcPr>
          <w:p w:rsidR="007918CE" w:rsidRPr="00D03146" w:rsidRDefault="007918CE" w:rsidP="007918CE">
            <w:pPr>
              <w:rPr>
                <w:sz w:val="24"/>
                <w:szCs w:val="24"/>
              </w:rPr>
            </w:pPr>
            <w:r w:rsidRPr="00D03146">
              <w:rPr>
                <w:sz w:val="24"/>
                <w:szCs w:val="24"/>
              </w:rPr>
              <w:t>Умножение векторов на число</w:t>
            </w:r>
          </w:p>
        </w:tc>
        <w:tc>
          <w:tcPr>
            <w:tcW w:w="776" w:type="dxa"/>
            <w:vAlign w:val="center"/>
          </w:tcPr>
          <w:p w:rsidR="007918CE" w:rsidRPr="00D03146" w:rsidRDefault="007918CE" w:rsidP="007918CE">
            <w:pPr>
              <w:rPr>
                <w:sz w:val="24"/>
                <w:szCs w:val="24"/>
              </w:rPr>
            </w:pPr>
            <w:r w:rsidRPr="00D03146">
              <w:rPr>
                <w:sz w:val="24"/>
                <w:szCs w:val="24"/>
              </w:rPr>
              <w:t>1</w:t>
            </w:r>
          </w:p>
        </w:tc>
        <w:tc>
          <w:tcPr>
            <w:tcW w:w="817" w:type="dxa"/>
            <w:vAlign w:val="center"/>
          </w:tcPr>
          <w:p w:rsidR="007918CE" w:rsidRPr="00D03146" w:rsidRDefault="007918CE" w:rsidP="007918CE">
            <w:pPr>
              <w:rPr>
                <w:sz w:val="24"/>
                <w:szCs w:val="24"/>
              </w:rPr>
            </w:pPr>
          </w:p>
        </w:tc>
        <w:tc>
          <w:tcPr>
            <w:tcW w:w="758" w:type="dxa"/>
            <w:vAlign w:val="center"/>
          </w:tcPr>
          <w:p w:rsidR="007918CE" w:rsidRPr="00D03146" w:rsidRDefault="007918CE" w:rsidP="007918CE">
            <w:pPr>
              <w:rPr>
                <w:sz w:val="24"/>
                <w:szCs w:val="24"/>
              </w:rPr>
            </w:pPr>
          </w:p>
        </w:tc>
        <w:tc>
          <w:tcPr>
            <w:tcW w:w="851" w:type="dxa"/>
            <w:vAlign w:val="center"/>
          </w:tcPr>
          <w:p w:rsidR="007918CE" w:rsidRPr="00D03146" w:rsidRDefault="007918CE" w:rsidP="007918CE">
            <w:pPr>
              <w:rPr>
                <w:sz w:val="24"/>
                <w:szCs w:val="24"/>
              </w:rPr>
            </w:pPr>
            <w:r>
              <w:rPr>
                <w:sz w:val="24"/>
                <w:szCs w:val="24"/>
              </w:rPr>
              <w:t>1</w:t>
            </w:r>
          </w:p>
        </w:tc>
        <w:tc>
          <w:tcPr>
            <w:tcW w:w="709" w:type="dxa"/>
            <w:vAlign w:val="center"/>
          </w:tcPr>
          <w:p w:rsidR="007918CE" w:rsidRPr="00D03146" w:rsidRDefault="007918CE" w:rsidP="007918CE">
            <w:pPr>
              <w:rPr>
                <w:sz w:val="24"/>
                <w:szCs w:val="24"/>
              </w:rPr>
            </w:pPr>
          </w:p>
        </w:tc>
        <w:tc>
          <w:tcPr>
            <w:tcW w:w="708" w:type="dxa"/>
            <w:vAlign w:val="center"/>
          </w:tcPr>
          <w:p w:rsidR="007918CE" w:rsidRPr="00D03146" w:rsidRDefault="007918CE" w:rsidP="007918CE">
            <w:pPr>
              <w:rPr>
                <w:sz w:val="24"/>
                <w:szCs w:val="24"/>
              </w:rPr>
            </w:pPr>
          </w:p>
        </w:tc>
        <w:tc>
          <w:tcPr>
            <w:tcW w:w="935" w:type="dxa"/>
          </w:tcPr>
          <w:p w:rsidR="007918CE" w:rsidRPr="00D03146" w:rsidRDefault="007918CE" w:rsidP="007918CE">
            <w:pPr>
              <w:rPr>
                <w:sz w:val="24"/>
                <w:szCs w:val="24"/>
              </w:rPr>
            </w:pPr>
          </w:p>
        </w:tc>
        <w:tc>
          <w:tcPr>
            <w:tcW w:w="1290" w:type="dxa"/>
            <w:vAlign w:val="center"/>
          </w:tcPr>
          <w:p w:rsidR="007918CE" w:rsidRPr="00D03146" w:rsidRDefault="007918CE" w:rsidP="007918CE">
            <w:pPr>
              <w:rPr>
                <w:sz w:val="24"/>
                <w:szCs w:val="24"/>
              </w:rPr>
            </w:pPr>
            <w:r w:rsidRPr="00D03146">
              <w:rPr>
                <w:sz w:val="24"/>
                <w:szCs w:val="24"/>
              </w:rPr>
              <w:t>М1-М8, П6</w:t>
            </w:r>
            <w:r>
              <w:rPr>
                <w:sz w:val="24"/>
                <w:szCs w:val="24"/>
              </w:rPr>
              <w:t>,ЛР17</w:t>
            </w:r>
          </w:p>
        </w:tc>
        <w:tc>
          <w:tcPr>
            <w:tcW w:w="752" w:type="dxa"/>
          </w:tcPr>
          <w:p w:rsidR="007918CE" w:rsidRPr="00D03146" w:rsidRDefault="007918CE" w:rsidP="007918CE">
            <w:pPr>
              <w:rPr>
                <w:sz w:val="24"/>
                <w:szCs w:val="24"/>
              </w:rPr>
            </w:pPr>
            <w:r w:rsidRPr="00D03146">
              <w:rPr>
                <w:sz w:val="24"/>
                <w:szCs w:val="24"/>
              </w:rPr>
              <w:t>ОК1, ОК2, ОК4, ОК9</w:t>
            </w:r>
          </w:p>
        </w:tc>
        <w:tc>
          <w:tcPr>
            <w:tcW w:w="877" w:type="dxa"/>
            <w:gridSpan w:val="2"/>
            <w:vAlign w:val="center"/>
          </w:tcPr>
          <w:p w:rsidR="007918CE" w:rsidRPr="00D03146" w:rsidRDefault="007918CE" w:rsidP="007918CE">
            <w:pPr>
              <w:rPr>
                <w:sz w:val="24"/>
                <w:szCs w:val="24"/>
              </w:rPr>
            </w:pPr>
          </w:p>
        </w:tc>
      </w:tr>
      <w:tr w:rsidR="007918CE" w:rsidRPr="00D03146" w:rsidTr="00B666B1">
        <w:trPr>
          <w:trHeight w:val="844"/>
        </w:trPr>
        <w:tc>
          <w:tcPr>
            <w:tcW w:w="554" w:type="dxa"/>
            <w:vAlign w:val="center"/>
          </w:tcPr>
          <w:p w:rsidR="007918CE" w:rsidRPr="00D03146" w:rsidRDefault="007918CE" w:rsidP="007918C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2</w:t>
            </w:r>
          </w:p>
        </w:tc>
        <w:tc>
          <w:tcPr>
            <w:tcW w:w="3475" w:type="dxa"/>
            <w:vAlign w:val="center"/>
          </w:tcPr>
          <w:p w:rsidR="007918CE" w:rsidRPr="00D03146" w:rsidRDefault="007918CE" w:rsidP="007918CE">
            <w:pPr>
              <w:rPr>
                <w:sz w:val="24"/>
                <w:szCs w:val="24"/>
              </w:rPr>
            </w:pPr>
            <w:r w:rsidRPr="00D03146">
              <w:rPr>
                <w:sz w:val="24"/>
                <w:szCs w:val="24"/>
              </w:rPr>
              <w:t>Коллинеарные векторы</w:t>
            </w:r>
          </w:p>
        </w:tc>
        <w:tc>
          <w:tcPr>
            <w:tcW w:w="3316" w:type="dxa"/>
            <w:vAlign w:val="center"/>
          </w:tcPr>
          <w:p w:rsidR="007918CE" w:rsidRPr="00D03146" w:rsidRDefault="007918CE" w:rsidP="007918CE">
            <w:pPr>
              <w:rPr>
                <w:sz w:val="24"/>
                <w:szCs w:val="24"/>
              </w:rPr>
            </w:pPr>
            <w:r w:rsidRPr="00D03146">
              <w:rPr>
                <w:sz w:val="24"/>
                <w:szCs w:val="24"/>
              </w:rPr>
              <w:t>Коллинеарные векторы</w:t>
            </w:r>
          </w:p>
        </w:tc>
        <w:tc>
          <w:tcPr>
            <w:tcW w:w="776" w:type="dxa"/>
            <w:vAlign w:val="center"/>
          </w:tcPr>
          <w:p w:rsidR="007918CE" w:rsidRPr="00D03146" w:rsidRDefault="007918CE" w:rsidP="007918CE">
            <w:pPr>
              <w:rPr>
                <w:sz w:val="24"/>
                <w:szCs w:val="24"/>
              </w:rPr>
            </w:pPr>
            <w:r w:rsidRPr="00D03146">
              <w:rPr>
                <w:sz w:val="24"/>
                <w:szCs w:val="24"/>
              </w:rPr>
              <w:t>1</w:t>
            </w:r>
          </w:p>
        </w:tc>
        <w:tc>
          <w:tcPr>
            <w:tcW w:w="817" w:type="dxa"/>
            <w:vAlign w:val="center"/>
          </w:tcPr>
          <w:p w:rsidR="007918CE" w:rsidRPr="00D03146" w:rsidRDefault="007918CE" w:rsidP="007918CE">
            <w:pPr>
              <w:rPr>
                <w:sz w:val="24"/>
                <w:szCs w:val="24"/>
              </w:rPr>
            </w:pPr>
          </w:p>
        </w:tc>
        <w:tc>
          <w:tcPr>
            <w:tcW w:w="758" w:type="dxa"/>
            <w:vAlign w:val="center"/>
          </w:tcPr>
          <w:p w:rsidR="007918CE" w:rsidRPr="00D03146" w:rsidRDefault="007918CE" w:rsidP="007918CE">
            <w:pPr>
              <w:rPr>
                <w:sz w:val="24"/>
                <w:szCs w:val="24"/>
              </w:rPr>
            </w:pPr>
            <w:r w:rsidRPr="00D03146">
              <w:rPr>
                <w:sz w:val="24"/>
                <w:szCs w:val="24"/>
              </w:rPr>
              <w:t>1</w:t>
            </w:r>
          </w:p>
        </w:tc>
        <w:tc>
          <w:tcPr>
            <w:tcW w:w="851" w:type="dxa"/>
            <w:vAlign w:val="center"/>
          </w:tcPr>
          <w:p w:rsidR="007918CE" w:rsidRPr="00D03146" w:rsidRDefault="007918CE" w:rsidP="007918CE">
            <w:pPr>
              <w:rPr>
                <w:sz w:val="24"/>
                <w:szCs w:val="24"/>
              </w:rPr>
            </w:pPr>
          </w:p>
        </w:tc>
        <w:tc>
          <w:tcPr>
            <w:tcW w:w="709" w:type="dxa"/>
            <w:vAlign w:val="center"/>
          </w:tcPr>
          <w:p w:rsidR="007918CE" w:rsidRPr="00D03146" w:rsidRDefault="007918CE" w:rsidP="007918CE">
            <w:pPr>
              <w:rPr>
                <w:sz w:val="24"/>
                <w:szCs w:val="24"/>
              </w:rPr>
            </w:pPr>
          </w:p>
        </w:tc>
        <w:tc>
          <w:tcPr>
            <w:tcW w:w="708" w:type="dxa"/>
            <w:vAlign w:val="center"/>
          </w:tcPr>
          <w:p w:rsidR="007918CE" w:rsidRPr="00D03146" w:rsidRDefault="007918CE" w:rsidP="007918CE">
            <w:pPr>
              <w:rPr>
                <w:sz w:val="24"/>
                <w:szCs w:val="24"/>
              </w:rPr>
            </w:pPr>
          </w:p>
        </w:tc>
        <w:tc>
          <w:tcPr>
            <w:tcW w:w="935" w:type="dxa"/>
          </w:tcPr>
          <w:p w:rsidR="007918CE" w:rsidRPr="00D03146" w:rsidRDefault="007918CE" w:rsidP="007918CE">
            <w:pPr>
              <w:rPr>
                <w:sz w:val="24"/>
                <w:szCs w:val="24"/>
              </w:rPr>
            </w:pPr>
          </w:p>
        </w:tc>
        <w:tc>
          <w:tcPr>
            <w:tcW w:w="1290" w:type="dxa"/>
            <w:vAlign w:val="center"/>
          </w:tcPr>
          <w:p w:rsidR="007918CE" w:rsidRPr="00D03146" w:rsidRDefault="007918CE" w:rsidP="007918CE">
            <w:pPr>
              <w:rPr>
                <w:sz w:val="24"/>
                <w:szCs w:val="24"/>
              </w:rPr>
            </w:pPr>
            <w:r w:rsidRPr="00D03146">
              <w:rPr>
                <w:sz w:val="24"/>
                <w:szCs w:val="24"/>
              </w:rPr>
              <w:t>М1-М8, П6</w:t>
            </w:r>
          </w:p>
        </w:tc>
        <w:tc>
          <w:tcPr>
            <w:tcW w:w="752" w:type="dxa"/>
          </w:tcPr>
          <w:p w:rsidR="007918CE" w:rsidRPr="00D03146" w:rsidRDefault="007918CE" w:rsidP="007918CE">
            <w:r w:rsidRPr="00D03146">
              <w:rPr>
                <w:sz w:val="24"/>
                <w:szCs w:val="24"/>
              </w:rPr>
              <w:t>ОК1, ОК2, ОК4, ОК9</w:t>
            </w:r>
          </w:p>
        </w:tc>
        <w:tc>
          <w:tcPr>
            <w:tcW w:w="877" w:type="dxa"/>
            <w:gridSpan w:val="2"/>
            <w:vAlign w:val="center"/>
          </w:tcPr>
          <w:p w:rsidR="007918CE" w:rsidRPr="00D03146" w:rsidRDefault="007918CE" w:rsidP="007918CE">
            <w:pPr>
              <w:rPr>
                <w:sz w:val="24"/>
                <w:szCs w:val="24"/>
              </w:rPr>
            </w:pPr>
          </w:p>
        </w:tc>
      </w:tr>
      <w:tr w:rsidR="007918CE" w:rsidRPr="00D03146" w:rsidTr="00B666B1">
        <w:trPr>
          <w:trHeight w:val="844"/>
        </w:trPr>
        <w:tc>
          <w:tcPr>
            <w:tcW w:w="554" w:type="dxa"/>
            <w:vAlign w:val="center"/>
          </w:tcPr>
          <w:p w:rsidR="007918CE" w:rsidRDefault="007918CE" w:rsidP="007918C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83</w:t>
            </w:r>
          </w:p>
        </w:tc>
        <w:tc>
          <w:tcPr>
            <w:tcW w:w="3475" w:type="dxa"/>
            <w:vAlign w:val="center"/>
          </w:tcPr>
          <w:p w:rsidR="007918CE" w:rsidRPr="00D03146" w:rsidRDefault="007918CE" w:rsidP="007918CE">
            <w:pPr>
              <w:rPr>
                <w:sz w:val="24"/>
                <w:szCs w:val="24"/>
              </w:rPr>
            </w:pPr>
            <w:r w:rsidRPr="00D03146">
              <w:rPr>
                <w:sz w:val="24"/>
                <w:szCs w:val="24"/>
              </w:rPr>
              <w:t>Коллинеарные векторы</w:t>
            </w:r>
          </w:p>
        </w:tc>
        <w:tc>
          <w:tcPr>
            <w:tcW w:w="3316" w:type="dxa"/>
            <w:vAlign w:val="center"/>
          </w:tcPr>
          <w:p w:rsidR="007918CE" w:rsidRPr="00D03146" w:rsidRDefault="007918CE" w:rsidP="007918CE">
            <w:pPr>
              <w:rPr>
                <w:sz w:val="24"/>
                <w:szCs w:val="24"/>
              </w:rPr>
            </w:pPr>
            <w:r w:rsidRPr="00D03146">
              <w:rPr>
                <w:sz w:val="24"/>
                <w:szCs w:val="24"/>
              </w:rPr>
              <w:t>Коллинеарные векторы</w:t>
            </w:r>
          </w:p>
        </w:tc>
        <w:tc>
          <w:tcPr>
            <w:tcW w:w="776" w:type="dxa"/>
            <w:vAlign w:val="center"/>
          </w:tcPr>
          <w:p w:rsidR="007918CE" w:rsidRPr="00D03146" w:rsidRDefault="007918CE" w:rsidP="007918CE">
            <w:pPr>
              <w:rPr>
                <w:sz w:val="24"/>
                <w:szCs w:val="24"/>
              </w:rPr>
            </w:pPr>
            <w:r w:rsidRPr="00D03146">
              <w:rPr>
                <w:sz w:val="24"/>
                <w:szCs w:val="24"/>
              </w:rPr>
              <w:t>1</w:t>
            </w:r>
          </w:p>
        </w:tc>
        <w:tc>
          <w:tcPr>
            <w:tcW w:w="817" w:type="dxa"/>
            <w:vAlign w:val="center"/>
          </w:tcPr>
          <w:p w:rsidR="007918CE" w:rsidRPr="00D03146" w:rsidRDefault="007918CE" w:rsidP="007918CE">
            <w:pPr>
              <w:rPr>
                <w:sz w:val="24"/>
                <w:szCs w:val="24"/>
              </w:rPr>
            </w:pPr>
          </w:p>
        </w:tc>
        <w:tc>
          <w:tcPr>
            <w:tcW w:w="758" w:type="dxa"/>
            <w:vAlign w:val="center"/>
          </w:tcPr>
          <w:p w:rsidR="007918CE" w:rsidRPr="00D03146" w:rsidRDefault="007918CE" w:rsidP="007918CE">
            <w:pPr>
              <w:rPr>
                <w:sz w:val="24"/>
                <w:szCs w:val="24"/>
              </w:rPr>
            </w:pPr>
            <w:r w:rsidRPr="00D03146">
              <w:rPr>
                <w:sz w:val="24"/>
                <w:szCs w:val="24"/>
              </w:rPr>
              <w:t>1</w:t>
            </w:r>
          </w:p>
        </w:tc>
        <w:tc>
          <w:tcPr>
            <w:tcW w:w="851" w:type="dxa"/>
            <w:vAlign w:val="center"/>
          </w:tcPr>
          <w:p w:rsidR="007918CE" w:rsidRPr="00D03146" w:rsidRDefault="007918CE" w:rsidP="007918CE">
            <w:pPr>
              <w:rPr>
                <w:sz w:val="24"/>
                <w:szCs w:val="24"/>
              </w:rPr>
            </w:pPr>
          </w:p>
        </w:tc>
        <w:tc>
          <w:tcPr>
            <w:tcW w:w="709" w:type="dxa"/>
            <w:vAlign w:val="center"/>
          </w:tcPr>
          <w:p w:rsidR="007918CE" w:rsidRPr="00D03146" w:rsidRDefault="007918CE" w:rsidP="007918CE">
            <w:pPr>
              <w:rPr>
                <w:sz w:val="24"/>
                <w:szCs w:val="24"/>
              </w:rPr>
            </w:pPr>
          </w:p>
        </w:tc>
        <w:tc>
          <w:tcPr>
            <w:tcW w:w="708" w:type="dxa"/>
            <w:vAlign w:val="center"/>
          </w:tcPr>
          <w:p w:rsidR="007918CE" w:rsidRPr="00D03146" w:rsidRDefault="007918CE" w:rsidP="007918CE">
            <w:pPr>
              <w:rPr>
                <w:sz w:val="24"/>
                <w:szCs w:val="24"/>
              </w:rPr>
            </w:pPr>
          </w:p>
        </w:tc>
        <w:tc>
          <w:tcPr>
            <w:tcW w:w="935" w:type="dxa"/>
          </w:tcPr>
          <w:p w:rsidR="007918CE" w:rsidRPr="00D03146" w:rsidRDefault="007918CE" w:rsidP="007918CE">
            <w:pPr>
              <w:rPr>
                <w:sz w:val="24"/>
                <w:szCs w:val="24"/>
              </w:rPr>
            </w:pPr>
          </w:p>
        </w:tc>
        <w:tc>
          <w:tcPr>
            <w:tcW w:w="1290" w:type="dxa"/>
            <w:vAlign w:val="center"/>
          </w:tcPr>
          <w:p w:rsidR="007918CE" w:rsidRPr="00D03146" w:rsidRDefault="007918CE" w:rsidP="007918CE">
            <w:pPr>
              <w:rPr>
                <w:sz w:val="24"/>
                <w:szCs w:val="24"/>
              </w:rPr>
            </w:pPr>
            <w:r w:rsidRPr="00D03146">
              <w:rPr>
                <w:sz w:val="24"/>
                <w:szCs w:val="24"/>
              </w:rPr>
              <w:t>М1-М8, П6</w:t>
            </w:r>
          </w:p>
        </w:tc>
        <w:tc>
          <w:tcPr>
            <w:tcW w:w="752" w:type="dxa"/>
          </w:tcPr>
          <w:p w:rsidR="007918CE" w:rsidRPr="00D03146" w:rsidRDefault="007918CE" w:rsidP="007918CE">
            <w:pPr>
              <w:rPr>
                <w:sz w:val="24"/>
                <w:szCs w:val="24"/>
              </w:rPr>
            </w:pPr>
            <w:r w:rsidRPr="00D03146">
              <w:rPr>
                <w:sz w:val="24"/>
                <w:szCs w:val="24"/>
              </w:rPr>
              <w:t>ОК1, ОК2, ОК4, ОК9</w:t>
            </w:r>
          </w:p>
        </w:tc>
        <w:tc>
          <w:tcPr>
            <w:tcW w:w="877" w:type="dxa"/>
            <w:gridSpan w:val="2"/>
            <w:vAlign w:val="center"/>
          </w:tcPr>
          <w:p w:rsidR="007918CE" w:rsidRPr="00D03146" w:rsidRDefault="007918CE" w:rsidP="007918CE">
            <w:pPr>
              <w:rPr>
                <w:sz w:val="24"/>
                <w:szCs w:val="24"/>
              </w:rPr>
            </w:pPr>
          </w:p>
        </w:tc>
      </w:tr>
      <w:tr w:rsidR="007918CE" w:rsidRPr="00D03146" w:rsidTr="00B666B1">
        <w:trPr>
          <w:trHeight w:val="844"/>
        </w:trPr>
        <w:tc>
          <w:tcPr>
            <w:tcW w:w="554" w:type="dxa"/>
            <w:vAlign w:val="center"/>
          </w:tcPr>
          <w:p w:rsidR="007918CE" w:rsidRPr="00D03146" w:rsidRDefault="007918CE" w:rsidP="007918C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84</w:t>
            </w:r>
          </w:p>
        </w:tc>
        <w:tc>
          <w:tcPr>
            <w:tcW w:w="3475" w:type="dxa"/>
            <w:vAlign w:val="center"/>
          </w:tcPr>
          <w:p w:rsidR="007918CE" w:rsidRPr="00D03146" w:rsidRDefault="007918CE" w:rsidP="007918CE">
            <w:pPr>
              <w:rPr>
                <w:sz w:val="24"/>
                <w:szCs w:val="24"/>
              </w:rPr>
            </w:pPr>
            <w:r w:rsidRPr="00D03146">
              <w:rPr>
                <w:sz w:val="24"/>
                <w:szCs w:val="24"/>
              </w:rPr>
              <w:t>Проверочная работа по теме «Сложение векторов. Умножение вектора на число»</w:t>
            </w:r>
          </w:p>
        </w:tc>
        <w:tc>
          <w:tcPr>
            <w:tcW w:w="3316" w:type="dxa"/>
            <w:vAlign w:val="center"/>
          </w:tcPr>
          <w:p w:rsidR="007918CE" w:rsidRPr="00D03146" w:rsidRDefault="007918CE" w:rsidP="007918CE">
            <w:pPr>
              <w:rPr>
                <w:sz w:val="24"/>
                <w:szCs w:val="24"/>
              </w:rPr>
            </w:pPr>
            <w:r w:rsidRPr="00D03146">
              <w:rPr>
                <w:sz w:val="24"/>
                <w:szCs w:val="24"/>
              </w:rPr>
              <w:t>Проверочная работа по теме «Сложение векторов. Умножение вектора на число»</w:t>
            </w:r>
          </w:p>
        </w:tc>
        <w:tc>
          <w:tcPr>
            <w:tcW w:w="776" w:type="dxa"/>
            <w:vAlign w:val="center"/>
          </w:tcPr>
          <w:p w:rsidR="007918CE" w:rsidRPr="00D03146" w:rsidRDefault="007918CE" w:rsidP="007918CE">
            <w:pPr>
              <w:rPr>
                <w:sz w:val="24"/>
                <w:szCs w:val="24"/>
              </w:rPr>
            </w:pPr>
            <w:r w:rsidRPr="00D03146">
              <w:rPr>
                <w:sz w:val="24"/>
                <w:szCs w:val="24"/>
              </w:rPr>
              <w:t>1</w:t>
            </w:r>
          </w:p>
        </w:tc>
        <w:tc>
          <w:tcPr>
            <w:tcW w:w="817" w:type="dxa"/>
            <w:vAlign w:val="center"/>
          </w:tcPr>
          <w:p w:rsidR="007918CE" w:rsidRPr="00D03146" w:rsidRDefault="007918CE" w:rsidP="007918CE">
            <w:pPr>
              <w:rPr>
                <w:sz w:val="24"/>
                <w:szCs w:val="24"/>
              </w:rPr>
            </w:pPr>
          </w:p>
        </w:tc>
        <w:tc>
          <w:tcPr>
            <w:tcW w:w="758" w:type="dxa"/>
            <w:vAlign w:val="center"/>
          </w:tcPr>
          <w:p w:rsidR="007918CE" w:rsidRPr="00D03146" w:rsidRDefault="007918CE" w:rsidP="007918CE">
            <w:pPr>
              <w:rPr>
                <w:sz w:val="24"/>
                <w:szCs w:val="24"/>
              </w:rPr>
            </w:pPr>
            <w:r>
              <w:rPr>
                <w:sz w:val="24"/>
                <w:szCs w:val="24"/>
              </w:rPr>
              <w:t>1</w:t>
            </w:r>
          </w:p>
        </w:tc>
        <w:tc>
          <w:tcPr>
            <w:tcW w:w="851" w:type="dxa"/>
            <w:vAlign w:val="center"/>
          </w:tcPr>
          <w:p w:rsidR="007918CE" w:rsidRPr="00D03146" w:rsidRDefault="007918CE" w:rsidP="007918CE">
            <w:pPr>
              <w:rPr>
                <w:sz w:val="24"/>
                <w:szCs w:val="24"/>
              </w:rPr>
            </w:pPr>
          </w:p>
        </w:tc>
        <w:tc>
          <w:tcPr>
            <w:tcW w:w="709" w:type="dxa"/>
            <w:vAlign w:val="center"/>
          </w:tcPr>
          <w:p w:rsidR="007918CE" w:rsidRPr="00D03146" w:rsidRDefault="007918CE" w:rsidP="007918CE">
            <w:pPr>
              <w:rPr>
                <w:sz w:val="24"/>
                <w:szCs w:val="24"/>
              </w:rPr>
            </w:pPr>
          </w:p>
        </w:tc>
        <w:tc>
          <w:tcPr>
            <w:tcW w:w="708" w:type="dxa"/>
            <w:vAlign w:val="center"/>
          </w:tcPr>
          <w:p w:rsidR="007918CE" w:rsidRPr="00D03146" w:rsidRDefault="007918CE" w:rsidP="007918CE">
            <w:pPr>
              <w:rPr>
                <w:sz w:val="24"/>
                <w:szCs w:val="24"/>
              </w:rPr>
            </w:pPr>
          </w:p>
        </w:tc>
        <w:tc>
          <w:tcPr>
            <w:tcW w:w="935" w:type="dxa"/>
          </w:tcPr>
          <w:p w:rsidR="007918CE" w:rsidRPr="00D03146" w:rsidRDefault="007918CE" w:rsidP="007918CE">
            <w:pPr>
              <w:rPr>
                <w:sz w:val="24"/>
                <w:szCs w:val="24"/>
              </w:rPr>
            </w:pPr>
          </w:p>
        </w:tc>
        <w:tc>
          <w:tcPr>
            <w:tcW w:w="1290" w:type="dxa"/>
            <w:vAlign w:val="center"/>
          </w:tcPr>
          <w:p w:rsidR="007918CE" w:rsidRPr="00D03146" w:rsidRDefault="007918CE" w:rsidP="007918CE">
            <w:pPr>
              <w:rPr>
                <w:sz w:val="24"/>
                <w:szCs w:val="24"/>
              </w:rPr>
            </w:pPr>
            <w:r w:rsidRPr="00D03146">
              <w:rPr>
                <w:sz w:val="24"/>
                <w:szCs w:val="24"/>
              </w:rPr>
              <w:t>М1-М8, П6</w:t>
            </w:r>
          </w:p>
        </w:tc>
        <w:tc>
          <w:tcPr>
            <w:tcW w:w="752" w:type="dxa"/>
          </w:tcPr>
          <w:p w:rsidR="007918CE" w:rsidRPr="00D03146" w:rsidRDefault="007918CE" w:rsidP="007918CE">
            <w:r w:rsidRPr="00D03146">
              <w:rPr>
                <w:sz w:val="24"/>
                <w:szCs w:val="24"/>
              </w:rPr>
              <w:t>ОК1, ОК2, ОК4, ОК9</w:t>
            </w:r>
          </w:p>
        </w:tc>
        <w:tc>
          <w:tcPr>
            <w:tcW w:w="877" w:type="dxa"/>
            <w:gridSpan w:val="2"/>
            <w:vAlign w:val="center"/>
          </w:tcPr>
          <w:p w:rsidR="007918CE" w:rsidRPr="00D03146" w:rsidRDefault="007918CE" w:rsidP="007918CE">
            <w:pPr>
              <w:rPr>
                <w:sz w:val="24"/>
                <w:szCs w:val="24"/>
              </w:rPr>
            </w:pPr>
          </w:p>
        </w:tc>
      </w:tr>
      <w:tr w:rsidR="007918CE" w:rsidRPr="00D03146" w:rsidTr="00B666B1">
        <w:trPr>
          <w:trHeight w:val="844"/>
        </w:trPr>
        <w:tc>
          <w:tcPr>
            <w:tcW w:w="554" w:type="dxa"/>
            <w:vAlign w:val="center"/>
          </w:tcPr>
          <w:p w:rsidR="007918CE" w:rsidRPr="00D03146" w:rsidRDefault="007918CE" w:rsidP="007918C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85</w:t>
            </w:r>
          </w:p>
        </w:tc>
        <w:tc>
          <w:tcPr>
            <w:tcW w:w="3475" w:type="dxa"/>
            <w:vAlign w:val="center"/>
          </w:tcPr>
          <w:p w:rsidR="007918CE" w:rsidRPr="00D03146" w:rsidRDefault="007918CE" w:rsidP="007918CE">
            <w:pPr>
              <w:rPr>
                <w:sz w:val="24"/>
                <w:szCs w:val="24"/>
              </w:rPr>
            </w:pPr>
            <w:r w:rsidRPr="00D03146">
              <w:rPr>
                <w:sz w:val="24"/>
                <w:szCs w:val="24"/>
              </w:rPr>
              <w:t>Компланарные векторы.</w:t>
            </w:r>
          </w:p>
        </w:tc>
        <w:tc>
          <w:tcPr>
            <w:tcW w:w="3316" w:type="dxa"/>
            <w:vAlign w:val="center"/>
          </w:tcPr>
          <w:p w:rsidR="007918CE" w:rsidRPr="00D03146" w:rsidRDefault="007918CE" w:rsidP="007918CE">
            <w:pPr>
              <w:rPr>
                <w:sz w:val="24"/>
                <w:szCs w:val="24"/>
              </w:rPr>
            </w:pPr>
            <w:r w:rsidRPr="00D03146">
              <w:rPr>
                <w:sz w:val="24"/>
                <w:szCs w:val="24"/>
              </w:rPr>
              <w:t>Компланарные векторы.</w:t>
            </w:r>
          </w:p>
        </w:tc>
        <w:tc>
          <w:tcPr>
            <w:tcW w:w="776" w:type="dxa"/>
            <w:vAlign w:val="center"/>
          </w:tcPr>
          <w:p w:rsidR="007918CE" w:rsidRPr="00D03146" w:rsidRDefault="007918CE" w:rsidP="007918CE">
            <w:pPr>
              <w:rPr>
                <w:sz w:val="24"/>
                <w:szCs w:val="24"/>
              </w:rPr>
            </w:pPr>
            <w:r w:rsidRPr="00D03146">
              <w:rPr>
                <w:sz w:val="24"/>
                <w:szCs w:val="24"/>
              </w:rPr>
              <w:t>1</w:t>
            </w:r>
          </w:p>
        </w:tc>
        <w:tc>
          <w:tcPr>
            <w:tcW w:w="817" w:type="dxa"/>
            <w:vAlign w:val="center"/>
          </w:tcPr>
          <w:p w:rsidR="007918CE" w:rsidRPr="00D03146" w:rsidRDefault="007918CE" w:rsidP="007918CE">
            <w:pPr>
              <w:rPr>
                <w:sz w:val="24"/>
                <w:szCs w:val="24"/>
              </w:rPr>
            </w:pPr>
          </w:p>
        </w:tc>
        <w:tc>
          <w:tcPr>
            <w:tcW w:w="758" w:type="dxa"/>
            <w:vAlign w:val="center"/>
          </w:tcPr>
          <w:p w:rsidR="007918CE" w:rsidRPr="00D03146" w:rsidRDefault="007918CE" w:rsidP="007918CE">
            <w:pPr>
              <w:rPr>
                <w:sz w:val="24"/>
                <w:szCs w:val="24"/>
              </w:rPr>
            </w:pPr>
            <w:r w:rsidRPr="00D03146">
              <w:rPr>
                <w:sz w:val="24"/>
                <w:szCs w:val="24"/>
              </w:rPr>
              <w:t>1</w:t>
            </w:r>
          </w:p>
        </w:tc>
        <w:tc>
          <w:tcPr>
            <w:tcW w:w="851" w:type="dxa"/>
            <w:vAlign w:val="center"/>
          </w:tcPr>
          <w:p w:rsidR="007918CE" w:rsidRPr="00D03146" w:rsidRDefault="007918CE" w:rsidP="007918CE">
            <w:pPr>
              <w:rPr>
                <w:sz w:val="24"/>
                <w:szCs w:val="24"/>
              </w:rPr>
            </w:pPr>
          </w:p>
        </w:tc>
        <w:tc>
          <w:tcPr>
            <w:tcW w:w="709" w:type="dxa"/>
            <w:vAlign w:val="center"/>
          </w:tcPr>
          <w:p w:rsidR="007918CE" w:rsidRPr="00D03146" w:rsidRDefault="007918CE" w:rsidP="007918CE">
            <w:pPr>
              <w:rPr>
                <w:sz w:val="24"/>
                <w:szCs w:val="24"/>
              </w:rPr>
            </w:pPr>
          </w:p>
        </w:tc>
        <w:tc>
          <w:tcPr>
            <w:tcW w:w="708" w:type="dxa"/>
            <w:vAlign w:val="center"/>
          </w:tcPr>
          <w:p w:rsidR="007918CE" w:rsidRPr="00D03146" w:rsidRDefault="007918CE" w:rsidP="007918CE">
            <w:pPr>
              <w:rPr>
                <w:sz w:val="24"/>
                <w:szCs w:val="24"/>
              </w:rPr>
            </w:pPr>
          </w:p>
        </w:tc>
        <w:tc>
          <w:tcPr>
            <w:tcW w:w="935" w:type="dxa"/>
          </w:tcPr>
          <w:p w:rsidR="007918CE" w:rsidRPr="00D03146" w:rsidRDefault="007918CE" w:rsidP="007918CE">
            <w:pPr>
              <w:rPr>
                <w:sz w:val="24"/>
                <w:szCs w:val="24"/>
              </w:rPr>
            </w:pPr>
          </w:p>
        </w:tc>
        <w:tc>
          <w:tcPr>
            <w:tcW w:w="1290" w:type="dxa"/>
            <w:vAlign w:val="center"/>
          </w:tcPr>
          <w:p w:rsidR="007918CE" w:rsidRPr="00D03146" w:rsidRDefault="007918CE" w:rsidP="007918CE">
            <w:pPr>
              <w:rPr>
                <w:sz w:val="24"/>
                <w:szCs w:val="24"/>
              </w:rPr>
            </w:pPr>
            <w:r w:rsidRPr="00D03146">
              <w:rPr>
                <w:sz w:val="24"/>
                <w:szCs w:val="24"/>
              </w:rPr>
              <w:t>М1-М8, П6</w:t>
            </w:r>
            <w:r>
              <w:rPr>
                <w:sz w:val="24"/>
                <w:szCs w:val="24"/>
              </w:rPr>
              <w:t>,ЛР4</w:t>
            </w:r>
          </w:p>
        </w:tc>
        <w:tc>
          <w:tcPr>
            <w:tcW w:w="752" w:type="dxa"/>
          </w:tcPr>
          <w:p w:rsidR="007918CE" w:rsidRPr="00D03146" w:rsidRDefault="007918CE" w:rsidP="007918CE">
            <w:r w:rsidRPr="00D03146">
              <w:rPr>
                <w:sz w:val="24"/>
                <w:szCs w:val="24"/>
              </w:rPr>
              <w:t>ОК1, ОК2, ОК4, ОК9</w:t>
            </w:r>
          </w:p>
        </w:tc>
        <w:tc>
          <w:tcPr>
            <w:tcW w:w="877" w:type="dxa"/>
            <w:gridSpan w:val="2"/>
            <w:vAlign w:val="center"/>
          </w:tcPr>
          <w:p w:rsidR="007918CE" w:rsidRPr="00D03146" w:rsidRDefault="007918CE" w:rsidP="007918CE">
            <w:pPr>
              <w:rPr>
                <w:sz w:val="24"/>
                <w:szCs w:val="24"/>
              </w:rPr>
            </w:pPr>
          </w:p>
        </w:tc>
      </w:tr>
      <w:tr w:rsidR="007918CE" w:rsidRPr="00D03146" w:rsidTr="00B666B1">
        <w:trPr>
          <w:trHeight w:val="844"/>
        </w:trPr>
        <w:tc>
          <w:tcPr>
            <w:tcW w:w="554" w:type="dxa"/>
            <w:vAlign w:val="center"/>
          </w:tcPr>
          <w:p w:rsidR="007918CE" w:rsidRPr="00D03146" w:rsidRDefault="007918CE" w:rsidP="007918C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86</w:t>
            </w:r>
          </w:p>
        </w:tc>
        <w:tc>
          <w:tcPr>
            <w:tcW w:w="3475" w:type="dxa"/>
            <w:vAlign w:val="center"/>
          </w:tcPr>
          <w:p w:rsidR="007918CE" w:rsidRPr="00D03146" w:rsidRDefault="007918CE" w:rsidP="007918CE">
            <w:pPr>
              <w:rPr>
                <w:sz w:val="24"/>
                <w:szCs w:val="24"/>
              </w:rPr>
            </w:pPr>
            <w:r w:rsidRPr="00D03146">
              <w:rPr>
                <w:sz w:val="24"/>
                <w:szCs w:val="24"/>
              </w:rPr>
              <w:t>Координаты вектора</w:t>
            </w:r>
          </w:p>
        </w:tc>
        <w:tc>
          <w:tcPr>
            <w:tcW w:w="3316" w:type="dxa"/>
            <w:vAlign w:val="center"/>
          </w:tcPr>
          <w:p w:rsidR="007918CE" w:rsidRPr="00D03146" w:rsidRDefault="007918CE" w:rsidP="007918CE">
            <w:pPr>
              <w:rPr>
                <w:sz w:val="24"/>
                <w:szCs w:val="24"/>
              </w:rPr>
            </w:pPr>
            <w:r w:rsidRPr="00D03146">
              <w:rPr>
                <w:sz w:val="24"/>
                <w:szCs w:val="24"/>
              </w:rPr>
              <w:t>Ввести понятие вектор - радиус</w:t>
            </w:r>
          </w:p>
        </w:tc>
        <w:tc>
          <w:tcPr>
            <w:tcW w:w="776" w:type="dxa"/>
            <w:vAlign w:val="center"/>
          </w:tcPr>
          <w:p w:rsidR="007918CE" w:rsidRPr="00D03146" w:rsidRDefault="007918CE" w:rsidP="007918CE">
            <w:pPr>
              <w:rPr>
                <w:sz w:val="24"/>
                <w:szCs w:val="24"/>
              </w:rPr>
            </w:pPr>
            <w:r w:rsidRPr="00D03146">
              <w:rPr>
                <w:sz w:val="24"/>
                <w:szCs w:val="24"/>
              </w:rPr>
              <w:t>1</w:t>
            </w:r>
          </w:p>
        </w:tc>
        <w:tc>
          <w:tcPr>
            <w:tcW w:w="817" w:type="dxa"/>
            <w:vAlign w:val="center"/>
          </w:tcPr>
          <w:p w:rsidR="007918CE" w:rsidRPr="00D03146" w:rsidRDefault="007918CE" w:rsidP="007918CE">
            <w:pPr>
              <w:rPr>
                <w:sz w:val="24"/>
                <w:szCs w:val="24"/>
              </w:rPr>
            </w:pPr>
          </w:p>
        </w:tc>
        <w:tc>
          <w:tcPr>
            <w:tcW w:w="758" w:type="dxa"/>
            <w:vAlign w:val="center"/>
          </w:tcPr>
          <w:p w:rsidR="007918CE" w:rsidRPr="00D03146" w:rsidRDefault="007918CE" w:rsidP="007918CE">
            <w:pPr>
              <w:rPr>
                <w:sz w:val="24"/>
                <w:szCs w:val="24"/>
              </w:rPr>
            </w:pPr>
            <w:r w:rsidRPr="00D03146">
              <w:rPr>
                <w:sz w:val="24"/>
                <w:szCs w:val="24"/>
              </w:rPr>
              <w:t>1</w:t>
            </w:r>
          </w:p>
        </w:tc>
        <w:tc>
          <w:tcPr>
            <w:tcW w:w="851" w:type="dxa"/>
            <w:vAlign w:val="center"/>
          </w:tcPr>
          <w:p w:rsidR="007918CE" w:rsidRPr="00D03146" w:rsidRDefault="007918CE" w:rsidP="007918CE">
            <w:pPr>
              <w:rPr>
                <w:sz w:val="24"/>
                <w:szCs w:val="24"/>
              </w:rPr>
            </w:pPr>
          </w:p>
        </w:tc>
        <w:tc>
          <w:tcPr>
            <w:tcW w:w="709" w:type="dxa"/>
            <w:vAlign w:val="center"/>
          </w:tcPr>
          <w:p w:rsidR="007918CE" w:rsidRPr="00D03146" w:rsidRDefault="007918CE" w:rsidP="007918CE">
            <w:pPr>
              <w:rPr>
                <w:sz w:val="24"/>
                <w:szCs w:val="24"/>
              </w:rPr>
            </w:pPr>
          </w:p>
        </w:tc>
        <w:tc>
          <w:tcPr>
            <w:tcW w:w="708" w:type="dxa"/>
            <w:vAlign w:val="center"/>
          </w:tcPr>
          <w:p w:rsidR="007918CE" w:rsidRPr="00D03146" w:rsidRDefault="007918CE" w:rsidP="007918CE">
            <w:pPr>
              <w:rPr>
                <w:sz w:val="24"/>
                <w:szCs w:val="24"/>
              </w:rPr>
            </w:pPr>
          </w:p>
        </w:tc>
        <w:tc>
          <w:tcPr>
            <w:tcW w:w="935" w:type="dxa"/>
          </w:tcPr>
          <w:p w:rsidR="007918CE" w:rsidRPr="00D03146" w:rsidRDefault="007918CE" w:rsidP="007918CE">
            <w:pPr>
              <w:rPr>
                <w:sz w:val="24"/>
                <w:szCs w:val="24"/>
              </w:rPr>
            </w:pPr>
          </w:p>
        </w:tc>
        <w:tc>
          <w:tcPr>
            <w:tcW w:w="1290" w:type="dxa"/>
            <w:vAlign w:val="center"/>
          </w:tcPr>
          <w:p w:rsidR="007918CE" w:rsidRPr="00D03146" w:rsidRDefault="007918CE" w:rsidP="007918CE">
            <w:pPr>
              <w:rPr>
                <w:sz w:val="24"/>
                <w:szCs w:val="24"/>
              </w:rPr>
            </w:pPr>
            <w:r w:rsidRPr="00D03146">
              <w:rPr>
                <w:sz w:val="24"/>
                <w:szCs w:val="24"/>
              </w:rPr>
              <w:t>М1-М8, П6</w:t>
            </w:r>
          </w:p>
        </w:tc>
        <w:tc>
          <w:tcPr>
            <w:tcW w:w="752" w:type="dxa"/>
          </w:tcPr>
          <w:p w:rsidR="007918CE" w:rsidRPr="00D03146" w:rsidRDefault="007918CE" w:rsidP="007918CE">
            <w:r w:rsidRPr="00D03146">
              <w:rPr>
                <w:sz w:val="24"/>
                <w:szCs w:val="24"/>
              </w:rPr>
              <w:t>ОК1, ОК2, ОК4, ОК9</w:t>
            </w:r>
          </w:p>
        </w:tc>
        <w:tc>
          <w:tcPr>
            <w:tcW w:w="877" w:type="dxa"/>
            <w:gridSpan w:val="2"/>
            <w:vAlign w:val="center"/>
          </w:tcPr>
          <w:p w:rsidR="007918CE" w:rsidRPr="00D03146" w:rsidRDefault="007918CE" w:rsidP="007918CE">
            <w:pPr>
              <w:rPr>
                <w:sz w:val="24"/>
                <w:szCs w:val="24"/>
              </w:rPr>
            </w:pPr>
          </w:p>
        </w:tc>
      </w:tr>
      <w:tr w:rsidR="0014536E" w:rsidRPr="00D03146" w:rsidTr="00FC1CA6">
        <w:trPr>
          <w:trHeight w:val="440"/>
        </w:trPr>
        <w:tc>
          <w:tcPr>
            <w:tcW w:w="554" w:type="dxa"/>
            <w:tcBorders>
              <w:top w:val="single" w:sz="4" w:space="0" w:color="auto"/>
              <w:left w:val="single" w:sz="4" w:space="0" w:color="auto"/>
              <w:right w:val="single" w:sz="4" w:space="0" w:color="auto"/>
            </w:tcBorders>
            <w:vAlign w:val="center"/>
          </w:tcPr>
          <w:p w:rsidR="0014536E" w:rsidRPr="00D03146" w:rsidRDefault="0014536E" w:rsidP="0014536E">
            <w:pPr>
              <w:pStyle w:val="af4"/>
              <w:tabs>
                <w:tab w:val="left" w:pos="510"/>
                <w:tab w:val="left" w:pos="936"/>
                <w:tab w:val="left" w:pos="1077"/>
              </w:tabs>
              <w:spacing w:after="0"/>
              <w:ind w:left="0"/>
              <w:rPr>
                <w:rFonts w:ascii="Times New Roman" w:hAnsi="Times New Roman"/>
                <w:sz w:val="24"/>
                <w:szCs w:val="24"/>
              </w:rPr>
            </w:pPr>
          </w:p>
        </w:tc>
        <w:tc>
          <w:tcPr>
            <w:tcW w:w="3475"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r w:rsidRPr="00D03146">
              <w:rPr>
                <w:sz w:val="24"/>
                <w:szCs w:val="24"/>
              </w:rPr>
              <w:t>Консультация</w:t>
            </w:r>
          </w:p>
        </w:tc>
        <w:tc>
          <w:tcPr>
            <w:tcW w:w="331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7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17"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09"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708"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935" w:type="dxa"/>
            <w:tcBorders>
              <w:top w:val="single" w:sz="4" w:space="0" w:color="auto"/>
              <w:left w:val="single" w:sz="4" w:space="0" w:color="auto"/>
              <w:right w:val="single" w:sz="4" w:space="0" w:color="auto"/>
            </w:tcBorders>
          </w:tcPr>
          <w:p w:rsidR="0014536E" w:rsidRPr="00D03146" w:rsidRDefault="0014536E" w:rsidP="0014536E">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2" w:type="dxa"/>
            <w:tcBorders>
              <w:top w:val="single" w:sz="4" w:space="0" w:color="auto"/>
              <w:left w:val="single" w:sz="4" w:space="0" w:color="auto"/>
              <w:right w:val="single" w:sz="4" w:space="0" w:color="auto"/>
            </w:tcBorders>
            <w:shd w:val="clear" w:color="auto" w:fill="auto"/>
          </w:tcPr>
          <w:p w:rsidR="0014536E" w:rsidRPr="00D03146" w:rsidRDefault="0014536E" w:rsidP="0014536E">
            <w:pPr>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r>
      <w:tr w:rsidR="0014536E" w:rsidRPr="00D03146" w:rsidTr="00FC1CA6">
        <w:trPr>
          <w:trHeight w:val="546"/>
        </w:trPr>
        <w:tc>
          <w:tcPr>
            <w:tcW w:w="554" w:type="dxa"/>
            <w:tcBorders>
              <w:top w:val="single" w:sz="4" w:space="0" w:color="auto"/>
              <w:left w:val="single" w:sz="4" w:space="0" w:color="auto"/>
              <w:right w:val="single" w:sz="4" w:space="0" w:color="auto"/>
            </w:tcBorders>
            <w:vAlign w:val="center"/>
          </w:tcPr>
          <w:p w:rsidR="0014536E" w:rsidRPr="006C7BF6" w:rsidRDefault="0014536E" w:rsidP="0014536E">
            <w:pPr>
              <w:tabs>
                <w:tab w:val="left" w:pos="510"/>
                <w:tab w:val="left" w:pos="936"/>
                <w:tab w:val="left" w:pos="1077"/>
              </w:tabs>
              <w:jc w:val="center"/>
              <w:rPr>
                <w:sz w:val="24"/>
                <w:szCs w:val="24"/>
              </w:rPr>
            </w:pPr>
          </w:p>
        </w:tc>
        <w:tc>
          <w:tcPr>
            <w:tcW w:w="3475" w:type="dxa"/>
            <w:tcBorders>
              <w:top w:val="single" w:sz="4" w:space="0" w:color="auto"/>
              <w:left w:val="single" w:sz="4" w:space="0" w:color="auto"/>
              <w:right w:val="single" w:sz="4" w:space="0" w:color="auto"/>
            </w:tcBorders>
            <w:shd w:val="clear" w:color="auto" w:fill="auto"/>
            <w:vAlign w:val="center"/>
          </w:tcPr>
          <w:p w:rsidR="0014536E" w:rsidRPr="006C7BF6" w:rsidRDefault="0014536E" w:rsidP="0014536E">
            <w:pPr>
              <w:rPr>
                <w:sz w:val="24"/>
                <w:szCs w:val="24"/>
              </w:rPr>
            </w:pPr>
            <w:r>
              <w:rPr>
                <w:sz w:val="24"/>
                <w:szCs w:val="24"/>
              </w:rPr>
              <w:t>Дифференцированный зачет</w:t>
            </w:r>
          </w:p>
        </w:tc>
        <w:tc>
          <w:tcPr>
            <w:tcW w:w="331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r>
              <w:rPr>
                <w:sz w:val="24"/>
                <w:szCs w:val="24"/>
              </w:rPr>
              <w:t>Промежуточная аттестация</w:t>
            </w:r>
          </w:p>
        </w:tc>
        <w:tc>
          <w:tcPr>
            <w:tcW w:w="77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17"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09"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708"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935" w:type="dxa"/>
            <w:tcBorders>
              <w:top w:val="single" w:sz="4" w:space="0" w:color="auto"/>
              <w:left w:val="single" w:sz="4" w:space="0" w:color="auto"/>
              <w:right w:val="single" w:sz="4" w:space="0" w:color="auto"/>
            </w:tcBorders>
          </w:tcPr>
          <w:p w:rsidR="0014536E" w:rsidRPr="00D03146" w:rsidRDefault="0014536E" w:rsidP="0014536E">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2" w:type="dxa"/>
            <w:tcBorders>
              <w:top w:val="single" w:sz="4" w:space="0" w:color="auto"/>
              <w:left w:val="single" w:sz="4" w:space="0" w:color="auto"/>
              <w:right w:val="single" w:sz="4" w:space="0" w:color="auto"/>
            </w:tcBorders>
            <w:shd w:val="clear" w:color="auto" w:fill="auto"/>
          </w:tcPr>
          <w:p w:rsidR="0014536E" w:rsidRPr="00D03146" w:rsidRDefault="0014536E" w:rsidP="0014536E">
            <w:pPr>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r>
      <w:tr w:rsidR="0014536E" w:rsidRPr="007242AB" w:rsidTr="00FC1CA6">
        <w:trPr>
          <w:trHeight w:val="270"/>
        </w:trPr>
        <w:tc>
          <w:tcPr>
            <w:tcW w:w="554"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pStyle w:val="af4"/>
              <w:tabs>
                <w:tab w:val="left" w:pos="510"/>
                <w:tab w:val="left" w:pos="936"/>
                <w:tab w:val="left" w:pos="1077"/>
              </w:tabs>
              <w:spacing w:after="0"/>
              <w:ind w:left="0"/>
              <w:jc w:val="center"/>
              <w:rPr>
                <w:rFonts w:ascii="Times New Roman" w:hAnsi="Times New Roman"/>
                <w:b/>
                <w:i/>
                <w:color w:val="000000" w:themeColor="text1"/>
                <w:sz w:val="24"/>
                <w:szCs w:val="24"/>
              </w:rPr>
            </w:pPr>
          </w:p>
        </w:tc>
        <w:tc>
          <w:tcPr>
            <w:tcW w:w="3475"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r w:rsidRPr="007242AB">
              <w:rPr>
                <w:b/>
                <w:i/>
                <w:color w:val="000000" w:themeColor="text1"/>
                <w:sz w:val="24"/>
                <w:szCs w:val="24"/>
              </w:rPr>
              <w:t>1 курс 2 семестр</w:t>
            </w:r>
          </w:p>
        </w:tc>
        <w:tc>
          <w:tcPr>
            <w:tcW w:w="3316"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776"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5419A" w:rsidP="0014536E">
            <w:pPr>
              <w:jc w:val="center"/>
              <w:rPr>
                <w:b/>
                <w:i/>
                <w:color w:val="000000" w:themeColor="text1"/>
                <w:sz w:val="24"/>
                <w:szCs w:val="24"/>
              </w:rPr>
            </w:pPr>
            <w:r>
              <w:rPr>
                <w:b/>
                <w:i/>
                <w:color w:val="000000" w:themeColor="text1"/>
                <w:sz w:val="24"/>
                <w:szCs w:val="24"/>
              </w:rPr>
              <w:t>110</w:t>
            </w:r>
          </w:p>
        </w:tc>
        <w:tc>
          <w:tcPr>
            <w:tcW w:w="817"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p>
        </w:tc>
        <w:tc>
          <w:tcPr>
            <w:tcW w:w="758"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5419A" w:rsidP="0014536E">
            <w:pPr>
              <w:jc w:val="center"/>
              <w:rPr>
                <w:b/>
                <w:i/>
                <w:color w:val="000000" w:themeColor="text1"/>
                <w:sz w:val="24"/>
                <w:szCs w:val="24"/>
              </w:rPr>
            </w:pPr>
            <w:r>
              <w:rPr>
                <w:b/>
                <w:i/>
                <w:color w:val="000000" w:themeColor="text1"/>
                <w:sz w:val="24"/>
                <w:szCs w:val="24"/>
              </w:rPr>
              <w:t>72</w:t>
            </w:r>
          </w:p>
        </w:tc>
        <w:tc>
          <w:tcPr>
            <w:tcW w:w="851"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3</w:t>
            </w:r>
            <w:r w:rsidR="0015419A">
              <w:rPr>
                <w:b/>
                <w:i/>
                <w:color w:val="000000" w:themeColor="text1"/>
                <w:sz w:val="24"/>
                <w:szCs w:val="24"/>
              </w:rPr>
              <w:t>8</w:t>
            </w:r>
          </w:p>
        </w:tc>
        <w:tc>
          <w:tcPr>
            <w:tcW w:w="709"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0</w:t>
            </w:r>
          </w:p>
        </w:tc>
        <w:tc>
          <w:tcPr>
            <w:tcW w:w="708"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0</w:t>
            </w:r>
          </w:p>
        </w:tc>
        <w:tc>
          <w:tcPr>
            <w:tcW w:w="935" w:type="dxa"/>
            <w:tcBorders>
              <w:top w:val="single" w:sz="4" w:space="0" w:color="auto"/>
              <w:left w:val="single" w:sz="4" w:space="0" w:color="auto"/>
              <w:right w:val="single" w:sz="4" w:space="0" w:color="auto"/>
            </w:tcBorders>
            <w:shd w:val="clear" w:color="auto" w:fill="A6A6A6" w:themeFill="background1" w:themeFillShade="A6"/>
          </w:tcPr>
          <w:p w:rsidR="0014536E" w:rsidRPr="007242AB" w:rsidRDefault="0014536E" w:rsidP="0014536E">
            <w:pPr>
              <w:rPr>
                <w:b/>
                <w:i/>
                <w:color w:val="000000" w:themeColor="text1"/>
                <w:sz w:val="24"/>
                <w:szCs w:val="24"/>
              </w:rPr>
            </w:pPr>
          </w:p>
        </w:tc>
        <w:tc>
          <w:tcPr>
            <w:tcW w:w="1290"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752"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877" w:type="dxa"/>
            <w:gridSpan w:val="2"/>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87</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заданных координатами. </w:t>
            </w:r>
          </w:p>
          <w:p w:rsidR="008A57CD" w:rsidRPr="00D03146" w:rsidRDefault="008A57CD" w:rsidP="008A57CD">
            <w:pPr>
              <w:rPr>
                <w:sz w:val="24"/>
                <w:szCs w:val="24"/>
              </w:rPr>
            </w:pPr>
          </w:p>
        </w:tc>
        <w:tc>
          <w:tcPr>
            <w:tcW w:w="3316" w:type="dxa"/>
            <w:vAlign w:val="center"/>
          </w:tcPr>
          <w:p w:rsidR="008A57CD" w:rsidRPr="00D03146" w:rsidRDefault="008A57CD" w:rsidP="008A57CD">
            <w:pPr>
              <w:rPr>
                <w:sz w:val="24"/>
                <w:szCs w:val="24"/>
              </w:rPr>
            </w:pPr>
            <w:r w:rsidRPr="00D03146">
              <w:rPr>
                <w:sz w:val="24"/>
                <w:szCs w:val="24"/>
              </w:rPr>
              <w:t>Связать с программным материалом школы.</w:t>
            </w:r>
          </w:p>
          <w:p w:rsidR="008A57CD" w:rsidRPr="00D03146" w:rsidRDefault="008A57CD" w:rsidP="008A57CD">
            <w:pPr>
              <w:rPr>
                <w:sz w:val="24"/>
                <w:szCs w:val="24"/>
              </w:rPr>
            </w:pPr>
            <w:r w:rsidRPr="00D03146">
              <w:rPr>
                <w:sz w:val="24"/>
                <w:szCs w:val="24"/>
              </w:rPr>
              <w:t>Связь между координатами вектора и координатами точек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88</w:t>
            </w:r>
          </w:p>
        </w:tc>
        <w:tc>
          <w:tcPr>
            <w:tcW w:w="3475" w:type="dxa"/>
            <w:vAlign w:val="center"/>
          </w:tcPr>
          <w:p w:rsidR="008A57CD" w:rsidRPr="00D03146" w:rsidRDefault="008A57CD" w:rsidP="008A57CD">
            <w:pPr>
              <w:rPr>
                <w:sz w:val="24"/>
                <w:szCs w:val="24"/>
              </w:rPr>
            </w:pPr>
            <w:r w:rsidRPr="00D03146">
              <w:rPr>
                <w:sz w:val="24"/>
                <w:szCs w:val="24"/>
              </w:rPr>
              <w:t>Простейшие задачи в координатах</w:t>
            </w:r>
            <w:r>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Простейшие задачи в координатах: Координаты середины отрезка. Вычисление длины вектора по его координатам. Расстояние между двумя точками Связать материал с планиметрическим.</w:t>
            </w:r>
          </w:p>
          <w:p w:rsidR="008A57CD" w:rsidRPr="00D03146" w:rsidRDefault="008A57CD" w:rsidP="008A57CD">
            <w:pPr>
              <w:rPr>
                <w:sz w:val="24"/>
                <w:szCs w:val="24"/>
              </w:rPr>
            </w:pPr>
            <w:r w:rsidRPr="00D03146">
              <w:rPr>
                <w:sz w:val="24"/>
                <w:szCs w:val="24"/>
              </w:rPr>
              <w:t>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7472AD"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89</w:t>
            </w:r>
          </w:p>
        </w:tc>
        <w:tc>
          <w:tcPr>
            <w:tcW w:w="3475" w:type="dxa"/>
            <w:vAlign w:val="center"/>
          </w:tcPr>
          <w:p w:rsidR="008A57CD" w:rsidRPr="00D03146" w:rsidRDefault="008A57CD" w:rsidP="008A57CD">
            <w:pPr>
              <w:rPr>
                <w:sz w:val="24"/>
                <w:szCs w:val="24"/>
              </w:rPr>
            </w:pPr>
            <w:r w:rsidRPr="00D03146">
              <w:rPr>
                <w:sz w:val="24"/>
                <w:szCs w:val="24"/>
              </w:rPr>
              <w:t>Решение простейших задач в координатах</w:t>
            </w:r>
          </w:p>
        </w:tc>
        <w:tc>
          <w:tcPr>
            <w:tcW w:w="3316" w:type="dxa"/>
            <w:vAlign w:val="center"/>
          </w:tcPr>
          <w:p w:rsidR="008A57CD" w:rsidRPr="00D03146" w:rsidRDefault="008A57CD" w:rsidP="008A57CD">
            <w:pPr>
              <w:rPr>
                <w:sz w:val="24"/>
                <w:szCs w:val="24"/>
              </w:rPr>
            </w:pPr>
            <w:r w:rsidRPr="00D03146">
              <w:rPr>
                <w:sz w:val="24"/>
                <w:szCs w:val="24"/>
              </w:rPr>
              <w:t>Координаты середины отрезка. 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rPr>
          <w:trHeight w:val="894"/>
        </w:trPr>
        <w:tc>
          <w:tcPr>
            <w:tcW w:w="554" w:type="dxa"/>
            <w:vAlign w:val="center"/>
          </w:tcPr>
          <w:p w:rsidR="008A57CD" w:rsidRPr="004512E2" w:rsidRDefault="007242AB" w:rsidP="008A57CD">
            <w:pPr>
              <w:pStyle w:val="af4"/>
              <w:tabs>
                <w:tab w:val="left" w:pos="510"/>
                <w:tab w:val="left" w:pos="936"/>
                <w:tab w:val="left" w:pos="1077"/>
              </w:tabs>
              <w:spacing w:after="0"/>
              <w:ind w:left="0"/>
              <w:jc w:val="center"/>
              <w:rPr>
                <w:rFonts w:ascii="Times New Roman" w:hAnsi="Times New Roman"/>
                <w:sz w:val="24"/>
                <w:szCs w:val="24"/>
              </w:rPr>
            </w:pPr>
            <w:r w:rsidRPr="004512E2">
              <w:rPr>
                <w:rFonts w:ascii="Times New Roman" w:hAnsi="Times New Roman"/>
                <w:sz w:val="24"/>
                <w:szCs w:val="24"/>
              </w:rPr>
              <w:lastRenderedPageBreak/>
              <w:t>9</w:t>
            </w:r>
            <w:r w:rsidR="007918CE">
              <w:rPr>
                <w:rFonts w:ascii="Times New Roman" w:hAnsi="Times New Roman"/>
                <w:sz w:val="24"/>
                <w:szCs w:val="24"/>
              </w:rPr>
              <w:t>0</w:t>
            </w:r>
          </w:p>
        </w:tc>
        <w:tc>
          <w:tcPr>
            <w:tcW w:w="3475" w:type="dxa"/>
            <w:vAlign w:val="center"/>
          </w:tcPr>
          <w:p w:rsidR="008A57CD" w:rsidRPr="004512E2" w:rsidRDefault="008A57CD" w:rsidP="008A57CD">
            <w:pPr>
              <w:rPr>
                <w:sz w:val="24"/>
                <w:szCs w:val="24"/>
              </w:rPr>
            </w:pPr>
            <w:r w:rsidRPr="004512E2">
              <w:rPr>
                <w:sz w:val="24"/>
                <w:szCs w:val="24"/>
              </w:rPr>
              <w:t>Проверочная работа по теме «Действия над векторами заданными координатами»</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7918CE">
              <w:rPr>
                <w:rFonts w:ascii="Times New Roman" w:hAnsi="Times New Roman"/>
                <w:sz w:val="24"/>
                <w:szCs w:val="24"/>
              </w:rPr>
              <w:t>1</w:t>
            </w:r>
          </w:p>
        </w:tc>
        <w:tc>
          <w:tcPr>
            <w:tcW w:w="3475" w:type="dxa"/>
            <w:vAlign w:val="center"/>
          </w:tcPr>
          <w:p w:rsidR="008A57CD" w:rsidRPr="00D03146" w:rsidRDefault="008A57CD" w:rsidP="008A57CD">
            <w:pPr>
              <w:rPr>
                <w:sz w:val="24"/>
                <w:szCs w:val="24"/>
              </w:rPr>
            </w:pPr>
            <w:r w:rsidRPr="00D03146">
              <w:rPr>
                <w:sz w:val="24"/>
                <w:szCs w:val="24"/>
              </w:rPr>
              <w:t>Угол между векторами.</w:t>
            </w:r>
            <w:r w:rsidR="004175C7">
              <w:rPr>
                <w:sz w:val="24"/>
                <w:szCs w:val="24"/>
              </w:rPr>
              <w:t xml:space="preserve"> </w:t>
            </w:r>
            <w:r w:rsidRPr="00D03146">
              <w:rPr>
                <w:sz w:val="24"/>
                <w:szCs w:val="24"/>
              </w:rPr>
              <w:t>Скалярное произведение векторов.</w:t>
            </w:r>
          </w:p>
        </w:tc>
        <w:tc>
          <w:tcPr>
            <w:tcW w:w="3316" w:type="dxa"/>
            <w:vAlign w:val="center"/>
          </w:tcPr>
          <w:p w:rsidR="008A57CD" w:rsidRPr="00D03146" w:rsidRDefault="008A57CD" w:rsidP="008A57CD">
            <w:pPr>
              <w:rPr>
                <w:sz w:val="24"/>
                <w:szCs w:val="24"/>
              </w:rPr>
            </w:pPr>
            <w:r w:rsidRPr="00D03146">
              <w:rPr>
                <w:sz w:val="24"/>
                <w:szCs w:val="24"/>
              </w:rPr>
              <w:t>Угол между векторами.</w:t>
            </w:r>
          </w:p>
          <w:p w:rsidR="008A57CD" w:rsidRPr="00D03146" w:rsidRDefault="008A57CD" w:rsidP="008A57CD">
            <w:pPr>
              <w:rPr>
                <w:sz w:val="24"/>
                <w:szCs w:val="24"/>
              </w:rPr>
            </w:pPr>
            <w:r w:rsidRPr="00D03146">
              <w:rPr>
                <w:sz w:val="24"/>
                <w:szCs w:val="24"/>
              </w:rPr>
              <w:t>Решение задач прикладного характера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4512E2"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7918CE">
              <w:rPr>
                <w:rFonts w:ascii="Times New Roman" w:hAnsi="Times New Roman"/>
                <w:sz w:val="24"/>
                <w:szCs w:val="24"/>
              </w:rPr>
              <w:t>2</w:t>
            </w:r>
          </w:p>
        </w:tc>
        <w:tc>
          <w:tcPr>
            <w:tcW w:w="3475"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3316"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tcBorders>
              <w:bottom w:val="single" w:sz="4" w:space="0" w:color="auto"/>
            </w:tcBorders>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93</w:t>
            </w:r>
          </w:p>
        </w:tc>
        <w:tc>
          <w:tcPr>
            <w:tcW w:w="3475"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3316"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776" w:type="dxa"/>
            <w:tcBorders>
              <w:bottom w:val="single" w:sz="4" w:space="0" w:color="auto"/>
            </w:tcBorders>
            <w:vAlign w:val="center"/>
          </w:tcPr>
          <w:p w:rsidR="008A57CD" w:rsidRPr="00D03146" w:rsidRDefault="008A57CD" w:rsidP="008A57CD">
            <w:pPr>
              <w:rPr>
                <w:sz w:val="24"/>
                <w:szCs w:val="24"/>
              </w:rPr>
            </w:pPr>
            <w:r w:rsidRPr="00D03146">
              <w:rPr>
                <w:sz w:val="24"/>
                <w:szCs w:val="24"/>
              </w:rPr>
              <w:t>1</w:t>
            </w:r>
          </w:p>
        </w:tc>
        <w:tc>
          <w:tcPr>
            <w:tcW w:w="817" w:type="dxa"/>
            <w:tcBorders>
              <w:bottom w:val="single" w:sz="4" w:space="0" w:color="auto"/>
            </w:tcBorders>
            <w:vAlign w:val="center"/>
          </w:tcPr>
          <w:p w:rsidR="008A57CD" w:rsidRPr="00D03146" w:rsidRDefault="008A57CD" w:rsidP="008A57CD">
            <w:pPr>
              <w:rPr>
                <w:sz w:val="24"/>
                <w:szCs w:val="24"/>
              </w:rPr>
            </w:pPr>
          </w:p>
        </w:tc>
        <w:tc>
          <w:tcPr>
            <w:tcW w:w="758" w:type="dxa"/>
            <w:tcBorders>
              <w:bottom w:val="single" w:sz="4" w:space="0" w:color="auto"/>
            </w:tcBorders>
            <w:vAlign w:val="center"/>
          </w:tcPr>
          <w:p w:rsidR="008A57CD" w:rsidRPr="00D03146" w:rsidRDefault="008A57CD" w:rsidP="008A57CD">
            <w:pPr>
              <w:rPr>
                <w:sz w:val="24"/>
                <w:szCs w:val="24"/>
              </w:rPr>
            </w:pPr>
          </w:p>
        </w:tc>
        <w:tc>
          <w:tcPr>
            <w:tcW w:w="851" w:type="dxa"/>
            <w:tcBorders>
              <w:bottom w:val="single" w:sz="4" w:space="0" w:color="auto"/>
            </w:tcBorders>
            <w:vAlign w:val="center"/>
          </w:tcPr>
          <w:p w:rsidR="008A57CD" w:rsidRPr="00D03146" w:rsidRDefault="007472AD" w:rsidP="008A57CD">
            <w:pPr>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rPr>
                <w:sz w:val="24"/>
                <w:szCs w:val="24"/>
              </w:rPr>
            </w:pPr>
          </w:p>
        </w:tc>
        <w:tc>
          <w:tcPr>
            <w:tcW w:w="708" w:type="dxa"/>
            <w:tcBorders>
              <w:bottom w:val="single" w:sz="4" w:space="0" w:color="auto"/>
            </w:tcBorders>
            <w:vAlign w:val="center"/>
          </w:tcPr>
          <w:p w:rsidR="008A57CD" w:rsidRPr="00D03146" w:rsidRDefault="008A57CD" w:rsidP="008A57CD">
            <w:pPr>
              <w:rPr>
                <w:sz w:val="24"/>
                <w:szCs w:val="24"/>
              </w:rPr>
            </w:pPr>
          </w:p>
        </w:tc>
        <w:tc>
          <w:tcPr>
            <w:tcW w:w="935" w:type="dxa"/>
            <w:tcBorders>
              <w:bottom w:val="single" w:sz="4" w:space="0" w:color="auto"/>
            </w:tcBorders>
          </w:tcPr>
          <w:p w:rsidR="008A57CD" w:rsidRPr="00D03146" w:rsidRDefault="008A57CD" w:rsidP="008A57CD">
            <w:pPr>
              <w:rPr>
                <w:sz w:val="24"/>
                <w:szCs w:val="24"/>
              </w:rPr>
            </w:pPr>
          </w:p>
        </w:tc>
        <w:tc>
          <w:tcPr>
            <w:tcW w:w="1290" w:type="dxa"/>
            <w:tcBorders>
              <w:bottom w:val="single" w:sz="4" w:space="0" w:color="auto"/>
            </w:tcBorders>
            <w:vAlign w:val="center"/>
          </w:tcPr>
          <w:p w:rsidR="008A57CD" w:rsidRPr="00D03146" w:rsidRDefault="008A57CD" w:rsidP="008A57CD">
            <w:pPr>
              <w:rPr>
                <w:sz w:val="24"/>
                <w:szCs w:val="24"/>
              </w:rPr>
            </w:pPr>
            <w:r w:rsidRPr="00D03146">
              <w:rPr>
                <w:sz w:val="24"/>
                <w:szCs w:val="24"/>
              </w:rPr>
              <w:t>М1-М8, П6</w:t>
            </w:r>
            <w:r>
              <w:rPr>
                <w:sz w:val="24"/>
                <w:szCs w:val="24"/>
              </w:rPr>
              <w:t>, ЛР 17</w:t>
            </w:r>
          </w:p>
        </w:tc>
        <w:tc>
          <w:tcPr>
            <w:tcW w:w="752" w:type="dxa"/>
            <w:tcBorders>
              <w:bottom w:val="single" w:sz="4" w:space="0" w:color="auto"/>
            </w:tcBorders>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tcBorders>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3635" w:type="dxa"/>
            <w:gridSpan w:val="10"/>
            <w:tcBorders>
              <w:left w:val="nil"/>
              <w:right w:val="nil"/>
            </w:tcBorders>
            <w:vAlign w:val="center"/>
          </w:tcPr>
          <w:p w:rsidR="008A57CD" w:rsidRPr="00D03146" w:rsidRDefault="008A57CD" w:rsidP="008A57CD">
            <w:pPr>
              <w:rPr>
                <w:sz w:val="24"/>
                <w:szCs w:val="24"/>
              </w:rPr>
            </w:pPr>
            <w:r>
              <w:rPr>
                <w:b/>
                <w:sz w:val="24"/>
                <w:szCs w:val="24"/>
              </w:rPr>
              <w:t>Раздел 10</w:t>
            </w:r>
            <w:r w:rsidRPr="00D03146">
              <w:rPr>
                <w:b/>
                <w:sz w:val="24"/>
                <w:szCs w:val="24"/>
              </w:rPr>
              <w:t xml:space="preserve">. </w:t>
            </w:r>
            <w:r>
              <w:rPr>
                <w:b/>
                <w:sz w:val="24"/>
                <w:szCs w:val="24"/>
              </w:rPr>
              <w:t xml:space="preserve">Тригонометрические выражения и уравнения. </w:t>
            </w:r>
            <w:r w:rsidR="00D3342F">
              <w:rPr>
                <w:b/>
                <w:sz w:val="24"/>
                <w:szCs w:val="24"/>
              </w:rPr>
              <w:t>(36 ч)</w:t>
            </w:r>
          </w:p>
        </w:tc>
        <w:tc>
          <w:tcPr>
            <w:tcW w:w="752" w:type="dxa"/>
            <w:tcBorders>
              <w:left w:val="nil"/>
              <w:right w:val="nil"/>
            </w:tcBorders>
            <w:vAlign w:val="center"/>
          </w:tcPr>
          <w:p w:rsidR="008A57CD" w:rsidRPr="00D03146" w:rsidRDefault="008A57CD" w:rsidP="008A57CD">
            <w:pPr>
              <w:rPr>
                <w:sz w:val="24"/>
                <w:szCs w:val="24"/>
              </w:rPr>
            </w:pPr>
          </w:p>
        </w:tc>
        <w:tc>
          <w:tcPr>
            <w:tcW w:w="877" w:type="dxa"/>
            <w:gridSpan w:val="2"/>
            <w:tcBorders>
              <w:left w:val="nil"/>
            </w:tcBorders>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94</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95</w:t>
            </w:r>
          </w:p>
        </w:tc>
        <w:tc>
          <w:tcPr>
            <w:tcW w:w="3475"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3316"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96</w:t>
            </w:r>
          </w:p>
        </w:tc>
        <w:tc>
          <w:tcPr>
            <w:tcW w:w="3475"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3316"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97</w:t>
            </w:r>
          </w:p>
        </w:tc>
        <w:tc>
          <w:tcPr>
            <w:tcW w:w="3475"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3316"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D03146" w:rsidRDefault="007918C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98</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тождество. </w:t>
            </w:r>
          </w:p>
        </w:tc>
        <w:tc>
          <w:tcPr>
            <w:tcW w:w="3316" w:type="dxa"/>
            <w:vAlign w:val="center"/>
          </w:tcPr>
          <w:p w:rsidR="008A57CD" w:rsidRPr="00D03146" w:rsidRDefault="008A57CD" w:rsidP="008A57CD">
            <w:pPr>
              <w:rPr>
                <w:sz w:val="24"/>
                <w:szCs w:val="24"/>
              </w:rPr>
            </w:pPr>
            <w:r w:rsidRPr="00D03146">
              <w:rPr>
                <w:sz w:val="24"/>
                <w:szCs w:val="24"/>
              </w:rPr>
              <w:t>Тангенс и котангенс основное тожество.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7918CE" w:rsidP="008A57CD">
            <w:pPr>
              <w:tabs>
                <w:tab w:val="left" w:pos="510"/>
                <w:tab w:val="left" w:pos="936"/>
                <w:tab w:val="left" w:pos="1077"/>
              </w:tabs>
              <w:jc w:val="center"/>
              <w:rPr>
                <w:sz w:val="24"/>
                <w:szCs w:val="24"/>
              </w:rPr>
            </w:pPr>
            <w:r>
              <w:rPr>
                <w:sz w:val="24"/>
                <w:szCs w:val="24"/>
              </w:rPr>
              <w:t>99</w:t>
            </w:r>
          </w:p>
        </w:tc>
        <w:tc>
          <w:tcPr>
            <w:tcW w:w="3475" w:type="dxa"/>
            <w:vAlign w:val="center"/>
          </w:tcPr>
          <w:p w:rsidR="008A57CD" w:rsidRPr="00D03146" w:rsidRDefault="008A57CD" w:rsidP="008A57CD">
            <w:pPr>
              <w:rPr>
                <w:sz w:val="24"/>
                <w:szCs w:val="24"/>
              </w:rPr>
            </w:pPr>
            <w:r w:rsidRPr="00D03146">
              <w:rPr>
                <w:sz w:val="24"/>
                <w:szCs w:val="24"/>
              </w:rPr>
              <w:t xml:space="preserve">Тригонометрические функции числового аргумента. </w:t>
            </w:r>
          </w:p>
        </w:tc>
        <w:tc>
          <w:tcPr>
            <w:tcW w:w="3316" w:type="dxa"/>
            <w:vAlign w:val="center"/>
          </w:tcPr>
          <w:p w:rsidR="008A57CD" w:rsidRPr="00D03146" w:rsidRDefault="008A57CD" w:rsidP="008A57CD">
            <w:pPr>
              <w:rPr>
                <w:sz w:val="24"/>
                <w:szCs w:val="24"/>
              </w:rPr>
            </w:pPr>
            <w:r w:rsidRPr="00D03146">
              <w:rPr>
                <w:sz w:val="24"/>
                <w:szCs w:val="24"/>
              </w:rPr>
              <w:t>Тригонометрические функции числового аргумента.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w:t>
            </w:r>
            <w:r w:rsidR="004512E2">
              <w:rPr>
                <w:sz w:val="24"/>
                <w:szCs w:val="24"/>
              </w:rPr>
              <w:t>0</w:t>
            </w:r>
            <w:r w:rsidR="007918CE">
              <w:rPr>
                <w:sz w:val="24"/>
                <w:szCs w:val="24"/>
              </w:rPr>
              <w:t>0</w:t>
            </w:r>
          </w:p>
        </w:tc>
        <w:tc>
          <w:tcPr>
            <w:tcW w:w="3475" w:type="dxa"/>
            <w:vAlign w:val="center"/>
          </w:tcPr>
          <w:p w:rsidR="008A57CD" w:rsidRPr="00D03146" w:rsidRDefault="008A57CD" w:rsidP="008A57CD">
            <w:pPr>
              <w:rPr>
                <w:sz w:val="24"/>
                <w:szCs w:val="24"/>
              </w:rPr>
            </w:pPr>
            <w:r w:rsidRPr="00D03146">
              <w:rPr>
                <w:sz w:val="24"/>
                <w:szCs w:val="24"/>
              </w:rPr>
              <w:t xml:space="preserve">Основные тригонометрические тождества и их применение. </w:t>
            </w:r>
          </w:p>
        </w:tc>
        <w:tc>
          <w:tcPr>
            <w:tcW w:w="3316" w:type="dxa"/>
            <w:vAlign w:val="center"/>
          </w:tcPr>
          <w:p w:rsidR="008A57CD" w:rsidRPr="00D03146" w:rsidRDefault="008A57CD" w:rsidP="008A57CD">
            <w:pPr>
              <w:rPr>
                <w:sz w:val="24"/>
                <w:szCs w:val="24"/>
              </w:rPr>
            </w:pPr>
            <w:r w:rsidRPr="00D03146">
              <w:rPr>
                <w:sz w:val="24"/>
                <w:szCs w:val="24"/>
              </w:rPr>
              <w:t xml:space="preserve">Преобразование тригонометрических выражений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w:t>
            </w:r>
            <w:r w:rsidR="004512E2">
              <w:rPr>
                <w:sz w:val="24"/>
                <w:szCs w:val="24"/>
              </w:rPr>
              <w:t>0</w:t>
            </w:r>
            <w:r w:rsidR="007918CE">
              <w:rPr>
                <w:sz w:val="24"/>
                <w:szCs w:val="24"/>
              </w:rPr>
              <w:t>1</w:t>
            </w:r>
          </w:p>
        </w:tc>
        <w:tc>
          <w:tcPr>
            <w:tcW w:w="3475" w:type="dxa"/>
            <w:vAlign w:val="center"/>
          </w:tcPr>
          <w:p w:rsidR="008A57CD" w:rsidRPr="00D03146" w:rsidRDefault="008A57CD" w:rsidP="008A57CD">
            <w:pPr>
              <w:rPr>
                <w:sz w:val="24"/>
                <w:szCs w:val="24"/>
              </w:rPr>
            </w:pPr>
            <w:r w:rsidRPr="00D03146">
              <w:rPr>
                <w:sz w:val="24"/>
                <w:szCs w:val="24"/>
              </w:rPr>
              <w:t>Проверочная работа «Нахождение тригонометрических величин по известной»</w:t>
            </w:r>
          </w:p>
        </w:tc>
        <w:tc>
          <w:tcPr>
            <w:tcW w:w="3316" w:type="dxa"/>
            <w:vAlign w:val="center"/>
          </w:tcPr>
          <w:p w:rsidR="008A57CD" w:rsidRPr="00D03146" w:rsidRDefault="008A57CD" w:rsidP="008A57CD">
            <w:pPr>
              <w:rPr>
                <w:sz w:val="24"/>
                <w:szCs w:val="24"/>
              </w:rPr>
            </w:pPr>
            <w:r w:rsidRPr="00D03146">
              <w:rPr>
                <w:sz w:val="24"/>
                <w:szCs w:val="24"/>
              </w:rPr>
              <w:t>Проверочная работа «Нахождение тригонометрических величин по известной»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w:t>
            </w:r>
            <w:r w:rsidR="004512E2">
              <w:rPr>
                <w:sz w:val="24"/>
                <w:szCs w:val="24"/>
              </w:rPr>
              <w:t>0</w:t>
            </w:r>
            <w:r w:rsidR="007918CE">
              <w:rPr>
                <w:sz w:val="24"/>
                <w:szCs w:val="24"/>
              </w:rPr>
              <w:t>2</w:t>
            </w:r>
          </w:p>
        </w:tc>
        <w:tc>
          <w:tcPr>
            <w:tcW w:w="3475" w:type="dxa"/>
            <w:vAlign w:val="center"/>
          </w:tcPr>
          <w:p w:rsidR="008A57CD" w:rsidRPr="00D03146" w:rsidRDefault="008A57CD" w:rsidP="008A57CD">
            <w:pPr>
              <w:rPr>
                <w:sz w:val="24"/>
                <w:szCs w:val="24"/>
              </w:rPr>
            </w:pPr>
            <w:r w:rsidRPr="00D03146">
              <w:rPr>
                <w:sz w:val="24"/>
                <w:szCs w:val="24"/>
              </w:rPr>
              <w:t>Формулы приведения.</w:t>
            </w:r>
          </w:p>
        </w:tc>
        <w:tc>
          <w:tcPr>
            <w:tcW w:w="3316" w:type="dxa"/>
            <w:vAlign w:val="center"/>
          </w:tcPr>
          <w:p w:rsidR="008A57CD" w:rsidRPr="00D03146" w:rsidRDefault="008A57CD" w:rsidP="008A57CD">
            <w:pPr>
              <w:rPr>
                <w:sz w:val="24"/>
                <w:szCs w:val="24"/>
              </w:rPr>
            </w:pPr>
            <w:r w:rsidRPr="00D03146">
              <w:rPr>
                <w:sz w:val="24"/>
                <w:szCs w:val="24"/>
              </w:rPr>
              <w:t>Формулы приведения</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w:t>
            </w:r>
            <w:r w:rsidR="007918CE">
              <w:rPr>
                <w:sz w:val="24"/>
                <w:szCs w:val="24"/>
              </w:rPr>
              <w:t>03</w:t>
            </w:r>
          </w:p>
        </w:tc>
        <w:tc>
          <w:tcPr>
            <w:tcW w:w="3475"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3316"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2811FB" w:rsidRDefault="007242AB" w:rsidP="008A57CD">
            <w:pPr>
              <w:tabs>
                <w:tab w:val="left" w:pos="510"/>
                <w:tab w:val="left" w:pos="936"/>
                <w:tab w:val="left" w:pos="1077"/>
              </w:tabs>
              <w:jc w:val="center"/>
              <w:rPr>
                <w:sz w:val="24"/>
                <w:szCs w:val="24"/>
              </w:rPr>
            </w:pPr>
            <w:r>
              <w:rPr>
                <w:sz w:val="24"/>
                <w:szCs w:val="24"/>
              </w:rPr>
              <w:t>1</w:t>
            </w:r>
            <w:r w:rsidR="007918CE">
              <w:rPr>
                <w:sz w:val="24"/>
                <w:szCs w:val="24"/>
              </w:rPr>
              <w:t>04</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r w:rsidRPr="00D03146">
              <w:rPr>
                <w:sz w:val="24"/>
                <w:szCs w:val="24"/>
                <w:lang w:val="en-US"/>
              </w:rPr>
              <w:t>sinx</w:t>
            </w:r>
            <w:r w:rsidRPr="00D03146">
              <w:rPr>
                <w:sz w:val="24"/>
                <w:szCs w:val="24"/>
              </w:rPr>
              <w:t>, её график, свойства.</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r w:rsidRPr="00D03146">
              <w:rPr>
                <w:sz w:val="24"/>
                <w:szCs w:val="24"/>
                <w:lang w:val="en-US"/>
              </w:rPr>
              <w:t>sinx</w:t>
            </w:r>
            <w:r w:rsidRPr="00D03146">
              <w:rPr>
                <w:sz w:val="24"/>
                <w:szCs w:val="24"/>
              </w:rPr>
              <w:t>, её график, свойства.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w:t>
            </w:r>
            <w:r w:rsidR="007918CE">
              <w:rPr>
                <w:sz w:val="24"/>
                <w:szCs w:val="24"/>
              </w:rPr>
              <w:t>05</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r w:rsidRPr="00D03146">
              <w:rPr>
                <w:sz w:val="24"/>
                <w:szCs w:val="24"/>
                <w:lang w:val="en-US"/>
              </w:rPr>
              <w:t>cosx</w:t>
            </w:r>
            <w:r w:rsidRPr="00D03146">
              <w:rPr>
                <w:sz w:val="24"/>
                <w:szCs w:val="24"/>
              </w:rPr>
              <w:t>, её свойства и график.</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r w:rsidRPr="00D03146">
              <w:rPr>
                <w:sz w:val="24"/>
                <w:szCs w:val="24"/>
                <w:lang w:val="en-US"/>
              </w:rPr>
              <w:t>cosx</w:t>
            </w:r>
            <w:r w:rsidRPr="00D03146">
              <w:rPr>
                <w:sz w:val="24"/>
                <w:szCs w:val="24"/>
              </w:rPr>
              <w:t>, её свойства и график.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w:t>
            </w:r>
            <w:r w:rsidR="007918CE">
              <w:rPr>
                <w:sz w:val="24"/>
                <w:szCs w:val="24"/>
              </w:rPr>
              <w:t>06</w:t>
            </w:r>
          </w:p>
        </w:tc>
        <w:tc>
          <w:tcPr>
            <w:tcW w:w="3475" w:type="dxa"/>
            <w:vAlign w:val="center"/>
          </w:tcPr>
          <w:p w:rsidR="008A57CD" w:rsidRPr="00D03146"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Решение уравнений функционально – графическим методом используя графики синуса и косинуса.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07</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r w:rsidRPr="00D03146">
              <w:rPr>
                <w:sz w:val="24"/>
                <w:szCs w:val="24"/>
                <w:lang w:val="en-US"/>
              </w:rPr>
              <w:t>tgx</w:t>
            </w:r>
            <w:r w:rsidRPr="00D03146">
              <w:rPr>
                <w:sz w:val="24"/>
                <w:szCs w:val="24"/>
              </w:rPr>
              <w:t xml:space="preserve"> и </w:t>
            </w:r>
            <w:r w:rsidRPr="00D03146">
              <w:rPr>
                <w:sz w:val="24"/>
                <w:szCs w:val="24"/>
                <w:lang w:val="en-US"/>
              </w:rPr>
              <w:t>y</w:t>
            </w:r>
            <w:r w:rsidRPr="00D03146">
              <w:rPr>
                <w:sz w:val="24"/>
                <w:szCs w:val="24"/>
              </w:rPr>
              <w:t xml:space="preserve"> = </w:t>
            </w:r>
            <w:r w:rsidRPr="00D03146">
              <w:rPr>
                <w:sz w:val="24"/>
                <w:szCs w:val="24"/>
                <w:lang w:val="en-US"/>
              </w:rPr>
              <w:t>ctgx</w:t>
            </w:r>
            <w:r w:rsidRPr="00D03146">
              <w:rPr>
                <w:sz w:val="24"/>
                <w:szCs w:val="24"/>
              </w:rPr>
              <w:t xml:space="preserve">, их </w:t>
            </w:r>
            <w:r w:rsidRPr="00D03146">
              <w:rPr>
                <w:sz w:val="24"/>
                <w:szCs w:val="24"/>
              </w:rPr>
              <w:lastRenderedPageBreak/>
              <w:t>свойства и графики.</w:t>
            </w:r>
          </w:p>
        </w:tc>
        <w:tc>
          <w:tcPr>
            <w:tcW w:w="3316" w:type="dxa"/>
            <w:vAlign w:val="center"/>
          </w:tcPr>
          <w:p w:rsidR="008A57CD" w:rsidRPr="00D03146" w:rsidRDefault="008A57CD" w:rsidP="008A57CD">
            <w:pPr>
              <w:rPr>
                <w:sz w:val="24"/>
                <w:szCs w:val="24"/>
              </w:rPr>
            </w:pPr>
            <w:r w:rsidRPr="00D03146">
              <w:rPr>
                <w:sz w:val="24"/>
                <w:szCs w:val="24"/>
              </w:rPr>
              <w:lastRenderedPageBreak/>
              <w:t xml:space="preserve">Функции у = </w:t>
            </w:r>
            <w:r w:rsidRPr="00D03146">
              <w:rPr>
                <w:sz w:val="24"/>
                <w:szCs w:val="24"/>
                <w:lang w:val="en-US"/>
              </w:rPr>
              <w:t>tgx</w:t>
            </w:r>
            <w:r w:rsidRPr="00D03146">
              <w:rPr>
                <w:sz w:val="24"/>
                <w:szCs w:val="24"/>
              </w:rPr>
              <w:t xml:space="preserve"> и </w:t>
            </w:r>
            <w:r w:rsidRPr="00D03146">
              <w:rPr>
                <w:sz w:val="24"/>
                <w:szCs w:val="24"/>
                <w:lang w:val="en-US"/>
              </w:rPr>
              <w:t>y</w:t>
            </w:r>
            <w:r w:rsidRPr="00D03146">
              <w:rPr>
                <w:sz w:val="24"/>
                <w:szCs w:val="24"/>
              </w:rPr>
              <w:t xml:space="preserve"> = </w:t>
            </w:r>
            <w:r w:rsidRPr="00D03146">
              <w:rPr>
                <w:sz w:val="24"/>
                <w:szCs w:val="24"/>
                <w:lang w:val="en-US"/>
              </w:rPr>
              <w:t>ctgx</w:t>
            </w:r>
            <w:r w:rsidRPr="00D03146">
              <w:rPr>
                <w:sz w:val="24"/>
                <w:szCs w:val="24"/>
              </w:rPr>
              <w:t xml:space="preserve">, их </w:t>
            </w:r>
            <w:r w:rsidRPr="00D03146">
              <w:rPr>
                <w:sz w:val="24"/>
                <w:szCs w:val="24"/>
              </w:rPr>
              <w:lastRenderedPageBreak/>
              <w:t>свойства и графики.</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 xml:space="preserve">ОК1, </w:t>
            </w:r>
            <w:r w:rsidRPr="00D03146">
              <w:rPr>
                <w:sz w:val="24"/>
                <w:szCs w:val="24"/>
              </w:rPr>
              <w:lastRenderedPageBreak/>
              <w:t>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08</w:t>
            </w:r>
          </w:p>
        </w:tc>
        <w:tc>
          <w:tcPr>
            <w:tcW w:w="3475" w:type="dxa"/>
            <w:vAlign w:val="center"/>
          </w:tcPr>
          <w:p w:rsidR="008A57CD" w:rsidRPr="00D03146" w:rsidRDefault="008A57CD" w:rsidP="008A57CD">
            <w:pPr>
              <w:rPr>
                <w:sz w:val="24"/>
                <w:szCs w:val="24"/>
              </w:rPr>
            </w:pPr>
            <w:r w:rsidRPr="00D03146">
              <w:rPr>
                <w:sz w:val="24"/>
                <w:szCs w:val="24"/>
              </w:rPr>
              <w:t>Арккосинус</w:t>
            </w:r>
          </w:p>
        </w:tc>
        <w:tc>
          <w:tcPr>
            <w:tcW w:w="3316" w:type="dxa"/>
            <w:vAlign w:val="center"/>
          </w:tcPr>
          <w:p w:rsidR="008A57CD" w:rsidRPr="00D03146" w:rsidRDefault="008A57CD" w:rsidP="008A57CD">
            <w:pPr>
              <w:rPr>
                <w:sz w:val="24"/>
                <w:szCs w:val="24"/>
              </w:rPr>
            </w:pPr>
            <w:r w:rsidRPr="00D03146">
              <w:rPr>
                <w:sz w:val="24"/>
                <w:szCs w:val="24"/>
              </w:rPr>
              <w:t>График функции арккосинус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09</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уравнения </w:t>
            </w:r>
            <w:r w:rsidRPr="00D03146">
              <w:rPr>
                <w:sz w:val="24"/>
                <w:szCs w:val="24"/>
                <w:lang w:val="en-US"/>
              </w:rPr>
              <w:t>cost</w:t>
            </w:r>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r w:rsidRPr="00D03146">
              <w:rPr>
                <w:sz w:val="24"/>
                <w:szCs w:val="24"/>
                <w:lang w:val="en-US"/>
              </w:rPr>
              <w:t>cosf</w:t>
            </w:r>
            <w:r w:rsidRPr="00D03146">
              <w:rPr>
                <w:sz w:val="24"/>
                <w:szCs w:val="24"/>
              </w:rPr>
              <w:t>=</w:t>
            </w:r>
            <w:r w:rsidRPr="00D03146">
              <w:rPr>
                <w:sz w:val="24"/>
                <w:szCs w:val="24"/>
                <w:lang w:val="en-US"/>
              </w:rPr>
              <w:t>e</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512E2">
              <w:rPr>
                <w:sz w:val="24"/>
                <w:szCs w:val="24"/>
              </w:rPr>
              <w:t>1</w:t>
            </w:r>
            <w:r w:rsidR="007918CE">
              <w:rPr>
                <w:sz w:val="24"/>
                <w:szCs w:val="24"/>
              </w:rPr>
              <w:t>0</w:t>
            </w:r>
          </w:p>
        </w:tc>
        <w:tc>
          <w:tcPr>
            <w:tcW w:w="3475" w:type="dxa"/>
            <w:vAlign w:val="center"/>
          </w:tcPr>
          <w:p w:rsidR="008A57CD" w:rsidRPr="00D03146" w:rsidRDefault="008A57CD" w:rsidP="008A57CD">
            <w:pPr>
              <w:rPr>
                <w:sz w:val="24"/>
                <w:szCs w:val="24"/>
              </w:rPr>
            </w:pPr>
            <w:r w:rsidRPr="00D03146">
              <w:rPr>
                <w:sz w:val="24"/>
                <w:szCs w:val="24"/>
              </w:rPr>
              <w:t xml:space="preserve">Арксинус. </w:t>
            </w:r>
          </w:p>
        </w:tc>
        <w:tc>
          <w:tcPr>
            <w:tcW w:w="3316" w:type="dxa"/>
            <w:vAlign w:val="center"/>
          </w:tcPr>
          <w:p w:rsidR="008A57CD" w:rsidRPr="00D03146" w:rsidRDefault="008A57CD" w:rsidP="008A57CD">
            <w:pPr>
              <w:rPr>
                <w:sz w:val="24"/>
                <w:szCs w:val="24"/>
              </w:rPr>
            </w:pPr>
            <w:r w:rsidRPr="00D03146">
              <w:rPr>
                <w:sz w:val="24"/>
                <w:szCs w:val="24"/>
              </w:rPr>
              <w:t>Арксинус.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512E2">
              <w:rPr>
                <w:sz w:val="24"/>
                <w:szCs w:val="24"/>
              </w:rPr>
              <w:t>1</w:t>
            </w:r>
            <w:r w:rsidR="007918CE">
              <w:rPr>
                <w:sz w:val="24"/>
                <w:szCs w:val="24"/>
              </w:rPr>
              <w:t>1</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уравнений вида </w:t>
            </w:r>
            <w:r w:rsidRPr="00D03146">
              <w:rPr>
                <w:sz w:val="24"/>
                <w:szCs w:val="24"/>
                <w:lang w:val="en-US"/>
              </w:rPr>
              <w:t>sint</w:t>
            </w:r>
            <w:r w:rsidRPr="00D03146">
              <w:rPr>
                <w:sz w:val="24"/>
                <w:szCs w:val="24"/>
              </w:rPr>
              <w:t xml:space="preserve"> = </w:t>
            </w:r>
            <w:r w:rsidRPr="00D03146">
              <w:rPr>
                <w:sz w:val="24"/>
                <w:szCs w:val="24"/>
                <w:lang w:val="en-US"/>
              </w:rPr>
              <w:t>a</w:t>
            </w:r>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r w:rsidRPr="00D03146">
              <w:rPr>
                <w:sz w:val="24"/>
                <w:szCs w:val="24"/>
                <w:lang w:val="en-US"/>
              </w:rPr>
              <w:t>sin</w:t>
            </w:r>
            <w:r w:rsidRPr="00D03146">
              <w:rPr>
                <w:sz w:val="24"/>
                <w:szCs w:val="24"/>
              </w:rPr>
              <w:t>=</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512E2">
              <w:rPr>
                <w:sz w:val="24"/>
                <w:szCs w:val="24"/>
              </w:rPr>
              <w:t>1</w:t>
            </w:r>
            <w:r w:rsidR="007918CE">
              <w:rPr>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r w:rsidRPr="00D03146">
              <w:rPr>
                <w:sz w:val="24"/>
                <w:szCs w:val="24"/>
                <w:lang w:val="en-US"/>
              </w:rPr>
              <w:t>cgt</w:t>
            </w:r>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r w:rsidRPr="00D03146">
              <w:rPr>
                <w:sz w:val="24"/>
                <w:szCs w:val="24"/>
                <w:lang w:val="en-US"/>
              </w:rPr>
              <w:t>cgt</w:t>
            </w:r>
            <w:r w:rsidRPr="00D03146">
              <w:rPr>
                <w:sz w:val="24"/>
                <w:szCs w:val="24"/>
              </w:rPr>
              <w:t xml:space="preserve"> = </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13</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14</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15</w:t>
            </w:r>
          </w:p>
        </w:tc>
        <w:tc>
          <w:tcPr>
            <w:tcW w:w="3475" w:type="dxa"/>
            <w:vAlign w:val="center"/>
          </w:tcPr>
          <w:p w:rsidR="008A57CD" w:rsidRPr="00D03146" w:rsidRDefault="008A57CD" w:rsidP="008A57CD">
            <w:pPr>
              <w:rPr>
                <w:sz w:val="24"/>
                <w:szCs w:val="24"/>
              </w:rPr>
            </w:pPr>
            <w:r w:rsidRPr="00D03146">
              <w:rPr>
                <w:sz w:val="24"/>
                <w:szCs w:val="24"/>
              </w:rPr>
              <w:t xml:space="preserve">Решение однородных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firstRow="1" w:lastRow="0" w:firstColumn="1" w:lastColumn="0" w:noHBand="0" w:noVBand="1"/>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918CE">
              <w:rPr>
                <w:sz w:val="24"/>
                <w:szCs w:val="24"/>
              </w:rPr>
              <w:t>16</w:t>
            </w:r>
          </w:p>
        </w:tc>
        <w:tc>
          <w:tcPr>
            <w:tcW w:w="3475"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17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Синус и косинус суммы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тригонометрических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18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19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512E2">
              <w:rPr>
                <w:sz w:val="24"/>
                <w:szCs w:val="24"/>
              </w:rPr>
              <w:t>2</w:t>
            </w:r>
            <w:r w:rsidR="007918CE">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Формулы двойного аргумента.</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двойного аргумента, их применение.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51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512E2">
              <w:rPr>
                <w:sz w:val="24"/>
                <w:szCs w:val="24"/>
              </w:rPr>
              <w:t>2</w:t>
            </w:r>
            <w:r w:rsidR="007918CE">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Сумма и разность синусов.</w:t>
            </w:r>
            <w:r w:rsidR="004175C7">
              <w:rPr>
                <w:sz w:val="24"/>
                <w:szCs w:val="24"/>
              </w:rPr>
              <w:t xml:space="preserve"> </w:t>
            </w:r>
            <w:r w:rsidRPr="00D03146">
              <w:rPr>
                <w:sz w:val="24"/>
                <w:szCs w:val="24"/>
              </w:rPr>
              <w:t>Сумма и разность 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 произведения суммы и разности синусов, суммы и 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512E2">
              <w:rPr>
                <w:sz w:val="24"/>
                <w:szCs w:val="24"/>
              </w:rPr>
              <w:t>2</w:t>
            </w:r>
            <w:r w:rsidR="007918CE">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23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r>
              <w:rPr>
                <w:sz w:val="24"/>
                <w:szCs w:val="24"/>
              </w:rPr>
              <w:t>.</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r>
              <w:rPr>
                <w:sz w:val="24"/>
                <w:szCs w:val="24"/>
              </w:rPr>
              <w:t>.</w:t>
            </w:r>
            <w:r w:rsidRPr="00D03146">
              <w:rPr>
                <w:sz w:val="24"/>
                <w:szCs w:val="24"/>
              </w:rPr>
              <w:t xml:space="preserve"> Подготовка к проверочной работе.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80"/>
        </w:trPr>
        <w:tc>
          <w:tcPr>
            <w:tcW w:w="554" w:type="dxa"/>
            <w:tcBorders>
              <w:bottom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24</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bottom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51285C" w:rsidRPr="00D03146" w:rsidTr="00FC1CA6">
        <w:trPr>
          <w:trHeight w:val="370"/>
        </w:trPr>
        <w:tc>
          <w:tcPr>
            <w:tcW w:w="554" w:type="dxa"/>
            <w:vMerge w:val="restart"/>
            <w:tcBorders>
              <w:right w:val="nil"/>
            </w:tcBorders>
            <w:vAlign w:val="center"/>
          </w:tcPr>
          <w:p w:rsidR="0051285C" w:rsidRPr="004512E2" w:rsidRDefault="0051285C" w:rsidP="008A57CD">
            <w:pPr>
              <w:pStyle w:val="af4"/>
              <w:tabs>
                <w:tab w:val="left" w:pos="510"/>
                <w:tab w:val="left" w:pos="936"/>
                <w:tab w:val="left" w:pos="1077"/>
              </w:tabs>
              <w:spacing w:after="0"/>
              <w:ind w:left="0"/>
              <w:jc w:val="center"/>
              <w:rPr>
                <w:rFonts w:ascii="Times New Roman" w:hAnsi="Times New Roman"/>
                <w:b/>
                <w:sz w:val="24"/>
                <w:szCs w:val="24"/>
                <w:highlight w:val="yellow"/>
              </w:rPr>
            </w:pPr>
          </w:p>
        </w:tc>
        <w:tc>
          <w:tcPr>
            <w:tcW w:w="10702" w:type="dxa"/>
            <w:gridSpan w:val="7"/>
            <w:vMerge w:val="restart"/>
            <w:tcBorders>
              <w:left w:val="nil"/>
              <w:right w:val="nil"/>
            </w:tcBorders>
            <w:vAlign w:val="center"/>
          </w:tcPr>
          <w:p w:rsidR="0051285C" w:rsidRPr="004512E2" w:rsidRDefault="0051285C" w:rsidP="008A57CD">
            <w:pPr>
              <w:tabs>
                <w:tab w:val="left" w:pos="1635"/>
              </w:tabs>
              <w:rPr>
                <w:b/>
                <w:sz w:val="24"/>
                <w:szCs w:val="24"/>
                <w:highlight w:val="yellow"/>
              </w:rPr>
            </w:pPr>
            <w:r w:rsidRPr="007918CE">
              <w:rPr>
                <w:b/>
                <w:sz w:val="24"/>
                <w:szCs w:val="24"/>
              </w:rPr>
              <w:t>Раздел 11 .Фун</w:t>
            </w:r>
            <w:r w:rsidR="00D3342F" w:rsidRPr="007918CE">
              <w:rPr>
                <w:b/>
                <w:sz w:val="24"/>
                <w:szCs w:val="24"/>
              </w:rPr>
              <w:t>кции их свойства и графики (18ч</w:t>
            </w:r>
            <w:r w:rsidRPr="007918CE">
              <w:rPr>
                <w:b/>
                <w:sz w:val="24"/>
                <w:szCs w:val="24"/>
              </w:rPr>
              <w:t>).</w:t>
            </w:r>
          </w:p>
        </w:tc>
        <w:tc>
          <w:tcPr>
            <w:tcW w:w="708" w:type="dxa"/>
            <w:tcBorders>
              <w:left w:val="nil"/>
              <w:bottom w:val="nil"/>
              <w:right w:val="nil"/>
            </w:tcBorders>
            <w:vAlign w:val="center"/>
          </w:tcPr>
          <w:p w:rsidR="0051285C" w:rsidRPr="00D03146" w:rsidRDefault="0051285C" w:rsidP="008A57CD">
            <w:pPr>
              <w:tabs>
                <w:tab w:val="left" w:pos="1635"/>
              </w:tabs>
              <w:rPr>
                <w:b/>
                <w:sz w:val="24"/>
                <w:szCs w:val="24"/>
              </w:rPr>
            </w:pPr>
          </w:p>
        </w:tc>
        <w:tc>
          <w:tcPr>
            <w:tcW w:w="935" w:type="dxa"/>
            <w:vMerge w:val="restart"/>
            <w:tcBorders>
              <w:left w:val="nil"/>
              <w:right w:val="nil"/>
            </w:tcBorders>
          </w:tcPr>
          <w:p w:rsidR="0051285C" w:rsidRPr="00D03146" w:rsidRDefault="0051285C" w:rsidP="008A57CD">
            <w:pPr>
              <w:tabs>
                <w:tab w:val="left" w:pos="1635"/>
              </w:tabs>
              <w:rPr>
                <w:b/>
                <w:sz w:val="24"/>
                <w:szCs w:val="24"/>
              </w:rPr>
            </w:pPr>
          </w:p>
        </w:tc>
        <w:tc>
          <w:tcPr>
            <w:tcW w:w="1290"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752"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877" w:type="dxa"/>
            <w:gridSpan w:val="2"/>
            <w:vMerge w:val="restart"/>
            <w:tcBorders>
              <w:left w:val="nil"/>
            </w:tcBorders>
            <w:vAlign w:val="center"/>
          </w:tcPr>
          <w:p w:rsidR="0051285C" w:rsidRPr="00D03146" w:rsidRDefault="0051285C" w:rsidP="008A57CD">
            <w:pPr>
              <w:tabs>
                <w:tab w:val="left" w:pos="1635"/>
              </w:tabs>
              <w:rPr>
                <w:b/>
                <w:sz w:val="24"/>
                <w:szCs w:val="24"/>
              </w:rPr>
            </w:pPr>
          </w:p>
        </w:tc>
      </w:tr>
      <w:tr w:rsidR="0051285C" w:rsidRPr="00D03146" w:rsidTr="00FC1CA6">
        <w:trPr>
          <w:trHeight w:val="370"/>
        </w:trPr>
        <w:tc>
          <w:tcPr>
            <w:tcW w:w="554" w:type="dxa"/>
            <w:vMerge/>
            <w:tcBorders>
              <w:right w:val="nil"/>
            </w:tcBorders>
            <w:vAlign w:val="center"/>
          </w:tcPr>
          <w:p w:rsidR="0051285C" w:rsidRPr="00D03146" w:rsidRDefault="0051285C" w:rsidP="008A57CD">
            <w:pPr>
              <w:pStyle w:val="af4"/>
              <w:numPr>
                <w:ilvl w:val="0"/>
                <w:numId w:val="25"/>
              </w:numPr>
              <w:tabs>
                <w:tab w:val="left" w:pos="510"/>
                <w:tab w:val="left" w:pos="936"/>
                <w:tab w:val="left" w:pos="1077"/>
              </w:tabs>
              <w:spacing w:after="0"/>
              <w:jc w:val="center"/>
              <w:rPr>
                <w:rFonts w:ascii="Times New Roman" w:hAnsi="Times New Roman"/>
                <w:sz w:val="24"/>
                <w:szCs w:val="24"/>
              </w:rPr>
            </w:pPr>
          </w:p>
        </w:tc>
        <w:tc>
          <w:tcPr>
            <w:tcW w:w="10702" w:type="dxa"/>
            <w:gridSpan w:val="7"/>
            <w:vMerge/>
            <w:tcBorders>
              <w:left w:val="nil"/>
              <w:right w:val="nil"/>
            </w:tcBorders>
            <w:vAlign w:val="center"/>
          </w:tcPr>
          <w:p w:rsidR="0051285C" w:rsidRPr="00D03146" w:rsidRDefault="0051285C" w:rsidP="008A57CD">
            <w:pPr>
              <w:tabs>
                <w:tab w:val="left" w:pos="1635"/>
              </w:tabs>
              <w:rPr>
                <w:sz w:val="24"/>
                <w:szCs w:val="24"/>
              </w:rPr>
            </w:pPr>
          </w:p>
        </w:tc>
        <w:tc>
          <w:tcPr>
            <w:tcW w:w="708" w:type="dxa"/>
            <w:tcBorders>
              <w:top w:val="nil"/>
              <w:left w:val="nil"/>
              <w:right w:val="nil"/>
            </w:tcBorders>
            <w:vAlign w:val="center"/>
          </w:tcPr>
          <w:p w:rsidR="0051285C" w:rsidRPr="00D03146" w:rsidRDefault="0051285C" w:rsidP="008A57CD">
            <w:pPr>
              <w:tabs>
                <w:tab w:val="left" w:pos="1635"/>
              </w:tabs>
              <w:rPr>
                <w:sz w:val="24"/>
                <w:szCs w:val="24"/>
              </w:rPr>
            </w:pPr>
          </w:p>
        </w:tc>
        <w:tc>
          <w:tcPr>
            <w:tcW w:w="935" w:type="dxa"/>
            <w:vMerge/>
            <w:tcBorders>
              <w:left w:val="nil"/>
              <w:right w:val="nil"/>
            </w:tcBorders>
          </w:tcPr>
          <w:p w:rsidR="0051285C" w:rsidRPr="00D03146" w:rsidRDefault="0051285C" w:rsidP="008A57CD">
            <w:pPr>
              <w:tabs>
                <w:tab w:val="left" w:pos="1635"/>
              </w:tabs>
              <w:rPr>
                <w:sz w:val="24"/>
                <w:szCs w:val="24"/>
              </w:rPr>
            </w:pPr>
          </w:p>
        </w:tc>
        <w:tc>
          <w:tcPr>
            <w:tcW w:w="1290" w:type="dxa"/>
            <w:vMerge/>
            <w:tcBorders>
              <w:left w:val="nil"/>
              <w:right w:val="nil"/>
            </w:tcBorders>
            <w:vAlign w:val="center"/>
          </w:tcPr>
          <w:p w:rsidR="0051285C" w:rsidRPr="00D03146" w:rsidRDefault="0051285C" w:rsidP="008A57CD">
            <w:pPr>
              <w:tabs>
                <w:tab w:val="left" w:pos="1635"/>
              </w:tabs>
              <w:rPr>
                <w:sz w:val="24"/>
                <w:szCs w:val="24"/>
              </w:rPr>
            </w:pPr>
          </w:p>
        </w:tc>
        <w:tc>
          <w:tcPr>
            <w:tcW w:w="752" w:type="dxa"/>
            <w:vMerge/>
            <w:tcBorders>
              <w:left w:val="nil"/>
              <w:right w:val="nil"/>
            </w:tcBorders>
            <w:vAlign w:val="center"/>
          </w:tcPr>
          <w:p w:rsidR="0051285C" w:rsidRPr="00D03146" w:rsidRDefault="0051285C" w:rsidP="008A57CD">
            <w:pPr>
              <w:tabs>
                <w:tab w:val="left" w:pos="1635"/>
              </w:tabs>
              <w:rPr>
                <w:sz w:val="24"/>
                <w:szCs w:val="24"/>
              </w:rPr>
            </w:pPr>
          </w:p>
        </w:tc>
        <w:tc>
          <w:tcPr>
            <w:tcW w:w="877" w:type="dxa"/>
            <w:gridSpan w:val="2"/>
            <w:vMerge/>
            <w:tcBorders>
              <w:left w:val="nil"/>
            </w:tcBorders>
            <w:vAlign w:val="center"/>
          </w:tcPr>
          <w:p w:rsidR="0051285C" w:rsidRPr="00D03146" w:rsidRDefault="0051285C" w:rsidP="008A57CD">
            <w:pPr>
              <w:tabs>
                <w:tab w:val="left" w:pos="1635"/>
              </w:tabs>
              <w:rPr>
                <w:sz w:val="24"/>
                <w:szCs w:val="24"/>
              </w:rPr>
            </w:pPr>
          </w:p>
        </w:tc>
      </w:tr>
      <w:tr w:rsidR="008A57CD" w:rsidRPr="00D03146" w:rsidTr="00FC1CA6">
        <w:trPr>
          <w:trHeight w:val="64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25</w:t>
            </w:r>
          </w:p>
        </w:tc>
        <w:tc>
          <w:tcPr>
            <w:tcW w:w="3475" w:type="dxa"/>
            <w:vAlign w:val="center"/>
          </w:tcPr>
          <w:p w:rsidR="008A57CD" w:rsidRPr="00D03146" w:rsidRDefault="008A57CD" w:rsidP="008A57CD">
            <w:pPr>
              <w:tabs>
                <w:tab w:val="left" w:pos="1635"/>
              </w:tabs>
              <w:rPr>
                <w:sz w:val="24"/>
                <w:szCs w:val="24"/>
              </w:rPr>
            </w:pPr>
            <w:r w:rsidRPr="00D03146">
              <w:rPr>
                <w:sz w:val="24"/>
                <w:szCs w:val="24"/>
              </w:rPr>
              <w:t xml:space="preserve">Понятие функции, способы задания </w:t>
            </w:r>
          </w:p>
        </w:tc>
        <w:tc>
          <w:tcPr>
            <w:tcW w:w="3316" w:type="dxa"/>
            <w:vAlign w:val="center"/>
          </w:tcPr>
          <w:p w:rsidR="008A57CD" w:rsidRPr="00D03146" w:rsidRDefault="008A57CD" w:rsidP="008A57CD">
            <w:pPr>
              <w:tabs>
                <w:tab w:val="left" w:pos="1635"/>
              </w:tabs>
              <w:rPr>
                <w:sz w:val="24"/>
                <w:szCs w:val="24"/>
              </w:rPr>
            </w:pPr>
            <w:r w:rsidRPr="00D03146">
              <w:rPr>
                <w:sz w:val="24"/>
                <w:szCs w:val="24"/>
              </w:rPr>
              <w:t>Понятие функций способы ее задания.</w:t>
            </w:r>
          </w:p>
        </w:tc>
        <w:tc>
          <w:tcPr>
            <w:tcW w:w="776" w:type="dxa"/>
            <w:vAlign w:val="center"/>
          </w:tcPr>
          <w:p w:rsidR="008A57CD" w:rsidRPr="00D03146" w:rsidRDefault="008A57CD" w:rsidP="008A57CD">
            <w:pPr>
              <w:tabs>
                <w:tab w:val="left" w:pos="1635"/>
              </w:tabs>
              <w:rPr>
                <w:sz w:val="24"/>
                <w:szCs w:val="24"/>
              </w:rPr>
            </w:pPr>
            <w:r w:rsidRPr="00D03146">
              <w:rPr>
                <w:sz w:val="24"/>
                <w:szCs w:val="24"/>
              </w:rPr>
              <w:t>1</w:t>
            </w:r>
          </w:p>
        </w:tc>
        <w:tc>
          <w:tcPr>
            <w:tcW w:w="817" w:type="dxa"/>
            <w:vAlign w:val="center"/>
          </w:tcPr>
          <w:p w:rsidR="008A57CD" w:rsidRPr="00D03146" w:rsidRDefault="008A57CD" w:rsidP="008A57CD">
            <w:pPr>
              <w:tabs>
                <w:tab w:val="left" w:pos="1635"/>
              </w:tabs>
              <w:rPr>
                <w:sz w:val="24"/>
                <w:szCs w:val="24"/>
              </w:rPr>
            </w:pPr>
          </w:p>
        </w:tc>
        <w:tc>
          <w:tcPr>
            <w:tcW w:w="758" w:type="dxa"/>
            <w:vAlign w:val="center"/>
          </w:tcPr>
          <w:p w:rsidR="008A57CD" w:rsidRPr="00D03146" w:rsidRDefault="008A57CD" w:rsidP="008A57CD">
            <w:pPr>
              <w:tabs>
                <w:tab w:val="left" w:pos="1635"/>
              </w:tabs>
              <w:rPr>
                <w:sz w:val="24"/>
                <w:szCs w:val="24"/>
              </w:rPr>
            </w:pPr>
            <w:r w:rsidRPr="00D03146">
              <w:rPr>
                <w:sz w:val="24"/>
                <w:szCs w:val="24"/>
              </w:rPr>
              <w:t>1</w:t>
            </w:r>
          </w:p>
        </w:tc>
        <w:tc>
          <w:tcPr>
            <w:tcW w:w="851" w:type="dxa"/>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26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области определения дробно-рациональных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неравенств методом интервалов, с помощью графика квадратичной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27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Построение графиков функций, заданных  различными способами.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элементарных функций. Ограниченность.</w:t>
            </w:r>
          </w:p>
          <w:p w:rsidR="008A57CD" w:rsidRPr="00D03146" w:rsidRDefault="008A57CD" w:rsidP="008A57CD">
            <w:pPr>
              <w:tabs>
                <w:tab w:val="left" w:pos="1635"/>
              </w:tabs>
              <w:rPr>
                <w:sz w:val="24"/>
                <w:szCs w:val="24"/>
              </w:rPr>
            </w:pPr>
          </w:p>
          <w:p w:rsidR="008A57CD" w:rsidRPr="00D03146" w:rsidRDefault="008A57CD" w:rsidP="008A57CD">
            <w:pPr>
              <w:tabs>
                <w:tab w:val="left" w:pos="1635"/>
              </w:tabs>
              <w:rPr>
                <w:sz w:val="24"/>
                <w:szCs w:val="24"/>
              </w:rPr>
            </w:pP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28</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функций: монотонность, четность, ограниченность. Промежутки 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29</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функций: монотонность, четность, ограниченность. Промежутки 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30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A2350">
              <w:rPr>
                <w:sz w:val="24"/>
                <w:szCs w:val="24"/>
              </w:rPr>
              <w:t>3</w:t>
            </w:r>
            <w:r w:rsidR="007918CE">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w:t>
            </w:r>
          </w:p>
        </w:tc>
        <w:tc>
          <w:tcPr>
            <w:tcW w:w="752" w:type="dxa"/>
            <w:shd w:val="clear" w:color="auto" w:fill="auto"/>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4A2350" w:rsidP="007242AB">
            <w:pPr>
              <w:tabs>
                <w:tab w:val="left" w:pos="510"/>
                <w:tab w:val="left" w:pos="936"/>
                <w:tab w:val="left" w:pos="1077"/>
              </w:tabs>
              <w:jc w:val="center"/>
              <w:rPr>
                <w:sz w:val="24"/>
                <w:szCs w:val="24"/>
              </w:rPr>
            </w:pPr>
            <w:r>
              <w:rPr>
                <w:sz w:val="24"/>
                <w:szCs w:val="24"/>
              </w:rPr>
              <w:t>13</w:t>
            </w:r>
            <w:r w:rsidR="007918CE">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Показательная функция, её свойства и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Связать показательную функцию как модель для вычисления полураспада радиоактивных веществ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33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34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Взаимообратные  функции и их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Область определения и область значений обратной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35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w:t>
            </w:r>
            <w:r>
              <w:rPr>
                <w:sz w:val="24"/>
                <w:szCs w:val="24"/>
              </w:rPr>
              <w:t>ение логарифмических неравенств.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логарифмических неравенств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36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37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4A2350" w:rsidP="007242AB">
            <w:pPr>
              <w:tabs>
                <w:tab w:val="left" w:pos="510"/>
                <w:tab w:val="left" w:pos="936"/>
                <w:tab w:val="left" w:pos="1077"/>
              </w:tabs>
              <w:jc w:val="center"/>
              <w:rPr>
                <w:sz w:val="24"/>
                <w:szCs w:val="24"/>
              </w:rPr>
            </w:pPr>
            <w:r>
              <w:rPr>
                <w:sz w:val="24"/>
                <w:szCs w:val="24"/>
              </w:rPr>
              <w:t>1</w:t>
            </w:r>
            <w:r w:rsidR="007918CE">
              <w:rPr>
                <w:sz w:val="24"/>
                <w:szCs w:val="24"/>
              </w:rPr>
              <w:t>38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918CE">
              <w:rPr>
                <w:sz w:val="24"/>
                <w:szCs w:val="24"/>
              </w:rPr>
              <w:t>39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A2350">
              <w:rPr>
                <w:sz w:val="24"/>
                <w:szCs w:val="24"/>
              </w:rPr>
              <w:t>4</w:t>
            </w:r>
            <w:r w:rsidR="007918CE">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Проверочная работа по теме: «Функции, их свойства и </w:t>
            </w:r>
            <w:r w:rsidRPr="00D03146">
              <w:rPr>
                <w:sz w:val="24"/>
                <w:szCs w:val="24"/>
              </w:rPr>
              <w:lastRenderedPageBreak/>
              <w:t>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Проверочная работа по теме: «Функции, их свойства и </w:t>
            </w:r>
            <w:r w:rsidRPr="00D03146">
              <w:rPr>
                <w:sz w:val="24"/>
                <w:szCs w:val="24"/>
              </w:rPr>
              <w:lastRenderedPageBreak/>
              <w:t>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Л4, Л5, М1-М8, </w:t>
            </w:r>
            <w:r w:rsidRPr="00D03146">
              <w:rPr>
                <w:sz w:val="24"/>
                <w:szCs w:val="24"/>
              </w:rPr>
              <w:lastRenderedPageBreak/>
              <w:t>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D3342F" w:rsidRPr="00D03146" w:rsidTr="00FC1CA6">
        <w:tc>
          <w:tcPr>
            <w:tcW w:w="554" w:type="dxa"/>
            <w:tcBorders>
              <w:top w:val="single" w:sz="4" w:space="0" w:color="auto"/>
              <w:left w:val="single" w:sz="4" w:space="0" w:color="auto"/>
              <w:bottom w:val="single" w:sz="4" w:space="0" w:color="auto"/>
              <w:right w:val="nil"/>
            </w:tcBorders>
            <w:vAlign w:val="center"/>
          </w:tcPr>
          <w:p w:rsidR="00D3342F" w:rsidRPr="00D03146" w:rsidRDefault="00D3342F"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r w:rsidRPr="00D03146">
              <w:rPr>
                <w:rStyle w:val="c0c6"/>
                <w:b/>
                <w:sz w:val="24"/>
                <w:szCs w:val="24"/>
              </w:rPr>
              <w:t>Разде</w:t>
            </w:r>
            <w:r>
              <w:rPr>
                <w:rStyle w:val="c0c6"/>
                <w:b/>
                <w:sz w:val="24"/>
                <w:szCs w:val="24"/>
              </w:rPr>
              <w:t>л 12. Многогранники.(18ч)</w:t>
            </w:r>
          </w:p>
        </w:tc>
        <w:tc>
          <w:tcPr>
            <w:tcW w:w="776"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D3342F" w:rsidRPr="00D03146" w:rsidRDefault="00D3342F"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D3342F" w:rsidRPr="00D03146" w:rsidRDefault="00D3342F"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4A2350">
              <w:rPr>
                <w:sz w:val="24"/>
                <w:szCs w:val="24"/>
              </w:rPr>
              <w:t>4</w:t>
            </w:r>
            <w:r w:rsidR="00DB7DD9">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многогранника.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Правильная призма. Куб. Прямоугольный параллелепипед Вершины, рёбра, грани многогранника</w:t>
            </w:r>
            <w:r w:rsidR="004175C7">
              <w:rPr>
                <w:sz w:val="24"/>
                <w:szCs w:val="24"/>
              </w:rPr>
              <w:t xml:space="preserve"> </w:t>
            </w:r>
            <w:r w:rsidRPr="00D03146">
              <w:rPr>
                <w:sz w:val="24"/>
                <w:szCs w:val="24"/>
              </w:rPr>
              <w:t>Теорема</w:t>
            </w:r>
            <w:r w:rsidR="004175C7">
              <w:rPr>
                <w:sz w:val="24"/>
                <w:szCs w:val="24"/>
              </w:rPr>
              <w:t xml:space="preserve"> </w:t>
            </w:r>
            <w:r w:rsidRPr="00D03146">
              <w:rPr>
                <w:sz w:val="24"/>
                <w:szCs w:val="24"/>
              </w:rPr>
              <w:t>Эллера. Теорема о квадрате диагонали прямоугольного параллелепипеда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4A2350">
              <w:rPr>
                <w:sz w:val="24"/>
                <w:szCs w:val="24"/>
              </w:rPr>
              <w:t>4</w:t>
            </w:r>
            <w:r w:rsidR="00DB7DD9">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Пирамида.</w:t>
            </w:r>
          </w:p>
          <w:p w:rsidR="008A57CD" w:rsidRPr="00D03146" w:rsidRDefault="008A57CD" w:rsidP="008A57CD">
            <w:pPr>
              <w:tabs>
                <w:tab w:val="left" w:pos="1635"/>
              </w:tabs>
              <w:rPr>
                <w:sz w:val="24"/>
                <w:szCs w:val="24"/>
              </w:rPr>
            </w:pPr>
            <w:r w:rsidRPr="00D03146">
              <w:rPr>
                <w:sz w:val="24"/>
                <w:szCs w:val="24"/>
              </w:rPr>
              <w:t>Усечённая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Элементы пирамиды. Изготовление развёртки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DB7DD9">
              <w:rPr>
                <w:sz w:val="24"/>
                <w:szCs w:val="24"/>
              </w:rPr>
              <w:t>43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теме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Площадь боковой полной поверхности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D03146" w:rsidRDefault="008A57CD" w:rsidP="00765A43">
            <w:pPr>
              <w:tabs>
                <w:tab w:val="left" w:pos="510"/>
                <w:tab w:val="left" w:pos="936"/>
                <w:tab w:val="left" w:pos="1077"/>
              </w:tabs>
              <w:jc w:val="center"/>
              <w:rPr>
                <w:sz w:val="24"/>
                <w:szCs w:val="24"/>
              </w:rPr>
            </w:pPr>
            <w:r>
              <w:rPr>
                <w:sz w:val="24"/>
                <w:szCs w:val="24"/>
              </w:rPr>
              <w:t>1</w:t>
            </w:r>
            <w:r w:rsidR="00DB7DD9">
              <w:rPr>
                <w:sz w:val="24"/>
                <w:szCs w:val="24"/>
              </w:rPr>
              <w:t>44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Симметрия в пространстве</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«Симметрия в пространстве»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DB7DD9">
              <w:rPr>
                <w:sz w:val="24"/>
                <w:szCs w:val="24"/>
              </w:rPr>
              <w:t>45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DB7DD9">
              <w:rPr>
                <w:sz w:val="24"/>
                <w:szCs w:val="24"/>
              </w:rPr>
              <w:t>46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DB7DD9">
              <w:rPr>
                <w:sz w:val="24"/>
                <w:szCs w:val="24"/>
              </w:rPr>
              <w:t>47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DB7DD9">
              <w:rPr>
                <w:sz w:val="24"/>
                <w:szCs w:val="24"/>
              </w:rPr>
              <w:t>48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 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49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4A2350">
              <w:rPr>
                <w:sz w:val="24"/>
                <w:szCs w:val="24"/>
              </w:rPr>
              <w:t>5</w:t>
            </w:r>
            <w:r w:rsidR="00DB7DD9">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4A2350">
              <w:rPr>
                <w:sz w:val="24"/>
                <w:szCs w:val="24"/>
              </w:rPr>
              <w:t>5</w:t>
            </w:r>
            <w:r w:rsidR="00DB7DD9">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r w:rsidR="004175C7">
              <w:rPr>
                <w:sz w:val="24"/>
                <w:szCs w:val="24"/>
              </w:rPr>
              <w:t>, усеченной пирамиды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52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Вычисление объемов многогранников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53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54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шара, объём шарового сегмента, шарового слоя.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55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«Вычисление объёмов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В работу включить задачи прикладного характера.</w:t>
            </w:r>
          </w:p>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4387" w:type="dxa"/>
            <w:gridSpan w:val="11"/>
            <w:tcBorders>
              <w:top w:val="single" w:sz="4" w:space="0" w:color="auto"/>
              <w:left w:val="nil"/>
              <w:bottom w:val="single" w:sz="4" w:space="0" w:color="auto"/>
              <w:right w:val="nil"/>
            </w:tcBorders>
            <w:shd w:val="clear" w:color="auto" w:fill="auto"/>
            <w:vAlign w:val="center"/>
          </w:tcPr>
          <w:p w:rsidR="008A57CD" w:rsidRPr="00E851BE" w:rsidRDefault="008A57CD" w:rsidP="008A57CD">
            <w:pPr>
              <w:tabs>
                <w:tab w:val="left" w:pos="1635"/>
              </w:tabs>
              <w:rPr>
                <w:sz w:val="24"/>
                <w:szCs w:val="24"/>
              </w:rPr>
            </w:pPr>
            <w:r w:rsidRPr="00E851BE">
              <w:rPr>
                <w:rStyle w:val="c0c6"/>
                <w:b/>
                <w:sz w:val="24"/>
                <w:szCs w:val="24"/>
              </w:rPr>
              <w:t>Раздел 13</w:t>
            </w:r>
            <w:r>
              <w:rPr>
                <w:rStyle w:val="c0c6"/>
                <w:b/>
                <w:sz w:val="24"/>
                <w:szCs w:val="24"/>
              </w:rPr>
              <w:t>. Последовательности и прогрессии. Непрерывные функции. Производная.</w:t>
            </w:r>
            <w:r w:rsidR="00D3342F">
              <w:rPr>
                <w:rStyle w:val="c0c6"/>
                <w:b/>
                <w:sz w:val="24"/>
                <w:szCs w:val="24"/>
              </w:rPr>
              <w:t>(24ч)</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56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57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58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4A2350">
              <w:rPr>
                <w:sz w:val="24"/>
                <w:szCs w:val="24"/>
              </w:rPr>
              <w:t>6</w:t>
            </w:r>
            <w:r w:rsidR="00DB7DD9">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Алгоритм вычисления производной функции</w:t>
            </w:r>
            <w:r w:rsidR="004175C7">
              <w:rPr>
                <w:sz w:val="24"/>
                <w:szCs w:val="24"/>
              </w:rPr>
              <w:t xml:space="preserve"> </w:t>
            </w:r>
            <w:r w:rsidR="004175C7" w:rsidRPr="004175C7">
              <w:rPr>
                <w:sz w:val="24"/>
                <w:szCs w:val="24"/>
              </w:rPr>
              <w:t>Геометрический смысл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4A2350">
              <w:rPr>
                <w:sz w:val="24"/>
                <w:szCs w:val="24"/>
              </w:rPr>
              <w:t>6</w:t>
            </w:r>
            <w:r w:rsidR="00DB7DD9">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Формулы дифференцирования. </w:t>
            </w:r>
            <w:r w:rsidR="004512E2" w:rsidRPr="00D03146">
              <w:rPr>
                <w:sz w:val="24"/>
                <w:szCs w:val="24"/>
              </w:rPr>
              <w:t xml:space="preserve"> </w:t>
            </w:r>
            <w:r w:rsidR="004512E2" w:rsidRPr="00D03146">
              <w:rPr>
                <w:sz w:val="24"/>
                <w:szCs w:val="24"/>
              </w:rPr>
              <w:t>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138"/>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62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Вычерчивание графика функции и построение касательной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630"/>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63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«Нахождение производной в данной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64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Правила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65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Дифференцирование </w:t>
            </w:r>
            <w:r w:rsidRPr="00D03146">
              <w:rPr>
                <w:sz w:val="24"/>
                <w:szCs w:val="24"/>
              </w:rPr>
              <w:lastRenderedPageBreak/>
              <w:t>показательной и логарифмической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Дифференцирование </w:t>
            </w:r>
            <w:r w:rsidRPr="00D03146">
              <w:rPr>
                <w:sz w:val="24"/>
                <w:szCs w:val="24"/>
              </w:rPr>
              <w:lastRenderedPageBreak/>
              <w:t>показательной и логарифмической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«Вычисление производных»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«Вычисление производных»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67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Производная синуса и косинуса.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Производная синуса и косинуса. Вывод производных для тангенса и котангенса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Исследование функций на монотонность.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Теоретический материал.</w:t>
            </w:r>
          </w:p>
          <w:p w:rsidR="008A57CD" w:rsidRPr="00D03146" w:rsidRDefault="008A57CD" w:rsidP="008A57CD">
            <w:pPr>
              <w:tabs>
                <w:tab w:val="left" w:pos="1635"/>
              </w:tabs>
              <w:rPr>
                <w:sz w:val="24"/>
                <w:szCs w:val="24"/>
              </w:rPr>
            </w:pPr>
            <w:r w:rsidRPr="00D03146">
              <w:rPr>
                <w:sz w:val="24"/>
                <w:szCs w:val="24"/>
              </w:rPr>
              <w:t>Ввести понятие критических и стационарных точек функции</w:t>
            </w:r>
            <w:r>
              <w:rPr>
                <w:sz w:val="24"/>
                <w:szCs w:val="24"/>
              </w:rPr>
              <w:t>.</w:t>
            </w:r>
            <w:r w:rsidRPr="00D03146">
              <w:rPr>
                <w:sz w:val="24"/>
                <w:szCs w:val="24"/>
              </w:rPr>
              <w:t xml:space="preserve"> Нахождение критических и стационарных точек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DB7DD9">
              <w:rPr>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Точки экстремума функций и их отыскание</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Точки экстремума функций и их отыскание. Исследование функций на монотонность и точки экстремума.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4A2350">
              <w:rPr>
                <w:sz w:val="24"/>
                <w:szCs w:val="24"/>
              </w:rPr>
              <w:t>7</w:t>
            </w:r>
            <w:r w:rsidR="00DB7DD9">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Исследование функции на монотонность и точки экстремума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Ввести понятие «полюсов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4A2350">
              <w:rPr>
                <w:sz w:val="24"/>
                <w:szCs w:val="24"/>
              </w:rPr>
              <w:t>7</w:t>
            </w:r>
            <w:r w:rsidR="00DB7DD9">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Построение графиков функций с помощью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Построение графиков функций с помощью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4A2350">
              <w:rPr>
                <w:sz w:val="24"/>
                <w:szCs w:val="24"/>
              </w:rPr>
              <w:t>7</w:t>
            </w:r>
            <w:r w:rsidR="00DB7DD9">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производная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производная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1410" w:type="dxa"/>
            <w:gridSpan w:val="8"/>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r w:rsidRPr="00D03146">
              <w:rPr>
                <w:b/>
                <w:sz w:val="24"/>
                <w:szCs w:val="24"/>
              </w:rPr>
              <w:t>Ра</w:t>
            </w:r>
            <w:r>
              <w:rPr>
                <w:b/>
                <w:sz w:val="24"/>
                <w:szCs w:val="24"/>
              </w:rPr>
              <w:t>здел 14</w:t>
            </w:r>
            <w:r w:rsidRPr="00D03146">
              <w:rPr>
                <w:b/>
                <w:sz w:val="24"/>
                <w:szCs w:val="24"/>
              </w:rPr>
              <w:t xml:space="preserve">. </w:t>
            </w:r>
            <w:r>
              <w:rPr>
                <w:b/>
                <w:sz w:val="24"/>
                <w:szCs w:val="24"/>
              </w:rPr>
              <w:t>Первообразная и интеграл.</w:t>
            </w:r>
            <w:r w:rsidR="00D3342F">
              <w:rPr>
                <w:b/>
                <w:sz w:val="24"/>
                <w:szCs w:val="24"/>
              </w:rPr>
              <w:t>(7ч)</w:t>
            </w: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65A43" w:rsidP="007242AB">
            <w:pPr>
              <w:tabs>
                <w:tab w:val="left" w:pos="510"/>
                <w:tab w:val="left" w:pos="936"/>
                <w:tab w:val="left" w:pos="1077"/>
              </w:tabs>
              <w:jc w:val="center"/>
              <w:rPr>
                <w:sz w:val="24"/>
                <w:szCs w:val="24"/>
              </w:rPr>
            </w:pPr>
            <w:r>
              <w:rPr>
                <w:sz w:val="24"/>
                <w:szCs w:val="24"/>
              </w:rPr>
              <w:t>1</w:t>
            </w:r>
            <w:r w:rsidR="00DB7DD9">
              <w:rPr>
                <w:sz w:val="24"/>
                <w:szCs w:val="24"/>
              </w:rPr>
              <w:t>73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первообразной.</w:t>
            </w:r>
          </w:p>
          <w:p w:rsidR="008A57CD" w:rsidRPr="00D03146" w:rsidRDefault="008A57CD" w:rsidP="008A57CD">
            <w:pPr>
              <w:tabs>
                <w:tab w:val="left" w:pos="1635"/>
              </w:tabs>
              <w:rPr>
                <w:sz w:val="24"/>
                <w:szCs w:val="24"/>
              </w:rPr>
            </w:pP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первообразной. Правила отыскания </w:t>
            </w:r>
            <w:r w:rsidRPr="00D03146">
              <w:rPr>
                <w:sz w:val="24"/>
                <w:szCs w:val="24"/>
              </w:rPr>
              <w:lastRenderedPageBreak/>
              <w:t>первообразных. Первообразная для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765A43" w:rsidP="008A57CD">
            <w:pPr>
              <w:tabs>
                <w:tab w:val="left" w:pos="510"/>
                <w:tab w:val="left" w:pos="936"/>
                <w:tab w:val="left" w:pos="1077"/>
              </w:tabs>
              <w:jc w:val="center"/>
              <w:rPr>
                <w:sz w:val="24"/>
                <w:szCs w:val="24"/>
              </w:rPr>
            </w:pPr>
            <w:r>
              <w:rPr>
                <w:sz w:val="24"/>
                <w:szCs w:val="24"/>
              </w:rPr>
              <w:t>1</w:t>
            </w:r>
            <w:r w:rsidR="00DB7DD9">
              <w:rPr>
                <w:sz w:val="24"/>
                <w:szCs w:val="24"/>
              </w:rPr>
              <w:t>74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первообразных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первообразных для данной функции, первообразной функции, 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4A2350" w:rsidP="00765A43">
            <w:pPr>
              <w:tabs>
                <w:tab w:val="left" w:pos="510"/>
                <w:tab w:val="left" w:pos="936"/>
                <w:tab w:val="left" w:pos="1077"/>
              </w:tabs>
              <w:jc w:val="center"/>
              <w:rPr>
                <w:sz w:val="24"/>
                <w:szCs w:val="24"/>
              </w:rPr>
            </w:pPr>
            <w:r>
              <w:rPr>
                <w:sz w:val="24"/>
                <w:szCs w:val="24"/>
              </w:rPr>
              <w:t>1</w:t>
            </w:r>
            <w:r w:rsidR="00DB7DD9">
              <w:rPr>
                <w:sz w:val="24"/>
                <w:szCs w:val="24"/>
              </w:rPr>
              <w:t>75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Задачи, приводящие к понятию определенного интеграла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Задачи, приводящие к понятию определенного интеграла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4A2350" w:rsidP="00765A43">
            <w:pPr>
              <w:tabs>
                <w:tab w:val="left" w:pos="510"/>
                <w:tab w:val="left" w:pos="936"/>
                <w:tab w:val="left" w:pos="1077"/>
              </w:tabs>
              <w:jc w:val="center"/>
              <w:rPr>
                <w:sz w:val="24"/>
                <w:szCs w:val="24"/>
              </w:rPr>
            </w:pPr>
            <w:r>
              <w:rPr>
                <w:sz w:val="24"/>
                <w:szCs w:val="24"/>
              </w:rPr>
              <w:t>1</w:t>
            </w:r>
            <w:r w:rsidR="00DB7DD9">
              <w:rPr>
                <w:sz w:val="24"/>
                <w:szCs w:val="24"/>
              </w:rPr>
              <w:t>76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Применение интеграла к вычислению объемов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Применение интеграла к вычислению объемов тел</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4A2350" w:rsidP="00765A43">
            <w:pPr>
              <w:tabs>
                <w:tab w:val="left" w:pos="510"/>
                <w:tab w:val="left" w:pos="936"/>
                <w:tab w:val="left" w:pos="1077"/>
              </w:tabs>
              <w:jc w:val="center"/>
              <w:rPr>
                <w:sz w:val="24"/>
                <w:szCs w:val="24"/>
              </w:rPr>
            </w:pPr>
            <w:r>
              <w:rPr>
                <w:sz w:val="24"/>
                <w:szCs w:val="24"/>
              </w:rPr>
              <w:t>1</w:t>
            </w:r>
            <w:r w:rsidR="00DB7DD9">
              <w:rPr>
                <w:sz w:val="24"/>
                <w:szCs w:val="24"/>
              </w:rPr>
              <w:t>77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4A2350" w:rsidP="00765A43">
            <w:pPr>
              <w:tabs>
                <w:tab w:val="left" w:pos="510"/>
                <w:tab w:val="left" w:pos="936"/>
                <w:tab w:val="left" w:pos="1077"/>
              </w:tabs>
              <w:jc w:val="center"/>
              <w:rPr>
                <w:sz w:val="24"/>
                <w:szCs w:val="24"/>
              </w:rPr>
            </w:pPr>
            <w:r>
              <w:rPr>
                <w:sz w:val="24"/>
                <w:szCs w:val="24"/>
              </w:rPr>
              <w:t>1</w:t>
            </w:r>
            <w:r w:rsidR="00DB7DD9">
              <w:rPr>
                <w:sz w:val="24"/>
                <w:szCs w:val="24"/>
              </w:rPr>
              <w:t>78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«Интеграл и его применение»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Производная и первообразная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9993" w:type="dxa"/>
            <w:gridSpan w:val="6"/>
            <w:tcBorders>
              <w:top w:val="single" w:sz="4" w:space="0" w:color="auto"/>
              <w:left w:val="nil"/>
              <w:bottom w:val="single" w:sz="4" w:space="0" w:color="auto"/>
              <w:right w:val="nil"/>
            </w:tcBorders>
            <w:shd w:val="clear" w:color="auto" w:fill="auto"/>
            <w:vAlign w:val="center"/>
          </w:tcPr>
          <w:p w:rsidR="008A57CD" w:rsidRPr="00892567" w:rsidRDefault="008A57CD" w:rsidP="008A57CD">
            <w:pPr>
              <w:tabs>
                <w:tab w:val="left" w:pos="1635"/>
              </w:tabs>
              <w:rPr>
                <w:sz w:val="24"/>
                <w:szCs w:val="24"/>
              </w:rPr>
            </w:pPr>
            <w:r w:rsidRPr="00892567">
              <w:rPr>
                <w:rStyle w:val="c0c6"/>
                <w:b/>
                <w:sz w:val="24"/>
                <w:szCs w:val="24"/>
              </w:rPr>
              <w:t>Раздел 15. Элементы теории вероятности. Элем</w:t>
            </w:r>
            <w:r>
              <w:rPr>
                <w:rStyle w:val="c0c6"/>
                <w:b/>
                <w:sz w:val="24"/>
                <w:szCs w:val="24"/>
              </w:rPr>
              <w:t xml:space="preserve">енты математической статистики. </w:t>
            </w:r>
            <w:r w:rsidR="00D3342F">
              <w:rPr>
                <w:rStyle w:val="c0c6"/>
                <w:b/>
                <w:sz w:val="24"/>
                <w:szCs w:val="24"/>
              </w:rPr>
              <w:t>(9ч)</w:t>
            </w: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4A2350" w:rsidP="00765A43">
            <w:pPr>
              <w:tabs>
                <w:tab w:val="left" w:pos="510"/>
                <w:tab w:val="left" w:pos="936"/>
                <w:tab w:val="left" w:pos="1077"/>
              </w:tabs>
              <w:jc w:val="center"/>
              <w:rPr>
                <w:sz w:val="24"/>
                <w:szCs w:val="24"/>
              </w:rPr>
            </w:pPr>
            <w:r>
              <w:rPr>
                <w:sz w:val="24"/>
                <w:szCs w:val="24"/>
              </w:rPr>
              <w:t>1</w:t>
            </w:r>
            <w:r w:rsidR="00DB7DD9">
              <w:rPr>
                <w:sz w:val="24"/>
                <w:szCs w:val="24"/>
              </w:rPr>
              <w:t>79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Теорема сложения вероятностей,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Теорема сложения вероятностей, умножения вероятностей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685513" w:rsidP="00765A43">
            <w:pPr>
              <w:tabs>
                <w:tab w:val="left" w:pos="510"/>
                <w:tab w:val="left" w:pos="936"/>
                <w:tab w:val="left" w:pos="1077"/>
              </w:tabs>
              <w:jc w:val="center"/>
              <w:rPr>
                <w:sz w:val="24"/>
                <w:szCs w:val="24"/>
              </w:rPr>
            </w:pPr>
            <w:r>
              <w:rPr>
                <w:sz w:val="24"/>
                <w:szCs w:val="24"/>
              </w:rPr>
              <w:t>1</w:t>
            </w:r>
            <w:r w:rsidR="00DB7DD9">
              <w:rPr>
                <w:sz w:val="24"/>
                <w:szCs w:val="24"/>
              </w:rPr>
              <w:t>80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21D8F" w:rsidRDefault="008A57CD" w:rsidP="008A57CD">
            <w:pPr>
              <w:spacing w:after="163" w:line="294" w:lineRule="auto"/>
              <w:ind w:left="2"/>
            </w:pPr>
            <w:r w:rsidRPr="00D21D8F">
              <w:rPr>
                <w:sz w:val="24"/>
              </w:rPr>
              <w:t xml:space="preserve">Теорема умножения вероятностей. </w:t>
            </w:r>
          </w:p>
          <w:p w:rsidR="008A57CD" w:rsidRPr="00D03146" w:rsidRDefault="008A57CD" w:rsidP="008A57CD">
            <w:pPr>
              <w:tabs>
                <w:tab w:val="left" w:pos="1635"/>
              </w:tabs>
              <w:rPr>
                <w:sz w:val="24"/>
                <w:szCs w:val="24"/>
              </w:rPr>
            </w:pPr>
            <w:r w:rsidRPr="00D21D8F">
              <w:rPr>
                <w:sz w:val="24"/>
              </w:rPr>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592358" w:rsidRDefault="008A57CD" w:rsidP="008A57CD">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tabs>
                <w:tab w:val="left" w:pos="1635"/>
              </w:tabs>
              <w:rPr>
                <w:sz w:val="24"/>
                <w:szCs w:val="24"/>
              </w:rPr>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592358">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685513" w:rsidP="00765A43">
            <w:pPr>
              <w:tabs>
                <w:tab w:val="left" w:pos="510"/>
                <w:tab w:val="left" w:pos="936"/>
                <w:tab w:val="left" w:pos="1077"/>
              </w:tabs>
              <w:jc w:val="center"/>
              <w:rPr>
                <w:sz w:val="24"/>
                <w:szCs w:val="24"/>
              </w:rPr>
            </w:pPr>
            <w:r>
              <w:rPr>
                <w:sz w:val="24"/>
                <w:szCs w:val="24"/>
              </w:rPr>
              <w:t>18</w:t>
            </w:r>
            <w:r w:rsidR="00DB7DD9">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задач  с применение </w:t>
            </w:r>
            <w:r w:rsidRPr="00D03146">
              <w:rPr>
                <w:sz w:val="24"/>
                <w:szCs w:val="24"/>
              </w:rPr>
              <w:lastRenderedPageBreak/>
              <w:t xml:space="preserve">вероятностных методов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Решение задач  с применением </w:t>
            </w:r>
            <w:r w:rsidRPr="00D03146">
              <w:rPr>
                <w:sz w:val="24"/>
                <w:szCs w:val="24"/>
              </w:rPr>
              <w:lastRenderedPageBreak/>
              <w:t>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П7</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685513" w:rsidP="00765A43">
            <w:pPr>
              <w:tabs>
                <w:tab w:val="left" w:pos="510"/>
                <w:tab w:val="left" w:pos="936"/>
                <w:tab w:val="left" w:pos="1077"/>
              </w:tabs>
              <w:jc w:val="center"/>
              <w:rPr>
                <w:sz w:val="24"/>
                <w:szCs w:val="24"/>
              </w:rPr>
            </w:pPr>
            <w:r>
              <w:rPr>
                <w:sz w:val="24"/>
                <w:szCs w:val="24"/>
              </w:rPr>
              <w:t>18</w:t>
            </w:r>
            <w:r w:rsidR="00DB7DD9">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с применение вероятностных методов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 Самостоятельная работа «Решение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685513" w:rsidP="00765A43">
            <w:pPr>
              <w:tabs>
                <w:tab w:val="left" w:pos="510"/>
                <w:tab w:val="left" w:pos="936"/>
                <w:tab w:val="left" w:pos="1077"/>
              </w:tabs>
              <w:jc w:val="center"/>
              <w:rPr>
                <w:sz w:val="24"/>
                <w:szCs w:val="24"/>
              </w:rPr>
            </w:pPr>
            <w:r>
              <w:rPr>
                <w:sz w:val="24"/>
                <w:szCs w:val="24"/>
              </w:rPr>
              <w:t>1</w:t>
            </w:r>
            <w:r w:rsidR="00DB7DD9">
              <w:rPr>
                <w:sz w:val="24"/>
                <w:szCs w:val="24"/>
              </w:rPr>
              <w:t>83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685513" w:rsidP="00765A43">
            <w:pPr>
              <w:tabs>
                <w:tab w:val="left" w:pos="510"/>
                <w:tab w:val="left" w:pos="936"/>
                <w:tab w:val="left" w:pos="1077"/>
              </w:tabs>
              <w:jc w:val="center"/>
              <w:rPr>
                <w:sz w:val="24"/>
                <w:szCs w:val="24"/>
              </w:rPr>
            </w:pPr>
            <w:r>
              <w:rPr>
                <w:sz w:val="24"/>
                <w:szCs w:val="24"/>
              </w:rPr>
              <w:t>1</w:t>
            </w:r>
            <w:r w:rsidR="00DB7DD9">
              <w:rPr>
                <w:sz w:val="24"/>
                <w:szCs w:val="24"/>
              </w:rPr>
              <w:t>84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21D8F" w:rsidRDefault="008A57CD" w:rsidP="008A57CD">
            <w:pPr>
              <w:tabs>
                <w:tab w:val="left" w:pos="1635"/>
              </w:tabs>
              <w:rPr>
                <w:sz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Default="008A57CD" w:rsidP="008A57CD">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685513" w:rsidP="00765A43">
            <w:pPr>
              <w:tabs>
                <w:tab w:val="left" w:pos="510"/>
                <w:tab w:val="left" w:pos="936"/>
                <w:tab w:val="left" w:pos="1077"/>
              </w:tabs>
              <w:jc w:val="center"/>
              <w:rPr>
                <w:sz w:val="24"/>
                <w:szCs w:val="24"/>
              </w:rPr>
            </w:pPr>
            <w:r>
              <w:rPr>
                <w:sz w:val="24"/>
                <w:szCs w:val="24"/>
              </w:rPr>
              <w:t>1</w:t>
            </w:r>
            <w:r w:rsidR="00DB7DD9">
              <w:rPr>
                <w:sz w:val="24"/>
                <w:szCs w:val="24"/>
              </w:rPr>
              <w:t>85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«Решение вероятностных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«Решение вероятностных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7567" w:type="dxa"/>
            <w:gridSpan w:val="3"/>
            <w:tcBorders>
              <w:top w:val="single" w:sz="4" w:space="0" w:color="auto"/>
              <w:left w:val="nil"/>
              <w:bottom w:val="single" w:sz="4" w:space="0" w:color="auto"/>
              <w:right w:val="nil"/>
            </w:tcBorders>
            <w:shd w:val="clear" w:color="auto" w:fill="auto"/>
            <w:vAlign w:val="center"/>
          </w:tcPr>
          <w:p w:rsidR="008A57CD" w:rsidRPr="00892567" w:rsidRDefault="008A57CD" w:rsidP="008A57CD">
            <w:pPr>
              <w:tabs>
                <w:tab w:val="left" w:pos="1635"/>
              </w:tabs>
              <w:rPr>
                <w:sz w:val="24"/>
                <w:szCs w:val="24"/>
              </w:rPr>
            </w:pPr>
            <w:r w:rsidRPr="00892567">
              <w:rPr>
                <w:rStyle w:val="c0c6"/>
                <w:b/>
                <w:sz w:val="24"/>
                <w:szCs w:val="24"/>
              </w:rPr>
              <w:t>Раздел 16. Уравнения и неравенства</w:t>
            </w:r>
            <w:r>
              <w:rPr>
                <w:rStyle w:val="c0c6"/>
                <w:b/>
                <w:sz w:val="24"/>
                <w:szCs w:val="24"/>
              </w:rPr>
              <w:t>.</w:t>
            </w:r>
            <w:r w:rsidR="00D3342F">
              <w:rPr>
                <w:rStyle w:val="c0c6"/>
                <w:b/>
                <w:sz w:val="24"/>
                <w:szCs w:val="24"/>
              </w:rPr>
              <w:t>(10ч)</w:t>
            </w:r>
          </w:p>
        </w:tc>
        <w:tc>
          <w:tcPr>
            <w:tcW w:w="817"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685513" w:rsidP="00765A43">
            <w:pPr>
              <w:tabs>
                <w:tab w:val="left" w:pos="510"/>
                <w:tab w:val="left" w:pos="936"/>
                <w:tab w:val="left" w:pos="1077"/>
              </w:tabs>
              <w:jc w:val="center"/>
              <w:rPr>
                <w:sz w:val="24"/>
                <w:szCs w:val="24"/>
              </w:rPr>
            </w:pPr>
            <w:r>
              <w:rPr>
                <w:sz w:val="24"/>
                <w:szCs w:val="24"/>
              </w:rPr>
              <w:t>1</w:t>
            </w:r>
            <w:r w:rsidR="00DB7DD9">
              <w:rPr>
                <w:sz w:val="24"/>
                <w:szCs w:val="24"/>
              </w:rPr>
              <w:t>86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Теоремы о равносильности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Теоремы о равносильности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685513" w:rsidP="00765A43">
            <w:pPr>
              <w:tabs>
                <w:tab w:val="left" w:pos="510"/>
                <w:tab w:val="left" w:pos="936"/>
                <w:tab w:val="left" w:pos="1077"/>
              </w:tabs>
              <w:jc w:val="center"/>
              <w:rPr>
                <w:sz w:val="24"/>
                <w:szCs w:val="24"/>
              </w:rPr>
            </w:pPr>
            <w:r>
              <w:rPr>
                <w:sz w:val="24"/>
                <w:szCs w:val="24"/>
              </w:rPr>
              <w:t>1</w:t>
            </w:r>
            <w:r w:rsidR="00DB7DD9">
              <w:rPr>
                <w:sz w:val="24"/>
                <w:szCs w:val="24"/>
              </w:rPr>
              <w:t>87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данного уравнения в уравнение-следствие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данного уравнения в уравнение-следствие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685513" w:rsidP="00765A43">
            <w:pPr>
              <w:tabs>
                <w:tab w:val="left" w:pos="510"/>
                <w:tab w:val="left" w:pos="936"/>
                <w:tab w:val="left" w:pos="1077"/>
              </w:tabs>
              <w:jc w:val="center"/>
              <w:rPr>
                <w:sz w:val="24"/>
                <w:szCs w:val="24"/>
              </w:rPr>
            </w:pPr>
            <w:r>
              <w:rPr>
                <w:sz w:val="24"/>
                <w:szCs w:val="24"/>
              </w:rPr>
              <w:t>1</w:t>
            </w:r>
            <w:r w:rsidR="00DB7DD9">
              <w:rPr>
                <w:sz w:val="24"/>
                <w:szCs w:val="24"/>
              </w:rPr>
              <w:t>88</w:t>
            </w:r>
          </w:p>
          <w:p w:rsidR="00DB7DD9" w:rsidRPr="007A1F1F" w:rsidRDefault="00DB7DD9" w:rsidP="00765A43">
            <w:pPr>
              <w:tabs>
                <w:tab w:val="left" w:pos="510"/>
                <w:tab w:val="left" w:pos="936"/>
                <w:tab w:val="left" w:pos="1077"/>
              </w:tabs>
              <w:jc w:val="center"/>
              <w:rPr>
                <w:sz w:val="24"/>
                <w:szCs w:val="24"/>
              </w:rPr>
            </w:pPr>
            <w:r>
              <w:rPr>
                <w:sz w:val="24"/>
                <w:szCs w:val="24"/>
              </w:rPr>
              <w:lastRenderedPageBreak/>
              <w:t>189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Проверка корней уравнения. </w:t>
            </w:r>
            <w:r w:rsidRPr="00D03146">
              <w:rPr>
                <w:sz w:val="24"/>
                <w:szCs w:val="24"/>
              </w:rPr>
              <w:lastRenderedPageBreak/>
              <w:t>Проверочная работа в виде теста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Проверка корней уравнения. </w:t>
            </w:r>
            <w:r w:rsidRPr="00D03146">
              <w:rPr>
                <w:sz w:val="24"/>
                <w:szCs w:val="24"/>
              </w:rPr>
              <w:lastRenderedPageBreak/>
              <w:t>Проверочная работа в виде теста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685513" w:rsidP="00765A43">
            <w:pPr>
              <w:tabs>
                <w:tab w:val="left" w:pos="510"/>
                <w:tab w:val="left" w:pos="936"/>
                <w:tab w:val="left" w:pos="1077"/>
              </w:tabs>
              <w:jc w:val="center"/>
              <w:rPr>
                <w:sz w:val="24"/>
                <w:szCs w:val="24"/>
              </w:rPr>
            </w:pPr>
            <w:r>
              <w:rPr>
                <w:sz w:val="24"/>
                <w:szCs w:val="24"/>
              </w:rPr>
              <w:t>1</w:t>
            </w:r>
            <w:r w:rsidR="00DB7DD9">
              <w:rPr>
                <w:sz w:val="24"/>
                <w:szCs w:val="24"/>
              </w:rPr>
              <w:t>90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уравнений методом разложения на множители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уравнений методом разложения на множители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7A1F1F" w:rsidRDefault="00DB7DD9" w:rsidP="00765A43">
            <w:pPr>
              <w:tabs>
                <w:tab w:val="left" w:pos="510"/>
                <w:tab w:val="left" w:pos="936"/>
                <w:tab w:val="left" w:pos="1077"/>
              </w:tabs>
              <w:jc w:val="center"/>
              <w:rPr>
                <w:sz w:val="24"/>
                <w:szCs w:val="24"/>
              </w:rPr>
            </w:pPr>
            <w:r>
              <w:rPr>
                <w:sz w:val="24"/>
                <w:szCs w:val="24"/>
              </w:rPr>
              <w:t>191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уравнений вводом новой переменной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уравнений вводом новой переменной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04069E" w:rsidRDefault="00DB7DD9" w:rsidP="00765A43">
            <w:pPr>
              <w:tabs>
                <w:tab w:val="left" w:pos="510"/>
                <w:tab w:val="left" w:pos="936"/>
                <w:tab w:val="left" w:pos="1077"/>
              </w:tabs>
              <w:jc w:val="center"/>
              <w:rPr>
                <w:sz w:val="24"/>
                <w:szCs w:val="24"/>
              </w:rPr>
            </w:pPr>
            <w:r>
              <w:rPr>
                <w:sz w:val="24"/>
                <w:szCs w:val="24"/>
              </w:rPr>
              <w:t>192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Системы уравнений и их решения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Системы уравнений и их решения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51285C" w:rsidRPr="00D03146" w:rsidTr="00FC1CA6">
        <w:trPr>
          <w:trHeight w:val="234"/>
        </w:trPr>
        <w:tc>
          <w:tcPr>
            <w:tcW w:w="554" w:type="dxa"/>
            <w:vMerge w:val="restart"/>
            <w:tcBorders>
              <w:top w:val="single" w:sz="4" w:space="0" w:color="auto"/>
              <w:left w:val="single" w:sz="4" w:space="0" w:color="auto"/>
              <w:right w:val="single" w:sz="4" w:space="0" w:color="auto"/>
            </w:tcBorders>
            <w:vAlign w:val="center"/>
          </w:tcPr>
          <w:p w:rsidR="0051285C" w:rsidRPr="0004069E" w:rsidRDefault="00DB7DD9" w:rsidP="008A57CD">
            <w:pPr>
              <w:tabs>
                <w:tab w:val="left" w:pos="510"/>
                <w:tab w:val="left" w:pos="936"/>
                <w:tab w:val="left" w:pos="1077"/>
              </w:tabs>
              <w:jc w:val="center"/>
              <w:rPr>
                <w:sz w:val="24"/>
                <w:szCs w:val="24"/>
              </w:rPr>
            </w:pPr>
            <w:r>
              <w:rPr>
                <w:sz w:val="24"/>
                <w:szCs w:val="24"/>
              </w:rPr>
              <w:t>193</w:t>
            </w:r>
          </w:p>
          <w:p w:rsidR="0051285C" w:rsidRPr="0004069E" w:rsidRDefault="0051285C" w:rsidP="008A57CD">
            <w:pPr>
              <w:tabs>
                <w:tab w:val="left" w:pos="510"/>
                <w:tab w:val="left" w:pos="936"/>
                <w:tab w:val="left" w:pos="1077"/>
              </w:tabs>
              <w:jc w:val="center"/>
              <w:rPr>
                <w:sz w:val="24"/>
                <w:szCs w:val="24"/>
              </w:rPr>
            </w:pPr>
          </w:p>
        </w:tc>
        <w:tc>
          <w:tcPr>
            <w:tcW w:w="3475"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p w:rsidR="0051285C" w:rsidRPr="00D03146" w:rsidRDefault="0051285C" w:rsidP="008A57CD">
            <w:pPr>
              <w:tabs>
                <w:tab w:val="left" w:pos="1635"/>
              </w:tabs>
              <w:rPr>
                <w:sz w:val="24"/>
                <w:szCs w:val="24"/>
              </w:rPr>
            </w:pPr>
            <w:r w:rsidRPr="00D03146">
              <w:rPr>
                <w:sz w:val="24"/>
                <w:szCs w:val="24"/>
              </w:rPr>
              <w:t>Решение неравенств с одной переменной</w:t>
            </w:r>
          </w:p>
        </w:tc>
        <w:tc>
          <w:tcPr>
            <w:tcW w:w="3316"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r w:rsidRPr="00D03146">
              <w:rPr>
                <w:sz w:val="24"/>
                <w:szCs w:val="24"/>
              </w:rPr>
              <w:t>Равносильность неравенств</w:t>
            </w:r>
          </w:p>
          <w:p w:rsidR="0051285C" w:rsidRPr="00D03146" w:rsidRDefault="0051285C" w:rsidP="008A57CD">
            <w:pPr>
              <w:tabs>
                <w:tab w:val="left" w:pos="1635"/>
              </w:tabs>
              <w:rPr>
                <w:sz w:val="24"/>
                <w:szCs w:val="24"/>
              </w:rPr>
            </w:pPr>
            <w:r w:rsidRPr="00D03146">
              <w:rPr>
                <w:sz w:val="24"/>
                <w:szCs w:val="24"/>
              </w:rPr>
              <w:t>Свойства неравенств, решение двойных неравенств. Решение неравенств с одной переменной</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r w:rsidRPr="00D03146">
              <w:rPr>
                <w:sz w:val="24"/>
                <w:szCs w:val="24"/>
              </w:rPr>
              <w:t>1</w:t>
            </w:r>
          </w:p>
          <w:p w:rsidR="0051285C" w:rsidRPr="00D03146" w:rsidRDefault="0051285C" w:rsidP="008A57CD">
            <w:pPr>
              <w:tabs>
                <w:tab w:val="left" w:pos="1635"/>
              </w:tabs>
              <w:rPr>
                <w:sz w:val="24"/>
                <w:szCs w:val="24"/>
              </w:rPr>
            </w:pPr>
          </w:p>
        </w:tc>
        <w:tc>
          <w:tcPr>
            <w:tcW w:w="817"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58"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r w:rsidRPr="00D03146">
              <w:rPr>
                <w:sz w:val="24"/>
                <w:szCs w:val="24"/>
              </w:rPr>
              <w:t>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09" w:type="dxa"/>
            <w:vMerge w:val="restart"/>
            <w:tcBorders>
              <w:top w:val="single" w:sz="4" w:space="0" w:color="auto"/>
              <w:left w:val="single" w:sz="4" w:space="0" w:color="auto"/>
              <w:right w:val="single" w:sz="4" w:space="0" w:color="auto"/>
            </w:tcBorders>
            <w:vAlign w:val="center"/>
          </w:tcPr>
          <w:p w:rsidR="0051285C" w:rsidRPr="00D03146" w:rsidRDefault="0051285C" w:rsidP="008A57CD">
            <w:pPr>
              <w:tabs>
                <w:tab w:val="left" w:pos="1635"/>
              </w:tabs>
              <w:rPr>
                <w:sz w:val="24"/>
                <w:szCs w:val="24"/>
              </w:rPr>
            </w:pPr>
          </w:p>
        </w:tc>
        <w:tc>
          <w:tcPr>
            <w:tcW w:w="708" w:type="dxa"/>
            <w:vMerge w:val="restart"/>
            <w:tcBorders>
              <w:top w:val="single" w:sz="4" w:space="0" w:color="auto"/>
              <w:left w:val="single" w:sz="4" w:space="0" w:color="auto"/>
              <w:right w:val="single" w:sz="4" w:space="0" w:color="auto"/>
            </w:tcBorders>
            <w:vAlign w:val="center"/>
          </w:tcPr>
          <w:p w:rsidR="0051285C" w:rsidRPr="00D03146" w:rsidRDefault="0051285C" w:rsidP="008A57CD">
            <w:pPr>
              <w:tabs>
                <w:tab w:val="left" w:pos="1635"/>
              </w:tabs>
              <w:rPr>
                <w:sz w:val="24"/>
                <w:szCs w:val="24"/>
              </w:rPr>
            </w:pPr>
          </w:p>
        </w:tc>
        <w:tc>
          <w:tcPr>
            <w:tcW w:w="935" w:type="dxa"/>
            <w:vMerge w:val="restart"/>
            <w:tcBorders>
              <w:top w:val="single" w:sz="4" w:space="0" w:color="auto"/>
              <w:left w:val="single" w:sz="4" w:space="0" w:color="auto"/>
              <w:right w:val="single" w:sz="4" w:space="0" w:color="auto"/>
            </w:tcBorders>
          </w:tcPr>
          <w:p w:rsidR="0051285C" w:rsidRPr="00D03146" w:rsidRDefault="0051285C" w:rsidP="008A57CD">
            <w:pPr>
              <w:tabs>
                <w:tab w:val="left" w:pos="1635"/>
              </w:tabs>
              <w:rPr>
                <w:sz w:val="24"/>
                <w:szCs w:val="24"/>
              </w:rPr>
            </w:pPr>
          </w:p>
        </w:tc>
        <w:tc>
          <w:tcPr>
            <w:tcW w:w="1290" w:type="dxa"/>
            <w:vMerge w:val="restart"/>
            <w:tcBorders>
              <w:top w:val="single" w:sz="4" w:space="0" w:color="auto"/>
              <w:left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r w:rsidRPr="00D03146">
              <w:rPr>
                <w:sz w:val="24"/>
                <w:szCs w:val="24"/>
              </w:rPr>
              <w:t>М1-М8, П3-П5</w:t>
            </w:r>
            <w:r>
              <w:rPr>
                <w:sz w:val="24"/>
                <w:szCs w:val="24"/>
              </w:rPr>
              <w:t>, ЛР5, ЛР16</w:t>
            </w:r>
          </w:p>
        </w:tc>
        <w:tc>
          <w:tcPr>
            <w:tcW w:w="752" w:type="dxa"/>
            <w:vMerge w:val="restart"/>
            <w:tcBorders>
              <w:top w:val="single" w:sz="4" w:space="0" w:color="auto"/>
              <w:left w:val="single" w:sz="4" w:space="0" w:color="auto"/>
              <w:right w:val="single" w:sz="4" w:space="0" w:color="auto"/>
            </w:tcBorders>
            <w:shd w:val="clear" w:color="auto" w:fill="auto"/>
          </w:tcPr>
          <w:p w:rsidR="0051285C" w:rsidRDefault="0051285C" w:rsidP="008A57CD">
            <w:pPr>
              <w:rPr>
                <w:sz w:val="24"/>
                <w:szCs w:val="24"/>
              </w:rPr>
            </w:pPr>
          </w:p>
          <w:p w:rsidR="0051285C" w:rsidRPr="00D03146" w:rsidRDefault="0051285C"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r>
      <w:tr w:rsidR="0051285C" w:rsidRPr="00D03146" w:rsidTr="00FC1CA6">
        <w:trPr>
          <w:trHeight w:val="234"/>
        </w:trPr>
        <w:tc>
          <w:tcPr>
            <w:tcW w:w="554" w:type="dxa"/>
            <w:vMerge/>
            <w:tcBorders>
              <w:left w:val="single" w:sz="4" w:space="0" w:color="auto"/>
              <w:bottom w:val="single" w:sz="4" w:space="0" w:color="auto"/>
              <w:right w:val="single" w:sz="4" w:space="0" w:color="auto"/>
            </w:tcBorders>
            <w:vAlign w:val="center"/>
          </w:tcPr>
          <w:p w:rsidR="0051285C" w:rsidRPr="0004069E" w:rsidRDefault="0051285C" w:rsidP="008A57CD">
            <w:pPr>
              <w:tabs>
                <w:tab w:val="left" w:pos="510"/>
                <w:tab w:val="left" w:pos="936"/>
                <w:tab w:val="left" w:pos="1077"/>
              </w:tabs>
              <w:jc w:val="center"/>
              <w:rPr>
                <w:sz w:val="24"/>
                <w:szCs w:val="24"/>
              </w:rPr>
            </w:pPr>
          </w:p>
        </w:tc>
        <w:tc>
          <w:tcPr>
            <w:tcW w:w="3475"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3316"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76"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817"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58"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09" w:type="dxa"/>
            <w:vMerge/>
            <w:tcBorders>
              <w:left w:val="single" w:sz="4" w:space="0" w:color="auto"/>
              <w:bottom w:val="single" w:sz="4" w:space="0" w:color="auto"/>
              <w:right w:val="single" w:sz="4" w:space="0" w:color="auto"/>
            </w:tcBorders>
            <w:vAlign w:val="center"/>
          </w:tcPr>
          <w:p w:rsidR="0051285C" w:rsidRPr="00D03146" w:rsidRDefault="0051285C" w:rsidP="008A57CD">
            <w:pPr>
              <w:tabs>
                <w:tab w:val="left" w:pos="1635"/>
              </w:tabs>
              <w:rPr>
                <w:sz w:val="24"/>
                <w:szCs w:val="24"/>
              </w:rPr>
            </w:pPr>
          </w:p>
        </w:tc>
        <w:tc>
          <w:tcPr>
            <w:tcW w:w="708" w:type="dxa"/>
            <w:vMerge/>
            <w:tcBorders>
              <w:left w:val="single" w:sz="4" w:space="0" w:color="auto"/>
              <w:bottom w:val="single" w:sz="4" w:space="0" w:color="auto"/>
              <w:right w:val="single" w:sz="4" w:space="0" w:color="auto"/>
            </w:tcBorders>
            <w:vAlign w:val="center"/>
          </w:tcPr>
          <w:p w:rsidR="0051285C" w:rsidRPr="00D03146" w:rsidRDefault="0051285C" w:rsidP="008A57CD">
            <w:pPr>
              <w:tabs>
                <w:tab w:val="left" w:pos="1635"/>
              </w:tabs>
              <w:rPr>
                <w:sz w:val="24"/>
                <w:szCs w:val="24"/>
              </w:rPr>
            </w:pPr>
          </w:p>
        </w:tc>
        <w:tc>
          <w:tcPr>
            <w:tcW w:w="935" w:type="dxa"/>
            <w:vMerge/>
            <w:tcBorders>
              <w:left w:val="single" w:sz="4" w:space="0" w:color="auto"/>
              <w:bottom w:val="single" w:sz="4" w:space="0" w:color="auto"/>
              <w:right w:val="single" w:sz="4" w:space="0" w:color="auto"/>
            </w:tcBorders>
          </w:tcPr>
          <w:p w:rsidR="0051285C" w:rsidRPr="00D03146" w:rsidRDefault="0051285C" w:rsidP="008A57CD">
            <w:pPr>
              <w:tabs>
                <w:tab w:val="left" w:pos="1635"/>
              </w:tabs>
              <w:rPr>
                <w:sz w:val="24"/>
                <w:szCs w:val="24"/>
              </w:rPr>
            </w:pPr>
          </w:p>
        </w:tc>
        <w:tc>
          <w:tcPr>
            <w:tcW w:w="1290" w:type="dxa"/>
            <w:vMerge/>
            <w:tcBorders>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c>
          <w:tcPr>
            <w:tcW w:w="752" w:type="dxa"/>
            <w:vMerge/>
            <w:tcBorders>
              <w:left w:val="single" w:sz="4" w:space="0" w:color="auto"/>
              <w:bottom w:val="single" w:sz="4" w:space="0" w:color="auto"/>
              <w:right w:val="single" w:sz="4" w:space="0" w:color="auto"/>
            </w:tcBorders>
            <w:shd w:val="clear" w:color="auto" w:fill="auto"/>
          </w:tcPr>
          <w:p w:rsidR="0051285C" w:rsidRPr="00D03146" w:rsidRDefault="0051285C" w:rsidP="008A57CD"/>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85C" w:rsidRPr="00D03146" w:rsidRDefault="0051285C"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04069E" w:rsidRDefault="00DB7DD9" w:rsidP="00765A43">
            <w:pPr>
              <w:tabs>
                <w:tab w:val="left" w:pos="510"/>
                <w:tab w:val="left" w:pos="936"/>
                <w:tab w:val="left" w:pos="1077"/>
              </w:tabs>
              <w:jc w:val="center"/>
              <w:rPr>
                <w:sz w:val="24"/>
                <w:szCs w:val="24"/>
              </w:rPr>
            </w:pPr>
            <w:r>
              <w:rPr>
                <w:sz w:val="24"/>
                <w:szCs w:val="24"/>
              </w:rPr>
              <w:t>194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логарифмических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B7DD9" w:rsidRDefault="00DB7DD9" w:rsidP="00765A43">
            <w:pPr>
              <w:tabs>
                <w:tab w:val="left" w:pos="510"/>
                <w:tab w:val="left" w:pos="936"/>
                <w:tab w:val="left" w:pos="1077"/>
              </w:tabs>
              <w:jc w:val="center"/>
              <w:rPr>
                <w:sz w:val="24"/>
                <w:szCs w:val="24"/>
              </w:rPr>
            </w:pPr>
            <w:r>
              <w:rPr>
                <w:sz w:val="24"/>
                <w:szCs w:val="24"/>
              </w:rPr>
              <w:t>195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911AD6">
              <w:rPr>
                <w:sz w:val="24"/>
                <w:szCs w:val="24"/>
              </w:rPr>
              <w:t>Неравенства с модулями и параметрами.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Pr>
                <w:sz w:val="24"/>
                <w:szCs w:val="24"/>
              </w:rPr>
              <w:t>Неравенства с модулями и параметрами.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911AD6" w:rsidRDefault="00DB7DD9" w:rsidP="00765A43">
            <w:pPr>
              <w:tabs>
                <w:tab w:val="left" w:pos="510"/>
                <w:tab w:val="left" w:pos="936"/>
                <w:tab w:val="left" w:pos="1077"/>
              </w:tabs>
              <w:jc w:val="center"/>
              <w:rPr>
                <w:sz w:val="24"/>
                <w:szCs w:val="24"/>
                <w:lang w:val="en-US"/>
              </w:rPr>
            </w:pPr>
            <w:r>
              <w:rPr>
                <w:sz w:val="24"/>
                <w:szCs w:val="24"/>
              </w:rPr>
              <w:t>196</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«Уравнения и неравенства»</w:t>
            </w: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 «Уравнения и неравенства»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4512E2" w:rsidRPr="00D03146" w:rsidTr="00203CCA">
        <w:trPr>
          <w:trHeight w:val="234"/>
        </w:trPr>
        <w:tc>
          <w:tcPr>
            <w:tcW w:w="7345" w:type="dxa"/>
            <w:gridSpan w:val="3"/>
            <w:tcBorders>
              <w:top w:val="single" w:sz="4" w:space="0" w:color="auto"/>
              <w:left w:val="single" w:sz="4" w:space="0" w:color="auto"/>
              <w:bottom w:val="single" w:sz="4" w:space="0" w:color="auto"/>
              <w:right w:val="single" w:sz="4" w:space="0" w:color="auto"/>
            </w:tcBorders>
            <w:vAlign w:val="center"/>
          </w:tcPr>
          <w:p w:rsidR="004512E2" w:rsidRPr="00D03146" w:rsidRDefault="004512E2" w:rsidP="008A57CD">
            <w:pPr>
              <w:tabs>
                <w:tab w:val="left" w:pos="1635"/>
              </w:tabs>
              <w:rPr>
                <w:sz w:val="24"/>
                <w:szCs w:val="24"/>
              </w:rPr>
            </w:pPr>
            <w:r w:rsidRPr="00D03146">
              <w:rPr>
                <w:sz w:val="24"/>
                <w:szCs w:val="24"/>
              </w:rPr>
              <w:t>Консульта</w:t>
            </w:r>
            <w:r>
              <w:rPr>
                <w:sz w:val="24"/>
                <w:szCs w:val="24"/>
              </w:rPr>
              <w:t>ция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4512E2" w:rsidRPr="00D03146" w:rsidRDefault="004512E2" w:rsidP="008A57CD">
            <w:pPr>
              <w:tabs>
                <w:tab w:val="left" w:pos="1635"/>
              </w:tabs>
              <w:rPr>
                <w:sz w:val="24"/>
                <w:szCs w:val="24"/>
              </w:rPr>
            </w:pPr>
            <w:r>
              <w:rPr>
                <w:sz w:val="24"/>
                <w:szCs w:val="24"/>
              </w:rPr>
              <w:t>4</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512E2" w:rsidRPr="00D03146" w:rsidRDefault="004512E2"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512E2" w:rsidRPr="00D03146" w:rsidRDefault="004512E2"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12E2" w:rsidRPr="00D03146" w:rsidRDefault="004512E2"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512E2" w:rsidRPr="00D03146" w:rsidRDefault="004512E2"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512E2" w:rsidRPr="00D03146" w:rsidRDefault="004512E2" w:rsidP="008A57CD">
            <w:pPr>
              <w:tabs>
                <w:tab w:val="left" w:pos="1635"/>
              </w:tabs>
              <w:rPr>
                <w:sz w:val="24"/>
                <w:szCs w:val="24"/>
              </w:rPr>
            </w:pPr>
            <w:r>
              <w:rPr>
                <w:sz w:val="24"/>
                <w:szCs w:val="24"/>
              </w:rPr>
              <w:t>4</w:t>
            </w:r>
          </w:p>
        </w:tc>
        <w:tc>
          <w:tcPr>
            <w:tcW w:w="935" w:type="dxa"/>
            <w:tcBorders>
              <w:top w:val="single" w:sz="4" w:space="0" w:color="auto"/>
              <w:left w:val="single" w:sz="4" w:space="0" w:color="auto"/>
              <w:bottom w:val="single" w:sz="4" w:space="0" w:color="auto"/>
              <w:right w:val="single" w:sz="4" w:space="0" w:color="auto"/>
            </w:tcBorders>
          </w:tcPr>
          <w:p w:rsidR="004512E2" w:rsidRPr="00D03146" w:rsidRDefault="004512E2"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4512E2" w:rsidRPr="00D03146" w:rsidRDefault="004512E2" w:rsidP="008A57CD">
            <w:pPr>
              <w:rPr>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512E2" w:rsidRPr="00D03146" w:rsidRDefault="004512E2" w:rsidP="008A57CD">
            <w:pPr>
              <w:rPr>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2E2" w:rsidRPr="00D03146" w:rsidRDefault="004512E2" w:rsidP="008A57CD">
            <w:pPr>
              <w:tabs>
                <w:tab w:val="left" w:pos="1635"/>
              </w:tabs>
              <w:rPr>
                <w:sz w:val="24"/>
                <w:szCs w:val="24"/>
              </w:rPr>
            </w:pPr>
          </w:p>
        </w:tc>
      </w:tr>
      <w:tr w:rsidR="004512E2" w:rsidRPr="00D23E19" w:rsidTr="00116FFF">
        <w:trPr>
          <w:trHeight w:val="301"/>
        </w:trPr>
        <w:tc>
          <w:tcPr>
            <w:tcW w:w="7345" w:type="dxa"/>
            <w:gridSpan w:val="3"/>
            <w:tcBorders>
              <w:top w:val="single" w:sz="4" w:space="0" w:color="auto"/>
              <w:left w:val="single" w:sz="4" w:space="0" w:color="auto"/>
              <w:right w:val="single" w:sz="4" w:space="0" w:color="auto"/>
            </w:tcBorders>
            <w:vAlign w:val="center"/>
          </w:tcPr>
          <w:p w:rsidR="004512E2" w:rsidRPr="004512E2" w:rsidRDefault="004512E2" w:rsidP="008A57CD">
            <w:pPr>
              <w:tabs>
                <w:tab w:val="left" w:pos="1635"/>
              </w:tabs>
              <w:rPr>
                <w:sz w:val="24"/>
                <w:szCs w:val="24"/>
              </w:rPr>
            </w:pPr>
            <w:r>
              <w:rPr>
                <w:sz w:val="24"/>
                <w:szCs w:val="24"/>
              </w:rPr>
              <w:t xml:space="preserve">Промежуточная аттестация ( </w:t>
            </w:r>
            <w:r>
              <w:rPr>
                <w:sz w:val="24"/>
                <w:szCs w:val="24"/>
              </w:rPr>
              <w:t>Экзамен</w:t>
            </w:r>
            <w:r>
              <w:rPr>
                <w:sz w:val="24"/>
                <w:szCs w:val="24"/>
              </w:rPr>
              <w:t>)</w:t>
            </w:r>
          </w:p>
        </w:tc>
        <w:tc>
          <w:tcPr>
            <w:tcW w:w="776" w:type="dxa"/>
            <w:tcBorders>
              <w:top w:val="single" w:sz="4" w:space="0" w:color="auto"/>
              <w:left w:val="single" w:sz="4" w:space="0" w:color="auto"/>
              <w:right w:val="single" w:sz="4" w:space="0" w:color="auto"/>
            </w:tcBorders>
            <w:shd w:val="clear" w:color="auto" w:fill="auto"/>
            <w:vAlign w:val="center"/>
          </w:tcPr>
          <w:p w:rsidR="004512E2" w:rsidRPr="00AF1482" w:rsidRDefault="004512E2" w:rsidP="008A57CD">
            <w:pPr>
              <w:tabs>
                <w:tab w:val="left" w:pos="1635"/>
              </w:tabs>
              <w:rPr>
                <w:sz w:val="24"/>
                <w:szCs w:val="24"/>
              </w:rPr>
            </w:pPr>
            <w:r>
              <w:rPr>
                <w:sz w:val="24"/>
                <w:szCs w:val="24"/>
              </w:rPr>
              <w:t>4</w:t>
            </w:r>
          </w:p>
        </w:tc>
        <w:tc>
          <w:tcPr>
            <w:tcW w:w="817" w:type="dxa"/>
            <w:tcBorders>
              <w:top w:val="single" w:sz="4" w:space="0" w:color="auto"/>
              <w:left w:val="single" w:sz="4" w:space="0" w:color="auto"/>
              <w:right w:val="single" w:sz="4" w:space="0" w:color="auto"/>
            </w:tcBorders>
            <w:shd w:val="clear" w:color="auto" w:fill="auto"/>
            <w:vAlign w:val="center"/>
          </w:tcPr>
          <w:p w:rsidR="004512E2" w:rsidRPr="00D23E19" w:rsidRDefault="004512E2" w:rsidP="008A57CD">
            <w:pPr>
              <w:tabs>
                <w:tab w:val="left" w:pos="1635"/>
              </w:tabs>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4512E2" w:rsidRPr="00D23E19" w:rsidRDefault="004512E2" w:rsidP="008A57CD">
            <w:pPr>
              <w:tabs>
                <w:tab w:val="left" w:pos="1635"/>
              </w:tabs>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4512E2" w:rsidRPr="00D23E19" w:rsidRDefault="004512E2" w:rsidP="008A57CD">
            <w:pPr>
              <w:tabs>
                <w:tab w:val="left" w:pos="1635"/>
              </w:tabs>
              <w:rPr>
                <w:sz w:val="24"/>
                <w:szCs w:val="24"/>
              </w:rPr>
            </w:pPr>
          </w:p>
        </w:tc>
        <w:tc>
          <w:tcPr>
            <w:tcW w:w="709" w:type="dxa"/>
            <w:tcBorders>
              <w:top w:val="single" w:sz="4" w:space="0" w:color="auto"/>
              <w:left w:val="single" w:sz="4" w:space="0" w:color="auto"/>
              <w:right w:val="single" w:sz="4" w:space="0" w:color="auto"/>
            </w:tcBorders>
            <w:vAlign w:val="center"/>
          </w:tcPr>
          <w:p w:rsidR="004512E2" w:rsidRPr="00D23E19" w:rsidRDefault="004512E2" w:rsidP="008A57CD">
            <w:pPr>
              <w:tabs>
                <w:tab w:val="left" w:pos="1635"/>
              </w:tabs>
              <w:rPr>
                <w:sz w:val="24"/>
                <w:szCs w:val="24"/>
              </w:rPr>
            </w:pPr>
          </w:p>
        </w:tc>
        <w:tc>
          <w:tcPr>
            <w:tcW w:w="708" w:type="dxa"/>
            <w:tcBorders>
              <w:top w:val="single" w:sz="4" w:space="0" w:color="auto"/>
              <w:left w:val="single" w:sz="4" w:space="0" w:color="auto"/>
              <w:right w:val="single" w:sz="4" w:space="0" w:color="auto"/>
            </w:tcBorders>
            <w:vAlign w:val="center"/>
          </w:tcPr>
          <w:p w:rsidR="004512E2" w:rsidRPr="00D23E19" w:rsidRDefault="004512E2" w:rsidP="008A57CD">
            <w:pPr>
              <w:tabs>
                <w:tab w:val="left" w:pos="1635"/>
              </w:tabs>
              <w:rPr>
                <w:sz w:val="24"/>
                <w:szCs w:val="24"/>
              </w:rPr>
            </w:pPr>
          </w:p>
        </w:tc>
        <w:tc>
          <w:tcPr>
            <w:tcW w:w="935" w:type="dxa"/>
            <w:tcBorders>
              <w:top w:val="single" w:sz="4" w:space="0" w:color="auto"/>
              <w:left w:val="single" w:sz="4" w:space="0" w:color="auto"/>
              <w:right w:val="single" w:sz="4" w:space="0" w:color="auto"/>
            </w:tcBorders>
          </w:tcPr>
          <w:p w:rsidR="004512E2" w:rsidRPr="00D23E19" w:rsidRDefault="004512E2" w:rsidP="008A57CD">
            <w:pPr>
              <w:tabs>
                <w:tab w:val="left" w:pos="1635"/>
              </w:tabs>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4512E2" w:rsidRPr="00D23E19" w:rsidRDefault="004512E2" w:rsidP="008A57CD">
            <w:pPr>
              <w:tabs>
                <w:tab w:val="left" w:pos="1635"/>
              </w:tabs>
              <w:rPr>
                <w:sz w:val="24"/>
                <w:szCs w:val="24"/>
              </w:rPr>
            </w:pPr>
          </w:p>
        </w:tc>
        <w:tc>
          <w:tcPr>
            <w:tcW w:w="752" w:type="dxa"/>
            <w:tcBorders>
              <w:top w:val="single" w:sz="4" w:space="0" w:color="auto"/>
              <w:left w:val="single" w:sz="4" w:space="0" w:color="auto"/>
              <w:right w:val="single" w:sz="4" w:space="0" w:color="auto"/>
            </w:tcBorders>
            <w:shd w:val="clear" w:color="auto" w:fill="auto"/>
            <w:vAlign w:val="center"/>
          </w:tcPr>
          <w:p w:rsidR="004512E2" w:rsidRPr="00D23E19" w:rsidRDefault="004512E2" w:rsidP="008A57CD">
            <w:pPr>
              <w:tabs>
                <w:tab w:val="left" w:pos="1635"/>
              </w:tabs>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4512E2" w:rsidRPr="00D23E19" w:rsidRDefault="004512E2" w:rsidP="008A57CD">
            <w:pPr>
              <w:tabs>
                <w:tab w:val="left" w:pos="1635"/>
              </w:tabs>
              <w:rPr>
                <w:sz w:val="24"/>
                <w:szCs w:val="24"/>
              </w:rPr>
            </w:pPr>
          </w:p>
        </w:tc>
      </w:tr>
    </w:tbl>
    <w:p w:rsidR="007D63EA" w:rsidRPr="007D63EA" w:rsidRDefault="007D63EA" w:rsidP="006C61B8">
      <w:pPr>
        <w:spacing w:line="276" w:lineRule="auto"/>
        <w:rPr>
          <w:lang w:val="en-US"/>
        </w:rPr>
        <w:sectPr w:rsidR="007D63EA" w:rsidRPr="007D63EA" w:rsidSect="008A57CD">
          <w:pgSz w:w="16838" w:h="11906" w:orient="landscape"/>
          <w:pgMar w:top="567" w:right="567" w:bottom="1276" w:left="567" w:header="709" w:footer="709" w:gutter="0"/>
          <w:cols w:space="720"/>
          <w:titlePg/>
        </w:sectPr>
      </w:pPr>
    </w:p>
    <w:p w:rsidR="001E6C48" w:rsidRPr="00D23E19" w:rsidRDefault="001E6C48" w:rsidP="006C61B8">
      <w:pPr>
        <w:shd w:val="clear" w:color="auto" w:fill="FFFFFF"/>
        <w:spacing w:line="276" w:lineRule="auto"/>
      </w:pPr>
    </w:p>
    <w:p w:rsidR="007B5AC3" w:rsidRPr="007B5AC3" w:rsidRDefault="007B5AC3" w:rsidP="007B5AC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eastAsia="Courier New"/>
          <w:b/>
          <w:color w:val="000000"/>
        </w:rPr>
      </w:pPr>
      <w:r w:rsidRPr="007B5AC3">
        <w:rPr>
          <w:rFonts w:eastAsia="Courier New"/>
          <w:b/>
          <w:color w:val="000000"/>
        </w:rPr>
        <w:t>Раздел 3 Условия реализации учебного предмета</w:t>
      </w:r>
    </w:p>
    <w:p w:rsidR="00FD3D9E" w:rsidRPr="00D23E19" w:rsidRDefault="00FD3D9E" w:rsidP="00182496">
      <w:pPr>
        <w:tabs>
          <w:tab w:val="left" w:pos="993"/>
        </w:tabs>
        <w:spacing w:line="276" w:lineRule="auto"/>
        <w:ind w:firstLine="567"/>
        <w:rPr>
          <w:b/>
        </w:rPr>
      </w:pPr>
      <w:r w:rsidRPr="00D23E19">
        <w:rPr>
          <w:b/>
        </w:rPr>
        <w:t>3.1.Требования к минимальному материально-техническому обеспечению</w:t>
      </w:r>
    </w:p>
    <w:p w:rsidR="00FD3D9E" w:rsidRPr="00D23E19" w:rsidRDefault="00FD3D9E" w:rsidP="00182496">
      <w:pPr>
        <w:tabs>
          <w:tab w:val="left" w:pos="993"/>
        </w:tabs>
        <w:spacing w:line="276" w:lineRule="auto"/>
        <w:ind w:firstLine="567"/>
      </w:pPr>
      <w:r w:rsidRPr="00D23E19">
        <w:t xml:space="preserve">Реализация программы </w:t>
      </w:r>
      <w:r w:rsidR="009831BC" w:rsidRPr="00D23E19">
        <w:t>учебно</w:t>
      </w:r>
      <w:r w:rsidR="009831BC">
        <w:t xml:space="preserve">го предмета </w:t>
      </w:r>
      <w:r w:rsidRPr="00D23E19">
        <w:t xml:space="preserve">требует наличия </w:t>
      </w:r>
      <w:r w:rsidR="00182496" w:rsidRPr="00D23E19">
        <w:t xml:space="preserve">специального помещения - учебной аудитории </w:t>
      </w:r>
      <w:r w:rsidRPr="00D23E19">
        <w:t>математика</w:t>
      </w:r>
    </w:p>
    <w:p w:rsidR="00FD3D9E" w:rsidRPr="00D23E19" w:rsidRDefault="00A5798E" w:rsidP="00182496">
      <w:pPr>
        <w:tabs>
          <w:tab w:val="left" w:pos="993"/>
        </w:tabs>
        <w:spacing w:line="276" w:lineRule="auto"/>
        <w:ind w:firstLine="567"/>
        <w:rPr>
          <w:b/>
        </w:rPr>
      </w:pPr>
      <w:r>
        <w:rPr>
          <w:b/>
        </w:rPr>
        <w:t>Оборудование учебной аудитории</w:t>
      </w:r>
      <w:r w:rsidR="00FD3D9E" w:rsidRPr="00D23E19">
        <w:rPr>
          <w:b/>
        </w:rPr>
        <w:t>:</w:t>
      </w:r>
    </w:p>
    <w:p w:rsidR="00FD3D9E" w:rsidRPr="00D23E19" w:rsidRDefault="00FD3D9E" w:rsidP="00182496">
      <w:pPr>
        <w:tabs>
          <w:tab w:val="left" w:pos="993"/>
        </w:tabs>
        <w:spacing w:line="276" w:lineRule="auto"/>
        <w:ind w:firstLine="567"/>
      </w:pPr>
      <w:r w:rsidRPr="00D23E19">
        <w:rPr>
          <w:b/>
        </w:rPr>
        <w:t xml:space="preserve">- </w:t>
      </w:r>
      <w:r w:rsidRPr="00D23E19">
        <w:t>посадочные места по количеству обучающихся;</w:t>
      </w:r>
    </w:p>
    <w:p w:rsidR="00FD3D9E" w:rsidRPr="00D23E19" w:rsidRDefault="00FD3D9E" w:rsidP="00182496">
      <w:pPr>
        <w:tabs>
          <w:tab w:val="left" w:pos="993"/>
        </w:tabs>
        <w:spacing w:line="276" w:lineRule="auto"/>
        <w:ind w:firstLine="567"/>
      </w:pPr>
      <w:r w:rsidRPr="00D23E19">
        <w:t>- автоматизированное рабочее место преподавателя;</w:t>
      </w:r>
    </w:p>
    <w:p w:rsidR="00FD3D9E" w:rsidRPr="00D23E19" w:rsidRDefault="00FD3D9E" w:rsidP="00182496">
      <w:pPr>
        <w:tabs>
          <w:tab w:val="left" w:pos="993"/>
        </w:tabs>
        <w:spacing w:line="276" w:lineRule="auto"/>
        <w:ind w:firstLine="567"/>
      </w:pPr>
      <w:r w:rsidRPr="00D23E19">
        <w:t>- комплект учебно-наглядных пособий (учебники, опорные конспекты-плакаты, стенды, карточки, раздаточный материал).</w:t>
      </w:r>
    </w:p>
    <w:p w:rsidR="00FD3D9E" w:rsidRPr="00D23E19" w:rsidRDefault="00FD3D9E" w:rsidP="00182496">
      <w:pPr>
        <w:tabs>
          <w:tab w:val="left" w:pos="993"/>
        </w:tabs>
        <w:spacing w:line="276" w:lineRule="auto"/>
        <w:ind w:firstLine="567"/>
        <w:rPr>
          <w:b/>
        </w:rPr>
      </w:pPr>
      <w:r w:rsidRPr="00D23E19">
        <w:rPr>
          <w:b/>
        </w:rPr>
        <w:t>Технические средства обучения:</w:t>
      </w:r>
    </w:p>
    <w:p w:rsidR="00FD3D9E" w:rsidRDefault="00FD3D9E" w:rsidP="00EB412A">
      <w:pPr>
        <w:tabs>
          <w:tab w:val="left" w:pos="993"/>
        </w:tabs>
        <w:spacing w:line="276" w:lineRule="auto"/>
        <w:ind w:firstLine="567"/>
        <w:jc w:val="both"/>
      </w:pPr>
      <w:r w:rsidRPr="00D23E19">
        <w:rPr>
          <w:b/>
        </w:rPr>
        <w:t xml:space="preserve">- </w:t>
      </w:r>
      <w:r w:rsidR="00EB412A">
        <w:t>компьютер с ли</w:t>
      </w:r>
      <w:r w:rsidRPr="00D23E19">
        <w:t>цензионным программным обеспечением и мультимедиа</w:t>
      </w:r>
      <w:r w:rsidR="00BF442C">
        <w:t>-</w:t>
      </w:r>
      <w:r w:rsidRPr="00D23E19">
        <w:t>проектор.</w:t>
      </w:r>
    </w:p>
    <w:p w:rsidR="00633961" w:rsidRDefault="00633961" w:rsidP="00633961">
      <w:pPr>
        <w:widowControl w:val="0"/>
        <w:autoSpaceDE w:val="0"/>
        <w:autoSpaceDN w:val="0"/>
        <w:adjustRightInd w:val="0"/>
        <w:ind w:firstLine="567"/>
        <w:jc w:val="both"/>
        <w:rPr>
          <w:color w:val="000000"/>
        </w:rPr>
      </w:pPr>
      <w:bookmarkStart w:id="11" w:name="_Hlk63641933"/>
      <w:r>
        <w:rPr>
          <w:color w:val="000000"/>
        </w:rPr>
        <w:t>Материально-техническая база, необходимая для осуществления образовательного процесса по предмету с применением дистанционных образовательных технологий включает в себя:</w:t>
      </w:r>
    </w:p>
    <w:p w:rsidR="00633961" w:rsidRDefault="00633961" w:rsidP="00633961">
      <w:pPr>
        <w:widowControl w:val="0"/>
        <w:autoSpaceDE w:val="0"/>
        <w:autoSpaceDN w:val="0"/>
        <w:adjustRightInd w:val="0"/>
        <w:ind w:firstLine="567"/>
        <w:jc w:val="both"/>
        <w:rPr>
          <w:color w:val="000000"/>
        </w:rPr>
      </w:pPr>
      <w:r>
        <w:rPr>
          <w:color w:val="000000"/>
        </w:rPr>
        <w:t>- компьютер/ноутбук/планшет;</w:t>
      </w:r>
    </w:p>
    <w:p w:rsidR="00633961" w:rsidRDefault="00633961" w:rsidP="00633961">
      <w:pPr>
        <w:widowControl w:val="0"/>
        <w:autoSpaceDE w:val="0"/>
        <w:autoSpaceDN w:val="0"/>
        <w:adjustRightInd w:val="0"/>
        <w:ind w:firstLine="567"/>
        <w:jc w:val="both"/>
        <w:rPr>
          <w:color w:val="000000"/>
        </w:rPr>
      </w:pPr>
      <w:r>
        <w:rPr>
          <w:color w:val="000000"/>
        </w:rPr>
        <w:t>- средства связи преподавателей и обучающихся.</w:t>
      </w:r>
    </w:p>
    <w:p w:rsidR="00633961" w:rsidRDefault="00633961" w:rsidP="00633961">
      <w:pPr>
        <w:widowControl w:val="0"/>
        <w:autoSpaceDE w:val="0"/>
        <w:autoSpaceDN w:val="0"/>
        <w:adjustRightInd w:val="0"/>
        <w:ind w:firstLine="567"/>
        <w:jc w:val="both"/>
        <w:rPr>
          <w:color w:val="000000"/>
        </w:rPr>
      </w:pPr>
      <w:r>
        <w:rPr>
          <w:color w:val="000000"/>
        </w:rPr>
        <w:t>Информационные технологии, необходимые для осуществления образовательного процесса по предмету с применением дистанционных образовательных технологий включают в себя (на выбор):</w:t>
      </w:r>
    </w:p>
    <w:p w:rsidR="00633961" w:rsidRDefault="00633961" w:rsidP="00633961">
      <w:pPr>
        <w:widowControl w:val="0"/>
        <w:autoSpaceDE w:val="0"/>
        <w:autoSpaceDN w:val="0"/>
        <w:adjustRightInd w:val="0"/>
        <w:ind w:firstLine="567"/>
        <w:jc w:val="both"/>
        <w:rPr>
          <w:color w:val="000000"/>
        </w:rPr>
      </w:pPr>
      <w:r>
        <w:rPr>
          <w:color w:val="000000"/>
        </w:rPr>
        <w:t>- электронная почта;</w:t>
      </w:r>
    </w:p>
    <w:p w:rsidR="00633961" w:rsidRPr="00AE152C" w:rsidRDefault="00633961" w:rsidP="00633961">
      <w:pPr>
        <w:widowControl w:val="0"/>
        <w:autoSpaceDE w:val="0"/>
        <w:autoSpaceDN w:val="0"/>
        <w:adjustRightInd w:val="0"/>
        <w:ind w:firstLine="567"/>
        <w:jc w:val="both"/>
        <w:rPr>
          <w:color w:val="000000"/>
        </w:rPr>
      </w:pPr>
      <w:r>
        <w:rPr>
          <w:color w:val="000000"/>
        </w:rPr>
        <w:t xml:space="preserve">- электронная библиотека </w:t>
      </w:r>
      <w:r>
        <w:rPr>
          <w:color w:val="000000"/>
          <w:lang w:val="en-US"/>
        </w:rPr>
        <w:t>IPRbooks</w:t>
      </w:r>
      <w:r>
        <w:rPr>
          <w:color w:val="000000"/>
        </w:rPr>
        <w:t xml:space="preserve">и </w:t>
      </w:r>
      <w:r>
        <w:rPr>
          <w:color w:val="000000"/>
          <w:lang w:val="en-US"/>
        </w:rPr>
        <w:t>Book</w:t>
      </w:r>
      <w:r w:rsidRPr="00AE152C">
        <w:rPr>
          <w:color w:val="000000"/>
        </w:rPr>
        <w:t>.</w:t>
      </w:r>
      <w:r>
        <w:rPr>
          <w:color w:val="000000"/>
          <w:lang w:val="en-US"/>
        </w:rPr>
        <w:t>ru</w:t>
      </w:r>
      <w:r w:rsidRPr="00AE152C">
        <w:rPr>
          <w:color w:val="000000"/>
        </w:rPr>
        <w:t>;</w:t>
      </w:r>
    </w:p>
    <w:p w:rsidR="00633961" w:rsidRDefault="00633961" w:rsidP="00633961">
      <w:pPr>
        <w:widowControl w:val="0"/>
        <w:autoSpaceDE w:val="0"/>
        <w:autoSpaceDN w:val="0"/>
        <w:adjustRightInd w:val="0"/>
        <w:ind w:firstLine="567"/>
        <w:jc w:val="both"/>
        <w:rPr>
          <w:color w:val="000000"/>
        </w:rPr>
      </w:pPr>
      <w:r w:rsidRPr="00AE152C">
        <w:rPr>
          <w:color w:val="000000"/>
        </w:rPr>
        <w:t xml:space="preserve">- </w:t>
      </w:r>
      <w:r>
        <w:rPr>
          <w:color w:val="000000"/>
        </w:rPr>
        <w:t>система Интернет</w:t>
      </w:r>
      <w:r w:rsidRPr="00AE152C">
        <w:rPr>
          <w:color w:val="000000"/>
        </w:rPr>
        <w:t>-</w:t>
      </w:r>
      <w:r>
        <w:rPr>
          <w:color w:val="000000"/>
        </w:rPr>
        <w:t xml:space="preserve">связи </w:t>
      </w:r>
      <w:r>
        <w:rPr>
          <w:color w:val="000000"/>
          <w:lang w:val="en-US"/>
        </w:rPr>
        <w:t>Skype</w:t>
      </w:r>
      <w:r>
        <w:rPr>
          <w:color w:val="000000"/>
        </w:rPr>
        <w:t>;</w:t>
      </w:r>
    </w:p>
    <w:p w:rsidR="00633961" w:rsidRDefault="00633961" w:rsidP="00633961">
      <w:pPr>
        <w:widowControl w:val="0"/>
        <w:autoSpaceDE w:val="0"/>
        <w:autoSpaceDN w:val="0"/>
        <w:adjustRightInd w:val="0"/>
        <w:ind w:firstLine="567"/>
        <w:jc w:val="both"/>
        <w:rPr>
          <w:color w:val="000000"/>
        </w:rPr>
      </w:pPr>
      <w:r>
        <w:rPr>
          <w:color w:val="000000"/>
        </w:rPr>
        <w:t>- социальные сети;</w:t>
      </w:r>
    </w:p>
    <w:p w:rsidR="00633961" w:rsidRDefault="00633961" w:rsidP="00633961">
      <w:pPr>
        <w:widowControl w:val="0"/>
        <w:autoSpaceDE w:val="0"/>
        <w:autoSpaceDN w:val="0"/>
        <w:adjustRightInd w:val="0"/>
        <w:ind w:firstLine="567"/>
        <w:jc w:val="both"/>
        <w:rPr>
          <w:color w:val="000000"/>
        </w:rPr>
      </w:pPr>
      <w:r>
        <w:rPr>
          <w:color w:val="000000"/>
        </w:rPr>
        <w:t>- телефонная связь;</w:t>
      </w:r>
    </w:p>
    <w:p w:rsidR="00633961" w:rsidRDefault="00633961" w:rsidP="00633961">
      <w:pPr>
        <w:widowControl w:val="0"/>
        <w:autoSpaceDE w:val="0"/>
        <w:autoSpaceDN w:val="0"/>
        <w:adjustRightInd w:val="0"/>
        <w:ind w:firstLine="567"/>
        <w:jc w:val="both"/>
        <w:rPr>
          <w:color w:val="000000"/>
        </w:rPr>
      </w:pPr>
      <w:r>
        <w:rPr>
          <w:color w:val="000000"/>
        </w:rPr>
        <w:t>- облачные хранилища;</w:t>
      </w:r>
    </w:p>
    <w:p w:rsidR="00633961" w:rsidRPr="00AE152C" w:rsidRDefault="00633961" w:rsidP="00633961">
      <w:pPr>
        <w:widowControl w:val="0"/>
        <w:autoSpaceDE w:val="0"/>
        <w:autoSpaceDN w:val="0"/>
        <w:adjustRightInd w:val="0"/>
        <w:ind w:firstLine="567"/>
        <w:jc w:val="both"/>
        <w:rPr>
          <w:color w:val="000000"/>
        </w:rPr>
      </w:pPr>
      <w:r>
        <w:rPr>
          <w:color w:val="000000"/>
        </w:rPr>
        <w:t>- система потоковой видеотрансляции семинара с интерактивной связью в форме чата (вебинар).</w:t>
      </w:r>
    </w:p>
    <w:bookmarkEnd w:id="11"/>
    <w:p w:rsidR="00FD3D9E" w:rsidRPr="00D23E19" w:rsidRDefault="00FD3D9E" w:rsidP="00182496">
      <w:pPr>
        <w:tabs>
          <w:tab w:val="left" w:pos="993"/>
        </w:tabs>
        <w:spacing w:line="276" w:lineRule="auto"/>
        <w:ind w:firstLine="567"/>
        <w:rPr>
          <w:b/>
        </w:rPr>
      </w:pPr>
      <w:r w:rsidRPr="00D23E19">
        <w:rPr>
          <w:b/>
        </w:rPr>
        <w:t>Контрольно-измерительные материалы:</w:t>
      </w:r>
    </w:p>
    <w:p w:rsidR="00FD3D9E" w:rsidRPr="00D23E19" w:rsidRDefault="00FD3D9E" w:rsidP="00182496">
      <w:pPr>
        <w:tabs>
          <w:tab w:val="left" w:pos="993"/>
        </w:tabs>
        <w:spacing w:line="276" w:lineRule="auto"/>
        <w:ind w:firstLine="567"/>
      </w:pPr>
      <w:r w:rsidRPr="00D23E19">
        <w:t>- контрольные вопросы;</w:t>
      </w:r>
    </w:p>
    <w:p w:rsidR="00FD3D9E" w:rsidRPr="00D23E19" w:rsidRDefault="00FD3D9E" w:rsidP="00182496">
      <w:pPr>
        <w:tabs>
          <w:tab w:val="left" w:pos="993"/>
        </w:tabs>
        <w:spacing w:line="276" w:lineRule="auto"/>
        <w:ind w:firstLine="567"/>
      </w:pPr>
      <w:r w:rsidRPr="00D23E19">
        <w:t>- тесты;</w:t>
      </w:r>
    </w:p>
    <w:p w:rsidR="00FD3D9E" w:rsidRPr="00D23E19" w:rsidRDefault="00FD3D9E" w:rsidP="00182496">
      <w:pPr>
        <w:tabs>
          <w:tab w:val="left" w:pos="993"/>
        </w:tabs>
        <w:spacing w:line="276" w:lineRule="auto"/>
        <w:ind w:firstLine="567"/>
      </w:pPr>
      <w:r w:rsidRPr="00D23E19">
        <w:t>- карточки;</w:t>
      </w:r>
    </w:p>
    <w:p w:rsidR="00FD3D9E" w:rsidRPr="00D23E19" w:rsidRDefault="00FD3D9E" w:rsidP="00182496">
      <w:pPr>
        <w:tabs>
          <w:tab w:val="left" w:pos="993"/>
        </w:tabs>
        <w:spacing w:line="276" w:lineRule="auto"/>
        <w:ind w:firstLine="567"/>
      </w:pPr>
      <w:r w:rsidRPr="00D23E19">
        <w:t>- тематические зачеты;</w:t>
      </w:r>
    </w:p>
    <w:p w:rsidR="00FD3D9E" w:rsidRPr="00D23E19" w:rsidRDefault="00FD3D9E" w:rsidP="00182496">
      <w:pPr>
        <w:tabs>
          <w:tab w:val="left" w:pos="993"/>
        </w:tabs>
        <w:spacing w:line="276" w:lineRule="auto"/>
        <w:ind w:firstLine="567"/>
      </w:pPr>
      <w:r w:rsidRPr="00D23E19">
        <w:t>- практические работы.</w:t>
      </w:r>
    </w:p>
    <w:p w:rsidR="00FD3D9E" w:rsidRPr="00D23E19" w:rsidRDefault="00FD3D9E" w:rsidP="00182496">
      <w:pPr>
        <w:tabs>
          <w:tab w:val="left" w:pos="993"/>
        </w:tabs>
        <w:spacing w:line="276" w:lineRule="auto"/>
        <w:ind w:firstLine="567"/>
        <w:rPr>
          <w:b/>
        </w:rPr>
      </w:pPr>
      <w:r w:rsidRPr="00D23E19">
        <w:rPr>
          <w:b/>
        </w:rPr>
        <w:t>3.</w:t>
      </w:r>
      <w:r w:rsidR="007B5AC3" w:rsidRPr="00D23E19">
        <w:rPr>
          <w:b/>
        </w:rPr>
        <w:t>2. Информационное</w:t>
      </w:r>
      <w:r w:rsidR="007B5AC3">
        <w:rPr>
          <w:b/>
        </w:rPr>
        <w:t xml:space="preserve"> обеспечение реализации учебного предмета</w:t>
      </w:r>
    </w:p>
    <w:p w:rsidR="00FD3D9E" w:rsidRPr="00D23E19" w:rsidRDefault="00FD3D9E" w:rsidP="00182496">
      <w:pPr>
        <w:tabs>
          <w:tab w:val="left" w:pos="993"/>
        </w:tabs>
        <w:spacing w:line="276" w:lineRule="auto"/>
        <w:ind w:firstLine="567"/>
        <w:jc w:val="both"/>
        <w:rPr>
          <w:b/>
        </w:rPr>
      </w:pPr>
      <w:r w:rsidRPr="00D23E19">
        <w:rPr>
          <w:b/>
        </w:rPr>
        <w:t>Основные</w:t>
      </w:r>
      <w:r w:rsidR="007B5AC3">
        <w:rPr>
          <w:b/>
        </w:rPr>
        <w:t xml:space="preserve"> печатные и электронные издания</w:t>
      </w:r>
      <w:r w:rsidRPr="00D23E19">
        <w:rPr>
          <w:b/>
        </w:rPr>
        <w:t xml:space="preserve"> источники:</w:t>
      </w:r>
    </w:p>
    <w:p w:rsidR="00FD3D9E" w:rsidRPr="00A6165A" w:rsidRDefault="00FD3D9E" w:rsidP="00182496">
      <w:pPr>
        <w:tabs>
          <w:tab w:val="left" w:pos="993"/>
        </w:tabs>
        <w:spacing w:line="276" w:lineRule="auto"/>
        <w:ind w:firstLine="567"/>
        <w:jc w:val="both"/>
        <w:rPr>
          <w:color w:val="000000" w:themeColor="text1"/>
        </w:rPr>
      </w:pPr>
      <w:r w:rsidRPr="00D23E19">
        <w:t xml:space="preserve">1. </w:t>
      </w:r>
      <w:r w:rsidRPr="00A6165A">
        <w:rPr>
          <w:color w:val="000000" w:themeColor="text1"/>
        </w:rPr>
        <w:t xml:space="preserve">А.Г Мордкович и др. Алгебра и начала анализа 10(11)  кл. Базовый и профильный уровни/ -М:Просвещение, </w:t>
      </w:r>
      <w:r w:rsidR="00A6165A">
        <w:rPr>
          <w:color w:val="000000" w:themeColor="text1"/>
        </w:rPr>
        <w:t>2021</w:t>
      </w:r>
      <w:r w:rsidRPr="00A6165A">
        <w:rPr>
          <w:color w:val="000000" w:themeColor="text1"/>
        </w:rPr>
        <w:t>.</w:t>
      </w:r>
    </w:p>
    <w:p w:rsidR="00FD3D9E" w:rsidRPr="00D23E19" w:rsidRDefault="00FD3D9E" w:rsidP="00182496">
      <w:pPr>
        <w:tabs>
          <w:tab w:val="left" w:pos="993"/>
        </w:tabs>
        <w:spacing w:line="276" w:lineRule="auto"/>
        <w:ind w:firstLine="567"/>
        <w:jc w:val="both"/>
      </w:pPr>
      <w:r w:rsidRPr="00A6165A">
        <w:rPr>
          <w:color w:val="000000" w:themeColor="text1"/>
        </w:rPr>
        <w:t>2. Л.С. Атанасян и др. Геометрия 10 (11</w:t>
      </w:r>
      <w:r w:rsidRPr="00D23E19">
        <w:t>)л.  Базовый и профиль</w:t>
      </w:r>
      <w:r w:rsidR="00A6165A">
        <w:t>ный уровни/ -М:Просвещение, 2021</w:t>
      </w:r>
      <w:r w:rsidRPr="00D23E19">
        <w:t>.</w:t>
      </w:r>
    </w:p>
    <w:p w:rsidR="00FD3D9E" w:rsidRPr="00D23E19" w:rsidRDefault="00FD3D9E" w:rsidP="00182496">
      <w:pPr>
        <w:tabs>
          <w:tab w:val="left" w:pos="993"/>
        </w:tabs>
        <w:spacing w:line="276" w:lineRule="auto"/>
        <w:ind w:firstLine="567"/>
        <w:jc w:val="both"/>
      </w:pPr>
      <w:r w:rsidRPr="00D23E19">
        <w:t>3. В.В. Грахов. &lt;&lt;Теория вероятностей в упражнениях и задачах &gt;&gt; Учебное пособие. г. Екатеринбург 2011г.</w:t>
      </w:r>
    </w:p>
    <w:p w:rsidR="00FD3D9E" w:rsidRPr="00D23E19" w:rsidRDefault="00FD3D9E" w:rsidP="00182496">
      <w:pPr>
        <w:tabs>
          <w:tab w:val="left" w:pos="993"/>
        </w:tabs>
        <w:spacing w:line="276" w:lineRule="auto"/>
        <w:ind w:firstLine="567"/>
        <w:rPr>
          <w:b/>
        </w:rPr>
      </w:pPr>
      <w:r w:rsidRPr="00D23E19">
        <w:rPr>
          <w:b/>
        </w:rPr>
        <w:t>Дополнительные источники:</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lastRenderedPageBreak/>
        <w:t xml:space="preserve">Алгебра и начала анализа 10-11 классы. Учебник и задачник. </w:t>
      </w:r>
      <w:r w:rsidR="00AD5322">
        <w:rPr>
          <w:rFonts w:ascii="Times New Roman" w:hAnsi="Times New Roman"/>
          <w:sz w:val="28"/>
          <w:szCs w:val="28"/>
        </w:rPr>
        <w:t>Издатель Мнемо</w:t>
      </w:r>
      <w:r w:rsidRPr="00D23E19">
        <w:rPr>
          <w:rFonts w:ascii="Times New Roman" w:hAnsi="Times New Roman"/>
          <w:sz w:val="28"/>
          <w:szCs w:val="28"/>
        </w:rPr>
        <w:t>зина</w:t>
      </w:r>
      <w:r w:rsidR="00AD5322">
        <w:rPr>
          <w:rFonts w:ascii="Times New Roman" w:hAnsi="Times New Roman"/>
          <w:sz w:val="28"/>
          <w:szCs w:val="28"/>
        </w:rPr>
        <w:t xml:space="preserve">, </w:t>
      </w:r>
      <w:r w:rsidRPr="00D23E19">
        <w:rPr>
          <w:rFonts w:ascii="Times New Roman" w:hAnsi="Times New Roman"/>
          <w:sz w:val="28"/>
          <w:szCs w:val="28"/>
        </w:rPr>
        <w:t xml:space="preserve"> Москва 2014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Ш.А. Алимов, Ю.М. Коляшк</w:t>
      </w:r>
      <w:r w:rsidR="00AD5322">
        <w:rPr>
          <w:rFonts w:ascii="Times New Roman" w:hAnsi="Times New Roman"/>
          <w:sz w:val="28"/>
          <w:szCs w:val="28"/>
        </w:rPr>
        <w:t>о</w:t>
      </w:r>
      <w:r w:rsidRPr="00D23E19">
        <w:rPr>
          <w:rFonts w:ascii="Times New Roman" w:hAnsi="Times New Roman"/>
          <w:sz w:val="28"/>
          <w:szCs w:val="28"/>
        </w:rPr>
        <w:t xml:space="preserve"> Алгебра и начала анализа 10-11 кл. Просвещение М. 2011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В.Б. Грахов&lt;&lt;Теория вероятностей в упражнениях и задачах (лекции) &gt;&gt;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Л.А Александрова &lt;&lt;Алгебра и начала математического анализа &gt;&gt; 10, 11 кл. (базовый уровень). </w:t>
      </w:r>
      <w:r w:rsidR="00AD5322">
        <w:rPr>
          <w:rFonts w:ascii="Times New Roman" w:hAnsi="Times New Roman"/>
          <w:sz w:val="28"/>
          <w:szCs w:val="28"/>
        </w:rPr>
        <w:t>Самостоятельные работы изд. Мнемо</w:t>
      </w:r>
      <w:r w:rsidRPr="00D23E19">
        <w:rPr>
          <w:rFonts w:ascii="Times New Roman" w:hAnsi="Times New Roman"/>
          <w:sz w:val="28"/>
          <w:szCs w:val="28"/>
        </w:rPr>
        <w:t>зина, Москва 2012г.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В.И</w:t>
      </w:r>
      <w:r w:rsidR="00AD5322">
        <w:rPr>
          <w:rFonts w:ascii="Times New Roman" w:hAnsi="Times New Roman"/>
          <w:sz w:val="28"/>
          <w:szCs w:val="28"/>
        </w:rPr>
        <w:t>.</w:t>
      </w:r>
      <w:r w:rsidRPr="00D23E19">
        <w:rPr>
          <w:rFonts w:ascii="Times New Roman" w:hAnsi="Times New Roman"/>
          <w:sz w:val="28"/>
          <w:szCs w:val="28"/>
        </w:rPr>
        <w:t>Глизбург. &lt;&lt;Алгебра и начала математического анализа 10 кл. (базовый уровень)</w:t>
      </w:r>
      <w:r w:rsidR="00AD5322">
        <w:rPr>
          <w:rFonts w:ascii="Times New Roman" w:hAnsi="Times New Roman"/>
          <w:sz w:val="28"/>
          <w:szCs w:val="28"/>
        </w:rPr>
        <w:t>.  &gt;&gt;  Контрольные работы.  Изд. Мнемо</w:t>
      </w:r>
      <w:r w:rsidRPr="00D23E19">
        <w:rPr>
          <w:rFonts w:ascii="Times New Roman" w:hAnsi="Times New Roman"/>
          <w:sz w:val="28"/>
          <w:szCs w:val="28"/>
        </w:rPr>
        <w:t>зина, Москва 2012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А.Г Мордкович. Алгебра и начала анализа. К</w:t>
      </w:r>
      <w:r w:rsidR="00AD5322">
        <w:rPr>
          <w:rFonts w:ascii="Times New Roman" w:hAnsi="Times New Roman"/>
          <w:sz w:val="28"/>
          <w:szCs w:val="28"/>
        </w:rPr>
        <w:t>онтрольные работы 10-11 кл. Мнемо</w:t>
      </w:r>
      <w:r w:rsidRPr="00D23E19">
        <w:rPr>
          <w:rFonts w:ascii="Times New Roman" w:hAnsi="Times New Roman"/>
          <w:sz w:val="28"/>
          <w:szCs w:val="28"/>
        </w:rPr>
        <w:t>зина М, 2011г.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Алгебра 11 кл. Поурочные планы по учебнику А.Г Мордковича г. Волгоград: Учитель 2011</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Ю.А Глазков, Л.И Боженкова. 10 кл. Тесты п</w:t>
      </w:r>
      <w:r w:rsidR="00FC07AE">
        <w:rPr>
          <w:rFonts w:ascii="Times New Roman" w:hAnsi="Times New Roman"/>
          <w:sz w:val="28"/>
          <w:szCs w:val="28"/>
        </w:rPr>
        <w:t>о геометрии к учебнику Л.С Атана</w:t>
      </w:r>
      <w:r w:rsidRPr="00D23E19">
        <w:rPr>
          <w:rFonts w:ascii="Times New Roman" w:hAnsi="Times New Roman"/>
          <w:sz w:val="28"/>
          <w:szCs w:val="28"/>
        </w:rPr>
        <w:t>сяна и др. &lt;&lt;Геометрия 10-11 классы&gt;&gt;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Б.Г Зив. Геометрия 10 кл. Дидактические материалы.  Самостоятельные и контрольные работы. Просвещение г. Москва 2012г. Базовый и профильный уровни. </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 Б.Г Зив. Геометрия 11 кл. Дидактические материалы. Просвещение г. Москва 2012г. Базовый и профильный уровни.</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Издательство «Экзамен» Москва 2011 год</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ЕГЭ математика под редакцией Ф.Ф.</w:t>
      </w:r>
      <w:r w:rsidR="00FC07AE">
        <w:rPr>
          <w:rFonts w:ascii="Times New Roman" w:hAnsi="Times New Roman"/>
          <w:sz w:val="28"/>
          <w:szCs w:val="28"/>
        </w:rPr>
        <w:t xml:space="preserve"> Лысенко, С. Ю. </w:t>
      </w:r>
      <w:r w:rsidRPr="00D23E19">
        <w:rPr>
          <w:rFonts w:ascii="Times New Roman" w:hAnsi="Times New Roman"/>
          <w:sz w:val="28"/>
          <w:szCs w:val="28"/>
        </w:rPr>
        <w:t>Кулабухова подготовка к ЕГЭ 2013г «Легион» Ростов – на – Дону</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«Практические занятия по математике» В.Н. Богомолов Высшая школа, Москва 2011 год.</w:t>
      </w:r>
    </w:p>
    <w:p w:rsidR="00182496" w:rsidRPr="00D23E19" w:rsidRDefault="00182496">
      <w:pPr>
        <w:rPr>
          <w:rStyle w:val="editsection"/>
          <w:b/>
        </w:rPr>
      </w:pPr>
      <w:r w:rsidRPr="00D23E19">
        <w:rPr>
          <w:rStyle w:val="editsection"/>
          <w:b/>
        </w:rPr>
        <w:br w:type="page"/>
      </w:r>
    </w:p>
    <w:p w:rsidR="006966B6" w:rsidRPr="00D23E19" w:rsidRDefault="007B5AC3" w:rsidP="007B5A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bCs/>
          <w:caps/>
          <w:kern w:val="32"/>
        </w:rPr>
      </w:pPr>
      <w:r w:rsidRPr="007B5AC3">
        <w:rPr>
          <w:rFonts w:eastAsia="Courier New"/>
          <w:b/>
          <w:color w:val="000000"/>
        </w:rPr>
        <w:lastRenderedPageBreak/>
        <w:t>Раздел 4 Контроль и оценка результатов освоения учебного предмета</w:t>
      </w:r>
    </w:p>
    <w:p w:rsidR="006966B6" w:rsidRPr="00D23E19" w:rsidRDefault="006966B6" w:rsidP="006966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bCs/>
          <w:kern w:val="32"/>
        </w:rPr>
      </w:pPr>
      <w:r w:rsidRPr="00D23E19">
        <w:rPr>
          <w:bCs/>
          <w:kern w:val="32"/>
        </w:rPr>
        <w:tab/>
        <w:t xml:space="preserve">Контроль и оценка результатов освоения </w:t>
      </w:r>
      <w:r>
        <w:rPr>
          <w:bCs/>
          <w:kern w:val="32"/>
        </w:rPr>
        <w:t>предмета</w:t>
      </w:r>
      <w:r w:rsidRPr="00D23E19">
        <w:rPr>
          <w:bCs/>
          <w:kern w:val="32"/>
        </w:rPr>
        <w:t xml:space="preserve"> осуществляется преподавателем в процессе проведения практических занятий и контрольной работы, тестирования, а также выполнения обучающимися индивидуальных заданий, исследований.</w:t>
      </w:r>
    </w:p>
    <w:p w:rsidR="006966B6" w:rsidRPr="00D23E19" w:rsidRDefault="006966B6" w:rsidP="006966B6">
      <w:pPr>
        <w:ind w:firstLine="567"/>
        <w:rPr>
          <w:szCs w:val="24"/>
        </w:rPr>
      </w:pPr>
      <w:r w:rsidRPr="00D23E19">
        <w:rPr>
          <w:szCs w:val="24"/>
        </w:rPr>
        <w:t xml:space="preserve">Контроль личностных, метапредметных и предметных результатов: </w:t>
      </w: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274"/>
      </w:tblGrid>
      <w:tr w:rsidR="006966B6" w:rsidRPr="00D23E19" w:rsidTr="006966B6">
        <w:trPr>
          <w:jc w:val="center"/>
        </w:trPr>
        <w:tc>
          <w:tcPr>
            <w:tcW w:w="8222" w:type="dxa"/>
            <w:tcBorders>
              <w:bottom w:val="single" w:sz="4" w:space="0" w:color="000000"/>
            </w:tcBorders>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Результаты обучения</w:t>
            </w:r>
          </w:p>
        </w:tc>
        <w:tc>
          <w:tcPr>
            <w:tcW w:w="2274" w:type="dxa"/>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Формы и методы контроля и оценки</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Личностные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деловые игры, дебаты</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 доклад, сообщение</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работа в группе, проектная деятельность</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17.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рефераты, доклады, использование электронного обучения</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Метапредметные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Групповая работа, 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и самостоятельные занятия, работа с источниками информации</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 работа в группе,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lastRenderedPageBreak/>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 опрос, дискуссия и т.д.</w:t>
            </w:r>
          </w:p>
        </w:tc>
      </w:tr>
      <w:tr w:rsidR="006966B6" w:rsidRPr="00D23E19" w:rsidTr="006966B6">
        <w:trPr>
          <w:jc w:val="center"/>
        </w:trPr>
        <w:tc>
          <w:tcPr>
            <w:tcW w:w="8222" w:type="dxa"/>
            <w:tcBorders>
              <w:bottom w:val="single" w:sz="4" w:space="0" w:color="000000"/>
            </w:tcBorders>
          </w:tcPr>
          <w:p w:rsidR="006966B6" w:rsidRPr="00D23E19" w:rsidRDefault="006966B6" w:rsidP="006966B6">
            <w:pPr>
              <w:widowControl w:val="0"/>
              <w:autoSpaceDE w:val="0"/>
              <w:autoSpaceDN w:val="0"/>
              <w:adjustRightInd w:val="0"/>
              <w:jc w:val="both"/>
              <w:rPr>
                <w:sz w:val="24"/>
                <w:szCs w:val="24"/>
              </w:rPr>
            </w:pPr>
            <w:r w:rsidRPr="00D23E19">
              <w:rPr>
                <w:sz w:val="24"/>
                <w:szCs w:val="24"/>
              </w:rPr>
              <w:t>М8. Сформированность умения делать анализ своих действий и возможностей.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Borders>
              <w:bottom w:val="single" w:sz="4" w:space="0" w:color="000000"/>
            </w:tcBorders>
          </w:tcPr>
          <w:p w:rsidR="006966B6" w:rsidRPr="006530B1" w:rsidRDefault="006966B6" w:rsidP="006966B6">
            <w:pPr>
              <w:spacing w:line="276" w:lineRule="auto"/>
              <w:jc w:val="both"/>
              <w:rPr>
                <w:sz w:val="24"/>
                <w:szCs w:val="24"/>
              </w:rPr>
            </w:pPr>
            <w:r>
              <w:rPr>
                <w:sz w:val="24"/>
                <w:szCs w:val="24"/>
              </w:rPr>
              <w:t xml:space="preserve">М9. </w:t>
            </w:r>
            <w:r w:rsidRPr="006530B1">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966B6" w:rsidRPr="00D23E19" w:rsidRDefault="006966B6" w:rsidP="006966B6">
            <w:pPr>
              <w:widowControl w:val="0"/>
              <w:autoSpaceDE w:val="0"/>
              <w:autoSpaceDN w:val="0"/>
              <w:adjustRightInd w:val="0"/>
              <w:jc w:val="both"/>
              <w:rPr>
                <w:sz w:val="24"/>
                <w:szCs w:val="24"/>
              </w:rPr>
            </w:pPr>
          </w:p>
        </w:tc>
        <w:tc>
          <w:tcPr>
            <w:tcW w:w="2274" w:type="dxa"/>
          </w:tcPr>
          <w:p w:rsidR="006966B6" w:rsidRPr="00D23E19" w:rsidRDefault="006966B6" w:rsidP="006966B6">
            <w:pPr>
              <w:widowControl w:val="0"/>
              <w:autoSpaceDE w:val="0"/>
              <w:autoSpaceDN w:val="0"/>
              <w:adjustRightInd w:val="0"/>
              <w:jc w:val="both"/>
              <w:rPr>
                <w:sz w:val="24"/>
                <w:szCs w:val="24"/>
              </w:rPr>
            </w:pPr>
            <w:r>
              <w:rPr>
                <w:sz w:val="24"/>
                <w:szCs w:val="24"/>
              </w:rPr>
              <w:t>Наблюдение</w:t>
            </w:r>
          </w:p>
        </w:tc>
      </w:tr>
      <w:tr w:rsidR="006966B6" w:rsidRPr="00D23E19" w:rsidTr="006966B6">
        <w:trPr>
          <w:jc w:val="center"/>
        </w:trPr>
        <w:tc>
          <w:tcPr>
            <w:tcW w:w="8222" w:type="dxa"/>
            <w:tcBorders>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П1 – сформированность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tc>
        <w:tc>
          <w:tcPr>
            <w:tcW w:w="2274" w:type="dxa"/>
            <w:vMerge w:val="restart"/>
          </w:tcPr>
          <w:p w:rsidR="006966B6" w:rsidRPr="00D23E19" w:rsidRDefault="006966B6" w:rsidP="006966B6">
            <w:pPr>
              <w:widowControl w:val="0"/>
              <w:autoSpaceDE w:val="0"/>
              <w:autoSpaceDN w:val="0"/>
              <w:adjustRightInd w:val="0"/>
              <w:jc w:val="both"/>
              <w:rPr>
                <w:sz w:val="24"/>
                <w:szCs w:val="24"/>
              </w:rPr>
            </w:pPr>
            <w:r w:rsidRPr="00D23E19">
              <w:rPr>
                <w:sz w:val="24"/>
                <w:szCs w:val="24"/>
              </w:rPr>
              <w:t xml:space="preserve">письменный контроль, практический контроль, оценка на практических занятиях </w:t>
            </w: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П2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П3 – владение методами доказательств и алгоритмов решения, умение их применять, проводить доказательные рассуждения в ходе решения задач;</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П5 –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П6 –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П7 –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 xml:space="preserve">П8 – владение навыками использования готовых компьютерных программ при решении задач.  </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bl>
    <w:p w:rsidR="00ED6991" w:rsidRDefault="00ED6991"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sectPr w:rsidR="007B5AC3" w:rsidSect="007D63EA">
          <w:pgSz w:w="11906" w:h="16838"/>
          <w:pgMar w:top="567" w:right="567" w:bottom="567" w:left="1276" w:header="709" w:footer="709" w:gutter="0"/>
          <w:cols w:space="708"/>
          <w:titlePg/>
          <w:docGrid w:linePitch="381"/>
        </w:sectPr>
      </w:pPr>
    </w:p>
    <w:p w:rsidR="007B5AC3" w:rsidRDefault="007B5AC3" w:rsidP="007B5AC3"/>
    <w:p w:rsidR="007B5AC3" w:rsidRDefault="007B5AC3" w:rsidP="007B5AC3">
      <w:pPr>
        <w:tabs>
          <w:tab w:val="left" w:pos="2235"/>
        </w:tabs>
      </w:pPr>
      <w:r>
        <w:tab/>
      </w:r>
    </w:p>
    <w:p w:rsidR="007B5AC3" w:rsidRPr="00895AA7" w:rsidRDefault="007B5AC3" w:rsidP="007B5AC3">
      <w:pPr>
        <w:suppressAutoHyphens/>
        <w:spacing w:after="120" w:line="100" w:lineRule="atLeast"/>
        <w:rPr>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2"/>
        <w:gridCol w:w="5212"/>
      </w:tblGrid>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Общая/профессиональная компетенция</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Раздел/Тема</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Тип оценочных мероприятия</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60" w:right="69"/>
              <w:rPr>
                <w:rFonts w:eastAsia="SimSun"/>
                <w:kern w:val="1"/>
                <w:sz w:val="22"/>
                <w:szCs w:val="22"/>
                <w:lang w:eastAsia="hi-IN" w:bidi="hi-IN"/>
              </w:rPr>
            </w:pPr>
            <w:r w:rsidRPr="007B5AC3">
              <w:rPr>
                <w:rFonts w:eastAsia="SimSun"/>
                <w:kern w:val="1"/>
                <w:sz w:val="24"/>
                <w:szCs w:val="22"/>
                <w:lang w:eastAsia="hi-IN" w:bidi="hi-IN"/>
              </w:rPr>
              <w:t xml:space="preserve">ОК 01 Выбирать способы решения задач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профессиональной деятельности применительно к различным контекстам </w:t>
            </w:r>
            <w:r w:rsidR="00974021">
              <w:rPr>
                <w:kern w:val="1"/>
                <w:sz w:val="24"/>
                <w:szCs w:val="22"/>
                <w:lang w:eastAsia="hi-IN" w:bidi="hi-IN"/>
              </w:rPr>
              <w: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655206" w:rsidRDefault="007B5AC3" w:rsidP="007B5AC3">
            <w:pPr>
              <w:widowControl w:val="0"/>
              <w:suppressAutoHyphens/>
              <w:rPr>
                <w:rFonts w:eastAsia="SimSun"/>
                <w:color w:val="000000" w:themeColor="text1"/>
                <w:kern w:val="1"/>
                <w:sz w:val="22"/>
                <w:szCs w:val="22"/>
                <w:lang w:eastAsia="hi-IN" w:bidi="hi-IN"/>
              </w:rPr>
            </w:pPr>
            <w:r w:rsidRPr="007B5AC3">
              <w:rPr>
                <w:rFonts w:eastAsia="SimSun"/>
                <w:kern w:val="1"/>
                <w:sz w:val="24"/>
                <w:szCs w:val="22"/>
                <w:lang w:eastAsia="hi-IN" w:bidi="hi-IN"/>
              </w:rPr>
              <w:t>Р 1</w:t>
            </w:r>
            <w:r w:rsidRPr="00655206">
              <w:rPr>
                <w:rFonts w:eastAsia="SimSun"/>
                <w:color w:val="000000" w:themeColor="text1"/>
                <w:kern w:val="1"/>
                <w:sz w:val="24"/>
                <w:szCs w:val="22"/>
                <w:lang w:eastAsia="hi-IN" w:bidi="hi-IN"/>
              </w:rPr>
              <w:t>, Тема 1.1, 1.2, 1.3, 1.4, 1.5</w:t>
            </w:r>
          </w:p>
          <w:p w:rsidR="007B5AC3" w:rsidRPr="00655206" w:rsidRDefault="007B5AC3" w:rsidP="007B5AC3">
            <w:pPr>
              <w:widowControl w:val="0"/>
              <w:suppressAutoHyphens/>
              <w:rPr>
                <w:rFonts w:eastAsia="SimSun"/>
                <w:color w:val="000000" w:themeColor="text1"/>
                <w:kern w:val="1"/>
                <w:sz w:val="22"/>
                <w:szCs w:val="22"/>
                <w:lang w:eastAsia="hi-IN" w:bidi="hi-IN"/>
              </w:rPr>
            </w:pPr>
            <w:r w:rsidRPr="00655206">
              <w:rPr>
                <w:rFonts w:eastAsia="SimSun"/>
                <w:color w:val="000000" w:themeColor="text1"/>
                <w:kern w:val="1"/>
                <w:sz w:val="24"/>
                <w:szCs w:val="22"/>
                <w:lang w:eastAsia="hi-IN" w:bidi="hi-IN"/>
              </w:rPr>
              <w:t xml:space="preserve">Р 2, Темы 2.1, 2.2, 2.3, 2.4, 2.5. </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4"/>
                <w:szCs w:val="22"/>
                <w:lang w:eastAsia="hi-IN" w:bidi="hi-IN"/>
              </w:rPr>
            </w:pPr>
            <w:r w:rsidRPr="00655206">
              <w:rPr>
                <w:rFonts w:eastAsia="SimSun"/>
                <w:color w:val="000000" w:themeColor="text1"/>
                <w:kern w:val="1"/>
                <w:sz w:val="24"/>
                <w:szCs w:val="22"/>
                <w:lang w:eastAsia="hi-IN" w:bidi="hi-IN"/>
              </w:rPr>
              <w:t>Р 4, Темы 4.1, 4.2, 4.3, 4.4, 4.5, 4.6, 4.7, 4.8, 4.9, 4.10.</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2"/>
                <w:szCs w:val="22"/>
                <w:lang w:eastAsia="hi-IN" w:bidi="hi-IN"/>
              </w:rPr>
            </w:pPr>
            <w:r w:rsidRPr="00655206">
              <w:rPr>
                <w:rFonts w:eastAsia="SimSun"/>
                <w:color w:val="000000" w:themeColor="text1"/>
                <w:kern w:val="1"/>
                <w:sz w:val="24"/>
                <w:szCs w:val="22"/>
                <w:lang w:eastAsia="hi-IN" w:bidi="hi-IN"/>
              </w:rPr>
              <w:t>Р 5, Темы 5.1, 5.2, 5.3, 5.4, 5.5, 5.6, 5.7, 5.8.</w:t>
            </w:r>
          </w:p>
          <w:p w:rsidR="007B5AC3" w:rsidRPr="00655206" w:rsidRDefault="007B5AC3" w:rsidP="007B5AC3">
            <w:pPr>
              <w:widowControl w:val="0"/>
              <w:suppressAutoHyphens/>
              <w:rPr>
                <w:rFonts w:eastAsia="SimSun"/>
                <w:color w:val="000000" w:themeColor="text1"/>
                <w:kern w:val="1"/>
                <w:sz w:val="24"/>
                <w:szCs w:val="22"/>
                <w:lang w:eastAsia="hi-IN" w:bidi="hi-IN"/>
              </w:rPr>
            </w:pPr>
            <w:r w:rsidRPr="00655206">
              <w:rPr>
                <w:rFonts w:eastAsia="SimSun"/>
                <w:color w:val="000000" w:themeColor="text1"/>
                <w:kern w:val="1"/>
                <w:sz w:val="24"/>
                <w:szCs w:val="22"/>
                <w:lang w:eastAsia="hi-IN" w:bidi="hi-IN"/>
              </w:rPr>
              <w:t>Р 6, Темы 6.1, 6.2, 6.3, 6.4.</w:t>
            </w:r>
          </w:p>
          <w:p w:rsidR="007B5AC3" w:rsidRPr="00655206" w:rsidRDefault="007B5AC3" w:rsidP="007B5AC3">
            <w:pPr>
              <w:widowControl w:val="0"/>
              <w:suppressAutoHyphens/>
              <w:rPr>
                <w:rFonts w:eastAsia="SimSun"/>
                <w:color w:val="000000" w:themeColor="text1"/>
                <w:kern w:val="1"/>
                <w:sz w:val="22"/>
                <w:szCs w:val="22"/>
                <w:lang w:eastAsia="hi-IN" w:bidi="hi-IN"/>
              </w:rPr>
            </w:pPr>
            <w:r w:rsidRPr="00655206">
              <w:rPr>
                <w:rFonts w:eastAsia="SimSun"/>
                <w:color w:val="000000" w:themeColor="text1"/>
                <w:kern w:val="1"/>
                <w:sz w:val="24"/>
                <w:szCs w:val="22"/>
                <w:lang w:eastAsia="hi-IN" w:bidi="hi-IN"/>
              </w:rPr>
              <w:t xml:space="preserve">Р 7, Темы 7.1, 7.2, 7.3, 7.4, 7.5, 7.6,7.7, 7.8, 7.9, 7.10, 7.11, 7.12, 7.13, 7.14, 7.15, 7.16  </w:t>
            </w:r>
          </w:p>
          <w:p w:rsidR="007B5AC3" w:rsidRPr="00655206" w:rsidRDefault="007B5AC3" w:rsidP="007B5AC3">
            <w:pPr>
              <w:widowControl w:val="0"/>
              <w:suppressAutoHyphens/>
              <w:rPr>
                <w:rFonts w:eastAsia="SimSun"/>
                <w:color w:val="000000" w:themeColor="text1"/>
                <w:kern w:val="1"/>
                <w:sz w:val="22"/>
                <w:szCs w:val="22"/>
                <w:lang w:eastAsia="hi-IN" w:bidi="hi-IN"/>
              </w:rPr>
            </w:pPr>
            <w:r w:rsidRPr="00655206">
              <w:rPr>
                <w:rFonts w:eastAsia="SimSun"/>
                <w:color w:val="000000" w:themeColor="text1"/>
                <w:kern w:val="1"/>
                <w:sz w:val="24"/>
                <w:szCs w:val="22"/>
                <w:lang w:eastAsia="hi-IN" w:bidi="hi-IN"/>
              </w:rPr>
              <w:t xml:space="preserve">Р 8, Темы 8.1, 8.2, 8.3, 8.4. </w:t>
            </w:r>
          </w:p>
          <w:p w:rsidR="007B5AC3" w:rsidRPr="00655206" w:rsidRDefault="007B5AC3" w:rsidP="007B5AC3">
            <w:pPr>
              <w:widowControl w:val="0"/>
              <w:suppressAutoHyphens/>
              <w:rPr>
                <w:rFonts w:eastAsia="SimSun"/>
                <w:color w:val="000000" w:themeColor="text1"/>
                <w:kern w:val="1"/>
                <w:sz w:val="22"/>
                <w:szCs w:val="22"/>
                <w:lang w:eastAsia="hi-IN" w:bidi="hi-IN"/>
              </w:rPr>
            </w:pPr>
            <w:r w:rsidRPr="00655206">
              <w:rPr>
                <w:rFonts w:eastAsia="SimSun"/>
                <w:color w:val="000000" w:themeColor="text1"/>
                <w:kern w:val="1"/>
                <w:sz w:val="24"/>
                <w:szCs w:val="22"/>
                <w:lang w:eastAsia="hi-IN" w:bidi="hi-IN"/>
              </w:rPr>
              <w:t>Р 9, Темы 9.1, 9.2.</w:t>
            </w:r>
          </w:p>
          <w:p w:rsidR="007B5AC3" w:rsidRPr="007B5AC3" w:rsidRDefault="007B5AC3" w:rsidP="007B5AC3">
            <w:pPr>
              <w:widowControl w:val="0"/>
              <w:suppressAutoHyphens/>
              <w:rPr>
                <w:rFonts w:eastAsia="SimSun"/>
                <w:kern w:val="1"/>
                <w:sz w:val="22"/>
                <w:szCs w:val="22"/>
                <w:lang w:eastAsia="hi-IN" w:bidi="hi-IN"/>
              </w:rPr>
            </w:pPr>
            <w:r w:rsidRPr="00655206">
              <w:rPr>
                <w:rFonts w:eastAsia="SimSun"/>
                <w:color w:val="000000" w:themeColor="text1"/>
                <w:kern w:val="1"/>
                <w:sz w:val="24"/>
                <w:szCs w:val="22"/>
                <w:lang w:eastAsia="hi-IN" w:bidi="hi-IN"/>
              </w:rPr>
              <w:t>Р 10, Темы 10.1, 10.2, 10.3</w:t>
            </w:r>
            <w:r w:rsidRPr="007B5AC3">
              <w:rPr>
                <w:rFonts w:eastAsia="SimSun"/>
                <w:kern w:val="1"/>
                <w:sz w:val="24"/>
                <w:szCs w:val="22"/>
                <w:lang w:eastAsia="hi-IN" w:bidi="hi-IN"/>
              </w:rPr>
              <w:t>, 10.4.</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spacing w:after="120" w:line="100" w:lineRule="atLeast"/>
              <w:rPr>
                <w:kern w:val="1"/>
                <w:lang w:eastAsia="hi-IN" w:bidi="hi-IN"/>
              </w:rPr>
            </w:pPr>
            <w:r w:rsidRPr="007B5AC3">
              <w:rPr>
                <w:kern w:val="1"/>
                <w:sz w:val="24"/>
                <w:szCs w:val="22"/>
                <w:lang w:eastAsia="hi-IN" w:bidi="hi-IN"/>
              </w:rPr>
              <w:t xml:space="preserve">ОК 02 </w:t>
            </w:r>
            <w:r w:rsidR="00974021">
              <w:rPr>
                <w:kern w:val="1"/>
                <w:sz w:val="24"/>
                <w:szCs w:val="22"/>
                <w:lang w:eastAsia="hi-IN" w:bidi="hi-IN"/>
              </w:rPr>
              <w:t>Осуществлять поиск, анализ и интерпретацию информации, необходимой для выполнения задач профессиональной деятельности.</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4, Темы 4.1, 4.2, 4.3, 4.4, 4.5, 4.6, 4.7, 4.8, 4.9, 4.10.</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Индивидуальная самостоятельная работа</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 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ind w:left="60"/>
              <w:rPr>
                <w:kern w:val="1"/>
                <w:lang w:eastAsia="hi-IN" w:bidi="hi-IN"/>
              </w:rPr>
            </w:pPr>
            <w:r w:rsidRPr="007B5AC3">
              <w:rPr>
                <w:rFonts w:eastAsia="SimSun"/>
                <w:kern w:val="1"/>
                <w:sz w:val="24"/>
                <w:szCs w:val="22"/>
                <w:lang w:eastAsia="hi-IN" w:bidi="hi-IN"/>
              </w:rPr>
              <w:t xml:space="preserve">ОК 04 </w:t>
            </w:r>
            <w:r w:rsidR="00974021">
              <w:rPr>
                <w:rFonts w:eastAsia="SimSun"/>
                <w:kern w:val="1"/>
                <w:sz w:val="24"/>
                <w:szCs w:val="22"/>
                <w:lang w:eastAsia="hi-IN" w:bidi="hi-IN"/>
              </w:rPr>
              <w:t>Работать в коллективе и команде, эффективно взаимодействовать с коллегами, руководством, клиентами</w:t>
            </w:r>
            <w:r w:rsidR="00974021">
              <w:rPr>
                <w:kern w:val="1"/>
                <w:sz w:val="24"/>
                <w:szCs w:val="22"/>
                <w:lang w:eastAsia="hi-IN" w:bidi="hi-IN"/>
              </w:rPr>
              <w: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2, Темы 2.1, 2.2, 2.3, 2.4, 2.5.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lastRenderedPageBreak/>
              <w:t>Р 4, Темы 4.1, 4.2, 4.3, 4.4, 4.5, 4.6, 4.7, 4.8, 4.9, 4.10.</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375BBF" w:rsidRDefault="00974021" w:rsidP="00974021">
            <w:pPr>
              <w:widowControl w:val="0"/>
              <w:suppressAutoHyphens/>
              <w:ind w:left="60"/>
              <w:rPr>
                <w:kern w:val="1"/>
                <w:sz w:val="24"/>
                <w:szCs w:val="24"/>
                <w:lang w:eastAsia="hi-IN" w:bidi="hi-IN"/>
              </w:rPr>
            </w:pPr>
            <w:r w:rsidRPr="00375BBF">
              <w:rPr>
                <w:rFonts w:eastAsia="SimSun"/>
                <w:kern w:val="1"/>
                <w:sz w:val="24"/>
                <w:szCs w:val="24"/>
                <w:lang w:eastAsia="hi-IN" w:bidi="hi-IN"/>
              </w:rPr>
              <w:t>ОК 09</w:t>
            </w:r>
            <w:r w:rsidR="007B5AC3" w:rsidRPr="00375BBF">
              <w:rPr>
                <w:rFonts w:eastAsia="SimSun"/>
                <w:kern w:val="1"/>
                <w:sz w:val="24"/>
                <w:szCs w:val="24"/>
                <w:lang w:eastAsia="hi-IN" w:bidi="hi-IN"/>
              </w:rPr>
              <w:t xml:space="preserve"> </w:t>
            </w:r>
            <w:r w:rsidRPr="00375BBF">
              <w:rPr>
                <w:rFonts w:eastAsia="SimSun"/>
                <w:kern w:val="1"/>
                <w:sz w:val="24"/>
                <w:szCs w:val="24"/>
                <w:lang w:eastAsia="hi-IN" w:bidi="hi-IN"/>
              </w:rPr>
              <w:t>Использовать информационные технологии в профессиональной деятельности.</w:t>
            </w:r>
            <w:r w:rsidR="007B5AC3" w:rsidRPr="00375BBF">
              <w:rPr>
                <w:kern w:val="1"/>
                <w:sz w:val="24"/>
                <w:szCs w:val="24"/>
                <w:lang w:eastAsia="hi-IN" w:bidi="hi-IN"/>
              </w:rPr>
              <w:t xml:space="preserve"> </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1, Темы 1.1, 1.2, 1.3, 1.4, 1.5.</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t xml:space="preserve">Р 4, Темы 4.1, 4.2, 4.3, 4.4, 4.5, 4.6, 4.7, 4.8, 4.9, 4.10. </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spacing w:line="241" w:lineRule="auto"/>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375BBF"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BF" w:rsidRPr="00375BBF" w:rsidRDefault="00375BBF" w:rsidP="00375BBF">
            <w:pPr>
              <w:widowControl w:val="0"/>
              <w:jc w:val="both"/>
              <w:rPr>
                <w:sz w:val="24"/>
                <w:szCs w:val="24"/>
              </w:rPr>
            </w:pPr>
            <w:r w:rsidRPr="00375BBF">
              <w:rPr>
                <w:sz w:val="24"/>
                <w:szCs w:val="24"/>
              </w:rPr>
              <w:t>ПК 1.1. Проводить исследования, поверки и юстировку геодезических приборов и систем.</w:t>
            </w:r>
          </w:p>
          <w:p w:rsidR="00375BBF" w:rsidRPr="00375BBF" w:rsidRDefault="00375BBF" w:rsidP="00375BBF">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75BBF" w:rsidRPr="007B5AC3" w:rsidRDefault="00375BBF" w:rsidP="00375BBF">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w:t>
            </w:r>
            <w:r w:rsidR="00655206">
              <w:rPr>
                <w:rFonts w:eastAsia="SimSun"/>
                <w:kern w:val="1"/>
                <w:sz w:val="24"/>
                <w:szCs w:val="22"/>
                <w:lang w:eastAsia="hi-IN" w:bidi="hi-IN"/>
              </w:rPr>
              <w:t xml:space="preserve">5, Темы </w:t>
            </w:r>
            <w:r w:rsidR="00526939">
              <w:rPr>
                <w:rFonts w:eastAsia="SimSun"/>
                <w:kern w:val="1"/>
                <w:sz w:val="24"/>
                <w:szCs w:val="22"/>
                <w:lang w:eastAsia="hi-IN" w:bidi="hi-IN"/>
              </w:rPr>
              <w:t>5.3</w:t>
            </w:r>
          </w:p>
          <w:p w:rsidR="00375BBF" w:rsidRDefault="00375BBF" w:rsidP="00655206">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w:t>
            </w:r>
            <w:r w:rsidR="00655206">
              <w:rPr>
                <w:rFonts w:eastAsia="SimSun"/>
                <w:kern w:val="1"/>
                <w:sz w:val="24"/>
                <w:szCs w:val="22"/>
                <w:lang w:eastAsia="hi-IN" w:bidi="hi-IN"/>
              </w:rPr>
              <w:t>6</w:t>
            </w:r>
          </w:p>
          <w:p w:rsidR="00526939" w:rsidRPr="007B5AC3" w:rsidRDefault="00526939" w:rsidP="00655206">
            <w:pPr>
              <w:widowControl w:val="0"/>
              <w:suppressAutoHyphens/>
              <w:rPr>
                <w:rFonts w:eastAsia="SimSun"/>
                <w:kern w:val="1"/>
                <w:sz w:val="24"/>
                <w:szCs w:val="22"/>
                <w:lang w:eastAsia="hi-IN" w:bidi="hi-IN"/>
              </w:rPr>
            </w:pPr>
            <w:r>
              <w:rPr>
                <w:rFonts w:eastAsia="SimSun"/>
                <w:kern w:val="1"/>
                <w:sz w:val="24"/>
                <w:szCs w:val="22"/>
                <w:lang w:eastAsia="hi-IN" w:bidi="hi-IN"/>
              </w:rPr>
              <w:t>Р7</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526939" w:rsidRDefault="00375BBF" w:rsidP="00526939">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526939" w:rsidRPr="007B5AC3" w:rsidRDefault="00526939" w:rsidP="00526939">
            <w:pPr>
              <w:widowControl w:val="0"/>
              <w:suppressAutoHyphens/>
              <w:ind w:left="58"/>
              <w:rPr>
                <w:rFonts w:eastAsia="SimSun"/>
                <w:kern w:val="1"/>
                <w:sz w:val="24"/>
                <w:szCs w:val="22"/>
                <w:lang w:eastAsia="hi-IN" w:bidi="hi-IN"/>
              </w:rPr>
            </w:pPr>
          </w:p>
        </w:tc>
      </w:tr>
      <w:tr w:rsidR="00375BBF"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BF" w:rsidRPr="00375BBF" w:rsidRDefault="00375BBF" w:rsidP="00375BBF">
            <w:pPr>
              <w:widowControl w:val="0"/>
              <w:jc w:val="both"/>
              <w:rPr>
                <w:sz w:val="24"/>
                <w:szCs w:val="24"/>
              </w:rPr>
            </w:pPr>
            <w:r w:rsidRPr="00375BBF">
              <w:rPr>
                <w:sz w:val="24"/>
                <w:szCs w:val="24"/>
              </w:rPr>
              <w:t>ПК 1.</w:t>
            </w:r>
            <w:r w:rsidR="00DB7DD9">
              <w:rPr>
                <w:sz w:val="24"/>
                <w:szCs w:val="24"/>
              </w:rPr>
              <w:t>3</w:t>
            </w:r>
            <w:r w:rsidRPr="00375BBF">
              <w:rPr>
                <w:sz w:val="24"/>
                <w:szCs w:val="24"/>
              </w:rPr>
              <w:t xml:space="preserve"> Выполнять первичную математическую обработку результатов полевых геодезических измерений с использованием современных компьютерных программ, анализировать и устранять причины возникновения брака и грубых ошибок измерений.</w:t>
            </w:r>
          </w:p>
          <w:p w:rsidR="00375BBF" w:rsidRPr="00375BBF" w:rsidRDefault="00375BBF" w:rsidP="00375BBF">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526939" w:rsidRPr="007B5AC3" w:rsidRDefault="00526939" w:rsidP="00526939">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w:t>
            </w:r>
            <w:r>
              <w:rPr>
                <w:rFonts w:eastAsia="SimSun"/>
                <w:kern w:val="1"/>
                <w:sz w:val="24"/>
                <w:szCs w:val="22"/>
                <w:lang w:eastAsia="hi-IN" w:bidi="hi-IN"/>
              </w:rPr>
              <w:t>5, Темы 5.3</w:t>
            </w:r>
          </w:p>
          <w:p w:rsidR="00526939" w:rsidRDefault="00526939" w:rsidP="00526939">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w:t>
            </w:r>
            <w:r>
              <w:rPr>
                <w:rFonts w:eastAsia="SimSun"/>
                <w:kern w:val="1"/>
                <w:sz w:val="24"/>
                <w:szCs w:val="22"/>
                <w:lang w:eastAsia="hi-IN" w:bidi="hi-IN"/>
              </w:rPr>
              <w:t>6</w:t>
            </w:r>
          </w:p>
          <w:p w:rsidR="00375BBF" w:rsidRPr="007B5AC3" w:rsidRDefault="00526939" w:rsidP="00526939">
            <w:pPr>
              <w:widowControl w:val="0"/>
              <w:suppressAutoHyphens/>
              <w:rPr>
                <w:rFonts w:eastAsia="SimSun"/>
                <w:kern w:val="1"/>
                <w:sz w:val="24"/>
                <w:szCs w:val="22"/>
                <w:lang w:eastAsia="hi-IN" w:bidi="hi-IN"/>
              </w:rPr>
            </w:pPr>
            <w:r>
              <w:rPr>
                <w:rFonts w:eastAsia="SimSun"/>
                <w:kern w:val="1"/>
                <w:sz w:val="24"/>
                <w:szCs w:val="22"/>
                <w:lang w:eastAsia="hi-IN" w:bidi="hi-IN"/>
              </w:rPr>
              <w:t>Р7</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526939" w:rsidRDefault="00375BBF" w:rsidP="00375BBF">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375BBF" w:rsidRPr="00526939" w:rsidRDefault="00375BBF" w:rsidP="00526939">
            <w:pPr>
              <w:rPr>
                <w:rFonts w:eastAsia="SimSun"/>
                <w:sz w:val="24"/>
                <w:szCs w:val="22"/>
                <w:lang w:eastAsia="hi-IN" w:bidi="hi-IN"/>
              </w:rPr>
            </w:pPr>
          </w:p>
        </w:tc>
      </w:tr>
      <w:tr w:rsidR="00375BBF"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BF" w:rsidRPr="00375BBF" w:rsidRDefault="00375BBF" w:rsidP="00375BBF">
            <w:pPr>
              <w:widowControl w:val="0"/>
              <w:jc w:val="both"/>
              <w:rPr>
                <w:sz w:val="24"/>
                <w:szCs w:val="24"/>
              </w:rPr>
            </w:pPr>
            <w:r w:rsidRPr="00375BBF">
              <w:rPr>
                <w:sz w:val="24"/>
                <w:szCs w:val="24"/>
              </w:rPr>
              <w:t>ПК 2.</w:t>
            </w:r>
            <w:r w:rsidR="00DB7DD9">
              <w:rPr>
                <w:sz w:val="24"/>
                <w:szCs w:val="24"/>
              </w:rPr>
              <w:t>2</w:t>
            </w:r>
            <w:r w:rsidRPr="00375BBF">
              <w:rPr>
                <w:sz w:val="24"/>
                <w:szCs w:val="24"/>
              </w:rPr>
              <w:t xml:space="preserve">. Использовать современные технологии </w:t>
            </w:r>
            <w:r w:rsidRPr="00375BBF">
              <w:rPr>
                <w:sz w:val="24"/>
                <w:szCs w:val="24"/>
              </w:rPr>
              <w:lastRenderedPageBreak/>
              <w:t>получения полевой топографо-геодезической информации для картографирования территории страны и обновления существующего картографического фонда, включая геоинформационные и аэрокосмические технологии.</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526939" w:rsidRPr="007B5AC3" w:rsidRDefault="00526939" w:rsidP="00526939">
            <w:pPr>
              <w:widowControl w:val="0"/>
              <w:suppressAutoHyphens/>
              <w:rPr>
                <w:rFonts w:eastAsia="SimSun"/>
                <w:kern w:val="1"/>
                <w:sz w:val="24"/>
                <w:szCs w:val="22"/>
                <w:lang w:eastAsia="hi-IN" w:bidi="hi-IN"/>
              </w:rPr>
            </w:pPr>
            <w:r w:rsidRPr="007B5AC3">
              <w:rPr>
                <w:rFonts w:eastAsia="SimSun"/>
                <w:kern w:val="1"/>
                <w:sz w:val="24"/>
                <w:szCs w:val="22"/>
                <w:lang w:eastAsia="hi-IN" w:bidi="hi-IN"/>
              </w:rPr>
              <w:lastRenderedPageBreak/>
              <w:t xml:space="preserve">Р </w:t>
            </w:r>
            <w:r>
              <w:rPr>
                <w:rFonts w:eastAsia="SimSun"/>
                <w:kern w:val="1"/>
                <w:sz w:val="24"/>
                <w:szCs w:val="22"/>
                <w:lang w:eastAsia="hi-IN" w:bidi="hi-IN"/>
              </w:rPr>
              <w:t>5, Темы 5.3</w:t>
            </w:r>
          </w:p>
          <w:p w:rsidR="00526939" w:rsidRDefault="00526939" w:rsidP="00526939">
            <w:pPr>
              <w:widowControl w:val="0"/>
              <w:suppressAutoHyphens/>
              <w:rPr>
                <w:rFonts w:eastAsia="SimSun"/>
                <w:kern w:val="1"/>
                <w:sz w:val="24"/>
                <w:szCs w:val="22"/>
                <w:lang w:eastAsia="hi-IN" w:bidi="hi-IN"/>
              </w:rPr>
            </w:pPr>
            <w:r w:rsidRPr="007B5AC3">
              <w:rPr>
                <w:rFonts w:eastAsia="SimSun"/>
                <w:kern w:val="1"/>
                <w:sz w:val="24"/>
                <w:szCs w:val="22"/>
                <w:lang w:eastAsia="hi-IN" w:bidi="hi-IN"/>
              </w:rPr>
              <w:lastRenderedPageBreak/>
              <w:t xml:space="preserve">Р </w:t>
            </w:r>
            <w:r>
              <w:rPr>
                <w:rFonts w:eastAsia="SimSun"/>
                <w:kern w:val="1"/>
                <w:sz w:val="24"/>
                <w:szCs w:val="22"/>
                <w:lang w:eastAsia="hi-IN" w:bidi="hi-IN"/>
              </w:rPr>
              <w:t>6</w:t>
            </w:r>
          </w:p>
          <w:p w:rsidR="00375BBF" w:rsidRPr="007B5AC3" w:rsidRDefault="00526939" w:rsidP="00526939">
            <w:pPr>
              <w:widowControl w:val="0"/>
              <w:suppressAutoHyphens/>
              <w:rPr>
                <w:rFonts w:eastAsia="SimSun"/>
                <w:kern w:val="1"/>
                <w:sz w:val="24"/>
                <w:szCs w:val="22"/>
                <w:lang w:eastAsia="hi-IN" w:bidi="hi-IN"/>
              </w:rPr>
            </w:pPr>
            <w:r>
              <w:rPr>
                <w:rFonts w:eastAsia="SimSun"/>
                <w:kern w:val="1"/>
                <w:sz w:val="24"/>
                <w:szCs w:val="22"/>
                <w:lang w:eastAsia="hi-IN" w:bidi="hi-IN"/>
              </w:rPr>
              <w:t>Р7</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75BBF" w:rsidRDefault="00375BBF" w:rsidP="00375BBF">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lastRenderedPageBreak/>
              <w:t>Практическая работа</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Тестирование </w:t>
            </w:r>
          </w:p>
          <w:p w:rsidR="00526939" w:rsidRPr="007B5AC3" w:rsidRDefault="00526939" w:rsidP="00526939">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526939" w:rsidRPr="007B5AC3" w:rsidRDefault="00526939" w:rsidP="00375BBF">
            <w:pPr>
              <w:widowControl w:val="0"/>
              <w:suppressAutoHyphens/>
              <w:ind w:left="58"/>
              <w:rPr>
                <w:rFonts w:eastAsia="SimSun"/>
                <w:kern w:val="1"/>
                <w:sz w:val="24"/>
                <w:szCs w:val="22"/>
                <w:lang w:eastAsia="hi-IN" w:bidi="hi-IN"/>
              </w:rPr>
            </w:pPr>
          </w:p>
        </w:tc>
      </w:tr>
    </w:tbl>
    <w:p w:rsidR="007B5AC3" w:rsidRDefault="007D63EA" w:rsidP="007B5AC3">
      <w:pPr>
        <w:tabs>
          <w:tab w:val="left" w:pos="2865"/>
        </w:tabs>
        <w:rPr>
          <w:lang w:val="en-US"/>
        </w:rPr>
      </w:pPr>
      <w:r>
        <w:rPr>
          <w:lang w:val="en-US"/>
        </w:rPr>
        <w:t xml:space="preserve"> </w:t>
      </w: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Default="007D63EA" w:rsidP="007B5AC3">
      <w:pPr>
        <w:tabs>
          <w:tab w:val="left" w:pos="2865"/>
        </w:tabs>
        <w:rPr>
          <w:lang w:val="en-US"/>
        </w:rPr>
      </w:pPr>
    </w:p>
    <w:p w:rsidR="007D63EA" w:rsidRPr="001C2A4B" w:rsidRDefault="007D63EA" w:rsidP="007B5AC3">
      <w:pPr>
        <w:tabs>
          <w:tab w:val="left" w:pos="2865"/>
        </w:tabs>
        <w:rPr>
          <w:lang w:val="en-US"/>
        </w:rPr>
        <w:sectPr w:rsidR="007D63EA" w:rsidRPr="001C2A4B" w:rsidSect="007B5AC3">
          <w:pgSz w:w="16838" w:h="11906" w:orient="landscape" w:code="9"/>
          <w:pgMar w:top="567" w:right="567" w:bottom="1276" w:left="567" w:header="709" w:footer="709" w:gutter="0"/>
          <w:cols w:space="708"/>
          <w:docGrid w:linePitch="360"/>
        </w:sectPr>
      </w:pPr>
      <w:bookmarkStart w:id="12" w:name="_GoBack"/>
      <w:bookmarkEnd w:id="12"/>
    </w:p>
    <w:p w:rsidR="007B5AC3" w:rsidRPr="007D63EA" w:rsidRDefault="007B5AC3" w:rsidP="007D63EA">
      <w:pPr>
        <w:rPr>
          <w:lang w:val="en-US"/>
        </w:rPr>
      </w:pPr>
    </w:p>
    <w:sectPr w:rsidR="007B5AC3" w:rsidRPr="007D63EA" w:rsidSect="000E5A78">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71" w:rsidRDefault="00F05271" w:rsidP="00FE2D00">
      <w:r>
        <w:separator/>
      </w:r>
    </w:p>
  </w:endnote>
  <w:endnote w:type="continuationSeparator" w:id="0">
    <w:p w:rsidR="00F05271" w:rsidRDefault="00F05271" w:rsidP="00F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A9" w:rsidRDefault="006D4DA9" w:rsidP="003D0C1C">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D4DA9" w:rsidRDefault="006D4DA9" w:rsidP="00A81E7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0689"/>
      <w:docPartObj>
        <w:docPartGallery w:val="Page Numbers (Bottom of Page)"/>
        <w:docPartUnique/>
      </w:docPartObj>
    </w:sdtPr>
    <w:sdtContent>
      <w:p w:rsidR="006D4DA9" w:rsidRDefault="006D4DA9">
        <w:pPr>
          <w:pStyle w:val="a8"/>
          <w:jc w:val="right"/>
        </w:pPr>
        <w:r>
          <w:fldChar w:fldCharType="begin"/>
        </w:r>
        <w:r>
          <w:instrText xml:space="preserve"> PAGE   \* MERGEFORMAT </w:instrText>
        </w:r>
        <w:r>
          <w:fldChar w:fldCharType="separate"/>
        </w:r>
        <w:r>
          <w:rPr>
            <w:noProof/>
          </w:rPr>
          <w:t>33</w:t>
        </w:r>
        <w:r>
          <w:rPr>
            <w:noProof/>
          </w:rPr>
          <w:fldChar w:fldCharType="end"/>
        </w:r>
      </w:p>
    </w:sdtContent>
  </w:sdt>
  <w:p w:rsidR="006D4DA9" w:rsidRDefault="006D4DA9" w:rsidP="00A81E7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71" w:rsidRDefault="00F05271" w:rsidP="00FE2D00">
      <w:r>
        <w:separator/>
      </w:r>
    </w:p>
  </w:footnote>
  <w:footnote w:type="continuationSeparator" w:id="0">
    <w:p w:rsidR="00F05271" w:rsidRDefault="00F05271" w:rsidP="00F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25069EE"/>
    <w:multiLevelType w:val="hybridMultilevel"/>
    <w:tmpl w:val="D0F4C85A"/>
    <w:lvl w:ilvl="0" w:tplc="A5F2D6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00077D"/>
    <w:multiLevelType w:val="hybridMultilevel"/>
    <w:tmpl w:val="70F04700"/>
    <w:lvl w:ilvl="0" w:tplc="1F0678A4">
      <w:start w:val="1"/>
      <w:numFmt w:val="decimal"/>
      <w:lvlText w:val="%1."/>
      <w:lvlJc w:val="left"/>
      <w:pPr>
        <w:ind w:left="786" w:hanging="360"/>
      </w:pPr>
      <w:rPr>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C21EFD"/>
    <w:multiLevelType w:val="multilevel"/>
    <w:tmpl w:val="E97CF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5F7638F"/>
    <w:multiLevelType w:val="hybridMultilevel"/>
    <w:tmpl w:val="784C7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F4571"/>
    <w:multiLevelType w:val="hybridMultilevel"/>
    <w:tmpl w:val="4010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7C067B"/>
    <w:multiLevelType w:val="hybridMultilevel"/>
    <w:tmpl w:val="9E1C140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A27204"/>
    <w:multiLevelType w:val="hybridMultilevel"/>
    <w:tmpl w:val="C8560C70"/>
    <w:lvl w:ilvl="0" w:tplc="55C86612">
      <w:start w:val="1"/>
      <w:numFmt w:val="decimal"/>
      <w:lvlText w:val="%1."/>
      <w:lvlJc w:val="left"/>
      <w:pPr>
        <w:ind w:left="1647" w:hanging="360"/>
      </w:pPr>
      <w:rPr>
        <w:rFonts w:hint="default"/>
        <w:b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B2939DC"/>
    <w:multiLevelType w:val="hybridMultilevel"/>
    <w:tmpl w:val="F7783EFC"/>
    <w:lvl w:ilvl="0" w:tplc="6BC2880C">
      <w:start w:val="8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522E656B"/>
    <w:multiLevelType w:val="hybridMultilevel"/>
    <w:tmpl w:val="C29C9392"/>
    <w:lvl w:ilvl="0" w:tplc="55C86612">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7"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DD54B6"/>
    <w:multiLevelType w:val="hybridMultilevel"/>
    <w:tmpl w:val="DEE6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25"/>
  </w:num>
  <w:num w:numId="4">
    <w:abstractNumId w:val="12"/>
  </w:num>
  <w:num w:numId="5">
    <w:abstractNumId w:val="24"/>
  </w:num>
  <w:num w:numId="6">
    <w:abstractNumId w:val="28"/>
  </w:num>
  <w:num w:numId="7">
    <w:abstractNumId w:val="17"/>
  </w:num>
  <w:num w:numId="8">
    <w:abstractNumId w:val="4"/>
  </w:num>
  <w:num w:numId="9">
    <w:abstractNumId w:val="14"/>
  </w:num>
  <w:num w:numId="10">
    <w:abstractNumId w:val="18"/>
  </w:num>
  <w:num w:numId="11">
    <w:abstractNumId w:val="9"/>
  </w:num>
  <w:num w:numId="12">
    <w:abstractNumId w:val="27"/>
  </w:num>
  <w:num w:numId="13">
    <w:abstractNumId w:val="16"/>
  </w:num>
  <w:num w:numId="14">
    <w:abstractNumId w:val="6"/>
  </w:num>
  <w:num w:numId="15">
    <w:abstractNumId w:val="5"/>
  </w:num>
  <w:num w:numId="16">
    <w:abstractNumId w:val="8"/>
  </w:num>
  <w:num w:numId="17">
    <w:abstractNumId w:val="10"/>
  </w:num>
  <w:num w:numId="18">
    <w:abstractNumId w:val="13"/>
  </w:num>
  <w:num w:numId="19">
    <w:abstractNumId w:val="22"/>
  </w:num>
  <w:num w:numId="20">
    <w:abstractNumId w:val="15"/>
  </w:num>
  <w:num w:numId="21">
    <w:abstractNumId w:val="23"/>
  </w:num>
  <w:num w:numId="22">
    <w:abstractNumId w:val="3"/>
  </w:num>
  <w:num w:numId="23">
    <w:abstractNumId w:val="11"/>
  </w:num>
  <w:num w:numId="24">
    <w:abstractNumId w:val="21"/>
  </w:num>
  <w:num w:numId="25">
    <w:abstractNumId w:val="7"/>
  </w:num>
  <w:num w:numId="26">
    <w:abstractNumId w:val="19"/>
  </w:num>
  <w:num w:numId="27">
    <w:abstractNumId w:val="2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48"/>
    <w:rsid w:val="00001AE3"/>
    <w:rsid w:val="00002E60"/>
    <w:rsid w:val="00005A77"/>
    <w:rsid w:val="00006DF5"/>
    <w:rsid w:val="00010DB2"/>
    <w:rsid w:val="00012D03"/>
    <w:rsid w:val="00013C99"/>
    <w:rsid w:val="000142A1"/>
    <w:rsid w:val="000155C5"/>
    <w:rsid w:val="00015CE9"/>
    <w:rsid w:val="00021936"/>
    <w:rsid w:val="00021A1A"/>
    <w:rsid w:val="00023213"/>
    <w:rsid w:val="000242F9"/>
    <w:rsid w:val="00025E67"/>
    <w:rsid w:val="0003497D"/>
    <w:rsid w:val="00040562"/>
    <w:rsid w:val="0004069E"/>
    <w:rsid w:val="00043A31"/>
    <w:rsid w:val="0004457D"/>
    <w:rsid w:val="00044AD0"/>
    <w:rsid w:val="00053727"/>
    <w:rsid w:val="00055AA4"/>
    <w:rsid w:val="00056B82"/>
    <w:rsid w:val="00057F42"/>
    <w:rsid w:val="00060585"/>
    <w:rsid w:val="00062DAA"/>
    <w:rsid w:val="00064A1C"/>
    <w:rsid w:val="0006591D"/>
    <w:rsid w:val="00065EA6"/>
    <w:rsid w:val="00071A22"/>
    <w:rsid w:val="00073A0D"/>
    <w:rsid w:val="000758D6"/>
    <w:rsid w:val="00075C94"/>
    <w:rsid w:val="00077138"/>
    <w:rsid w:val="00081ED1"/>
    <w:rsid w:val="00083FAF"/>
    <w:rsid w:val="0008540C"/>
    <w:rsid w:val="000924A0"/>
    <w:rsid w:val="000954B0"/>
    <w:rsid w:val="00097152"/>
    <w:rsid w:val="000A2B94"/>
    <w:rsid w:val="000A32E4"/>
    <w:rsid w:val="000C1591"/>
    <w:rsid w:val="000C307B"/>
    <w:rsid w:val="000C4972"/>
    <w:rsid w:val="000C4E51"/>
    <w:rsid w:val="000C4EA7"/>
    <w:rsid w:val="000C6887"/>
    <w:rsid w:val="000D2B67"/>
    <w:rsid w:val="000D6D29"/>
    <w:rsid w:val="000D71DE"/>
    <w:rsid w:val="000D7553"/>
    <w:rsid w:val="000E2146"/>
    <w:rsid w:val="000E3692"/>
    <w:rsid w:val="000E4318"/>
    <w:rsid w:val="000E5A35"/>
    <w:rsid w:val="000E5A78"/>
    <w:rsid w:val="000E7818"/>
    <w:rsid w:val="000E7A62"/>
    <w:rsid w:val="000F72C9"/>
    <w:rsid w:val="00104115"/>
    <w:rsid w:val="00105E8D"/>
    <w:rsid w:val="00106170"/>
    <w:rsid w:val="00106521"/>
    <w:rsid w:val="00106FAB"/>
    <w:rsid w:val="0010784F"/>
    <w:rsid w:val="001114D6"/>
    <w:rsid w:val="00117499"/>
    <w:rsid w:val="00117783"/>
    <w:rsid w:val="00121AEA"/>
    <w:rsid w:val="001220F0"/>
    <w:rsid w:val="0012640C"/>
    <w:rsid w:val="001271B2"/>
    <w:rsid w:val="00131F29"/>
    <w:rsid w:val="001334E0"/>
    <w:rsid w:val="00133520"/>
    <w:rsid w:val="00133A0F"/>
    <w:rsid w:val="00133D65"/>
    <w:rsid w:val="00134F89"/>
    <w:rsid w:val="00135338"/>
    <w:rsid w:val="001357C1"/>
    <w:rsid w:val="0013655A"/>
    <w:rsid w:val="00137920"/>
    <w:rsid w:val="00137EA8"/>
    <w:rsid w:val="0014117C"/>
    <w:rsid w:val="001430D0"/>
    <w:rsid w:val="00144FA9"/>
    <w:rsid w:val="00145050"/>
    <w:rsid w:val="0014536E"/>
    <w:rsid w:val="0014544B"/>
    <w:rsid w:val="00147C7F"/>
    <w:rsid w:val="00151532"/>
    <w:rsid w:val="00151A45"/>
    <w:rsid w:val="00153C71"/>
    <w:rsid w:val="0015419A"/>
    <w:rsid w:val="00154ADF"/>
    <w:rsid w:val="00156A39"/>
    <w:rsid w:val="001605BF"/>
    <w:rsid w:val="00167C7D"/>
    <w:rsid w:val="00172B44"/>
    <w:rsid w:val="00172CC1"/>
    <w:rsid w:val="00172FD2"/>
    <w:rsid w:val="0017310A"/>
    <w:rsid w:val="00174C60"/>
    <w:rsid w:val="00177D6B"/>
    <w:rsid w:val="00182496"/>
    <w:rsid w:val="00182C06"/>
    <w:rsid w:val="00182EE5"/>
    <w:rsid w:val="00182F0F"/>
    <w:rsid w:val="00186D77"/>
    <w:rsid w:val="00193204"/>
    <w:rsid w:val="00195237"/>
    <w:rsid w:val="001957D1"/>
    <w:rsid w:val="001B0D6C"/>
    <w:rsid w:val="001B1C94"/>
    <w:rsid w:val="001B5AAF"/>
    <w:rsid w:val="001B5CBE"/>
    <w:rsid w:val="001B76D4"/>
    <w:rsid w:val="001C2A4B"/>
    <w:rsid w:val="001C3A76"/>
    <w:rsid w:val="001C4916"/>
    <w:rsid w:val="001C5141"/>
    <w:rsid w:val="001C7FD9"/>
    <w:rsid w:val="001D0346"/>
    <w:rsid w:val="001D2A34"/>
    <w:rsid w:val="001D4955"/>
    <w:rsid w:val="001D569A"/>
    <w:rsid w:val="001E2197"/>
    <w:rsid w:val="001E572E"/>
    <w:rsid w:val="001E6C48"/>
    <w:rsid w:val="001E74E0"/>
    <w:rsid w:val="001F0CF2"/>
    <w:rsid w:val="001F2D6B"/>
    <w:rsid w:val="001F3DCD"/>
    <w:rsid w:val="001F4C03"/>
    <w:rsid w:val="001F7B3C"/>
    <w:rsid w:val="001F7D74"/>
    <w:rsid w:val="00203383"/>
    <w:rsid w:val="0020712A"/>
    <w:rsid w:val="00207FC4"/>
    <w:rsid w:val="002101C7"/>
    <w:rsid w:val="00210ADB"/>
    <w:rsid w:val="002111CD"/>
    <w:rsid w:val="002148C0"/>
    <w:rsid w:val="002153CA"/>
    <w:rsid w:val="00216BB6"/>
    <w:rsid w:val="00222060"/>
    <w:rsid w:val="002223EF"/>
    <w:rsid w:val="002228C8"/>
    <w:rsid w:val="002260AF"/>
    <w:rsid w:val="00227A59"/>
    <w:rsid w:val="002300D5"/>
    <w:rsid w:val="00232846"/>
    <w:rsid w:val="002346B5"/>
    <w:rsid w:val="00235A2C"/>
    <w:rsid w:val="00235DB2"/>
    <w:rsid w:val="00236271"/>
    <w:rsid w:val="00242A31"/>
    <w:rsid w:val="00243174"/>
    <w:rsid w:val="00245413"/>
    <w:rsid w:val="002468D8"/>
    <w:rsid w:val="00246E1D"/>
    <w:rsid w:val="00247137"/>
    <w:rsid w:val="002504B6"/>
    <w:rsid w:val="0025269F"/>
    <w:rsid w:val="00254FEB"/>
    <w:rsid w:val="002608BC"/>
    <w:rsid w:val="002610EB"/>
    <w:rsid w:val="0026691F"/>
    <w:rsid w:val="00271F15"/>
    <w:rsid w:val="002811FB"/>
    <w:rsid w:val="00281AC2"/>
    <w:rsid w:val="00284065"/>
    <w:rsid w:val="00284BD1"/>
    <w:rsid w:val="0029003E"/>
    <w:rsid w:val="002A0732"/>
    <w:rsid w:val="002A2218"/>
    <w:rsid w:val="002A4514"/>
    <w:rsid w:val="002A497E"/>
    <w:rsid w:val="002A656A"/>
    <w:rsid w:val="002A6CA9"/>
    <w:rsid w:val="002B0DBE"/>
    <w:rsid w:val="002B205D"/>
    <w:rsid w:val="002B4137"/>
    <w:rsid w:val="002B43D8"/>
    <w:rsid w:val="002C2CC0"/>
    <w:rsid w:val="002C565E"/>
    <w:rsid w:val="002C5A16"/>
    <w:rsid w:val="002C5B02"/>
    <w:rsid w:val="002C6961"/>
    <w:rsid w:val="002D0139"/>
    <w:rsid w:val="002D0E3F"/>
    <w:rsid w:val="002D112F"/>
    <w:rsid w:val="002E0D12"/>
    <w:rsid w:val="002E35D3"/>
    <w:rsid w:val="002E4257"/>
    <w:rsid w:val="002E53A0"/>
    <w:rsid w:val="002F0735"/>
    <w:rsid w:val="002F160D"/>
    <w:rsid w:val="002F3520"/>
    <w:rsid w:val="002F4B6D"/>
    <w:rsid w:val="002F4B72"/>
    <w:rsid w:val="002F5984"/>
    <w:rsid w:val="002F5AC9"/>
    <w:rsid w:val="002F5EE0"/>
    <w:rsid w:val="002F7332"/>
    <w:rsid w:val="002F79B9"/>
    <w:rsid w:val="002F7B80"/>
    <w:rsid w:val="00302291"/>
    <w:rsid w:val="0030621E"/>
    <w:rsid w:val="00306D95"/>
    <w:rsid w:val="00310DAF"/>
    <w:rsid w:val="00313D8F"/>
    <w:rsid w:val="00315412"/>
    <w:rsid w:val="00316717"/>
    <w:rsid w:val="00317FF8"/>
    <w:rsid w:val="003221ED"/>
    <w:rsid w:val="00325C96"/>
    <w:rsid w:val="00326114"/>
    <w:rsid w:val="003278F6"/>
    <w:rsid w:val="00327F1C"/>
    <w:rsid w:val="00333A9B"/>
    <w:rsid w:val="0033574E"/>
    <w:rsid w:val="00341BA4"/>
    <w:rsid w:val="0034221C"/>
    <w:rsid w:val="003446BC"/>
    <w:rsid w:val="00347401"/>
    <w:rsid w:val="0035497E"/>
    <w:rsid w:val="003614DF"/>
    <w:rsid w:val="003648A4"/>
    <w:rsid w:val="00364F61"/>
    <w:rsid w:val="0036706A"/>
    <w:rsid w:val="003673C4"/>
    <w:rsid w:val="00371F9A"/>
    <w:rsid w:val="00373A3B"/>
    <w:rsid w:val="00374920"/>
    <w:rsid w:val="00375BBF"/>
    <w:rsid w:val="003811A6"/>
    <w:rsid w:val="00391D49"/>
    <w:rsid w:val="00391FBF"/>
    <w:rsid w:val="0039284D"/>
    <w:rsid w:val="00397965"/>
    <w:rsid w:val="003A1E7C"/>
    <w:rsid w:val="003A342D"/>
    <w:rsid w:val="003A3A5B"/>
    <w:rsid w:val="003A7B3B"/>
    <w:rsid w:val="003B068D"/>
    <w:rsid w:val="003B0A4B"/>
    <w:rsid w:val="003B13C6"/>
    <w:rsid w:val="003B5F91"/>
    <w:rsid w:val="003B6839"/>
    <w:rsid w:val="003B69F1"/>
    <w:rsid w:val="003B6B0F"/>
    <w:rsid w:val="003B7522"/>
    <w:rsid w:val="003C3B24"/>
    <w:rsid w:val="003C5576"/>
    <w:rsid w:val="003C72F5"/>
    <w:rsid w:val="003D0C1C"/>
    <w:rsid w:val="003D223A"/>
    <w:rsid w:val="003D274B"/>
    <w:rsid w:val="003D4076"/>
    <w:rsid w:val="003D4CB1"/>
    <w:rsid w:val="003D4F54"/>
    <w:rsid w:val="003E0BE5"/>
    <w:rsid w:val="003E13F1"/>
    <w:rsid w:val="003E5697"/>
    <w:rsid w:val="003E5AF1"/>
    <w:rsid w:val="003F3757"/>
    <w:rsid w:val="003F413D"/>
    <w:rsid w:val="003F546C"/>
    <w:rsid w:val="003F6B3E"/>
    <w:rsid w:val="003F73B2"/>
    <w:rsid w:val="004007DF"/>
    <w:rsid w:val="004026DE"/>
    <w:rsid w:val="00406F3E"/>
    <w:rsid w:val="0041056C"/>
    <w:rsid w:val="004120E6"/>
    <w:rsid w:val="00414787"/>
    <w:rsid w:val="004155CB"/>
    <w:rsid w:val="0041689C"/>
    <w:rsid w:val="004168BF"/>
    <w:rsid w:val="004175C7"/>
    <w:rsid w:val="00417CBA"/>
    <w:rsid w:val="0042015B"/>
    <w:rsid w:val="0042094F"/>
    <w:rsid w:val="00420C24"/>
    <w:rsid w:val="00421331"/>
    <w:rsid w:val="004233EC"/>
    <w:rsid w:val="004249E8"/>
    <w:rsid w:val="00425D2A"/>
    <w:rsid w:val="00427762"/>
    <w:rsid w:val="00434880"/>
    <w:rsid w:val="0043488B"/>
    <w:rsid w:val="00436F74"/>
    <w:rsid w:val="00441A0D"/>
    <w:rsid w:val="00441C30"/>
    <w:rsid w:val="00445259"/>
    <w:rsid w:val="00446290"/>
    <w:rsid w:val="0045088B"/>
    <w:rsid w:val="004512E2"/>
    <w:rsid w:val="004538ED"/>
    <w:rsid w:val="00454FA0"/>
    <w:rsid w:val="004573DA"/>
    <w:rsid w:val="00457AB6"/>
    <w:rsid w:val="00460167"/>
    <w:rsid w:val="004631C7"/>
    <w:rsid w:val="00464DA5"/>
    <w:rsid w:val="00465A38"/>
    <w:rsid w:val="004702C8"/>
    <w:rsid w:val="004724F4"/>
    <w:rsid w:val="0047276F"/>
    <w:rsid w:val="004729CC"/>
    <w:rsid w:val="00472B45"/>
    <w:rsid w:val="00473791"/>
    <w:rsid w:val="00474034"/>
    <w:rsid w:val="004747F1"/>
    <w:rsid w:val="00475482"/>
    <w:rsid w:val="00475A49"/>
    <w:rsid w:val="00475F01"/>
    <w:rsid w:val="004801AB"/>
    <w:rsid w:val="0048058E"/>
    <w:rsid w:val="004849E8"/>
    <w:rsid w:val="00484F2A"/>
    <w:rsid w:val="00486D49"/>
    <w:rsid w:val="0049068F"/>
    <w:rsid w:val="004920F2"/>
    <w:rsid w:val="004928EB"/>
    <w:rsid w:val="004956F6"/>
    <w:rsid w:val="004A1D0B"/>
    <w:rsid w:val="004A2350"/>
    <w:rsid w:val="004A3095"/>
    <w:rsid w:val="004A4D04"/>
    <w:rsid w:val="004A6334"/>
    <w:rsid w:val="004B2B34"/>
    <w:rsid w:val="004B2BF2"/>
    <w:rsid w:val="004B2DA4"/>
    <w:rsid w:val="004B347B"/>
    <w:rsid w:val="004B45D6"/>
    <w:rsid w:val="004B50BF"/>
    <w:rsid w:val="004B5B76"/>
    <w:rsid w:val="004C164F"/>
    <w:rsid w:val="004C1A99"/>
    <w:rsid w:val="004C3C05"/>
    <w:rsid w:val="004D248B"/>
    <w:rsid w:val="004E0333"/>
    <w:rsid w:val="004E1696"/>
    <w:rsid w:val="004E3260"/>
    <w:rsid w:val="004E371E"/>
    <w:rsid w:val="004E3DBB"/>
    <w:rsid w:val="004E4B3E"/>
    <w:rsid w:val="004E6256"/>
    <w:rsid w:val="004F31D8"/>
    <w:rsid w:val="004F5872"/>
    <w:rsid w:val="004F6270"/>
    <w:rsid w:val="005000F7"/>
    <w:rsid w:val="00502C67"/>
    <w:rsid w:val="00506285"/>
    <w:rsid w:val="0050660C"/>
    <w:rsid w:val="00510B2C"/>
    <w:rsid w:val="0051285C"/>
    <w:rsid w:val="00513630"/>
    <w:rsid w:val="0051492A"/>
    <w:rsid w:val="00523E35"/>
    <w:rsid w:val="005244DA"/>
    <w:rsid w:val="005244F8"/>
    <w:rsid w:val="00525CD1"/>
    <w:rsid w:val="00526939"/>
    <w:rsid w:val="00526EA0"/>
    <w:rsid w:val="0052748D"/>
    <w:rsid w:val="00531137"/>
    <w:rsid w:val="0053149F"/>
    <w:rsid w:val="005332AC"/>
    <w:rsid w:val="005343ED"/>
    <w:rsid w:val="00543D36"/>
    <w:rsid w:val="00543F88"/>
    <w:rsid w:val="005467DB"/>
    <w:rsid w:val="0054759A"/>
    <w:rsid w:val="00547DF8"/>
    <w:rsid w:val="005504BC"/>
    <w:rsid w:val="00554953"/>
    <w:rsid w:val="00555495"/>
    <w:rsid w:val="00562AD3"/>
    <w:rsid w:val="00564627"/>
    <w:rsid w:val="00566D5A"/>
    <w:rsid w:val="00567699"/>
    <w:rsid w:val="00570312"/>
    <w:rsid w:val="005729E0"/>
    <w:rsid w:val="0057421F"/>
    <w:rsid w:val="005805ED"/>
    <w:rsid w:val="005819A8"/>
    <w:rsid w:val="00581A65"/>
    <w:rsid w:val="005847D2"/>
    <w:rsid w:val="00593651"/>
    <w:rsid w:val="005943D6"/>
    <w:rsid w:val="005A0723"/>
    <w:rsid w:val="005A091D"/>
    <w:rsid w:val="005A15A4"/>
    <w:rsid w:val="005A3676"/>
    <w:rsid w:val="005A4347"/>
    <w:rsid w:val="005A46A1"/>
    <w:rsid w:val="005A54A0"/>
    <w:rsid w:val="005B1D29"/>
    <w:rsid w:val="005B2A50"/>
    <w:rsid w:val="005B3D09"/>
    <w:rsid w:val="005B5CC0"/>
    <w:rsid w:val="005B6A4F"/>
    <w:rsid w:val="005B7097"/>
    <w:rsid w:val="005B78A1"/>
    <w:rsid w:val="005B7B00"/>
    <w:rsid w:val="005B7E91"/>
    <w:rsid w:val="005C3E82"/>
    <w:rsid w:val="005C4052"/>
    <w:rsid w:val="005C4351"/>
    <w:rsid w:val="005C495F"/>
    <w:rsid w:val="005D2DCD"/>
    <w:rsid w:val="005D33B8"/>
    <w:rsid w:val="005D6714"/>
    <w:rsid w:val="005E25F8"/>
    <w:rsid w:val="005E7120"/>
    <w:rsid w:val="005F23C7"/>
    <w:rsid w:val="005F3C8C"/>
    <w:rsid w:val="005F5457"/>
    <w:rsid w:val="005F6378"/>
    <w:rsid w:val="006015FA"/>
    <w:rsid w:val="00602741"/>
    <w:rsid w:val="00602CC0"/>
    <w:rsid w:val="0061537C"/>
    <w:rsid w:val="0062096D"/>
    <w:rsid w:val="00621ABF"/>
    <w:rsid w:val="00621DEC"/>
    <w:rsid w:val="006272EE"/>
    <w:rsid w:val="00633961"/>
    <w:rsid w:val="00635BFE"/>
    <w:rsid w:val="00635D77"/>
    <w:rsid w:val="00642036"/>
    <w:rsid w:val="0064328A"/>
    <w:rsid w:val="00644BBF"/>
    <w:rsid w:val="006461CA"/>
    <w:rsid w:val="0064729C"/>
    <w:rsid w:val="0064785B"/>
    <w:rsid w:val="006506B4"/>
    <w:rsid w:val="00650FFD"/>
    <w:rsid w:val="00652B14"/>
    <w:rsid w:val="00653C13"/>
    <w:rsid w:val="00655206"/>
    <w:rsid w:val="00656A21"/>
    <w:rsid w:val="006600E3"/>
    <w:rsid w:val="00662489"/>
    <w:rsid w:val="00662ADC"/>
    <w:rsid w:val="00666F5E"/>
    <w:rsid w:val="00667FA6"/>
    <w:rsid w:val="00671C2C"/>
    <w:rsid w:val="00672A70"/>
    <w:rsid w:val="0067417E"/>
    <w:rsid w:val="006741F6"/>
    <w:rsid w:val="006745EC"/>
    <w:rsid w:val="006777EA"/>
    <w:rsid w:val="00681CEA"/>
    <w:rsid w:val="0068285C"/>
    <w:rsid w:val="00682A34"/>
    <w:rsid w:val="006838BA"/>
    <w:rsid w:val="0068546B"/>
    <w:rsid w:val="00685513"/>
    <w:rsid w:val="00685C16"/>
    <w:rsid w:val="006860F0"/>
    <w:rsid w:val="00690D3D"/>
    <w:rsid w:val="00691258"/>
    <w:rsid w:val="006915D0"/>
    <w:rsid w:val="00691FFB"/>
    <w:rsid w:val="006930BF"/>
    <w:rsid w:val="006930CA"/>
    <w:rsid w:val="006938BE"/>
    <w:rsid w:val="006966B6"/>
    <w:rsid w:val="006A1B8D"/>
    <w:rsid w:val="006A2C29"/>
    <w:rsid w:val="006A386B"/>
    <w:rsid w:val="006A7781"/>
    <w:rsid w:val="006B0822"/>
    <w:rsid w:val="006B0AB7"/>
    <w:rsid w:val="006B6C01"/>
    <w:rsid w:val="006B7460"/>
    <w:rsid w:val="006C2BC0"/>
    <w:rsid w:val="006C4D01"/>
    <w:rsid w:val="006C61B8"/>
    <w:rsid w:val="006C6C5E"/>
    <w:rsid w:val="006C7BF6"/>
    <w:rsid w:val="006C7FF3"/>
    <w:rsid w:val="006D05E2"/>
    <w:rsid w:val="006D4DA9"/>
    <w:rsid w:val="006D5FA8"/>
    <w:rsid w:val="006D761E"/>
    <w:rsid w:val="006D78FD"/>
    <w:rsid w:val="006E0A2D"/>
    <w:rsid w:val="006E1C5F"/>
    <w:rsid w:val="006E2E8D"/>
    <w:rsid w:val="006E3935"/>
    <w:rsid w:val="006E4033"/>
    <w:rsid w:val="006E55C0"/>
    <w:rsid w:val="006E5B85"/>
    <w:rsid w:val="006E6069"/>
    <w:rsid w:val="006E60B3"/>
    <w:rsid w:val="006E7867"/>
    <w:rsid w:val="006F171D"/>
    <w:rsid w:val="006F4CCC"/>
    <w:rsid w:val="006F4E9F"/>
    <w:rsid w:val="006F6210"/>
    <w:rsid w:val="006F7D4C"/>
    <w:rsid w:val="0070053A"/>
    <w:rsid w:val="00701F3E"/>
    <w:rsid w:val="0070329E"/>
    <w:rsid w:val="0070367E"/>
    <w:rsid w:val="00710505"/>
    <w:rsid w:val="007106CC"/>
    <w:rsid w:val="007111F8"/>
    <w:rsid w:val="00714061"/>
    <w:rsid w:val="00714B16"/>
    <w:rsid w:val="00714E0F"/>
    <w:rsid w:val="0071757D"/>
    <w:rsid w:val="00720869"/>
    <w:rsid w:val="00721494"/>
    <w:rsid w:val="007242AB"/>
    <w:rsid w:val="00726341"/>
    <w:rsid w:val="00727B50"/>
    <w:rsid w:val="0073570B"/>
    <w:rsid w:val="00737C55"/>
    <w:rsid w:val="00741483"/>
    <w:rsid w:val="007472AD"/>
    <w:rsid w:val="00750D34"/>
    <w:rsid w:val="0075174F"/>
    <w:rsid w:val="0075202C"/>
    <w:rsid w:val="007523B0"/>
    <w:rsid w:val="007551AF"/>
    <w:rsid w:val="00755B5D"/>
    <w:rsid w:val="00763344"/>
    <w:rsid w:val="007653CE"/>
    <w:rsid w:val="00765A43"/>
    <w:rsid w:val="00766338"/>
    <w:rsid w:val="00770E5D"/>
    <w:rsid w:val="00782024"/>
    <w:rsid w:val="00783BE8"/>
    <w:rsid w:val="00785BA1"/>
    <w:rsid w:val="00786892"/>
    <w:rsid w:val="00786C0A"/>
    <w:rsid w:val="007918CE"/>
    <w:rsid w:val="00793A99"/>
    <w:rsid w:val="007943ED"/>
    <w:rsid w:val="00797B1B"/>
    <w:rsid w:val="007A0B06"/>
    <w:rsid w:val="007A1F1F"/>
    <w:rsid w:val="007A27C4"/>
    <w:rsid w:val="007A43F0"/>
    <w:rsid w:val="007A4B39"/>
    <w:rsid w:val="007A58A8"/>
    <w:rsid w:val="007A6903"/>
    <w:rsid w:val="007A7BBA"/>
    <w:rsid w:val="007B2C2A"/>
    <w:rsid w:val="007B2C59"/>
    <w:rsid w:val="007B4CBC"/>
    <w:rsid w:val="007B5AC3"/>
    <w:rsid w:val="007B5B7F"/>
    <w:rsid w:val="007B78A1"/>
    <w:rsid w:val="007C3345"/>
    <w:rsid w:val="007C34D6"/>
    <w:rsid w:val="007D1EBE"/>
    <w:rsid w:val="007D63EA"/>
    <w:rsid w:val="007D725D"/>
    <w:rsid w:val="007D76F4"/>
    <w:rsid w:val="007D7BA5"/>
    <w:rsid w:val="007E799E"/>
    <w:rsid w:val="007E7BDA"/>
    <w:rsid w:val="007F61A8"/>
    <w:rsid w:val="007F7DD6"/>
    <w:rsid w:val="00801EE2"/>
    <w:rsid w:val="0080664F"/>
    <w:rsid w:val="008104CD"/>
    <w:rsid w:val="00810B56"/>
    <w:rsid w:val="0081299D"/>
    <w:rsid w:val="0081432A"/>
    <w:rsid w:val="00816AD0"/>
    <w:rsid w:val="008200F6"/>
    <w:rsid w:val="008210F8"/>
    <w:rsid w:val="00823055"/>
    <w:rsid w:val="00824DF7"/>
    <w:rsid w:val="00826EF2"/>
    <w:rsid w:val="0083071D"/>
    <w:rsid w:val="00834FA5"/>
    <w:rsid w:val="00836E33"/>
    <w:rsid w:val="00842116"/>
    <w:rsid w:val="00842F72"/>
    <w:rsid w:val="00843005"/>
    <w:rsid w:val="00847955"/>
    <w:rsid w:val="008515F3"/>
    <w:rsid w:val="00853731"/>
    <w:rsid w:val="00853C1B"/>
    <w:rsid w:val="0086005D"/>
    <w:rsid w:val="00860B5A"/>
    <w:rsid w:val="0086265E"/>
    <w:rsid w:val="00867D0D"/>
    <w:rsid w:val="008708F7"/>
    <w:rsid w:val="00871E57"/>
    <w:rsid w:val="0087288E"/>
    <w:rsid w:val="008776DB"/>
    <w:rsid w:val="0087781D"/>
    <w:rsid w:val="00880C7B"/>
    <w:rsid w:val="00883878"/>
    <w:rsid w:val="00883E4C"/>
    <w:rsid w:val="00886026"/>
    <w:rsid w:val="00892567"/>
    <w:rsid w:val="00892E3D"/>
    <w:rsid w:val="00894781"/>
    <w:rsid w:val="00895AA7"/>
    <w:rsid w:val="0089712B"/>
    <w:rsid w:val="008A0895"/>
    <w:rsid w:val="008A0E86"/>
    <w:rsid w:val="008A25E2"/>
    <w:rsid w:val="008A3C10"/>
    <w:rsid w:val="008A57CD"/>
    <w:rsid w:val="008A6493"/>
    <w:rsid w:val="008A6FC5"/>
    <w:rsid w:val="008A7509"/>
    <w:rsid w:val="008B0C90"/>
    <w:rsid w:val="008B61A2"/>
    <w:rsid w:val="008C0EE6"/>
    <w:rsid w:val="008C24DA"/>
    <w:rsid w:val="008C2AA9"/>
    <w:rsid w:val="008C634A"/>
    <w:rsid w:val="008C7B68"/>
    <w:rsid w:val="008D1D7F"/>
    <w:rsid w:val="008D497D"/>
    <w:rsid w:val="008D4C3C"/>
    <w:rsid w:val="008D5D5D"/>
    <w:rsid w:val="008D6BCD"/>
    <w:rsid w:val="008D6EAD"/>
    <w:rsid w:val="008E0391"/>
    <w:rsid w:val="008E0563"/>
    <w:rsid w:val="008E3211"/>
    <w:rsid w:val="008E3FBD"/>
    <w:rsid w:val="008E50CD"/>
    <w:rsid w:val="008E63AC"/>
    <w:rsid w:val="008F4DBF"/>
    <w:rsid w:val="008F4E4F"/>
    <w:rsid w:val="008F6ADA"/>
    <w:rsid w:val="008F740C"/>
    <w:rsid w:val="00901984"/>
    <w:rsid w:val="0090317A"/>
    <w:rsid w:val="00904CCA"/>
    <w:rsid w:val="00904F09"/>
    <w:rsid w:val="00911AD6"/>
    <w:rsid w:val="0091360B"/>
    <w:rsid w:val="00917C68"/>
    <w:rsid w:val="009200D7"/>
    <w:rsid w:val="00922CAE"/>
    <w:rsid w:val="00924500"/>
    <w:rsid w:val="009250CA"/>
    <w:rsid w:val="00926A9F"/>
    <w:rsid w:val="00926D53"/>
    <w:rsid w:val="00930BA7"/>
    <w:rsid w:val="009370E2"/>
    <w:rsid w:val="00937FD6"/>
    <w:rsid w:val="0094069F"/>
    <w:rsid w:val="00944816"/>
    <w:rsid w:val="009451E5"/>
    <w:rsid w:val="00946FAC"/>
    <w:rsid w:val="00951079"/>
    <w:rsid w:val="009550E3"/>
    <w:rsid w:val="0095663C"/>
    <w:rsid w:val="009603B3"/>
    <w:rsid w:val="00960436"/>
    <w:rsid w:val="00960558"/>
    <w:rsid w:val="00960604"/>
    <w:rsid w:val="009655B5"/>
    <w:rsid w:val="00966215"/>
    <w:rsid w:val="009728D1"/>
    <w:rsid w:val="00974021"/>
    <w:rsid w:val="00977EBD"/>
    <w:rsid w:val="009831BC"/>
    <w:rsid w:val="00984059"/>
    <w:rsid w:val="00984687"/>
    <w:rsid w:val="009860D4"/>
    <w:rsid w:val="0099000E"/>
    <w:rsid w:val="00992D97"/>
    <w:rsid w:val="0099666E"/>
    <w:rsid w:val="00997E99"/>
    <w:rsid w:val="009A4709"/>
    <w:rsid w:val="009A7C9B"/>
    <w:rsid w:val="009A7E9B"/>
    <w:rsid w:val="009B17FC"/>
    <w:rsid w:val="009B53A6"/>
    <w:rsid w:val="009B63DC"/>
    <w:rsid w:val="009B77EE"/>
    <w:rsid w:val="009C05B7"/>
    <w:rsid w:val="009C0EDA"/>
    <w:rsid w:val="009C14D0"/>
    <w:rsid w:val="009C2F4B"/>
    <w:rsid w:val="009C7776"/>
    <w:rsid w:val="009E1B21"/>
    <w:rsid w:val="009E31D6"/>
    <w:rsid w:val="009E3D51"/>
    <w:rsid w:val="009E3F77"/>
    <w:rsid w:val="009E4730"/>
    <w:rsid w:val="009E5CD1"/>
    <w:rsid w:val="009E6D69"/>
    <w:rsid w:val="009F3E2E"/>
    <w:rsid w:val="00A004F5"/>
    <w:rsid w:val="00A0092E"/>
    <w:rsid w:val="00A025AA"/>
    <w:rsid w:val="00A02E8D"/>
    <w:rsid w:val="00A10FAD"/>
    <w:rsid w:val="00A1175E"/>
    <w:rsid w:val="00A12501"/>
    <w:rsid w:val="00A15533"/>
    <w:rsid w:val="00A16775"/>
    <w:rsid w:val="00A16BB1"/>
    <w:rsid w:val="00A1729C"/>
    <w:rsid w:val="00A22FC6"/>
    <w:rsid w:val="00A255EA"/>
    <w:rsid w:val="00A25ACC"/>
    <w:rsid w:val="00A25B3F"/>
    <w:rsid w:val="00A26394"/>
    <w:rsid w:val="00A26D11"/>
    <w:rsid w:val="00A27B93"/>
    <w:rsid w:val="00A30EA0"/>
    <w:rsid w:val="00A3446E"/>
    <w:rsid w:val="00A370F6"/>
    <w:rsid w:val="00A42700"/>
    <w:rsid w:val="00A43819"/>
    <w:rsid w:val="00A43985"/>
    <w:rsid w:val="00A44E4C"/>
    <w:rsid w:val="00A52BD6"/>
    <w:rsid w:val="00A533F5"/>
    <w:rsid w:val="00A54560"/>
    <w:rsid w:val="00A55623"/>
    <w:rsid w:val="00A57557"/>
    <w:rsid w:val="00A5798E"/>
    <w:rsid w:val="00A60DA0"/>
    <w:rsid w:val="00A6131D"/>
    <w:rsid w:val="00A6165A"/>
    <w:rsid w:val="00A61D42"/>
    <w:rsid w:val="00A6201C"/>
    <w:rsid w:val="00A71BDB"/>
    <w:rsid w:val="00A71BDD"/>
    <w:rsid w:val="00A73D25"/>
    <w:rsid w:val="00A75783"/>
    <w:rsid w:val="00A8185E"/>
    <w:rsid w:val="00A81E79"/>
    <w:rsid w:val="00A8548D"/>
    <w:rsid w:val="00A90562"/>
    <w:rsid w:val="00A91863"/>
    <w:rsid w:val="00A94508"/>
    <w:rsid w:val="00A965F2"/>
    <w:rsid w:val="00A97519"/>
    <w:rsid w:val="00AA2B62"/>
    <w:rsid w:val="00AA3585"/>
    <w:rsid w:val="00AA49FD"/>
    <w:rsid w:val="00AA5538"/>
    <w:rsid w:val="00AA73B8"/>
    <w:rsid w:val="00AB2070"/>
    <w:rsid w:val="00AB5710"/>
    <w:rsid w:val="00AC0A0F"/>
    <w:rsid w:val="00AC1152"/>
    <w:rsid w:val="00AC2E76"/>
    <w:rsid w:val="00AC34DB"/>
    <w:rsid w:val="00AC5717"/>
    <w:rsid w:val="00AC7438"/>
    <w:rsid w:val="00AC7983"/>
    <w:rsid w:val="00AD1A0C"/>
    <w:rsid w:val="00AD5322"/>
    <w:rsid w:val="00AD7EA0"/>
    <w:rsid w:val="00AE2252"/>
    <w:rsid w:val="00AE32C3"/>
    <w:rsid w:val="00AE3714"/>
    <w:rsid w:val="00AE3D2F"/>
    <w:rsid w:val="00AE5A0F"/>
    <w:rsid w:val="00AE7D09"/>
    <w:rsid w:val="00AF05BC"/>
    <w:rsid w:val="00AF1482"/>
    <w:rsid w:val="00AF5120"/>
    <w:rsid w:val="00AF530F"/>
    <w:rsid w:val="00AF74FA"/>
    <w:rsid w:val="00B03631"/>
    <w:rsid w:val="00B079BA"/>
    <w:rsid w:val="00B101A7"/>
    <w:rsid w:val="00B11508"/>
    <w:rsid w:val="00B11E93"/>
    <w:rsid w:val="00B127EB"/>
    <w:rsid w:val="00B1480D"/>
    <w:rsid w:val="00B14F30"/>
    <w:rsid w:val="00B15E05"/>
    <w:rsid w:val="00B214D7"/>
    <w:rsid w:val="00B23401"/>
    <w:rsid w:val="00B23BE9"/>
    <w:rsid w:val="00B258C9"/>
    <w:rsid w:val="00B27FB5"/>
    <w:rsid w:val="00B31952"/>
    <w:rsid w:val="00B3524E"/>
    <w:rsid w:val="00B36C70"/>
    <w:rsid w:val="00B425EF"/>
    <w:rsid w:val="00B453F2"/>
    <w:rsid w:val="00B530B8"/>
    <w:rsid w:val="00B53F40"/>
    <w:rsid w:val="00B5734E"/>
    <w:rsid w:val="00B60E2A"/>
    <w:rsid w:val="00B61928"/>
    <w:rsid w:val="00B63EC9"/>
    <w:rsid w:val="00B65021"/>
    <w:rsid w:val="00B67484"/>
    <w:rsid w:val="00B67E65"/>
    <w:rsid w:val="00B703C0"/>
    <w:rsid w:val="00B70F1D"/>
    <w:rsid w:val="00B72A2D"/>
    <w:rsid w:val="00B755C8"/>
    <w:rsid w:val="00B76854"/>
    <w:rsid w:val="00B777C8"/>
    <w:rsid w:val="00B808DF"/>
    <w:rsid w:val="00B819F8"/>
    <w:rsid w:val="00B84103"/>
    <w:rsid w:val="00B86E14"/>
    <w:rsid w:val="00B87A31"/>
    <w:rsid w:val="00B90A20"/>
    <w:rsid w:val="00B910AB"/>
    <w:rsid w:val="00B95984"/>
    <w:rsid w:val="00B969CB"/>
    <w:rsid w:val="00B97D8F"/>
    <w:rsid w:val="00BA03E2"/>
    <w:rsid w:val="00BA0FB8"/>
    <w:rsid w:val="00BA6DFB"/>
    <w:rsid w:val="00BB692A"/>
    <w:rsid w:val="00BC3D37"/>
    <w:rsid w:val="00BC44A3"/>
    <w:rsid w:val="00BC47EE"/>
    <w:rsid w:val="00BC5734"/>
    <w:rsid w:val="00BC6FD2"/>
    <w:rsid w:val="00BD0051"/>
    <w:rsid w:val="00BD0061"/>
    <w:rsid w:val="00BD1054"/>
    <w:rsid w:val="00BD11C7"/>
    <w:rsid w:val="00BD36F0"/>
    <w:rsid w:val="00BD5077"/>
    <w:rsid w:val="00BD5B5C"/>
    <w:rsid w:val="00BD790B"/>
    <w:rsid w:val="00BE070F"/>
    <w:rsid w:val="00BE249A"/>
    <w:rsid w:val="00BE448A"/>
    <w:rsid w:val="00BE49B4"/>
    <w:rsid w:val="00BE5D04"/>
    <w:rsid w:val="00BF270A"/>
    <w:rsid w:val="00BF442C"/>
    <w:rsid w:val="00BF5344"/>
    <w:rsid w:val="00BF6BB3"/>
    <w:rsid w:val="00C01EF0"/>
    <w:rsid w:val="00C03B15"/>
    <w:rsid w:val="00C03EDD"/>
    <w:rsid w:val="00C106EF"/>
    <w:rsid w:val="00C11FA4"/>
    <w:rsid w:val="00C14ABB"/>
    <w:rsid w:val="00C24B80"/>
    <w:rsid w:val="00C26F03"/>
    <w:rsid w:val="00C2760A"/>
    <w:rsid w:val="00C27860"/>
    <w:rsid w:val="00C279E8"/>
    <w:rsid w:val="00C30FF4"/>
    <w:rsid w:val="00C33E70"/>
    <w:rsid w:val="00C359DC"/>
    <w:rsid w:val="00C436E2"/>
    <w:rsid w:val="00C5544F"/>
    <w:rsid w:val="00C56D24"/>
    <w:rsid w:val="00C57245"/>
    <w:rsid w:val="00C5733A"/>
    <w:rsid w:val="00C62C86"/>
    <w:rsid w:val="00C65620"/>
    <w:rsid w:val="00C679EB"/>
    <w:rsid w:val="00C733DA"/>
    <w:rsid w:val="00C737A8"/>
    <w:rsid w:val="00C74AC2"/>
    <w:rsid w:val="00C76F6B"/>
    <w:rsid w:val="00C8363B"/>
    <w:rsid w:val="00C85495"/>
    <w:rsid w:val="00C862C8"/>
    <w:rsid w:val="00C87D1D"/>
    <w:rsid w:val="00C90F1B"/>
    <w:rsid w:val="00C94704"/>
    <w:rsid w:val="00C95B34"/>
    <w:rsid w:val="00CA39F0"/>
    <w:rsid w:val="00CA3B6D"/>
    <w:rsid w:val="00CA5789"/>
    <w:rsid w:val="00CA7E75"/>
    <w:rsid w:val="00CB1038"/>
    <w:rsid w:val="00CB19FB"/>
    <w:rsid w:val="00CB2FC0"/>
    <w:rsid w:val="00CB54A2"/>
    <w:rsid w:val="00CB7A0D"/>
    <w:rsid w:val="00CC2CB9"/>
    <w:rsid w:val="00CC2DF5"/>
    <w:rsid w:val="00CC33D5"/>
    <w:rsid w:val="00CC3FBE"/>
    <w:rsid w:val="00CD33C2"/>
    <w:rsid w:val="00CE1F73"/>
    <w:rsid w:val="00CE2F6F"/>
    <w:rsid w:val="00CE438A"/>
    <w:rsid w:val="00CE7B8B"/>
    <w:rsid w:val="00CF0BAB"/>
    <w:rsid w:val="00CF1281"/>
    <w:rsid w:val="00CF30CA"/>
    <w:rsid w:val="00CF3AF8"/>
    <w:rsid w:val="00CF6507"/>
    <w:rsid w:val="00CF75B5"/>
    <w:rsid w:val="00D008AF"/>
    <w:rsid w:val="00D00CE1"/>
    <w:rsid w:val="00D00DCA"/>
    <w:rsid w:val="00D02680"/>
    <w:rsid w:val="00D03146"/>
    <w:rsid w:val="00D038A0"/>
    <w:rsid w:val="00D03B2A"/>
    <w:rsid w:val="00D053FB"/>
    <w:rsid w:val="00D10281"/>
    <w:rsid w:val="00D10E72"/>
    <w:rsid w:val="00D1633A"/>
    <w:rsid w:val="00D16960"/>
    <w:rsid w:val="00D16E3A"/>
    <w:rsid w:val="00D16EA7"/>
    <w:rsid w:val="00D1725A"/>
    <w:rsid w:val="00D17A0B"/>
    <w:rsid w:val="00D23E19"/>
    <w:rsid w:val="00D24433"/>
    <w:rsid w:val="00D2537F"/>
    <w:rsid w:val="00D3165A"/>
    <w:rsid w:val="00D32064"/>
    <w:rsid w:val="00D3342F"/>
    <w:rsid w:val="00D34477"/>
    <w:rsid w:val="00D3684A"/>
    <w:rsid w:val="00D41439"/>
    <w:rsid w:val="00D42450"/>
    <w:rsid w:val="00D43B47"/>
    <w:rsid w:val="00D448AD"/>
    <w:rsid w:val="00D45122"/>
    <w:rsid w:val="00D505A4"/>
    <w:rsid w:val="00D53EBD"/>
    <w:rsid w:val="00D54BDB"/>
    <w:rsid w:val="00D559EF"/>
    <w:rsid w:val="00D63453"/>
    <w:rsid w:val="00D667DE"/>
    <w:rsid w:val="00D71F4B"/>
    <w:rsid w:val="00D756BC"/>
    <w:rsid w:val="00D764CE"/>
    <w:rsid w:val="00D7727B"/>
    <w:rsid w:val="00D81B4F"/>
    <w:rsid w:val="00D83D09"/>
    <w:rsid w:val="00D85423"/>
    <w:rsid w:val="00D85440"/>
    <w:rsid w:val="00D90A81"/>
    <w:rsid w:val="00D93087"/>
    <w:rsid w:val="00D93616"/>
    <w:rsid w:val="00D946A1"/>
    <w:rsid w:val="00D95EC2"/>
    <w:rsid w:val="00D9635C"/>
    <w:rsid w:val="00D9718F"/>
    <w:rsid w:val="00D974D9"/>
    <w:rsid w:val="00DA2652"/>
    <w:rsid w:val="00DA2F77"/>
    <w:rsid w:val="00DA4715"/>
    <w:rsid w:val="00DA5BB0"/>
    <w:rsid w:val="00DB328A"/>
    <w:rsid w:val="00DB5BDC"/>
    <w:rsid w:val="00DB7DD9"/>
    <w:rsid w:val="00DC01C2"/>
    <w:rsid w:val="00DC13A9"/>
    <w:rsid w:val="00DC3443"/>
    <w:rsid w:val="00DC4A96"/>
    <w:rsid w:val="00DC5317"/>
    <w:rsid w:val="00DC72D6"/>
    <w:rsid w:val="00DC7C25"/>
    <w:rsid w:val="00DC7FD5"/>
    <w:rsid w:val="00DD074A"/>
    <w:rsid w:val="00DD0A9F"/>
    <w:rsid w:val="00DD1298"/>
    <w:rsid w:val="00DD201D"/>
    <w:rsid w:val="00DD20E7"/>
    <w:rsid w:val="00DD2556"/>
    <w:rsid w:val="00DD3025"/>
    <w:rsid w:val="00DD49E1"/>
    <w:rsid w:val="00DD55B9"/>
    <w:rsid w:val="00DD5C65"/>
    <w:rsid w:val="00DD75CB"/>
    <w:rsid w:val="00DE606B"/>
    <w:rsid w:val="00DF1DBF"/>
    <w:rsid w:val="00DF22EA"/>
    <w:rsid w:val="00DF445C"/>
    <w:rsid w:val="00DF4577"/>
    <w:rsid w:val="00DF77E4"/>
    <w:rsid w:val="00E01A72"/>
    <w:rsid w:val="00E032EA"/>
    <w:rsid w:val="00E035F7"/>
    <w:rsid w:val="00E060C4"/>
    <w:rsid w:val="00E07BE8"/>
    <w:rsid w:val="00E1378F"/>
    <w:rsid w:val="00E16D01"/>
    <w:rsid w:val="00E170FF"/>
    <w:rsid w:val="00E27ED5"/>
    <w:rsid w:val="00E30D55"/>
    <w:rsid w:val="00E31C6F"/>
    <w:rsid w:val="00E32BB7"/>
    <w:rsid w:val="00E41BE9"/>
    <w:rsid w:val="00E4305A"/>
    <w:rsid w:val="00E44C59"/>
    <w:rsid w:val="00E45013"/>
    <w:rsid w:val="00E45B02"/>
    <w:rsid w:val="00E45C9E"/>
    <w:rsid w:val="00E53F7A"/>
    <w:rsid w:val="00E5424C"/>
    <w:rsid w:val="00E56E7F"/>
    <w:rsid w:val="00E62A8B"/>
    <w:rsid w:val="00E64447"/>
    <w:rsid w:val="00E64C9D"/>
    <w:rsid w:val="00E64E15"/>
    <w:rsid w:val="00E6786A"/>
    <w:rsid w:val="00E7291F"/>
    <w:rsid w:val="00E779B5"/>
    <w:rsid w:val="00E82708"/>
    <w:rsid w:val="00E8482E"/>
    <w:rsid w:val="00E851BE"/>
    <w:rsid w:val="00E86117"/>
    <w:rsid w:val="00E86355"/>
    <w:rsid w:val="00E86516"/>
    <w:rsid w:val="00E87B12"/>
    <w:rsid w:val="00E90306"/>
    <w:rsid w:val="00E90A50"/>
    <w:rsid w:val="00E9359B"/>
    <w:rsid w:val="00E95FFB"/>
    <w:rsid w:val="00E96467"/>
    <w:rsid w:val="00E9785C"/>
    <w:rsid w:val="00EA193F"/>
    <w:rsid w:val="00EA2D6F"/>
    <w:rsid w:val="00EA624A"/>
    <w:rsid w:val="00EB00E4"/>
    <w:rsid w:val="00EB00EA"/>
    <w:rsid w:val="00EB312E"/>
    <w:rsid w:val="00EB3919"/>
    <w:rsid w:val="00EB412A"/>
    <w:rsid w:val="00EB4633"/>
    <w:rsid w:val="00EB4B3B"/>
    <w:rsid w:val="00EC1252"/>
    <w:rsid w:val="00EC267B"/>
    <w:rsid w:val="00EC34AE"/>
    <w:rsid w:val="00EC4A67"/>
    <w:rsid w:val="00EC5A27"/>
    <w:rsid w:val="00EC6AFA"/>
    <w:rsid w:val="00ED10F8"/>
    <w:rsid w:val="00ED6991"/>
    <w:rsid w:val="00ED72AF"/>
    <w:rsid w:val="00EE2BFC"/>
    <w:rsid w:val="00EE6216"/>
    <w:rsid w:val="00EF2C7A"/>
    <w:rsid w:val="00EF4345"/>
    <w:rsid w:val="00EF4BF3"/>
    <w:rsid w:val="00EF753A"/>
    <w:rsid w:val="00EF7F91"/>
    <w:rsid w:val="00F00E70"/>
    <w:rsid w:val="00F05271"/>
    <w:rsid w:val="00F07935"/>
    <w:rsid w:val="00F10BDE"/>
    <w:rsid w:val="00F130E1"/>
    <w:rsid w:val="00F146AA"/>
    <w:rsid w:val="00F154A3"/>
    <w:rsid w:val="00F16096"/>
    <w:rsid w:val="00F166F5"/>
    <w:rsid w:val="00F17E04"/>
    <w:rsid w:val="00F24DB9"/>
    <w:rsid w:val="00F25387"/>
    <w:rsid w:val="00F255BE"/>
    <w:rsid w:val="00F3029D"/>
    <w:rsid w:val="00F321AF"/>
    <w:rsid w:val="00F4186A"/>
    <w:rsid w:val="00F4288D"/>
    <w:rsid w:val="00F4361C"/>
    <w:rsid w:val="00F43C5D"/>
    <w:rsid w:val="00F43DFF"/>
    <w:rsid w:val="00F44A56"/>
    <w:rsid w:val="00F44DD2"/>
    <w:rsid w:val="00F45F0A"/>
    <w:rsid w:val="00F47467"/>
    <w:rsid w:val="00F51646"/>
    <w:rsid w:val="00F52209"/>
    <w:rsid w:val="00F53785"/>
    <w:rsid w:val="00F53A25"/>
    <w:rsid w:val="00F5514E"/>
    <w:rsid w:val="00F5774C"/>
    <w:rsid w:val="00F601A5"/>
    <w:rsid w:val="00F6120D"/>
    <w:rsid w:val="00F64896"/>
    <w:rsid w:val="00F672BF"/>
    <w:rsid w:val="00F72D84"/>
    <w:rsid w:val="00F774D9"/>
    <w:rsid w:val="00F80321"/>
    <w:rsid w:val="00F80A86"/>
    <w:rsid w:val="00F824BA"/>
    <w:rsid w:val="00F82D2D"/>
    <w:rsid w:val="00F864AA"/>
    <w:rsid w:val="00F86B40"/>
    <w:rsid w:val="00F921A7"/>
    <w:rsid w:val="00F9337D"/>
    <w:rsid w:val="00F9669C"/>
    <w:rsid w:val="00FA3070"/>
    <w:rsid w:val="00FA4D29"/>
    <w:rsid w:val="00FA7B8A"/>
    <w:rsid w:val="00FB08A6"/>
    <w:rsid w:val="00FB10A6"/>
    <w:rsid w:val="00FB28F3"/>
    <w:rsid w:val="00FB446E"/>
    <w:rsid w:val="00FB66DD"/>
    <w:rsid w:val="00FB6C84"/>
    <w:rsid w:val="00FC07AE"/>
    <w:rsid w:val="00FC0CCC"/>
    <w:rsid w:val="00FC1CA6"/>
    <w:rsid w:val="00FC276E"/>
    <w:rsid w:val="00FC37F7"/>
    <w:rsid w:val="00FD3D9E"/>
    <w:rsid w:val="00FD3EA8"/>
    <w:rsid w:val="00FE2D00"/>
    <w:rsid w:val="00FE4D70"/>
    <w:rsid w:val="00FF215C"/>
    <w:rsid w:val="00FF417F"/>
    <w:rsid w:val="00FF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B672"/>
  <w15:docId w15:val="{B9EE629D-7811-456C-9A8B-98E4F08A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C48"/>
    <w:rPr>
      <w:rFonts w:ascii="Times New Roman" w:eastAsia="Times New Roman" w:hAnsi="Times New Roman"/>
      <w:sz w:val="28"/>
      <w:szCs w:val="28"/>
    </w:rPr>
  </w:style>
  <w:style w:type="paragraph" w:styleId="1">
    <w:name w:val="heading 1"/>
    <w:basedOn w:val="a"/>
    <w:next w:val="a"/>
    <w:link w:val="10"/>
    <w:qFormat/>
    <w:rsid w:val="001E6C48"/>
    <w:pPr>
      <w:keepNext/>
      <w:spacing w:before="240" w:after="60"/>
      <w:outlineLvl w:val="0"/>
    </w:pPr>
    <w:rPr>
      <w:rFonts w:ascii="Arial" w:hAnsi="Arial" w:cs="Arial"/>
      <w:b/>
      <w:bCs/>
      <w:kern w:val="32"/>
      <w:sz w:val="32"/>
      <w:szCs w:val="32"/>
    </w:rPr>
  </w:style>
  <w:style w:type="paragraph" w:styleId="2">
    <w:name w:val="heading 2"/>
    <w:basedOn w:val="a"/>
    <w:link w:val="20"/>
    <w:qFormat/>
    <w:rsid w:val="001E6C48"/>
    <w:pPr>
      <w:spacing w:before="100" w:beforeAutospacing="1" w:after="100" w:afterAutospacing="1"/>
      <w:outlineLvl w:val="1"/>
    </w:pPr>
    <w:rPr>
      <w:bCs/>
      <w:sz w:val="36"/>
      <w:szCs w:val="36"/>
    </w:rPr>
  </w:style>
  <w:style w:type="paragraph" w:styleId="3">
    <w:name w:val="heading 3"/>
    <w:basedOn w:val="a"/>
    <w:next w:val="a"/>
    <w:link w:val="30"/>
    <w:qFormat/>
    <w:rsid w:val="001E6C48"/>
    <w:pPr>
      <w:keepNext/>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C4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6C48"/>
    <w:rPr>
      <w:rFonts w:ascii="Times New Roman" w:eastAsia="Times New Roman" w:hAnsi="Times New Roman" w:cs="Times New Roman"/>
      <w:bCs/>
      <w:sz w:val="36"/>
      <w:szCs w:val="36"/>
      <w:lang w:eastAsia="ru-RU"/>
    </w:rPr>
  </w:style>
  <w:style w:type="character" w:customStyle="1" w:styleId="30">
    <w:name w:val="Заголовок 3 Знак"/>
    <w:basedOn w:val="a0"/>
    <w:link w:val="3"/>
    <w:semiHidden/>
    <w:rsid w:val="001E6C48"/>
    <w:rPr>
      <w:rFonts w:ascii="Arial" w:eastAsia="Times New Roman" w:hAnsi="Arial" w:cs="Arial"/>
      <w:bCs/>
      <w:sz w:val="26"/>
      <w:szCs w:val="26"/>
      <w:lang w:eastAsia="ru-RU"/>
    </w:rPr>
  </w:style>
  <w:style w:type="character" w:styleId="a3">
    <w:name w:val="Hyperlink"/>
    <w:basedOn w:val="a0"/>
    <w:uiPriority w:val="99"/>
    <w:unhideWhenUsed/>
    <w:rsid w:val="001E6C48"/>
    <w:rPr>
      <w:color w:val="0000FF"/>
      <w:u w:val="single"/>
    </w:rPr>
  </w:style>
  <w:style w:type="character" w:styleId="a4">
    <w:name w:val="FollowedHyperlink"/>
    <w:basedOn w:val="a0"/>
    <w:semiHidden/>
    <w:unhideWhenUsed/>
    <w:rsid w:val="001E6C48"/>
    <w:rPr>
      <w:color w:val="0000FF"/>
      <w:u w:val="single"/>
    </w:rPr>
  </w:style>
  <w:style w:type="paragraph" w:styleId="HTML">
    <w:name w:val="HTML Preformatted"/>
    <w:basedOn w:val="a"/>
    <w:link w:val="HTML0"/>
    <w:semiHidden/>
    <w:unhideWhenUsed/>
    <w:rsid w:val="001E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semiHidden/>
    <w:rsid w:val="001E6C48"/>
    <w:rPr>
      <w:rFonts w:ascii="Courier New" w:eastAsia="Times New Roman" w:hAnsi="Courier New" w:cs="Courier New"/>
      <w:b/>
      <w:sz w:val="20"/>
      <w:szCs w:val="20"/>
      <w:lang w:eastAsia="ru-RU"/>
    </w:rPr>
  </w:style>
  <w:style w:type="paragraph" w:styleId="a5">
    <w:name w:val="Normal (Web)"/>
    <w:basedOn w:val="a"/>
    <w:semiHidden/>
    <w:unhideWhenUsed/>
    <w:rsid w:val="001E6C48"/>
    <w:pPr>
      <w:spacing w:before="100" w:beforeAutospacing="1" w:after="100" w:afterAutospacing="1"/>
    </w:pPr>
    <w:rPr>
      <w:b/>
      <w:sz w:val="24"/>
      <w:szCs w:val="24"/>
    </w:rPr>
  </w:style>
  <w:style w:type="paragraph" w:styleId="a6">
    <w:name w:val="footnote text"/>
    <w:basedOn w:val="a"/>
    <w:link w:val="a7"/>
    <w:semiHidden/>
    <w:unhideWhenUsed/>
    <w:rsid w:val="001E6C48"/>
    <w:rPr>
      <w:b/>
      <w:sz w:val="20"/>
      <w:szCs w:val="24"/>
      <w:lang w:eastAsia="ar-SA"/>
    </w:rPr>
  </w:style>
  <w:style w:type="character" w:customStyle="1" w:styleId="a7">
    <w:name w:val="Текст сноски Знак"/>
    <w:basedOn w:val="a0"/>
    <w:link w:val="a6"/>
    <w:semiHidden/>
    <w:rsid w:val="001E6C48"/>
    <w:rPr>
      <w:rFonts w:ascii="Times New Roman" w:eastAsia="Times New Roman" w:hAnsi="Times New Roman" w:cs="Times New Roman"/>
      <w:b/>
      <w:sz w:val="20"/>
      <w:szCs w:val="24"/>
      <w:lang w:eastAsia="ar-SA"/>
    </w:rPr>
  </w:style>
  <w:style w:type="paragraph" w:styleId="a8">
    <w:name w:val="footer"/>
    <w:basedOn w:val="a"/>
    <w:link w:val="a9"/>
    <w:uiPriority w:val="99"/>
    <w:unhideWhenUsed/>
    <w:rsid w:val="001E6C48"/>
    <w:pPr>
      <w:tabs>
        <w:tab w:val="center" w:pos="4677"/>
        <w:tab w:val="right" w:pos="9355"/>
      </w:tabs>
    </w:pPr>
  </w:style>
  <w:style w:type="character" w:customStyle="1" w:styleId="a9">
    <w:name w:val="Нижний колонтитул Знак"/>
    <w:basedOn w:val="a0"/>
    <w:link w:val="a8"/>
    <w:uiPriority w:val="99"/>
    <w:rsid w:val="001E6C48"/>
    <w:rPr>
      <w:rFonts w:ascii="Times New Roman" w:eastAsia="Times New Roman" w:hAnsi="Times New Roman" w:cs="Times New Roman"/>
      <w:sz w:val="28"/>
      <w:szCs w:val="28"/>
      <w:lang w:eastAsia="ru-RU"/>
    </w:rPr>
  </w:style>
  <w:style w:type="paragraph" w:styleId="aa">
    <w:name w:val="Body Text"/>
    <w:basedOn w:val="a"/>
    <w:link w:val="ab"/>
    <w:semiHidden/>
    <w:unhideWhenUsed/>
    <w:rsid w:val="001E6C48"/>
    <w:pPr>
      <w:spacing w:after="120"/>
    </w:pPr>
  </w:style>
  <w:style w:type="character" w:customStyle="1" w:styleId="ab">
    <w:name w:val="Основной текст Знак"/>
    <w:basedOn w:val="a0"/>
    <w:link w:val="aa"/>
    <w:semiHidden/>
    <w:rsid w:val="001E6C48"/>
    <w:rPr>
      <w:rFonts w:ascii="Times New Roman" w:eastAsia="Times New Roman" w:hAnsi="Times New Roman" w:cs="Times New Roman"/>
      <w:sz w:val="28"/>
      <w:szCs w:val="28"/>
      <w:lang w:eastAsia="ru-RU"/>
    </w:rPr>
  </w:style>
  <w:style w:type="paragraph" w:styleId="ac">
    <w:name w:val="Body Text Indent"/>
    <w:basedOn w:val="a"/>
    <w:link w:val="ad"/>
    <w:unhideWhenUsed/>
    <w:rsid w:val="001E6C48"/>
    <w:pPr>
      <w:ind w:firstLine="360"/>
    </w:pPr>
    <w:rPr>
      <w:b/>
      <w:sz w:val="24"/>
      <w:szCs w:val="24"/>
      <w:lang w:eastAsia="ar-SA"/>
    </w:rPr>
  </w:style>
  <w:style w:type="character" w:customStyle="1" w:styleId="ad">
    <w:name w:val="Основной текст с отступом Знак"/>
    <w:basedOn w:val="a0"/>
    <w:link w:val="ac"/>
    <w:semiHidden/>
    <w:rsid w:val="001E6C48"/>
    <w:rPr>
      <w:rFonts w:ascii="Times New Roman" w:eastAsia="Times New Roman" w:hAnsi="Times New Roman" w:cs="Times New Roman"/>
      <w:b/>
      <w:sz w:val="24"/>
      <w:szCs w:val="24"/>
      <w:lang w:eastAsia="ar-SA"/>
    </w:rPr>
  </w:style>
  <w:style w:type="paragraph" w:styleId="21">
    <w:name w:val="Body Text 2"/>
    <w:basedOn w:val="a"/>
    <w:link w:val="22"/>
    <w:unhideWhenUsed/>
    <w:rsid w:val="001E6C48"/>
    <w:pPr>
      <w:spacing w:after="120" w:line="480" w:lineRule="auto"/>
    </w:pPr>
  </w:style>
  <w:style w:type="character" w:customStyle="1" w:styleId="22">
    <w:name w:val="Основной текст 2 Знак"/>
    <w:basedOn w:val="a0"/>
    <w:link w:val="21"/>
    <w:rsid w:val="001E6C4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1E6C48"/>
    <w:pPr>
      <w:spacing w:after="120" w:line="480" w:lineRule="auto"/>
      <w:ind w:left="283"/>
    </w:pPr>
    <w:rPr>
      <w:b/>
      <w:sz w:val="24"/>
      <w:szCs w:val="24"/>
    </w:rPr>
  </w:style>
  <w:style w:type="character" w:customStyle="1" w:styleId="24">
    <w:name w:val="Основной текст с отступом 2 Знак"/>
    <w:basedOn w:val="a0"/>
    <w:link w:val="23"/>
    <w:semiHidden/>
    <w:rsid w:val="001E6C48"/>
    <w:rPr>
      <w:rFonts w:ascii="Times New Roman" w:eastAsia="Times New Roman" w:hAnsi="Times New Roman" w:cs="Times New Roman"/>
      <w:b/>
      <w:sz w:val="24"/>
      <w:szCs w:val="24"/>
      <w:lang w:eastAsia="ru-RU"/>
    </w:rPr>
  </w:style>
  <w:style w:type="paragraph" w:styleId="ae">
    <w:name w:val="No Spacing"/>
    <w:qFormat/>
    <w:rsid w:val="001E6C48"/>
    <w:rPr>
      <w:sz w:val="22"/>
      <w:szCs w:val="22"/>
      <w:lang w:eastAsia="en-US"/>
    </w:rPr>
  </w:style>
  <w:style w:type="paragraph" w:customStyle="1" w:styleId="11">
    <w:name w:val="Стиль1"/>
    <w:rsid w:val="001E6C4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1E6C48"/>
    <w:pPr>
      <w:spacing w:before="100" w:beforeAutospacing="1" w:after="100" w:afterAutospacing="1"/>
    </w:pPr>
    <w:rPr>
      <w:b/>
      <w:sz w:val="24"/>
      <w:szCs w:val="24"/>
    </w:rPr>
  </w:style>
  <w:style w:type="paragraph" w:customStyle="1" w:styleId="Style2">
    <w:name w:val="Style2"/>
    <w:basedOn w:val="a"/>
    <w:rsid w:val="001E6C48"/>
    <w:pPr>
      <w:widowControl w:val="0"/>
      <w:autoSpaceDE w:val="0"/>
      <w:autoSpaceDN w:val="0"/>
      <w:adjustRightInd w:val="0"/>
      <w:spacing w:line="216" w:lineRule="exact"/>
      <w:ind w:firstLine="859"/>
    </w:pPr>
    <w:rPr>
      <w:rFonts w:ascii="Calibri" w:hAnsi="Calibri"/>
      <w:b/>
      <w:sz w:val="24"/>
      <w:szCs w:val="24"/>
    </w:rPr>
  </w:style>
  <w:style w:type="paragraph" w:customStyle="1" w:styleId="Style3">
    <w:name w:val="Style3"/>
    <w:basedOn w:val="a"/>
    <w:rsid w:val="001E6C48"/>
    <w:pPr>
      <w:widowControl w:val="0"/>
      <w:autoSpaceDE w:val="0"/>
      <w:autoSpaceDN w:val="0"/>
      <w:adjustRightInd w:val="0"/>
    </w:pPr>
    <w:rPr>
      <w:rFonts w:ascii="Calibri" w:hAnsi="Calibri"/>
      <w:b/>
      <w:sz w:val="24"/>
      <w:szCs w:val="24"/>
    </w:rPr>
  </w:style>
  <w:style w:type="paragraph" w:customStyle="1" w:styleId="Style4">
    <w:name w:val="Style4"/>
    <w:basedOn w:val="a"/>
    <w:rsid w:val="001E6C48"/>
    <w:pPr>
      <w:widowControl w:val="0"/>
      <w:autoSpaceDE w:val="0"/>
      <w:autoSpaceDN w:val="0"/>
      <w:adjustRightInd w:val="0"/>
    </w:pPr>
    <w:rPr>
      <w:rFonts w:ascii="Calibri" w:hAnsi="Calibri"/>
      <w:b/>
      <w:sz w:val="24"/>
      <w:szCs w:val="24"/>
    </w:rPr>
  </w:style>
  <w:style w:type="paragraph" w:customStyle="1" w:styleId="Style5">
    <w:name w:val="Style5"/>
    <w:basedOn w:val="a"/>
    <w:rsid w:val="001E6C48"/>
    <w:pPr>
      <w:widowControl w:val="0"/>
      <w:autoSpaceDE w:val="0"/>
      <w:autoSpaceDN w:val="0"/>
      <w:adjustRightInd w:val="0"/>
      <w:spacing w:line="222" w:lineRule="exact"/>
      <w:ind w:firstLine="475"/>
    </w:pPr>
    <w:rPr>
      <w:rFonts w:ascii="Calibri" w:hAnsi="Calibri"/>
      <w:b/>
      <w:sz w:val="24"/>
      <w:szCs w:val="24"/>
    </w:rPr>
  </w:style>
  <w:style w:type="paragraph" w:customStyle="1" w:styleId="Style6">
    <w:name w:val="Style6"/>
    <w:basedOn w:val="a"/>
    <w:rsid w:val="001E6C48"/>
    <w:pPr>
      <w:widowControl w:val="0"/>
      <w:autoSpaceDE w:val="0"/>
      <w:autoSpaceDN w:val="0"/>
      <w:adjustRightInd w:val="0"/>
    </w:pPr>
    <w:rPr>
      <w:rFonts w:ascii="Calibri" w:hAnsi="Calibri"/>
      <w:b/>
      <w:sz w:val="24"/>
      <w:szCs w:val="24"/>
    </w:rPr>
  </w:style>
  <w:style w:type="paragraph" w:customStyle="1" w:styleId="Style7">
    <w:name w:val="Style7"/>
    <w:basedOn w:val="a"/>
    <w:rsid w:val="001E6C48"/>
    <w:pPr>
      <w:widowControl w:val="0"/>
      <w:autoSpaceDE w:val="0"/>
      <w:autoSpaceDN w:val="0"/>
      <w:adjustRightInd w:val="0"/>
    </w:pPr>
    <w:rPr>
      <w:rFonts w:ascii="Calibri" w:hAnsi="Calibri"/>
      <w:b/>
      <w:sz w:val="24"/>
      <w:szCs w:val="24"/>
    </w:rPr>
  </w:style>
  <w:style w:type="paragraph" w:customStyle="1" w:styleId="Style9">
    <w:name w:val="Style9"/>
    <w:basedOn w:val="a"/>
    <w:rsid w:val="001E6C48"/>
    <w:pPr>
      <w:widowControl w:val="0"/>
      <w:autoSpaceDE w:val="0"/>
      <w:autoSpaceDN w:val="0"/>
      <w:adjustRightInd w:val="0"/>
      <w:spacing w:line="226" w:lineRule="exact"/>
    </w:pPr>
    <w:rPr>
      <w:rFonts w:ascii="Calibri" w:hAnsi="Calibri"/>
      <w:b/>
      <w:sz w:val="24"/>
      <w:szCs w:val="24"/>
    </w:rPr>
  </w:style>
  <w:style w:type="paragraph" w:customStyle="1" w:styleId="Style10">
    <w:name w:val="Style10"/>
    <w:basedOn w:val="a"/>
    <w:rsid w:val="001E6C48"/>
    <w:pPr>
      <w:widowControl w:val="0"/>
      <w:autoSpaceDE w:val="0"/>
      <w:autoSpaceDN w:val="0"/>
      <w:adjustRightInd w:val="0"/>
      <w:spacing w:line="221" w:lineRule="exact"/>
      <w:ind w:firstLine="456"/>
    </w:pPr>
    <w:rPr>
      <w:rFonts w:ascii="Calibri" w:hAnsi="Calibri"/>
      <w:b/>
      <w:sz w:val="24"/>
      <w:szCs w:val="24"/>
    </w:rPr>
  </w:style>
  <w:style w:type="paragraph" w:customStyle="1" w:styleId="podzag2">
    <w:name w:val="podzag_2"/>
    <w:basedOn w:val="a"/>
    <w:rsid w:val="001E6C48"/>
    <w:pPr>
      <w:spacing w:before="100" w:beforeAutospacing="1" w:after="100" w:afterAutospacing="1"/>
    </w:pPr>
    <w:rPr>
      <w:b/>
      <w:sz w:val="24"/>
      <w:szCs w:val="24"/>
    </w:rPr>
  </w:style>
  <w:style w:type="paragraph" w:customStyle="1" w:styleId="podzag1">
    <w:name w:val="podzag_1"/>
    <w:basedOn w:val="a"/>
    <w:rsid w:val="001E6C48"/>
    <w:pPr>
      <w:spacing w:before="100" w:beforeAutospacing="1" w:after="100" w:afterAutospacing="1"/>
    </w:pPr>
    <w:rPr>
      <w:b/>
      <w:sz w:val="24"/>
      <w:szCs w:val="24"/>
    </w:rPr>
  </w:style>
  <w:style w:type="paragraph" w:customStyle="1" w:styleId="c12c9">
    <w:name w:val="c12 c9"/>
    <w:basedOn w:val="a"/>
    <w:rsid w:val="001E6C48"/>
    <w:pPr>
      <w:spacing w:before="90" w:after="90"/>
    </w:pPr>
    <w:rPr>
      <w:sz w:val="24"/>
      <w:szCs w:val="24"/>
    </w:rPr>
  </w:style>
  <w:style w:type="paragraph" w:customStyle="1" w:styleId="c15c9">
    <w:name w:val="c15 c9"/>
    <w:basedOn w:val="a"/>
    <w:rsid w:val="001E6C48"/>
    <w:pPr>
      <w:spacing w:before="90" w:after="90"/>
    </w:pPr>
    <w:rPr>
      <w:sz w:val="24"/>
      <w:szCs w:val="24"/>
    </w:rPr>
  </w:style>
  <w:style w:type="paragraph" w:customStyle="1" w:styleId="c5c59c9">
    <w:name w:val="c5 c59 c9"/>
    <w:basedOn w:val="a"/>
    <w:rsid w:val="001E6C48"/>
    <w:pPr>
      <w:spacing w:before="90" w:after="90"/>
    </w:pPr>
    <w:rPr>
      <w:sz w:val="24"/>
      <w:szCs w:val="24"/>
    </w:rPr>
  </w:style>
  <w:style w:type="paragraph" w:customStyle="1" w:styleId="c37c9">
    <w:name w:val="c37 c9"/>
    <w:basedOn w:val="a"/>
    <w:rsid w:val="001E6C48"/>
    <w:pPr>
      <w:spacing w:before="90" w:after="90"/>
    </w:pPr>
    <w:rPr>
      <w:sz w:val="24"/>
      <w:szCs w:val="24"/>
    </w:rPr>
  </w:style>
  <w:style w:type="paragraph" w:customStyle="1" w:styleId="c5c9">
    <w:name w:val="c5 c9"/>
    <w:basedOn w:val="a"/>
    <w:rsid w:val="001E6C48"/>
    <w:pPr>
      <w:spacing w:before="90" w:after="90"/>
    </w:pPr>
    <w:rPr>
      <w:sz w:val="24"/>
      <w:szCs w:val="24"/>
    </w:rPr>
  </w:style>
  <w:style w:type="paragraph" w:customStyle="1" w:styleId="c5c9c18">
    <w:name w:val="c5 c9 c18"/>
    <w:basedOn w:val="a"/>
    <w:rsid w:val="001E6C48"/>
    <w:pPr>
      <w:spacing w:before="90" w:after="90"/>
    </w:pPr>
    <w:rPr>
      <w:sz w:val="24"/>
      <w:szCs w:val="24"/>
    </w:rPr>
  </w:style>
  <w:style w:type="paragraph" w:customStyle="1" w:styleId="c5c73c9c61">
    <w:name w:val="c5 c73 c9 c61"/>
    <w:basedOn w:val="a"/>
    <w:rsid w:val="001E6C48"/>
    <w:pPr>
      <w:spacing w:before="90" w:after="90"/>
    </w:pPr>
    <w:rPr>
      <w:sz w:val="24"/>
      <w:szCs w:val="24"/>
    </w:rPr>
  </w:style>
  <w:style w:type="paragraph" w:customStyle="1" w:styleId="c5c9c44">
    <w:name w:val="c5 c9 c44"/>
    <w:basedOn w:val="a"/>
    <w:rsid w:val="001E6C48"/>
    <w:pPr>
      <w:spacing w:before="90" w:after="90"/>
    </w:pPr>
    <w:rPr>
      <w:sz w:val="24"/>
      <w:szCs w:val="24"/>
    </w:rPr>
  </w:style>
  <w:style w:type="paragraph" w:customStyle="1" w:styleId="c5c9c69">
    <w:name w:val="c5 c9 c69"/>
    <w:basedOn w:val="a"/>
    <w:rsid w:val="001E6C48"/>
    <w:pPr>
      <w:spacing w:before="90" w:after="90"/>
    </w:pPr>
    <w:rPr>
      <w:sz w:val="24"/>
      <w:szCs w:val="24"/>
    </w:rPr>
  </w:style>
  <w:style w:type="paragraph" w:customStyle="1" w:styleId="c5c9c42">
    <w:name w:val="c5 c9 c42"/>
    <w:basedOn w:val="a"/>
    <w:rsid w:val="001E6C48"/>
    <w:pPr>
      <w:spacing w:before="90" w:after="90"/>
    </w:pPr>
    <w:rPr>
      <w:sz w:val="24"/>
      <w:szCs w:val="24"/>
    </w:rPr>
  </w:style>
  <w:style w:type="paragraph" w:customStyle="1" w:styleId="c5c59c9c50c78">
    <w:name w:val="c5 c59 c9 c50 c78"/>
    <w:basedOn w:val="a"/>
    <w:rsid w:val="001E6C48"/>
    <w:pPr>
      <w:spacing w:before="90" w:after="90"/>
    </w:pPr>
    <w:rPr>
      <w:sz w:val="24"/>
      <w:szCs w:val="24"/>
    </w:rPr>
  </w:style>
  <w:style w:type="paragraph" w:customStyle="1" w:styleId="c5c59c9c78">
    <w:name w:val="c5 c59 c9 c78"/>
    <w:basedOn w:val="a"/>
    <w:rsid w:val="001E6C48"/>
    <w:pPr>
      <w:spacing w:before="90" w:after="90"/>
    </w:pPr>
    <w:rPr>
      <w:sz w:val="24"/>
      <w:szCs w:val="24"/>
    </w:rPr>
  </w:style>
  <w:style w:type="paragraph" w:customStyle="1" w:styleId="c5c9c50c101">
    <w:name w:val="c5 c9 c50 c101"/>
    <w:basedOn w:val="a"/>
    <w:rsid w:val="001E6C48"/>
    <w:pPr>
      <w:spacing w:before="90" w:after="90"/>
    </w:pPr>
    <w:rPr>
      <w:sz w:val="24"/>
      <w:szCs w:val="24"/>
    </w:rPr>
  </w:style>
  <w:style w:type="paragraph" w:customStyle="1" w:styleId="c5c9c50">
    <w:name w:val="c5 c9 c50"/>
    <w:basedOn w:val="a"/>
    <w:rsid w:val="001E6C48"/>
    <w:pPr>
      <w:spacing w:before="90" w:after="90"/>
    </w:pPr>
    <w:rPr>
      <w:sz w:val="24"/>
      <w:szCs w:val="24"/>
    </w:rPr>
  </w:style>
  <w:style w:type="paragraph" w:customStyle="1" w:styleId="c5c9c95">
    <w:name w:val="c5 c9 c95"/>
    <w:basedOn w:val="a"/>
    <w:rsid w:val="001E6C48"/>
    <w:pPr>
      <w:spacing w:before="90" w:after="90"/>
    </w:pPr>
    <w:rPr>
      <w:sz w:val="24"/>
      <w:szCs w:val="24"/>
    </w:rPr>
  </w:style>
  <w:style w:type="paragraph" w:customStyle="1" w:styleId="c5c9c23">
    <w:name w:val="c5 c9 c23"/>
    <w:basedOn w:val="a"/>
    <w:rsid w:val="001E6C48"/>
    <w:pPr>
      <w:spacing w:before="90" w:after="90"/>
    </w:pPr>
    <w:rPr>
      <w:sz w:val="24"/>
      <w:szCs w:val="24"/>
    </w:rPr>
  </w:style>
  <w:style w:type="paragraph" w:customStyle="1" w:styleId="c5c9c39">
    <w:name w:val="c5 c9 c39"/>
    <w:basedOn w:val="a"/>
    <w:rsid w:val="001E6C48"/>
    <w:pPr>
      <w:spacing w:before="90" w:after="90"/>
    </w:pPr>
    <w:rPr>
      <w:sz w:val="24"/>
      <w:szCs w:val="24"/>
    </w:rPr>
  </w:style>
  <w:style w:type="paragraph" w:customStyle="1" w:styleId="c5c18c9">
    <w:name w:val="c5 c18 c9"/>
    <w:basedOn w:val="a"/>
    <w:rsid w:val="001E6C48"/>
    <w:pPr>
      <w:spacing w:before="90" w:after="90"/>
    </w:pPr>
    <w:rPr>
      <w:sz w:val="24"/>
      <w:szCs w:val="24"/>
    </w:rPr>
  </w:style>
  <w:style w:type="paragraph" w:customStyle="1" w:styleId="c5c9c61c79">
    <w:name w:val="c5 c9 c61 c79"/>
    <w:basedOn w:val="a"/>
    <w:rsid w:val="001E6C48"/>
    <w:pPr>
      <w:spacing w:before="90" w:after="90"/>
    </w:pPr>
    <w:rPr>
      <w:sz w:val="24"/>
      <w:szCs w:val="24"/>
    </w:rPr>
  </w:style>
  <w:style w:type="paragraph" w:customStyle="1" w:styleId="c5c11c9c92">
    <w:name w:val="c5 c11 c9 c92"/>
    <w:basedOn w:val="a"/>
    <w:rsid w:val="001E6C48"/>
    <w:pPr>
      <w:spacing w:before="90" w:after="90"/>
    </w:pPr>
    <w:rPr>
      <w:sz w:val="24"/>
      <w:szCs w:val="24"/>
    </w:rPr>
  </w:style>
  <w:style w:type="paragraph" w:customStyle="1" w:styleId="c5c92c11c9">
    <w:name w:val="c5 c92 c11 c9"/>
    <w:basedOn w:val="a"/>
    <w:rsid w:val="001E6C48"/>
    <w:pPr>
      <w:spacing w:before="90" w:after="90"/>
    </w:pPr>
    <w:rPr>
      <w:sz w:val="24"/>
      <w:szCs w:val="24"/>
    </w:rPr>
  </w:style>
  <w:style w:type="paragraph" w:customStyle="1" w:styleId="c12c9c69">
    <w:name w:val="c12 c9 c69"/>
    <w:basedOn w:val="a"/>
    <w:rsid w:val="001E6C48"/>
    <w:pPr>
      <w:spacing w:before="90" w:after="90"/>
    </w:pPr>
    <w:rPr>
      <w:sz w:val="24"/>
      <w:szCs w:val="24"/>
    </w:rPr>
  </w:style>
  <w:style w:type="paragraph" w:customStyle="1" w:styleId="c5c9c20">
    <w:name w:val="c5 c9 c20"/>
    <w:basedOn w:val="a"/>
    <w:rsid w:val="001E6C48"/>
    <w:pPr>
      <w:spacing w:before="90" w:after="90"/>
    </w:pPr>
    <w:rPr>
      <w:sz w:val="24"/>
      <w:szCs w:val="24"/>
    </w:rPr>
  </w:style>
  <w:style w:type="paragraph" w:customStyle="1" w:styleId="c5c9c21c74">
    <w:name w:val="c5 c9 c21 c74"/>
    <w:basedOn w:val="a"/>
    <w:rsid w:val="001E6C48"/>
    <w:pPr>
      <w:spacing w:before="90" w:after="90"/>
    </w:pPr>
    <w:rPr>
      <w:sz w:val="24"/>
      <w:szCs w:val="24"/>
    </w:rPr>
  </w:style>
  <w:style w:type="paragraph" w:customStyle="1" w:styleId="c5c90c9">
    <w:name w:val="c5 c90 c9"/>
    <w:basedOn w:val="a"/>
    <w:rsid w:val="001E6C48"/>
    <w:pPr>
      <w:spacing w:before="90" w:after="90"/>
    </w:pPr>
    <w:rPr>
      <w:sz w:val="24"/>
      <w:szCs w:val="24"/>
    </w:rPr>
  </w:style>
  <w:style w:type="paragraph" w:customStyle="1" w:styleId="c5c9c68">
    <w:name w:val="c5 c9 c68"/>
    <w:basedOn w:val="a"/>
    <w:rsid w:val="001E6C48"/>
    <w:pPr>
      <w:spacing w:before="90" w:after="90"/>
    </w:pPr>
    <w:rPr>
      <w:sz w:val="24"/>
      <w:szCs w:val="24"/>
    </w:rPr>
  </w:style>
  <w:style w:type="paragraph" w:customStyle="1" w:styleId="c5c9c84">
    <w:name w:val="c5 c9 c84"/>
    <w:basedOn w:val="a"/>
    <w:rsid w:val="001E6C48"/>
    <w:pPr>
      <w:spacing w:before="90" w:after="90"/>
    </w:pPr>
    <w:rPr>
      <w:sz w:val="24"/>
      <w:szCs w:val="24"/>
    </w:rPr>
  </w:style>
  <w:style w:type="paragraph" w:customStyle="1" w:styleId="c5c9c46">
    <w:name w:val="c5 c9 c46"/>
    <w:basedOn w:val="a"/>
    <w:rsid w:val="001E6C48"/>
    <w:pPr>
      <w:spacing w:before="90" w:after="90"/>
    </w:pPr>
    <w:rPr>
      <w:sz w:val="24"/>
      <w:szCs w:val="24"/>
    </w:rPr>
  </w:style>
  <w:style w:type="paragraph" w:customStyle="1" w:styleId="c5c9c115">
    <w:name w:val="c5 c9 c115"/>
    <w:basedOn w:val="a"/>
    <w:rsid w:val="001E6C48"/>
    <w:pPr>
      <w:spacing w:before="90" w:after="90"/>
    </w:pPr>
    <w:rPr>
      <w:sz w:val="24"/>
      <w:szCs w:val="24"/>
    </w:rPr>
  </w:style>
  <w:style w:type="paragraph" w:customStyle="1" w:styleId="c5c79c9c103">
    <w:name w:val="c5 c79 c9 c103"/>
    <w:basedOn w:val="a"/>
    <w:rsid w:val="001E6C48"/>
    <w:pPr>
      <w:spacing w:before="90" w:after="90"/>
    </w:pPr>
    <w:rPr>
      <w:sz w:val="24"/>
      <w:szCs w:val="24"/>
    </w:rPr>
  </w:style>
  <w:style w:type="paragraph" w:customStyle="1" w:styleId="c5c9c105c108">
    <w:name w:val="c5 c9 c105 c108"/>
    <w:basedOn w:val="a"/>
    <w:rsid w:val="001E6C48"/>
    <w:pPr>
      <w:spacing w:before="90" w:after="90"/>
    </w:pPr>
    <w:rPr>
      <w:sz w:val="24"/>
      <w:szCs w:val="24"/>
    </w:rPr>
  </w:style>
  <w:style w:type="paragraph" w:customStyle="1" w:styleId="c5c9c85">
    <w:name w:val="c5 c9 c85"/>
    <w:basedOn w:val="a"/>
    <w:rsid w:val="001E6C48"/>
    <w:pPr>
      <w:spacing w:before="90" w:after="90"/>
    </w:pPr>
    <w:rPr>
      <w:sz w:val="24"/>
      <w:szCs w:val="24"/>
    </w:rPr>
  </w:style>
  <w:style w:type="paragraph" w:customStyle="1" w:styleId="c5c9c90">
    <w:name w:val="c5 c9 c90"/>
    <w:basedOn w:val="a"/>
    <w:rsid w:val="001E6C48"/>
    <w:pPr>
      <w:spacing w:before="90" w:after="90"/>
    </w:pPr>
    <w:rPr>
      <w:sz w:val="24"/>
      <w:szCs w:val="24"/>
    </w:rPr>
  </w:style>
  <w:style w:type="paragraph" w:customStyle="1" w:styleId="c5c9c112">
    <w:name w:val="c5 c9 c112"/>
    <w:basedOn w:val="a"/>
    <w:rsid w:val="001E6C48"/>
    <w:pPr>
      <w:spacing w:before="90" w:after="90"/>
    </w:pPr>
    <w:rPr>
      <w:sz w:val="24"/>
      <w:szCs w:val="24"/>
    </w:rPr>
  </w:style>
  <w:style w:type="paragraph" w:customStyle="1" w:styleId="c5c9c83">
    <w:name w:val="c5 c9 c83"/>
    <w:basedOn w:val="a"/>
    <w:rsid w:val="001E6C48"/>
    <w:pPr>
      <w:spacing w:before="90" w:after="90"/>
    </w:pPr>
    <w:rPr>
      <w:sz w:val="24"/>
      <w:szCs w:val="24"/>
    </w:rPr>
  </w:style>
  <w:style w:type="paragraph" w:customStyle="1" w:styleId="c5c92c9">
    <w:name w:val="c5 c92 c9"/>
    <w:basedOn w:val="a"/>
    <w:rsid w:val="001E6C48"/>
    <w:pPr>
      <w:spacing w:before="90" w:after="90"/>
    </w:pPr>
    <w:rPr>
      <w:sz w:val="24"/>
      <w:szCs w:val="24"/>
    </w:rPr>
  </w:style>
  <w:style w:type="paragraph" w:customStyle="1" w:styleId="c5c9c65c108">
    <w:name w:val="c5 c9 c65 c108"/>
    <w:basedOn w:val="a"/>
    <w:rsid w:val="001E6C48"/>
    <w:pPr>
      <w:spacing w:before="90" w:after="90"/>
    </w:pPr>
    <w:rPr>
      <w:sz w:val="24"/>
      <w:szCs w:val="24"/>
    </w:rPr>
  </w:style>
  <w:style w:type="paragraph" w:customStyle="1" w:styleId="c5c9c113">
    <w:name w:val="c5 c9 c113"/>
    <w:basedOn w:val="a"/>
    <w:rsid w:val="001E6C48"/>
    <w:pPr>
      <w:spacing w:before="90" w:after="90"/>
    </w:pPr>
    <w:rPr>
      <w:sz w:val="24"/>
      <w:szCs w:val="24"/>
    </w:rPr>
  </w:style>
  <w:style w:type="paragraph" w:customStyle="1" w:styleId="c5c9c62">
    <w:name w:val="c5 c9 c62"/>
    <w:basedOn w:val="a"/>
    <w:rsid w:val="001E6C48"/>
    <w:pPr>
      <w:spacing w:before="90" w:after="90"/>
    </w:pPr>
    <w:rPr>
      <w:sz w:val="24"/>
      <w:szCs w:val="24"/>
    </w:rPr>
  </w:style>
  <w:style w:type="paragraph" w:customStyle="1" w:styleId="c5c9c61">
    <w:name w:val="c5 c9 c61"/>
    <w:basedOn w:val="a"/>
    <w:rsid w:val="001E6C48"/>
    <w:pPr>
      <w:spacing w:before="90" w:after="90"/>
    </w:pPr>
    <w:rPr>
      <w:sz w:val="24"/>
      <w:szCs w:val="24"/>
    </w:rPr>
  </w:style>
  <w:style w:type="paragraph" w:customStyle="1" w:styleId="c9">
    <w:name w:val="c9"/>
    <w:basedOn w:val="a"/>
    <w:rsid w:val="001E6C48"/>
    <w:pPr>
      <w:spacing w:before="90" w:after="90"/>
    </w:pPr>
    <w:rPr>
      <w:sz w:val="24"/>
      <w:szCs w:val="24"/>
    </w:rPr>
  </w:style>
  <w:style w:type="paragraph" w:customStyle="1" w:styleId="c5c9c43">
    <w:name w:val="c5 c9 c43"/>
    <w:basedOn w:val="a"/>
    <w:rsid w:val="001E6C48"/>
    <w:pPr>
      <w:spacing w:before="90" w:after="90"/>
    </w:pPr>
    <w:rPr>
      <w:sz w:val="24"/>
      <w:szCs w:val="24"/>
    </w:rPr>
  </w:style>
  <w:style w:type="paragraph" w:customStyle="1" w:styleId="c5c9c85c98">
    <w:name w:val="c5 c9 c85 c98"/>
    <w:basedOn w:val="a"/>
    <w:rsid w:val="001E6C48"/>
    <w:pPr>
      <w:spacing w:before="90" w:after="90"/>
    </w:pPr>
    <w:rPr>
      <w:sz w:val="24"/>
      <w:szCs w:val="24"/>
    </w:rPr>
  </w:style>
  <w:style w:type="paragraph" w:customStyle="1" w:styleId="c5c89c9c95">
    <w:name w:val="c5 c89 c9 c95"/>
    <w:basedOn w:val="a"/>
    <w:rsid w:val="001E6C48"/>
    <w:pPr>
      <w:spacing w:before="90" w:after="90"/>
    </w:pPr>
    <w:rPr>
      <w:sz w:val="24"/>
      <w:szCs w:val="24"/>
    </w:rPr>
  </w:style>
  <w:style w:type="paragraph" w:customStyle="1" w:styleId="c5c9c21">
    <w:name w:val="c5 c9 c21"/>
    <w:basedOn w:val="a"/>
    <w:rsid w:val="001E6C48"/>
    <w:pPr>
      <w:spacing w:before="90" w:after="90"/>
    </w:pPr>
    <w:rPr>
      <w:sz w:val="24"/>
      <w:szCs w:val="24"/>
    </w:rPr>
  </w:style>
  <w:style w:type="paragraph" w:customStyle="1" w:styleId="c5c9c99">
    <w:name w:val="c5 c9 c99"/>
    <w:basedOn w:val="a"/>
    <w:rsid w:val="001E6C48"/>
    <w:pPr>
      <w:spacing w:before="90" w:after="90"/>
    </w:pPr>
    <w:rPr>
      <w:sz w:val="24"/>
      <w:szCs w:val="24"/>
    </w:rPr>
  </w:style>
  <w:style w:type="paragraph" w:customStyle="1" w:styleId="c5c18c9c104">
    <w:name w:val="c5 c18 c9 c104"/>
    <w:basedOn w:val="a"/>
    <w:rsid w:val="001E6C48"/>
    <w:pPr>
      <w:spacing w:before="90" w:after="90"/>
    </w:pPr>
    <w:rPr>
      <w:sz w:val="24"/>
      <w:szCs w:val="24"/>
    </w:rPr>
  </w:style>
  <w:style w:type="paragraph" w:customStyle="1" w:styleId="c5c9c34">
    <w:name w:val="c5 c9 c34"/>
    <w:basedOn w:val="a"/>
    <w:rsid w:val="001E6C48"/>
    <w:pPr>
      <w:spacing w:before="90" w:after="90"/>
    </w:pPr>
    <w:rPr>
      <w:sz w:val="24"/>
      <w:szCs w:val="24"/>
    </w:rPr>
  </w:style>
  <w:style w:type="paragraph" w:customStyle="1" w:styleId="c12c9c114">
    <w:name w:val="c12 c9 c114"/>
    <w:basedOn w:val="a"/>
    <w:rsid w:val="001E6C48"/>
    <w:pPr>
      <w:spacing w:before="90" w:after="90"/>
    </w:pPr>
    <w:rPr>
      <w:sz w:val="24"/>
      <w:szCs w:val="24"/>
    </w:rPr>
  </w:style>
  <w:style w:type="paragraph" w:customStyle="1" w:styleId="c5c9c50c89">
    <w:name w:val="c5 c9 c50 c89"/>
    <w:basedOn w:val="a"/>
    <w:rsid w:val="001E6C48"/>
    <w:pPr>
      <w:spacing w:before="90" w:after="90"/>
    </w:pPr>
    <w:rPr>
      <w:sz w:val="24"/>
      <w:szCs w:val="24"/>
    </w:rPr>
  </w:style>
  <w:style w:type="paragraph" w:customStyle="1" w:styleId="c5c9c23c93">
    <w:name w:val="c5 c9 c23 c93"/>
    <w:basedOn w:val="a"/>
    <w:rsid w:val="001E6C48"/>
    <w:pPr>
      <w:spacing w:before="90" w:after="90"/>
    </w:pPr>
    <w:rPr>
      <w:sz w:val="24"/>
      <w:szCs w:val="24"/>
    </w:rPr>
  </w:style>
  <w:style w:type="paragraph" w:customStyle="1" w:styleId="c5c34c11c9">
    <w:name w:val="c5 c34 c11 c9"/>
    <w:basedOn w:val="a"/>
    <w:rsid w:val="001E6C48"/>
    <w:pPr>
      <w:spacing w:before="90" w:after="90"/>
    </w:pPr>
    <w:rPr>
      <w:sz w:val="24"/>
      <w:szCs w:val="24"/>
    </w:rPr>
  </w:style>
  <w:style w:type="paragraph" w:customStyle="1" w:styleId="c5c34c9c87">
    <w:name w:val="c5 c34 c9 c87"/>
    <w:basedOn w:val="a"/>
    <w:rsid w:val="001E6C48"/>
    <w:pPr>
      <w:spacing w:before="90" w:after="90"/>
    </w:pPr>
    <w:rPr>
      <w:sz w:val="24"/>
      <w:szCs w:val="24"/>
    </w:rPr>
  </w:style>
  <w:style w:type="paragraph" w:customStyle="1" w:styleId="c5c34c87c9">
    <w:name w:val="c5 c34 c87 c9"/>
    <w:basedOn w:val="a"/>
    <w:rsid w:val="001E6C48"/>
    <w:pPr>
      <w:spacing w:before="90" w:after="90"/>
    </w:pPr>
    <w:rPr>
      <w:sz w:val="24"/>
      <w:szCs w:val="24"/>
    </w:rPr>
  </w:style>
  <w:style w:type="paragraph" w:customStyle="1" w:styleId="c12c9c33">
    <w:name w:val="c12 c9 c33"/>
    <w:basedOn w:val="a"/>
    <w:rsid w:val="001E6C48"/>
    <w:pPr>
      <w:spacing w:before="90" w:after="90"/>
    </w:pPr>
    <w:rPr>
      <w:sz w:val="24"/>
      <w:szCs w:val="24"/>
    </w:rPr>
  </w:style>
  <w:style w:type="paragraph" w:customStyle="1" w:styleId="c12c34c9c63">
    <w:name w:val="c12 c34 c9 c63"/>
    <w:basedOn w:val="a"/>
    <w:rsid w:val="001E6C48"/>
    <w:pPr>
      <w:spacing w:before="90" w:after="90"/>
    </w:pPr>
    <w:rPr>
      <w:sz w:val="24"/>
      <w:szCs w:val="24"/>
    </w:rPr>
  </w:style>
  <w:style w:type="paragraph" w:customStyle="1" w:styleId="c5c89c9c99">
    <w:name w:val="c5 c89 c9 c99"/>
    <w:basedOn w:val="a"/>
    <w:rsid w:val="001E6C48"/>
    <w:pPr>
      <w:spacing w:before="90" w:after="90"/>
    </w:pPr>
    <w:rPr>
      <w:sz w:val="24"/>
      <w:szCs w:val="24"/>
    </w:rPr>
  </w:style>
  <w:style w:type="paragraph" w:customStyle="1" w:styleId="c5c9c50c30">
    <w:name w:val="c5 c9 c50 c30"/>
    <w:basedOn w:val="a"/>
    <w:rsid w:val="001E6C48"/>
    <w:pPr>
      <w:spacing w:before="90" w:after="90"/>
    </w:pPr>
    <w:rPr>
      <w:sz w:val="24"/>
      <w:szCs w:val="24"/>
    </w:rPr>
  </w:style>
  <w:style w:type="paragraph" w:customStyle="1" w:styleId="c5c11c9c111">
    <w:name w:val="c5 c11 c9 c111"/>
    <w:basedOn w:val="a"/>
    <w:rsid w:val="001E6C48"/>
    <w:pPr>
      <w:spacing w:before="90" w:after="90"/>
    </w:pPr>
    <w:rPr>
      <w:sz w:val="24"/>
      <w:szCs w:val="24"/>
    </w:rPr>
  </w:style>
  <w:style w:type="paragraph" w:customStyle="1" w:styleId="c5c11c9">
    <w:name w:val="c5 c11 c9"/>
    <w:basedOn w:val="a"/>
    <w:rsid w:val="001E6C48"/>
    <w:pPr>
      <w:spacing w:before="90" w:after="90"/>
    </w:pPr>
    <w:rPr>
      <w:sz w:val="24"/>
      <w:szCs w:val="24"/>
    </w:rPr>
  </w:style>
  <w:style w:type="paragraph" w:customStyle="1" w:styleId="c5c9c76">
    <w:name w:val="c5 c9 c76"/>
    <w:basedOn w:val="a"/>
    <w:rsid w:val="001E6C48"/>
    <w:pPr>
      <w:spacing w:before="90" w:after="90"/>
    </w:pPr>
    <w:rPr>
      <w:sz w:val="24"/>
      <w:szCs w:val="24"/>
    </w:rPr>
  </w:style>
  <w:style w:type="paragraph" w:customStyle="1" w:styleId="c5c81c9c65c69">
    <w:name w:val="c5 c81 c9 c65 c69"/>
    <w:basedOn w:val="a"/>
    <w:rsid w:val="001E6C48"/>
    <w:pPr>
      <w:spacing w:before="90" w:after="90"/>
    </w:pPr>
    <w:rPr>
      <w:sz w:val="24"/>
      <w:szCs w:val="24"/>
    </w:rPr>
  </w:style>
  <w:style w:type="paragraph" w:customStyle="1" w:styleId="c5c81c9c61">
    <w:name w:val="c5 c81 c9 c61"/>
    <w:basedOn w:val="a"/>
    <w:rsid w:val="001E6C48"/>
    <w:pPr>
      <w:spacing w:before="90" w:after="90"/>
    </w:pPr>
    <w:rPr>
      <w:sz w:val="24"/>
      <w:szCs w:val="24"/>
    </w:rPr>
  </w:style>
  <w:style w:type="paragraph" w:customStyle="1" w:styleId="c5c81c9c88">
    <w:name w:val="c5 c81 c9 c88"/>
    <w:basedOn w:val="a"/>
    <w:rsid w:val="001E6C48"/>
    <w:pPr>
      <w:spacing w:before="90" w:after="90"/>
    </w:pPr>
    <w:rPr>
      <w:sz w:val="24"/>
      <w:szCs w:val="24"/>
    </w:rPr>
  </w:style>
  <w:style w:type="paragraph" w:customStyle="1" w:styleId="c5c9c39c71">
    <w:name w:val="c5 c9 c39 c71"/>
    <w:basedOn w:val="a"/>
    <w:rsid w:val="001E6C48"/>
    <w:pPr>
      <w:spacing w:before="90" w:after="90"/>
    </w:pPr>
    <w:rPr>
      <w:sz w:val="24"/>
      <w:szCs w:val="24"/>
    </w:rPr>
  </w:style>
  <w:style w:type="paragraph" w:customStyle="1" w:styleId="c5c9c107">
    <w:name w:val="c5 c9 c107"/>
    <w:basedOn w:val="a"/>
    <w:rsid w:val="001E6C48"/>
    <w:pPr>
      <w:spacing w:before="90" w:after="90"/>
    </w:pPr>
    <w:rPr>
      <w:sz w:val="24"/>
      <w:szCs w:val="24"/>
    </w:rPr>
  </w:style>
  <w:style w:type="paragraph" w:customStyle="1" w:styleId="c12c106c9">
    <w:name w:val="c12 c106 c9"/>
    <w:basedOn w:val="a"/>
    <w:rsid w:val="001E6C48"/>
    <w:pPr>
      <w:spacing w:before="90" w:after="90"/>
    </w:pPr>
    <w:rPr>
      <w:sz w:val="24"/>
      <w:szCs w:val="24"/>
    </w:rPr>
  </w:style>
  <w:style w:type="paragraph" w:customStyle="1" w:styleId="c12c47c9">
    <w:name w:val="c12 c47 c9"/>
    <w:basedOn w:val="a"/>
    <w:rsid w:val="001E6C48"/>
    <w:pPr>
      <w:spacing w:before="90" w:after="90"/>
    </w:pPr>
    <w:rPr>
      <w:sz w:val="24"/>
      <w:szCs w:val="24"/>
    </w:rPr>
  </w:style>
  <w:style w:type="paragraph" w:customStyle="1" w:styleId="c5c9c106">
    <w:name w:val="c5 c9 c106"/>
    <w:basedOn w:val="a"/>
    <w:rsid w:val="001E6C48"/>
    <w:pPr>
      <w:spacing w:before="90" w:after="90"/>
    </w:pPr>
    <w:rPr>
      <w:sz w:val="24"/>
      <w:szCs w:val="24"/>
    </w:rPr>
  </w:style>
  <w:style w:type="paragraph" w:customStyle="1" w:styleId="c5c11c9c23">
    <w:name w:val="c5 c11 c9 c23"/>
    <w:basedOn w:val="a"/>
    <w:rsid w:val="001E6C48"/>
    <w:pPr>
      <w:spacing w:before="90" w:after="90"/>
    </w:pPr>
    <w:rPr>
      <w:sz w:val="24"/>
      <w:szCs w:val="24"/>
    </w:rPr>
  </w:style>
  <w:style w:type="paragraph" w:customStyle="1" w:styleId="c5c73c11c9c39">
    <w:name w:val="c5 c73 c11 c9 c39"/>
    <w:basedOn w:val="a"/>
    <w:rsid w:val="001E6C48"/>
    <w:pPr>
      <w:spacing w:before="90" w:after="90"/>
    </w:pPr>
    <w:rPr>
      <w:sz w:val="24"/>
      <w:szCs w:val="24"/>
    </w:rPr>
  </w:style>
  <w:style w:type="paragraph" w:customStyle="1" w:styleId="c5c11c9c61c105">
    <w:name w:val="c5 c11 c9 c61 c105"/>
    <w:basedOn w:val="a"/>
    <w:rsid w:val="001E6C48"/>
    <w:pPr>
      <w:spacing w:before="90" w:after="90"/>
    </w:pPr>
    <w:rPr>
      <w:sz w:val="24"/>
      <w:szCs w:val="24"/>
    </w:rPr>
  </w:style>
  <w:style w:type="paragraph" w:customStyle="1" w:styleId="c12c9c73">
    <w:name w:val="c12 c9 c73"/>
    <w:basedOn w:val="a"/>
    <w:rsid w:val="001E6C48"/>
    <w:pPr>
      <w:spacing w:before="90" w:after="90"/>
    </w:pPr>
    <w:rPr>
      <w:sz w:val="24"/>
      <w:szCs w:val="24"/>
    </w:rPr>
  </w:style>
  <w:style w:type="paragraph" w:customStyle="1" w:styleId="c5c48c9">
    <w:name w:val="c5 c48 c9"/>
    <w:basedOn w:val="a"/>
    <w:rsid w:val="001E6C48"/>
    <w:pPr>
      <w:spacing w:before="90" w:after="90"/>
    </w:pPr>
    <w:rPr>
      <w:sz w:val="24"/>
      <w:szCs w:val="24"/>
    </w:rPr>
  </w:style>
  <w:style w:type="paragraph" w:customStyle="1" w:styleId="c5c9c48">
    <w:name w:val="c5 c9 c48"/>
    <w:basedOn w:val="a"/>
    <w:rsid w:val="001E6C48"/>
    <w:pPr>
      <w:spacing w:before="90" w:after="90"/>
    </w:pPr>
    <w:rPr>
      <w:sz w:val="24"/>
      <w:szCs w:val="24"/>
    </w:rPr>
  </w:style>
  <w:style w:type="paragraph" w:customStyle="1" w:styleId="c47c5c59c9">
    <w:name w:val="c47 c5 c59 c9"/>
    <w:basedOn w:val="a"/>
    <w:rsid w:val="001E6C48"/>
    <w:pPr>
      <w:spacing w:before="90" w:after="90"/>
    </w:pPr>
    <w:rPr>
      <w:sz w:val="24"/>
      <w:szCs w:val="24"/>
    </w:rPr>
  </w:style>
  <w:style w:type="paragraph" w:customStyle="1" w:styleId="c4c52">
    <w:name w:val="c4 c52"/>
    <w:basedOn w:val="a"/>
    <w:rsid w:val="001E6C48"/>
    <w:pPr>
      <w:spacing w:before="90" w:after="90"/>
    </w:pPr>
    <w:rPr>
      <w:sz w:val="24"/>
      <w:szCs w:val="24"/>
    </w:rPr>
  </w:style>
  <w:style w:type="paragraph" w:customStyle="1" w:styleId="c11c9">
    <w:name w:val="c11 c9"/>
    <w:basedOn w:val="a"/>
    <w:rsid w:val="001E6C48"/>
    <w:pPr>
      <w:spacing w:before="90" w:after="90"/>
    </w:pPr>
    <w:rPr>
      <w:sz w:val="24"/>
      <w:szCs w:val="24"/>
    </w:rPr>
  </w:style>
  <w:style w:type="paragraph" w:customStyle="1" w:styleId="c70c11c9">
    <w:name w:val="c70 c11 c9"/>
    <w:basedOn w:val="a"/>
    <w:rsid w:val="001E6C48"/>
    <w:pPr>
      <w:spacing w:before="90" w:after="90"/>
    </w:pPr>
    <w:rPr>
      <w:sz w:val="24"/>
      <w:szCs w:val="24"/>
    </w:rPr>
  </w:style>
  <w:style w:type="paragraph" w:customStyle="1" w:styleId="c11c9c70">
    <w:name w:val="c11 c9 c70"/>
    <w:basedOn w:val="a"/>
    <w:rsid w:val="001E6C48"/>
    <w:pPr>
      <w:spacing w:before="90" w:after="90"/>
    </w:pPr>
    <w:rPr>
      <w:sz w:val="24"/>
      <w:szCs w:val="24"/>
    </w:rPr>
  </w:style>
  <w:style w:type="paragraph" w:customStyle="1" w:styleId="c9c11">
    <w:name w:val="c9 c11"/>
    <w:basedOn w:val="a"/>
    <w:rsid w:val="001E6C48"/>
    <w:pPr>
      <w:spacing w:before="90" w:after="90"/>
    </w:pPr>
    <w:rPr>
      <w:sz w:val="24"/>
      <w:szCs w:val="24"/>
    </w:rPr>
  </w:style>
  <w:style w:type="paragraph" w:customStyle="1" w:styleId="c9c59">
    <w:name w:val="c9 c59"/>
    <w:basedOn w:val="a"/>
    <w:rsid w:val="001E6C48"/>
    <w:pPr>
      <w:spacing w:before="90" w:after="90"/>
    </w:pPr>
    <w:rPr>
      <w:sz w:val="24"/>
      <w:szCs w:val="24"/>
    </w:rPr>
  </w:style>
  <w:style w:type="paragraph" w:customStyle="1" w:styleId="c59c9">
    <w:name w:val="c59 c9"/>
    <w:basedOn w:val="a"/>
    <w:rsid w:val="001E6C48"/>
    <w:pPr>
      <w:spacing w:before="90" w:after="90"/>
    </w:pPr>
    <w:rPr>
      <w:sz w:val="24"/>
      <w:szCs w:val="24"/>
    </w:rPr>
  </w:style>
  <w:style w:type="paragraph" w:customStyle="1" w:styleId="c11c9c97">
    <w:name w:val="c11 c9 c97"/>
    <w:basedOn w:val="a"/>
    <w:rsid w:val="001E6C48"/>
    <w:pPr>
      <w:spacing w:before="90" w:after="90"/>
    </w:pPr>
    <w:rPr>
      <w:sz w:val="24"/>
      <w:szCs w:val="24"/>
    </w:rPr>
  </w:style>
  <w:style w:type="paragraph" w:customStyle="1" w:styleId="c11c9c78c97">
    <w:name w:val="c11 c9 c78 c97"/>
    <w:basedOn w:val="a"/>
    <w:rsid w:val="001E6C48"/>
    <w:pPr>
      <w:spacing w:before="90" w:after="90"/>
    </w:pPr>
    <w:rPr>
      <w:sz w:val="24"/>
      <w:szCs w:val="24"/>
    </w:rPr>
  </w:style>
  <w:style w:type="paragraph" w:customStyle="1" w:styleId="110">
    <w:name w:val="1Стиль1"/>
    <w:basedOn w:val="a"/>
    <w:rsid w:val="001E6C48"/>
    <w:pPr>
      <w:ind w:firstLine="709"/>
      <w:jc w:val="both"/>
    </w:pPr>
    <w:rPr>
      <w:rFonts w:ascii="Arial" w:hAnsi="Arial"/>
      <w:sz w:val="24"/>
      <w:szCs w:val="20"/>
    </w:rPr>
  </w:style>
  <w:style w:type="character" w:styleId="af">
    <w:name w:val="footnote reference"/>
    <w:semiHidden/>
    <w:unhideWhenUsed/>
    <w:rsid w:val="001E6C48"/>
    <w:rPr>
      <w:vertAlign w:val="superscript"/>
    </w:rPr>
  </w:style>
  <w:style w:type="character" w:customStyle="1" w:styleId="FontStyle13">
    <w:name w:val="Font Style13"/>
    <w:basedOn w:val="a0"/>
    <w:rsid w:val="001E6C48"/>
    <w:rPr>
      <w:rFonts w:ascii="Cambria" w:hAnsi="Cambria" w:cs="Cambria" w:hint="default"/>
      <w:i/>
      <w:iCs/>
      <w:sz w:val="22"/>
      <w:szCs w:val="22"/>
    </w:rPr>
  </w:style>
  <w:style w:type="character" w:customStyle="1" w:styleId="FontStyle14">
    <w:name w:val="Font Style14"/>
    <w:basedOn w:val="a0"/>
    <w:rsid w:val="001E6C48"/>
    <w:rPr>
      <w:rFonts w:ascii="Calibri" w:hAnsi="Calibri" w:cs="Calibri" w:hint="default"/>
      <w:sz w:val="24"/>
      <w:szCs w:val="24"/>
    </w:rPr>
  </w:style>
  <w:style w:type="character" w:customStyle="1" w:styleId="FontStyle15">
    <w:name w:val="Font Style15"/>
    <w:basedOn w:val="a0"/>
    <w:rsid w:val="001E6C48"/>
    <w:rPr>
      <w:rFonts w:ascii="Calibri" w:hAnsi="Calibri" w:cs="Calibri" w:hint="default"/>
      <w:b/>
      <w:bCs/>
      <w:w w:val="66"/>
      <w:sz w:val="12"/>
      <w:szCs w:val="12"/>
    </w:rPr>
  </w:style>
  <w:style w:type="character" w:customStyle="1" w:styleId="FontStyle16">
    <w:name w:val="Font Style16"/>
    <w:basedOn w:val="a0"/>
    <w:rsid w:val="001E6C48"/>
    <w:rPr>
      <w:rFonts w:ascii="Arial" w:hAnsi="Arial" w:cs="Arial" w:hint="default"/>
      <w:sz w:val="10"/>
      <w:szCs w:val="10"/>
    </w:rPr>
  </w:style>
  <w:style w:type="character" w:customStyle="1" w:styleId="FontStyle17">
    <w:name w:val="Font Style17"/>
    <w:basedOn w:val="a0"/>
    <w:rsid w:val="001E6C48"/>
    <w:rPr>
      <w:rFonts w:ascii="Calibri" w:hAnsi="Calibri" w:cs="Calibri" w:hint="default"/>
      <w:sz w:val="24"/>
      <w:szCs w:val="24"/>
    </w:rPr>
  </w:style>
  <w:style w:type="character" w:customStyle="1" w:styleId="FontStyle18">
    <w:name w:val="Font Style18"/>
    <w:basedOn w:val="a0"/>
    <w:rsid w:val="001E6C48"/>
    <w:rPr>
      <w:rFonts w:ascii="Cambria" w:hAnsi="Cambria" w:cs="Cambria" w:hint="default"/>
      <w:b/>
      <w:bCs/>
      <w:sz w:val="22"/>
      <w:szCs w:val="22"/>
    </w:rPr>
  </w:style>
  <w:style w:type="character" w:customStyle="1" w:styleId="highlighthighlightactive">
    <w:name w:val="highlight highlight_active"/>
    <w:basedOn w:val="a0"/>
    <w:rsid w:val="001E6C48"/>
  </w:style>
  <w:style w:type="character" w:customStyle="1" w:styleId="letter">
    <w:name w:val="letter"/>
    <w:basedOn w:val="a0"/>
    <w:rsid w:val="001E6C48"/>
  </w:style>
  <w:style w:type="character" w:customStyle="1" w:styleId="mw-headline">
    <w:name w:val="mw-headline"/>
    <w:basedOn w:val="a0"/>
    <w:rsid w:val="001E6C48"/>
  </w:style>
  <w:style w:type="character" w:customStyle="1" w:styleId="editsection">
    <w:name w:val="editsection"/>
    <w:basedOn w:val="a0"/>
    <w:rsid w:val="001E6C48"/>
  </w:style>
  <w:style w:type="character" w:customStyle="1" w:styleId="c0c6">
    <w:name w:val="c0 c6"/>
    <w:basedOn w:val="a0"/>
    <w:rsid w:val="001E6C48"/>
  </w:style>
  <w:style w:type="character" w:customStyle="1" w:styleId="c0">
    <w:name w:val="c0"/>
    <w:basedOn w:val="a0"/>
    <w:rsid w:val="001E6C48"/>
  </w:style>
  <w:style w:type="character" w:customStyle="1" w:styleId="c0c13">
    <w:name w:val="c0 c13"/>
    <w:basedOn w:val="a0"/>
    <w:rsid w:val="001E6C48"/>
  </w:style>
  <w:style w:type="character" w:customStyle="1" w:styleId="c6">
    <w:name w:val="c6"/>
    <w:basedOn w:val="a0"/>
    <w:rsid w:val="001E6C48"/>
  </w:style>
  <w:style w:type="character" w:customStyle="1" w:styleId="c0c13c6">
    <w:name w:val="c0 c13 c6"/>
    <w:basedOn w:val="a0"/>
    <w:rsid w:val="001E6C48"/>
  </w:style>
  <w:style w:type="character" w:customStyle="1" w:styleId="c14c6c41">
    <w:name w:val="c14 c6 c41"/>
    <w:basedOn w:val="a0"/>
    <w:rsid w:val="001E6C48"/>
  </w:style>
  <w:style w:type="character" w:customStyle="1" w:styleId="c41c14c6">
    <w:name w:val="c41 c14 c6"/>
    <w:basedOn w:val="a0"/>
    <w:rsid w:val="001E6C48"/>
  </w:style>
  <w:style w:type="character" w:customStyle="1" w:styleId="c0c14c6">
    <w:name w:val="c0 c14 c6"/>
    <w:basedOn w:val="a0"/>
    <w:rsid w:val="001E6C48"/>
  </w:style>
  <w:style w:type="character" w:customStyle="1" w:styleId="c86c6">
    <w:name w:val="c86 c6"/>
    <w:basedOn w:val="a0"/>
    <w:rsid w:val="001E6C48"/>
  </w:style>
  <w:style w:type="character" w:customStyle="1" w:styleId="c6c86">
    <w:name w:val="c6 c86"/>
    <w:basedOn w:val="a0"/>
    <w:rsid w:val="001E6C48"/>
  </w:style>
  <w:style w:type="character" w:customStyle="1" w:styleId="c0c6c14">
    <w:name w:val="c0 c6 c14"/>
    <w:basedOn w:val="a0"/>
    <w:rsid w:val="001E6C48"/>
  </w:style>
  <w:style w:type="character" w:customStyle="1" w:styleId="c0c32">
    <w:name w:val="c0 c32"/>
    <w:basedOn w:val="a0"/>
    <w:rsid w:val="001E6C48"/>
  </w:style>
  <w:style w:type="character" w:customStyle="1" w:styleId="c13c6">
    <w:name w:val="c13 c6"/>
    <w:basedOn w:val="a0"/>
    <w:rsid w:val="001E6C48"/>
  </w:style>
  <w:style w:type="table" w:styleId="12">
    <w:name w:val="Table Grid 1"/>
    <w:basedOn w:val="a1"/>
    <w:semiHidden/>
    <w:unhideWhenUsed/>
    <w:rsid w:val="001E6C4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1E6C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F6210"/>
  </w:style>
  <w:style w:type="character" w:customStyle="1" w:styleId="apple-converted-space">
    <w:name w:val="apple-converted-space"/>
    <w:basedOn w:val="a0"/>
    <w:rsid w:val="00210ADB"/>
  </w:style>
  <w:style w:type="paragraph" w:customStyle="1" w:styleId="cjk">
    <w:name w:val="cjk"/>
    <w:basedOn w:val="a"/>
    <w:rsid w:val="00E5424C"/>
    <w:pPr>
      <w:spacing w:before="100" w:beforeAutospacing="1" w:after="115"/>
    </w:pPr>
    <w:rPr>
      <w:color w:val="000000"/>
      <w:sz w:val="24"/>
      <w:szCs w:val="24"/>
    </w:rPr>
  </w:style>
  <w:style w:type="paragraph" w:customStyle="1" w:styleId="ctl">
    <w:name w:val="ctl"/>
    <w:basedOn w:val="a"/>
    <w:rsid w:val="00E5424C"/>
    <w:pPr>
      <w:spacing w:before="100" w:beforeAutospacing="1" w:after="115"/>
    </w:pPr>
    <w:rPr>
      <w:color w:val="000000"/>
      <w:sz w:val="24"/>
      <w:szCs w:val="24"/>
    </w:rPr>
  </w:style>
  <w:style w:type="paragraph" w:customStyle="1" w:styleId="highlightactive">
    <w:name w:val="highlight_active"/>
    <w:basedOn w:val="a"/>
    <w:rsid w:val="00E5424C"/>
    <w:pPr>
      <w:pBdr>
        <w:top w:val="single" w:sz="12" w:space="0" w:color="FFFF00"/>
        <w:left w:val="single" w:sz="12" w:space="2" w:color="FFFF00"/>
        <w:bottom w:val="single" w:sz="12" w:space="0" w:color="FFFF00"/>
        <w:right w:val="single" w:sz="12" w:space="2" w:color="FFFF00"/>
      </w:pBdr>
      <w:shd w:val="clear" w:color="auto" w:fill="FFFF00"/>
      <w:ind w:left="-36" w:right="-36"/>
    </w:pPr>
    <w:rPr>
      <w:color w:val="000000"/>
      <w:sz w:val="24"/>
      <w:szCs w:val="24"/>
    </w:rPr>
  </w:style>
  <w:style w:type="paragraph" w:customStyle="1" w:styleId="b-safe-panelinject-current">
    <w:name w:val="b-safe-panel__inject-current"/>
    <w:basedOn w:val="a"/>
    <w:rsid w:val="00E5424C"/>
    <w:pPr>
      <w:pBdr>
        <w:top w:val="single" w:sz="12" w:space="0" w:color="FF0000"/>
        <w:left w:val="single" w:sz="12" w:space="0" w:color="FF0000"/>
        <w:bottom w:val="single" w:sz="12" w:space="0" w:color="FF0000"/>
        <w:right w:val="single" w:sz="12" w:space="0" w:color="FF0000"/>
      </w:pBdr>
      <w:spacing w:before="100" w:beforeAutospacing="1" w:after="115"/>
    </w:pPr>
    <w:rPr>
      <w:color w:val="000000"/>
      <w:sz w:val="24"/>
      <w:szCs w:val="24"/>
    </w:rPr>
  </w:style>
  <w:style w:type="character" w:styleId="af1">
    <w:name w:val="page number"/>
    <w:basedOn w:val="a0"/>
    <w:rsid w:val="00E5424C"/>
  </w:style>
  <w:style w:type="paragraph" w:styleId="af2">
    <w:name w:val="Title"/>
    <w:basedOn w:val="a"/>
    <w:link w:val="af3"/>
    <w:qFormat/>
    <w:rsid w:val="00E62A8B"/>
    <w:pPr>
      <w:jc w:val="center"/>
    </w:pPr>
    <w:rPr>
      <w:b/>
      <w:bCs/>
      <w:szCs w:val="24"/>
    </w:rPr>
  </w:style>
  <w:style w:type="character" w:customStyle="1" w:styleId="af3">
    <w:name w:val="Заголовок Знак"/>
    <w:basedOn w:val="a0"/>
    <w:link w:val="af2"/>
    <w:rsid w:val="00E62A8B"/>
    <w:rPr>
      <w:rFonts w:ascii="Times New Roman" w:eastAsia="Times New Roman" w:hAnsi="Times New Roman"/>
      <w:b/>
      <w:bCs/>
      <w:sz w:val="28"/>
      <w:szCs w:val="24"/>
    </w:rPr>
  </w:style>
  <w:style w:type="paragraph" w:styleId="af4">
    <w:name w:val="List Paragraph"/>
    <w:basedOn w:val="a"/>
    <w:uiPriority w:val="34"/>
    <w:qFormat/>
    <w:rsid w:val="00E62A8B"/>
    <w:pPr>
      <w:spacing w:after="200" w:line="276" w:lineRule="auto"/>
      <w:ind w:left="720"/>
      <w:contextualSpacing/>
    </w:pPr>
    <w:rPr>
      <w:rFonts w:ascii="Calibri" w:eastAsia="Calibri" w:hAnsi="Calibri"/>
      <w:sz w:val="22"/>
      <w:szCs w:val="22"/>
      <w:lang w:eastAsia="en-US"/>
    </w:rPr>
  </w:style>
  <w:style w:type="paragraph" w:styleId="af5">
    <w:name w:val="header"/>
    <w:basedOn w:val="a"/>
    <w:link w:val="af6"/>
    <w:uiPriority w:val="99"/>
    <w:unhideWhenUsed/>
    <w:rsid w:val="008776DB"/>
    <w:pPr>
      <w:tabs>
        <w:tab w:val="center" w:pos="4677"/>
        <w:tab w:val="right" w:pos="9355"/>
      </w:tabs>
    </w:pPr>
  </w:style>
  <w:style w:type="character" w:customStyle="1" w:styleId="af6">
    <w:name w:val="Верхний колонтитул Знак"/>
    <w:basedOn w:val="a0"/>
    <w:link w:val="af5"/>
    <w:uiPriority w:val="99"/>
    <w:rsid w:val="008776DB"/>
    <w:rPr>
      <w:rFonts w:ascii="Times New Roman" w:eastAsia="Times New Roman" w:hAnsi="Times New Roman"/>
      <w:sz w:val="28"/>
      <w:szCs w:val="28"/>
    </w:rPr>
  </w:style>
  <w:style w:type="paragraph" w:customStyle="1" w:styleId="ConsPlusNormal">
    <w:name w:val="ConsPlusNormal"/>
    <w:rsid w:val="00F154A3"/>
    <w:pPr>
      <w:widowControl w:val="0"/>
      <w:autoSpaceDE w:val="0"/>
      <w:autoSpaceDN w:val="0"/>
      <w:adjustRightInd w:val="0"/>
    </w:pPr>
    <w:rPr>
      <w:rFonts w:ascii="Arial" w:eastAsia="Times New Roman" w:hAnsi="Arial" w:cs="Arial"/>
    </w:rPr>
  </w:style>
  <w:style w:type="character" w:customStyle="1" w:styleId="butback">
    <w:name w:val="butback"/>
    <w:basedOn w:val="a0"/>
    <w:rsid w:val="00C279E8"/>
  </w:style>
  <w:style w:type="character" w:customStyle="1" w:styleId="submenu-table">
    <w:name w:val="submenu-table"/>
    <w:basedOn w:val="a0"/>
    <w:rsid w:val="00C279E8"/>
  </w:style>
  <w:style w:type="character" w:customStyle="1" w:styleId="af7">
    <w:name w:val="Основной текст_"/>
    <w:basedOn w:val="a0"/>
    <w:link w:val="5"/>
    <w:rsid w:val="00951079"/>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951079"/>
    <w:pPr>
      <w:widowControl w:val="0"/>
      <w:shd w:val="clear" w:color="auto" w:fill="FFFFFF"/>
      <w:spacing w:before="180" w:line="274" w:lineRule="exact"/>
      <w:ind w:hanging="420"/>
      <w:jc w:val="center"/>
    </w:pPr>
    <w:rPr>
      <w:sz w:val="21"/>
      <w:szCs w:val="21"/>
    </w:rPr>
  </w:style>
  <w:style w:type="character" w:customStyle="1" w:styleId="115pt">
    <w:name w:val="Основной текст + 11;5 pt;Полужирный"/>
    <w:basedOn w:val="af7"/>
    <w:rsid w:val="009510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5">
    <w:name w:val="Основной текст2"/>
    <w:basedOn w:val="af7"/>
    <w:rsid w:val="0095107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Курсив"/>
    <w:basedOn w:val="af7"/>
    <w:rsid w:val="0095107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8">
    <w:name w:val="Subtitle"/>
    <w:basedOn w:val="a"/>
    <w:next w:val="aa"/>
    <w:link w:val="af9"/>
    <w:qFormat/>
    <w:rsid w:val="00E16D01"/>
    <w:pPr>
      <w:spacing w:line="360" w:lineRule="auto"/>
      <w:jc w:val="center"/>
    </w:pPr>
    <w:rPr>
      <w:b/>
      <w:sz w:val="24"/>
      <w:szCs w:val="20"/>
      <w:lang w:eastAsia="ar-SA"/>
    </w:rPr>
  </w:style>
  <w:style w:type="character" w:customStyle="1" w:styleId="af9">
    <w:name w:val="Подзаголовок Знак"/>
    <w:basedOn w:val="a0"/>
    <w:link w:val="af8"/>
    <w:rsid w:val="00E16D01"/>
    <w:rPr>
      <w:rFonts w:ascii="Times New Roman" w:eastAsia="Times New Roman" w:hAnsi="Times New Roman"/>
      <w:b/>
      <w:sz w:val="24"/>
      <w:lang w:eastAsia="ar-SA"/>
    </w:rPr>
  </w:style>
  <w:style w:type="character" w:customStyle="1" w:styleId="31">
    <w:name w:val="Основной текст (3)_"/>
    <w:basedOn w:val="a0"/>
    <w:link w:val="32"/>
    <w:rsid w:val="00602741"/>
    <w:rPr>
      <w:b/>
      <w:bCs/>
      <w:sz w:val="23"/>
      <w:szCs w:val="23"/>
      <w:shd w:val="clear" w:color="auto" w:fill="FFFFFF"/>
    </w:rPr>
  </w:style>
  <w:style w:type="paragraph" w:customStyle="1" w:styleId="32">
    <w:name w:val="Основной текст (3)"/>
    <w:basedOn w:val="a"/>
    <w:link w:val="31"/>
    <w:rsid w:val="00602741"/>
    <w:pPr>
      <w:widowControl w:val="0"/>
      <w:shd w:val="clear" w:color="auto" w:fill="FFFFFF"/>
      <w:spacing w:before="7860" w:line="0" w:lineRule="atLeast"/>
      <w:jc w:val="center"/>
    </w:pPr>
    <w:rPr>
      <w:rFonts w:ascii="Calibri" w:eastAsia="Calibri" w:hAnsi="Calibri"/>
      <w:b/>
      <w:bCs/>
      <w:sz w:val="23"/>
      <w:szCs w:val="23"/>
    </w:rPr>
  </w:style>
  <w:style w:type="table" w:customStyle="1" w:styleId="13">
    <w:name w:val="Сетка таблицы1"/>
    <w:basedOn w:val="a1"/>
    <w:next w:val="af0"/>
    <w:uiPriority w:val="59"/>
    <w:rsid w:val="001E2197"/>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0"/>
    <w:uiPriority w:val="39"/>
    <w:rsid w:val="0018249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486D49"/>
    <w:rPr>
      <w:rFonts w:ascii="Tahoma" w:hAnsi="Tahoma" w:cs="Tahoma"/>
      <w:sz w:val="16"/>
      <w:szCs w:val="16"/>
    </w:rPr>
  </w:style>
  <w:style w:type="character" w:customStyle="1" w:styleId="afb">
    <w:name w:val="Текст выноски Знак"/>
    <w:basedOn w:val="a0"/>
    <w:link w:val="afa"/>
    <w:uiPriority w:val="99"/>
    <w:semiHidden/>
    <w:rsid w:val="00486D49"/>
    <w:rPr>
      <w:rFonts w:ascii="Tahoma" w:eastAsia="Times New Roman" w:hAnsi="Tahoma" w:cs="Tahoma"/>
      <w:sz w:val="16"/>
      <w:szCs w:val="16"/>
    </w:rPr>
  </w:style>
  <w:style w:type="paragraph" w:customStyle="1" w:styleId="33">
    <w:name w:val="Основной текст3"/>
    <w:basedOn w:val="a"/>
    <w:rsid w:val="00BA03E2"/>
    <w:pPr>
      <w:widowControl w:val="0"/>
      <w:shd w:val="clear" w:color="auto" w:fill="FFFFFF"/>
      <w:spacing w:line="322" w:lineRule="exact"/>
      <w:ind w:hanging="36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535">
      <w:bodyDiv w:val="1"/>
      <w:marLeft w:val="0"/>
      <w:marRight w:val="0"/>
      <w:marTop w:val="0"/>
      <w:marBottom w:val="0"/>
      <w:divBdr>
        <w:top w:val="none" w:sz="0" w:space="0" w:color="auto"/>
        <w:left w:val="none" w:sz="0" w:space="0" w:color="auto"/>
        <w:bottom w:val="none" w:sz="0" w:space="0" w:color="auto"/>
        <w:right w:val="none" w:sz="0" w:space="0" w:color="auto"/>
      </w:divBdr>
    </w:div>
    <w:div w:id="175123875">
      <w:bodyDiv w:val="1"/>
      <w:marLeft w:val="0"/>
      <w:marRight w:val="0"/>
      <w:marTop w:val="0"/>
      <w:marBottom w:val="0"/>
      <w:divBdr>
        <w:top w:val="none" w:sz="0" w:space="0" w:color="auto"/>
        <w:left w:val="none" w:sz="0" w:space="0" w:color="auto"/>
        <w:bottom w:val="none" w:sz="0" w:space="0" w:color="auto"/>
        <w:right w:val="none" w:sz="0" w:space="0" w:color="auto"/>
      </w:divBdr>
    </w:div>
    <w:div w:id="1013533477">
      <w:bodyDiv w:val="1"/>
      <w:marLeft w:val="0"/>
      <w:marRight w:val="0"/>
      <w:marTop w:val="0"/>
      <w:marBottom w:val="0"/>
      <w:divBdr>
        <w:top w:val="none" w:sz="0" w:space="0" w:color="auto"/>
        <w:left w:val="none" w:sz="0" w:space="0" w:color="auto"/>
        <w:bottom w:val="none" w:sz="0" w:space="0" w:color="auto"/>
        <w:right w:val="none" w:sz="0" w:space="0" w:color="auto"/>
      </w:divBdr>
    </w:div>
    <w:div w:id="1134832059">
      <w:bodyDiv w:val="1"/>
      <w:marLeft w:val="0"/>
      <w:marRight w:val="0"/>
      <w:marTop w:val="0"/>
      <w:marBottom w:val="0"/>
      <w:divBdr>
        <w:top w:val="none" w:sz="0" w:space="0" w:color="auto"/>
        <w:left w:val="none" w:sz="0" w:space="0" w:color="auto"/>
        <w:bottom w:val="none" w:sz="0" w:space="0" w:color="auto"/>
        <w:right w:val="none" w:sz="0" w:space="0" w:color="auto"/>
      </w:divBdr>
    </w:div>
    <w:div w:id="1137528227">
      <w:bodyDiv w:val="1"/>
      <w:marLeft w:val="0"/>
      <w:marRight w:val="0"/>
      <w:marTop w:val="0"/>
      <w:marBottom w:val="0"/>
      <w:divBdr>
        <w:top w:val="none" w:sz="0" w:space="0" w:color="auto"/>
        <w:left w:val="none" w:sz="0" w:space="0" w:color="auto"/>
        <w:bottom w:val="none" w:sz="0" w:space="0" w:color="auto"/>
        <w:right w:val="none" w:sz="0" w:space="0" w:color="auto"/>
      </w:divBdr>
    </w:div>
    <w:div w:id="1183402466">
      <w:bodyDiv w:val="1"/>
      <w:marLeft w:val="0"/>
      <w:marRight w:val="0"/>
      <w:marTop w:val="0"/>
      <w:marBottom w:val="0"/>
      <w:divBdr>
        <w:top w:val="none" w:sz="0" w:space="0" w:color="auto"/>
        <w:left w:val="none" w:sz="0" w:space="0" w:color="auto"/>
        <w:bottom w:val="none" w:sz="0" w:space="0" w:color="auto"/>
        <w:right w:val="none" w:sz="0" w:space="0" w:color="auto"/>
      </w:divBdr>
    </w:div>
    <w:div w:id="1370109470">
      <w:bodyDiv w:val="1"/>
      <w:marLeft w:val="0"/>
      <w:marRight w:val="0"/>
      <w:marTop w:val="0"/>
      <w:marBottom w:val="0"/>
      <w:divBdr>
        <w:top w:val="none" w:sz="0" w:space="0" w:color="auto"/>
        <w:left w:val="none" w:sz="0" w:space="0" w:color="auto"/>
        <w:bottom w:val="none" w:sz="0" w:space="0" w:color="auto"/>
        <w:right w:val="none" w:sz="0" w:space="0" w:color="auto"/>
      </w:divBdr>
    </w:div>
    <w:div w:id="1386492480">
      <w:bodyDiv w:val="1"/>
      <w:marLeft w:val="0"/>
      <w:marRight w:val="0"/>
      <w:marTop w:val="0"/>
      <w:marBottom w:val="0"/>
      <w:divBdr>
        <w:top w:val="none" w:sz="0" w:space="0" w:color="auto"/>
        <w:left w:val="none" w:sz="0" w:space="0" w:color="auto"/>
        <w:bottom w:val="none" w:sz="0" w:space="0" w:color="auto"/>
        <w:right w:val="none" w:sz="0" w:space="0" w:color="auto"/>
      </w:divBdr>
    </w:div>
    <w:div w:id="18911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4381-8928-4AA3-89B4-A88A4C23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12503</Words>
  <Characters>71272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83608</CharactersWithSpaces>
  <SharedDoc>false</SharedDoc>
  <HLinks>
    <vt:vector size="12" baseType="variant">
      <vt:variant>
        <vt:i4>7471167</vt:i4>
      </vt:variant>
      <vt:variant>
        <vt:i4>3</vt:i4>
      </vt:variant>
      <vt:variant>
        <vt:i4>0</vt:i4>
      </vt:variant>
      <vt:variant>
        <vt:i4>5</vt:i4>
      </vt:variant>
      <vt:variant>
        <vt:lpwstr>http://math.d3.ru/</vt:lpwstr>
      </vt:variant>
      <vt:variant>
        <vt:lpwstr/>
      </vt:variant>
      <vt:variant>
        <vt:i4>4587614</vt:i4>
      </vt:variant>
      <vt:variant>
        <vt:i4>0</vt:i4>
      </vt:variant>
      <vt:variant>
        <vt:i4>0</vt:i4>
      </vt:variant>
      <vt:variant>
        <vt:i4>5</vt:i4>
      </vt:variant>
      <vt:variant>
        <vt:lpwstr>http://kovalyva.ucoz.ru/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hope</cp:lastModifiedBy>
  <cp:revision>2</cp:revision>
  <cp:lastPrinted>2023-09-21T02:53:00Z</cp:lastPrinted>
  <dcterms:created xsi:type="dcterms:W3CDTF">2023-09-23T08:26:00Z</dcterms:created>
  <dcterms:modified xsi:type="dcterms:W3CDTF">2023-09-23T08:26:00Z</dcterms:modified>
</cp:coreProperties>
</file>