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E0DC" w14:textId="77777777"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 xml:space="preserve">краевое Государственное автономное </w:t>
      </w:r>
    </w:p>
    <w:p w14:paraId="7B3822D9" w14:textId="77777777"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профессиональное образовательное учреждение</w:t>
      </w:r>
    </w:p>
    <w:p w14:paraId="339DD140" w14:textId="77777777" w:rsidR="0053280D" w:rsidRPr="00AF596F" w:rsidRDefault="0053280D" w:rsidP="00593691">
      <w:pPr>
        <w:widowControl w:val="0"/>
        <w:autoSpaceDE w:val="0"/>
        <w:autoSpaceDN w:val="0"/>
        <w:adjustRightInd w:val="0"/>
        <w:spacing w:after="0" w:line="240" w:lineRule="auto"/>
        <w:jc w:val="center"/>
        <w:rPr>
          <w:rFonts w:ascii="Times New Roman" w:hAnsi="Times New Roman" w:cs="Times New Roman"/>
          <w:caps/>
          <w:sz w:val="28"/>
          <w:szCs w:val="28"/>
        </w:rPr>
      </w:pPr>
      <w:r w:rsidRPr="00AF596F">
        <w:rPr>
          <w:rFonts w:ascii="Times New Roman" w:hAnsi="Times New Roman" w:cs="Times New Roman"/>
          <w:caps/>
          <w:sz w:val="28"/>
          <w:szCs w:val="28"/>
        </w:rPr>
        <w:t xml:space="preserve"> «емельяновский дорожно-строительный техникум»</w:t>
      </w:r>
    </w:p>
    <w:p w14:paraId="487145D0" w14:textId="77777777" w:rsidR="0053280D" w:rsidRPr="00AF596F" w:rsidRDefault="0053280D" w:rsidP="00593691">
      <w:pPr>
        <w:spacing w:after="0" w:line="240" w:lineRule="auto"/>
        <w:jc w:val="center"/>
        <w:rPr>
          <w:rFonts w:ascii="Times New Roman" w:hAnsi="Times New Roman" w:cs="Times New Roman"/>
          <w:sz w:val="28"/>
          <w:szCs w:val="28"/>
        </w:rPr>
      </w:pPr>
    </w:p>
    <w:p w14:paraId="3C9013EE" w14:textId="77777777" w:rsidR="0053280D" w:rsidRPr="00AF596F" w:rsidRDefault="0053280D" w:rsidP="00593691">
      <w:pPr>
        <w:spacing w:after="0" w:line="240" w:lineRule="auto"/>
        <w:rPr>
          <w:rFonts w:ascii="Times New Roman" w:hAnsi="Times New Roman" w:cs="Times New Roman"/>
          <w:sz w:val="28"/>
          <w:szCs w:val="28"/>
        </w:rPr>
      </w:pPr>
    </w:p>
    <w:p w14:paraId="7E59635B" w14:textId="77777777" w:rsidR="0053280D" w:rsidRPr="00AF596F" w:rsidRDefault="0053280D" w:rsidP="00593691">
      <w:pPr>
        <w:spacing w:after="0" w:line="240" w:lineRule="auto"/>
        <w:rPr>
          <w:rFonts w:ascii="Times New Roman" w:hAnsi="Times New Roman" w:cs="Times New Roman"/>
          <w:sz w:val="28"/>
          <w:szCs w:val="28"/>
        </w:rPr>
      </w:pPr>
    </w:p>
    <w:p w14:paraId="4645885A" w14:textId="77777777" w:rsidR="0053280D" w:rsidRPr="00AF596F" w:rsidRDefault="0053280D" w:rsidP="00593691">
      <w:pPr>
        <w:spacing w:after="0" w:line="240" w:lineRule="auto"/>
        <w:rPr>
          <w:rFonts w:ascii="Times New Roman" w:hAnsi="Times New Roman" w:cs="Times New Roman"/>
          <w:sz w:val="28"/>
          <w:szCs w:val="28"/>
        </w:rPr>
      </w:pPr>
    </w:p>
    <w:p w14:paraId="748CCCEB" w14:textId="77777777" w:rsidR="0053280D" w:rsidRPr="00AF596F" w:rsidRDefault="0053280D" w:rsidP="00593691">
      <w:pPr>
        <w:spacing w:after="0" w:line="240" w:lineRule="auto"/>
        <w:rPr>
          <w:rFonts w:ascii="Times New Roman" w:hAnsi="Times New Roman" w:cs="Times New Roman"/>
          <w:sz w:val="28"/>
          <w:szCs w:val="28"/>
        </w:rPr>
      </w:pPr>
    </w:p>
    <w:p w14:paraId="589E469C" w14:textId="77777777" w:rsidR="0053280D" w:rsidRPr="00AF596F" w:rsidRDefault="0053280D" w:rsidP="00593691">
      <w:pPr>
        <w:spacing w:after="0" w:line="240" w:lineRule="auto"/>
        <w:rPr>
          <w:rFonts w:ascii="Times New Roman" w:hAnsi="Times New Roman" w:cs="Times New Roman"/>
          <w:sz w:val="28"/>
          <w:szCs w:val="28"/>
        </w:rPr>
      </w:pPr>
    </w:p>
    <w:p w14:paraId="4B07B699" w14:textId="77777777" w:rsidR="0053280D" w:rsidRPr="00AF596F" w:rsidRDefault="0053280D" w:rsidP="00593691">
      <w:pPr>
        <w:spacing w:after="0" w:line="240" w:lineRule="auto"/>
        <w:rPr>
          <w:rFonts w:ascii="Times New Roman" w:hAnsi="Times New Roman" w:cs="Times New Roman"/>
          <w:sz w:val="28"/>
          <w:szCs w:val="28"/>
        </w:rPr>
      </w:pPr>
    </w:p>
    <w:p w14:paraId="01F4E2F4" w14:textId="77777777" w:rsidR="0053280D" w:rsidRPr="00AF596F" w:rsidRDefault="0053280D" w:rsidP="00593691">
      <w:pPr>
        <w:spacing w:after="0" w:line="240" w:lineRule="auto"/>
        <w:rPr>
          <w:rFonts w:ascii="Times New Roman" w:hAnsi="Times New Roman" w:cs="Times New Roman"/>
          <w:sz w:val="28"/>
          <w:szCs w:val="28"/>
        </w:rPr>
      </w:pPr>
    </w:p>
    <w:p w14:paraId="2AB3562D" w14:textId="77777777" w:rsidR="0053280D" w:rsidRPr="00AF596F" w:rsidRDefault="0053280D" w:rsidP="00593691">
      <w:pPr>
        <w:spacing w:after="0" w:line="240" w:lineRule="auto"/>
        <w:rPr>
          <w:rFonts w:ascii="Times New Roman" w:hAnsi="Times New Roman" w:cs="Times New Roman"/>
          <w:sz w:val="28"/>
          <w:szCs w:val="28"/>
        </w:rPr>
      </w:pPr>
    </w:p>
    <w:p w14:paraId="3CFDC448" w14:textId="77777777" w:rsidR="0053280D" w:rsidRPr="00AF596F" w:rsidRDefault="0053280D" w:rsidP="00593691">
      <w:pPr>
        <w:spacing w:after="0" w:line="240" w:lineRule="auto"/>
        <w:rPr>
          <w:rFonts w:ascii="Times New Roman" w:hAnsi="Times New Roman" w:cs="Times New Roman"/>
          <w:sz w:val="28"/>
          <w:szCs w:val="28"/>
        </w:rPr>
      </w:pPr>
    </w:p>
    <w:p w14:paraId="6E5FD705" w14:textId="77777777" w:rsidR="0053280D" w:rsidRPr="00AF596F" w:rsidRDefault="0053280D" w:rsidP="00593691">
      <w:pPr>
        <w:spacing w:after="0" w:line="240" w:lineRule="auto"/>
        <w:rPr>
          <w:rFonts w:ascii="Times New Roman" w:hAnsi="Times New Roman" w:cs="Times New Roman"/>
          <w:sz w:val="28"/>
          <w:szCs w:val="28"/>
        </w:rPr>
      </w:pPr>
    </w:p>
    <w:p w14:paraId="6DC8C4FD" w14:textId="77777777" w:rsidR="0053280D" w:rsidRPr="00AF596F" w:rsidRDefault="0053280D" w:rsidP="00593691">
      <w:pPr>
        <w:spacing w:after="0" w:line="240" w:lineRule="auto"/>
        <w:rPr>
          <w:rFonts w:ascii="Times New Roman" w:hAnsi="Times New Roman" w:cs="Times New Roman"/>
          <w:sz w:val="28"/>
          <w:szCs w:val="28"/>
        </w:rPr>
      </w:pPr>
    </w:p>
    <w:p w14:paraId="4A3A0696" w14:textId="77777777" w:rsidR="0053280D" w:rsidRPr="00AF596F" w:rsidRDefault="0053280D" w:rsidP="00593691">
      <w:pPr>
        <w:spacing w:after="0" w:line="240" w:lineRule="auto"/>
        <w:rPr>
          <w:rFonts w:ascii="Times New Roman" w:hAnsi="Times New Roman" w:cs="Times New Roman"/>
          <w:sz w:val="28"/>
          <w:szCs w:val="28"/>
        </w:rPr>
      </w:pPr>
    </w:p>
    <w:p w14:paraId="2F1B78E4" w14:textId="77777777" w:rsidR="0053280D" w:rsidRPr="00AF596F" w:rsidRDefault="0053280D" w:rsidP="00593691">
      <w:pPr>
        <w:spacing w:after="0" w:line="240" w:lineRule="auto"/>
        <w:rPr>
          <w:rFonts w:ascii="Times New Roman" w:hAnsi="Times New Roman" w:cs="Times New Roman"/>
          <w:sz w:val="28"/>
          <w:szCs w:val="28"/>
        </w:rPr>
      </w:pPr>
    </w:p>
    <w:p w14:paraId="4BF998D8" w14:textId="77777777" w:rsidR="0053280D" w:rsidRPr="00AF596F" w:rsidRDefault="0053280D" w:rsidP="00593691">
      <w:pPr>
        <w:spacing w:after="0" w:line="240" w:lineRule="auto"/>
        <w:rPr>
          <w:rFonts w:ascii="Times New Roman" w:hAnsi="Times New Roman" w:cs="Times New Roman"/>
          <w:sz w:val="28"/>
          <w:szCs w:val="28"/>
        </w:rPr>
      </w:pPr>
    </w:p>
    <w:p w14:paraId="41698464" w14:textId="77777777"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AF596F">
        <w:rPr>
          <w:rFonts w:ascii="Times New Roman" w:hAnsi="Times New Roman" w:cs="Times New Roman"/>
          <w:b/>
          <w:caps/>
          <w:sz w:val="28"/>
          <w:szCs w:val="28"/>
        </w:rPr>
        <w:t xml:space="preserve">рабочая ПРОГРАММа </w:t>
      </w:r>
    </w:p>
    <w:p w14:paraId="0808B5B7" w14:textId="77777777"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14:paraId="512FE899" w14:textId="77777777" w:rsidR="0053280D" w:rsidRPr="00AF596F" w:rsidRDefault="0053280D"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учебной дисциплины </w:t>
      </w:r>
    </w:p>
    <w:p w14:paraId="35FB1B7C" w14:textId="77777777"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3280D" w:rsidRPr="00AF596F" w14:paraId="0A32FD12" w14:textId="77777777" w:rsidTr="00472319">
        <w:tc>
          <w:tcPr>
            <w:tcW w:w="9571" w:type="dxa"/>
            <w:tcBorders>
              <w:top w:val="nil"/>
              <w:left w:val="nil"/>
              <w:bottom w:val="single" w:sz="4" w:space="0" w:color="auto"/>
              <w:right w:val="nil"/>
            </w:tcBorders>
            <w:hideMark/>
          </w:tcPr>
          <w:p w14:paraId="7D5A3F15" w14:textId="77777777" w:rsidR="0053280D" w:rsidRPr="00AF596F" w:rsidRDefault="00A73498" w:rsidP="005936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NewRomanPSMT" w:hAnsi="Times New Roman" w:cs="Times New Roman"/>
                <w:b/>
                <w:bCs/>
                <w:sz w:val="28"/>
                <w:szCs w:val="28"/>
              </w:rPr>
            </w:pPr>
            <w:r>
              <w:rPr>
                <w:rFonts w:ascii="Times New Roman" w:hAnsi="Times New Roman" w:cs="Times New Roman"/>
                <w:b/>
                <w:sz w:val="28"/>
                <w:szCs w:val="28"/>
              </w:rPr>
              <w:t>УПВ</w:t>
            </w:r>
            <w:r w:rsidRPr="00AF596F">
              <w:rPr>
                <w:rFonts w:ascii="Times New Roman" w:hAnsi="Times New Roman" w:cs="Times New Roman"/>
                <w:b/>
                <w:sz w:val="28"/>
                <w:szCs w:val="28"/>
              </w:rPr>
              <w:t>.</w:t>
            </w:r>
            <w:r>
              <w:rPr>
                <w:rFonts w:ascii="Times New Roman" w:hAnsi="Times New Roman" w:cs="Times New Roman"/>
                <w:b/>
                <w:sz w:val="28"/>
                <w:szCs w:val="28"/>
              </w:rPr>
              <w:t>02</w:t>
            </w:r>
            <w:proofErr w:type="gramStart"/>
            <w:r>
              <w:rPr>
                <w:rFonts w:ascii="Times New Roman" w:hAnsi="Times New Roman" w:cs="Times New Roman"/>
                <w:b/>
                <w:sz w:val="28"/>
                <w:szCs w:val="28"/>
              </w:rPr>
              <w:t xml:space="preserve">у </w:t>
            </w:r>
            <w:r w:rsidRPr="00AF596F">
              <w:rPr>
                <w:rFonts w:ascii="Times New Roman" w:hAnsi="Times New Roman" w:cs="Times New Roman"/>
                <w:b/>
                <w:sz w:val="28"/>
                <w:szCs w:val="28"/>
              </w:rPr>
              <w:t xml:space="preserve"> </w:t>
            </w:r>
            <w:r w:rsidR="0053280D" w:rsidRPr="00AF596F">
              <w:rPr>
                <w:rFonts w:ascii="Times New Roman" w:hAnsi="Times New Roman" w:cs="Times New Roman"/>
                <w:b/>
                <w:sz w:val="28"/>
                <w:szCs w:val="28"/>
              </w:rPr>
              <w:t>Физика</w:t>
            </w:r>
            <w:proofErr w:type="gramEnd"/>
          </w:p>
        </w:tc>
      </w:tr>
    </w:tbl>
    <w:p w14:paraId="61235981" w14:textId="77777777"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p>
    <w:p w14:paraId="242D8C05" w14:textId="77777777" w:rsidR="0053280D" w:rsidRPr="00AF596F" w:rsidRDefault="0053280D" w:rsidP="00593691">
      <w:pPr>
        <w:tabs>
          <w:tab w:val="left" w:pos="2820"/>
          <w:tab w:val="center" w:pos="4677"/>
        </w:tabs>
        <w:autoSpaceDE w:val="0"/>
        <w:autoSpaceDN w:val="0"/>
        <w:adjustRightInd w:val="0"/>
        <w:spacing w:after="0" w:line="240" w:lineRule="auto"/>
        <w:jc w:val="center"/>
        <w:rPr>
          <w:rFonts w:ascii="Times New Roman" w:eastAsia="TimesNewRomanPSMT" w:hAnsi="Times New Roman" w:cs="Times New Roman"/>
          <w:b/>
          <w:bCs/>
          <w:sz w:val="28"/>
          <w:szCs w:val="28"/>
        </w:rPr>
      </w:pPr>
      <w:r w:rsidRPr="00AF596F">
        <w:rPr>
          <w:rFonts w:ascii="Times New Roman" w:eastAsia="TimesNewRomanPSMT" w:hAnsi="Times New Roman" w:cs="Times New Roman"/>
          <w:b/>
          <w:bCs/>
          <w:sz w:val="28"/>
          <w:szCs w:val="28"/>
        </w:rPr>
        <w:t>по профессии среднего профессионального образования:</w:t>
      </w:r>
    </w:p>
    <w:tbl>
      <w:tblPr>
        <w:tblW w:w="0" w:type="auto"/>
        <w:tblInd w:w="959" w:type="dxa"/>
        <w:tblLook w:val="04A0" w:firstRow="1" w:lastRow="0" w:firstColumn="1" w:lastColumn="0" w:noHBand="0" w:noVBand="1"/>
      </w:tblPr>
      <w:tblGrid>
        <w:gridCol w:w="9571"/>
      </w:tblGrid>
      <w:tr w:rsidR="0053280D" w:rsidRPr="00AF596F" w14:paraId="056834A1" w14:textId="77777777" w:rsidTr="00472319">
        <w:tc>
          <w:tcPr>
            <w:tcW w:w="9571" w:type="dxa"/>
            <w:hideMark/>
          </w:tcPr>
          <w:p w14:paraId="026173B6" w14:textId="77777777" w:rsidR="0059523A" w:rsidRDefault="00593691" w:rsidP="0059523A">
            <w:pPr>
              <w:tabs>
                <w:tab w:val="left" w:pos="2820"/>
                <w:tab w:val="center" w:pos="4677"/>
              </w:tabs>
              <w:autoSpaceDE w:val="0"/>
              <w:autoSpaceDN w:val="0"/>
              <w:adjustRightInd w:val="0"/>
              <w:spacing w:after="0" w:line="240" w:lineRule="auto"/>
              <w:jc w:val="center"/>
              <w:rPr>
                <w:rFonts w:ascii="Times New Roman" w:hAnsi="Times New Roman" w:cs="Times New Roman"/>
                <w:b/>
                <w:color w:val="000000"/>
                <w:sz w:val="28"/>
                <w:szCs w:val="28"/>
              </w:rPr>
            </w:pPr>
            <w:r w:rsidRPr="008F3FD1">
              <w:rPr>
                <w:rFonts w:ascii="Times New Roman" w:hAnsi="Times New Roman" w:cs="Times New Roman"/>
                <w:b/>
                <w:sz w:val="28"/>
                <w:szCs w:val="28"/>
              </w:rPr>
              <w:t>2</w:t>
            </w:r>
            <w:r w:rsidR="00472319">
              <w:rPr>
                <w:rFonts w:ascii="Times New Roman" w:hAnsi="Times New Roman" w:cs="Times New Roman"/>
                <w:b/>
                <w:sz w:val="28"/>
                <w:szCs w:val="28"/>
              </w:rPr>
              <w:t>3</w:t>
            </w:r>
            <w:r w:rsidRPr="008F3FD1">
              <w:rPr>
                <w:rFonts w:ascii="Times New Roman" w:hAnsi="Times New Roman" w:cs="Times New Roman"/>
                <w:b/>
                <w:sz w:val="28"/>
                <w:szCs w:val="28"/>
              </w:rPr>
              <w:t>.0</w:t>
            </w:r>
            <w:r w:rsidR="00472319">
              <w:rPr>
                <w:rFonts w:ascii="Times New Roman" w:hAnsi="Times New Roman" w:cs="Times New Roman"/>
                <w:b/>
                <w:sz w:val="28"/>
                <w:szCs w:val="28"/>
              </w:rPr>
              <w:t>2</w:t>
            </w:r>
            <w:r w:rsidRPr="008F3FD1">
              <w:rPr>
                <w:rFonts w:ascii="Times New Roman" w:hAnsi="Times New Roman" w:cs="Times New Roman"/>
                <w:b/>
                <w:sz w:val="28"/>
                <w:szCs w:val="28"/>
              </w:rPr>
              <w:t>.0</w:t>
            </w:r>
            <w:r w:rsidR="00472319">
              <w:rPr>
                <w:rFonts w:ascii="Times New Roman" w:hAnsi="Times New Roman" w:cs="Times New Roman"/>
                <w:b/>
                <w:sz w:val="28"/>
                <w:szCs w:val="28"/>
              </w:rPr>
              <w:t>1</w:t>
            </w:r>
            <w:r w:rsidRPr="008F3FD1">
              <w:rPr>
                <w:rFonts w:ascii="Times New Roman" w:hAnsi="Times New Roman" w:cs="Times New Roman"/>
                <w:b/>
                <w:sz w:val="28"/>
                <w:szCs w:val="28"/>
              </w:rPr>
              <w:t xml:space="preserve"> </w:t>
            </w:r>
            <w:r w:rsidR="00472319" w:rsidRPr="00472319">
              <w:rPr>
                <w:rFonts w:ascii="Times New Roman" w:hAnsi="Times New Roman" w:cs="Times New Roman"/>
                <w:b/>
                <w:color w:val="000000"/>
                <w:sz w:val="28"/>
                <w:szCs w:val="28"/>
              </w:rPr>
              <w:t xml:space="preserve">Организация перевозок и управление </w:t>
            </w:r>
          </w:p>
          <w:p w14:paraId="6FA0C310" w14:textId="77777777" w:rsidR="0053280D" w:rsidRPr="002E359B" w:rsidRDefault="00472319" w:rsidP="002E359B">
            <w:pPr>
              <w:jc w:val="center"/>
              <w:rPr>
                <w:rFonts w:ascii="Times New Roman" w:hAnsi="Times New Roman" w:cs="Times New Roman"/>
                <w:b/>
                <w:color w:val="000000"/>
                <w:sz w:val="28"/>
                <w:szCs w:val="28"/>
              </w:rPr>
            </w:pPr>
            <w:r w:rsidRPr="00472319">
              <w:rPr>
                <w:rFonts w:ascii="Times New Roman" w:hAnsi="Times New Roman" w:cs="Times New Roman"/>
                <w:b/>
                <w:color w:val="000000"/>
                <w:sz w:val="28"/>
                <w:szCs w:val="28"/>
              </w:rPr>
              <w:t xml:space="preserve"> на транспорте (по видам)</w:t>
            </w:r>
          </w:p>
        </w:tc>
      </w:tr>
    </w:tbl>
    <w:p w14:paraId="09B7B99E" w14:textId="77777777" w:rsidR="0053280D" w:rsidRPr="002E359B" w:rsidRDefault="0053280D" w:rsidP="00593691">
      <w:pPr>
        <w:autoSpaceDE w:val="0"/>
        <w:autoSpaceDN w:val="0"/>
        <w:adjustRightInd w:val="0"/>
        <w:spacing w:after="0" w:line="240" w:lineRule="auto"/>
        <w:jc w:val="center"/>
        <w:rPr>
          <w:rFonts w:ascii="Times New Roman" w:eastAsia="TimesNewRomanPSMT" w:hAnsi="Times New Roman" w:cs="Times New Roman"/>
          <w:bCs/>
          <w:sz w:val="20"/>
          <w:szCs w:val="20"/>
        </w:rPr>
      </w:pPr>
      <w:r w:rsidRPr="002E359B">
        <w:rPr>
          <w:rFonts w:ascii="Times New Roman" w:eastAsia="TimesNewRomanPSMT" w:hAnsi="Times New Roman" w:cs="Times New Roman"/>
          <w:bCs/>
          <w:sz w:val="20"/>
          <w:szCs w:val="20"/>
        </w:rPr>
        <w:t>(код, наименование специальности/профессии)</w:t>
      </w:r>
    </w:p>
    <w:p w14:paraId="68588D8E" w14:textId="77777777" w:rsidR="0053280D" w:rsidRPr="002E359B" w:rsidRDefault="0053280D" w:rsidP="00593691">
      <w:pPr>
        <w:autoSpaceDE w:val="0"/>
        <w:autoSpaceDN w:val="0"/>
        <w:adjustRightInd w:val="0"/>
        <w:spacing w:after="0" w:line="240" w:lineRule="auto"/>
        <w:jc w:val="center"/>
        <w:rPr>
          <w:rFonts w:ascii="Times New Roman" w:eastAsia="TimesNewRomanPSMT" w:hAnsi="Times New Roman" w:cs="Times New Roman"/>
          <w:bCs/>
          <w:sz w:val="20"/>
          <w:szCs w:val="20"/>
        </w:rPr>
      </w:pPr>
    </w:p>
    <w:p w14:paraId="283B7267" w14:textId="77777777" w:rsidR="0053280D" w:rsidRPr="00AF596F" w:rsidRDefault="0053280D" w:rsidP="00593691">
      <w:pPr>
        <w:autoSpaceDE w:val="0"/>
        <w:autoSpaceDN w:val="0"/>
        <w:adjustRightInd w:val="0"/>
        <w:spacing w:after="0" w:line="240" w:lineRule="auto"/>
        <w:jc w:val="center"/>
        <w:rPr>
          <w:rFonts w:ascii="Times New Roman" w:eastAsia="TimesNewRomanPSMT" w:hAnsi="Times New Roman" w:cs="Times New Roman"/>
          <w:b/>
          <w:bCs/>
          <w:sz w:val="28"/>
          <w:szCs w:val="28"/>
        </w:rPr>
      </w:pPr>
    </w:p>
    <w:p w14:paraId="0BA0AFE4"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2E886278"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4136689D"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5F5832C3"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55A059FA" w14:textId="77777777" w:rsidR="0053280D" w:rsidRPr="00AF596F" w:rsidRDefault="0053280D" w:rsidP="00593691">
      <w:pPr>
        <w:spacing w:after="0" w:line="240" w:lineRule="auto"/>
        <w:ind w:firstLine="709"/>
        <w:jc w:val="both"/>
        <w:rPr>
          <w:rFonts w:ascii="Times New Roman" w:hAnsi="Times New Roman" w:cs="Times New Roman"/>
          <w:sz w:val="28"/>
          <w:szCs w:val="28"/>
        </w:rPr>
      </w:pPr>
    </w:p>
    <w:p w14:paraId="03A89E52" w14:textId="77777777" w:rsidR="0053280D" w:rsidRPr="00AF596F" w:rsidRDefault="0053280D" w:rsidP="00593691">
      <w:pPr>
        <w:spacing w:after="0" w:line="240" w:lineRule="auto"/>
        <w:ind w:firstLine="709"/>
        <w:jc w:val="center"/>
        <w:rPr>
          <w:rFonts w:ascii="Times New Roman" w:hAnsi="Times New Roman" w:cs="Times New Roman"/>
          <w:sz w:val="28"/>
          <w:szCs w:val="28"/>
        </w:rPr>
      </w:pPr>
    </w:p>
    <w:p w14:paraId="76CE62BD" w14:textId="77777777" w:rsidR="0053280D" w:rsidRPr="00AF596F" w:rsidRDefault="0053280D" w:rsidP="00593691">
      <w:pPr>
        <w:spacing w:after="0" w:line="240" w:lineRule="auto"/>
        <w:ind w:firstLine="709"/>
        <w:jc w:val="center"/>
        <w:rPr>
          <w:rFonts w:ascii="Times New Roman" w:hAnsi="Times New Roman" w:cs="Times New Roman"/>
          <w:sz w:val="28"/>
          <w:szCs w:val="28"/>
        </w:rPr>
      </w:pPr>
    </w:p>
    <w:p w14:paraId="66AEDA47" w14:textId="77777777" w:rsidR="0053280D" w:rsidRPr="00AF596F" w:rsidRDefault="0053280D" w:rsidP="00593691">
      <w:pPr>
        <w:spacing w:after="0" w:line="240" w:lineRule="auto"/>
        <w:rPr>
          <w:rFonts w:ascii="Times New Roman" w:hAnsi="Times New Roman" w:cs="Times New Roman"/>
          <w:b/>
          <w:sz w:val="28"/>
          <w:szCs w:val="28"/>
        </w:rPr>
      </w:pPr>
    </w:p>
    <w:p w14:paraId="5CF8CC1A" w14:textId="77777777" w:rsidR="0053280D" w:rsidRPr="00AF596F" w:rsidRDefault="0053280D" w:rsidP="00593691">
      <w:pPr>
        <w:spacing w:after="0" w:line="240" w:lineRule="auto"/>
        <w:jc w:val="center"/>
        <w:rPr>
          <w:rFonts w:ascii="Times New Roman" w:hAnsi="Times New Roman" w:cs="Times New Roman"/>
          <w:b/>
          <w:sz w:val="28"/>
          <w:szCs w:val="28"/>
        </w:rPr>
      </w:pPr>
    </w:p>
    <w:p w14:paraId="4FBAFA61" w14:textId="77777777" w:rsidR="0053280D" w:rsidRPr="00AF596F" w:rsidRDefault="0053280D" w:rsidP="00593691">
      <w:pPr>
        <w:spacing w:after="0" w:line="240" w:lineRule="auto"/>
        <w:jc w:val="center"/>
        <w:rPr>
          <w:rFonts w:ascii="Times New Roman" w:hAnsi="Times New Roman" w:cs="Times New Roman"/>
          <w:b/>
          <w:sz w:val="28"/>
          <w:szCs w:val="28"/>
        </w:rPr>
      </w:pPr>
    </w:p>
    <w:p w14:paraId="53243B85" w14:textId="77777777" w:rsidR="0053280D" w:rsidRPr="00AF596F" w:rsidRDefault="0053280D" w:rsidP="00593691">
      <w:pPr>
        <w:spacing w:after="0" w:line="240" w:lineRule="auto"/>
        <w:jc w:val="center"/>
        <w:rPr>
          <w:rFonts w:ascii="Times New Roman" w:hAnsi="Times New Roman" w:cs="Times New Roman"/>
          <w:b/>
          <w:sz w:val="28"/>
          <w:szCs w:val="28"/>
        </w:rPr>
      </w:pPr>
    </w:p>
    <w:p w14:paraId="300C46D1" w14:textId="77777777" w:rsidR="0053280D" w:rsidRPr="00AF596F" w:rsidRDefault="0053280D" w:rsidP="00593691">
      <w:pPr>
        <w:spacing w:after="0" w:line="240" w:lineRule="auto"/>
        <w:jc w:val="center"/>
        <w:rPr>
          <w:rFonts w:ascii="Times New Roman" w:hAnsi="Times New Roman" w:cs="Times New Roman"/>
          <w:b/>
          <w:sz w:val="28"/>
          <w:szCs w:val="28"/>
        </w:rPr>
      </w:pPr>
    </w:p>
    <w:p w14:paraId="6205902C" w14:textId="77777777" w:rsidR="0053280D" w:rsidRPr="00AF596F" w:rsidRDefault="0053280D" w:rsidP="00593691">
      <w:pPr>
        <w:pStyle w:val="ConsPlusNormal"/>
        <w:jc w:val="both"/>
        <w:outlineLvl w:val="0"/>
        <w:rPr>
          <w:rFonts w:ascii="Times New Roman" w:hAnsi="Times New Roman" w:cs="Times New Roman"/>
          <w:sz w:val="28"/>
          <w:szCs w:val="28"/>
        </w:rPr>
        <w:sectPr w:rsidR="0053280D" w:rsidRPr="00AF596F" w:rsidSect="00472319">
          <w:footerReference w:type="even" r:id="rId7"/>
          <w:footerReference w:type="default" r:id="rId8"/>
          <w:pgSz w:w="11906" w:h="16838"/>
          <w:pgMar w:top="567" w:right="567" w:bottom="567" w:left="567" w:header="709" w:footer="709" w:gutter="0"/>
          <w:cols w:space="720"/>
          <w:titlePg/>
        </w:sectPr>
      </w:pPr>
      <w:r w:rsidRPr="00AF596F">
        <w:rPr>
          <w:rFonts w:ascii="Times New Roman" w:hAnsi="Times New Roman" w:cs="Times New Roman"/>
          <w:sz w:val="28"/>
          <w:szCs w:val="28"/>
        </w:rPr>
        <w:t xml:space="preserve"> </w:t>
      </w:r>
    </w:p>
    <w:p w14:paraId="5FBBFB70" w14:textId="15BAC2E6" w:rsidR="00F147B3" w:rsidRDefault="00F147B3" w:rsidP="00F147B3">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lastRenderedPageBreak/>
        <w:t>Рабочая программа учебной дисциплины разработана на основе</w:t>
      </w:r>
    </w:p>
    <w:p w14:paraId="31FF610C" w14:textId="20F85BA7" w:rsidR="00F147B3" w:rsidRDefault="00F147B3" w:rsidP="00F147B3">
      <w:pPr>
        <w:pStyle w:val="32"/>
        <w:shd w:val="clear" w:color="auto" w:fill="auto"/>
        <w:spacing w:before="0"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E00DCB">
        <w:rPr>
          <w:rFonts w:ascii="Times New Roman" w:hAnsi="Times New Roman" w:cs="Times New Roman"/>
          <w:b w:val="0"/>
          <w:sz w:val="28"/>
          <w:szCs w:val="28"/>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w:t>
      </w:r>
      <w:r>
        <w:rPr>
          <w:rFonts w:ascii="Times New Roman" w:hAnsi="Times New Roman" w:cs="Times New Roman"/>
          <w:b w:val="0"/>
          <w:sz w:val="28"/>
          <w:szCs w:val="28"/>
        </w:rPr>
        <w:t>,</w:t>
      </w:r>
    </w:p>
    <w:p w14:paraId="72E0DCC6" w14:textId="3326E3A4" w:rsidR="00F147B3" w:rsidRPr="00E00DCB" w:rsidRDefault="00F147B3" w:rsidP="00F147B3">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t>- Федерального государственного образовательного стандарта среднего профессионального образования по специальности (далее – ФГОС СПО</w:t>
      </w:r>
      <w:r w:rsidRPr="00177EB3">
        <w:rPr>
          <w:rFonts w:ascii="Times New Roman" w:hAnsi="Times New Roman" w:cs="Times New Roman"/>
          <w:b w:val="0"/>
          <w:sz w:val="28"/>
          <w:szCs w:val="28"/>
        </w:rPr>
        <w:t xml:space="preserve">) </w:t>
      </w:r>
      <w:r w:rsidRPr="001925B4">
        <w:rPr>
          <w:rFonts w:ascii="Times New Roman" w:hAnsi="Times New Roman" w:cs="Times New Roman"/>
          <w:b w:val="0"/>
          <w:sz w:val="28"/>
          <w:szCs w:val="28"/>
        </w:rPr>
        <w:t>2</w:t>
      </w:r>
      <w:r>
        <w:rPr>
          <w:rFonts w:ascii="Times New Roman" w:hAnsi="Times New Roman" w:cs="Times New Roman"/>
          <w:b w:val="0"/>
          <w:sz w:val="28"/>
          <w:szCs w:val="28"/>
        </w:rPr>
        <w:t>3</w:t>
      </w:r>
      <w:r w:rsidRPr="001925B4">
        <w:rPr>
          <w:rFonts w:ascii="Times New Roman" w:hAnsi="Times New Roman" w:cs="Times New Roman"/>
          <w:b w:val="0"/>
          <w:sz w:val="28"/>
          <w:szCs w:val="28"/>
        </w:rPr>
        <w:t>.0</w:t>
      </w:r>
      <w:r>
        <w:rPr>
          <w:rFonts w:ascii="Times New Roman" w:hAnsi="Times New Roman" w:cs="Times New Roman"/>
          <w:b w:val="0"/>
          <w:sz w:val="28"/>
          <w:szCs w:val="28"/>
        </w:rPr>
        <w:t>2</w:t>
      </w:r>
      <w:r w:rsidRPr="001925B4">
        <w:rPr>
          <w:rFonts w:ascii="Times New Roman" w:hAnsi="Times New Roman" w:cs="Times New Roman"/>
          <w:b w:val="0"/>
          <w:sz w:val="28"/>
          <w:szCs w:val="28"/>
        </w:rPr>
        <w:t>.0</w:t>
      </w:r>
      <w:r>
        <w:rPr>
          <w:rFonts w:ascii="Times New Roman" w:hAnsi="Times New Roman" w:cs="Times New Roman"/>
          <w:b w:val="0"/>
          <w:sz w:val="28"/>
          <w:szCs w:val="28"/>
        </w:rPr>
        <w:t>1</w:t>
      </w:r>
      <w:r w:rsidRPr="001925B4">
        <w:rPr>
          <w:rFonts w:ascii="Times New Roman" w:hAnsi="Times New Roman" w:cs="Times New Roman"/>
          <w:b w:val="0"/>
          <w:sz w:val="28"/>
          <w:szCs w:val="28"/>
        </w:rPr>
        <w:t xml:space="preserve"> «</w:t>
      </w:r>
      <w:r>
        <w:rPr>
          <w:rFonts w:ascii="Times New Roman" w:hAnsi="Times New Roman" w:cs="Times New Roman"/>
          <w:b w:val="0"/>
          <w:sz w:val="28"/>
          <w:szCs w:val="28"/>
        </w:rPr>
        <w:t>Организация перевозок и управление на транспорте (по видам</w:t>
      </w:r>
      <w:proofErr w:type="gramStart"/>
      <w:r>
        <w:rPr>
          <w:rFonts w:ascii="Times New Roman" w:hAnsi="Times New Roman" w:cs="Times New Roman"/>
          <w:b w:val="0"/>
          <w:sz w:val="28"/>
          <w:szCs w:val="28"/>
        </w:rPr>
        <w:t>)</w:t>
      </w:r>
      <w:r w:rsidRPr="001925B4">
        <w:rPr>
          <w:rFonts w:ascii="Times New Roman" w:hAnsi="Times New Roman" w:cs="Times New Roman"/>
          <w:b w:val="0"/>
          <w:sz w:val="28"/>
          <w:szCs w:val="28"/>
        </w:rPr>
        <w:t>»</w:t>
      </w:r>
      <w:r w:rsidRPr="001925B4">
        <w:rPr>
          <w:b w:val="0"/>
          <w:i/>
        </w:rPr>
        <w:t xml:space="preserve">   </w:t>
      </w:r>
      <w:proofErr w:type="gramEnd"/>
      <w:r w:rsidRPr="001925B4">
        <w:rPr>
          <w:rFonts w:ascii="Times New Roman" w:hAnsi="Times New Roman" w:cs="Times New Roman"/>
          <w:b w:val="0"/>
          <w:sz w:val="28"/>
          <w:szCs w:val="28"/>
        </w:rPr>
        <w:t xml:space="preserve"> </w:t>
      </w:r>
      <w:r w:rsidRPr="00E00DCB">
        <w:rPr>
          <w:rFonts w:ascii="Times New Roman" w:hAnsi="Times New Roman" w:cs="Times New Roman"/>
          <w:b w:val="0"/>
          <w:sz w:val="28"/>
          <w:szCs w:val="28"/>
        </w:rPr>
        <w:t>утвержденного приказом Минобрнауки России №45 от 23.01.2018г., зарегистрированного в Минюсте России 6.02.2018г. №49942</w:t>
      </w:r>
      <w:r>
        <w:rPr>
          <w:rFonts w:ascii="Times New Roman" w:hAnsi="Times New Roman" w:cs="Times New Roman"/>
          <w:b w:val="0"/>
          <w:sz w:val="28"/>
          <w:szCs w:val="28"/>
        </w:rPr>
        <w:t>,</w:t>
      </w:r>
    </w:p>
    <w:p w14:paraId="5A90C15E" w14:textId="77777777" w:rsidR="00F147B3" w:rsidRDefault="00F147B3" w:rsidP="00F147B3">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t>с учетом:</w:t>
      </w:r>
    </w:p>
    <w:p w14:paraId="53C2389D" w14:textId="6ED61DD8" w:rsidR="001925B4" w:rsidRPr="00F147B3" w:rsidRDefault="00F147B3" w:rsidP="00F147B3">
      <w:pPr>
        <w:pStyle w:val="32"/>
        <w:shd w:val="clear" w:color="auto" w:fill="auto"/>
        <w:spacing w:before="0" w:line="240" w:lineRule="auto"/>
        <w:ind w:firstLine="709"/>
        <w:jc w:val="both"/>
        <w:rPr>
          <w:rFonts w:ascii="Times New Roman" w:hAnsi="Times New Roman" w:cs="Times New Roman"/>
          <w:b w:val="0"/>
          <w:sz w:val="28"/>
          <w:szCs w:val="28"/>
        </w:rPr>
      </w:pPr>
      <w:r w:rsidRPr="00E00DCB">
        <w:rPr>
          <w:rFonts w:ascii="Times New Roman" w:hAnsi="Times New Roman" w:cs="Times New Roman"/>
          <w:b w:val="0"/>
          <w:sz w:val="28"/>
          <w:szCs w:val="28"/>
        </w:rPr>
        <w:t>-примерной</w:t>
      </w:r>
      <w:r>
        <w:rPr>
          <w:rFonts w:ascii="Times New Roman" w:hAnsi="Times New Roman" w:cs="Times New Roman"/>
          <w:b w:val="0"/>
          <w:sz w:val="28"/>
          <w:szCs w:val="28"/>
        </w:rPr>
        <w:t xml:space="preserve"> основной образовательной</w:t>
      </w:r>
      <w:r w:rsidRPr="00E00DCB">
        <w:rPr>
          <w:rFonts w:ascii="Times New Roman" w:hAnsi="Times New Roman" w:cs="Times New Roman"/>
          <w:b w:val="0"/>
          <w:sz w:val="28"/>
          <w:szCs w:val="28"/>
        </w:rPr>
        <w:t xml:space="preserve"> программы </w:t>
      </w:r>
      <w:r>
        <w:rPr>
          <w:rFonts w:ascii="Times New Roman" w:hAnsi="Times New Roman" w:cs="Times New Roman"/>
          <w:b w:val="0"/>
          <w:sz w:val="28"/>
          <w:szCs w:val="28"/>
        </w:rPr>
        <w:t>среднего общего образования</w:t>
      </w:r>
      <w:r w:rsidRPr="00E00DCB">
        <w:rPr>
          <w:rFonts w:ascii="Times New Roman" w:hAnsi="Times New Roman" w:cs="Times New Roman"/>
          <w:b w:val="0"/>
          <w:sz w:val="28"/>
          <w:szCs w:val="28"/>
        </w:rPr>
        <w:t xml:space="preserve"> </w:t>
      </w:r>
      <w:r>
        <w:rPr>
          <w:rFonts w:ascii="Times New Roman" w:hAnsi="Times New Roman" w:cs="Times New Roman"/>
          <w:b w:val="0"/>
          <w:sz w:val="28"/>
          <w:szCs w:val="28"/>
        </w:rPr>
        <w:t>(далее- ПООП СОО), одобренной</w:t>
      </w:r>
      <w:r w:rsidRPr="00F147B3">
        <w:t xml:space="preserve"> </w:t>
      </w:r>
      <w:r w:rsidRPr="00F147B3">
        <w:rPr>
          <w:rFonts w:ascii="Times New Roman" w:hAnsi="Times New Roman" w:cs="Times New Roman"/>
          <w:b w:val="0"/>
          <w:sz w:val="28"/>
          <w:szCs w:val="28"/>
        </w:rPr>
        <w:t>решением федерального учебно-методического объединения по общему образованию</w:t>
      </w:r>
      <w:r>
        <w:rPr>
          <w:rFonts w:ascii="Times New Roman" w:hAnsi="Times New Roman" w:cs="Times New Roman"/>
          <w:b w:val="0"/>
          <w:sz w:val="28"/>
          <w:szCs w:val="28"/>
        </w:rPr>
        <w:t xml:space="preserve"> </w:t>
      </w:r>
      <w:r w:rsidRPr="00F147B3">
        <w:rPr>
          <w:rFonts w:ascii="Times New Roman" w:hAnsi="Times New Roman" w:cs="Times New Roman"/>
          <w:b w:val="0"/>
          <w:sz w:val="28"/>
          <w:szCs w:val="28"/>
        </w:rPr>
        <w:t>(</w:t>
      </w:r>
      <w:proofErr w:type="gramStart"/>
      <w:r w:rsidRPr="00F147B3">
        <w:rPr>
          <w:rFonts w:ascii="Times New Roman" w:hAnsi="Times New Roman" w:cs="Times New Roman"/>
          <w:b w:val="0"/>
          <w:sz w:val="28"/>
          <w:szCs w:val="28"/>
        </w:rPr>
        <w:t>протокол  от</w:t>
      </w:r>
      <w:proofErr w:type="gramEnd"/>
      <w:r w:rsidRPr="00F147B3">
        <w:rPr>
          <w:rFonts w:ascii="Times New Roman" w:hAnsi="Times New Roman" w:cs="Times New Roman"/>
          <w:b w:val="0"/>
          <w:sz w:val="28"/>
          <w:szCs w:val="28"/>
        </w:rPr>
        <w:t xml:space="preserve"> 28 июня 2016 г. № 2/16-з)</w:t>
      </w:r>
    </w:p>
    <w:p w14:paraId="5D02D053" w14:textId="77777777" w:rsidR="001925B4" w:rsidRPr="00AF596F" w:rsidRDefault="001925B4" w:rsidP="001925B4">
      <w:pPr>
        <w:spacing w:after="0" w:line="240" w:lineRule="auto"/>
        <w:jc w:val="both"/>
        <w:rPr>
          <w:rFonts w:ascii="Times New Roman" w:hAnsi="Times New Roman" w:cs="Times New Roman"/>
          <w:sz w:val="28"/>
          <w:szCs w:val="28"/>
        </w:rPr>
      </w:pPr>
    </w:p>
    <w:p w14:paraId="4FFEF291" w14:textId="77777777"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Организация - разработчик: </w:t>
      </w:r>
    </w:p>
    <w:p w14:paraId="02AC8C88" w14:textId="77777777"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14:paraId="3097E771" w14:textId="77777777" w:rsidR="001925B4" w:rsidRPr="00AF596F" w:rsidRDefault="001925B4" w:rsidP="001925B4">
      <w:pPr>
        <w:spacing w:after="0" w:line="240" w:lineRule="auto"/>
        <w:jc w:val="both"/>
        <w:rPr>
          <w:rFonts w:ascii="Times New Roman" w:hAnsi="Times New Roman" w:cs="Times New Roman"/>
          <w:sz w:val="28"/>
          <w:szCs w:val="28"/>
        </w:rPr>
      </w:pPr>
    </w:p>
    <w:p w14:paraId="4E96B012" w14:textId="77777777" w:rsidR="001925B4" w:rsidRPr="00AF596F" w:rsidRDefault="001925B4" w:rsidP="001925B4">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Разработчики: </w:t>
      </w:r>
    </w:p>
    <w:p w14:paraId="05ED811A" w14:textId="56BBE3AF" w:rsidR="001925B4" w:rsidRPr="00AF596F" w:rsidRDefault="00215856" w:rsidP="001925B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Кунгурова</w:t>
      </w:r>
      <w:proofErr w:type="spellEnd"/>
      <w:r>
        <w:rPr>
          <w:rFonts w:ascii="Times New Roman" w:hAnsi="Times New Roman" w:cs="Times New Roman"/>
          <w:sz w:val="28"/>
          <w:szCs w:val="28"/>
        </w:rPr>
        <w:t xml:space="preserve"> Таисия </w:t>
      </w:r>
      <w:proofErr w:type="spellStart"/>
      <w:r>
        <w:rPr>
          <w:rFonts w:ascii="Times New Roman" w:hAnsi="Times New Roman" w:cs="Times New Roman"/>
          <w:sz w:val="28"/>
          <w:szCs w:val="28"/>
        </w:rPr>
        <w:t>Нифантьевна</w:t>
      </w:r>
      <w:proofErr w:type="spellEnd"/>
      <w:r w:rsidR="001925B4" w:rsidRPr="00AF596F">
        <w:rPr>
          <w:rFonts w:ascii="Times New Roman" w:hAnsi="Times New Roman" w:cs="Times New Roman"/>
          <w:sz w:val="28"/>
          <w:szCs w:val="28"/>
        </w:rPr>
        <w:t xml:space="preserve"> – преподаватель физики 1 квалификационной категории краевого государственного автономного профессионального образовательного учреждения «Емельяновский дорожно-строительный техникум»</w:t>
      </w:r>
    </w:p>
    <w:p w14:paraId="047A85FF" w14:textId="77777777" w:rsidR="001925B4" w:rsidRPr="00AF596F" w:rsidRDefault="001925B4" w:rsidP="001925B4">
      <w:pPr>
        <w:spacing w:after="0" w:line="240" w:lineRule="auto"/>
        <w:jc w:val="both"/>
        <w:rPr>
          <w:rFonts w:ascii="Times New Roman" w:hAnsi="Times New Roman" w:cs="Times New Roman"/>
          <w:sz w:val="28"/>
          <w:szCs w:val="28"/>
        </w:rPr>
      </w:pPr>
    </w:p>
    <w:p w14:paraId="6B732BAD" w14:textId="77777777" w:rsidR="001925B4" w:rsidRPr="00AF596F" w:rsidRDefault="001925B4" w:rsidP="001925B4">
      <w:pPr>
        <w:spacing w:after="0" w:line="240" w:lineRule="auto"/>
        <w:jc w:val="center"/>
        <w:rPr>
          <w:rFonts w:ascii="Times New Roman" w:hAnsi="Times New Roman" w:cs="Times New Roman"/>
          <w:b/>
          <w:sz w:val="28"/>
          <w:szCs w:val="28"/>
        </w:rPr>
        <w:sectPr w:rsidR="001925B4" w:rsidRPr="00AF596F" w:rsidSect="00472319">
          <w:pgSz w:w="11906" w:h="16838"/>
          <w:pgMar w:top="567" w:right="567" w:bottom="567" w:left="567" w:header="709" w:footer="709" w:gutter="0"/>
          <w:cols w:space="720"/>
          <w:titlePg/>
        </w:sectPr>
      </w:pPr>
    </w:p>
    <w:p w14:paraId="3C5F73D9" w14:textId="77777777" w:rsidR="001925B4" w:rsidRPr="00C934E0" w:rsidRDefault="001925B4" w:rsidP="001925B4">
      <w:pPr>
        <w:jc w:val="center"/>
        <w:rPr>
          <w:rFonts w:ascii="Times New Roman" w:hAnsi="Times New Roman" w:cs="Times New Roman"/>
          <w:sz w:val="28"/>
          <w:szCs w:val="28"/>
        </w:rPr>
      </w:pPr>
      <w:r w:rsidRPr="00C934E0">
        <w:rPr>
          <w:rFonts w:ascii="Times New Roman" w:hAnsi="Times New Roman" w:cs="Times New Roman"/>
          <w:sz w:val="28"/>
          <w:szCs w:val="28"/>
        </w:rPr>
        <w:lastRenderedPageBreak/>
        <w:t>СОДЕРЖАНИЕ</w:t>
      </w:r>
    </w:p>
    <w:p w14:paraId="34EC2A2B" w14:textId="77777777" w:rsidR="001925B4" w:rsidRPr="00C934E0" w:rsidRDefault="001925B4" w:rsidP="001925B4">
      <w:pPr>
        <w:jc w:val="center"/>
        <w:rPr>
          <w:rFonts w:ascii="Times New Roman" w:hAnsi="Times New Roman" w:cs="Times New Roman"/>
          <w:sz w:val="28"/>
          <w:szCs w:val="28"/>
        </w:rPr>
      </w:pPr>
    </w:p>
    <w:tbl>
      <w:tblPr>
        <w:tblW w:w="0" w:type="auto"/>
        <w:tblLook w:val="01E0" w:firstRow="1" w:lastRow="1" w:firstColumn="1" w:lastColumn="1" w:noHBand="0" w:noVBand="0"/>
      </w:tblPr>
      <w:tblGrid>
        <w:gridCol w:w="7668"/>
      </w:tblGrid>
      <w:tr w:rsidR="001925B4" w:rsidRPr="00C934E0" w14:paraId="0AE2EE5D" w14:textId="77777777" w:rsidTr="00472319">
        <w:tc>
          <w:tcPr>
            <w:tcW w:w="7668" w:type="dxa"/>
            <w:shd w:val="clear" w:color="auto" w:fill="auto"/>
            <w:vAlign w:val="center"/>
          </w:tcPr>
          <w:p w14:paraId="631A8165" w14:textId="77777777"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ОБЩАЯ ХАРАКТЕРИСТИКА РАБОЧЕЙ ПРОГРАММЫ УЧЕБНОЙ </w:t>
            </w:r>
            <w:proofErr w:type="gramStart"/>
            <w:r w:rsidRPr="00C934E0">
              <w:rPr>
                <w:rFonts w:ascii="Times New Roman" w:hAnsi="Times New Roman" w:cs="Times New Roman"/>
                <w:b w:val="0"/>
                <w:caps/>
                <w:sz w:val="28"/>
                <w:szCs w:val="28"/>
              </w:rPr>
              <w:t xml:space="preserve">ДИСЦИПЛИНЫ  </w:t>
            </w:r>
            <w:r w:rsidR="00A73498" w:rsidRPr="00C934E0">
              <w:rPr>
                <w:rFonts w:ascii="Times New Roman" w:hAnsi="Times New Roman" w:cs="Times New Roman"/>
                <w:b w:val="0"/>
                <w:sz w:val="28"/>
                <w:szCs w:val="28"/>
              </w:rPr>
              <w:t>УПВ</w:t>
            </w:r>
            <w:proofErr w:type="gramEnd"/>
            <w:r w:rsidR="00A73498" w:rsidRPr="00C934E0">
              <w:rPr>
                <w:rFonts w:ascii="Times New Roman" w:hAnsi="Times New Roman" w:cs="Times New Roman"/>
                <w:b w:val="0"/>
                <w:sz w:val="28"/>
                <w:szCs w:val="28"/>
              </w:rPr>
              <w:t xml:space="preserve">.02у  </w:t>
            </w:r>
            <w:r w:rsidRPr="00C934E0">
              <w:rPr>
                <w:rFonts w:ascii="Times New Roman" w:hAnsi="Times New Roman" w:cs="Times New Roman"/>
                <w:b w:val="0"/>
                <w:sz w:val="28"/>
                <w:szCs w:val="28"/>
              </w:rPr>
              <w:t>Физика</w:t>
            </w:r>
          </w:p>
        </w:tc>
      </w:tr>
      <w:tr w:rsidR="001925B4" w:rsidRPr="00C934E0" w14:paraId="1179BE43" w14:textId="77777777" w:rsidTr="00472319">
        <w:tc>
          <w:tcPr>
            <w:tcW w:w="7668" w:type="dxa"/>
            <w:shd w:val="clear" w:color="auto" w:fill="auto"/>
            <w:vAlign w:val="center"/>
          </w:tcPr>
          <w:p w14:paraId="3EDF2420" w14:textId="77777777"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СТРУКТУРА и содержание УЧЕБНОЙ ДИСЦИПЛИНЫ </w:t>
            </w:r>
            <w:r w:rsidR="00A73498" w:rsidRPr="00C934E0">
              <w:rPr>
                <w:rFonts w:ascii="Times New Roman" w:hAnsi="Times New Roman" w:cs="Times New Roman"/>
                <w:b w:val="0"/>
                <w:sz w:val="28"/>
                <w:szCs w:val="28"/>
              </w:rPr>
              <w:t>УПВ.02</w:t>
            </w:r>
            <w:proofErr w:type="gramStart"/>
            <w:r w:rsidR="00A73498" w:rsidRPr="00C934E0">
              <w:rPr>
                <w:rFonts w:ascii="Times New Roman" w:hAnsi="Times New Roman" w:cs="Times New Roman"/>
                <w:b w:val="0"/>
                <w:sz w:val="28"/>
                <w:szCs w:val="28"/>
              </w:rPr>
              <w:t xml:space="preserve">у  </w:t>
            </w:r>
            <w:r w:rsidRPr="00C934E0">
              <w:rPr>
                <w:rFonts w:ascii="Times New Roman" w:hAnsi="Times New Roman" w:cs="Times New Roman"/>
                <w:b w:val="0"/>
                <w:sz w:val="28"/>
                <w:szCs w:val="28"/>
              </w:rPr>
              <w:t>Физика</w:t>
            </w:r>
            <w:proofErr w:type="gramEnd"/>
          </w:p>
        </w:tc>
      </w:tr>
      <w:tr w:rsidR="001925B4" w:rsidRPr="00C934E0" w14:paraId="30B77F50" w14:textId="77777777" w:rsidTr="00472319">
        <w:trPr>
          <w:trHeight w:val="670"/>
        </w:trPr>
        <w:tc>
          <w:tcPr>
            <w:tcW w:w="7668" w:type="dxa"/>
            <w:shd w:val="clear" w:color="auto" w:fill="auto"/>
            <w:vAlign w:val="center"/>
          </w:tcPr>
          <w:p w14:paraId="0684D3A1" w14:textId="77777777" w:rsidR="001925B4" w:rsidRPr="00C934E0" w:rsidRDefault="001925B4" w:rsidP="001925B4">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условия </w:t>
            </w:r>
            <w:proofErr w:type="gramStart"/>
            <w:r w:rsidRPr="00C934E0">
              <w:rPr>
                <w:rFonts w:ascii="Times New Roman" w:hAnsi="Times New Roman" w:cs="Times New Roman"/>
                <w:b w:val="0"/>
                <w:caps/>
                <w:sz w:val="28"/>
                <w:szCs w:val="28"/>
              </w:rPr>
              <w:t>реализации  учебной</w:t>
            </w:r>
            <w:proofErr w:type="gramEnd"/>
            <w:r w:rsidRPr="00C934E0">
              <w:rPr>
                <w:rFonts w:ascii="Times New Roman" w:hAnsi="Times New Roman" w:cs="Times New Roman"/>
                <w:b w:val="0"/>
                <w:caps/>
                <w:sz w:val="28"/>
                <w:szCs w:val="28"/>
              </w:rPr>
              <w:t xml:space="preserve"> дисциплины </w:t>
            </w:r>
            <w:r w:rsidR="00A73498" w:rsidRPr="00C934E0">
              <w:rPr>
                <w:rFonts w:ascii="Times New Roman" w:hAnsi="Times New Roman" w:cs="Times New Roman"/>
                <w:b w:val="0"/>
                <w:sz w:val="28"/>
                <w:szCs w:val="28"/>
              </w:rPr>
              <w:t xml:space="preserve">УПВ.02у  </w:t>
            </w:r>
            <w:r w:rsidRPr="00C934E0">
              <w:rPr>
                <w:rFonts w:ascii="Times New Roman" w:hAnsi="Times New Roman" w:cs="Times New Roman"/>
                <w:b w:val="0"/>
                <w:sz w:val="28"/>
                <w:szCs w:val="28"/>
              </w:rPr>
              <w:t>Физика</w:t>
            </w:r>
          </w:p>
        </w:tc>
      </w:tr>
      <w:tr w:rsidR="001925B4" w:rsidRPr="00C934E0" w14:paraId="18E97178" w14:textId="77777777" w:rsidTr="00472319">
        <w:tc>
          <w:tcPr>
            <w:tcW w:w="7668" w:type="dxa"/>
            <w:shd w:val="clear" w:color="auto" w:fill="auto"/>
            <w:vAlign w:val="center"/>
          </w:tcPr>
          <w:p w14:paraId="0A9BDFE8" w14:textId="77777777" w:rsidR="001925B4" w:rsidRPr="00C934E0" w:rsidRDefault="001925B4" w:rsidP="00C934E0">
            <w:pPr>
              <w:pStyle w:val="1"/>
              <w:numPr>
                <w:ilvl w:val="0"/>
                <w:numId w:val="27"/>
              </w:numPr>
              <w:autoSpaceDE w:val="0"/>
              <w:autoSpaceDN w:val="0"/>
              <w:spacing w:before="0" w:after="0" w:line="360" w:lineRule="auto"/>
              <w:rPr>
                <w:rFonts w:ascii="Times New Roman" w:hAnsi="Times New Roman" w:cs="Times New Roman"/>
                <w:b w:val="0"/>
                <w:caps/>
                <w:sz w:val="28"/>
                <w:szCs w:val="28"/>
              </w:rPr>
            </w:pPr>
            <w:r w:rsidRPr="00C934E0">
              <w:rPr>
                <w:rFonts w:ascii="Times New Roman" w:hAnsi="Times New Roman" w:cs="Times New Roman"/>
                <w:b w:val="0"/>
                <w:caps/>
                <w:sz w:val="28"/>
                <w:szCs w:val="28"/>
              </w:rPr>
              <w:t xml:space="preserve">Контроль и оценка результатов Освоения учебной дисциплины </w:t>
            </w:r>
            <w:r w:rsidR="00A73498" w:rsidRPr="00C934E0">
              <w:rPr>
                <w:rFonts w:ascii="Times New Roman" w:hAnsi="Times New Roman" w:cs="Times New Roman"/>
                <w:b w:val="0"/>
                <w:sz w:val="28"/>
                <w:szCs w:val="28"/>
              </w:rPr>
              <w:t>УПВ.02</w:t>
            </w:r>
            <w:proofErr w:type="gramStart"/>
            <w:r w:rsidR="00A73498" w:rsidRPr="00C934E0">
              <w:rPr>
                <w:rFonts w:ascii="Times New Roman" w:hAnsi="Times New Roman" w:cs="Times New Roman"/>
                <w:b w:val="0"/>
                <w:sz w:val="28"/>
                <w:szCs w:val="28"/>
              </w:rPr>
              <w:t xml:space="preserve">у  </w:t>
            </w:r>
            <w:r w:rsidRPr="00C934E0">
              <w:rPr>
                <w:rFonts w:ascii="Times New Roman" w:hAnsi="Times New Roman" w:cs="Times New Roman"/>
                <w:b w:val="0"/>
                <w:sz w:val="28"/>
                <w:szCs w:val="28"/>
              </w:rPr>
              <w:t>Физика</w:t>
            </w:r>
            <w:proofErr w:type="gramEnd"/>
          </w:p>
        </w:tc>
      </w:tr>
    </w:tbl>
    <w:p w14:paraId="0B8383B5" w14:textId="77777777" w:rsidR="00F147B3" w:rsidRDefault="00F147B3" w:rsidP="00F147B3">
      <w:pPr>
        <w:spacing w:after="0" w:line="240" w:lineRule="auto"/>
        <w:rPr>
          <w:rFonts w:ascii="Times New Roman" w:hAnsi="Times New Roman" w:cs="Times New Roman"/>
          <w:sz w:val="28"/>
          <w:szCs w:val="28"/>
        </w:rPr>
      </w:pPr>
    </w:p>
    <w:p w14:paraId="3FCCD722" w14:textId="77777777" w:rsidR="00F147B3" w:rsidRDefault="00F147B3">
      <w:pPr>
        <w:rPr>
          <w:rFonts w:ascii="Times New Roman" w:hAnsi="Times New Roman" w:cs="Times New Roman"/>
          <w:sz w:val="28"/>
          <w:szCs w:val="28"/>
        </w:rPr>
      </w:pPr>
      <w:r>
        <w:rPr>
          <w:rFonts w:ascii="Times New Roman" w:hAnsi="Times New Roman" w:cs="Times New Roman"/>
          <w:sz w:val="28"/>
          <w:szCs w:val="28"/>
        </w:rPr>
        <w:br w:type="page"/>
      </w:r>
    </w:p>
    <w:p w14:paraId="5EA351FA" w14:textId="4F606343" w:rsidR="002E359B" w:rsidRDefault="001925B4" w:rsidP="00136768">
      <w:pPr>
        <w:numPr>
          <w:ilvl w:val="0"/>
          <w:numId w:val="3"/>
        </w:numPr>
        <w:spacing w:after="0" w:line="240" w:lineRule="auto"/>
        <w:jc w:val="center"/>
        <w:rPr>
          <w:rFonts w:ascii="Times New Roman" w:hAnsi="Times New Roman" w:cs="Times New Roman"/>
          <w:b/>
          <w:sz w:val="28"/>
          <w:szCs w:val="28"/>
        </w:rPr>
      </w:pPr>
      <w:r w:rsidRPr="001925B4">
        <w:rPr>
          <w:rFonts w:ascii="Times New Roman" w:hAnsi="Times New Roman" w:cs="Times New Roman"/>
          <w:b/>
          <w:caps/>
          <w:sz w:val="28"/>
          <w:szCs w:val="28"/>
        </w:rPr>
        <w:lastRenderedPageBreak/>
        <w:t>ОБЩАЯ ХАРАКТЕРИСТИКА</w:t>
      </w:r>
      <w:r w:rsidRPr="00224EBC">
        <w:rPr>
          <w:b/>
        </w:rPr>
        <w:t xml:space="preserve"> </w:t>
      </w:r>
      <w:r w:rsidR="0053280D" w:rsidRPr="00AF596F">
        <w:rPr>
          <w:rFonts w:ascii="Times New Roman" w:hAnsi="Times New Roman" w:cs="Times New Roman"/>
          <w:b/>
          <w:sz w:val="28"/>
          <w:szCs w:val="28"/>
        </w:rPr>
        <w:t>РАБОЧЕЙ ПРОГРАММЫ</w:t>
      </w:r>
    </w:p>
    <w:p w14:paraId="3A8CC90D" w14:textId="77777777" w:rsidR="00136768" w:rsidRDefault="0053280D" w:rsidP="00136768">
      <w:pPr>
        <w:spacing w:after="0" w:line="240" w:lineRule="auto"/>
        <w:ind w:left="720"/>
        <w:jc w:val="center"/>
        <w:rPr>
          <w:rFonts w:ascii="Times New Roman" w:hAnsi="Times New Roman" w:cs="Times New Roman"/>
          <w:b/>
          <w:sz w:val="28"/>
          <w:szCs w:val="28"/>
        </w:rPr>
      </w:pPr>
      <w:r w:rsidRPr="00AF596F">
        <w:rPr>
          <w:rFonts w:ascii="Times New Roman" w:hAnsi="Times New Roman" w:cs="Times New Roman"/>
          <w:b/>
          <w:sz w:val="28"/>
          <w:szCs w:val="28"/>
        </w:rPr>
        <w:t xml:space="preserve">УЧЕБНОЙ ДИСЦИПЛИНЫ </w:t>
      </w:r>
    </w:p>
    <w:p w14:paraId="4609BA69" w14:textId="77777777" w:rsidR="0053280D" w:rsidRPr="00AF596F" w:rsidRDefault="00A73498" w:rsidP="00136768">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УПВ</w:t>
      </w:r>
      <w:r w:rsidR="0053280D" w:rsidRPr="00AF596F">
        <w:rPr>
          <w:rFonts w:ascii="Times New Roman" w:hAnsi="Times New Roman" w:cs="Times New Roman"/>
          <w:b/>
          <w:sz w:val="28"/>
          <w:szCs w:val="28"/>
        </w:rPr>
        <w:t>.</w:t>
      </w:r>
      <w:r>
        <w:rPr>
          <w:rFonts w:ascii="Times New Roman" w:hAnsi="Times New Roman" w:cs="Times New Roman"/>
          <w:b/>
          <w:sz w:val="28"/>
          <w:szCs w:val="28"/>
        </w:rPr>
        <w:t>02</w:t>
      </w:r>
      <w:proofErr w:type="gramStart"/>
      <w:r>
        <w:rPr>
          <w:rFonts w:ascii="Times New Roman" w:hAnsi="Times New Roman" w:cs="Times New Roman"/>
          <w:b/>
          <w:sz w:val="28"/>
          <w:szCs w:val="28"/>
        </w:rPr>
        <w:t xml:space="preserve">у </w:t>
      </w:r>
      <w:r w:rsidR="0053280D" w:rsidRPr="00AF596F">
        <w:rPr>
          <w:rFonts w:ascii="Times New Roman" w:hAnsi="Times New Roman" w:cs="Times New Roman"/>
          <w:b/>
          <w:sz w:val="28"/>
          <w:szCs w:val="28"/>
        </w:rPr>
        <w:t xml:space="preserve"> ФИЗИКА</w:t>
      </w:r>
      <w:proofErr w:type="gramEnd"/>
    </w:p>
    <w:p w14:paraId="7E411AF1" w14:textId="77777777"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1.1. Область применения программы</w:t>
      </w:r>
    </w:p>
    <w:p w14:paraId="22B396B9" w14:textId="77777777" w:rsidR="00472319" w:rsidRPr="008F3FD1" w:rsidRDefault="0053280D" w:rsidP="00136768">
      <w:pPr>
        <w:tabs>
          <w:tab w:val="left" w:pos="2820"/>
          <w:tab w:val="center" w:pos="4677"/>
        </w:tabs>
        <w:autoSpaceDE w:val="0"/>
        <w:autoSpaceDN w:val="0"/>
        <w:adjustRightInd w:val="0"/>
        <w:spacing w:after="0" w:line="240" w:lineRule="auto"/>
        <w:ind w:firstLine="567"/>
        <w:jc w:val="both"/>
        <w:rPr>
          <w:rFonts w:ascii="Times New Roman" w:hAnsi="Times New Roman" w:cs="Times New Roman"/>
          <w:b/>
          <w:sz w:val="28"/>
          <w:szCs w:val="28"/>
        </w:rPr>
      </w:pPr>
      <w:r w:rsidRPr="00AF596F">
        <w:rPr>
          <w:rFonts w:ascii="Times New Roman" w:hAnsi="Times New Roman" w:cs="Times New Roman"/>
          <w:sz w:val="28"/>
          <w:szCs w:val="28"/>
        </w:rPr>
        <w:t xml:space="preserve">Рабочая программа учебной дисциплины «Физика» – является частью основной профессиональной образовательной программы подготовки квалифицированных рабочих, служащих в соответствии с ФГОС по </w:t>
      </w:r>
      <w:r w:rsidR="00472319">
        <w:rPr>
          <w:rFonts w:ascii="Times New Roman" w:hAnsi="Times New Roman" w:cs="Times New Roman"/>
          <w:sz w:val="28"/>
          <w:szCs w:val="28"/>
        </w:rPr>
        <w:t>специальности</w:t>
      </w:r>
      <w:r w:rsidRPr="00AF596F">
        <w:rPr>
          <w:rFonts w:ascii="Times New Roman" w:hAnsi="Times New Roman" w:cs="Times New Roman"/>
          <w:sz w:val="28"/>
          <w:szCs w:val="28"/>
        </w:rPr>
        <w:t xml:space="preserve"> СПО </w:t>
      </w:r>
      <w:r w:rsidR="00472319" w:rsidRPr="008F3FD1">
        <w:rPr>
          <w:rFonts w:ascii="Times New Roman" w:hAnsi="Times New Roman" w:cs="Times New Roman"/>
          <w:b/>
          <w:sz w:val="28"/>
          <w:szCs w:val="28"/>
        </w:rPr>
        <w:t>2</w:t>
      </w:r>
      <w:r w:rsidR="00472319">
        <w:rPr>
          <w:rFonts w:ascii="Times New Roman" w:hAnsi="Times New Roman" w:cs="Times New Roman"/>
          <w:b/>
          <w:sz w:val="28"/>
          <w:szCs w:val="28"/>
        </w:rPr>
        <w:t>3</w:t>
      </w:r>
      <w:r w:rsidR="00472319" w:rsidRPr="008F3FD1">
        <w:rPr>
          <w:rFonts w:ascii="Times New Roman" w:hAnsi="Times New Roman" w:cs="Times New Roman"/>
          <w:b/>
          <w:sz w:val="28"/>
          <w:szCs w:val="28"/>
        </w:rPr>
        <w:t>.0</w:t>
      </w:r>
      <w:r w:rsidR="00472319">
        <w:rPr>
          <w:rFonts w:ascii="Times New Roman" w:hAnsi="Times New Roman" w:cs="Times New Roman"/>
          <w:b/>
          <w:sz w:val="28"/>
          <w:szCs w:val="28"/>
        </w:rPr>
        <w:t>2</w:t>
      </w:r>
      <w:r w:rsidR="00472319" w:rsidRPr="008F3FD1">
        <w:rPr>
          <w:rFonts w:ascii="Times New Roman" w:hAnsi="Times New Roman" w:cs="Times New Roman"/>
          <w:b/>
          <w:sz w:val="28"/>
          <w:szCs w:val="28"/>
        </w:rPr>
        <w:t>.0</w:t>
      </w:r>
      <w:r w:rsidR="00472319">
        <w:rPr>
          <w:rFonts w:ascii="Times New Roman" w:hAnsi="Times New Roman" w:cs="Times New Roman"/>
          <w:b/>
          <w:sz w:val="28"/>
          <w:szCs w:val="28"/>
        </w:rPr>
        <w:t>1</w:t>
      </w:r>
      <w:r w:rsidR="00472319" w:rsidRPr="008F3FD1">
        <w:rPr>
          <w:rFonts w:ascii="Times New Roman" w:hAnsi="Times New Roman" w:cs="Times New Roman"/>
          <w:b/>
          <w:sz w:val="28"/>
          <w:szCs w:val="28"/>
        </w:rPr>
        <w:t xml:space="preserve"> </w:t>
      </w:r>
    </w:p>
    <w:p w14:paraId="5EAA04C2" w14:textId="77777777" w:rsidR="0053280D" w:rsidRPr="00136768" w:rsidRDefault="00472319" w:rsidP="00136768">
      <w:pPr>
        <w:jc w:val="both"/>
        <w:rPr>
          <w:rFonts w:ascii="Times New Roman" w:hAnsi="Times New Roman" w:cs="Times New Roman"/>
          <w:b/>
          <w:color w:val="000000"/>
          <w:sz w:val="28"/>
          <w:szCs w:val="28"/>
        </w:rPr>
      </w:pPr>
      <w:r w:rsidRPr="00472319">
        <w:rPr>
          <w:rFonts w:ascii="Times New Roman" w:hAnsi="Times New Roman" w:cs="Times New Roman"/>
          <w:b/>
          <w:color w:val="000000"/>
          <w:sz w:val="28"/>
          <w:szCs w:val="28"/>
        </w:rPr>
        <w:t>Орг</w:t>
      </w:r>
      <w:r w:rsidR="00136768">
        <w:rPr>
          <w:rFonts w:ascii="Times New Roman" w:hAnsi="Times New Roman" w:cs="Times New Roman"/>
          <w:b/>
          <w:color w:val="000000"/>
          <w:sz w:val="28"/>
          <w:szCs w:val="28"/>
        </w:rPr>
        <w:t>анизация перевозок и управление</w:t>
      </w:r>
      <w:r w:rsidRPr="00472319">
        <w:rPr>
          <w:rFonts w:ascii="Times New Roman" w:hAnsi="Times New Roman" w:cs="Times New Roman"/>
          <w:b/>
          <w:color w:val="000000"/>
          <w:sz w:val="28"/>
          <w:szCs w:val="28"/>
        </w:rPr>
        <w:t xml:space="preserve"> на транспорте (по видам)</w:t>
      </w:r>
    </w:p>
    <w:p w14:paraId="3B85603E" w14:textId="77777777" w:rsidR="0053280D" w:rsidRPr="00AF596F" w:rsidRDefault="0053280D"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14:paraId="06C9F53B" w14:textId="77777777" w:rsidR="0053280D" w:rsidRPr="00AF596F" w:rsidRDefault="0053280D" w:rsidP="00593691">
      <w:pPr>
        <w:spacing w:after="0" w:line="240" w:lineRule="auto"/>
        <w:ind w:firstLine="360"/>
        <w:jc w:val="both"/>
        <w:rPr>
          <w:rFonts w:ascii="Times New Roman" w:hAnsi="Times New Roman" w:cs="Times New Roman"/>
          <w:sz w:val="28"/>
          <w:szCs w:val="28"/>
        </w:rPr>
      </w:pPr>
      <w:r w:rsidRPr="00AF596F">
        <w:rPr>
          <w:rFonts w:ascii="Times New Roman" w:hAnsi="Times New Roman" w:cs="Times New Roman"/>
          <w:sz w:val="28"/>
          <w:szCs w:val="28"/>
        </w:rPr>
        <w:t>«Физика» является дисциплиной, закладывающей базу для последующего изучения специальных предметов. Физика - общая наука о природе, дающая диалектно- материалистическое понимание окружающего мира. Человек, получивший среднее профессиональное образование, должен знать основы современной физики, которая имеет не только важное общеобразовательное, мировоззренческое, но и прикладное значение.</w:t>
      </w:r>
    </w:p>
    <w:p w14:paraId="0CD18F96"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xml:space="preserve">Учебная дисциплина </w:t>
      </w:r>
      <w:r w:rsidR="00A73498">
        <w:rPr>
          <w:rFonts w:ascii="Times New Roman" w:hAnsi="Times New Roman" w:cs="Times New Roman"/>
          <w:b/>
          <w:sz w:val="28"/>
          <w:szCs w:val="28"/>
        </w:rPr>
        <w:t>УПВ</w:t>
      </w:r>
      <w:r w:rsidR="00A73498" w:rsidRPr="00AF596F">
        <w:rPr>
          <w:rFonts w:ascii="Times New Roman" w:hAnsi="Times New Roman" w:cs="Times New Roman"/>
          <w:b/>
          <w:sz w:val="28"/>
          <w:szCs w:val="28"/>
        </w:rPr>
        <w:t>.</w:t>
      </w:r>
      <w:r w:rsidR="00136768" w:rsidRPr="00136768">
        <w:rPr>
          <w:rFonts w:ascii="Times New Roman" w:hAnsi="Times New Roman" w:cs="Times New Roman"/>
          <w:b/>
          <w:sz w:val="28"/>
          <w:szCs w:val="28"/>
        </w:rPr>
        <w:t>02у</w:t>
      </w:r>
      <w:r w:rsidR="00A73498" w:rsidRPr="00136768">
        <w:rPr>
          <w:rFonts w:ascii="Times New Roman" w:hAnsi="Times New Roman" w:cs="Times New Roman"/>
          <w:b/>
          <w:sz w:val="28"/>
          <w:szCs w:val="28"/>
        </w:rPr>
        <w:t xml:space="preserve"> </w:t>
      </w:r>
      <w:r w:rsidRPr="00136768">
        <w:rPr>
          <w:rFonts w:ascii="Times New Roman" w:hAnsi="Times New Roman" w:cs="Times New Roman"/>
          <w:b/>
          <w:sz w:val="28"/>
          <w:szCs w:val="28"/>
        </w:rPr>
        <w:t>Физика</w:t>
      </w:r>
      <w:r w:rsidRPr="00AF596F">
        <w:rPr>
          <w:rFonts w:ascii="Times New Roman" w:hAnsi="Times New Roman" w:cs="Times New Roman"/>
          <w:sz w:val="28"/>
          <w:szCs w:val="28"/>
        </w:rPr>
        <w:t xml:space="preserve"> относится к общеобразовательному циклу.</w:t>
      </w:r>
    </w:p>
    <w:p w14:paraId="5E7E14FA" w14:textId="77777777" w:rsidR="0053280D" w:rsidRPr="00AF596F" w:rsidRDefault="0053280D" w:rsidP="00593691">
      <w:pPr>
        <w:spacing w:after="0" w:line="240" w:lineRule="auto"/>
        <w:jc w:val="both"/>
        <w:rPr>
          <w:rFonts w:ascii="Times New Roman" w:hAnsi="Times New Roman" w:cs="Times New Roman"/>
          <w:b/>
          <w:sz w:val="28"/>
          <w:szCs w:val="28"/>
        </w:rPr>
      </w:pPr>
    </w:p>
    <w:p w14:paraId="25F7B076" w14:textId="77777777" w:rsidR="0053280D" w:rsidRPr="00AF596F" w:rsidRDefault="0053280D" w:rsidP="00593691">
      <w:pPr>
        <w:spacing w:after="0" w:line="240" w:lineRule="auto"/>
        <w:jc w:val="both"/>
        <w:rPr>
          <w:rFonts w:ascii="Times New Roman" w:hAnsi="Times New Roman" w:cs="Times New Roman"/>
          <w:b/>
          <w:sz w:val="28"/>
          <w:szCs w:val="28"/>
          <w:highlight w:val="yellow"/>
        </w:rPr>
      </w:pPr>
      <w:r w:rsidRPr="00AF596F">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r w:rsidR="00136768">
        <w:rPr>
          <w:rFonts w:ascii="Times New Roman" w:hAnsi="Times New Roman" w:cs="Times New Roman"/>
          <w:b/>
          <w:sz w:val="28"/>
          <w:szCs w:val="28"/>
        </w:rPr>
        <w:t>.</w:t>
      </w:r>
    </w:p>
    <w:p w14:paraId="2A395917" w14:textId="77777777" w:rsidR="0053280D" w:rsidRPr="00AF596F" w:rsidRDefault="0053280D" w:rsidP="00136768">
      <w:pPr>
        <w:spacing w:after="0" w:line="240" w:lineRule="auto"/>
        <w:ind w:firstLine="567"/>
        <w:jc w:val="both"/>
        <w:rPr>
          <w:rFonts w:ascii="Times New Roman" w:hAnsi="Times New Roman" w:cs="Times New Roman"/>
          <w:b/>
          <w:sz w:val="28"/>
          <w:szCs w:val="28"/>
        </w:rPr>
      </w:pPr>
      <w:r w:rsidRPr="00AF596F">
        <w:rPr>
          <w:rFonts w:ascii="Times New Roman" w:hAnsi="Times New Roman" w:cs="Times New Roman"/>
          <w:sz w:val="28"/>
          <w:szCs w:val="28"/>
        </w:rPr>
        <w:t xml:space="preserve">Содержание программы «Физика» направлено на достижение следующих </w:t>
      </w:r>
      <w:r w:rsidRPr="00AF596F">
        <w:rPr>
          <w:rFonts w:ascii="Times New Roman" w:hAnsi="Times New Roman" w:cs="Times New Roman"/>
          <w:b/>
          <w:sz w:val="28"/>
          <w:szCs w:val="28"/>
        </w:rPr>
        <w:t>целей:</w:t>
      </w:r>
    </w:p>
    <w:p w14:paraId="751B8000"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3B0A6621"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14:paraId="18FCC9A5"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34D0879F"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3EEFBFF2"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14:paraId="0EA370F2"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Освоение содержания учебной дисциплины «Физика» обеспечивает достижение студентами следующих результатов:</w:t>
      </w:r>
    </w:p>
    <w:p w14:paraId="2F30B913" w14:textId="230D296E" w:rsidR="00FD520D" w:rsidRDefault="00FD520D" w:rsidP="00593691">
      <w:pPr>
        <w:spacing w:after="0" w:line="240" w:lineRule="auto"/>
        <w:jc w:val="both"/>
        <w:rPr>
          <w:rFonts w:ascii="Times New Roman" w:hAnsi="Times New Roman" w:cs="Times New Roman"/>
          <w:b/>
          <w:sz w:val="28"/>
          <w:szCs w:val="28"/>
        </w:rPr>
      </w:pPr>
    </w:p>
    <w:p w14:paraId="4AFB272B" w14:textId="77777777" w:rsidR="000951B1" w:rsidRDefault="000951B1" w:rsidP="00593691">
      <w:pPr>
        <w:spacing w:after="0" w:line="240" w:lineRule="auto"/>
        <w:jc w:val="both"/>
        <w:rPr>
          <w:rFonts w:ascii="Times New Roman" w:hAnsi="Times New Roman" w:cs="Times New Roman"/>
          <w:b/>
          <w:sz w:val="28"/>
          <w:szCs w:val="28"/>
        </w:rPr>
      </w:pPr>
    </w:p>
    <w:p w14:paraId="7B38DA7A" w14:textId="77777777" w:rsidR="0053280D" w:rsidRPr="00AF596F" w:rsidRDefault="00FD520D" w:rsidP="00593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Л</w:t>
      </w:r>
      <w:r w:rsidR="0053280D" w:rsidRPr="00AF596F">
        <w:rPr>
          <w:rFonts w:ascii="Times New Roman" w:hAnsi="Times New Roman" w:cs="Times New Roman"/>
          <w:b/>
          <w:sz w:val="28"/>
          <w:szCs w:val="28"/>
        </w:rPr>
        <w:t>ичностных:</w:t>
      </w:r>
    </w:p>
    <w:p w14:paraId="4F226C96" w14:textId="4FBBC5F8"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Л4</w:t>
      </w:r>
      <w:r w:rsidR="0053280D" w:rsidRPr="00AF596F">
        <w:rPr>
          <w:rFonts w:ascii="Times New Roman" w:hAnsi="Times New Roman" w:cs="Times New Roman"/>
          <w:sz w:val="28"/>
          <w:szCs w:val="28"/>
        </w:rPr>
        <w:t xml:space="preserve"> -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14:paraId="76AC907A" w14:textId="5CA62EA7"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Л5</w:t>
      </w:r>
      <w:r w:rsidR="0053280D" w:rsidRPr="00AF596F">
        <w:rPr>
          <w:rFonts w:ascii="Times New Roman" w:hAnsi="Times New Roman" w:cs="Times New Roman"/>
          <w:sz w:val="28"/>
          <w:szCs w:val="28"/>
        </w:rPr>
        <w:t xml:space="preserve"> -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552F9E4B" w14:textId="58E20023"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Л7</w:t>
      </w:r>
      <w:r w:rsidR="0053280D" w:rsidRPr="00AF596F">
        <w:rPr>
          <w:rFonts w:ascii="Times New Roman" w:hAnsi="Times New Roman" w:cs="Times New Roman"/>
          <w:sz w:val="28"/>
          <w:szCs w:val="28"/>
        </w:rPr>
        <w:t xml:space="preserve"> -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1ED87465" w14:textId="13DCF39C"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Л10</w:t>
      </w:r>
      <w:r w:rsidR="0053280D" w:rsidRPr="00AF596F">
        <w:rPr>
          <w:rFonts w:ascii="Times New Roman" w:hAnsi="Times New Roman" w:cs="Times New Roman"/>
          <w:sz w:val="28"/>
          <w:szCs w:val="28"/>
        </w:rPr>
        <w:t xml:space="preserve"> - умение самостоятельно добывать новые для себя физические знания, используя для этого доступные источники информации;</w:t>
      </w:r>
    </w:p>
    <w:p w14:paraId="70F615AA" w14:textId="79B54605" w:rsidR="0053280D" w:rsidRPr="00AF596F" w:rsidRDefault="00F551B5" w:rsidP="0059369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Л17</w:t>
      </w:r>
      <w:r w:rsidR="0053280D" w:rsidRPr="00AF596F">
        <w:rPr>
          <w:rFonts w:ascii="Times New Roman" w:hAnsi="Times New Roman" w:cs="Times New Roman"/>
          <w:sz w:val="28"/>
          <w:szCs w:val="28"/>
        </w:rPr>
        <w:t xml:space="preserve"> - умение выстраивать конструктивные взаимоотношения в команде по решению общих задач;</w:t>
      </w:r>
    </w:p>
    <w:p w14:paraId="2BAA05D5" w14:textId="38854484"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Л</w:t>
      </w:r>
      <w:r w:rsidR="00F551B5">
        <w:rPr>
          <w:rFonts w:ascii="Times New Roman" w:hAnsi="Times New Roman" w:cs="Times New Roman"/>
          <w:b/>
          <w:sz w:val="28"/>
          <w:szCs w:val="28"/>
        </w:rPr>
        <w:t>21</w:t>
      </w:r>
      <w:r w:rsidRPr="00AF596F">
        <w:rPr>
          <w:rFonts w:ascii="Times New Roman" w:hAnsi="Times New Roman" w:cs="Times New Roman"/>
          <w:sz w:val="28"/>
          <w:szCs w:val="28"/>
        </w:rPr>
        <w:t xml:space="preserve"> - умение управлять своей познавательной деятельностью, проводить самооценку уровня собственного интеллектуального развития;</w:t>
      </w:r>
    </w:p>
    <w:p w14:paraId="34AE8596" w14:textId="77777777" w:rsidR="00FD520D" w:rsidRDefault="00FD520D" w:rsidP="00593691">
      <w:pPr>
        <w:spacing w:after="0" w:line="240" w:lineRule="auto"/>
        <w:jc w:val="both"/>
        <w:rPr>
          <w:rFonts w:ascii="Times New Roman" w:hAnsi="Times New Roman" w:cs="Times New Roman"/>
          <w:b/>
          <w:sz w:val="28"/>
          <w:szCs w:val="28"/>
        </w:rPr>
      </w:pPr>
    </w:p>
    <w:p w14:paraId="264790BA" w14:textId="77777777" w:rsidR="0053280D" w:rsidRPr="00AF596F" w:rsidRDefault="00FD520D" w:rsidP="00593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53280D" w:rsidRPr="00AF596F">
        <w:rPr>
          <w:rFonts w:ascii="Times New Roman" w:hAnsi="Times New Roman" w:cs="Times New Roman"/>
          <w:b/>
          <w:sz w:val="28"/>
          <w:szCs w:val="28"/>
        </w:rPr>
        <w:t>етапредметных:</w:t>
      </w:r>
    </w:p>
    <w:p w14:paraId="2288031E"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М1 -</w:t>
      </w:r>
      <w:r w:rsidRPr="00AF596F">
        <w:rPr>
          <w:rFonts w:ascii="Times New Roman" w:hAnsi="Times New Roman" w:cs="Times New Roman"/>
          <w:sz w:val="28"/>
          <w:szCs w:val="28"/>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56EC5DAE"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М2 -</w:t>
      </w:r>
      <w:r w:rsidRPr="00AF596F">
        <w:rPr>
          <w:rFonts w:ascii="Times New Roman" w:hAnsi="Times New Roman" w:cs="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44D2B680"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М3 -</w:t>
      </w:r>
      <w:r w:rsidRPr="00AF596F">
        <w:rPr>
          <w:rFonts w:ascii="Times New Roman" w:hAnsi="Times New Roman" w:cs="Times New Roman"/>
          <w:sz w:val="28"/>
          <w:szCs w:val="28"/>
        </w:rPr>
        <w:t xml:space="preserve"> умение генерировать идеи и определять средства, необходимые для их реализации; умение использовать различные источники для получения физической информации, оценивать ее достоверность;</w:t>
      </w:r>
    </w:p>
    <w:p w14:paraId="62B0219E"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М4 -</w:t>
      </w:r>
      <w:r w:rsidRPr="00AF596F">
        <w:rPr>
          <w:rFonts w:ascii="Times New Roman" w:hAnsi="Times New Roman" w:cs="Times New Roman"/>
          <w:sz w:val="28"/>
          <w:szCs w:val="28"/>
        </w:rPr>
        <w:t xml:space="preserve"> умение анализировать и представлять информацию в различных видах; </w:t>
      </w:r>
    </w:p>
    <w:p w14:paraId="1A06916D"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М5 -</w:t>
      </w:r>
      <w:r w:rsidRPr="00AF596F">
        <w:rPr>
          <w:rFonts w:ascii="Times New Roman" w:hAnsi="Times New Roman" w:cs="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0905D313" w14:textId="77777777" w:rsidR="00FD520D" w:rsidRDefault="00FD520D" w:rsidP="00593691">
      <w:pPr>
        <w:spacing w:after="0" w:line="240" w:lineRule="auto"/>
        <w:jc w:val="both"/>
        <w:rPr>
          <w:rFonts w:ascii="Times New Roman" w:hAnsi="Times New Roman" w:cs="Times New Roman"/>
          <w:b/>
          <w:sz w:val="28"/>
          <w:szCs w:val="28"/>
        </w:rPr>
      </w:pPr>
    </w:p>
    <w:p w14:paraId="3F7F3687" w14:textId="77777777" w:rsidR="0053280D" w:rsidRPr="00AF596F" w:rsidRDefault="00FD520D" w:rsidP="005936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w:t>
      </w:r>
      <w:r w:rsidR="0053280D" w:rsidRPr="00AF596F">
        <w:rPr>
          <w:rFonts w:ascii="Times New Roman" w:hAnsi="Times New Roman" w:cs="Times New Roman"/>
          <w:b/>
          <w:sz w:val="28"/>
          <w:szCs w:val="28"/>
        </w:rPr>
        <w:t>редметных:</w:t>
      </w:r>
    </w:p>
    <w:p w14:paraId="0E5B9C7B"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П1 -</w:t>
      </w:r>
      <w:r w:rsidRPr="00AF596F">
        <w:rPr>
          <w:rFonts w:ascii="Times New Roman" w:hAnsi="Times New Roman" w:cs="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6B8EE071"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П2 -</w:t>
      </w:r>
      <w:r w:rsidRPr="00AF596F">
        <w:rPr>
          <w:rFonts w:ascii="Times New Roman" w:hAnsi="Times New Roman" w:cs="Times New Roman"/>
          <w:sz w:val="28"/>
          <w:szCs w:val="28"/>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14:paraId="63452D02"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П3 -</w:t>
      </w:r>
      <w:r w:rsidRPr="00AF596F">
        <w:rPr>
          <w:rFonts w:ascii="Times New Roman" w:hAnsi="Times New Roman" w:cs="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w:t>
      </w:r>
    </w:p>
    <w:p w14:paraId="6FDC9D89"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П4 -</w:t>
      </w:r>
      <w:r w:rsidRPr="00AF596F">
        <w:rPr>
          <w:rFonts w:ascii="Times New Roman" w:hAnsi="Times New Roman" w:cs="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7D947B9D"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П5 -</w:t>
      </w:r>
      <w:r w:rsidRPr="00AF596F">
        <w:rPr>
          <w:rFonts w:ascii="Times New Roman" w:hAnsi="Times New Roman" w:cs="Times New Roman"/>
          <w:sz w:val="28"/>
          <w:szCs w:val="28"/>
        </w:rPr>
        <w:t xml:space="preserve"> сформированность умения решать физические задачи; </w:t>
      </w:r>
    </w:p>
    <w:p w14:paraId="44573723"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lastRenderedPageBreak/>
        <w:t>П6 -</w:t>
      </w:r>
      <w:r w:rsidRPr="00AF596F">
        <w:rPr>
          <w:rFonts w:ascii="Times New Roman" w:hAnsi="Times New Roman" w:cs="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14:paraId="60EB125A" w14:textId="77777777" w:rsidR="0053280D" w:rsidRPr="00AF596F" w:rsidRDefault="0053280D"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b/>
          <w:sz w:val="28"/>
          <w:szCs w:val="28"/>
        </w:rPr>
        <w:t>П7 -</w:t>
      </w:r>
      <w:r w:rsidRPr="00AF596F">
        <w:rPr>
          <w:rFonts w:ascii="Times New Roman" w:hAnsi="Times New Roman" w:cs="Times New Roman"/>
          <w:sz w:val="28"/>
          <w:szCs w:val="28"/>
        </w:rPr>
        <w:t xml:space="preserve"> сформированность собственной позиции по отношению к физической информации, получаемой из разных источников.</w:t>
      </w:r>
    </w:p>
    <w:p w14:paraId="352C0254" w14:textId="77777777" w:rsidR="0053280D" w:rsidRPr="00AF596F" w:rsidRDefault="0053280D" w:rsidP="00593691">
      <w:pPr>
        <w:spacing w:after="0" w:line="240" w:lineRule="auto"/>
        <w:jc w:val="both"/>
        <w:rPr>
          <w:rFonts w:ascii="Times New Roman" w:hAnsi="Times New Roman" w:cs="Times New Roman"/>
          <w:b/>
          <w:sz w:val="28"/>
          <w:szCs w:val="28"/>
          <w:highlight w:val="yellow"/>
        </w:rPr>
      </w:pPr>
    </w:p>
    <w:p w14:paraId="74621F1D" w14:textId="77777777" w:rsidR="0053280D" w:rsidRPr="00AF596F" w:rsidRDefault="0053280D" w:rsidP="00593691">
      <w:pPr>
        <w:spacing w:after="0" w:line="240" w:lineRule="auto"/>
        <w:jc w:val="both"/>
        <w:rPr>
          <w:rStyle w:val="apple-style-span"/>
          <w:rFonts w:ascii="Times New Roman" w:hAnsi="Times New Roman" w:cs="Times New Roman"/>
          <w:b/>
          <w:color w:val="000000"/>
          <w:sz w:val="28"/>
          <w:szCs w:val="28"/>
          <w:shd w:val="clear" w:color="auto" w:fill="FFFFFF"/>
        </w:rPr>
      </w:pPr>
      <w:r w:rsidRPr="00AF596F">
        <w:rPr>
          <w:rStyle w:val="apple-style-span"/>
          <w:rFonts w:ascii="Times New Roman" w:hAnsi="Times New Roman" w:cs="Times New Roman"/>
          <w:b/>
          <w:color w:val="000000"/>
          <w:sz w:val="28"/>
          <w:szCs w:val="28"/>
          <w:shd w:val="clear" w:color="auto" w:fill="FFFFFF"/>
        </w:rPr>
        <w:t>Обладать общими компетенциями:</w:t>
      </w:r>
    </w:p>
    <w:p w14:paraId="73508A20"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02.</w:t>
      </w:r>
      <w:r w:rsidRPr="001C4CB0">
        <w:rPr>
          <w:rFonts w:ascii="Times New Roman" w:hAnsi="Times New Roman" w:cs="Times New Roman"/>
          <w:color w:val="000000"/>
          <w:sz w:val="28"/>
          <w:szCs w:val="28"/>
        </w:rPr>
        <w:t xml:space="preserve"> Осуществлять поиск, анализ и интерпретацию информации, необходимой для выполнения задач профессиональной деятельности;</w:t>
      </w:r>
    </w:p>
    <w:p w14:paraId="73CFF1B9"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03.</w:t>
      </w:r>
      <w:r w:rsidRPr="001C4CB0">
        <w:rPr>
          <w:rFonts w:ascii="Times New Roman" w:hAnsi="Times New Roman" w:cs="Times New Roman"/>
          <w:color w:val="000000"/>
          <w:sz w:val="28"/>
          <w:szCs w:val="28"/>
        </w:rPr>
        <w:t xml:space="preserve"> Планировать и реализовывать собственное профессиональное и личностное развитие;</w:t>
      </w:r>
    </w:p>
    <w:p w14:paraId="0B79290A"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04.</w:t>
      </w:r>
      <w:r w:rsidRPr="001C4CB0">
        <w:rPr>
          <w:rFonts w:ascii="Times New Roman" w:hAnsi="Times New Roman" w:cs="Times New Roman"/>
          <w:color w:val="000000"/>
          <w:sz w:val="28"/>
          <w:szCs w:val="28"/>
        </w:rPr>
        <w:t xml:space="preserve"> Работать в коллективе и команде, эффективно взаимодействовать с коллегами, руководством, клиентами;</w:t>
      </w:r>
    </w:p>
    <w:p w14:paraId="42282E96"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06.</w:t>
      </w:r>
      <w:r w:rsidRPr="001C4CB0">
        <w:rPr>
          <w:rFonts w:ascii="Times New Roman" w:hAnsi="Times New Roman" w:cs="Times New Roman"/>
          <w:color w:val="000000"/>
          <w:sz w:val="28"/>
          <w:szCs w:val="28"/>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p w14:paraId="1A90150C" w14:textId="77777777" w:rsidR="0053280D" w:rsidRPr="001C4CB0" w:rsidRDefault="0053280D" w:rsidP="00593691">
      <w:pPr>
        <w:spacing w:after="0" w:line="240" w:lineRule="auto"/>
        <w:rPr>
          <w:rFonts w:ascii="Times New Roman" w:hAnsi="Times New Roman" w:cs="Times New Roman"/>
          <w:color w:val="000000"/>
          <w:sz w:val="28"/>
          <w:szCs w:val="28"/>
        </w:rPr>
      </w:pPr>
      <w:r w:rsidRPr="00FD520D">
        <w:rPr>
          <w:rFonts w:ascii="Times New Roman" w:hAnsi="Times New Roman" w:cs="Times New Roman"/>
          <w:b/>
          <w:color w:val="000000"/>
          <w:sz w:val="28"/>
          <w:szCs w:val="28"/>
        </w:rPr>
        <w:t>ОК 09.</w:t>
      </w:r>
      <w:r w:rsidRPr="001C4CB0">
        <w:rPr>
          <w:rFonts w:ascii="Times New Roman" w:hAnsi="Times New Roman" w:cs="Times New Roman"/>
          <w:color w:val="000000"/>
          <w:sz w:val="28"/>
          <w:szCs w:val="28"/>
        </w:rPr>
        <w:t xml:space="preserve"> Использовать информационные технологии в профессиональной деятельности;</w:t>
      </w:r>
    </w:p>
    <w:p w14:paraId="24843E0F" w14:textId="77777777" w:rsidR="0001682B" w:rsidRPr="00AF596F" w:rsidRDefault="0001682B" w:rsidP="00593691">
      <w:pPr>
        <w:numPr>
          <w:ilvl w:val="1"/>
          <w:numId w:val="5"/>
        </w:num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Количество часов на освоение программы учебной дисциплины </w:t>
      </w:r>
      <w:r w:rsidR="00A73498">
        <w:rPr>
          <w:rFonts w:ascii="Times New Roman" w:hAnsi="Times New Roman" w:cs="Times New Roman"/>
          <w:b/>
          <w:sz w:val="28"/>
          <w:szCs w:val="28"/>
        </w:rPr>
        <w:t>УПВ</w:t>
      </w:r>
      <w:r w:rsidR="00A73498" w:rsidRPr="00AF596F">
        <w:rPr>
          <w:rFonts w:ascii="Times New Roman" w:hAnsi="Times New Roman" w:cs="Times New Roman"/>
          <w:b/>
          <w:sz w:val="28"/>
          <w:szCs w:val="28"/>
        </w:rPr>
        <w:t>.</w:t>
      </w:r>
      <w:r w:rsidR="00A73498">
        <w:rPr>
          <w:rFonts w:ascii="Times New Roman" w:hAnsi="Times New Roman" w:cs="Times New Roman"/>
          <w:b/>
          <w:sz w:val="28"/>
          <w:szCs w:val="28"/>
        </w:rPr>
        <w:t xml:space="preserve">02у </w:t>
      </w:r>
      <w:r w:rsidRPr="00AF596F">
        <w:rPr>
          <w:rFonts w:ascii="Times New Roman" w:hAnsi="Times New Roman" w:cs="Times New Roman"/>
          <w:b/>
          <w:sz w:val="28"/>
          <w:szCs w:val="28"/>
        </w:rPr>
        <w:t>Физика:</w:t>
      </w:r>
    </w:p>
    <w:p w14:paraId="004D90FB" w14:textId="77777777" w:rsidR="0001682B" w:rsidRPr="00E0273A" w:rsidRDefault="0001682B" w:rsidP="00593691">
      <w:pPr>
        <w:spacing w:after="0" w:line="240" w:lineRule="auto"/>
        <w:ind w:firstLine="360"/>
        <w:jc w:val="both"/>
        <w:rPr>
          <w:rFonts w:ascii="Times New Roman" w:hAnsi="Times New Roman" w:cs="Times New Roman"/>
          <w:b/>
          <w:sz w:val="24"/>
          <w:szCs w:val="24"/>
        </w:rPr>
      </w:pPr>
    </w:p>
    <w:tbl>
      <w:tblPr>
        <w:tblW w:w="1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64"/>
        <w:gridCol w:w="1983"/>
        <w:gridCol w:w="1018"/>
        <w:gridCol w:w="1726"/>
        <w:gridCol w:w="1653"/>
        <w:gridCol w:w="1677"/>
      </w:tblGrid>
      <w:tr w:rsidR="0001682B" w:rsidRPr="00E0273A" w14:paraId="293157CE" w14:textId="77777777" w:rsidTr="00472319">
        <w:tc>
          <w:tcPr>
            <w:tcW w:w="1526" w:type="dxa"/>
            <w:vMerge w:val="restart"/>
          </w:tcPr>
          <w:p w14:paraId="3ABFA442"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val="restart"/>
            <w:textDirection w:val="btLr"/>
          </w:tcPr>
          <w:p w14:paraId="650D3EDC" w14:textId="77777777"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Объём образовательной нагрузки</w:t>
            </w:r>
          </w:p>
        </w:tc>
        <w:tc>
          <w:tcPr>
            <w:tcW w:w="8057" w:type="dxa"/>
            <w:gridSpan w:val="5"/>
          </w:tcPr>
          <w:p w14:paraId="48315FB4"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Учебная нагрузка обучающихся (час.)</w:t>
            </w:r>
          </w:p>
        </w:tc>
      </w:tr>
      <w:tr w:rsidR="0001682B" w:rsidRPr="00E0273A" w14:paraId="42D99AA9" w14:textId="77777777" w:rsidTr="00472319">
        <w:tc>
          <w:tcPr>
            <w:tcW w:w="1526" w:type="dxa"/>
            <w:vMerge/>
          </w:tcPr>
          <w:p w14:paraId="65024463"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14:paraId="23067FE7"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val="restart"/>
            <w:textDirection w:val="btLr"/>
          </w:tcPr>
          <w:p w14:paraId="4B659703" w14:textId="77777777"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Самостоятельная учебная работа</w:t>
            </w:r>
          </w:p>
        </w:tc>
        <w:tc>
          <w:tcPr>
            <w:tcW w:w="6074" w:type="dxa"/>
            <w:gridSpan w:val="4"/>
          </w:tcPr>
          <w:p w14:paraId="135F1C9E"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Нагрузка во взаимодействии с преподавателем</w:t>
            </w:r>
          </w:p>
        </w:tc>
      </w:tr>
      <w:tr w:rsidR="0001682B" w:rsidRPr="00E0273A" w14:paraId="1CD1E68B" w14:textId="77777777" w:rsidTr="00472319">
        <w:tc>
          <w:tcPr>
            <w:tcW w:w="1526" w:type="dxa"/>
            <w:vMerge/>
          </w:tcPr>
          <w:p w14:paraId="310F2741"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14:paraId="2D61A4A2"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14:paraId="15F5A149"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restart"/>
            <w:textDirection w:val="btLr"/>
          </w:tcPr>
          <w:p w14:paraId="0B393D79" w14:textId="77777777" w:rsidR="0001682B" w:rsidRPr="00E0273A" w:rsidRDefault="0001682B" w:rsidP="00593691">
            <w:pPr>
              <w:spacing w:after="0" w:line="240" w:lineRule="auto"/>
              <w:ind w:left="113" w:right="113"/>
              <w:jc w:val="center"/>
              <w:rPr>
                <w:rFonts w:ascii="Times New Roman" w:hAnsi="Times New Roman" w:cs="Times New Roman"/>
                <w:sz w:val="24"/>
                <w:szCs w:val="24"/>
              </w:rPr>
            </w:pPr>
            <w:r w:rsidRPr="00E0273A">
              <w:rPr>
                <w:rFonts w:ascii="Times New Roman" w:hAnsi="Times New Roman" w:cs="Times New Roman"/>
                <w:sz w:val="24"/>
                <w:szCs w:val="24"/>
              </w:rPr>
              <w:t>Всего занятий</w:t>
            </w:r>
          </w:p>
        </w:tc>
        <w:tc>
          <w:tcPr>
            <w:tcW w:w="5056" w:type="dxa"/>
            <w:gridSpan w:val="3"/>
          </w:tcPr>
          <w:p w14:paraId="2DF7F72B"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По учебным</w:t>
            </w:r>
          </w:p>
        </w:tc>
      </w:tr>
      <w:tr w:rsidR="0001682B" w:rsidRPr="00E0273A" w14:paraId="4203FEC3" w14:textId="77777777" w:rsidTr="00472319">
        <w:trPr>
          <w:trHeight w:val="566"/>
        </w:trPr>
        <w:tc>
          <w:tcPr>
            <w:tcW w:w="1526" w:type="dxa"/>
            <w:vMerge/>
          </w:tcPr>
          <w:p w14:paraId="3B8625A2"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564" w:type="dxa"/>
            <w:vMerge/>
          </w:tcPr>
          <w:p w14:paraId="245E881A"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14:paraId="59981586"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ign w:val="center"/>
          </w:tcPr>
          <w:p w14:paraId="3A7EABD8"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726" w:type="dxa"/>
            <w:vMerge w:val="restart"/>
            <w:vAlign w:val="center"/>
          </w:tcPr>
          <w:p w14:paraId="2893421B" w14:textId="77777777" w:rsidR="0001682B" w:rsidRPr="00E0273A" w:rsidRDefault="0001682B" w:rsidP="00593691">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Теоретическое обучение</w:t>
            </w:r>
          </w:p>
        </w:tc>
        <w:tc>
          <w:tcPr>
            <w:tcW w:w="1653" w:type="dxa"/>
            <w:vMerge w:val="restart"/>
          </w:tcPr>
          <w:p w14:paraId="345BC7F9" w14:textId="77777777" w:rsidR="0001682B" w:rsidRPr="00E0273A" w:rsidRDefault="0001682B" w:rsidP="00593691">
            <w:pPr>
              <w:spacing w:after="0" w:line="240" w:lineRule="auto"/>
              <w:jc w:val="center"/>
              <w:rPr>
                <w:rFonts w:ascii="Times New Roman" w:hAnsi="Times New Roman" w:cs="Times New Roman"/>
                <w:b/>
                <w:sz w:val="24"/>
                <w:szCs w:val="24"/>
              </w:rPr>
            </w:pPr>
            <w:r w:rsidRPr="00E0273A">
              <w:rPr>
                <w:rFonts w:ascii="Times New Roman" w:hAnsi="Times New Roman" w:cs="Times New Roman"/>
                <w:sz w:val="24"/>
                <w:szCs w:val="24"/>
              </w:rPr>
              <w:t>практические занятия</w:t>
            </w:r>
          </w:p>
        </w:tc>
        <w:tc>
          <w:tcPr>
            <w:tcW w:w="1677" w:type="dxa"/>
            <w:vMerge w:val="restart"/>
          </w:tcPr>
          <w:p w14:paraId="40135DD8" w14:textId="77777777" w:rsidR="0001682B" w:rsidRPr="00E0273A" w:rsidRDefault="0001682B" w:rsidP="00593691">
            <w:pPr>
              <w:spacing w:after="0" w:line="240" w:lineRule="auto"/>
              <w:jc w:val="center"/>
              <w:rPr>
                <w:rFonts w:ascii="Times New Roman" w:hAnsi="Times New Roman" w:cs="Times New Roman"/>
                <w:b/>
                <w:sz w:val="24"/>
                <w:szCs w:val="24"/>
              </w:rPr>
            </w:pPr>
            <w:r w:rsidRPr="00E0273A">
              <w:rPr>
                <w:rFonts w:ascii="Times New Roman" w:hAnsi="Times New Roman" w:cs="Times New Roman"/>
                <w:sz w:val="24"/>
                <w:szCs w:val="24"/>
              </w:rPr>
              <w:t>Консультации</w:t>
            </w:r>
          </w:p>
        </w:tc>
      </w:tr>
      <w:tr w:rsidR="0001682B" w:rsidRPr="00E0273A" w14:paraId="06993C81" w14:textId="77777777" w:rsidTr="00472319">
        <w:tc>
          <w:tcPr>
            <w:tcW w:w="1526" w:type="dxa"/>
          </w:tcPr>
          <w:p w14:paraId="2E5149C5" w14:textId="77777777" w:rsidR="0001682B" w:rsidRPr="00E0273A" w:rsidRDefault="0001682B" w:rsidP="00593691">
            <w:pPr>
              <w:spacing w:after="0" w:line="240" w:lineRule="auto"/>
              <w:jc w:val="center"/>
              <w:rPr>
                <w:rFonts w:ascii="Times New Roman" w:hAnsi="Times New Roman" w:cs="Times New Roman"/>
                <w:i/>
                <w:sz w:val="24"/>
                <w:szCs w:val="24"/>
              </w:rPr>
            </w:pPr>
          </w:p>
        </w:tc>
        <w:tc>
          <w:tcPr>
            <w:tcW w:w="1564" w:type="dxa"/>
            <w:vMerge/>
          </w:tcPr>
          <w:p w14:paraId="7F87D69D"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983" w:type="dxa"/>
            <w:vMerge/>
          </w:tcPr>
          <w:p w14:paraId="19415340"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018" w:type="dxa"/>
            <w:vMerge/>
            <w:vAlign w:val="center"/>
          </w:tcPr>
          <w:p w14:paraId="7A238ECB"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726" w:type="dxa"/>
            <w:vMerge/>
          </w:tcPr>
          <w:p w14:paraId="412A0C10" w14:textId="77777777" w:rsidR="0001682B" w:rsidRPr="00E0273A" w:rsidRDefault="0001682B" w:rsidP="00593691">
            <w:pPr>
              <w:spacing w:after="0" w:line="240" w:lineRule="auto"/>
              <w:jc w:val="center"/>
              <w:rPr>
                <w:rFonts w:ascii="Times New Roman" w:hAnsi="Times New Roman" w:cs="Times New Roman"/>
                <w:i/>
                <w:sz w:val="24"/>
                <w:szCs w:val="24"/>
              </w:rPr>
            </w:pPr>
          </w:p>
        </w:tc>
        <w:tc>
          <w:tcPr>
            <w:tcW w:w="1653" w:type="dxa"/>
            <w:vMerge/>
          </w:tcPr>
          <w:p w14:paraId="051DA7A5" w14:textId="77777777" w:rsidR="0001682B" w:rsidRPr="00E0273A" w:rsidRDefault="0001682B" w:rsidP="00593691">
            <w:pPr>
              <w:spacing w:after="0" w:line="240" w:lineRule="auto"/>
              <w:jc w:val="center"/>
              <w:rPr>
                <w:rFonts w:ascii="Times New Roman" w:hAnsi="Times New Roman" w:cs="Times New Roman"/>
                <w:sz w:val="24"/>
                <w:szCs w:val="24"/>
              </w:rPr>
            </w:pPr>
          </w:p>
        </w:tc>
        <w:tc>
          <w:tcPr>
            <w:tcW w:w="1677" w:type="dxa"/>
            <w:vMerge/>
          </w:tcPr>
          <w:p w14:paraId="5DB512A5" w14:textId="77777777" w:rsidR="0001682B" w:rsidRPr="00E0273A" w:rsidRDefault="0001682B" w:rsidP="00593691">
            <w:pPr>
              <w:spacing w:after="0" w:line="240" w:lineRule="auto"/>
              <w:jc w:val="center"/>
              <w:rPr>
                <w:rFonts w:ascii="Times New Roman" w:hAnsi="Times New Roman" w:cs="Times New Roman"/>
                <w:i/>
                <w:sz w:val="24"/>
                <w:szCs w:val="24"/>
              </w:rPr>
            </w:pPr>
          </w:p>
        </w:tc>
      </w:tr>
      <w:tr w:rsidR="0001682B" w:rsidRPr="00E0273A" w14:paraId="5CC74850" w14:textId="77777777" w:rsidTr="00472319">
        <w:tc>
          <w:tcPr>
            <w:tcW w:w="1526" w:type="dxa"/>
          </w:tcPr>
          <w:p w14:paraId="3FB2DE4E" w14:textId="77777777" w:rsidR="0001682B" w:rsidRPr="00E0273A" w:rsidRDefault="0001682B" w:rsidP="00593691">
            <w:pPr>
              <w:spacing w:after="0" w:line="240" w:lineRule="auto"/>
              <w:rPr>
                <w:rFonts w:ascii="Times New Roman" w:hAnsi="Times New Roman" w:cs="Times New Roman"/>
                <w:sz w:val="24"/>
                <w:szCs w:val="24"/>
              </w:rPr>
            </w:pPr>
            <w:r w:rsidRPr="00E0273A">
              <w:rPr>
                <w:rFonts w:ascii="Times New Roman" w:hAnsi="Times New Roman" w:cs="Times New Roman"/>
                <w:sz w:val="24"/>
                <w:szCs w:val="24"/>
              </w:rPr>
              <w:t>1 семестр</w:t>
            </w:r>
          </w:p>
        </w:tc>
        <w:tc>
          <w:tcPr>
            <w:tcW w:w="1564" w:type="dxa"/>
          </w:tcPr>
          <w:p w14:paraId="4C072E14"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983" w:type="dxa"/>
          </w:tcPr>
          <w:p w14:paraId="4A7F83A4" w14:textId="77777777" w:rsidR="0001682B" w:rsidRPr="00E0273A" w:rsidRDefault="00FD7C59" w:rsidP="00FD52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D520D">
              <w:rPr>
                <w:rFonts w:ascii="Times New Roman" w:hAnsi="Times New Roman" w:cs="Times New Roman"/>
                <w:sz w:val="24"/>
                <w:szCs w:val="24"/>
              </w:rPr>
              <w:t>0</w:t>
            </w:r>
          </w:p>
        </w:tc>
        <w:tc>
          <w:tcPr>
            <w:tcW w:w="1018" w:type="dxa"/>
          </w:tcPr>
          <w:p w14:paraId="18EA0445"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100</w:t>
            </w:r>
          </w:p>
        </w:tc>
        <w:tc>
          <w:tcPr>
            <w:tcW w:w="1726" w:type="dxa"/>
          </w:tcPr>
          <w:p w14:paraId="64B28ECD"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653" w:type="dxa"/>
          </w:tcPr>
          <w:p w14:paraId="311D301B"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677" w:type="dxa"/>
          </w:tcPr>
          <w:p w14:paraId="47CB4949" w14:textId="77777777" w:rsidR="0001682B" w:rsidRPr="00E0273A" w:rsidRDefault="0001682B" w:rsidP="00593691">
            <w:pPr>
              <w:snapToGrid w:val="0"/>
              <w:spacing w:after="0" w:line="240" w:lineRule="auto"/>
              <w:jc w:val="center"/>
              <w:rPr>
                <w:rFonts w:ascii="Times New Roman" w:hAnsi="Times New Roman" w:cs="Times New Roman"/>
                <w:sz w:val="24"/>
                <w:szCs w:val="24"/>
              </w:rPr>
            </w:pPr>
          </w:p>
        </w:tc>
      </w:tr>
      <w:tr w:rsidR="0001682B" w:rsidRPr="00E0273A" w14:paraId="3B38EC4A" w14:textId="77777777" w:rsidTr="00472319">
        <w:tc>
          <w:tcPr>
            <w:tcW w:w="1526" w:type="dxa"/>
          </w:tcPr>
          <w:p w14:paraId="642E1A40" w14:textId="77777777" w:rsidR="0001682B" w:rsidRPr="00E0273A" w:rsidRDefault="0001682B" w:rsidP="00593691">
            <w:pPr>
              <w:spacing w:after="0" w:line="240" w:lineRule="auto"/>
              <w:rPr>
                <w:rFonts w:ascii="Times New Roman" w:hAnsi="Times New Roman" w:cs="Times New Roman"/>
                <w:sz w:val="24"/>
                <w:szCs w:val="24"/>
              </w:rPr>
            </w:pPr>
            <w:r w:rsidRPr="00E0273A">
              <w:rPr>
                <w:rFonts w:ascii="Times New Roman" w:hAnsi="Times New Roman" w:cs="Times New Roman"/>
                <w:sz w:val="24"/>
                <w:szCs w:val="24"/>
              </w:rPr>
              <w:t>2 семестр</w:t>
            </w:r>
          </w:p>
        </w:tc>
        <w:tc>
          <w:tcPr>
            <w:tcW w:w="1564" w:type="dxa"/>
          </w:tcPr>
          <w:p w14:paraId="57B1E662"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983" w:type="dxa"/>
          </w:tcPr>
          <w:p w14:paraId="5EE03556" w14:textId="77777777" w:rsidR="0001682B" w:rsidRPr="00E0273A" w:rsidRDefault="00FD7C59" w:rsidP="00FD52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FD520D">
              <w:rPr>
                <w:rFonts w:ascii="Times New Roman" w:hAnsi="Times New Roman" w:cs="Times New Roman"/>
                <w:sz w:val="24"/>
                <w:szCs w:val="24"/>
              </w:rPr>
              <w:t>6</w:t>
            </w:r>
          </w:p>
        </w:tc>
        <w:tc>
          <w:tcPr>
            <w:tcW w:w="1018" w:type="dxa"/>
          </w:tcPr>
          <w:p w14:paraId="5A6B081F"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726" w:type="dxa"/>
          </w:tcPr>
          <w:p w14:paraId="57236BF8" w14:textId="77777777" w:rsidR="0001682B" w:rsidRPr="00E0273A" w:rsidRDefault="0001682B" w:rsidP="00472319">
            <w:pPr>
              <w:spacing w:after="0" w:line="240" w:lineRule="auto"/>
              <w:jc w:val="center"/>
              <w:rPr>
                <w:rFonts w:ascii="Times New Roman" w:hAnsi="Times New Roman" w:cs="Times New Roman"/>
                <w:sz w:val="24"/>
                <w:szCs w:val="24"/>
              </w:rPr>
            </w:pPr>
            <w:r w:rsidRPr="00E0273A">
              <w:rPr>
                <w:rFonts w:ascii="Times New Roman" w:hAnsi="Times New Roman" w:cs="Times New Roman"/>
                <w:sz w:val="24"/>
                <w:szCs w:val="24"/>
              </w:rPr>
              <w:t>6</w:t>
            </w:r>
            <w:r w:rsidR="00472319">
              <w:rPr>
                <w:rFonts w:ascii="Times New Roman" w:hAnsi="Times New Roman" w:cs="Times New Roman"/>
                <w:sz w:val="24"/>
                <w:szCs w:val="24"/>
              </w:rPr>
              <w:t>3</w:t>
            </w:r>
          </w:p>
        </w:tc>
        <w:tc>
          <w:tcPr>
            <w:tcW w:w="1653" w:type="dxa"/>
          </w:tcPr>
          <w:p w14:paraId="04F1F9B7"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77" w:type="dxa"/>
          </w:tcPr>
          <w:p w14:paraId="5205952E" w14:textId="77777777" w:rsidR="0001682B" w:rsidRPr="00E0273A" w:rsidRDefault="0001682B" w:rsidP="00593691">
            <w:pPr>
              <w:spacing w:after="0" w:line="240" w:lineRule="auto"/>
              <w:jc w:val="center"/>
              <w:rPr>
                <w:rFonts w:ascii="Times New Roman" w:hAnsi="Times New Roman" w:cs="Times New Roman"/>
                <w:sz w:val="24"/>
                <w:szCs w:val="24"/>
              </w:rPr>
            </w:pPr>
          </w:p>
        </w:tc>
      </w:tr>
      <w:tr w:rsidR="0001682B" w:rsidRPr="00E0273A" w14:paraId="25703DF0" w14:textId="77777777" w:rsidTr="00472319">
        <w:tc>
          <w:tcPr>
            <w:tcW w:w="1526" w:type="dxa"/>
          </w:tcPr>
          <w:p w14:paraId="11CD9FEA" w14:textId="77777777" w:rsidR="0001682B" w:rsidRPr="00E0273A" w:rsidRDefault="0001682B" w:rsidP="00593691">
            <w:pPr>
              <w:spacing w:after="0" w:line="240" w:lineRule="auto"/>
              <w:jc w:val="center"/>
              <w:rPr>
                <w:rFonts w:ascii="Times New Roman" w:hAnsi="Times New Roman" w:cs="Times New Roman"/>
                <w:i/>
                <w:sz w:val="24"/>
                <w:szCs w:val="24"/>
              </w:rPr>
            </w:pPr>
            <w:r w:rsidRPr="00E0273A">
              <w:rPr>
                <w:rFonts w:ascii="Times New Roman" w:hAnsi="Times New Roman" w:cs="Times New Roman"/>
                <w:i/>
                <w:sz w:val="24"/>
                <w:szCs w:val="24"/>
              </w:rPr>
              <w:t>Итого:</w:t>
            </w:r>
          </w:p>
        </w:tc>
        <w:tc>
          <w:tcPr>
            <w:tcW w:w="1564" w:type="dxa"/>
          </w:tcPr>
          <w:p w14:paraId="187C7CFF"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289</w:t>
            </w:r>
          </w:p>
        </w:tc>
        <w:tc>
          <w:tcPr>
            <w:tcW w:w="1983" w:type="dxa"/>
          </w:tcPr>
          <w:p w14:paraId="7AD403D2"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96</w:t>
            </w:r>
          </w:p>
        </w:tc>
        <w:tc>
          <w:tcPr>
            <w:tcW w:w="1018" w:type="dxa"/>
          </w:tcPr>
          <w:p w14:paraId="32A3908B"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1726" w:type="dxa"/>
          </w:tcPr>
          <w:p w14:paraId="47ECE4B6" w14:textId="77777777" w:rsidR="0001682B" w:rsidRPr="00E0273A" w:rsidRDefault="00472319" w:rsidP="0059369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129</w:t>
            </w:r>
          </w:p>
        </w:tc>
        <w:tc>
          <w:tcPr>
            <w:tcW w:w="1653" w:type="dxa"/>
          </w:tcPr>
          <w:p w14:paraId="660EE724" w14:textId="77777777" w:rsidR="0001682B" w:rsidRPr="00E0273A" w:rsidRDefault="00472319" w:rsidP="00593691">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64</w:t>
            </w:r>
          </w:p>
        </w:tc>
        <w:tc>
          <w:tcPr>
            <w:tcW w:w="1677" w:type="dxa"/>
          </w:tcPr>
          <w:p w14:paraId="64C645CA" w14:textId="77777777" w:rsidR="0001682B" w:rsidRPr="00E0273A" w:rsidRDefault="0001682B" w:rsidP="00593691">
            <w:pPr>
              <w:spacing w:after="0" w:line="240" w:lineRule="auto"/>
              <w:jc w:val="center"/>
              <w:rPr>
                <w:rFonts w:ascii="Times New Roman" w:hAnsi="Times New Roman" w:cs="Times New Roman"/>
                <w:i/>
                <w:sz w:val="24"/>
                <w:szCs w:val="24"/>
              </w:rPr>
            </w:pPr>
          </w:p>
        </w:tc>
      </w:tr>
    </w:tbl>
    <w:p w14:paraId="5E04D4B6" w14:textId="77777777" w:rsidR="0001682B" w:rsidRPr="00AF596F" w:rsidRDefault="0001682B" w:rsidP="00593691">
      <w:pPr>
        <w:spacing w:after="0" w:line="240" w:lineRule="auto"/>
        <w:ind w:left="360"/>
        <w:jc w:val="both"/>
        <w:rPr>
          <w:rFonts w:ascii="Times New Roman" w:hAnsi="Times New Roman" w:cs="Times New Roman"/>
          <w:sz w:val="28"/>
          <w:szCs w:val="28"/>
        </w:rPr>
      </w:pPr>
    </w:p>
    <w:p w14:paraId="7A61309E" w14:textId="77777777" w:rsidR="0001682B" w:rsidRPr="00AF596F" w:rsidRDefault="0001682B" w:rsidP="00593691">
      <w:pPr>
        <w:spacing w:after="0" w:line="240" w:lineRule="auto"/>
        <w:ind w:left="360"/>
        <w:jc w:val="both"/>
        <w:rPr>
          <w:rFonts w:ascii="Times New Roman" w:hAnsi="Times New Roman" w:cs="Times New Roman"/>
          <w:sz w:val="28"/>
          <w:szCs w:val="28"/>
        </w:rPr>
      </w:pPr>
    </w:p>
    <w:p w14:paraId="7D9309D1"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sectPr w:rsidR="0001682B" w:rsidRPr="00AF596F" w:rsidSect="00472319">
          <w:pgSz w:w="11906" w:h="16838"/>
          <w:pgMar w:top="567" w:right="567" w:bottom="567" w:left="567" w:header="709" w:footer="709" w:gutter="0"/>
          <w:cols w:space="720"/>
          <w:titlePg/>
        </w:sectPr>
      </w:pPr>
    </w:p>
    <w:p w14:paraId="0CEC90D6"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14:paraId="6A7D2999" w14:textId="77777777" w:rsidR="0001682B" w:rsidRPr="00AF596F" w:rsidRDefault="0001682B" w:rsidP="0059369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AF596F">
        <w:rPr>
          <w:rFonts w:ascii="Times New Roman" w:hAnsi="Times New Roman" w:cs="Times New Roman"/>
          <w:b/>
          <w:sz w:val="28"/>
          <w:szCs w:val="28"/>
        </w:rPr>
        <w:t xml:space="preserve">СТРУКТУРА И СОДЕРЖАНИЕ УЧЕБНОЙ ДИСЦИПЛИНЫ </w:t>
      </w:r>
    </w:p>
    <w:p w14:paraId="5EB1B3D6" w14:textId="77777777" w:rsidR="0001682B" w:rsidRPr="00AF596F" w:rsidRDefault="003A0F6A"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b/>
          <w:sz w:val="28"/>
          <w:szCs w:val="28"/>
        </w:rPr>
      </w:pPr>
      <w:r w:rsidRPr="00AF596F">
        <w:rPr>
          <w:rFonts w:ascii="Times New Roman" w:hAnsi="Times New Roman" w:cs="Times New Roman"/>
          <w:b/>
          <w:sz w:val="28"/>
          <w:szCs w:val="28"/>
        </w:rPr>
        <w:t>ОУД.</w:t>
      </w:r>
      <w:r>
        <w:rPr>
          <w:rFonts w:ascii="Times New Roman" w:hAnsi="Times New Roman" w:cs="Times New Roman"/>
          <w:b/>
          <w:sz w:val="28"/>
          <w:szCs w:val="28"/>
        </w:rPr>
        <w:t>10</w:t>
      </w:r>
      <w:r w:rsidRPr="00AF596F">
        <w:rPr>
          <w:rFonts w:ascii="Times New Roman" w:hAnsi="Times New Roman" w:cs="Times New Roman"/>
          <w:b/>
          <w:sz w:val="28"/>
          <w:szCs w:val="28"/>
        </w:rPr>
        <w:t xml:space="preserve"> </w:t>
      </w:r>
      <w:r w:rsidR="0001682B" w:rsidRPr="00AF596F">
        <w:rPr>
          <w:rFonts w:ascii="Times New Roman" w:hAnsi="Times New Roman" w:cs="Times New Roman"/>
          <w:b/>
          <w:sz w:val="28"/>
          <w:szCs w:val="28"/>
        </w:rPr>
        <w:t>ФИЗИКА</w:t>
      </w:r>
    </w:p>
    <w:p w14:paraId="624D101A"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s="Times New Roman"/>
          <w:b/>
          <w:sz w:val="28"/>
          <w:szCs w:val="28"/>
          <w:u w:val="single"/>
        </w:rPr>
      </w:pPr>
      <w:r w:rsidRPr="00AF596F">
        <w:rPr>
          <w:rFonts w:ascii="Times New Roman" w:hAnsi="Times New Roman" w:cs="Times New Roman"/>
          <w:b/>
          <w:sz w:val="28"/>
          <w:szCs w:val="28"/>
        </w:rPr>
        <w:t>2.1. Объем учебной дисциплины и виды учебной работы</w:t>
      </w:r>
    </w:p>
    <w:p w14:paraId="416F9CD9" w14:textId="77777777" w:rsidR="0001682B" w:rsidRPr="00AF596F" w:rsidRDefault="0001682B" w:rsidP="0059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color w:val="FF0000"/>
          <w:sz w:val="28"/>
          <w:szCs w:val="28"/>
        </w:rPr>
      </w:pPr>
    </w:p>
    <w:tbl>
      <w:tblPr>
        <w:tblW w:w="1048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6"/>
        <w:gridCol w:w="1276"/>
        <w:gridCol w:w="1276"/>
        <w:gridCol w:w="1276"/>
        <w:gridCol w:w="377"/>
        <w:gridCol w:w="898"/>
      </w:tblGrid>
      <w:tr w:rsidR="0001682B" w:rsidRPr="00AF596F" w14:paraId="1F6BC4E1" w14:textId="77777777" w:rsidTr="00472319">
        <w:trPr>
          <w:trHeight w:val="460"/>
        </w:trPr>
        <w:tc>
          <w:tcPr>
            <w:tcW w:w="5386" w:type="dxa"/>
            <w:vMerge w:val="restart"/>
            <w:shd w:val="clear" w:color="auto" w:fill="auto"/>
            <w:vAlign w:val="center"/>
          </w:tcPr>
          <w:p w14:paraId="71E0FDC8" w14:textId="77777777" w:rsidR="0001682B" w:rsidRPr="00AF596F" w:rsidRDefault="0001682B" w:rsidP="00593691">
            <w:pPr>
              <w:spacing w:after="0" w:line="240" w:lineRule="auto"/>
              <w:jc w:val="center"/>
              <w:rPr>
                <w:rFonts w:ascii="Times New Roman" w:hAnsi="Times New Roman" w:cs="Times New Roman"/>
                <w:sz w:val="28"/>
                <w:szCs w:val="28"/>
              </w:rPr>
            </w:pPr>
            <w:r w:rsidRPr="00AF596F">
              <w:rPr>
                <w:rFonts w:ascii="Times New Roman" w:hAnsi="Times New Roman" w:cs="Times New Roman"/>
                <w:b/>
                <w:sz w:val="28"/>
                <w:szCs w:val="28"/>
              </w:rPr>
              <w:t>Вид учебной работы</w:t>
            </w:r>
          </w:p>
        </w:tc>
        <w:tc>
          <w:tcPr>
            <w:tcW w:w="5103" w:type="dxa"/>
            <w:gridSpan w:val="5"/>
            <w:shd w:val="clear" w:color="auto" w:fill="auto"/>
          </w:tcPr>
          <w:p w14:paraId="5F74D066"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b/>
                <w:i/>
                <w:iCs/>
                <w:sz w:val="28"/>
                <w:szCs w:val="28"/>
              </w:rPr>
              <w:t>Количество часов</w:t>
            </w:r>
          </w:p>
        </w:tc>
      </w:tr>
      <w:tr w:rsidR="0001682B" w:rsidRPr="00AF596F" w14:paraId="27F5788E" w14:textId="77777777" w:rsidTr="007D6B6A">
        <w:trPr>
          <w:trHeight w:val="460"/>
        </w:trPr>
        <w:tc>
          <w:tcPr>
            <w:tcW w:w="5386" w:type="dxa"/>
            <w:vMerge/>
            <w:shd w:val="clear" w:color="auto" w:fill="auto"/>
          </w:tcPr>
          <w:p w14:paraId="046CADD4" w14:textId="77777777" w:rsidR="0001682B" w:rsidRPr="00AF596F" w:rsidRDefault="0001682B" w:rsidP="00593691">
            <w:pPr>
              <w:spacing w:after="0" w:line="240" w:lineRule="auto"/>
              <w:jc w:val="center"/>
              <w:rPr>
                <w:rFonts w:ascii="Times New Roman" w:hAnsi="Times New Roman" w:cs="Times New Roman"/>
                <w:b/>
                <w:sz w:val="28"/>
                <w:szCs w:val="28"/>
              </w:rPr>
            </w:pPr>
          </w:p>
        </w:tc>
        <w:tc>
          <w:tcPr>
            <w:tcW w:w="1276" w:type="dxa"/>
            <w:vMerge w:val="restart"/>
            <w:shd w:val="clear" w:color="auto" w:fill="auto"/>
          </w:tcPr>
          <w:p w14:paraId="5855596F" w14:textId="77777777" w:rsidR="0001682B" w:rsidRPr="00AF596F" w:rsidRDefault="0001682B" w:rsidP="00593691">
            <w:pPr>
              <w:spacing w:after="0" w:line="240" w:lineRule="auto"/>
              <w:jc w:val="center"/>
              <w:rPr>
                <w:rFonts w:ascii="Times New Roman" w:hAnsi="Times New Roman" w:cs="Times New Roman"/>
                <w:i/>
                <w:iCs/>
                <w:sz w:val="28"/>
                <w:szCs w:val="28"/>
              </w:rPr>
            </w:pPr>
            <w:r w:rsidRPr="00AF596F">
              <w:rPr>
                <w:rFonts w:ascii="Times New Roman" w:hAnsi="Times New Roman" w:cs="Times New Roman"/>
                <w:i/>
                <w:iCs/>
                <w:sz w:val="28"/>
                <w:szCs w:val="28"/>
              </w:rPr>
              <w:t>Всего:</w:t>
            </w:r>
          </w:p>
        </w:tc>
        <w:tc>
          <w:tcPr>
            <w:tcW w:w="2552" w:type="dxa"/>
            <w:gridSpan w:val="2"/>
          </w:tcPr>
          <w:p w14:paraId="5D54D2BC"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курс</w:t>
            </w:r>
          </w:p>
        </w:tc>
        <w:tc>
          <w:tcPr>
            <w:tcW w:w="1275" w:type="dxa"/>
            <w:gridSpan w:val="2"/>
          </w:tcPr>
          <w:p w14:paraId="1A256737"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44120C0A" w14:textId="77777777" w:rsidTr="007D6B6A">
        <w:trPr>
          <w:trHeight w:val="460"/>
        </w:trPr>
        <w:tc>
          <w:tcPr>
            <w:tcW w:w="5386" w:type="dxa"/>
            <w:vMerge/>
            <w:shd w:val="clear" w:color="auto" w:fill="auto"/>
          </w:tcPr>
          <w:p w14:paraId="0F1EB5AF" w14:textId="77777777" w:rsidR="0001682B" w:rsidRPr="00AF596F" w:rsidRDefault="0001682B" w:rsidP="00593691">
            <w:pPr>
              <w:spacing w:after="0" w:line="240" w:lineRule="auto"/>
              <w:jc w:val="center"/>
              <w:rPr>
                <w:rFonts w:ascii="Times New Roman" w:hAnsi="Times New Roman" w:cs="Times New Roman"/>
                <w:b/>
                <w:sz w:val="28"/>
                <w:szCs w:val="28"/>
              </w:rPr>
            </w:pPr>
          </w:p>
        </w:tc>
        <w:tc>
          <w:tcPr>
            <w:tcW w:w="1276" w:type="dxa"/>
            <w:vMerge/>
            <w:shd w:val="clear" w:color="auto" w:fill="auto"/>
          </w:tcPr>
          <w:p w14:paraId="282CA2BD" w14:textId="77777777" w:rsidR="0001682B" w:rsidRPr="00AF596F" w:rsidRDefault="0001682B" w:rsidP="00593691">
            <w:pPr>
              <w:spacing w:after="0" w:line="240" w:lineRule="auto"/>
              <w:jc w:val="center"/>
              <w:rPr>
                <w:rFonts w:ascii="Times New Roman" w:hAnsi="Times New Roman" w:cs="Times New Roman"/>
                <w:i/>
                <w:iCs/>
                <w:sz w:val="28"/>
                <w:szCs w:val="28"/>
              </w:rPr>
            </w:pPr>
          </w:p>
        </w:tc>
        <w:tc>
          <w:tcPr>
            <w:tcW w:w="1276" w:type="dxa"/>
          </w:tcPr>
          <w:p w14:paraId="536BEDEC"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1 семестр</w:t>
            </w:r>
          </w:p>
        </w:tc>
        <w:tc>
          <w:tcPr>
            <w:tcW w:w="1276" w:type="dxa"/>
          </w:tcPr>
          <w:p w14:paraId="6E935897" w14:textId="77777777" w:rsidR="0001682B" w:rsidRPr="00AF596F" w:rsidRDefault="0001682B" w:rsidP="00593691">
            <w:pPr>
              <w:spacing w:after="0" w:line="240" w:lineRule="auto"/>
              <w:jc w:val="center"/>
              <w:rPr>
                <w:rFonts w:ascii="Times New Roman" w:hAnsi="Times New Roman" w:cs="Times New Roman"/>
                <w:iCs/>
                <w:sz w:val="28"/>
                <w:szCs w:val="28"/>
              </w:rPr>
            </w:pPr>
            <w:r w:rsidRPr="00AF596F">
              <w:rPr>
                <w:rFonts w:ascii="Times New Roman" w:hAnsi="Times New Roman" w:cs="Times New Roman"/>
                <w:iCs/>
                <w:sz w:val="28"/>
                <w:szCs w:val="28"/>
              </w:rPr>
              <w:t>2 семестр</w:t>
            </w:r>
          </w:p>
        </w:tc>
        <w:tc>
          <w:tcPr>
            <w:tcW w:w="377" w:type="dxa"/>
          </w:tcPr>
          <w:p w14:paraId="25BA7B3D"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7E1699AA"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73A5F995" w14:textId="77777777" w:rsidTr="007D6B6A">
        <w:trPr>
          <w:trHeight w:val="285"/>
        </w:trPr>
        <w:tc>
          <w:tcPr>
            <w:tcW w:w="5386" w:type="dxa"/>
            <w:shd w:val="clear" w:color="auto" w:fill="auto"/>
          </w:tcPr>
          <w:p w14:paraId="0364AA16" w14:textId="77777777" w:rsidR="0001682B" w:rsidRPr="00324182" w:rsidRDefault="0001682B" w:rsidP="00593691">
            <w:pPr>
              <w:spacing w:after="0" w:line="240" w:lineRule="auto"/>
              <w:rPr>
                <w:rFonts w:ascii="Times New Roman" w:hAnsi="Times New Roman" w:cs="Times New Roman"/>
                <w:b/>
                <w:sz w:val="28"/>
                <w:szCs w:val="28"/>
              </w:rPr>
            </w:pPr>
            <w:r w:rsidRPr="00324182">
              <w:rPr>
                <w:rFonts w:ascii="Times New Roman" w:hAnsi="Times New Roman" w:cs="Times New Roman"/>
                <w:b/>
                <w:sz w:val="28"/>
                <w:szCs w:val="28"/>
              </w:rPr>
              <w:t>Объём образовательной нагрузки</w:t>
            </w:r>
          </w:p>
        </w:tc>
        <w:tc>
          <w:tcPr>
            <w:tcW w:w="1276" w:type="dxa"/>
            <w:shd w:val="clear" w:color="auto" w:fill="auto"/>
          </w:tcPr>
          <w:p w14:paraId="47DDC849" w14:textId="77777777" w:rsidR="0001682B" w:rsidRPr="00AF596F" w:rsidRDefault="00472319" w:rsidP="00593691">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289</w:t>
            </w:r>
          </w:p>
        </w:tc>
        <w:tc>
          <w:tcPr>
            <w:tcW w:w="1276" w:type="dxa"/>
          </w:tcPr>
          <w:p w14:paraId="22597E80"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150</w:t>
            </w:r>
          </w:p>
        </w:tc>
        <w:tc>
          <w:tcPr>
            <w:tcW w:w="1276" w:type="dxa"/>
          </w:tcPr>
          <w:p w14:paraId="5E56B024"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139</w:t>
            </w:r>
          </w:p>
        </w:tc>
        <w:tc>
          <w:tcPr>
            <w:tcW w:w="377" w:type="dxa"/>
          </w:tcPr>
          <w:p w14:paraId="3EB04565"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0B631840"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72ED641E" w14:textId="77777777" w:rsidTr="007D6B6A">
        <w:tc>
          <w:tcPr>
            <w:tcW w:w="5386" w:type="dxa"/>
            <w:shd w:val="clear" w:color="auto" w:fill="auto"/>
          </w:tcPr>
          <w:p w14:paraId="4164BB05" w14:textId="77777777" w:rsidR="0001682B" w:rsidRPr="00E86322" w:rsidRDefault="0001682B" w:rsidP="00593691">
            <w:pPr>
              <w:spacing w:after="0" w:line="240" w:lineRule="auto"/>
              <w:jc w:val="both"/>
              <w:rPr>
                <w:rFonts w:ascii="Times New Roman" w:hAnsi="Times New Roman" w:cs="Times New Roman"/>
                <w:b/>
                <w:sz w:val="28"/>
                <w:szCs w:val="28"/>
              </w:rPr>
            </w:pPr>
            <w:r w:rsidRPr="00E86322">
              <w:rPr>
                <w:rFonts w:ascii="Times New Roman" w:hAnsi="Times New Roman" w:cs="Times New Roman"/>
                <w:b/>
                <w:sz w:val="28"/>
                <w:szCs w:val="28"/>
              </w:rPr>
              <w:t>Нагрузка во взаимодействии с преподавателем</w:t>
            </w:r>
          </w:p>
        </w:tc>
        <w:tc>
          <w:tcPr>
            <w:tcW w:w="1276" w:type="dxa"/>
            <w:shd w:val="clear" w:color="auto" w:fill="auto"/>
          </w:tcPr>
          <w:p w14:paraId="50678C40" w14:textId="77777777" w:rsidR="0001682B" w:rsidRPr="00AF596F" w:rsidRDefault="00FD7C59" w:rsidP="00593691">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193</w:t>
            </w:r>
          </w:p>
        </w:tc>
        <w:tc>
          <w:tcPr>
            <w:tcW w:w="1276" w:type="dxa"/>
          </w:tcPr>
          <w:p w14:paraId="2F7C607F"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100</w:t>
            </w:r>
          </w:p>
        </w:tc>
        <w:tc>
          <w:tcPr>
            <w:tcW w:w="1276" w:type="dxa"/>
          </w:tcPr>
          <w:p w14:paraId="518EBB88" w14:textId="77777777" w:rsidR="0001682B"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93</w:t>
            </w:r>
          </w:p>
        </w:tc>
        <w:tc>
          <w:tcPr>
            <w:tcW w:w="377" w:type="dxa"/>
          </w:tcPr>
          <w:p w14:paraId="6BBD309D"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53FED991"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655D7495" w14:textId="77777777" w:rsidTr="007D6B6A">
        <w:tc>
          <w:tcPr>
            <w:tcW w:w="5386" w:type="dxa"/>
            <w:shd w:val="clear" w:color="auto" w:fill="auto"/>
          </w:tcPr>
          <w:p w14:paraId="1826C7F0"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14:paraId="22D1118A" w14:textId="77777777" w:rsidR="0001682B" w:rsidRPr="00AF596F" w:rsidRDefault="0001682B" w:rsidP="00593691">
            <w:pPr>
              <w:spacing w:after="0" w:line="240" w:lineRule="auto"/>
              <w:jc w:val="center"/>
              <w:rPr>
                <w:rFonts w:ascii="Times New Roman" w:hAnsi="Times New Roman" w:cs="Times New Roman"/>
                <w:i/>
                <w:iCs/>
                <w:sz w:val="28"/>
                <w:szCs w:val="28"/>
              </w:rPr>
            </w:pPr>
          </w:p>
        </w:tc>
        <w:tc>
          <w:tcPr>
            <w:tcW w:w="1276" w:type="dxa"/>
          </w:tcPr>
          <w:p w14:paraId="499A9C52"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1276" w:type="dxa"/>
          </w:tcPr>
          <w:p w14:paraId="4B6BD0AD"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377" w:type="dxa"/>
          </w:tcPr>
          <w:p w14:paraId="0231635B"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3BBD39C1"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FD7C59" w:rsidRPr="00AF596F" w14:paraId="3F3A9460" w14:textId="77777777" w:rsidTr="007D6B6A">
        <w:tc>
          <w:tcPr>
            <w:tcW w:w="5386" w:type="dxa"/>
            <w:shd w:val="clear" w:color="auto" w:fill="auto"/>
          </w:tcPr>
          <w:p w14:paraId="4D4E764F" w14:textId="77777777" w:rsidR="00FD7C59" w:rsidRPr="00AF596F" w:rsidRDefault="00FD7C59" w:rsidP="00593691">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лекции</w:t>
            </w:r>
          </w:p>
        </w:tc>
        <w:tc>
          <w:tcPr>
            <w:tcW w:w="1276" w:type="dxa"/>
            <w:shd w:val="clear" w:color="auto" w:fill="auto"/>
          </w:tcPr>
          <w:p w14:paraId="561D8A0B" w14:textId="77777777" w:rsidR="00FD7C59" w:rsidRPr="00AF596F" w:rsidRDefault="00FD7C59"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129</w:t>
            </w:r>
          </w:p>
        </w:tc>
        <w:tc>
          <w:tcPr>
            <w:tcW w:w="1276" w:type="dxa"/>
          </w:tcPr>
          <w:p w14:paraId="46459D90" w14:textId="77777777" w:rsidR="00FD7C59"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66</w:t>
            </w:r>
          </w:p>
        </w:tc>
        <w:tc>
          <w:tcPr>
            <w:tcW w:w="1276" w:type="dxa"/>
          </w:tcPr>
          <w:p w14:paraId="77BA87C8" w14:textId="77777777" w:rsidR="00FD7C59" w:rsidRPr="00AF596F" w:rsidRDefault="00FD7C59"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63</w:t>
            </w:r>
          </w:p>
        </w:tc>
        <w:tc>
          <w:tcPr>
            <w:tcW w:w="377" w:type="dxa"/>
          </w:tcPr>
          <w:p w14:paraId="49F80821" w14:textId="77777777" w:rsidR="00FD7C59" w:rsidRPr="00AF596F" w:rsidRDefault="00FD7C59" w:rsidP="00593691">
            <w:pPr>
              <w:spacing w:after="0" w:line="240" w:lineRule="auto"/>
              <w:jc w:val="center"/>
              <w:rPr>
                <w:rFonts w:ascii="Times New Roman" w:hAnsi="Times New Roman" w:cs="Times New Roman"/>
                <w:iCs/>
                <w:sz w:val="28"/>
                <w:szCs w:val="28"/>
              </w:rPr>
            </w:pPr>
          </w:p>
        </w:tc>
        <w:tc>
          <w:tcPr>
            <w:tcW w:w="898" w:type="dxa"/>
          </w:tcPr>
          <w:p w14:paraId="4B5CB939" w14:textId="77777777" w:rsidR="00FD7C59" w:rsidRPr="00AF596F" w:rsidRDefault="00FD7C59" w:rsidP="00593691">
            <w:pPr>
              <w:spacing w:after="0" w:line="240" w:lineRule="auto"/>
              <w:jc w:val="center"/>
              <w:rPr>
                <w:rFonts w:ascii="Times New Roman" w:hAnsi="Times New Roman" w:cs="Times New Roman"/>
                <w:iCs/>
                <w:sz w:val="28"/>
                <w:szCs w:val="28"/>
              </w:rPr>
            </w:pPr>
          </w:p>
        </w:tc>
      </w:tr>
      <w:tr w:rsidR="0001682B" w:rsidRPr="00AF596F" w14:paraId="15E75E33" w14:textId="77777777" w:rsidTr="007D6B6A">
        <w:tc>
          <w:tcPr>
            <w:tcW w:w="5386" w:type="dxa"/>
            <w:shd w:val="clear" w:color="auto" w:fill="auto"/>
          </w:tcPr>
          <w:p w14:paraId="455B0A74"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практические занятия</w:t>
            </w:r>
          </w:p>
        </w:tc>
        <w:tc>
          <w:tcPr>
            <w:tcW w:w="1276" w:type="dxa"/>
            <w:shd w:val="clear" w:color="auto" w:fill="auto"/>
          </w:tcPr>
          <w:p w14:paraId="50ACED57" w14:textId="77777777" w:rsidR="0001682B" w:rsidRPr="00AF596F" w:rsidRDefault="00FD7C59"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64</w:t>
            </w:r>
          </w:p>
        </w:tc>
        <w:tc>
          <w:tcPr>
            <w:tcW w:w="1276" w:type="dxa"/>
          </w:tcPr>
          <w:p w14:paraId="1519FD59" w14:textId="77777777" w:rsidR="0001682B" w:rsidRPr="00AF596F" w:rsidRDefault="0001682B"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r w:rsidR="00FD7C59">
              <w:rPr>
                <w:rFonts w:ascii="Times New Roman" w:hAnsi="Times New Roman" w:cs="Times New Roman"/>
                <w:iCs/>
                <w:sz w:val="28"/>
                <w:szCs w:val="28"/>
              </w:rPr>
              <w:t>4</w:t>
            </w:r>
          </w:p>
        </w:tc>
        <w:tc>
          <w:tcPr>
            <w:tcW w:w="1276" w:type="dxa"/>
          </w:tcPr>
          <w:p w14:paraId="2118F189" w14:textId="77777777" w:rsidR="0001682B" w:rsidRPr="00AF596F" w:rsidRDefault="0001682B"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r w:rsidR="00FD7C59">
              <w:rPr>
                <w:rFonts w:ascii="Times New Roman" w:hAnsi="Times New Roman" w:cs="Times New Roman"/>
                <w:iCs/>
                <w:sz w:val="28"/>
                <w:szCs w:val="28"/>
              </w:rPr>
              <w:t>0</w:t>
            </w:r>
          </w:p>
        </w:tc>
        <w:tc>
          <w:tcPr>
            <w:tcW w:w="377" w:type="dxa"/>
          </w:tcPr>
          <w:p w14:paraId="54F6E312" w14:textId="77777777" w:rsidR="0001682B" w:rsidRPr="00AF596F" w:rsidRDefault="0001682B" w:rsidP="00593691">
            <w:pPr>
              <w:spacing w:after="0" w:line="240" w:lineRule="auto"/>
              <w:jc w:val="center"/>
              <w:rPr>
                <w:rFonts w:ascii="Times New Roman" w:hAnsi="Times New Roman" w:cs="Times New Roman"/>
                <w:iCs/>
                <w:sz w:val="28"/>
                <w:szCs w:val="28"/>
              </w:rPr>
            </w:pPr>
          </w:p>
        </w:tc>
        <w:tc>
          <w:tcPr>
            <w:tcW w:w="898" w:type="dxa"/>
          </w:tcPr>
          <w:p w14:paraId="1E71FC43" w14:textId="77777777" w:rsidR="0001682B" w:rsidRPr="00AF596F" w:rsidRDefault="0001682B" w:rsidP="00593691">
            <w:pPr>
              <w:spacing w:after="0" w:line="240" w:lineRule="auto"/>
              <w:jc w:val="center"/>
              <w:rPr>
                <w:rFonts w:ascii="Times New Roman" w:hAnsi="Times New Roman" w:cs="Times New Roman"/>
                <w:iCs/>
                <w:sz w:val="28"/>
                <w:szCs w:val="28"/>
              </w:rPr>
            </w:pPr>
          </w:p>
        </w:tc>
      </w:tr>
      <w:tr w:rsidR="0001682B" w:rsidRPr="00AF596F" w14:paraId="27D875A3" w14:textId="77777777" w:rsidTr="00215856">
        <w:tc>
          <w:tcPr>
            <w:tcW w:w="5386" w:type="dxa"/>
            <w:shd w:val="clear" w:color="auto" w:fill="auto"/>
          </w:tcPr>
          <w:p w14:paraId="6815856B"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контрольные работы</w:t>
            </w:r>
          </w:p>
        </w:tc>
        <w:tc>
          <w:tcPr>
            <w:tcW w:w="1276" w:type="dxa"/>
            <w:shd w:val="clear" w:color="auto" w:fill="auto"/>
          </w:tcPr>
          <w:p w14:paraId="1CAC513C" w14:textId="77777777" w:rsidR="0001682B" w:rsidRPr="00215856" w:rsidRDefault="0001682B" w:rsidP="00593691">
            <w:pPr>
              <w:spacing w:after="0" w:line="240" w:lineRule="auto"/>
              <w:jc w:val="center"/>
              <w:rPr>
                <w:rFonts w:ascii="Times New Roman" w:hAnsi="Times New Roman" w:cs="Times New Roman"/>
                <w:i/>
                <w:iCs/>
                <w:sz w:val="28"/>
                <w:szCs w:val="28"/>
              </w:rPr>
            </w:pPr>
          </w:p>
        </w:tc>
        <w:tc>
          <w:tcPr>
            <w:tcW w:w="1276" w:type="dxa"/>
            <w:shd w:val="clear" w:color="auto" w:fill="auto"/>
          </w:tcPr>
          <w:p w14:paraId="19B52BD6"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1276" w:type="dxa"/>
            <w:shd w:val="clear" w:color="auto" w:fill="auto"/>
          </w:tcPr>
          <w:p w14:paraId="565F7DB1"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377" w:type="dxa"/>
            <w:shd w:val="clear" w:color="auto" w:fill="auto"/>
          </w:tcPr>
          <w:p w14:paraId="2865DE0C"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670437AA"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6F56C3E4" w14:textId="77777777" w:rsidTr="00215856">
        <w:tc>
          <w:tcPr>
            <w:tcW w:w="5386" w:type="dxa"/>
            <w:shd w:val="clear" w:color="auto" w:fill="auto"/>
          </w:tcPr>
          <w:p w14:paraId="3625B1E0"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Дифференцированный зачёт</w:t>
            </w:r>
          </w:p>
        </w:tc>
        <w:tc>
          <w:tcPr>
            <w:tcW w:w="1276" w:type="dxa"/>
            <w:shd w:val="clear" w:color="auto" w:fill="auto"/>
          </w:tcPr>
          <w:p w14:paraId="5F25B909" w14:textId="77777777" w:rsidR="0001682B" w:rsidRPr="00215856" w:rsidRDefault="00FD7C59" w:rsidP="00593691">
            <w:pPr>
              <w:spacing w:after="0" w:line="240" w:lineRule="auto"/>
              <w:jc w:val="center"/>
              <w:rPr>
                <w:rFonts w:ascii="Times New Roman" w:hAnsi="Times New Roman" w:cs="Times New Roman"/>
                <w:i/>
                <w:iCs/>
                <w:sz w:val="28"/>
                <w:szCs w:val="28"/>
              </w:rPr>
            </w:pPr>
            <w:r w:rsidRPr="00215856">
              <w:rPr>
                <w:rFonts w:ascii="Times New Roman" w:hAnsi="Times New Roman" w:cs="Times New Roman"/>
                <w:i/>
                <w:iCs/>
                <w:sz w:val="28"/>
                <w:szCs w:val="28"/>
              </w:rPr>
              <w:t>1</w:t>
            </w:r>
          </w:p>
        </w:tc>
        <w:tc>
          <w:tcPr>
            <w:tcW w:w="1276" w:type="dxa"/>
            <w:shd w:val="clear" w:color="auto" w:fill="auto"/>
          </w:tcPr>
          <w:p w14:paraId="4538863B" w14:textId="77777777" w:rsidR="0001682B" w:rsidRPr="00215856" w:rsidRDefault="0001682B" w:rsidP="00593691">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1</w:t>
            </w:r>
          </w:p>
        </w:tc>
        <w:tc>
          <w:tcPr>
            <w:tcW w:w="1276" w:type="dxa"/>
            <w:shd w:val="clear" w:color="auto" w:fill="auto"/>
          </w:tcPr>
          <w:p w14:paraId="248257DB"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377" w:type="dxa"/>
            <w:shd w:val="clear" w:color="auto" w:fill="auto"/>
          </w:tcPr>
          <w:p w14:paraId="37713EE8"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0E8715AA"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132D8C84" w14:textId="77777777" w:rsidTr="00215856">
        <w:tc>
          <w:tcPr>
            <w:tcW w:w="5386" w:type="dxa"/>
            <w:shd w:val="clear" w:color="auto" w:fill="auto"/>
          </w:tcPr>
          <w:p w14:paraId="6EA5F750" w14:textId="77777777" w:rsidR="0001682B" w:rsidRPr="00AF596F" w:rsidRDefault="00A62672" w:rsidP="00A62672">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Индивидуальный проект</w:t>
            </w:r>
            <w:r w:rsidR="0001682B" w:rsidRPr="00AF596F">
              <w:rPr>
                <w:rFonts w:ascii="Times New Roman" w:hAnsi="Times New Roman" w:cs="Times New Roman"/>
                <w:sz w:val="28"/>
                <w:szCs w:val="28"/>
              </w:rPr>
              <w:t xml:space="preserve"> </w:t>
            </w:r>
          </w:p>
        </w:tc>
        <w:tc>
          <w:tcPr>
            <w:tcW w:w="1276" w:type="dxa"/>
            <w:shd w:val="clear" w:color="auto" w:fill="auto"/>
          </w:tcPr>
          <w:p w14:paraId="700DB112" w14:textId="77777777" w:rsidR="0001682B" w:rsidRPr="00215856" w:rsidRDefault="00A62672" w:rsidP="00593691">
            <w:pPr>
              <w:spacing w:after="0" w:line="240" w:lineRule="auto"/>
              <w:jc w:val="center"/>
              <w:rPr>
                <w:rFonts w:ascii="Times New Roman" w:hAnsi="Times New Roman" w:cs="Times New Roman"/>
                <w:i/>
                <w:iCs/>
                <w:sz w:val="28"/>
                <w:szCs w:val="28"/>
              </w:rPr>
            </w:pPr>
            <w:r w:rsidRPr="00215856">
              <w:rPr>
                <w:rFonts w:ascii="Times New Roman" w:hAnsi="Times New Roman" w:cs="Times New Roman"/>
                <w:i/>
                <w:iCs/>
                <w:sz w:val="28"/>
                <w:szCs w:val="28"/>
              </w:rPr>
              <w:t>1</w:t>
            </w:r>
          </w:p>
        </w:tc>
        <w:tc>
          <w:tcPr>
            <w:tcW w:w="1276" w:type="dxa"/>
            <w:shd w:val="clear" w:color="auto" w:fill="auto"/>
          </w:tcPr>
          <w:p w14:paraId="584EE6DD" w14:textId="77777777" w:rsidR="0001682B" w:rsidRPr="00215856" w:rsidRDefault="00A62672" w:rsidP="00593691">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1</w:t>
            </w:r>
          </w:p>
        </w:tc>
        <w:tc>
          <w:tcPr>
            <w:tcW w:w="1276" w:type="dxa"/>
            <w:shd w:val="clear" w:color="auto" w:fill="auto"/>
          </w:tcPr>
          <w:p w14:paraId="65FB98B4" w14:textId="77777777" w:rsidR="0001682B" w:rsidRPr="00215856" w:rsidRDefault="0001682B" w:rsidP="00593691">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w:t>
            </w:r>
          </w:p>
        </w:tc>
        <w:tc>
          <w:tcPr>
            <w:tcW w:w="377" w:type="dxa"/>
            <w:shd w:val="clear" w:color="auto" w:fill="auto"/>
          </w:tcPr>
          <w:p w14:paraId="001E2B3A"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206D10E3"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40B85558" w14:textId="77777777" w:rsidTr="00215856">
        <w:tc>
          <w:tcPr>
            <w:tcW w:w="5386" w:type="dxa"/>
            <w:shd w:val="clear" w:color="auto" w:fill="auto"/>
          </w:tcPr>
          <w:p w14:paraId="557460B8" w14:textId="77777777" w:rsidR="0001682B" w:rsidRPr="00AF596F" w:rsidRDefault="0001682B" w:rsidP="00593691">
            <w:pPr>
              <w:spacing w:after="0" w:line="240" w:lineRule="auto"/>
              <w:jc w:val="both"/>
              <w:rPr>
                <w:rFonts w:ascii="Times New Roman" w:hAnsi="Times New Roman" w:cs="Times New Roman"/>
                <w:b/>
                <w:sz w:val="28"/>
                <w:szCs w:val="28"/>
              </w:rPr>
            </w:pPr>
            <w:r w:rsidRPr="00AF596F">
              <w:rPr>
                <w:rFonts w:ascii="Times New Roman" w:hAnsi="Times New Roman" w:cs="Times New Roman"/>
                <w:b/>
                <w:sz w:val="28"/>
                <w:szCs w:val="28"/>
              </w:rPr>
              <w:t xml:space="preserve">Самостоятельная работа обучающегося </w:t>
            </w:r>
          </w:p>
        </w:tc>
        <w:tc>
          <w:tcPr>
            <w:tcW w:w="1276" w:type="dxa"/>
            <w:shd w:val="clear" w:color="auto" w:fill="auto"/>
          </w:tcPr>
          <w:p w14:paraId="6CAF5898" w14:textId="77777777" w:rsidR="0001682B" w:rsidRPr="00215856" w:rsidRDefault="00FD7C59" w:rsidP="00593691">
            <w:pPr>
              <w:spacing w:after="0" w:line="240" w:lineRule="auto"/>
              <w:jc w:val="center"/>
              <w:rPr>
                <w:rFonts w:ascii="Times New Roman" w:hAnsi="Times New Roman" w:cs="Times New Roman"/>
                <w:b/>
                <w:i/>
                <w:iCs/>
                <w:sz w:val="28"/>
                <w:szCs w:val="28"/>
              </w:rPr>
            </w:pPr>
            <w:r w:rsidRPr="00215856">
              <w:rPr>
                <w:rFonts w:ascii="Times New Roman" w:hAnsi="Times New Roman" w:cs="Times New Roman"/>
                <w:b/>
                <w:i/>
                <w:iCs/>
                <w:sz w:val="28"/>
                <w:szCs w:val="28"/>
              </w:rPr>
              <w:t>96</w:t>
            </w:r>
          </w:p>
        </w:tc>
        <w:tc>
          <w:tcPr>
            <w:tcW w:w="1276" w:type="dxa"/>
            <w:shd w:val="clear" w:color="auto" w:fill="auto"/>
          </w:tcPr>
          <w:p w14:paraId="1DE6B2B0" w14:textId="77777777" w:rsidR="0001682B" w:rsidRPr="00215856" w:rsidRDefault="00FD7C59" w:rsidP="006D10E9">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5</w:t>
            </w:r>
            <w:r w:rsidR="006D10E9" w:rsidRPr="00215856">
              <w:rPr>
                <w:rFonts w:ascii="Times New Roman" w:hAnsi="Times New Roman" w:cs="Times New Roman"/>
                <w:iCs/>
                <w:sz w:val="28"/>
                <w:szCs w:val="28"/>
              </w:rPr>
              <w:t>0</w:t>
            </w:r>
          </w:p>
        </w:tc>
        <w:tc>
          <w:tcPr>
            <w:tcW w:w="1276" w:type="dxa"/>
            <w:shd w:val="clear" w:color="auto" w:fill="auto"/>
          </w:tcPr>
          <w:p w14:paraId="3661B9F8" w14:textId="77777777" w:rsidR="0001682B" w:rsidRPr="00215856" w:rsidRDefault="0001682B" w:rsidP="006D10E9">
            <w:pPr>
              <w:spacing w:after="0" w:line="240" w:lineRule="auto"/>
              <w:jc w:val="center"/>
              <w:rPr>
                <w:rFonts w:ascii="Times New Roman" w:hAnsi="Times New Roman" w:cs="Times New Roman"/>
                <w:iCs/>
                <w:sz w:val="28"/>
                <w:szCs w:val="28"/>
              </w:rPr>
            </w:pPr>
            <w:r w:rsidRPr="00215856">
              <w:rPr>
                <w:rFonts w:ascii="Times New Roman" w:hAnsi="Times New Roman" w:cs="Times New Roman"/>
                <w:iCs/>
                <w:sz w:val="28"/>
                <w:szCs w:val="28"/>
              </w:rPr>
              <w:t>4</w:t>
            </w:r>
            <w:r w:rsidR="006D10E9" w:rsidRPr="00215856">
              <w:rPr>
                <w:rFonts w:ascii="Times New Roman" w:hAnsi="Times New Roman" w:cs="Times New Roman"/>
                <w:iCs/>
                <w:sz w:val="28"/>
                <w:szCs w:val="28"/>
              </w:rPr>
              <w:t>6</w:t>
            </w:r>
          </w:p>
        </w:tc>
        <w:tc>
          <w:tcPr>
            <w:tcW w:w="377" w:type="dxa"/>
            <w:shd w:val="clear" w:color="auto" w:fill="auto"/>
          </w:tcPr>
          <w:p w14:paraId="5E282321"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44D88021"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233B9B08" w14:textId="77777777" w:rsidTr="00215856">
        <w:tc>
          <w:tcPr>
            <w:tcW w:w="5386" w:type="dxa"/>
            <w:shd w:val="clear" w:color="auto" w:fill="auto"/>
          </w:tcPr>
          <w:p w14:paraId="7AAEE543" w14:textId="77777777" w:rsidR="0001682B" w:rsidRPr="00AF596F" w:rsidRDefault="0001682B" w:rsidP="00593691">
            <w:pPr>
              <w:spacing w:after="0" w:line="240" w:lineRule="auto"/>
              <w:jc w:val="both"/>
              <w:rPr>
                <w:rFonts w:ascii="Times New Roman" w:hAnsi="Times New Roman" w:cs="Times New Roman"/>
                <w:sz w:val="28"/>
                <w:szCs w:val="28"/>
              </w:rPr>
            </w:pPr>
            <w:r w:rsidRPr="00AF596F">
              <w:rPr>
                <w:rFonts w:ascii="Times New Roman" w:hAnsi="Times New Roman" w:cs="Times New Roman"/>
                <w:sz w:val="28"/>
                <w:szCs w:val="28"/>
              </w:rPr>
              <w:t>в том числе:</w:t>
            </w:r>
          </w:p>
        </w:tc>
        <w:tc>
          <w:tcPr>
            <w:tcW w:w="1276" w:type="dxa"/>
            <w:shd w:val="clear" w:color="auto" w:fill="auto"/>
          </w:tcPr>
          <w:p w14:paraId="229E2271" w14:textId="77777777" w:rsidR="0001682B" w:rsidRPr="00215856" w:rsidRDefault="0001682B" w:rsidP="00593691">
            <w:pPr>
              <w:spacing w:after="0" w:line="240" w:lineRule="auto"/>
              <w:jc w:val="center"/>
              <w:rPr>
                <w:rFonts w:ascii="Times New Roman" w:hAnsi="Times New Roman" w:cs="Times New Roman"/>
                <w:i/>
                <w:iCs/>
                <w:sz w:val="28"/>
                <w:szCs w:val="28"/>
              </w:rPr>
            </w:pPr>
          </w:p>
        </w:tc>
        <w:tc>
          <w:tcPr>
            <w:tcW w:w="1276" w:type="dxa"/>
            <w:shd w:val="clear" w:color="auto" w:fill="auto"/>
          </w:tcPr>
          <w:p w14:paraId="279C207E"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1276" w:type="dxa"/>
            <w:shd w:val="clear" w:color="auto" w:fill="auto"/>
          </w:tcPr>
          <w:p w14:paraId="2B975AA4"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377" w:type="dxa"/>
            <w:shd w:val="clear" w:color="auto" w:fill="auto"/>
          </w:tcPr>
          <w:p w14:paraId="687D0963"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1FDE0391"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0C4A6028" w14:textId="77777777" w:rsidTr="00215856">
        <w:tc>
          <w:tcPr>
            <w:tcW w:w="5386" w:type="dxa"/>
            <w:shd w:val="clear" w:color="auto" w:fill="auto"/>
          </w:tcPr>
          <w:p w14:paraId="40B75514"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подготовка докладов и рефератов</w:t>
            </w:r>
          </w:p>
        </w:tc>
        <w:tc>
          <w:tcPr>
            <w:tcW w:w="1276" w:type="dxa"/>
            <w:shd w:val="clear" w:color="auto" w:fill="auto"/>
          </w:tcPr>
          <w:p w14:paraId="5447AB91" w14:textId="3FC85BE2" w:rsidR="0001682B" w:rsidRPr="00215856" w:rsidRDefault="004A0E2A"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39</w:t>
            </w:r>
          </w:p>
        </w:tc>
        <w:tc>
          <w:tcPr>
            <w:tcW w:w="1276" w:type="dxa"/>
            <w:shd w:val="clear" w:color="auto" w:fill="auto"/>
          </w:tcPr>
          <w:p w14:paraId="5C8DC891" w14:textId="0583BAE4"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1276" w:type="dxa"/>
            <w:shd w:val="clear" w:color="auto" w:fill="auto"/>
          </w:tcPr>
          <w:p w14:paraId="46545C49" w14:textId="46CFFBE7"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27</w:t>
            </w:r>
          </w:p>
        </w:tc>
        <w:tc>
          <w:tcPr>
            <w:tcW w:w="377" w:type="dxa"/>
            <w:shd w:val="clear" w:color="auto" w:fill="auto"/>
          </w:tcPr>
          <w:p w14:paraId="2D652ECB"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1DC0E628"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620CD394" w14:textId="77777777" w:rsidTr="00215856">
        <w:tc>
          <w:tcPr>
            <w:tcW w:w="5386" w:type="dxa"/>
            <w:shd w:val="clear" w:color="auto" w:fill="auto"/>
          </w:tcPr>
          <w:p w14:paraId="1C5786EC"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создание презентаций</w:t>
            </w:r>
          </w:p>
        </w:tc>
        <w:tc>
          <w:tcPr>
            <w:tcW w:w="1276" w:type="dxa"/>
            <w:shd w:val="clear" w:color="auto" w:fill="auto"/>
          </w:tcPr>
          <w:p w14:paraId="64DFBB89" w14:textId="4E0006AA" w:rsidR="0001682B" w:rsidRPr="00215856" w:rsidRDefault="004A0E2A"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14</w:t>
            </w:r>
          </w:p>
        </w:tc>
        <w:tc>
          <w:tcPr>
            <w:tcW w:w="1276" w:type="dxa"/>
            <w:shd w:val="clear" w:color="auto" w:fill="auto"/>
          </w:tcPr>
          <w:p w14:paraId="762A729F" w14:textId="33FFB8D1"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w:t>
            </w:r>
          </w:p>
        </w:tc>
        <w:tc>
          <w:tcPr>
            <w:tcW w:w="1276" w:type="dxa"/>
            <w:shd w:val="clear" w:color="auto" w:fill="auto"/>
          </w:tcPr>
          <w:p w14:paraId="557C47A1" w14:textId="7461F2FA"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377" w:type="dxa"/>
            <w:shd w:val="clear" w:color="auto" w:fill="auto"/>
          </w:tcPr>
          <w:p w14:paraId="1BD4CDB9"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4DE4EAB4"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7B647C3B" w14:textId="77777777" w:rsidTr="00215856">
        <w:tc>
          <w:tcPr>
            <w:tcW w:w="5386" w:type="dxa"/>
            <w:shd w:val="clear" w:color="auto" w:fill="auto"/>
          </w:tcPr>
          <w:p w14:paraId="211DCCF4"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составление вопросов к теме</w:t>
            </w:r>
          </w:p>
        </w:tc>
        <w:tc>
          <w:tcPr>
            <w:tcW w:w="1276" w:type="dxa"/>
            <w:shd w:val="clear" w:color="auto" w:fill="auto"/>
          </w:tcPr>
          <w:p w14:paraId="0F4C6D9B" w14:textId="63DA8781" w:rsidR="0001682B" w:rsidRPr="00215856" w:rsidRDefault="004A0E2A"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16</w:t>
            </w:r>
          </w:p>
        </w:tc>
        <w:tc>
          <w:tcPr>
            <w:tcW w:w="1276" w:type="dxa"/>
            <w:shd w:val="clear" w:color="auto" w:fill="auto"/>
          </w:tcPr>
          <w:p w14:paraId="0215994C" w14:textId="39308E68"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10</w:t>
            </w:r>
          </w:p>
        </w:tc>
        <w:tc>
          <w:tcPr>
            <w:tcW w:w="1276" w:type="dxa"/>
            <w:shd w:val="clear" w:color="auto" w:fill="auto"/>
          </w:tcPr>
          <w:p w14:paraId="11A69EC0" w14:textId="16D400D4"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6</w:t>
            </w:r>
          </w:p>
        </w:tc>
        <w:tc>
          <w:tcPr>
            <w:tcW w:w="377" w:type="dxa"/>
            <w:shd w:val="clear" w:color="auto" w:fill="auto"/>
          </w:tcPr>
          <w:p w14:paraId="4024F0B0"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64325E9C"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2C1C72B4" w14:textId="77777777" w:rsidTr="00215856">
        <w:tc>
          <w:tcPr>
            <w:tcW w:w="5386" w:type="dxa"/>
            <w:shd w:val="clear" w:color="auto" w:fill="auto"/>
          </w:tcPr>
          <w:p w14:paraId="58FEE369"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таблицы</w:t>
            </w:r>
          </w:p>
        </w:tc>
        <w:tc>
          <w:tcPr>
            <w:tcW w:w="1276" w:type="dxa"/>
            <w:shd w:val="clear" w:color="auto" w:fill="auto"/>
          </w:tcPr>
          <w:p w14:paraId="45671646" w14:textId="33D9E9D2" w:rsidR="0001682B" w:rsidRPr="00215856" w:rsidRDefault="004A0E2A"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10</w:t>
            </w:r>
          </w:p>
        </w:tc>
        <w:tc>
          <w:tcPr>
            <w:tcW w:w="1276" w:type="dxa"/>
            <w:shd w:val="clear" w:color="auto" w:fill="auto"/>
          </w:tcPr>
          <w:p w14:paraId="1ECE612F" w14:textId="5E307EB5"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1276" w:type="dxa"/>
            <w:shd w:val="clear" w:color="auto" w:fill="auto"/>
          </w:tcPr>
          <w:p w14:paraId="6E73152C" w14:textId="2D8145A9"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p>
        </w:tc>
        <w:tc>
          <w:tcPr>
            <w:tcW w:w="377" w:type="dxa"/>
            <w:shd w:val="clear" w:color="auto" w:fill="auto"/>
          </w:tcPr>
          <w:p w14:paraId="500035AA"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33179E30"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01682B" w:rsidRPr="00AF596F" w14:paraId="53E436C5" w14:textId="77777777" w:rsidTr="00215856">
        <w:tc>
          <w:tcPr>
            <w:tcW w:w="5386" w:type="dxa"/>
            <w:shd w:val="clear" w:color="auto" w:fill="auto"/>
          </w:tcPr>
          <w:p w14:paraId="5A692002" w14:textId="77777777" w:rsidR="0001682B" w:rsidRPr="00AF596F" w:rsidRDefault="0001682B" w:rsidP="00593691">
            <w:pPr>
              <w:spacing w:after="0" w:line="240" w:lineRule="auto"/>
              <w:ind w:firstLine="601"/>
              <w:jc w:val="both"/>
              <w:rPr>
                <w:rFonts w:ascii="Times New Roman" w:hAnsi="Times New Roman" w:cs="Times New Roman"/>
                <w:sz w:val="28"/>
                <w:szCs w:val="28"/>
              </w:rPr>
            </w:pPr>
            <w:r w:rsidRPr="00AF596F">
              <w:rPr>
                <w:rFonts w:ascii="Times New Roman" w:hAnsi="Times New Roman" w:cs="Times New Roman"/>
                <w:sz w:val="28"/>
                <w:szCs w:val="28"/>
              </w:rPr>
              <w:t>решение задач</w:t>
            </w:r>
          </w:p>
        </w:tc>
        <w:tc>
          <w:tcPr>
            <w:tcW w:w="1276" w:type="dxa"/>
            <w:shd w:val="clear" w:color="auto" w:fill="auto"/>
          </w:tcPr>
          <w:p w14:paraId="0DFDC48C" w14:textId="49EBE465" w:rsidR="0001682B" w:rsidRPr="00215856" w:rsidRDefault="004A0E2A" w:rsidP="00D908AE">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7</w:t>
            </w:r>
          </w:p>
        </w:tc>
        <w:tc>
          <w:tcPr>
            <w:tcW w:w="1276" w:type="dxa"/>
            <w:shd w:val="clear" w:color="auto" w:fill="auto"/>
          </w:tcPr>
          <w:p w14:paraId="5B69DDD7" w14:textId="2FAE82BB"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1276" w:type="dxa"/>
            <w:shd w:val="clear" w:color="auto" w:fill="auto"/>
          </w:tcPr>
          <w:p w14:paraId="077056AD" w14:textId="54DA06E4" w:rsidR="0001682B"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3</w:t>
            </w:r>
          </w:p>
        </w:tc>
        <w:tc>
          <w:tcPr>
            <w:tcW w:w="377" w:type="dxa"/>
            <w:shd w:val="clear" w:color="auto" w:fill="auto"/>
          </w:tcPr>
          <w:p w14:paraId="7BB9EEF4" w14:textId="77777777" w:rsidR="0001682B" w:rsidRPr="00215856" w:rsidRDefault="0001682B"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27110B1E" w14:textId="77777777" w:rsidR="0001682B" w:rsidRPr="00215856" w:rsidRDefault="0001682B" w:rsidP="00593691">
            <w:pPr>
              <w:spacing w:after="0" w:line="240" w:lineRule="auto"/>
              <w:jc w:val="center"/>
              <w:rPr>
                <w:rFonts w:ascii="Times New Roman" w:hAnsi="Times New Roman" w:cs="Times New Roman"/>
                <w:iCs/>
                <w:sz w:val="28"/>
                <w:szCs w:val="28"/>
              </w:rPr>
            </w:pPr>
          </w:p>
        </w:tc>
      </w:tr>
      <w:tr w:rsidR="00D908AE" w:rsidRPr="00AF596F" w14:paraId="6F8A3381" w14:textId="77777777" w:rsidTr="00215856">
        <w:tc>
          <w:tcPr>
            <w:tcW w:w="5386" w:type="dxa"/>
            <w:shd w:val="clear" w:color="auto" w:fill="auto"/>
          </w:tcPr>
          <w:p w14:paraId="5D079B78" w14:textId="726C70FF" w:rsidR="00D908AE" w:rsidRPr="00AF596F" w:rsidRDefault="00D908AE" w:rsidP="00593691">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изготовление моделей</w:t>
            </w:r>
          </w:p>
        </w:tc>
        <w:tc>
          <w:tcPr>
            <w:tcW w:w="1276" w:type="dxa"/>
            <w:shd w:val="clear" w:color="auto" w:fill="auto"/>
          </w:tcPr>
          <w:p w14:paraId="07E42A35" w14:textId="79A5DEFD" w:rsidR="00D908AE" w:rsidRDefault="004A0E2A" w:rsidP="0059369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9</w:t>
            </w:r>
          </w:p>
        </w:tc>
        <w:tc>
          <w:tcPr>
            <w:tcW w:w="1276" w:type="dxa"/>
            <w:shd w:val="clear" w:color="auto" w:fill="auto"/>
          </w:tcPr>
          <w:p w14:paraId="5733DE09" w14:textId="74D61DF2" w:rsidR="00D908AE" w:rsidRPr="00215856" w:rsidRDefault="004A0E2A"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9</w:t>
            </w:r>
          </w:p>
        </w:tc>
        <w:tc>
          <w:tcPr>
            <w:tcW w:w="1276" w:type="dxa"/>
            <w:shd w:val="clear" w:color="auto" w:fill="auto"/>
          </w:tcPr>
          <w:p w14:paraId="7BD9F49B" w14:textId="4C2E025C" w:rsidR="00D908AE" w:rsidRPr="00215856" w:rsidRDefault="002330F7" w:rsidP="0059369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p>
        </w:tc>
        <w:tc>
          <w:tcPr>
            <w:tcW w:w="377" w:type="dxa"/>
            <w:shd w:val="clear" w:color="auto" w:fill="auto"/>
          </w:tcPr>
          <w:p w14:paraId="7389C961" w14:textId="77777777" w:rsidR="00D908AE" w:rsidRPr="00215856" w:rsidRDefault="00D908AE" w:rsidP="00593691">
            <w:pPr>
              <w:spacing w:after="0" w:line="240" w:lineRule="auto"/>
              <w:jc w:val="center"/>
              <w:rPr>
                <w:rFonts w:ascii="Times New Roman" w:hAnsi="Times New Roman" w:cs="Times New Roman"/>
                <w:iCs/>
                <w:sz w:val="28"/>
                <w:szCs w:val="28"/>
              </w:rPr>
            </w:pPr>
          </w:p>
        </w:tc>
        <w:tc>
          <w:tcPr>
            <w:tcW w:w="898" w:type="dxa"/>
            <w:shd w:val="clear" w:color="auto" w:fill="auto"/>
          </w:tcPr>
          <w:p w14:paraId="07FF7DCF" w14:textId="77777777" w:rsidR="00D908AE" w:rsidRPr="00215856" w:rsidRDefault="00D908AE" w:rsidP="00593691">
            <w:pPr>
              <w:spacing w:after="0" w:line="240" w:lineRule="auto"/>
              <w:jc w:val="center"/>
              <w:rPr>
                <w:rFonts w:ascii="Times New Roman" w:hAnsi="Times New Roman" w:cs="Times New Roman"/>
                <w:iCs/>
                <w:sz w:val="28"/>
                <w:szCs w:val="28"/>
              </w:rPr>
            </w:pPr>
          </w:p>
        </w:tc>
      </w:tr>
    </w:tbl>
    <w:p w14:paraId="7515F83C" w14:textId="77777777" w:rsidR="0001682B" w:rsidRPr="00AF596F" w:rsidRDefault="0001682B" w:rsidP="00593691">
      <w:pPr>
        <w:tabs>
          <w:tab w:val="left" w:pos="1635"/>
        </w:tabs>
        <w:spacing w:after="0" w:line="240" w:lineRule="auto"/>
        <w:ind w:left="360"/>
        <w:jc w:val="both"/>
        <w:rPr>
          <w:rFonts w:ascii="Times New Roman" w:hAnsi="Times New Roman" w:cs="Times New Roman"/>
          <w:sz w:val="28"/>
          <w:szCs w:val="28"/>
        </w:rPr>
      </w:pPr>
    </w:p>
    <w:p w14:paraId="66E0F960"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5FCBC126"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26BDB083"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56296608"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0D3C35F3"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59EE541D"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271DB627"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39E1B2EF"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229A6094"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1777DADF" w14:textId="77777777" w:rsidR="0053280D" w:rsidRPr="00AF596F" w:rsidRDefault="0053280D" w:rsidP="00593691">
      <w:pPr>
        <w:tabs>
          <w:tab w:val="left" w:pos="1635"/>
        </w:tabs>
        <w:spacing w:after="0" w:line="240" w:lineRule="auto"/>
        <w:ind w:left="360"/>
        <w:jc w:val="both"/>
        <w:rPr>
          <w:rFonts w:ascii="Times New Roman" w:hAnsi="Times New Roman" w:cs="Times New Roman"/>
          <w:sz w:val="28"/>
          <w:szCs w:val="28"/>
        </w:rPr>
      </w:pPr>
    </w:p>
    <w:p w14:paraId="6C144CF7" w14:textId="77777777" w:rsidR="0053280D" w:rsidRPr="00F50B3F" w:rsidRDefault="0053280D" w:rsidP="00593691">
      <w:pPr>
        <w:spacing w:after="0" w:line="240" w:lineRule="auto"/>
        <w:rPr>
          <w:rFonts w:ascii="Times New Roman" w:hAnsi="Times New Roman" w:cs="Times New Roman"/>
          <w:sz w:val="24"/>
          <w:szCs w:val="24"/>
        </w:rPr>
        <w:sectPr w:rsidR="0053280D" w:rsidRPr="00F50B3F" w:rsidSect="00472319">
          <w:pgSz w:w="11906" w:h="16838"/>
          <w:pgMar w:top="567" w:right="567" w:bottom="567" w:left="567" w:header="709" w:footer="709" w:gutter="0"/>
          <w:cols w:space="720"/>
          <w:titlePg/>
        </w:sectPr>
      </w:pPr>
    </w:p>
    <w:p w14:paraId="61D98329" w14:textId="77777777" w:rsidR="008F045B" w:rsidRPr="00F50B3F" w:rsidRDefault="0053280D"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lastRenderedPageBreak/>
        <w:t>2</w:t>
      </w:r>
      <w:r w:rsidR="008F045B" w:rsidRPr="00F50B3F">
        <w:rPr>
          <w:rFonts w:ascii="Times New Roman" w:hAnsi="Times New Roman" w:cs="Times New Roman"/>
          <w:b/>
          <w:sz w:val="24"/>
          <w:szCs w:val="24"/>
        </w:rPr>
        <w:t xml:space="preserve">2.2.  Тематический план и содержание учебной дисциплины </w:t>
      </w:r>
      <w:r w:rsidR="003A0F6A" w:rsidRPr="003A0F6A">
        <w:rPr>
          <w:rFonts w:ascii="Times New Roman" w:hAnsi="Times New Roman" w:cs="Times New Roman"/>
          <w:b/>
          <w:sz w:val="24"/>
          <w:szCs w:val="24"/>
        </w:rPr>
        <w:t>ОУД.10</w:t>
      </w:r>
      <w:r w:rsidR="003A0F6A" w:rsidRPr="00AF596F">
        <w:rPr>
          <w:rFonts w:ascii="Times New Roman" w:hAnsi="Times New Roman" w:cs="Times New Roman"/>
          <w:b/>
          <w:sz w:val="28"/>
          <w:szCs w:val="28"/>
        </w:rPr>
        <w:t xml:space="preserve"> </w:t>
      </w:r>
      <w:r w:rsidR="008F045B" w:rsidRPr="00F50B3F">
        <w:rPr>
          <w:rFonts w:ascii="Times New Roman" w:hAnsi="Times New Roman" w:cs="Times New Roman"/>
          <w:b/>
          <w:sz w:val="24"/>
          <w:szCs w:val="24"/>
        </w:rPr>
        <w:t>«Физика»</w:t>
      </w:r>
    </w:p>
    <w:p w14:paraId="7089973B" w14:textId="77777777" w:rsidR="008F045B" w:rsidRPr="00F50B3F" w:rsidRDefault="008F045B" w:rsidP="00593691">
      <w:pPr>
        <w:tabs>
          <w:tab w:val="left" w:pos="1635"/>
        </w:tabs>
        <w:spacing w:after="0" w:line="240" w:lineRule="auto"/>
        <w:ind w:left="360"/>
        <w:jc w:val="both"/>
        <w:rPr>
          <w:rFonts w:ascii="Times New Roman" w:hAnsi="Times New Roman" w:cs="Times New Roman"/>
          <w:sz w:val="24"/>
          <w:szCs w:val="24"/>
        </w:rPr>
      </w:pPr>
      <w:r w:rsidRPr="00F50B3F">
        <w:rPr>
          <w:rFonts w:ascii="Times New Roman" w:hAnsi="Times New Roman" w:cs="Times New Roman"/>
          <w:sz w:val="24"/>
          <w:szCs w:val="24"/>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034"/>
        <w:gridCol w:w="16"/>
        <w:gridCol w:w="4250"/>
        <w:gridCol w:w="939"/>
        <w:gridCol w:w="939"/>
        <w:gridCol w:w="939"/>
        <w:gridCol w:w="939"/>
        <w:gridCol w:w="979"/>
        <w:gridCol w:w="1077"/>
        <w:gridCol w:w="753"/>
        <w:gridCol w:w="731"/>
      </w:tblGrid>
      <w:tr w:rsidR="00B165E7" w:rsidRPr="00F50B3F" w14:paraId="4563E35B" w14:textId="77777777" w:rsidTr="000A2A13">
        <w:trPr>
          <w:cantSplit/>
          <w:trHeight w:val="637"/>
        </w:trPr>
        <w:tc>
          <w:tcPr>
            <w:tcW w:w="350" w:type="pct"/>
            <w:vMerge w:val="restart"/>
            <w:textDirection w:val="btLr"/>
            <w:vAlign w:val="center"/>
          </w:tcPr>
          <w:p w14:paraId="697B9C61"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занятия</w:t>
            </w:r>
          </w:p>
        </w:tc>
        <w:tc>
          <w:tcPr>
            <w:tcW w:w="972" w:type="pct"/>
            <w:gridSpan w:val="2"/>
            <w:vMerge w:val="restart"/>
            <w:shd w:val="clear" w:color="auto" w:fill="auto"/>
            <w:vAlign w:val="center"/>
          </w:tcPr>
          <w:p w14:paraId="462B2F7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Наименование разделов и тем</w:t>
            </w:r>
          </w:p>
        </w:tc>
        <w:tc>
          <w:tcPr>
            <w:tcW w:w="1354" w:type="pct"/>
            <w:vMerge w:val="restart"/>
            <w:shd w:val="clear" w:color="auto" w:fill="auto"/>
            <w:vAlign w:val="center"/>
          </w:tcPr>
          <w:p w14:paraId="01C80C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299" w:type="pct"/>
            <w:vMerge w:val="restart"/>
          </w:tcPr>
          <w:p w14:paraId="7283D8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209" w:type="pct"/>
            <w:gridSpan w:val="4"/>
            <w:shd w:val="clear" w:color="auto" w:fill="auto"/>
            <w:vAlign w:val="center"/>
          </w:tcPr>
          <w:p w14:paraId="470F7E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Учебная нагрузка</w:t>
            </w:r>
            <w:r>
              <w:rPr>
                <w:rFonts w:ascii="Times New Roman" w:hAnsi="Times New Roman" w:cs="Times New Roman"/>
                <w:sz w:val="24"/>
                <w:szCs w:val="24"/>
              </w:rPr>
              <w:t xml:space="preserve"> обучающего</w:t>
            </w:r>
            <w:r w:rsidRPr="00F50B3F">
              <w:rPr>
                <w:rFonts w:ascii="Times New Roman" w:hAnsi="Times New Roman" w:cs="Times New Roman"/>
                <w:sz w:val="24"/>
                <w:szCs w:val="24"/>
              </w:rPr>
              <w:t xml:space="preserve"> (час.)</w:t>
            </w:r>
          </w:p>
        </w:tc>
        <w:tc>
          <w:tcPr>
            <w:tcW w:w="343" w:type="pct"/>
            <w:vMerge w:val="restart"/>
            <w:shd w:val="clear" w:color="auto" w:fill="auto"/>
            <w:textDirection w:val="btLr"/>
            <w:vAlign w:val="center"/>
          </w:tcPr>
          <w:p w14:paraId="38783083"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Знания, умения, практический опыт.</w:t>
            </w:r>
          </w:p>
          <w:p w14:paraId="75E9DA44"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Результаты освоение</w:t>
            </w:r>
          </w:p>
        </w:tc>
        <w:tc>
          <w:tcPr>
            <w:tcW w:w="473" w:type="pct"/>
            <w:gridSpan w:val="2"/>
            <w:vMerge w:val="restart"/>
            <w:shd w:val="clear" w:color="auto" w:fill="auto"/>
            <w:vAlign w:val="center"/>
          </w:tcPr>
          <w:p w14:paraId="27676A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Коды формирующие компетенции</w:t>
            </w:r>
          </w:p>
        </w:tc>
      </w:tr>
      <w:tr w:rsidR="00B165E7" w:rsidRPr="00F50B3F" w14:paraId="027F3785" w14:textId="77777777" w:rsidTr="000A2A13">
        <w:trPr>
          <w:cantSplit/>
          <w:trHeight w:val="636"/>
        </w:trPr>
        <w:tc>
          <w:tcPr>
            <w:tcW w:w="350" w:type="pct"/>
            <w:vMerge/>
            <w:textDirection w:val="btLr"/>
            <w:vAlign w:val="center"/>
          </w:tcPr>
          <w:p w14:paraId="2415E630"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972" w:type="pct"/>
            <w:gridSpan w:val="2"/>
            <w:vMerge/>
            <w:shd w:val="clear" w:color="auto" w:fill="auto"/>
            <w:vAlign w:val="center"/>
          </w:tcPr>
          <w:p w14:paraId="772C87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354" w:type="pct"/>
            <w:vMerge/>
            <w:shd w:val="clear" w:color="auto" w:fill="auto"/>
            <w:vAlign w:val="center"/>
          </w:tcPr>
          <w:p w14:paraId="026628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vMerge/>
          </w:tcPr>
          <w:p w14:paraId="242B5A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209" w:type="pct"/>
            <w:gridSpan w:val="4"/>
            <w:shd w:val="clear" w:color="auto" w:fill="auto"/>
            <w:vAlign w:val="center"/>
          </w:tcPr>
          <w:p w14:paraId="2E2DC2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Нагрузка во взаимодействии с преподавателем</w:t>
            </w:r>
          </w:p>
        </w:tc>
        <w:tc>
          <w:tcPr>
            <w:tcW w:w="343" w:type="pct"/>
            <w:vMerge/>
            <w:shd w:val="clear" w:color="auto" w:fill="auto"/>
            <w:textDirection w:val="btLr"/>
            <w:vAlign w:val="center"/>
          </w:tcPr>
          <w:p w14:paraId="2C92BFD7"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473" w:type="pct"/>
            <w:gridSpan w:val="2"/>
            <w:vMerge/>
            <w:shd w:val="clear" w:color="auto" w:fill="auto"/>
            <w:vAlign w:val="center"/>
          </w:tcPr>
          <w:p w14:paraId="14D676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BDFB140" w14:textId="77777777" w:rsidTr="00B165E7">
        <w:trPr>
          <w:cantSplit/>
          <w:trHeight w:val="419"/>
        </w:trPr>
        <w:tc>
          <w:tcPr>
            <w:tcW w:w="350" w:type="pct"/>
            <w:vMerge/>
            <w:textDirection w:val="btLr"/>
            <w:vAlign w:val="center"/>
          </w:tcPr>
          <w:p w14:paraId="6581A721"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972" w:type="pct"/>
            <w:gridSpan w:val="2"/>
            <w:vMerge/>
            <w:shd w:val="clear" w:color="auto" w:fill="auto"/>
          </w:tcPr>
          <w:p w14:paraId="39F5979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354" w:type="pct"/>
            <w:vMerge/>
            <w:shd w:val="clear" w:color="auto" w:fill="auto"/>
          </w:tcPr>
          <w:p w14:paraId="1DC4B3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vMerge w:val="restart"/>
            <w:shd w:val="clear" w:color="auto" w:fill="auto"/>
            <w:textDirection w:val="btLr"/>
            <w:vAlign w:val="center"/>
          </w:tcPr>
          <w:p w14:paraId="1E1A97D9" w14:textId="77777777" w:rsidR="00B165E7" w:rsidRPr="00A73670" w:rsidRDefault="00B165E7" w:rsidP="00CA3B60">
            <w:pPr>
              <w:spacing w:after="0" w:line="240" w:lineRule="auto"/>
              <w:jc w:val="center"/>
              <w:rPr>
                <w:rFonts w:ascii="Times New Roman" w:eastAsia="Times New Roman" w:hAnsi="Times New Roman" w:cs="Times New Roman"/>
                <w:sz w:val="24"/>
                <w:szCs w:val="24"/>
              </w:rPr>
            </w:pPr>
            <w:r w:rsidRPr="00A73670">
              <w:rPr>
                <w:rFonts w:ascii="Times New Roman" w:eastAsia="Times New Roman" w:hAnsi="Times New Roman" w:cs="Times New Roman"/>
                <w:sz w:val="24"/>
                <w:szCs w:val="24"/>
              </w:rPr>
              <w:t>Объём образовательной нагрузки</w:t>
            </w:r>
          </w:p>
          <w:p w14:paraId="7D4012C8"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299" w:type="pct"/>
            <w:vMerge w:val="restart"/>
            <w:shd w:val="clear" w:color="auto" w:fill="auto"/>
            <w:textDirection w:val="btLr"/>
            <w:vAlign w:val="center"/>
          </w:tcPr>
          <w:p w14:paraId="1E1D7047"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учебная </w:t>
            </w:r>
            <w:r w:rsidRPr="00F50B3F">
              <w:rPr>
                <w:rFonts w:ascii="Times New Roman" w:hAnsi="Times New Roman" w:cs="Times New Roman"/>
                <w:sz w:val="24"/>
                <w:szCs w:val="24"/>
              </w:rPr>
              <w:t>работа</w:t>
            </w:r>
          </w:p>
        </w:tc>
        <w:tc>
          <w:tcPr>
            <w:tcW w:w="910" w:type="pct"/>
            <w:gridSpan w:val="3"/>
          </w:tcPr>
          <w:p w14:paraId="6A6923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учебным</w:t>
            </w:r>
          </w:p>
        </w:tc>
        <w:tc>
          <w:tcPr>
            <w:tcW w:w="343" w:type="pct"/>
            <w:vMerge/>
            <w:shd w:val="clear" w:color="auto" w:fill="auto"/>
          </w:tcPr>
          <w:p w14:paraId="5E8D029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vMerge w:val="restart"/>
            <w:shd w:val="clear" w:color="auto" w:fill="auto"/>
            <w:vAlign w:val="center"/>
          </w:tcPr>
          <w:p w14:paraId="62A961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p>
        </w:tc>
        <w:tc>
          <w:tcPr>
            <w:tcW w:w="233" w:type="pct"/>
            <w:vMerge w:val="restart"/>
            <w:shd w:val="clear" w:color="auto" w:fill="auto"/>
            <w:vAlign w:val="center"/>
          </w:tcPr>
          <w:p w14:paraId="170E55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ПК</w:t>
            </w:r>
          </w:p>
        </w:tc>
      </w:tr>
      <w:tr w:rsidR="00B165E7" w:rsidRPr="00F50B3F" w14:paraId="0185D609" w14:textId="77777777" w:rsidTr="00B165E7">
        <w:trPr>
          <w:cantSplit/>
          <w:trHeight w:val="1881"/>
        </w:trPr>
        <w:tc>
          <w:tcPr>
            <w:tcW w:w="350" w:type="pct"/>
            <w:vMerge/>
            <w:textDirection w:val="btLr"/>
            <w:vAlign w:val="center"/>
          </w:tcPr>
          <w:p w14:paraId="6F9FAC54"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972" w:type="pct"/>
            <w:gridSpan w:val="2"/>
            <w:vMerge/>
            <w:shd w:val="clear" w:color="auto" w:fill="auto"/>
          </w:tcPr>
          <w:p w14:paraId="5BA308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1354" w:type="pct"/>
            <w:vMerge/>
            <w:shd w:val="clear" w:color="auto" w:fill="auto"/>
          </w:tcPr>
          <w:p w14:paraId="1890BF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vMerge/>
            <w:shd w:val="clear" w:color="auto" w:fill="auto"/>
            <w:textDirection w:val="btLr"/>
          </w:tcPr>
          <w:p w14:paraId="041F89DE"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299" w:type="pct"/>
            <w:vMerge/>
            <w:shd w:val="clear" w:color="auto" w:fill="auto"/>
            <w:textDirection w:val="btLr"/>
          </w:tcPr>
          <w:p w14:paraId="48F8C7EA"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
        </w:tc>
        <w:tc>
          <w:tcPr>
            <w:tcW w:w="299" w:type="pct"/>
            <w:textDirection w:val="btLr"/>
          </w:tcPr>
          <w:p w14:paraId="0B1A33AD"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proofErr w:type="gramStart"/>
            <w:r w:rsidRPr="00F50B3F">
              <w:rPr>
                <w:rFonts w:ascii="Times New Roman" w:hAnsi="Times New Roman" w:cs="Times New Roman"/>
                <w:sz w:val="24"/>
                <w:szCs w:val="24"/>
              </w:rPr>
              <w:t xml:space="preserve">Всего </w:t>
            </w:r>
            <w:r>
              <w:rPr>
                <w:rFonts w:ascii="Times New Roman" w:hAnsi="Times New Roman" w:cs="Times New Roman"/>
                <w:sz w:val="24"/>
                <w:szCs w:val="24"/>
              </w:rPr>
              <w:t xml:space="preserve"> занятий</w:t>
            </w:r>
            <w:proofErr w:type="gramEnd"/>
          </w:p>
        </w:tc>
        <w:tc>
          <w:tcPr>
            <w:tcW w:w="299" w:type="pct"/>
            <w:shd w:val="clear" w:color="auto" w:fill="auto"/>
            <w:textDirection w:val="btLr"/>
            <w:vAlign w:val="center"/>
          </w:tcPr>
          <w:p w14:paraId="073D3B42"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312" w:type="pct"/>
            <w:shd w:val="clear" w:color="auto" w:fill="auto"/>
            <w:textDirection w:val="btLr"/>
            <w:vAlign w:val="center"/>
          </w:tcPr>
          <w:p w14:paraId="53170A6C" w14:textId="77777777" w:rsidR="00B165E7" w:rsidRPr="00F50B3F" w:rsidRDefault="00B165E7" w:rsidP="00593691">
            <w:pPr>
              <w:tabs>
                <w:tab w:val="left" w:pos="1635"/>
              </w:tabs>
              <w:spacing w:after="0" w:line="240" w:lineRule="auto"/>
              <w:ind w:left="113" w:right="113"/>
              <w:jc w:val="center"/>
              <w:rPr>
                <w:rFonts w:ascii="Times New Roman" w:hAnsi="Times New Roman" w:cs="Times New Roman"/>
                <w:sz w:val="24"/>
                <w:szCs w:val="24"/>
              </w:rPr>
            </w:pPr>
            <w:r w:rsidRPr="00F50B3F">
              <w:rPr>
                <w:rFonts w:ascii="Times New Roman" w:hAnsi="Times New Roman" w:cs="Times New Roman"/>
                <w:sz w:val="24"/>
                <w:szCs w:val="24"/>
              </w:rPr>
              <w:t>практические</w:t>
            </w:r>
          </w:p>
        </w:tc>
        <w:tc>
          <w:tcPr>
            <w:tcW w:w="343" w:type="pct"/>
            <w:vMerge/>
            <w:shd w:val="clear" w:color="auto" w:fill="auto"/>
          </w:tcPr>
          <w:p w14:paraId="35F7BA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vMerge/>
            <w:shd w:val="clear" w:color="auto" w:fill="auto"/>
          </w:tcPr>
          <w:p w14:paraId="7BCC2E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vMerge/>
            <w:shd w:val="clear" w:color="auto" w:fill="auto"/>
          </w:tcPr>
          <w:p w14:paraId="631396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7314359" w14:textId="77777777" w:rsidTr="00B165E7">
        <w:tc>
          <w:tcPr>
            <w:tcW w:w="350" w:type="pct"/>
          </w:tcPr>
          <w:p w14:paraId="0670D8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972" w:type="pct"/>
            <w:gridSpan w:val="2"/>
            <w:shd w:val="clear" w:color="auto" w:fill="auto"/>
          </w:tcPr>
          <w:p w14:paraId="32271B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1354" w:type="pct"/>
            <w:shd w:val="clear" w:color="auto" w:fill="auto"/>
          </w:tcPr>
          <w:p w14:paraId="215CA9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99" w:type="pct"/>
            <w:shd w:val="clear" w:color="auto" w:fill="auto"/>
          </w:tcPr>
          <w:p w14:paraId="7AE12C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shd w:val="clear" w:color="auto" w:fill="auto"/>
          </w:tcPr>
          <w:p w14:paraId="2B6881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5</w:t>
            </w:r>
          </w:p>
        </w:tc>
        <w:tc>
          <w:tcPr>
            <w:tcW w:w="299" w:type="pct"/>
          </w:tcPr>
          <w:p w14:paraId="632B58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9" w:type="pct"/>
            <w:shd w:val="clear" w:color="auto" w:fill="auto"/>
          </w:tcPr>
          <w:p w14:paraId="10E317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2" w:type="pct"/>
            <w:shd w:val="clear" w:color="auto" w:fill="auto"/>
          </w:tcPr>
          <w:p w14:paraId="7306C9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3" w:type="pct"/>
            <w:shd w:val="clear" w:color="auto" w:fill="auto"/>
          </w:tcPr>
          <w:p w14:paraId="6673CF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0" w:type="pct"/>
            <w:shd w:val="clear" w:color="auto" w:fill="auto"/>
          </w:tcPr>
          <w:p w14:paraId="03E10A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3" w:type="pct"/>
            <w:shd w:val="clear" w:color="auto" w:fill="auto"/>
          </w:tcPr>
          <w:p w14:paraId="6B639A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165E7" w:rsidRPr="00F50B3F" w14:paraId="4364F5B2" w14:textId="77777777" w:rsidTr="00B165E7">
        <w:tc>
          <w:tcPr>
            <w:tcW w:w="2676" w:type="pct"/>
            <w:gridSpan w:val="4"/>
          </w:tcPr>
          <w:p w14:paraId="67F19435" w14:textId="77777777" w:rsidR="00B165E7" w:rsidRPr="00F50B3F" w:rsidRDefault="00B165E7" w:rsidP="00593691">
            <w:pPr>
              <w:tabs>
                <w:tab w:val="left" w:pos="1635"/>
              </w:tabs>
              <w:spacing w:after="0" w:line="240" w:lineRule="auto"/>
              <w:jc w:val="right"/>
              <w:rPr>
                <w:rFonts w:ascii="Times New Roman" w:hAnsi="Times New Roman" w:cs="Times New Roman"/>
                <w:b/>
                <w:sz w:val="24"/>
                <w:szCs w:val="24"/>
              </w:rPr>
            </w:pPr>
            <w:r w:rsidRPr="00F50B3F">
              <w:rPr>
                <w:rFonts w:ascii="Times New Roman" w:hAnsi="Times New Roman" w:cs="Times New Roman"/>
                <w:b/>
                <w:sz w:val="24"/>
                <w:szCs w:val="24"/>
              </w:rPr>
              <w:t>Всего часов:</w:t>
            </w:r>
          </w:p>
        </w:tc>
        <w:tc>
          <w:tcPr>
            <w:tcW w:w="299" w:type="pct"/>
            <w:shd w:val="clear" w:color="auto" w:fill="auto"/>
          </w:tcPr>
          <w:p w14:paraId="39CF9E27"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289</w:t>
            </w:r>
          </w:p>
        </w:tc>
        <w:tc>
          <w:tcPr>
            <w:tcW w:w="299" w:type="pct"/>
            <w:shd w:val="clear" w:color="auto" w:fill="auto"/>
          </w:tcPr>
          <w:p w14:paraId="6CF32365"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c>
          <w:tcPr>
            <w:tcW w:w="299" w:type="pct"/>
          </w:tcPr>
          <w:p w14:paraId="46A1C2BE" w14:textId="77777777" w:rsidR="00B165E7" w:rsidRPr="00F50B3F" w:rsidRDefault="00B165E7" w:rsidP="00FD7C59">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193</w:t>
            </w:r>
          </w:p>
        </w:tc>
        <w:tc>
          <w:tcPr>
            <w:tcW w:w="299" w:type="pct"/>
            <w:shd w:val="clear" w:color="auto" w:fill="auto"/>
          </w:tcPr>
          <w:p w14:paraId="46B8BFFA"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w:t>
            </w:r>
          </w:p>
        </w:tc>
        <w:tc>
          <w:tcPr>
            <w:tcW w:w="312" w:type="pct"/>
            <w:shd w:val="clear" w:color="auto" w:fill="auto"/>
          </w:tcPr>
          <w:p w14:paraId="38A9A234" w14:textId="77777777" w:rsidR="00B165E7" w:rsidRPr="00F50B3F"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c>
          <w:tcPr>
            <w:tcW w:w="343" w:type="pct"/>
            <w:shd w:val="clear" w:color="auto" w:fill="auto"/>
          </w:tcPr>
          <w:p w14:paraId="5EC06A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6B701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5AFC6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2907625" w14:textId="77777777" w:rsidTr="00B165E7">
        <w:tc>
          <w:tcPr>
            <w:tcW w:w="2676" w:type="pct"/>
            <w:gridSpan w:val="4"/>
            <w:shd w:val="clear" w:color="auto" w:fill="D9D9D9"/>
          </w:tcPr>
          <w:p w14:paraId="13327F44" w14:textId="77777777" w:rsidR="00B165E7" w:rsidRPr="00F50B3F" w:rsidRDefault="00B165E7" w:rsidP="00593691">
            <w:pPr>
              <w:tabs>
                <w:tab w:val="left" w:pos="1635"/>
              </w:tabs>
              <w:spacing w:after="0" w:line="240" w:lineRule="auto"/>
              <w:jc w:val="right"/>
              <w:rPr>
                <w:rFonts w:ascii="Times New Roman" w:hAnsi="Times New Roman" w:cs="Times New Roman"/>
                <w:i/>
                <w:sz w:val="24"/>
                <w:szCs w:val="24"/>
              </w:rPr>
            </w:pPr>
            <w:r w:rsidRPr="00F50B3F">
              <w:rPr>
                <w:rFonts w:ascii="Times New Roman" w:hAnsi="Times New Roman" w:cs="Times New Roman"/>
                <w:i/>
                <w:sz w:val="24"/>
                <w:szCs w:val="24"/>
              </w:rPr>
              <w:t>1 курс. 1 семестр всего часов:</w:t>
            </w:r>
          </w:p>
        </w:tc>
        <w:tc>
          <w:tcPr>
            <w:tcW w:w="299" w:type="pct"/>
            <w:shd w:val="clear" w:color="auto" w:fill="D9D9D9"/>
          </w:tcPr>
          <w:p w14:paraId="1348FFC4"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299" w:type="pct"/>
            <w:shd w:val="clear" w:color="auto" w:fill="D9D9D9"/>
          </w:tcPr>
          <w:p w14:paraId="7288AE2F" w14:textId="77777777" w:rsidR="00B165E7" w:rsidRPr="00B8768C" w:rsidRDefault="00B165E7" w:rsidP="00394349">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w:t>
            </w:r>
          </w:p>
        </w:tc>
        <w:tc>
          <w:tcPr>
            <w:tcW w:w="299" w:type="pct"/>
            <w:shd w:val="clear" w:color="auto" w:fill="D9D9D9"/>
          </w:tcPr>
          <w:p w14:paraId="008F32D2"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299" w:type="pct"/>
            <w:shd w:val="clear" w:color="auto" w:fill="D9D9D9"/>
          </w:tcPr>
          <w:p w14:paraId="109D4B94"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66</w:t>
            </w:r>
          </w:p>
        </w:tc>
        <w:tc>
          <w:tcPr>
            <w:tcW w:w="312" w:type="pct"/>
            <w:shd w:val="clear" w:color="auto" w:fill="D9D9D9"/>
          </w:tcPr>
          <w:p w14:paraId="7D692376" w14:textId="77777777" w:rsidR="00B165E7" w:rsidRPr="00B8768C" w:rsidRDefault="00B165E7" w:rsidP="00593691">
            <w:pPr>
              <w:tabs>
                <w:tab w:val="left" w:pos="1635"/>
              </w:tabs>
              <w:spacing w:after="0" w:line="240" w:lineRule="auto"/>
              <w:jc w:val="center"/>
              <w:rPr>
                <w:rFonts w:ascii="Times New Roman" w:hAnsi="Times New Roman" w:cs="Times New Roman"/>
                <w:b/>
                <w:i/>
                <w:sz w:val="24"/>
                <w:szCs w:val="24"/>
              </w:rPr>
            </w:pPr>
            <w:r w:rsidRPr="00B8768C">
              <w:rPr>
                <w:rFonts w:ascii="Times New Roman" w:hAnsi="Times New Roman" w:cs="Times New Roman"/>
                <w:b/>
                <w:i/>
                <w:sz w:val="24"/>
                <w:szCs w:val="24"/>
              </w:rPr>
              <w:t>3</w:t>
            </w:r>
            <w:r>
              <w:rPr>
                <w:rFonts w:ascii="Times New Roman" w:hAnsi="Times New Roman" w:cs="Times New Roman"/>
                <w:b/>
                <w:i/>
                <w:sz w:val="24"/>
                <w:szCs w:val="24"/>
              </w:rPr>
              <w:t>4</w:t>
            </w:r>
          </w:p>
        </w:tc>
        <w:tc>
          <w:tcPr>
            <w:tcW w:w="343" w:type="pct"/>
            <w:shd w:val="clear" w:color="auto" w:fill="D9D9D9"/>
          </w:tcPr>
          <w:p w14:paraId="458262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D9D9D9"/>
          </w:tcPr>
          <w:p w14:paraId="35FBA9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D9D9D9"/>
          </w:tcPr>
          <w:p w14:paraId="129393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9823F4" w14:textId="77777777" w:rsidTr="00B165E7">
        <w:tc>
          <w:tcPr>
            <w:tcW w:w="2676" w:type="pct"/>
            <w:gridSpan w:val="4"/>
          </w:tcPr>
          <w:p w14:paraId="3B112ED3" w14:textId="77777777" w:rsidR="00B165E7" w:rsidRPr="00F50B3F" w:rsidRDefault="00B165E7"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1. Физика как наука. Методы научного познания природы (2ч.)</w:t>
            </w:r>
          </w:p>
        </w:tc>
        <w:tc>
          <w:tcPr>
            <w:tcW w:w="299" w:type="pct"/>
            <w:shd w:val="clear" w:color="auto" w:fill="auto"/>
          </w:tcPr>
          <w:p w14:paraId="1D3E3623"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2</w:t>
            </w:r>
          </w:p>
        </w:tc>
        <w:tc>
          <w:tcPr>
            <w:tcW w:w="299" w:type="pct"/>
            <w:shd w:val="clear" w:color="auto" w:fill="auto"/>
          </w:tcPr>
          <w:p w14:paraId="76AF9C40"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4A0A44A7"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 xml:space="preserve">2  </w:t>
            </w:r>
          </w:p>
        </w:tc>
        <w:tc>
          <w:tcPr>
            <w:tcW w:w="299" w:type="pct"/>
            <w:shd w:val="clear" w:color="auto" w:fill="auto"/>
          </w:tcPr>
          <w:p w14:paraId="06F888D2"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sidRPr="00FD11B9">
              <w:rPr>
                <w:rFonts w:ascii="Times New Roman" w:hAnsi="Times New Roman" w:cs="Times New Roman"/>
                <w:b/>
                <w:sz w:val="24"/>
                <w:szCs w:val="24"/>
              </w:rPr>
              <w:t>2</w:t>
            </w:r>
          </w:p>
        </w:tc>
        <w:tc>
          <w:tcPr>
            <w:tcW w:w="312" w:type="pct"/>
            <w:shd w:val="clear" w:color="auto" w:fill="auto"/>
          </w:tcPr>
          <w:p w14:paraId="07A5A514"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p>
        </w:tc>
        <w:tc>
          <w:tcPr>
            <w:tcW w:w="343" w:type="pct"/>
            <w:shd w:val="clear" w:color="auto" w:fill="auto"/>
          </w:tcPr>
          <w:p w14:paraId="78BA99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9B2D2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C429D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AE23D03" w14:textId="77777777" w:rsidTr="00B165E7">
        <w:tc>
          <w:tcPr>
            <w:tcW w:w="350" w:type="pct"/>
          </w:tcPr>
          <w:p w14:paraId="11A810D9"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72" w:type="pct"/>
            <w:gridSpan w:val="2"/>
            <w:shd w:val="clear" w:color="auto" w:fill="auto"/>
          </w:tcPr>
          <w:p w14:paraId="779B1A10" w14:textId="77777777" w:rsidR="00B165E7" w:rsidRPr="00F50B3F" w:rsidRDefault="00B165E7" w:rsidP="00FF146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Физика –наука о природе</w:t>
            </w:r>
          </w:p>
        </w:tc>
        <w:tc>
          <w:tcPr>
            <w:tcW w:w="1354" w:type="pct"/>
            <w:shd w:val="clear" w:color="auto" w:fill="auto"/>
          </w:tcPr>
          <w:p w14:paraId="1443D1B9" w14:textId="77777777" w:rsidR="00B165E7" w:rsidRPr="00F50B3F" w:rsidRDefault="00B165E7"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color w:val="000000"/>
                <w:sz w:val="24"/>
                <w:szCs w:val="24"/>
              </w:rPr>
              <w:t>Вводный инструктаж по технике безопасности и правилам поведения в кабинете физика.</w:t>
            </w:r>
            <w:r w:rsidRPr="00F50B3F">
              <w:rPr>
                <w:rFonts w:ascii="Times New Roman" w:hAnsi="Times New Roman" w:cs="Times New Roman"/>
                <w:sz w:val="24"/>
                <w:szCs w:val="24"/>
              </w:rPr>
              <w:t xml:space="preserve"> Физика — фундаментальная наука о природе.</w:t>
            </w:r>
          </w:p>
          <w:p w14:paraId="08D16E11" w14:textId="77777777" w:rsidR="00B165E7" w:rsidRPr="00F50B3F" w:rsidRDefault="00B165E7"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w:t>
            </w:r>
          </w:p>
        </w:tc>
        <w:tc>
          <w:tcPr>
            <w:tcW w:w="299" w:type="pct"/>
            <w:shd w:val="clear" w:color="auto" w:fill="auto"/>
          </w:tcPr>
          <w:p w14:paraId="65783D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CBAC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0A6EB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E98C3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15A196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31A2458" w14:textId="4BE1B1EC" w:rsidR="00B165E7" w:rsidRDefault="00F551B5" w:rsidP="00B165E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w:t>
            </w:r>
          </w:p>
          <w:p w14:paraId="5EEAFC7E" w14:textId="60ED844E" w:rsidR="00B165E7" w:rsidRPr="00F50B3F" w:rsidRDefault="00F551B5" w:rsidP="00F551B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1,</w:t>
            </w:r>
            <w:r w:rsidR="00B165E7" w:rsidRPr="00F50B3F">
              <w:rPr>
                <w:rFonts w:ascii="Times New Roman" w:hAnsi="Times New Roman" w:cs="Times New Roman"/>
                <w:sz w:val="24"/>
                <w:szCs w:val="24"/>
              </w:rPr>
              <w:t>П</w:t>
            </w:r>
            <w:proofErr w:type="gramEnd"/>
            <w:r w:rsidR="00B165E7" w:rsidRPr="00F50B3F">
              <w:rPr>
                <w:rFonts w:ascii="Times New Roman" w:hAnsi="Times New Roman" w:cs="Times New Roman"/>
                <w:sz w:val="24"/>
                <w:szCs w:val="24"/>
              </w:rPr>
              <w:t>1</w:t>
            </w:r>
          </w:p>
        </w:tc>
        <w:tc>
          <w:tcPr>
            <w:tcW w:w="240" w:type="pct"/>
            <w:shd w:val="clear" w:color="auto" w:fill="auto"/>
          </w:tcPr>
          <w:p w14:paraId="77E548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w:t>
            </w:r>
          </w:p>
        </w:tc>
        <w:tc>
          <w:tcPr>
            <w:tcW w:w="233" w:type="pct"/>
            <w:shd w:val="clear" w:color="auto" w:fill="auto"/>
          </w:tcPr>
          <w:p w14:paraId="3218C2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EEB9848" w14:textId="77777777" w:rsidTr="00B165E7">
        <w:tc>
          <w:tcPr>
            <w:tcW w:w="350" w:type="pct"/>
          </w:tcPr>
          <w:p w14:paraId="544B9BC4"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72" w:type="pct"/>
            <w:gridSpan w:val="2"/>
            <w:shd w:val="clear" w:color="auto" w:fill="auto"/>
          </w:tcPr>
          <w:p w14:paraId="73A39BD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color w:val="000000"/>
                <w:sz w:val="24"/>
                <w:szCs w:val="24"/>
              </w:rPr>
              <w:t>Физическая картина мира</w:t>
            </w:r>
            <w:r w:rsidRPr="00F50B3F">
              <w:rPr>
                <w:rFonts w:ascii="Times New Roman" w:hAnsi="Times New Roman" w:cs="Times New Roman"/>
                <w:i/>
                <w:color w:val="000000"/>
                <w:sz w:val="24"/>
                <w:szCs w:val="24"/>
              </w:rPr>
              <w:t>.</w:t>
            </w:r>
          </w:p>
        </w:tc>
        <w:tc>
          <w:tcPr>
            <w:tcW w:w="1354" w:type="pct"/>
            <w:shd w:val="clear" w:color="auto" w:fill="auto"/>
          </w:tcPr>
          <w:p w14:paraId="669DBD86" w14:textId="77777777" w:rsidR="00B165E7" w:rsidRPr="00F50B3F" w:rsidRDefault="00B165E7"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Физическая величина.</w:t>
            </w:r>
            <w:r w:rsidR="003B079B" w:rsidRPr="00F50B3F">
              <w:rPr>
                <w:rFonts w:ascii="Times New Roman" w:hAnsi="Times New Roman" w:cs="Times New Roman"/>
                <w:color w:val="000000"/>
                <w:sz w:val="24"/>
                <w:szCs w:val="24"/>
              </w:rPr>
              <w:t xml:space="preserve"> Научные методы познания окружающего мира. </w:t>
            </w:r>
            <w:r w:rsidRPr="00F50B3F">
              <w:rPr>
                <w:rFonts w:ascii="Times New Roman" w:hAnsi="Times New Roman" w:cs="Times New Roman"/>
                <w:sz w:val="24"/>
                <w:szCs w:val="24"/>
              </w:rPr>
              <w:t xml:space="preserve"> Погрешности измерений физических величин. Физические законы. Границы применимости физических законов. Понятие о физической картине мира. </w:t>
            </w:r>
            <w:r w:rsidRPr="00F50B3F">
              <w:rPr>
                <w:rFonts w:ascii="Times New Roman" w:hAnsi="Times New Roman" w:cs="Times New Roman"/>
                <w:sz w:val="24"/>
                <w:szCs w:val="24"/>
              </w:rPr>
              <w:lastRenderedPageBreak/>
              <w:t>Значение физики при освоении профессий СПО и специальностей СПО.</w:t>
            </w:r>
          </w:p>
        </w:tc>
        <w:tc>
          <w:tcPr>
            <w:tcW w:w="299" w:type="pct"/>
            <w:shd w:val="clear" w:color="auto" w:fill="auto"/>
          </w:tcPr>
          <w:p w14:paraId="4C7CAF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6670F1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5DDB9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6309A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1B318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CC94E6" w14:textId="67152B18" w:rsidR="003B079B" w:rsidRDefault="00F551B5" w:rsidP="003B079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ЛР4,5</w:t>
            </w:r>
          </w:p>
          <w:p w14:paraId="5978F626" w14:textId="77777777" w:rsidR="00B165E7" w:rsidRPr="00F50B3F" w:rsidRDefault="00B165E7" w:rsidP="003B079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М2, М4</w:t>
            </w:r>
          </w:p>
          <w:p w14:paraId="1087EB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 П7</w:t>
            </w:r>
          </w:p>
        </w:tc>
        <w:tc>
          <w:tcPr>
            <w:tcW w:w="240" w:type="pct"/>
            <w:shd w:val="clear" w:color="auto" w:fill="auto"/>
          </w:tcPr>
          <w:p w14:paraId="495A6D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ОК2</w:t>
            </w:r>
          </w:p>
        </w:tc>
        <w:tc>
          <w:tcPr>
            <w:tcW w:w="233" w:type="pct"/>
            <w:shd w:val="clear" w:color="auto" w:fill="auto"/>
          </w:tcPr>
          <w:p w14:paraId="2D31EA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81FBB23" w14:textId="77777777" w:rsidTr="00B165E7">
        <w:tc>
          <w:tcPr>
            <w:tcW w:w="2676" w:type="pct"/>
            <w:gridSpan w:val="4"/>
          </w:tcPr>
          <w:p w14:paraId="5F3DF385" w14:textId="77777777" w:rsidR="00B165E7" w:rsidRPr="00F50B3F" w:rsidRDefault="00B165E7" w:rsidP="003A5E4E">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Раздел 1. Механика </w:t>
            </w:r>
            <w:r>
              <w:rPr>
                <w:rFonts w:ascii="Times New Roman" w:hAnsi="Times New Roman" w:cs="Times New Roman"/>
                <w:b/>
                <w:sz w:val="24"/>
                <w:szCs w:val="24"/>
              </w:rPr>
              <w:t xml:space="preserve">  </w:t>
            </w:r>
          </w:p>
        </w:tc>
        <w:tc>
          <w:tcPr>
            <w:tcW w:w="299" w:type="pct"/>
            <w:shd w:val="clear" w:color="auto" w:fill="auto"/>
          </w:tcPr>
          <w:p w14:paraId="66B42EC6" w14:textId="77777777" w:rsidR="00B165E7" w:rsidRPr="00FD11B9" w:rsidRDefault="00B165E7" w:rsidP="00987923">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299" w:type="pct"/>
            <w:shd w:val="clear" w:color="auto" w:fill="auto"/>
          </w:tcPr>
          <w:p w14:paraId="29734CA1"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299" w:type="pct"/>
          </w:tcPr>
          <w:p w14:paraId="474F8924" w14:textId="77777777" w:rsidR="00B165E7" w:rsidRPr="00FD11B9"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99" w:type="pct"/>
            <w:shd w:val="clear" w:color="auto" w:fill="auto"/>
          </w:tcPr>
          <w:p w14:paraId="514CFCF3" w14:textId="77777777" w:rsidR="00B165E7" w:rsidRPr="00FD11B9" w:rsidRDefault="00B165E7"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12" w:type="pct"/>
            <w:shd w:val="clear" w:color="auto" w:fill="auto"/>
          </w:tcPr>
          <w:p w14:paraId="1190CC13" w14:textId="77777777" w:rsidR="00B165E7" w:rsidRPr="00FD11B9" w:rsidRDefault="00B165E7"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343" w:type="pct"/>
            <w:shd w:val="clear" w:color="auto" w:fill="auto"/>
          </w:tcPr>
          <w:p w14:paraId="7AF1A78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3B5C45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F39D1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BB4E7D" w14:textId="77777777" w:rsidTr="00B165E7">
        <w:tc>
          <w:tcPr>
            <w:tcW w:w="350" w:type="pct"/>
          </w:tcPr>
          <w:p w14:paraId="345AF5B9" w14:textId="77777777" w:rsidR="00B165E7" w:rsidRPr="00F50B3F" w:rsidRDefault="00B165E7" w:rsidP="00593691">
            <w:pPr>
              <w:tabs>
                <w:tab w:val="left" w:pos="1635"/>
              </w:tabs>
              <w:spacing w:after="0" w:line="240" w:lineRule="auto"/>
              <w:jc w:val="both"/>
              <w:rPr>
                <w:rFonts w:ascii="Times New Roman" w:hAnsi="Times New Roman" w:cs="Times New Roman"/>
                <w:b/>
                <w:sz w:val="24"/>
                <w:szCs w:val="24"/>
              </w:rPr>
            </w:pPr>
          </w:p>
        </w:tc>
        <w:tc>
          <w:tcPr>
            <w:tcW w:w="2326" w:type="pct"/>
            <w:gridSpan w:val="3"/>
          </w:tcPr>
          <w:p w14:paraId="2091830A" w14:textId="77777777" w:rsidR="00B165E7" w:rsidRPr="00F50B3F" w:rsidRDefault="00B165E7" w:rsidP="00593691">
            <w:pPr>
              <w:tabs>
                <w:tab w:val="left" w:pos="1635"/>
              </w:tabs>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Тема 1.1. Кинематика</w:t>
            </w:r>
          </w:p>
        </w:tc>
        <w:tc>
          <w:tcPr>
            <w:tcW w:w="299" w:type="pct"/>
            <w:shd w:val="clear" w:color="auto" w:fill="auto"/>
          </w:tcPr>
          <w:p w14:paraId="095CDF64" w14:textId="3F9C1572" w:rsidR="00B165E7" w:rsidRPr="00E0273A" w:rsidRDefault="00215856" w:rsidP="00D96A7B">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99" w:type="pct"/>
            <w:shd w:val="clear" w:color="auto" w:fill="auto"/>
          </w:tcPr>
          <w:p w14:paraId="4AF2C11D"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tcPr>
          <w:p w14:paraId="5DE761CE" w14:textId="77777777" w:rsidR="00B165E7" w:rsidRPr="00E0273A" w:rsidRDefault="00B165E7" w:rsidP="00987923">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3</w:t>
            </w:r>
          </w:p>
        </w:tc>
        <w:tc>
          <w:tcPr>
            <w:tcW w:w="299" w:type="pct"/>
            <w:shd w:val="clear" w:color="auto" w:fill="auto"/>
          </w:tcPr>
          <w:p w14:paraId="10A007BC"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14:paraId="6655805A"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3" w:type="pct"/>
            <w:shd w:val="clear" w:color="auto" w:fill="auto"/>
          </w:tcPr>
          <w:p w14:paraId="7929DA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5AAB0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04F3B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626B3B9" w14:textId="77777777" w:rsidTr="00B165E7">
        <w:tc>
          <w:tcPr>
            <w:tcW w:w="350" w:type="pct"/>
          </w:tcPr>
          <w:p w14:paraId="0EBEE542"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72" w:type="pct"/>
            <w:gridSpan w:val="2"/>
            <w:shd w:val="clear" w:color="auto" w:fill="auto"/>
          </w:tcPr>
          <w:p w14:paraId="4C6DD24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Механическое движение и его относительность. </w:t>
            </w:r>
          </w:p>
        </w:tc>
        <w:tc>
          <w:tcPr>
            <w:tcW w:w="1354" w:type="pct"/>
            <w:shd w:val="clear" w:color="auto" w:fill="auto"/>
          </w:tcPr>
          <w:p w14:paraId="2C286ADF" w14:textId="77777777" w:rsidR="00B165E7" w:rsidRPr="00752B6A" w:rsidRDefault="00B165E7" w:rsidP="00503E44">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Определение материи. Виды материи, изучаемые в физике: вещество и поле. Механическое движение. Основная задача механики. Материальная точка. Траектория. Система отсчета. Радиус - вектор. Координаты тела. Перемещение. Различие понятий: перемещение, путь, траектория. Вектор. Сложение и вычитание векторов. Проекция вектора на координатную ось. Путь и перемещение при прямолинейном равномерном движении. </w:t>
            </w:r>
          </w:p>
        </w:tc>
        <w:tc>
          <w:tcPr>
            <w:tcW w:w="299" w:type="pct"/>
            <w:shd w:val="clear" w:color="auto" w:fill="auto"/>
          </w:tcPr>
          <w:p w14:paraId="2598C3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095D0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E69D6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5FF5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551EF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35FBBC8" w14:textId="6AE0FA95" w:rsidR="00B165E7" w:rsidRDefault="00B165E7" w:rsidP="003B079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5,7</w:t>
            </w:r>
          </w:p>
          <w:p w14:paraId="5AB3AD0A" w14:textId="77777777" w:rsidR="00B165E7" w:rsidRPr="00F50B3F" w:rsidRDefault="00B165E7" w:rsidP="003B079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М1-2, </w:t>
            </w:r>
            <w:r w:rsidRPr="00F50B3F">
              <w:rPr>
                <w:rFonts w:ascii="Times New Roman" w:hAnsi="Times New Roman" w:cs="Times New Roman"/>
                <w:sz w:val="24"/>
                <w:szCs w:val="24"/>
              </w:rPr>
              <w:t>П</w:t>
            </w:r>
            <w:r w:rsidR="003B079B">
              <w:rPr>
                <w:rFonts w:ascii="Times New Roman" w:hAnsi="Times New Roman" w:cs="Times New Roman"/>
                <w:sz w:val="24"/>
                <w:szCs w:val="24"/>
              </w:rPr>
              <w:t>5, 6</w:t>
            </w:r>
          </w:p>
        </w:tc>
        <w:tc>
          <w:tcPr>
            <w:tcW w:w="240" w:type="pct"/>
            <w:shd w:val="clear" w:color="auto" w:fill="auto"/>
          </w:tcPr>
          <w:p w14:paraId="3A023A1D" w14:textId="77777777" w:rsidR="00B165E7" w:rsidRPr="00F50B3F" w:rsidRDefault="00B165E7" w:rsidP="00AD790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ОК3,</w:t>
            </w:r>
            <w:r w:rsidR="00AD7906">
              <w:rPr>
                <w:rFonts w:ascii="Times New Roman" w:hAnsi="Times New Roman" w:cs="Times New Roman"/>
                <w:sz w:val="24"/>
                <w:szCs w:val="24"/>
              </w:rPr>
              <w:t xml:space="preserve"> </w:t>
            </w:r>
            <w:r>
              <w:rPr>
                <w:rFonts w:ascii="Times New Roman" w:hAnsi="Times New Roman" w:cs="Times New Roman"/>
                <w:sz w:val="24"/>
                <w:szCs w:val="24"/>
              </w:rPr>
              <w:t>ОК9</w:t>
            </w:r>
          </w:p>
        </w:tc>
        <w:tc>
          <w:tcPr>
            <w:tcW w:w="233" w:type="pct"/>
            <w:shd w:val="clear" w:color="auto" w:fill="auto"/>
          </w:tcPr>
          <w:p w14:paraId="027C50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E756AF" w14:textId="77777777" w:rsidTr="00B165E7">
        <w:tc>
          <w:tcPr>
            <w:tcW w:w="350" w:type="pct"/>
          </w:tcPr>
          <w:p w14:paraId="45C9B4A6" w14:textId="77777777" w:rsidR="00B165E7" w:rsidRPr="003B079B" w:rsidRDefault="00B165E7" w:rsidP="00593691">
            <w:pPr>
              <w:tabs>
                <w:tab w:val="left" w:pos="1635"/>
              </w:tabs>
              <w:spacing w:after="0" w:line="240" w:lineRule="auto"/>
              <w:rPr>
                <w:rFonts w:ascii="Times New Roman" w:hAnsi="Times New Roman" w:cs="Times New Roman"/>
                <w:sz w:val="24"/>
                <w:szCs w:val="24"/>
                <w:highlight w:val="yellow"/>
              </w:rPr>
            </w:pPr>
          </w:p>
        </w:tc>
        <w:tc>
          <w:tcPr>
            <w:tcW w:w="972" w:type="pct"/>
            <w:gridSpan w:val="2"/>
            <w:shd w:val="clear" w:color="auto" w:fill="auto"/>
          </w:tcPr>
          <w:p w14:paraId="66241932"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 xml:space="preserve">Самостоятельная работа </w:t>
            </w:r>
          </w:p>
          <w:p w14:paraId="11E78BA7"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 1</w:t>
            </w:r>
          </w:p>
          <w:p w14:paraId="7AE53C23"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 xml:space="preserve"> </w:t>
            </w:r>
          </w:p>
        </w:tc>
        <w:tc>
          <w:tcPr>
            <w:tcW w:w="1354" w:type="pct"/>
            <w:shd w:val="clear" w:color="auto" w:fill="auto"/>
          </w:tcPr>
          <w:p w14:paraId="47410CF1"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Написать мини-сочинение: «Зачем нужна физика?»</w:t>
            </w:r>
          </w:p>
        </w:tc>
        <w:tc>
          <w:tcPr>
            <w:tcW w:w="299" w:type="pct"/>
            <w:shd w:val="clear" w:color="auto" w:fill="auto"/>
          </w:tcPr>
          <w:p w14:paraId="259A47B4"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4</w:t>
            </w:r>
          </w:p>
        </w:tc>
        <w:tc>
          <w:tcPr>
            <w:tcW w:w="299" w:type="pct"/>
            <w:shd w:val="clear" w:color="auto" w:fill="auto"/>
          </w:tcPr>
          <w:p w14:paraId="2ABD892D"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4</w:t>
            </w:r>
          </w:p>
        </w:tc>
        <w:tc>
          <w:tcPr>
            <w:tcW w:w="299" w:type="pct"/>
          </w:tcPr>
          <w:p w14:paraId="44445372"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C421CED"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F5C61C6"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61FD32D" w14:textId="77777777" w:rsidR="00AD7906" w:rsidRPr="00AD7906" w:rsidRDefault="00B165E7" w:rsidP="00AD7906">
            <w:pPr>
              <w:tabs>
                <w:tab w:val="left" w:pos="1635"/>
              </w:tabs>
              <w:spacing w:after="0" w:line="240" w:lineRule="auto"/>
              <w:jc w:val="center"/>
              <w:rPr>
                <w:rFonts w:ascii="Times New Roman" w:hAnsi="Times New Roman" w:cs="Times New Roman"/>
                <w:sz w:val="24"/>
                <w:szCs w:val="24"/>
                <w:lang w:eastAsia="en-US"/>
              </w:rPr>
            </w:pPr>
            <w:r w:rsidRPr="00AD7906">
              <w:rPr>
                <w:rFonts w:ascii="Times New Roman" w:hAnsi="Times New Roman" w:cs="Times New Roman"/>
                <w:sz w:val="24"/>
                <w:szCs w:val="24"/>
                <w:lang w:eastAsia="en-US"/>
              </w:rPr>
              <w:t xml:space="preserve">ЛР </w:t>
            </w:r>
          </w:p>
          <w:p w14:paraId="3DF554EB" w14:textId="3A3611E6" w:rsidR="00AD7906" w:rsidRPr="00AD7906" w:rsidRDefault="00F551B5" w:rsidP="00F551B5">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4,5,9</w:t>
            </w:r>
          </w:p>
          <w:p w14:paraId="07C780AF" w14:textId="77777777" w:rsidR="00B165E7" w:rsidRPr="00AD7906" w:rsidRDefault="00AD7906" w:rsidP="00AD7906">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М 2</w:t>
            </w:r>
            <w:r w:rsidR="00B165E7" w:rsidRPr="00AD7906">
              <w:rPr>
                <w:rFonts w:ascii="Times New Roman" w:hAnsi="Times New Roman" w:cs="Times New Roman"/>
                <w:sz w:val="24"/>
                <w:szCs w:val="24"/>
              </w:rPr>
              <w:t>,</w:t>
            </w:r>
            <w:r w:rsidRPr="00AD7906">
              <w:rPr>
                <w:rFonts w:ascii="Times New Roman" w:hAnsi="Times New Roman" w:cs="Times New Roman"/>
                <w:sz w:val="24"/>
                <w:szCs w:val="24"/>
              </w:rPr>
              <w:t xml:space="preserve"> 3</w:t>
            </w:r>
            <w:r>
              <w:rPr>
                <w:rFonts w:ascii="Times New Roman" w:hAnsi="Times New Roman" w:cs="Times New Roman"/>
                <w:sz w:val="24"/>
                <w:szCs w:val="24"/>
              </w:rPr>
              <w:t>, 5</w:t>
            </w:r>
          </w:p>
          <w:p w14:paraId="0BA06DBA" w14:textId="77777777" w:rsidR="00B165E7" w:rsidRPr="00AD7906" w:rsidRDefault="00B165E7" w:rsidP="00593691">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П</w:t>
            </w:r>
            <w:r w:rsidR="00AD7906" w:rsidRPr="00AD7906">
              <w:rPr>
                <w:rFonts w:ascii="Times New Roman" w:hAnsi="Times New Roman" w:cs="Times New Roman"/>
                <w:sz w:val="24"/>
                <w:szCs w:val="24"/>
              </w:rPr>
              <w:t>1,</w:t>
            </w:r>
            <w:r w:rsidRPr="00AD7906">
              <w:rPr>
                <w:rFonts w:ascii="Times New Roman" w:hAnsi="Times New Roman" w:cs="Times New Roman"/>
                <w:sz w:val="24"/>
                <w:szCs w:val="24"/>
              </w:rPr>
              <w:t xml:space="preserve"> П7 </w:t>
            </w:r>
          </w:p>
        </w:tc>
        <w:tc>
          <w:tcPr>
            <w:tcW w:w="240" w:type="pct"/>
            <w:shd w:val="clear" w:color="auto" w:fill="auto"/>
          </w:tcPr>
          <w:p w14:paraId="249E3C3C" w14:textId="77777777" w:rsidR="00B165E7" w:rsidRPr="00AD7906" w:rsidRDefault="00B165E7" w:rsidP="00AD7906">
            <w:pPr>
              <w:spacing w:after="0" w:line="240" w:lineRule="auto"/>
            </w:pPr>
            <w:r w:rsidRPr="00AD7906">
              <w:rPr>
                <w:rFonts w:ascii="Times New Roman" w:hAnsi="Times New Roman" w:cs="Times New Roman"/>
                <w:sz w:val="24"/>
                <w:szCs w:val="24"/>
              </w:rPr>
              <w:t>ОК</w:t>
            </w:r>
            <w:proofErr w:type="gramStart"/>
            <w:r w:rsidR="00AD7906" w:rsidRPr="00AD7906">
              <w:rPr>
                <w:rFonts w:ascii="Times New Roman" w:hAnsi="Times New Roman" w:cs="Times New Roman"/>
                <w:sz w:val="24"/>
                <w:szCs w:val="24"/>
              </w:rPr>
              <w:t>2</w:t>
            </w:r>
            <w:r w:rsidRPr="00AD7906">
              <w:rPr>
                <w:rFonts w:ascii="Times New Roman" w:hAnsi="Times New Roman" w:cs="Times New Roman"/>
                <w:sz w:val="24"/>
                <w:szCs w:val="24"/>
              </w:rPr>
              <w:t>,ОК</w:t>
            </w:r>
            <w:proofErr w:type="gramEnd"/>
            <w:r w:rsidR="00AD7906" w:rsidRPr="00AD7906">
              <w:rPr>
                <w:rFonts w:ascii="Times New Roman" w:hAnsi="Times New Roman" w:cs="Times New Roman"/>
                <w:sz w:val="24"/>
                <w:szCs w:val="24"/>
              </w:rPr>
              <w:t>3</w:t>
            </w:r>
            <w:r w:rsidRPr="00AD7906">
              <w:rPr>
                <w:rFonts w:ascii="Times New Roman" w:hAnsi="Times New Roman" w:cs="Times New Roman"/>
                <w:sz w:val="24"/>
                <w:szCs w:val="24"/>
              </w:rPr>
              <w:t>,ОК6,ОК9</w:t>
            </w:r>
          </w:p>
        </w:tc>
        <w:tc>
          <w:tcPr>
            <w:tcW w:w="233" w:type="pct"/>
            <w:shd w:val="clear" w:color="auto" w:fill="auto"/>
          </w:tcPr>
          <w:p w14:paraId="65797E18" w14:textId="77777777" w:rsidR="00B165E7" w:rsidRPr="00AD7906"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BCA2EF6" w14:textId="77777777" w:rsidTr="00B165E7">
        <w:tc>
          <w:tcPr>
            <w:tcW w:w="350" w:type="pct"/>
          </w:tcPr>
          <w:p w14:paraId="45F523A2"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72" w:type="pct"/>
            <w:gridSpan w:val="2"/>
            <w:shd w:val="clear" w:color="auto" w:fill="auto"/>
          </w:tcPr>
          <w:p w14:paraId="6864D03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Равномерное прямолинейное движение. </w:t>
            </w:r>
          </w:p>
        </w:tc>
        <w:tc>
          <w:tcPr>
            <w:tcW w:w="1354" w:type="pct"/>
            <w:shd w:val="clear" w:color="auto" w:fill="auto"/>
          </w:tcPr>
          <w:p w14:paraId="7E940B5E" w14:textId="77777777" w:rsidR="00B165E7" w:rsidRPr="00F50B3F" w:rsidRDefault="00B165E7" w:rsidP="00752B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Скорость. Вектор скорости. Формулы скорости: средней и мгновенной. Относительность перемещения и скорости. Теорема сложения скоростей. Уравнение прямолинейного равномерного движения</w:t>
            </w:r>
          </w:p>
        </w:tc>
        <w:tc>
          <w:tcPr>
            <w:tcW w:w="299" w:type="pct"/>
            <w:shd w:val="clear" w:color="auto" w:fill="auto"/>
          </w:tcPr>
          <w:p w14:paraId="108502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9D0AF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DE2B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72708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F7C76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4CE77FD" w14:textId="3E197F46" w:rsidR="00AD7906" w:rsidRDefault="00F551B5" w:rsidP="00AD790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9</w:t>
            </w:r>
          </w:p>
          <w:p w14:paraId="7FDDDE00" w14:textId="77777777" w:rsidR="002C0A93" w:rsidRDefault="00B165E7"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2C0A93">
              <w:rPr>
                <w:rFonts w:ascii="Times New Roman" w:hAnsi="Times New Roman" w:cs="Times New Roman"/>
                <w:sz w:val="24"/>
                <w:szCs w:val="24"/>
              </w:rPr>
              <w:t>1, 3</w:t>
            </w:r>
          </w:p>
          <w:p w14:paraId="7D9AB5EF" w14:textId="77777777" w:rsidR="00B165E7" w:rsidRPr="00F50B3F" w:rsidRDefault="002C0A93"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П2, П6</w:t>
            </w:r>
          </w:p>
        </w:tc>
        <w:tc>
          <w:tcPr>
            <w:tcW w:w="240" w:type="pct"/>
            <w:shd w:val="clear" w:color="auto" w:fill="auto"/>
          </w:tcPr>
          <w:p w14:paraId="33428F7B" w14:textId="77777777" w:rsidR="00B165E7" w:rsidRDefault="00B165E7" w:rsidP="002C0A93">
            <w:pPr>
              <w:spacing w:after="0" w:line="240" w:lineRule="auto"/>
            </w:pPr>
            <w:r w:rsidRPr="00553F09">
              <w:rPr>
                <w:rFonts w:ascii="Times New Roman" w:hAnsi="Times New Roman" w:cs="Times New Roman"/>
                <w:sz w:val="24"/>
                <w:szCs w:val="24"/>
              </w:rPr>
              <w:t>ОК2, ОК</w:t>
            </w:r>
            <w:r w:rsidR="002C0A93">
              <w:rPr>
                <w:rFonts w:ascii="Times New Roman" w:hAnsi="Times New Roman" w:cs="Times New Roman"/>
                <w:sz w:val="24"/>
                <w:szCs w:val="24"/>
              </w:rPr>
              <w:t>4</w:t>
            </w:r>
          </w:p>
        </w:tc>
        <w:tc>
          <w:tcPr>
            <w:tcW w:w="233" w:type="pct"/>
            <w:shd w:val="clear" w:color="auto" w:fill="auto"/>
          </w:tcPr>
          <w:p w14:paraId="1B872C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C611EC1" w14:textId="77777777" w:rsidTr="00B165E7">
        <w:tc>
          <w:tcPr>
            <w:tcW w:w="350" w:type="pct"/>
          </w:tcPr>
          <w:p w14:paraId="067850BD" w14:textId="77777777" w:rsidR="00B165E7" w:rsidRPr="00626D98"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972" w:type="pct"/>
            <w:gridSpan w:val="2"/>
            <w:shd w:val="clear" w:color="auto" w:fill="auto"/>
          </w:tcPr>
          <w:p w14:paraId="50BE0D12" w14:textId="77777777" w:rsidR="00B165E7" w:rsidRPr="00F50B3F" w:rsidRDefault="00B165E7"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1 </w:t>
            </w:r>
            <w:r w:rsidR="002C0A93">
              <w:rPr>
                <w:rFonts w:ascii="Times New Roman" w:hAnsi="Times New Roman" w:cs="Times New Roman"/>
                <w:sz w:val="24"/>
                <w:szCs w:val="24"/>
              </w:rPr>
              <w:t>«</w:t>
            </w:r>
            <w:r w:rsidR="00D849B0">
              <w:rPr>
                <w:rFonts w:ascii="Times New Roman" w:hAnsi="Times New Roman" w:cs="Times New Roman"/>
                <w:sz w:val="24"/>
                <w:szCs w:val="24"/>
              </w:rPr>
              <w:t xml:space="preserve">Равномерное прямолинейное </w:t>
            </w:r>
            <w:proofErr w:type="gramStart"/>
            <w:r w:rsidR="00D849B0">
              <w:rPr>
                <w:rFonts w:ascii="Times New Roman" w:hAnsi="Times New Roman" w:cs="Times New Roman"/>
                <w:sz w:val="24"/>
                <w:szCs w:val="24"/>
              </w:rPr>
              <w:t>движение</w:t>
            </w:r>
            <w:r w:rsidR="002C0A93">
              <w:rPr>
                <w:rFonts w:ascii="Times New Roman" w:hAnsi="Times New Roman" w:cs="Times New Roman"/>
                <w:sz w:val="24"/>
                <w:szCs w:val="24"/>
              </w:rPr>
              <w:t>»</w:t>
            </w:r>
            <w:r>
              <w:rPr>
                <w:rFonts w:ascii="Times New Roman" w:hAnsi="Times New Roman" w:cs="Times New Roman"/>
                <w:sz w:val="24"/>
                <w:szCs w:val="24"/>
              </w:rPr>
              <w:t xml:space="preserve">   </w:t>
            </w:r>
            <w:proofErr w:type="gramEnd"/>
          </w:p>
        </w:tc>
        <w:tc>
          <w:tcPr>
            <w:tcW w:w="1354" w:type="pct"/>
            <w:shd w:val="clear" w:color="auto" w:fill="auto"/>
          </w:tcPr>
          <w:p w14:paraId="26083E0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графических задач на равномерное прямолинейное движение.</w:t>
            </w:r>
          </w:p>
          <w:p w14:paraId="2540B89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99" w:type="pct"/>
            <w:shd w:val="clear" w:color="auto" w:fill="auto"/>
          </w:tcPr>
          <w:p w14:paraId="3EF619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246AA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C0C87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7BFCE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47426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6FBF312" w14:textId="7AE7AF40" w:rsidR="002C0A93" w:rsidRPr="00F50B3F" w:rsidRDefault="00B165E7" w:rsidP="002C0A9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5,10</w:t>
            </w:r>
          </w:p>
          <w:p w14:paraId="0AA8AC92" w14:textId="77777777" w:rsidR="002C0A93" w:rsidRDefault="00B165E7" w:rsidP="002C0A9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2C0A93">
              <w:rPr>
                <w:rFonts w:ascii="Times New Roman" w:hAnsi="Times New Roman" w:cs="Times New Roman"/>
                <w:sz w:val="24"/>
                <w:szCs w:val="24"/>
              </w:rPr>
              <w:t>1, М2, М4</w:t>
            </w:r>
          </w:p>
          <w:p w14:paraId="03F104E8" w14:textId="77777777" w:rsidR="00B165E7" w:rsidRPr="00F50B3F" w:rsidRDefault="002C0A93" w:rsidP="002C0A9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П2, П3, </w:t>
            </w:r>
            <w:r w:rsidR="00B165E7" w:rsidRPr="00F50B3F">
              <w:rPr>
                <w:rFonts w:ascii="Times New Roman" w:hAnsi="Times New Roman" w:cs="Times New Roman"/>
                <w:sz w:val="24"/>
                <w:szCs w:val="24"/>
              </w:rPr>
              <w:t>П5</w:t>
            </w:r>
          </w:p>
        </w:tc>
        <w:tc>
          <w:tcPr>
            <w:tcW w:w="240" w:type="pct"/>
            <w:shd w:val="clear" w:color="auto" w:fill="auto"/>
          </w:tcPr>
          <w:p w14:paraId="5055DDAB" w14:textId="77777777" w:rsidR="00B165E7" w:rsidRPr="00F50B3F" w:rsidRDefault="00B165E7" w:rsidP="002C0A9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0925DB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B211B45" w14:textId="77777777" w:rsidTr="00B165E7">
        <w:tc>
          <w:tcPr>
            <w:tcW w:w="350" w:type="pct"/>
          </w:tcPr>
          <w:p w14:paraId="04E58046" w14:textId="77777777" w:rsidR="00B165E7" w:rsidRPr="00F50B3F" w:rsidRDefault="006D10E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72" w:type="pct"/>
            <w:gridSpan w:val="2"/>
            <w:shd w:val="clear" w:color="auto" w:fill="auto"/>
          </w:tcPr>
          <w:p w14:paraId="7376ACB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Pr>
                <w:rFonts w:ascii="Times New Roman" w:hAnsi="Times New Roman" w:cs="Times New Roman"/>
                <w:sz w:val="24"/>
                <w:szCs w:val="24"/>
              </w:rPr>
              <w:t>.</w:t>
            </w:r>
          </w:p>
        </w:tc>
        <w:tc>
          <w:tcPr>
            <w:tcW w:w="1354" w:type="pct"/>
            <w:shd w:val="clear" w:color="auto" w:fill="auto"/>
          </w:tcPr>
          <w:p w14:paraId="2ACC8D3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Pr>
                <w:rFonts w:ascii="Times New Roman" w:hAnsi="Times New Roman" w:cs="Times New Roman"/>
                <w:sz w:val="24"/>
                <w:szCs w:val="24"/>
              </w:rPr>
              <w:t>.</w:t>
            </w:r>
          </w:p>
        </w:tc>
        <w:tc>
          <w:tcPr>
            <w:tcW w:w="299" w:type="pct"/>
            <w:shd w:val="clear" w:color="auto" w:fill="auto"/>
          </w:tcPr>
          <w:p w14:paraId="045191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84024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FC5CB3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21219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4B6674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4A2FA8F" w14:textId="0BD043AA" w:rsidR="000A2A13" w:rsidRDefault="00B165E7" w:rsidP="000A2A1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5,7</w:t>
            </w:r>
          </w:p>
          <w:p w14:paraId="6B7301F5" w14:textId="77777777" w:rsidR="000A2A13"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165E7">
              <w:rPr>
                <w:rFonts w:ascii="Times New Roman" w:hAnsi="Times New Roman" w:cs="Times New Roman"/>
                <w:sz w:val="24"/>
                <w:szCs w:val="24"/>
              </w:rPr>
              <w:t>2,</w:t>
            </w:r>
          </w:p>
          <w:p w14:paraId="361F152E" w14:textId="77777777" w:rsidR="00B165E7"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 П6</w:t>
            </w:r>
          </w:p>
        </w:tc>
        <w:tc>
          <w:tcPr>
            <w:tcW w:w="240" w:type="pct"/>
            <w:shd w:val="clear" w:color="auto" w:fill="auto"/>
          </w:tcPr>
          <w:p w14:paraId="617C653E" w14:textId="77777777" w:rsidR="00B165E7"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7C44EC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8C5B78" w14:textId="77777777" w:rsidTr="00B165E7">
        <w:tc>
          <w:tcPr>
            <w:tcW w:w="350" w:type="pct"/>
          </w:tcPr>
          <w:p w14:paraId="402010D7"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972" w:type="pct"/>
            <w:gridSpan w:val="2"/>
            <w:shd w:val="clear" w:color="auto" w:fill="auto"/>
          </w:tcPr>
          <w:p w14:paraId="2932DBC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Равнопеременное прямолинейное движение</w:t>
            </w:r>
            <w:r>
              <w:rPr>
                <w:rFonts w:ascii="Times New Roman" w:hAnsi="Times New Roman" w:cs="Times New Roman"/>
                <w:sz w:val="24"/>
                <w:szCs w:val="24"/>
              </w:rPr>
              <w:t>.</w:t>
            </w:r>
          </w:p>
        </w:tc>
        <w:tc>
          <w:tcPr>
            <w:tcW w:w="1354" w:type="pct"/>
            <w:shd w:val="clear" w:color="auto" w:fill="auto"/>
          </w:tcPr>
          <w:p w14:paraId="1F271D3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Вектор ускорения. Тангенциальное и нормальное ускорение. Мгновенное ускорение. Ускорение при замедленном и ускоренном движении. Основной закон равноускоренного движения. Графики скорости и ускорения. </w:t>
            </w:r>
          </w:p>
        </w:tc>
        <w:tc>
          <w:tcPr>
            <w:tcW w:w="299" w:type="pct"/>
            <w:shd w:val="clear" w:color="auto" w:fill="auto"/>
          </w:tcPr>
          <w:p w14:paraId="3A97B2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8B504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38227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31F6B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7742C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ED10091" w14:textId="77777777" w:rsidR="000A2A13" w:rsidRDefault="00B165E7" w:rsidP="000A2A1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0A2A13">
              <w:rPr>
                <w:rFonts w:ascii="Times New Roman" w:hAnsi="Times New Roman" w:cs="Times New Roman"/>
                <w:sz w:val="24"/>
                <w:szCs w:val="24"/>
                <w:lang w:eastAsia="en-US"/>
              </w:rPr>
              <w:t>2, 3</w:t>
            </w:r>
          </w:p>
          <w:p w14:paraId="530F7232" w14:textId="77777777" w:rsidR="000A2A13" w:rsidRDefault="00B165E7"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М2,</w:t>
            </w:r>
            <w:r w:rsidR="000A2A13">
              <w:rPr>
                <w:rFonts w:ascii="Times New Roman" w:hAnsi="Times New Roman" w:cs="Times New Roman"/>
                <w:sz w:val="24"/>
                <w:szCs w:val="24"/>
              </w:rPr>
              <w:t xml:space="preserve"> </w:t>
            </w:r>
          </w:p>
          <w:p w14:paraId="129CD8DC" w14:textId="77777777" w:rsidR="00B165E7"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 П6</w:t>
            </w:r>
          </w:p>
        </w:tc>
        <w:tc>
          <w:tcPr>
            <w:tcW w:w="240" w:type="pct"/>
            <w:shd w:val="clear" w:color="auto" w:fill="auto"/>
          </w:tcPr>
          <w:p w14:paraId="26382A98" w14:textId="77777777" w:rsidR="00B165E7" w:rsidRPr="00F50B3F" w:rsidRDefault="00B165E7"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r w:rsidR="000A2A13">
              <w:rPr>
                <w:rFonts w:ascii="Times New Roman" w:hAnsi="Times New Roman" w:cs="Times New Roman"/>
                <w:sz w:val="24"/>
                <w:szCs w:val="24"/>
              </w:rPr>
              <w:t>4</w:t>
            </w:r>
          </w:p>
        </w:tc>
        <w:tc>
          <w:tcPr>
            <w:tcW w:w="233" w:type="pct"/>
            <w:shd w:val="clear" w:color="auto" w:fill="auto"/>
          </w:tcPr>
          <w:p w14:paraId="53C6C5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0A2A13" w:rsidRPr="00F50B3F" w14:paraId="381ACA65" w14:textId="77777777" w:rsidTr="00B165E7">
        <w:tc>
          <w:tcPr>
            <w:tcW w:w="350" w:type="pct"/>
          </w:tcPr>
          <w:p w14:paraId="229DB00F" w14:textId="77777777" w:rsidR="000A2A13" w:rsidRPr="00F50B3F" w:rsidRDefault="000A2A13" w:rsidP="000A2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72" w:type="pct"/>
            <w:gridSpan w:val="2"/>
            <w:shd w:val="clear" w:color="auto" w:fill="auto"/>
          </w:tcPr>
          <w:p w14:paraId="16780266" w14:textId="77777777" w:rsidR="000A2A13" w:rsidRPr="00F50B3F" w:rsidRDefault="000A2A1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w:t>
            </w:r>
            <w:r w:rsidR="00D849B0">
              <w:rPr>
                <w:rFonts w:ascii="Times New Roman" w:hAnsi="Times New Roman" w:cs="Times New Roman"/>
                <w:sz w:val="24"/>
                <w:szCs w:val="24"/>
              </w:rPr>
              <w:t>еское занятие № 2 Равноускоренное движение</w:t>
            </w:r>
          </w:p>
        </w:tc>
        <w:tc>
          <w:tcPr>
            <w:tcW w:w="1354" w:type="pct"/>
            <w:shd w:val="clear" w:color="auto" w:fill="auto"/>
          </w:tcPr>
          <w:p w14:paraId="1500B975" w14:textId="77777777" w:rsidR="000A2A13" w:rsidRPr="00F50B3F" w:rsidRDefault="000A2A13" w:rsidP="000A2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равноускоренное движение.</w:t>
            </w:r>
          </w:p>
        </w:tc>
        <w:tc>
          <w:tcPr>
            <w:tcW w:w="299" w:type="pct"/>
            <w:shd w:val="clear" w:color="auto" w:fill="auto"/>
          </w:tcPr>
          <w:p w14:paraId="57D76C09"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E586763"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p>
        </w:tc>
        <w:tc>
          <w:tcPr>
            <w:tcW w:w="299" w:type="pct"/>
          </w:tcPr>
          <w:p w14:paraId="2083442B"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6DADB31"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517E221"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04B0B71" w14:textId="3D5C5CDF" w:rsidR="000A2A13" w:rsidRPr="00F50B3F" w:rsidRDefault="00F551B5" w:rsidP="000A2A1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p>
          <w:p w14:paraId="4A02C6D7" w14:textId="77777777" w:rsidR="000A2A13" w:rsidRDefault="000A2A13" w:rsidP="000A2A1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1, М2, М4</w:t>
            </w:r>
          </w:p>
          <w:p w14:paraId="6793094F" w14:textId="77777777" w:rsidR="000A2A13" w:rsidRPr="00F518B7" w:rsidRDefault="000A2A13" w:rsidP="000A2A13">
            <w:pPr>
              <w:jc w:val="center"/>
            </w:pPr>
            <w:r>
              <w:rPr>
                <w:rFonts w:ascii="Times New Roman" w:hAnsi="Times New Roman" w:cs="Times New Roman"/>
                <w:sz w:val="24"/>
                <w:szCs w:val="24"/>
              </w:rPr>
              <w:t xml:space="preserve">П2, П3, </w:t>
            </w:r>
            <w:r w:rsidRPr="00F50B3F">
              <w:rPr>
                <w:rFonts w:ascii="Times New Roman" w:hAnsi="Times New Roman" w:cs="Times New Roman"/>
                <w:sz w:val="24"/>
                <w:szCs w:val="24"/>
              </w:rPr>
              <w:t>П5</w:t>
            </w:r>
          </w:p>
        </w:tc>
        <w:tc>
          <w:tcPr>
            <w:tcW w:w="240" w:type="pct"/>
            <w:shd w:val="clear" w:color="auto" w:fill="auto"/>
          </w:tcPr>
          <w:p w14:paraId="0ED9086C" w14:textId="77777777" w:rsidR="000A2A13" w:rsidRDefault="000A2A13" w:rsidP="000A2A13">
            <w:pP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p w14:paraId="3724E037" w14:textId="77777777" w:rsidR="000A2A13" w:rsidRPr="00F518B7" w:rsidRDefault="000A2A13" w:rsidP="000A2A13">
            <w:r>
              <w:rPr>
                <w:rFonts w:ascii="Times New Roman" w:hAnsi="Times New Roman" w:cs="Times New Roman"/>
                <w:sz w:val="24"/>
                <w:szCs w:val="24"/>
              </w:rPr>
              <w:t>ОК9</w:t>
            </w:r>
          </w:p>
        </w:tc>
        <w:tc>
          <w:tcPr>
            <w:tcW w:w="233" w:type="pct"/>
            <w:shd w:val="clear" w:color="auto" w:fill="auto"/>
          </w:tcPr>
          <w:p w14:paraId="1CBA74AD" w14:textId="77777777" w:rsidR="000A2A13" w:rsidRPr="00F50B3F" w:rsidRDefault="000A2A13" w:rsidP="000A2A13">
            <w:pPr>
              <w:tabs>
                <w:tab w:val="left" w:pos="1635"/>
              </w:tabs>
              <w:spacing w:after="0" w:line="240" w:lineRule="auto"/>
              <w:jc w:val="center"/>
              <w:rPr>
                <w:rFonts w:ascii="Times New Roman" w:hAnsi="Times New Roman" w:cs="Times New Roman"/>
                <w:sz w:val="24"/>
                <w:szCs w:val="24"/>
              </w:rPr>
            </w:pPr>
          </w:p>
        </w:tc>
      </w:tr>
      <w:tr w:rsidR="00B165E7" w:rsidRPr="00F50B3F" w14:paraId="5915EEF7" w14:textId="77777777" w:rsidTr="00B165E7">
        <w:trPr>
          <w:trHeight w:val="1118"/>
        </w:trPr>
        <w:tc>
          <w:tcPr>
            <w:tcW w:w="350" w:type="pct"/>
          </w:tcPr>
          <w:p w14:paraId="76D34B59" w14:textId="77777777" w:rsidR="00B165E7" w:rsidRPr="006D10E9" w:rsidRDefault="006D10E9"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972" w:type="pct"/>
            <w:gridSpan w:val="2"/>
            <w:shd w:val="clear" w:color="auto" w:fill="auto"/>
          </w:tcPr>
          <w:p w14:paraId="22FE7A30" w14:textId="77777777" w:rsidR="00B165E7" w:rsidRPr="006D10E9" w:rsidRDefault="00B165E7" w:rsidP="00593691">
            <w:pPr>
              <w:tabs>
                <w:tab w:val="left" w:pos="1635"/>
              </w:tabs>
              <w:spacing w:after="0" w:line="240" w:lineRule="auto"/>
              <w:rPr>
                <w:rFonts w:ascii="Times New Roman" w:hAnsi="Times New Roman" w:cs="Times New Roman"/>
                <w:sz w:val="24"/>
                <w:szCs w:val="24"/>
              </w:rPr>
            </w:pPr>
            <w:r w:rsidRPr="006D10E9">
              <w:rPr>
                <w:rFonts w:ascii="Times New Roman" w:hAnsi="Times New Roman" w:cs="Times New Roman"/>
                <w:sz w:val="24"/>
                <w:szCs w:val="24"/>
              </w:rPr>
              <w:t>Свободное падение тел.</w:t>
            </w:r>
          </w:p>
        </w:tc>
        <w:tc>
          <w:tcPr>
            <w:tcW w:w="1354" w:type="pct"/>
            <w:shd w:val="clear" w:color="auto" w:fill="auto"/>
          </w:tcPr>
          <w:p w14:paraId="17A249CC" w14:textId="77777777" w:rsidR="00B165E7" w:rsidRPr="006D10E9" w:rsidRDefault="00B165E7" w:rsidP="00593691">
            <w:pPr>
              <w:spacing w:after="0" w:line="240" w:lineRule="auto"/>
              <w:rPr>
                <w:rFonts w:ascii="Times New Roman" w:hAnsi="Times New Roman" w:cs="Times New Roman"/>
                <w:sz w:val="24"/>
                <w:szCs w:val="24"/>
              </w:rPr>
            </w:pPr>
            <w:r w:rsidRPr="006D10E9">
              <w:rPr>
                <w:rFonts w:ascii="Times New Roman" w:hAnsi="Times New Roman" w:cs="Times New Roman"/>
                <w:sz w:val="24"/>
                <w:szCs w:val="24"/>
              </w:rPr>
              <w:t>Падение тел при отсутствии среды. Падение тел в среде. Ускорение свободного падения на различных планетах. Ускорение свободного падения.  Движение тела, брошенного под углом к горизонту.</w:t>
            </w:r>
          </w:p>
        </w:tc>
        <w:tc>
          <w:tcPr>
            <w:tcW w:w="299" w:type="pct"/>
            <w:shd w:val="clear" w:color="auto" w:fill="auto"/>
          </w:tcPr>
          <w:p w14:paraId="47F5E017"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1</w:t>
            </w:r>
          </w:p>
        </w:tc>
        <w:tc>
          <w:tcPr>
            <w:tcW w:w="299" w:type="pct"/>
            <w:shd w:val="clear" w:color="auto" w:fill="auto"/>
          </w:tcPr>
          <w:p w14:paraId="3EA2A90C"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13C1146"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1</w:t>
            </w:r>
          </w:p>
        </w:tc>
        <w:tc>
          <w:tcPr>
            <w:tcW w:w="299" w:type="pct"/>
            <w:shd w:val="clear" w:color="auto" w:fill="auto"/>
          </w:tcPr>
          <w:p w14:paraId="786F4AB8"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1</w:t>
            </w:r>
          </w:p>
        </w:tc>
        <w:tc>
          <w:tcPr>
            <w:tcW w:w="312" w:type="pct"/>
            <w:shd w:val="clear" w:color="auto" w:fill="auto"/>
          </w:tcPr>
          <w:p w14:paraId="6092800F"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4BEB234" w14:textId="77777777" w:rsidR="00F551B5" w:rsidRDefault="00B165E7" w:rsidP="006D10E9">
            <w:pPr>
              <w:tabs>
                <w:tab w:val="left" w:pos="1635"/>
              </w:tabs>
              <w:spacing w:after="0" w:line="240" w:lineRule="auto"/>
              <w:jc w:val="center"/>
              <w:rPr>
                <w:rFonts w:ascii="Times New Roman" w:hAnsi="Times New Roman" w:cs="Times New Roman"/>
                <w:sz w:val="24"/>
                <w:szCs w:val="24"/>
                <w:lang w:eastAsia="en-US"/>
              </w:rPr>
            </w:pPr>
            <w:r w:rsidRPr="006D10E9">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7</w:t>
            </w:r>
          </w:p>
          <w:p w14:paraId="6F47B78F" w14:textId="1F2FB851" w:rsidR="00B165E7" w:rsidRPr="006D10E9" w:rsidRDefault="00B165E7" w:rsidP="006D10E9">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 xml:space="preserve">М1-2, </w:t>
            </w:r>
          </w:p>
          <w:p w14:paraId="2D59C94F"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r w:rsidRPr="006D10E9">
              <w:rPr>
                <w:rFonts w:ascii="Times New Roman" w:hAnsi="Times New Roman" w:cs="Times New Roman"/>
                <w:sz w:val="24"/>
                <w:szCs w:val="24"/>
              </w:rPr>
              <w:t>П</w:t>
            </w:r>
            <w:r w:rsidR="006D10E9">
              <w:rPr>
                <w:rFonts w:ascii="Times New Roman" w:hAnsi="Times New Roman" w:cs="Times New Roman"/>
                <w:sz w:val="24"/>
                <w:szCs w:val="24"/>
              </w:rPr>
              <w:t>1,2</w:t>
            </w:r>
          </w:p>
        </w:tc>
        <w:tc>
          <w:tcPr>
            <w:tcW w:w="240" w:type="pct"/>
            <w:shd w:val="clear" w:color="auto" w:fill="auto"/>
          </w:tcPr>
          <w:p w14:paraId="688CA5F3" w14:textId="77777777" w:rsidR="00B165E7" w:rsidRPr="006D10E9" w:rsidRDefault="006D10E9" w:rsidP="006D10E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76C75BB4" w14:textId="77777777" w:rsidR="00B165E7" w:rsidRPr="006D10E9"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EF1784F" w14:textId="77777777" w:rsidTr="00B165E7">
        <w:tc>
          <w:tcPr>
            <w:tcW w:w="350" w:type="pct"/>
          </w:tcPr>
          <w:p w14:paraId="397D6D32"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972" w:type="pct"/>
            <w:gridSpan w:val="2"/>
            <w:shd w:val="clear" w:color="auto" w:fill="auto"/>
          </w:tcPr>
          <w:p w14:paraId="1BD2ED7C"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w:t>
            </w:r>
          </w:p>
          <w:p w14:paraId="05ED6B1E" w14:textId="77777777" w:rsidR="00FF1463" w:rsidRPr="00F50B3F" w:rsidRDefault="00FF146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Свободное падение тел</w:t>
            </w:r>
            <w:r>
              <w:rPr>
                <w:rFonts w:ascii="Times New Roman" w:hAnsi="Times New Roman" w:cs="Times New Roman"/>
                <w:sz w:val="24"/>
                <w:szCs w:val="24"/>
              </w:rPr>
              <w:t>»</w:t>
            </w:r>
          </w:p>
        </w:tc>
        <w:tc>
          <w:tcPr>
            <w:tcW w:w="1354" w:type="pct"/>
            <w:shd w:val="clear" w:color="auto" w:fill="auto"/>
          </w:tcPr>
          <w:p w14:paraId="003312C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свободное падение тел</w:t>
            </w:r>
          </w:p>
        </w:tc>
        <w:tc>
          <w:tcPr>
            <w:tcW w:w="299" w:type="pct"/>
            <w:shd w:val="clear" w:color="auto" w:fill="auto"/>
          </w:tcPr>
          <w:p w14:paraId="4264FF1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79AED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8994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21B01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10BED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5194247C" w14:textId="6339E91D" w:rsidR="006D10E9" w:rsidRDefault="00B165E7" w:rsidP="006D10E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F551B5">
              <w:rPr>
                <w:rFonts w:ascii="Times New Roman" w:hAnsi="Times New Roman" w:cs="Times New Roman"/>
                <w:sz w:val="24"/>
                <w:szCs w:val="24"/>
                <w:lang w:eastAsia="en-US"/>
              </w:rPr>
              <w:t>5,7</w:t>
            </w:r>
          </w:p>
          <w:p w14:paraId="3B4896AB" w14:textId="77777777" w:rsidR="00FF1463"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00B165E7" w:rsidRPr="00F50B3F">
              <w:rPr>
                <w:rFonts w:ascii="Times New Roman" w:hAnsi="Times New Roman" w:cs="Times New Roman"/>
                <w:sz w:val="24"/>
                <w:szCs w:val="24"/>
              </w:rPr>
              <w:t>,</w:t>
            </w:r>
            <w:r>
              <w:rPr>
                <w:rFonts w:ascii="Times New Roman" w:hAnsi="Times New Roman" w:cs="Times New Roman"/>
                <w:sz w:val="24"/>
                <w:szCs w:val="24"/>
              </w:rPr>
              <w:t>3</w:t>
            </w:r>
          </w:p>
          <w:p w14:paraId="6AC8EDFE"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w:t>
            </w:r>
            <w:r w:rsidR="00B165E7" w:rsidRPr="00F50B3F">
              <w:rPr>
                <w:rFonts w:ascii="Times New Roman" w:hAnsi="Times New Roman" w:cs="Times New Roman"/>
                <w:sz w:val="24"/>
                <w:szCs w:val="24"/>
              </w:rPr>
              <w:t>5</w:t>
            </w:r>
          </w:p>
        </w:tc>
        <w:tc>
          <w:tcPr>
            <w:tcW w:w="240" w:type="pct"/>
            <w:shd w:val="clear" w:color="auto" w:fill="auto"/>
          </w:tcPr>
          <w:p w14:paraId="395F1B3D" w14:textId="77777777" w:rsidR="00B165E7" w:rsidRPr="00F50B3F" w:rsidRDefault="00B165E7" w:rsidP="00FF146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FF1463">
              <w:rPr>
                <w:rFonts w:ascii="Times New Roman" w:hAnsi="Times New Roman" w:cs="Times New Roman"/>
                <w:sz w:val="24"/>
                <w:szCs w:val="24"/>
              </w:rPr>
              <w:t>3</w:t>
            </w:r>
          </w:p>
        </w:tc>
        <w:tc>
          <w:tcPr>
            <w:tcW w:w="233" w:type="pct"/>
            <w:shd w:val="clear" w:color="auto" w:fill="auto"/>
          </w:tcPr>
          <w:p w14:paraId="10A4D7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BF42593" w14:textId="77777777" w:rsidTr="00B165E7">
        <w:tc>
          <w:tcPr>
            <w:tcW w:w="350" w:type="pct"/>
          </w:tcPr>
          <w:p w14:paraId="30A13E59"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72" w:type="pct"/>
            <w:gridSpan w:val="2"/>
            <w:shd w:val="clear" w:color="auto" w:fill="auto"/>
          </w:tcPr>
          <w:p w14:paraId="34E1B965"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4</w:t>
            </w:r>
          </w:p>
          <w:p w14:paraId="52922218" w14:textId="77777777" w:rsidR="00FF1463" w:rsidRPr="00F50B3F" w:rsidRDefault="00FF146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тела, брошенного горизонтально</w:t>
            </w:r>
            <w:r>
              <w:rPr>
                <w:rFonts w:ascii="Times New Roman" w:hAnsi="Times New Roman" w:cs="Times New Roman"/>
                <w:sz w:val="24"/>
                <w:szCs w:val="24"/>
              </w:rPr>
              <w:t>»</w:t>
            </w:r>
          </w:p>
        </w:tc>
        <w:tc>
          <w:tcPr>
            <w:tcW w:w="1354" w:type="pct"/>
            <w:shd w:val="clear" w:color="auto" w:fill="auto"/>
          </w:tcPr>
          <w:p w14:paraId="4B32DAB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тела, брошенного горизонтально.</w:t>
            </w:r>
          </w:p>
        </w:tc>
        <w:tc>
          <w:tcPr>
            <w:tcW w:w="299" w:type="pct"/>
            <w:shd w:val="clear" w:color="auto" w:fill="auto"/>
          </w:tcPr>
          <w:p w14:paraId="78FDA3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569E97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B2F28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B3F98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1DA927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932AFCE" w14:textId="04310191" w:rsidR="00FF1463" w:rsidRDefault="00F551B5" w:rsidP="00FF146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588F6F57" w14:textId="77777777" w:rsidR="00FF1463"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11AF3FF7"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w:t>
            </w:r>
            <w:r w:rsidRPr="00F50B3F">
              <w:rPr>
                <w:rFonts w:ascii="Times New Roman" w:hAnsi="Times New Roman" w:cs="Times New Roman"/>
                <w:sz w:val="24"/>
                <w:szCs w:val="24"/>
              </w:rPr>
              <w:t>5</w:t>
            </w:r>
          </w:p>
        </w:tc>
        <w:tc>
          <w:tcPr>
            <w:tcW w:w="240" w:type="pct"/>
            <w:shd w:val="clear" w:color="auto" w:fill="auto"/>
          </w:tcPr>
          <w:p w14:paraId="0B3594AA" w14:textId="77777777" w:rsidR="00B165E7" w:rsidRDefault="00FF1463" w:rsidP="00FF1463">
            <w:pPr>
              <w:spacing w:after="0" w:line="240" w:lineRule="auto"/>
            </w:pPr>
            <w:r>
              <w:rPr>
                <w:rFonts w:ascii="Times New Roman" w:hAnsi="Times New Roman" w:cs="Times New Roman"/>
                <w:sz w:val="24"/>
                <w:szCs w:val="24"/>
              </w:rPr>
              <w:t>ОК3</w:t>
            </w:r>
          </w:p>
        </w:tc>
        <w:tc>
          <w:tcPr>
            <w:tcW w:w="233" w:type="pct"/>
            <w:shd w:val="clear" w:color="auto" w:fill="auto"/>
          </w:tcPr>
          <w:p w14:paraId="2194FE7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C9E0A1" w14:textId="77777777" w:rsidTr="00B165E7">
        <w:tc>
          <w:tcPr>
            <w:tcW w:w="350" w:type="pct"/>
          </w:tcPr>
          <w:p w14:paraId="105277A2"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972" w:type="pct"/>
            <w:gridSpan w:val="2"/>
            <w:shd w:val="clear" w:color="auto" w:fill="auto"/>
          </w:tcPr>
          <w:p w14:paraId="46C445D0"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5</w:t>
            </w:r>
          </w:p>
          <w:p w14:paraId="72B70CBC" w14:textId="77777777" w:rsidR="00FF1463" w:rsidRPr="00F50B3F" w:rsidRDefault="00FF1463"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тела, брошенного под углом к горизонту</w:t>
            </w:r>
            <w:r>
              <w:rPr>
                <w:rFonts w:ascii="Times New Roman" w:hAnsi="Times New Roman" w:cs="Times New Roman"/>
                <w:sz w:val="24"/>
                <w:szCs w:val="24"/>
              </w:rPr>
              <w:t>»</w:t>
            </w:r>
          </w:p>
        </w:tc>
        <w:tc>
          <w:tcPr>
            <w:tcW w:w="1354" w:type="pct"/>
            <w:shd w:val="clear" w:color="auto" w:fill="auto"/>
          </w:tcPr>
          <w:p w14:paraId="73706FC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тела, брошенного под углом к горизонту.</w:t>
            </w:r>
          </w:p>
        </w:tc>
        <w:tc>
          <w:tcPr>
            <w:tcW w:w="299" w:type="pct"/>
            <w:shd w:val="clear" w:color="auto" w:fill="auto"/>
          </w:tcPr>
          <w:p w14:paraId="3B7CD2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EB499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16DCC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C5C59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DE33B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17FC40C" w14:textId="028B9988" w:rsidR="00FF1463" w:rsidRDefault="00F551B5" w:rsidP="00FF146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4D90FA58" w14:textId="77777777" w:rsidR="00FF1463"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4DE0D0B8"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w:t>
            </w:r>
            <w:r w:rsidRPr="00F50B3F">
              <w:rPr>
                <w:rFonts w:ascii="Times New Roman" w:hAnsi="Times New Roman" w:cs="Times New Roman"/>
                <w:sz w:val="24"/>
                <w:szCs w:val="24"/>
              </w:rPr>
              <w:t>5</w:t>
            </w:r>
          </w:p>
        </w:tc>
        <w:tc>
          <w:tcPr>
            <w:tcW w:w="240" w:type="pct"/>
            <w:shd w:val="clear" w:color="auto" w:fill="auto"/>
          </w:tcPr>
          <w:p w14:paraId="44B3F903" w14:textId="77777777" w:rsidR="00B165E7" w:rsidRDefault="00FF1463" w:rsidP="00FF1463">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4</w:t>
            </w:r>
          </w:p>
        </w:tc>
        <w:tc>
          <w:tcPr>
            <w:tcW w:w="233" w:type="pct"/>
            <w:shd w:val="clear" w:color="auto" w:fill="auto"/>
          </w:tcPr>
          <w:p w14:paraId="4764BD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6C2BAF" w14:textId="77777777" w:rsidTr="00B165E7">
        <w:tc>
          <w:tcPr>
            <w:tcW w:w="350" w:type="pct"/>
          </w:tcPr>
          <w:p w14:paraId="21BB891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286C990"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p w14:paraId="77EF787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w:t>
            </w:r>
            <w:r>
              <w:rPr>
                <w:rFonts w:ascii="Times New Roman" w:hAnsi="Times New Roman" w:cs="Times New Roman"/>
                <w:sz w:val="24"/>
                <w:szCs w:val="24"/>
              </w:rPr>
              <w:t>№ 2</w:t>
            </w:r>
          </w:p>
        </w:tc>
        <w:tc>
          <w:tcPr>
            <w:tcW w:w="1354" w:type="pct"/>
            <w:shd w:val="clear" w:color="auto" w:fill="auto"/>
          </w:tcPr>
          <w:p w14:paraId="38ED87A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обобщающую таблицу по теме: «Виды механического движения»</w:t>
            </w:r>
          </w:p>
        </w:tc>
        <w:tc>
          <w:tcPr>
            <w:tcW w:w="299" w:type="pct"/>
            <w:shd w:val="clear" w:color="auto" w:fill="auto"/>
          </w:tcPr>
          <w:p w14:paraId="0B7A1F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672311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476827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1C512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06A19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15CE10F" w14:textId="77777777" w:rsidR="00FF1463" w:rsidRPr="00AD7906" w:rsidRDefault="00FF1463" w:rsidP="00FF1463">
            <w:pPr>
              <w:tabs>
                <w:tab w:val="left" w:pos="1635"/>
              </w:tabs>
              <w:spacing w:after="0" w:line="240" w:lineRule="auto"/>
              <w:jc w:val="center"/>
              <w:rPr>
                <w:rFonts w:ascii="Times New Roman" w:hAnsi="Times New Roman" w:cs="Times New Roman"/>
                <w:sz w:val="24"/>
                <w:szCs w:val="24"/>
                <w:lang w:eastAsia="en-US"/>
              </w:rPr>
            </w:pPr>
            <w:r w:rsidRPr="00AD7906">
              <w:rPr>
                <w:rFonts w:ascii="Times New Roman" w:hAnsi="Times New Roman" w:cs="Times New Roman"/>
                <w:sz w:val="24"/>
                <w:szCs w:val="24"/>
                <w:lang w:eastAsia="en-US"/>
              </w:rPr>
              <w:t xml:space="preserve">ЛР </w:t>
            </w:r>
          </w:p>
          <w:p w14:paraId="6332AABF" w14:textId="1D259B70" w:rsidR="00FF1463" w:rsidRPr="00AD7906" w:rsidRDefault="00F551B5" w:rsidP="00FF146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4,5,9</w:t>
            </w:r>
          </w:p>
          <w:p w14:paraId="29CD5835" w14:textId="77777777" w:rsidR="00FF1463" w:rsidRPr="00AD7906" w:rsidRDefault="00FF1463" w:rsidP="00FF1463">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М 2, 3</w:t>
            </w:r>
            <w:r>
              <w:rPr>
                <w:rFonts w:ascii="Times New Roman" w:hAnsi="Times New Roman" w:cs="Times New Roman"/>
                <w:sz w:val="24"/>
                <w:szCs w:val="24"/>
              </w:rPr>
              <w:t>, 5</w:t>
            </w:r>
          </w:p>
          <w:p w14:paraId="45BDA7BE" w14:textId="77777777" w:rsidR="00B165E7" w:rsidRPr="00F50B3F" w:rsidRDefault="00FF1463" w:rsidP="00FF1463">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П1, П7</w:t>
            </w:r>
          </w:p>
        </w:tc>
        <w:tc>
          <w:tcPr>
            <w:tcW w:w="240" w:type="pct"/>
            <w:shd w:val="clear" w:color="auto" w:fill="auto"/>
          </w:tcPr>
          <w:p w14:paraId="17D91099" w14:textId="77777777" w:rsidR="00FF1463" w:rsidRDefault="00FF1463"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7D5E789F" w14:textId="77777777" w:rsidR="00B165E7" w:rsidRDefault="00B165E7" w:rsidP="00FF1463">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sidR="00FF1463">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C4671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987468" w14:textId="77777777" w:rsidTr="00B165E7">
        <w:tc>
          <w:tcPr>
            <w:tcW w:w="350" w:type="pct"/>
          </w:tcPr>
          <w:p w14:paraId="41D4AD3E"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972" w:type="pct"/>
            <w:gridSpan w:val="2"/>
            <w:shd w:val="clear" w:color="auto" w:fill="auto"/>
          </w:tcPr>
          <w:p w14:paraId="1707071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Равномерное движение по окружности.</w:t>
            </w:r>
          </w:p>
        </w:tc>
        <w:tc>
          <w:tcPr>
            <w:tcW w:w="1354" w:type="pct"/>
            <w:shd w:val="clear" w:color="auto" w:fill="auto"/>
          </w:tcPr>
          <w:p w14:paraId="03A859A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Движения тела по окружности, угловая скорость и ускорение. </w:t>
            </w:r>
            <w:r w:rsidRPr="00F50B3F">
              <w:rPr>
                <w:rFonts w:ascii="Times New Roman" w:hAnsi="Times New Roman" w:cs="Times New Roman"/>
                <w:sz w:val="24"/>
                <w:szCs w:val="24"/>
              </w:rPr>
              <w:lastRenderedPageBreak/>
              <w:t>Центростремительное и тангенциальное ускорение.</w:t>
            </w:r>
          </w:p>
        </w:tc>
        <w:tc>
          <w:tcPr>
            <w:tcW w:w="299" w:type="pct"/>
            <w:shd w:val="clear" w:color="auto" w:fill="auto"/>
          </w:tcPr>
          <w:p w14:paraId="6C83E9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1BA890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C6F0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70E89A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3C4BE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DC11972" w14:textId="0A24709A" w:rsidR="00C308E2" w:rsidRDefault="00F551B5" w:rsidP="00C308E2">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ЛР7,17</w:t>
            </w:r>
          </w:p>
          <w:p w14:paraId="13F9F45F" w14:textId="77777777" w:rsidR="00B165E7" w:rsidRPr="00F50B3F" w:rsidRDefault="00C308E2" w:rsidP="00C308E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B165E7">
              <w:rPr>
                <w:rFonts w:ascii="Times New Roman" w:hAnsi="Times New Roman" w:cs="Times New Roman"/>
                <w:sz w:val="24"/>
                <w:szCs w:val="24"/>
              </w:rPr>
              <w:t>2,</w:t>
            </w:r>
            <w:r>
              <w:rPr>
                <w:rFonts w:ascii="Times New Roman" w:hAnsi="Times New Roman" w:cs="Times New Roman"/>
                <w:sz w:val="24"/>
                <w:szCs w:val="24"/>
              </w:rPr>
              <w:t>3</w:t>
            </w:r>
            <w:r w:rsidR="00B165E7">
              <w:rPr>
                <w:rFonts w:ascii="Times New Roman" w:hAnsi="Times New Roman" w:cs="Times New Roman"/>
                <w:sz w:val="24"/>
                <w:szCs w:val="24"/>
              </w:rPr>
              <w:t xml:space="preserve"> </w:t>
            </w:r>
          </w:p>
          <w:p w14:paraId="77209EB3" w14:textId="77777777" w:rsidR="00B165E7" w:rsidRPr="00F50B3F" w:rsidRDefault="00C308E2"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П2,3,6</w:t>
            </w:r>
          </w:p>
        </w:tc>
        <w:tc>
          <w:tcPr>
            <w:tcW w:w="240" w:type="pct"/>
            <w:shd w:val="clear" w:color="auto" w:fill="auto"/>
          </w:tcPr>
          <w:p w14:paraId="39753017" w14:textId="77777777" w:rsidR="00B165E7" w:rsidRDefault="00B165E7" w:rsidP="00C308E2">
            <w:pPr>
              <w:spacing w:after="0" w:line="240" w:lineRule="auto"/>
            </w:pPr>
            <w:r w:rsidRPr="00C93F3B">
              <w:rPr>
                <w:rFonts w:ascii="Times New Roman" w:hAnsi="Times New Roman" w:cs="Times New Roman"/>
                <w:sz w:val="24"/>
                <w:szCs w:val="24"/>
              </w:rPr>
              <w:lastRenderedPageBreak/>
              <w:t>ОК</w:t>
            </w:r>
            <w:r w:rsidR="00C308E2">
              <w:rPr>
                <w:rFonts w:ascii="Times New Roman" w:hAnsi="Times New Roman" w:cs="Times New Roman"/>
                <w:sz w:val="24"/>
                <w:szCs w:val="24"/>
              </w:rPr>
              <w:t>4</w:t>
            </w:r>
          </w:p>
        </w:tc>
        <w:tc>
          <w:tcPr>
            <w:tcW w:w="233" w:type="pct"/>
            <w:shd w:val="clear" w:color="auto" w:fill="auto"/>
          </w:tcPr>
          <w:p w14:paraId="5FC2ADF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472AC2C" w14:textId="77777777" w:rsidTr="00B165E7">
        <w:tc>
          <w:tcPr>
            <w:tcW w:w="350" w:type="pct"/>
          </w:tcPr>
          <w:p w14:paraId="55B6A2E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5A94720D"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14:paraId="0BE8396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3</w:t>
            </w:r>
          </w:p>
        </w:tc>
        <w:tc>
          <w:tcPr>
            <w:tcW w:w="1354" w:type="pct"/>
            <w:shd w:val="clear" w:color="auto" w:fill="auto"/>
          </w:tcPr>
          <w:p w14:paraId="66EF3F1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«Движение по окружности с постоянной по модулю скоростью. Центростремительное ускорение»</w:t>
            </w:r>
          </w:p>
        </w:tc>
        <w:tc>
          <w:tcPr>
            <w:tcW w:w="299" w:type="pct"/>
            <w:shd w:val="clear" w:color="auto" w:fill="auto"/>
          </w:tcPr>
          <w:p w14:paraId="03536B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325AB4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5CBCC24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0763D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32C5A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37CDF8D" w14:textId="196181B5" w:rsidR="00C308E2" w:rsidRPr="00AD7906" w:rsidRDefault="00C308E2" w:rsidP="009B2354">
            <w:pPr>
              <w:tabs>
                <w:tab w:val="left" w:pos="1635"/>
              </w:tabs>
              <w:spacing w:after="0" w:line="240" w:lineRule="auto"/>
              <w:jc w:val="center"/>
              <w:rPr>
                <w:rFonts w:ascii="Times New Roman" w:hAnsi="Times New Roman" w:cs="Times New Roman"/>
                <w:sz w:val="24"/>
                <w:szCs w:val="24"/>
                <w:lang w:eastAsia="en-US"/>
              </w:rPr>
            </w:pPr>
            <w:r w:rsidRPr="00AD7906">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4,5,9</w:t>
            </w:r>
          </w:p>
          <w:p w14:paraId="78991955" w14:textId="77777777" w:rsidR="00C308E2" w:rsidRPr="00AD7906" w:rsidRDefault="00C308E2" w:rsidP="00C308E2">
            <w:pPr>
              <w:tabs>
                <w:tab w:val="left" w:pos="1635"/>
              </w:tabs>
              <w:spacing w:after="0" w:line="240" w:lineRule="auto"/>
              <w:rPr>
                <w:rFonts w:ascii="Times New Roman" w:hAnsi="Times New Roman" w:cs="Times New Roman"/>
                <w:sz w:val="24"/>
                <w:szCs w:val="24"/>
              </w:rPr>
            </w:pPr>
            <w:r w:rsidRPr="00AD7906">
              <w:rPr>
                <w:rFonts w:ascii="Times New Roman" w:hAnsi="Times New Roman" w:cs="Times New Roman"/>
                <w:sz w:val="24"/>
                <w:szCs w:val="24"/>
              </w:rPr>
              <w:t>М 2, 3</w:t>
            </w:r>
            <w:r>
              <w:rPr>
                <w:rFonts w:ascii="Times New Roman" w:hAnsi="Times New Roman" w:cs="Times New Roman"/>
                <w:sz w:val="24"/>
                <w:szCs w:val="24"/>
              </w:rPr>
              <w:t>, 5</w:t>
            </w:r>
          </w:p>
          <w:p w14:paraId="246DCE69" w14:textId="77777777" w:rsidR="00B165E7" w:rsidRPr="00F50B3F" w:rsidRDefault="00C308E2" w:rsidP="00C308E2">
            <w:pPr>
              <w:tabs>
                <w:tab w:val="left" w:pos="1635"/>
              </w:tabs>
              <w:spacing w:after="0" w:line="240" w:lineRule="auto"/>
              <w:jc w:val="center"/>
              <w:rPr>
                <w:rFonts w:ascii="Times New Roman" w:hAnsi="Times New Roman" w:cs="Times New Roman"/>
                <w:sz w:val="24"/>
                <w:szCs w:val="24"/>
              </w:rPr>
            </w:pPr>
            <w:r w:rsidRPr="00AD7906">
              <w:rPr>
                <w:rFonts w:ascii="Times New Roman" w:hAnsi="Times New Roman" w:cs="Times New Roman"/>
                <w:sz w:val="24"/>
                <w:szCs w:val="24"/>
              </w:rPr>
              <w:t>П1, П7</w:t>
            </w:r>
          </w:p>
        </w:tc>
        <w:tc>
          <w:tcPr>
            <w:tcW w:w="240" w:type="pct"/>
            <w:shd w:val="clear" w:color="auto" w:fill="auto"/>
          </w:tcPr>
          <w:p w14:paraId="239467CA" w14:textId="77777777" w:rsidR="00C308E2" w:rsidRDefault="00C308E2" w:rsidP="00C308E2">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0F5E7B77" w14:textId="77777777" w:rsidR="00B165E7" w:rsidRDefault="00B165E7" w:rsidP="00C308E2">
            <w:pPr>
              <w:spacing w:after="0" w:line="240" w:lineRule="auto"/>
            </w:pPr>
            <w:r>
              <w:rPr>
                <w:rFonts w:ascii="Times New Roman" w:hAnsi="Times New Roman" w:cs="Times New Roman"/>
                <w:sz w:val="24"/>
                <w:szCs w:val="24"/>
              </w:rPr>
              <w:t>ОК</w:t>
            </w:r>
            <w:r w:rsidRPr="00D3202E">
              <w:rPr>
                <w:rFonts w:ascii="Times New Roman" w:hAnsi="Times New Roman" w:cs="Times New Roman"/>
                <w:sz w:val="24"/>
                <w:szCs w:val="24"/>
              </w:rPr>
              <w:t>3,</w:t>
            </w:r>
            <w:r w:rsidR="00C308E2">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6B337D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A185222" w14:textId="77777777" w:rsidTr="00B165E7">
        <w:tc>
          <w:tcPr>
            <w:tcW w:w="350" w:type="pct"/>
          </w:tcPr>
          <w:p w14:paraId="0E43BEC6"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w:t>
            </w:r>
          </w:p>
        </w:tc>
        <w:tc>
          <w:tcPr>
            <w:tcW w:w="972" w:type="pct"/>
            <w:gridSpan w:val="2"/>
            <w:shd w:val="clear" w:color="auto" w:fill="auto"/>
          </w:tcPr>
          <w:p w14:paraId="57FA5A8A"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№6</w:t>
            </w:r>
          </w:p>
          <w:p w14:paraId="3A704B35" w14:textId="77777777" w:rsidR="00C308E2" w:rsidRPr="00F50B3F" w:rsidRDefault="00C308E2"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по окружности</w:t>
            </w:r>
            <w:r>
              <w:rPr>
                <w:rFonts w:ascii="Times New Roman" w:hAnsi="Times New Roman" w:cs="Times New Roman"/>
                <w:sz w:val="24"/>
                <w:szCs w:val="24"/>
              </w:rPr>
              <w:t>"</w:t>
            </w:r>
          </w:p>
        </w:tc>
        <w:tc>
          <w:tcPr>
            <w:tcW w:w="1354" w:type="pct"/>
            <w:shd w:val="clear" w:color="auto" w:fill="auto"/>
          </w:tcPr>
          <w:p w14:paraId="0101F963"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движение по окружности: период, частота обращения</w:t>
            </w:r>
          </w:p>
        </w:tc>
        <w:tc>
          <w:tcPr>
            <w:tcW w:w="299" w:type="pct"/>
            <w:shd w:val="clear" w:color="auto" w:fill="auto"/>
          </w:tcPr>
          <w:p w14:paraId="43C909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273F4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5685C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FAA653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6F9EE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D3A112C" w14:textId="203B2BBB" w:rsidR="00C308E2" w:rsidRDefault="009B2354" w:rsidP="00C308E2">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07B17EFC" w14:textId="77777777" w:rsidR="00C308E2" w:rsidRDefault="00C308E2" w:rsidP="00C308E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3F612D4A" w14:textId="77777777" w:rsidR="00B165E7" w:rsidRPr="00F50B3F" w:rsidRDefault="00C308E2" w:rsidP="00C308E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П3,</w:t>
            </w:r>
            <w:r w:rsidRPr="00F50B3F">
              <w:rPr>
                <w:rFonts w:ascii="Times New Roman" w:hAnsi="Times New Roman" w:cs="Times New Roman"/>
                <w:sz w:val="24"/>
                <w:szCs w:val="24"/>
              </w:rPr>
              <w:t>5</w:t>
            </w:r>
          </w:p>
        </w:tc>
        <w:tc>
          <w:tcPr>
            <w:tcW w:w="240" w:type="pct"/>
            <w:shd w:val="clear" w:color="auto" w:fill="auto"/>
          </w:tcPr>
          <w:p w14:paraId="0E133C03" w14:textId="77777777" w:rsidR="00B165E7" w:rsidRPr="00F50B3F" w:rsidRDefault="00B165E7" w:rsidP="00C308E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2F207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02DF70" w14:textId="77777777" w:rsidTr="00B165E7">
        <w:tc>
          <w:tcPr>
            <w:tcW w:w="350" w:type="pct"/>
          </w:tcPr>
          <w:p w14:paraId="4213DF1B"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w:t>
            </w:r>
          </w:p>
        </w:tc>
        <w:tc>
          <w:tcPr>
            <w:tcW w:w="972" w:type="pct"/>
            <w:gridSpan w:val="2"/>
            <w:shd w:val="clear" w:color="auto" w:fill="auto"/>
          </w:tcPr>
          <w:p w14:paraId="0F62F93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Контрольная работа №1 </w:t>
            </w:r>
          </w:p>
        </w:tc>
        <w:tc>
          <w:tcPr>
            <w:tcW w:w="1354" w:type="pct"/>
            <w:shd w:val="clear" w:color="auto" w:fill="auto"/>
          </w:tcPr>
          <w:p w14:paraId="62FF3D6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«Основы кинематики»</w:t>
            </w:r>
          </w:p>
        </w:tc>
        <w:tc>
          <w:tcPr>
            <w:tcW w:w="299" w:type="pct"/>
            <w:shd w:val="clear" w:color="auto" w:fill="auto"/>
          </w:tcPr>
          <w:p w14:paraId="74E32F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90B3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48F4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E5E0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EF0EC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BAD15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A145D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A5445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A342C93" w14:textId="77777777" w:rsidTr="00B165E7">
        <w:tc>
          <w:tcPr>
            <w:tcW w:w="350" w:type="pct"/>
          </w:tcPr>
          <w:p w14:paraId="3F42856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603D53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Тема 1.2. </w:t>
            </w:r>
            <w:r w:rsidRPr="00F50B3F">
              <w:rPr>
                <w:rFonts w:ascii="Times New Roman" w:hAnsi="Times New Roman" w:cs="Times New Roman"/>
                <w:b/>
                <w:iCs/>
                <w:sz w:val="24"/>
                <w:szCs w:val="24"/>
              </w:rPr>
              <w:t>Законы механики Ньютона</w:t>
            </w:r>
          </w:p>
        </w:tc>
        <w:tc>
          <w:tcPr>
            <w:tcW w:w="299" w:type="pct"/>
            <w:shd w:val="clear" w:color="auto" w:fill="auto"/>
          </w:tcPr>
          <w:p w14:paraId="0C16BBC7"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99" w:type="pct"/>
            <w:shd w:val="clear" w:color="auto" w:fill="auto"/>
          </w:tcPr>
          <w:p w14:paraId="5F2E8840"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tcPr>
          <w:p w14:paraId="172DD99E" w14:textId="77777777" w:rsidR="00B165E7" w:rsidRPr="00E0273A" w:rsidRDefault="00B165E7" w:rsidP="00503E44">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5</w:t>
            </w:r>
          </w:p>
        </w:tc>
        <w:tc>
          <w:tcPr>
            <w:tcW w:w="299" w:type="pct"/>
            <w:shd w:val="clear" w:color="auto" w:fill="auto"/>
          </w:tcPr>
          <w:p w14:paraId="5502381F" w14:textId="77777777" w:rsidR="00B165E7" w:rsidRPr="00E0273A" w:rsidRDefault="00B165E7" w:rsidP="00503E44">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512FE02B"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3" w:type="pct"/>
            <w:shd w:val="clear" w:color="auto" w:fill="auto"/>
          </w:tcPr>
          <w:p w14:paraId="34B7A2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03E0AF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DA8A7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048E9DF" w14:textId="77777777" w:rsidTr="00B165E7">
        <w:tc>
          <w:tcPr>
            <w:tcW w:w="350" w:type="pct"/>
          </w:tcPr>
          <w:p w14:paraId="2E9ECFC1"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w:t>
            </w:r>
          </w:p>
        </w:tc>
        <w:tc>
          <w:tcPr>
            <w:tcW w:w="972" w:type="pct"/>
            <w:gridSpan w:val="2"/>
            <w:shd w:val="clear" w:color="auto" w:fill="auto"/>
          </w:tcPr>
          <w:p w14:paraId="1D94FC7A"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 xml:space="preserve">. </w:t>
            </w:r>
          </w:p>
        </w:tc>
        <w:tc>
          <w:tcPr>
            <w:tcW w:w="1354" w:type="pct"/>
            <w:shd w:val="clear" w:color="auto" w:fill="auto"/>
          </w:tcPr>
          <w:p w14:paraId="77A6943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Принцип относительности Галилея</w:t>
            </w:r>
            <w:r>
              <w:rPr>
                <w:rFonts w:ascii="Times New Roman" w:hAnsi="Times New Roman" w:cs="Times New Roman"/>
                <w:sz w:val="24"/>
                <w:szCs w:val="24"/>
              </w:rPr>
              <w:t>.</w:t>
            </w:r>
            <w:r w:rsidRPr="00F50B3F">
              <w:rPr>
                <w:rFonts w:ascii="Times New Roman" w:hAnsi="Times New Roman" w:cs="Times New Roman"/>
                <w:sz w:val="24"/>
                <w:szCs w:val="24"/>
              </w:rPr>
              <w:t xml:space="preserve"> Сила как физическая величина. Инертность тел. Способы определения массы. </w:t>
            </w:r>
            <w:r w:rsidRPr="00F50B3F">
              <w:rPr>
                <w:rFonts w:ascii="Times New Roman" w:hAnsi="Times New Roman" w:cs="Times New Roman"/>
                <w:sz w:val="24"/>
                <w:szCs w:val="24"/>
                <w:lang w:val="en-US"/>
              </w:rPr>
              <w:t>I</w:t>
            </w:r>
            <w:r w:rsidRPr="00F50B3F">
              <w:rPr>
                <w:rFonts w:ascii="Times New Roman" w:hAnsi="Times New Roman" w:cs="Times New Roman"/>
                <w:sz w:val="24"/>
                <w:szCs w:val="24"/>
              </w:rPr>
              <w:t xml:space="preserve"> закон Ньютона</w:t>
            </w:r>
            <w:r>
              <w:rPr>
                <w:rFonts w:ascii="Times New Roman" w:hAnsi="Times New Roman" w:cs="Times New Roman"/>
                <w:sz w:val="24"/>
                <w:szCs w:val="24"/>
              </w:rPr>
              <w:t xml:space="preserve">. </w:t>
            </w:r>
          </w:p>
        </w:tc>
        <w:tc>
          <w:tcPr>
            <w:tcW w:w="299" w:type="pct"/>
            <w:shd w:val="clear" w:color="auto" w:fill="auto"/>
          </w:tcPr>
          <w:p w14:paraId="4C9199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8B371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72544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BB7E7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938DF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5DCA4CF" w14:textId="1D10007E" w:rsidR="00D012C5" w:rsidRDefault="00B165E7"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w:t>
            </w:r>
          </w:p>
          <w:p w14:paraId="4CAB6673" w14:textId="77777777" w:rsidR="00B165E7" w:rsidRPr="00F50B3F" w:rsidRDefault="00B165E7"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М1-2,</w:t>
            </w:r>
          </w:p>
          <w:p w14:paraId="66862E08" w14:textId="77777777" w:rsidR="00B165E7" w:rsidRPr="00F50B3F" w:rsidRDefault="00D012C5"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П2,3</w:t>
            </w:r>
          </w:p>
        </w:tc>
        <w:tc>
          <w:tcPr>
            <w:tcW w:w="240" w:type="pct"/>
            <w:shd w:val="clear" w:color="auto" w:fill="auto"/>
          </w:tcPr>
          <w:p w14:paraId="44A0C418" w14:textId="77777777" w:rsidR="00B165E7" w:rsidRDefault="00D012C5" w:rsidP="00D012C5">
            <w:pPr>
              <w:spacing w:after="0" w:line="240" w:lineRule="auto"/>
            </w:pPr>
            <w:r>
              <w:rPr>
                <w:rFonts w:ascii="Times New Roman" w:hAnsi="Times New Roman" w:cs="Times New Roman"/>
                <w:sz w:val="24"/>
                <w:szCs w:val="24"/>
              </w:rPr>
              <w:t>ОК3</w:t>
            </w:r>
          </w:p>
        </w:tc>
        <w:tc>
          <w:tcPr>
            <w:tcW w:w="233" w:type="pct"/>
            <w:shd w:val="clear" w:color="auto" w:fill="auto"/>
          </w:tcPr>
          <w:p w14:paraId="668FA8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D342FC2" w14:textId="77777777" w:rsidTr="00B165E7">
        <w:tc>
          <w:tcPr>
            <w:tcW w:w="350" w:type="pct"/>
          </w:tcPr>
          <w:p w14:paraId="7840E4FA" w14:textId="77777777" w:rsidR="00B165E7" w:rsidRPr="00F50B3F" w:rsidRDefault="00C308E2"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972" w:type="pct"/>
            <w:gridSpan w:val="2"/>
            <w:shd w:val="clear" w:color="auto" w:fill="auto"/>
          </w:tcPr>
          <w:p w14:paraId="6C9D4A4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w:t>
            </w:r>
          </w:p>
        </w:tc>
        <w:tc>
          <w:tcPr>
            <w:tcW w:w="1354" w:type="pct"/>
            <w:shd w:val="clear" w:color="auto" w:fill="auto"/>
          </w:tcPr>
          <w:p w14:paraId="69373838"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 закон Ньютона.</w:t>
            </w:r>
          </w:p>
        </w:tc>
        <w:tc>
          <w:tcPr>
            <w:tcW w:w="299" w:type="pct"/>
            <w:shd w:val="clear" w:color="auto" w:fill="auto"/>
          </w:tcPr>
          <w:p w14:paraId="06749F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31C8A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8F849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8155C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679D4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ADC70BB" w14:textId="5B2ABC54" w:rsidR="00D012C5" w:rsidRDefault="00B165E7" w:rsidP="00D012C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5,17</w:t>
            </w:r>
          </w:p>
          <w:p w14:paraId="15DD764D" w14:textId="77777777" w:rsidR="00B165E7" w:rsidRPr="00F50B3F" w:rsidRDefault="00D012C5"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М1,3</w:t>
            </w:r>
          </w:p>
          <w:p w14:paraId="6C101C92"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D012C5">
              <w:rPr>
                <w:rFonts w:ascii="Times New Roman" w:hAnsi="Times New Roman" w:cs="Times New Roman"/>
                <w:sz w:val="24"/>
                <w:szCs w:val="24"/>
              </w:rPr>
              <w:t>2,3,6</w:t>
            </w:r>
          </w:p>
        </w:tc>
        <w:tc>
          <w:tcPr>
            <w:tcW w:w="240" w:type="pct"/>
            <w:shd w:val="clear" w:color="auto" w:fill="auto"/>
          </w:tcPr>
          <w:p w14:paraId="4124FA82" w14:textId="77777777" w:rsidR="00B165E7" w:rsidRDefault="00B165E7" w:rsidP="00D012C5">
            <w:pPr>
              <w:spacing w:after="0" w:line="240" w:lineRule="auto"/>
            </w:pPr>
            <w:r w:rsidRPr="00306B53">
              <w:rPr>
                <w:rFonts w:ascii="Times New Roman" w:hAnsi="Times New Roman" w:cs="Times New Roman"/>
                <w:sz w:val="24"/>
                <w:szCs w:val="24"/>
              </w:rPr>
              <w:t>ОК3,</w:t>
            </w:r>
          </w:p>
        </w:tc>
        <w:tc>
          <w:tcPr>
            <w:tcW w:w="233" w:type="pct"/>
            <w:shd w:val="clear" w:color="auto" w:fill="auto"/>
          </w:tcPr>
          <w:p w14:paraId="42AB35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68F63ED" w14:textId="77777777" w:rsidTr="00B165E7">
        <w:tc>
          <w:tcPr>
            <w:tcW w:w="350" w:type="pct"/>
          </w:tcPr>
          <w:p w14:paraId="16190503"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8</w:t>
            </w:r>
          </w:p>
        </w:tc>
        <w:tc>
          <w:tcPr>
            <w:tcW w:w="972" w:type="pct"/>
            <w:gridSpan w:val="2"/>
            <w:shd w:val="clear" w:color="auto" w:fill="auto"/>
          </w:tcPr>
          <w:p w14:paraId="58E20E45"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F50B3F">
              <w:rPr>
                <w:rFonts w:ascii="Times New Roman" w:hAnsi="Times New Roman" w:cs="Times New Roman"/>
                <w:sz w:val="24"/>
                <w:szCs w:val="24"/>
              </w:rPr>
              <w:t>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r>
              <w:rPr>
                <w:rFonts w:ascii="Times New Roman" w:hAnsi="Times New Roman" w:cs="Times New Roman"/>
                <w:sz w:val="24"/>
                <w:szCs w:val="24"/>
              </w:rPr>
              <w:t>.</w:t>
            </w:r>
          </w:p>
        </w:tc>
        <w:tc>
          <w:tcPr>
            <w:tcW w:w="1354" w:type="pct"/>
            <w:shd w:val="clear" w:color="auto" w:fill="auto"/>
          </w:tcPr>
          <w:p w14:paraId="734A4029"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 закон Ньютона.</w:t>
            </w:r>
          </w:p>
        </w:tc>
        <w:tc>
          <w:tcPr>
            <w:tcW w:w="299" w:type="pct"/>
            <w:shd w:val="clear" w:color="auto" w:fill="auto"/>
          </w:tcPr>
          <w:p w14:paraId="028C4F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BD646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669AB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EF3E9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E60EC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75DE36E" w14:textId="429C5C22" w:rsidR="00D012C5" w:rsidRDefault="009B2354" w:rsidP="00D012C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5,17</w:t>
            </w:r>
          </w:p>
          <w:p w14:paraId="67EAF99B" w14:textId="77777777" w:rsidR="00D012C5" w:rsidRPr="00F50B3F" w:rsidRDefault="00D012C5"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М1,3</w:t>
            </w:r>
          </w:p>
          <w:p w14:paraId="3C7698E2" w14:textId="77777777" w:rsidR="00B165E7" w:rsidRPr="00F50B3F" w:rsidRDefault="00D012C5" w:rsidP="00D012C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Pr>
                <w:rFonts w:ascii="Times New Roman" w:hAnsi="Times New Roman" w:cs="Times New Roman"/>
                <w:sz w:val="24"/>
                <w:szCs w:val="24"/>
              </w:rPr>
              <w:t>2,3,6</w:t>
            </w:r>
          </w:p>
        </w:tc>
        <w:tc>
          <w:tcPr>
            <w:tcW w:w="240" w:type="pct"/>
            <w:shd w:val="clear" w:color="auto" w:fill="auto"/>
          </w:tcPr>
          <w:p w14:paraId="2CD3ED52" w14:textId="77777777" w:rsidR="00B165E7" w:rsidRDefault="00D012C5" w:rsidP="00593691">
            <w:pPr>
              <w:spacing w:after="0" w:line="240" w:lineRule="auto"/>
            </w:pPr>
            <w:r>
              <w:rPr>
                <w:rFonts w:ascii="Times New Roman" w:hAnsi="Times New Roman" w:cs="Times New Roman"/>
                <w:sz w:val="24"/>
                <w:szCs w:val="24"/>
              </w:rPr>
              <w:t>ОК3</w:t>
            </w:r>
          </w:p>
        </w:tc>
        <w:tc>
          <w:tcPr>
            <w:tcW w:w="233" w:type="pct"/>
            <w:shd w:val="clear" w:color="auto" w:fill="auto"/>
          </w:tcPr>
          <w:p w14:paraId="594426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94F798" w14:textId="77777777" w:rsidTr="00B165E7">
        <w:tc>
          <w:tcPr>
            <w:tcW w:w="350" w:type="pct"/>
          </w:tcPr>
          <w:p w14:paraId="65F93C35"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972" w:type="pct"/>
            <w:gridSpan w:val="2"/>
            <w:shd w:val="clear" w:color="auto" w:fill="auto"/>
          </w:tcPr>
          <w:p w14:paraId="2587B78A" w14:textId="77777777" w:rsidR="00B165E7"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7</w:t>
            </w:r>
          </w:p>
          <w:p w14:paraId="6298ED64" w14:textId="77777777" w:rsidR="00D012C5" w:rsidRPr="00F50B3F" w:rsidRDefault="009471AB"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Законы Ньютона</w:t>
            </w:r>
            <w:r>
              <w:rPr>
                <w:rFonts w:ascii="Times New Roman" w:hAnsi="Times New Roman" w:cs="Times New Roman"/>
                <w:sz w:val="24"/>
                <w:szCs w:val="24"/>
              </w:rPr>
              <w:t>»</w:t>
            </w:r>
          </w:p>
        </w:tc>
        <w:tc>
          <w:tcPr>
            <w:tcW w:w="1354" w:type="pct"/>
            <w:shd w:val="clear" w:color="auto" w:fill="auto"/>
          </w:tcPr>
          <w:p w14:paraId="1FD80161"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w:t>
            </w:r>
            <w:r>
              <w:rPr>
                <w:rFonts w:ascii="Times New Roman" w:hAnsi="Times New Roman" w:cs="Times New Roman"/>
                <w:sz w:val="24"/>
                <w:szCs w:val="24"/>
              </w:rPr>
              <w:t>ы</w:t>
            </w:r>
            <w:r w:rsidRPr="00F50B3F">
              <w:rPr>
                <w:rFonts w:ascii="Times New Roman" w:hAnsi="Times New Roman" w:cs="Times New Roman"/>
                <w:sz w:val="24"/>
                <w:szCs w:val="24"/>
              </w:rPr>
              <w:t xml:space="preserve"> Ньютона</w:t>
            </w:r>
          </w:p>
          <w:p w14:paraId="3CB996DE" w14:textId="77777777" w:rsidR="00B165E7" w:rsidRPr="00F50B3F" w:rsidRDefault="00B165E7" w:rsidP="00931D8B">
            <w:pPr>
              <w:tabs>
                <w:tab w:val="left" w:pos="1635"/>
              </w:tabs>
              <w:spacing w:after="0" w:line="240" w:lineRule="auto"/>
              <w:rPr>
                <w:rFonts w:ascii="Times New Roman" w:hAnsi="Times New Roman" w:cs="Times New Roman"/>
                <w:sz w:val="24"/>
                <w:szCs w:val="24"/>
              </w:rPr>
            </w:pPr>
          </w:p>
        </w:tc>
        <w:tc>
          <w:tcPr>
            <w:tcW w:w="299" w:type="pct"/>
            <w:shd w:val="clear" w:color="auto" w:fill="auto"/>
          </w:tcPr>
          <w:p w14:paraId="36DD98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E1FA0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E654C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F3376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44B78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E630908" w14:textId="44E047B5" w:rsidR="00D012C5" w:rsidRDefault="009B2354" w:rsidP="00D012C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285E37BF" w14:textId="77777777" w:rsidR="00D012C5" w:rsidRDefault="00D012C5" w:rsidP="00D012C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418D6AEF" w14:textId="77777777" w:rsidR="00B165E7" w:rsidRPr="00F50B3F" w:rsidRDefault="00D012C5" w:rsidP="00D012C5">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П3,</w:t>
            </w:r>
            <w:r w:rsidRPr="00F50B3F">
              <w:rPr>
                <w:rFonts w:ascii="Times New Roman" w:hAnsi="Times New Roman" w:cs="Times New Roman"/>
                <w:sz w:val="24"/>
                <w:szCs w:val="24"/>
              </w:rPr>
              <w:t>5</w:t>
            </w:r>
          </w:p>
        </w:tc>
        <w:tc>
          <w:tcPr>
            <w:tcW w:w="240" w:type="pct"/>
            <w:shd w:val="clear" w:color="auto" w:fill="auto"/>
          </w:tcPr>
          <w:p w14:paraId="694C36C7" w14:textId="77777777" w:rsidR="00B165E7" w:rsidRPr="00F50B3F" w:rsidRDefault="00D012C5"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2BDE55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50953A9" w14:textId="77777777" w:rsidTr="00B165E7">
        <w:tc>
          <w:tcPr>
            <w:tcW w:w="350" w:type="pct"/>
          </w:tcPr>
          <w:p w14:paraId="6CEB364B" w14:textId="77777777" w:rsidR="00B165E7" w:rsidRPr="00F50B3F" w:rsidRDefault="00B165E7"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72" w:type="pct"/>
            <w:gridSpan w:val="2"/>
            <w:shd w:val="clear" w:color="auto" w:fill="auto"/>
          </w:tcPr>
          <w:p w14:paraId="168EBE4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всемирного тяготения</w:t>
            </w:r>
          </w:p>
        </w:tc>
        <w:tc>
          <w:tcPr>
            <w:tcW w:w="1354" w:type="pct"/>
            <w:shd w:val="clear" w:color="auto" w:fill="auto"/>
          </w:tcPr>
          <w:p w14:paraId="7D276EE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Инерциальные системы отсчета и принцип относительности в механике. Гравитационное поле.</w:t>
            </w:r>
          </w:p>
        </w:tc>
        <w:tc>
          <w:tcPr>
            <w:tcW w:w="299" w:type="pct"/>
            <w:shd w:val="clear" w:color="auto" w:fill="auto"/>
          </w:tcPr>
          <w:p w14:paraId="6CD6997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FC951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957DA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A5D4A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7F95A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40CD0E4" w14:textId="77777777" w:rsidR="00B165E7" w:rsidRDefault="00B165E7" w:rsidP="00EE6B9A">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0AB6A7A1" w14:textId="2AA6B1AD" w:rsidR="00B165E7" w:rsidRPr="00F50B3F" w:rsidRDefault="00B165E7" w:rsidP="00EE6B9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9B2354">
              <w:rPr>
                <w:rFonts w:ascii="Times New Roman" w:hAnsi="Times New Roman" w:cs="Times New Roman"/>
                <w:sz w:val="24"/>
                <w:szCs w:val="24"/>
              </w:rPr>
              <w:t>М1,2</w:t>
            </w:r>
            <w:r>
              <w:rPr>
                <w:rFonts w:ascii="Times New Roman" w:hAnsi="Times New Roman" w:cs="Times New Roman"/>
                <w:sz w:val="24"/>
                <w:szCs w:val="24"/>
              </w:rPr>
              <w:t xml:space="preserve"> </w:t>
            </w:r>
          </w:p>
          <w:p w14:paraId="1C497513" w14:textId="55131D8B" w:rsidR="00B165E7" w:rsidRPr="00F50B3F" w:rsidRDefault="009B2354"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П56,7</w:t>
            </w:r>
          </w:p>
        </w:tc>
        <w:tc>
          <w:tcPr>
            <w:tcW w:w="240" w:type="pct"/>
            <w:shd w:val="clear" w:color="auto" w:fill="auto"/>
          </w:tcPr>
          <w:p w14:paraId="491D2C79" w14:textId="77777777" w:rsidR="00B165E7" w:rsidRDefault="00B165E7" w:rsidP="00593691">
            <w:pPr>
              <w:spacing w:after="0" w:line="240" w:lineRule="auto"/>
            </w:pPr>
            <w:r w:rsidRPr="00306B53">
              <w:rPr>
                <w:rFonts w:ascii="Times New Roman" w:hAnsi="Times New Roman" w:cs="Times New Roman"/>
                <w:sz w:val="24"/>
                <w:szCs w:val="24"/>
              </w:rPr>
              <w:t>ОК2, ОК</w:t>
            </w:r>
            <w:proofErr w:type="gramStart"/>
            <w:r w:rsidRPr="00306B53">
              <w:rPr>
                <w:rFonts w:ascii="Times New Roman" w:hAnsi="Times New Roman" w:cs="Times New Roman"/>
                <w:sz w:val="24"/>
                <w:szCs w:val="24"/>
              </w:rPr>
              <w:t>3,ОК</w:t>
            </w:r>
            <w:proofErr w:type="gramEnd"/>
            <w:r w:rsidRPr="00306B53">
              <w:rPr>
                <w:rFonts w:ascii="Times New Roman" w:hAnsi="Times New Roman" w:cs="Times New Roman"/>
                <w:sz w:val="24"/>
                <w:szCs w:val="24"/>
              </w:rPr>
              <w:t>6,ОК9</w:t>
            </w:r>
          </w:p>
        </w:tc>
        <w:tc>
          <w:tcPr>
            <w:tcW w:w="233" w:type="pct"/>
            <w:shd w:val="clear" w:color="auto" w:fill="auto"/>
          </w:tcPr>
          <w:p w14:paraId="7F3FFE3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DD66D6F" w14:textId="77777777" w:rsidTr="00B165E7">
        <w:tc>
          <w:tcPr>
            <w:tcW w:w="350" w:type="pct"/>
          </w:tcPr>
          <w:p w14:paraId="61DB4AA4" w14:textId="77777777" w:rsidR="00B165E7" w:rsidRPr="00F50B3F" w:rsidRDefault="00D012C5"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972" w:type="pct"/>
            <w:gridSpan w:val="2"/>
            <w:shd w:val="clear" w:color="auto" w:fill="auto"/>
          </w:tcPr>
          <w:p w14:paraId="34CB6406"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8</w:t>
            </w:r>
          </w:p>
          <w:p w14:paraId="79C909FA" w14:textId="77777777" w:rsidR="009471AB" w:rsidRPr="00F50B3F" w:rsidRDefault="009471AB"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Движение вдоль одной прямой</w:t>
            </w:r>
            <w:r>
              <w:rPr>
                <w:rFonts w:ascii="Times New Roman" w:hAnsi="Times New Roman" w:cs="Times New Roman"/>
                <w:sz w:val="24"/>
                <w:szCs w:val="24"/>
              </w:rPr>
              <w:t>»</w:t>
            </w:r>
          </w:p>
        </w:tc>
        <w:tc>
          <w:tcPr>
            <w:tcW w:w="1354" w:type="pct"/>
            <w:shd w:val="clear" w:color="auto" w:fill="auto"/>
          </w:tcPr>
          <w:p w14:paraId="3090A6D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по динамике. Движение вдоль одной прямой.</w:t>
            </w:r>
          </w:p>
        </w:tc>
        <w:tc>
          <w:tcPr>
            <w:tcW w:w="299" w:type="pct"/>
            <w:shd w:val="clear" w:color="auto" w:fill="auto"/>
          </w:tcPr>
          <w:p w14:paraId="385C88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EB8C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77AEE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21624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67678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9E7D91E" w14:textId="4C73F6FE" w:rsidR="009471AB" w:rsidRDefault="009B2354" w:rsidP="009471A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
          <w:p w14:paraId="7E814AA8" w14:textId="77777777" w:rsidR="009471AB" w:rsidRDefault="009471AB" w:rsidP="009471A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w:t>
            </w:r>
            <w:r w:rsidRPr="00F50B3F">
              <w:rPr>
                <w:rFonts w:ascii="Times New Roman" w:hAnsi="Times New Roman" w:cs="Times New Roman"/>
                <w:sz w:val="24"/>
                <w:szCs w:val="24"/>
              </w:rPr>
              <w:t>,</w:t>
            </w:r>
            <w:r>
              <w:rPr>
                <w:rFonts w:ascii="Times New Roman" w:hAnsi="Times New Roman" w:cs="Times New Roman"/>
                <w:sz w:val="24"/>
                <w:szCs w:val="24"/>
              </w:rPr>
              <w:t>3</w:t>
            </w:r>
          </w:p>
          <w:p w14:paraId="411A0B6A" w14:textId="77777777" w:rsidR="00B165E7" w:rsidRPr="00F50B3F" w:rsidRDefault="009471AB" w:rsidP="009471A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П3,</w:t>
            </w:r>
            <w:r w:rsidRPr="00F50B3F">
              <w:rPr>
                <w:rFonts w:ascii="Times New Roman" w:hAnsi="Times New Roman" w:cs="Times New Roman"/>
                <w:sz w:val="24"/>
                <w:szCs w:val="24"/>
              </w:rPr>
              <w:t>5</w:t>
            </w:r>
          </w:p>
        </w:tc>
        <w:tc>
          <w:tcPr>
            <w:tcW w:w="240" w:type="pct"/>
            <w:shd w:val="clear" w:color="auto" w:fill="auto"/>
          </w:tcPr>
          <w:p w14:paraId="1F34A911" w14:textId="77777777" w:rsidR="00B165E7" w:rsidRPr="00F50B3F" w:rsidRDefault="00B165E7" w:rsidP="009471A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4246B68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D444151" w14:textId="77777777" w:rsidTr="00B165E7">
        <w:tc>
          <w:tcPr>
            <w:tcW w:w="350" w:type="pct"/>
          </w:tcPr>
          <w:p w14:paraId="1630FADE"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972" w:type="pct"/>
            <w:gridSpan w:val="2"/>
            <w:shd w:val="clear" w:color="auto" w:fill="auto"/>
          </w:tcPr>
          <w:p w14:paraId="7014CB52" w14:textId="77777777" w:rsidR="00B165E7" w:rsidRPr="00F50B3F" w:rsidRDefault="009471AB"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Сила тяжести</w:t>
            </w:r>
          </w:p>
        </w:tc>
        <w:tc>
          <w:tcPr>
            <w:tcW w:w="1354" w:type="pct"/>
            <w:shd w:val="clear" w:color="auto" w:fill="auto"/>
          </w:tcPr>
          <w:p w14:paraId="68C8FD3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Гравитационное притяжение. Закон всемирного тяготения. Гравитационная постоянная. </w:t>
            </w:r>
            <w:r w:rsidRPr="00F50B3F">
              <w:rPr>
                <w:rFonts w:ascii="Times New Roman" w:hAnsi="Times New Roman" w:cs="Times New Roman"/>
                <w:sz w:val="24"/>
                <w:szCs w:val="24"/>
              </w:rPr>
              <w:lastRenderedPageBreak/>
              <w:t>Движение искусственных спутников</w:t>
            </w:r>
            <w:r w:rsidR="009471AB">
              <w:rPr>
                <w:rFonts w:ascii="Times New Roman" w:hAnsi="Times New Roman" w:cs="Times New Roman"/>
                <w:sz w:val="24"/>
                <w:szCs w:val="24"/>
              </w:rPr>
              <w:t>. Первая космическая скорость.</w:t>
            </w:r>
          </w:p>
        </w:tc>
        <w:tc>
          <w:tcPr>
            <w:tcW w:w="299" w:type="pct"/>
            <w:shd w:val="clear" w:color="auto" w:fill="auto"/>
          </w:tcPr>
          <w:p w14:paraId="01A77E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11A8F1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93A7C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3C76F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4FBB2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70474F2" w14:textId="1B775CA4" w:rsidR="009471AB" w:rsidRDefault="00015186" w:rsidP="009471A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w:t>
            </w:r>
            <w:r w:rsidR="009B2354">
              <w:rPr>
                <w:rFonts w:ascii="Times New Roman" w:hAnsi="Times New Roman" w:cs="Times New Roman"/>
                <w:sz w:val="24"/>
                <w:szCs w:val="24"/>
                <w:lang w:eastAsia="en-US"/>
              </w:rPr>
              <w:t>5,7</w:t>
            </w:r>
          </w:p>
          <w:p w14:paraId="5107268E" w14:textId="77777777" w:rsidR="00B165E7" w:rsidRPr="00F50B3F" w:rsidRDefault="00B165E7" w:rsidP="009471AB">
            <w:pPr>
              <w:tabs>
                <w:tab w:val="left" w:pos="1635"/>
              </w:tabs>
              <w:spacing w:after="0" w:line="240" w:lineRule="auto"/>
              <w:jc w:val="center"/>
              <w:rPr>
                <w:rFonts w:ascii="Times New Roman" w:hAnsi="Times New Roman" w:cs="Times New Roman"/>
                <w:sz w:val="24"/>
                <w:szCs w:val="24"/>
                <w:lang w:eastAsia="en-US"/>
              </w:rPr>
            </w:pPr>
            <w:r w:rsidRPr="00F50B3F">
              <w:rPr>
                <w:rFonts w:ascii="Times New Roman" w:hAnsi="Times New Roman" w:cs="Times New Roman"/>
                <w:sz w:val="24"/>
                <w:szCs w:val="24"/>
              </w:rPr>
              <w:t xml:space="preserve">М1-2, </w:t>
            </w:r>
          </w:p>
          <w:p w14:paraId="1A5EE9BC" w14:textId="77777777" w:rsidR="00B165E7" w:rsidRPr="00F50B3F" w:rsidRDefault="00015186" w:rsidP="0001518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w:t>
            </w:r>
            <w:r w:rsidR="00B165E7" w:rsidRPr="00F50B3F">
              <w:rPr>
                <w:rFonts w:ascii="Times New Roman" w:hAnsi="Times New Roman" w:cs="Times New Roman"/>
                <w:sz w:val="24"/>
                <w:szCs w:val="24"/>
              </w:rPr>
              <w:t>,</w:t>
            </w:r>
            <w:r>
              <w:rPr>
                <w:rFonts w:ascii="Times New Roman" w:hAnsi="Times New Roman" w:cs="Times New Roman"/>
                <w:sz w:val="24"/>
                <w:szCs w:val="24"/>
              </w:rPr>
              <w:t>6</w:t>
            </w:r>
          </w:p>
        </w:tc>
        <w:tc>
          <w:tcPr>
            <w:tcW w:w="240" w:type="pct"/>
            <w:shd w:val="clear" w:color="auto" w:fill="auto"/>
          </w:tcPr>
          <w:p w14:paraId="46398419" w14:textId="77777777" w:rsidR="00B165E7" w:rsidRPr="00F50B3F" w:rsidRDefault="00015186" w:rsidP="0001518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278D92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7F755E8" w14:textId="77777777" w:rsidTr="00B165E7">
        <w:tc>
          <w:tcPr>
            <w:tcW w:w="350" w:type="pct"/>
          </w:tcPr>
          <w:p w14:paraId="3E8AB1A5" w14:textId="77777777" w:rsidR="00B165E7" w:rsidRPr="00F50B3F" w:rsidRDefault="00015186"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972" w:type="pct"/>
            <w:gridSpan w:val="2"/>
            <w:shd w:val="clear" w:color="auto" w:fill="auto"/>
          </w:tcPr>
          <w:p w14:paraId="69CDCC19"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9</w:t>
            </w:r>
          </w:p>
          <w:p w14:paraId="171BCE06" w14:textId="77777777" w:rsidR="00015186" w:rsidRPr="00F50B3F" w:rsidRDefault="00015186"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49B0">
              <w:rPr>
                <w:rFonts w:ascii="Times New Roman" w:hAnsi="Times New Roman" w:cs="Times New Roman"/>
                <w:sz w:val="24"/>
                <w:szCs w:val="24"/>
              </w:rPr>
              <w:t>Закон всемирного тяготения</w:t>
            </w:r>
            <w:r>
              <w:rPr>
                <w:rFonts w:ascii="Times New Roman" w:hAnsi="Times New Roman" w:cs="Times New Roman"/>
                <w:sz w:val="24"/>
                <w:szCs w:val="24"/>
              </w:rPr>
              <w:t>»</w:t>
            </w:r>
          </w:p>
        </w:tc>
        <w:tc>
          <w:tcPr>
            <w:tcW w:w="1354" w:type="pct"/>
            <w:shd w:val="clear" w:color="auto" w:fill="auto"/>
          </w:tcPr>
          <w:p w14:paraId="20BB881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закона всемирного тяготения</w:t>
            </w:r>
          </w:p>
        </w:tc>
        <w:tc>
          <w:tcPr>
            <w:tcW w:w="299" w:type="pct"/>
            <w:shd w:val="clear" w:color="auto" w:fill="auto"/>
          </w:tcPr>
          <w:p w14:paraId="5560678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E7118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3B7CB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D1951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F50A6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41AF5CA" w14:textId="1BFEF07E" w:rsidR="00015186" w:rsidRDefault="00015186" w:rsidP="0001518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w:t>
            </w:r>
            <w:r w:rsidR="0062019D">
              <w:rPr>
                <w:rFonts w:ascii="Times New Roman" w:hAnsi="Times New Roman" w:cs="Times New Roman"/>
                <w:sz w:val="24"/>
                <w:szCs w:val="24"/>
              </w:rPr>
              <w:t>Р</w:t>
            </w:r>
            <w:r w:rsidR="009B2354">
              <w:rPr>
                <w:rFonts w:ascii="Times New Roman" w:hAnsi="Times New Roman" w:cs="Times New Roman"/>
                <w:sz w:val="24"/>
                <w:szCs w:val="24"/>
              </w:rPr>
              <w:t>7</w:t>
            </w:r>
          </w:p>
          <w:p w14:paraId="39540386" w14:textId="77777777" w:rsidR="00015186" w:rsidRDefault="00015186" w:rsidP="0001518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М1,2</w:t>
            </w:r>
          </w:p>
          <w:p w14:paraId="67180DE9" w14:textId="77777777" w:rsidR="00B165E7" w:rsidRPr="00F50B3F" w:rsidRDefault="00B165E7" w:rsidP="00015186">
            <w:pPr>
              <w:tabs>
                <w:tab w:val="left" w:pos="1635"/>
              </w:tabs>
              <w:spacing w:after="0" w:line="240" w:lineRule="auto"/>
              <w:rPr>
                <w:rFonts w:ascii="Times New Roman" w:hAnsi="Times New Roman" w:cs="Times New Roman"/>
                <w:sz w:val="24"/>
                <w:szCs w:val="24"/>
                <w:lang w:eastAsia="en-US"/>
              </w:rPr>
            </w:pPr>
            <w:r w:rsidRPr="00F50B3F">
              <w:rPr>
                <w:rFonts w:ascii="Times New Roman" w:hAnsi="Times New Roman" w:cs="Times New Roman"/>
                <w:sz w:val="24"/>
                <w:szCs w:val="24"/>
              </w:rPr>
              <w:t>П</w:t>
            </w:r>
            <w:r w:rsidR="00015186">
              <w:rPr>
                <w:rFonts w:ascii="Times New Roman" w:hAnsi="Times New Roman" w:cs="Times New Roman"/>
                <w:sz w:val="24"/>
                <w:szCs w:val="24"/>
              </w:rPr>
              <w:t>2,</w:t>
            </w:r>
            <w:r w:rsidRPr="00F50B3F">
              <w:rPr>
                <w:rFonts w:ascii="Times New Roman" w:hAnsi="Times New Roman" w:cs="Times New Roman"/>
                <w:sz w:val="24"/>
                <w:szCs w:val="24"/>
              </w:rPr>
              <w:t>5</w:t>
            </w:r>
          </w:p>
        </w:tc>
        <w:tc>
          <w:tcPr>
            <w:tcW w:w="240" w:type="pct"/>
            <w:shd w:val="clear" w:color="auto" w:fill="auto"/>
          </w:tcPr>
          <w:p w14:paraId="20DA8282" w14:textId="77777777" w:rsidR="00B165E7" w:rsidRPr="00F50B3F" w:rsidRDefault="00B165E7" w:rsidP="0001518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w:t>
            </w:r>
          </w:p>
        </w:tc>
        <w:tc>
          <w:tcPr>
            <w:tcW w:w="233" w:type="pct"/>
            <w:shd w:val="clear" w:color="auto" w:fill="auto"/>
          </w:tcPr>
          <w:p w14:paraId="79CD67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9518D8D" w14:textId="77777777" w:rsidTr="00B165E7">
        <w:tc>
          <w:tcPr>
            <w:tcW w:w="350" w:type="pct"/>
          </w:tcPr>
          <w:p w14:paraId="46A78C9B"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2</w:t>
            </w:r>
            <w:r>
              <w:rPr>
                <w:rFonts w:ascii="Times New Roman" w:hAnsi="Times New Roman" w:cs="Times New Roman"/>
                <w:sz w:val="24"/>
                <w:szCs w:val="24"/>
              </w:rPr>
              <w:t>4</w:t>
            </w:r>
          </w:p>
        </w:tc>
        <w:tc>
          <w:tcPr>
            <w:tcW w:w="972" w:type="pct"/>
            <w:gridSpan w:val="2"/>
            <w:shd w:val="clear" w:color="auto" w:fill="auto"/>
          </w:tcPr>
          <w:p w14:paraId="24CA02A8" w14:textId="77777777" w:rsidR="00B165E7" w:rsidRPr="00F50B3F" w:rsidRDefault="00B165E7" w:rsidP="006E02E7">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Вес тела. </w:t>
            </w:r>
          </w:p>
        </w:tc>
        <w:tc>
          <w:tcPr>
            <w:tcW w:w="1354" w:type="pct"/>
            <w:shd w:val="clear" w:color="auto" w:fill="auto"/>
          </w:tcPr>
          <w:p w14:paraId="74D4B388"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Сила тяжести. Вес тела. Невесомость.</w:t>
            </w:r>
          </w:p>
          <w:p w14:paraId="1EF853B5"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w:t>
            </w:r>
            <w:r w:rsidR="00015186">
              <w:rPr>
                <w:rFonts w:ascii="Times New Roman" w:hAnsi="Times New Roman" w:cs="Times New Roman"/>
                <w:sz w:val="24"/>
                <w:szCs w:val="24"/>
              </w:rPr>
              <w:t>адач на нахождение силы тяжести</w:t>
            </w:r>
            <w:r w:rsidRPr="00F50B3F">
              <w:rPr>
                <w:rFonts w:ascii="Times New Roman" w:hAnsi="Times New Roman" w:cs="Times New Roman"/>
                <w:sz w:val="24"/>
                <w:szCs w:val="24"/>
              </w:rPr>
              <w:t xml:space="preserve"> и веса тела</w:t>
            </w:r>
            <w:r>
              <w:rPr>
                <w:rFonts w:ascii="Times New Roman" w:hAnsi="Times New Roman" w:cs="Times New Roman"/>
                <w:sz w:val="24"/>
                <w:szCs w:val="24"/>
              </w:rPr>
              <w:t xml:space="preserve">. </w:t>
            </w:r>
            <w:r w:rsidR="006E02E7">
              <w:rPr>
                <w:rFonts w:ascii="Times New Roman" w:hAnsi="Times New Roman" w:cs="Times New Roman"/>
                <w:sz w:val="24"/>
                <w:szCs w:val="24"/>
              </w:rPr>
              <w:t>Перегрузка.</w:t>
            </w:r>
          </w:p>
        </w:tc>
        <w:tc>
          <w:tcPr>
            <w:tcW w:w="299" w:type="pct"/>
            <w:shd w:val="clear" w:color="auto" w:fill="auto"/>
          </w:tcPr>
          <w:p w14:paraId="37AFFE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C073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29BE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36DC2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4BF52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ACBDE25" w14:textId="1DAF32C5" w:rsidR="00015186" w:rsidRDefault="009B2354" w:rsidP="0001518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5,17</w:t>
            </w:r>
          </w:p>
          <w:p w14:paraId="7A162ABF" w14:textId="77777777" w:rsidR="00B165E7" w:rsidRPr="00F50B3F" w:rsidRDefault="00B165E7" w:rsidP="0001518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М2, </w:t>
            </w:r>
          </w:p>
          <w:p w14:paraId="3F72E4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0" w:type="pct"/>
            <w:shd w:val="clear" w:color="auto" w:fill="auto"/>
          </w:tcPr>
          <w:p w14:paraId="35B82A6E" w14:textId="77777777" w:rsidR="00B165E7" w:rsidRDefault="00B165E7" w:rsidP="004B1683">
            <w:pPr>
              <w:spacing w:after="0" w:line="240" w:lineRule="auto"/>
            </w:pPr>
            <w:r>
              <w:rPr>
                <w:rFonts w:ascii="Times New Roman" w:hAnsi="Times New Roman" w:cs="Times New Roman"/>
                <w:sz w:val="24"/>
                <w:szCs w:val="24"/>
              </w:rPr>
              <w:t>ОК</w:t>
            </w:r>
            <w:r w:rsidR="004B1683">
              <w:rPr>
                <w:rFonts w:ascii="Times New Roman" w:hAnsi="Times New Roman" w:cs="Times New Roman"/>
                <w:sz w:val="24"/>
                <w:szCs w:val="24"/>
              </w:rPr>
              <w:t>3</w:t>
            </w:r>
          </w:p>
        </w:tc>
        <w:tc>
          <w:tcPr>
            <w:tcW w:w="233" w:type="pct"/>
            <w:shd w:val="clear" w:color="auto" w:fill="auto"/>
          </w:tcPr>
          <w:p w14:paraId="754092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1ADAB9F" w14:textId="77777777" w:rsidTr="00B165E7">
        <w:tc>
          <w:tcPr>
            <w:tcW w:w="350" w:type="pct"/>
          </w:tcPr>
          <w:p w14:paraId="58B03303" w14:textId="77777777" w:rsidR="00B165E7" w:rsidRPr="00F50B3F" w:rsidRDefault="00015186"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972" w:type="pct"/>
            <w:gridSpan w:val="2"/>
            <w:shd w:val="clear" w:color="auto" w:fill="auto"/>
          </w:tcPr>
          <w:p w14:paraId="7AA1DD4B" w14:textId="77777777" w:rsidR="00B165E7" w:rsidRPr="00F50B3F" w:rsidRDefault="00B165E7" w:rsidP="00D712D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Сила упругости. </w:t>
            </w:r>
            <w:r w:rsidRPr="00F50B3F">
              <w:rPr>
                <w:rFonts w:ascii="Times New Roman" w:hAnsi="Times New Roman" w:cs="Times New Roman"/>
                <w:sz w:val="24"/>
                <w:szCs w:val="24"/>
              </w:rPr>
              <w:t>Сила трения</w:t>
            </w:r>
          </w:p>
          <w:p w14:paraId="2EB372F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1354" w:type="pct"/>
            <w:shd w:val="clear" w:color="auto" w:fill="auto"/>
          </w:tcPr>
          <w:p w14:paraId="354E5D2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Применение закона Гука при решении задач.</w:t>
            </w:r>
            <w:r>
              <w:rPr>
                <w:rFonts w:ascii="Times New Roman" w:hAnsi="Times New Roman" w:cs="Times New Roman"/>
                <w:sz w:val="24"/>
                <w:szCs w:val="24"/>
              </w:rPr>
              <w:t xml:space="preserve"> Сила трения покоя, скольжения, качения.</w:t>
            </w:r>
          </w:p>
        </w:tc>
        <w:tc>
          <w:tcPr>
            <w:tcW w:w="299" w:type="pct"/>
            <w:shd w:val="clear" w:color="auto" w:fill="auto"/>
          </w:tcPr>
          <w:p w14:paraId="1A585878"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46A90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13CEEBD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43AC52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AAB439"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8D0D1FC" w14:textId="5217A727" w:rsidR="004B1683" w:rsidRPr="004B1683" w:rsidRDefault="009B2354" w:rsidP="004B168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5,17</w:t>
            </w:r>
          </w:p>
          <w:p w14:paraId="7E14A43C" w14:textId="77777777" w:rsidR="004B1683" w:rsidRPr="004B1683" w:rsidRDefault="004B1683" w:rsidP="004B1683">
            <w:pPr>
              <w:tabs>
                <w:tab w:val="left" w:pos="1635"/>
              </w:tabs>
              <w:spacing w:after="0" w:line="240" w:lineRule="auto"/>
              <w:jc w:val="center"/>
              <w:rPr>
                <w:rFonts w:ascii="Times New Roman" w:hAnsi="Times New Roman" w:cs="Times New Roman"/>
                <w:sz w:val="24"/>
                <w:szCs w:val="24"/>
                <w:lang w:eastAsia="en-US"/>
              </w:rPr>
            </w:pPr>
            <w:r w:rsidRPr="004B1683">
              <w:rPr>
                <w:rFonts w:ascii="Times New Roman" w:hAnsi="Times New Roman" w:cs="Times New Roman"/>
                <w:sz w:val="24"/>
                <w:szCs w:val="24"/>
                <w:lang w:eastAsia="en-US"/>
              </w:rPr>
              <w:t xml:space="preserve">М2, </w:t>
            </w:r>
          </w:p>
          <w:p w14:paraId="78ED7D04" w14:textId="77777777" w:rsidR="00B165E7" w:rsidRPr="00F50B3F" w:rsidRDefault="004B1683" w:rsidP="004B1683">
            <w:pPr>
              <w:tabs>
                <w:tab w:val="left" w:pos="1635"/>
              </w:tabs>
              <w:spacing w:after="0" w:line="240" w:lineRule="auto"/>
              <w:jc w:val="center"/>
              <w:rPr>
                <w:rFonts w:ascii="Times New Roman" w:hAnsi="Times New Roman" w:cs="Times New Roman"/>
                <w:sz w:val="24"/>
                <w:szCs w:val="24"/>
              </w:rPr>
            </w:pPr>
            <w:r w:rsidRPr="004B1683">
              <w:rPr>
                <w:rFonts w:ascii="Times New Roman" w:hAnsi="Times New Roman" w:cs="Times New Roman"/>
                <w:sz w:val="24"/>
                <w:szCs w:val="24"/>
                <w:lang w:eastAsia="en-US"/>
              </w:rPr>
              <w:t>П5, П6-7</w:t>
            </w:r>
          </w:p>
        </w:tc>
        <w:tc>
          <w:tcPr>
            <w:tcW w:w="240" w:type="pct"/>
            <w:shd w:val="clear" w:color="auto" w:fill="auto"/>
          </w:tcPr>
          <w:p w14:paraId="49E1FFF5" w14:textId="77777777" w:rsidR="00B165E7" w:rsidRDefault="00B165E7" w:rsidP="004B168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p w14:paraId="7E253D6E" w14:textId="77777777" w:rsidR="004B1683" w:rsidRPr="00F50B3F" w:rsidRDefault="004B1683" w:rsidP="004B168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ОК6</w:t>
            </w:r>
          </w:p>
        </w:tc>
        <w:tc>
          <w:tcPr>
            <w:tcW w:w="233" w:type="pct"/>
            <w:shd w:val="clear" w:color="auto" w:fill="auto"/>
          </w:tcPr>
          <w:p w14:paraId="75B2A6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3BFDCE0" w14:textId="77777777" w:rsidTr="00B165E7">
        <w:tc>
          <w:tcPr>
            <w:tcW w:w="350" w:type="pct"/>
          </w:tcPr>
          <w:p w14:paraId="5E9DD896" w14:textId="77777777" w:rsidR="00B165E7" w:rsidRPr="00F50B3F" w:rsidRDefault="004B1683"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972" w:type="pct"/>
            <w:gridSpan w:val="2"/>
            <w:shd w:val="clear" w:color="auto" w:fill="auto"/>
          </w:tcPr>
          <w:p w14:paraId="688AECEC" w14:textId="77777777"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34B0124C" w14:textId="77777777" w:rsidR="00B165E7" w:rsidRPr="00F50B3F" w:rsidRDefault="004B1683"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10</w:t>
            </w:r>
            <w:r w:rsidR="00D849B0">
              <w:rPr>
                <w:rFonts w:ascii="Times New Roman" w:hAnsi="Times New Roman" w:cs="Times New Roman"/>
                <w:sz w:val="24"/>
                <w:szCs w:val="24"/>
              </w:rPr>
              <w:t xml:space="preserve"> «Исследование движения тела под действием постоянной силы»</w:t>
            </w:r>
          </w:p>
        </w:tc>
        <w:tc>
          <w:tcPr>
            <w:tcW w:w="1354" w:type="pct"/>
            <w:shd w:val="clear" w:color="auto" w:fill="auto"/>
          </w:tcPr>
          <w:p w14:paraId="61BAAB0D" w14:textId="77777777" w:rsidR="00B165E7" w:rsidRPr="00F50B3F" w:rsidRDefault="004B1683" w:rsidP="004E39A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Лабораторная работа</w:t>
            </w:r>
            <w:r w:rsidR="00B165E7">
              <w:rPr>
                <w:rFonts w:ascii="Times New Roman" w:hAnsi="Times New Roman" w:cs="Times New Roman"/>
                <w:sz w:val="24"/>
                <w:szCs w:val="24"/>
              </w:rPr>
              <w:t xml:space="preserve"> «Исследование движения тела под действием постоянной силы»</w:t>
            </w:r>
          </w:p>
        </w:tc>
        <w:tc>
          <w:tcPr>
            <w:tcW w:w="299" w:type="pct"/>
            <w:shd w:val="clear" w:color="auto" w:fill="auto"/>
          </w:tcPr>
          <w:p w14:paraId="5140E9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24948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0733C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FD18F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58400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042477F1" w14:textId="1785DCCA" w:rsidR="006E02E7" w:rsidRDefault="00B165E7" w:rsidP="006E02E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5,10,17</w:t>
            </w:r>
          </w:p>
          <w:p w14:paraId="061A04FD" w14:textId="77777777" w:rsidR="006E02E7" w:rsidRDefault="006E02E7" w:rsidP="006E02E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w:t>
            </w:r>
            <w:r w:rsidR="00B165E7" w:rsidRPr="00F50B3F">
              <w:rPr>
                <w:rFonts w:ascii="Times New Roman" w:hAnsi="Times New Roman" w:cs="Times New Roman"/>
                <w:sz w:val="24"/>
                <w:szCs w:val="24"/>
              </w:rPr>
              <w:t>4</w:t>
            </w:r>
          </w:p>
          <w:p w14:paraId="2F3E065F" w14:textId="77777777" w:rsidR="00B165E7" w:rsidRPr="00F50B3F" w:rsidRDefault="00B165E7" w:rsidP="006E02E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798747A5"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6E02E7">
              <w:rPr>
                <w:rFonts w:ascii="Times New Roman" w:hAnsi="Times New Roman" w:cs="Times New Roman"/>
                <w:sz w:val="24"/>
                <w:szCs w:val="24"/>
              </w:rPr>
              <w:t>4</w:t>
            </w:r>
            <w:r>
              <w:rPr>
                <w:rFonts w:ascii="Times New Roman" w:hAnsi="Times New Roman" w:cs="Times New Roman"/>
                <w:sz w:val="24"/>
                <w:szCs w:val="24"/>
              </w:rPr>
              <w:t>,ОК</w:t>
            </w:r>
            <w:r w:rsidR="006E02E7">
              <w:rPr>
                <w:rFonts w:ascii="Times New Roman" w:hAnsi="Times New Roman" w:cs="Times New Roman"/>
                <w:sz w:val="24"/>
                <w:szCs w:val="24"/>
              </w:rPr>
              <w:t>9</w:t>
            </w:r>
          </w:p>
        </w:tc>
        <w:tc>
          <w:tcPr>
            <w:tcW w:w="233" w:type="pct"/>
            <w:shd w:val="clear" w:color="auto" w:fill="auto"/>
          </w:tcPr>
          <w:p w14:paraId="55D47C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AE1299F" w14:textId="77777777" w:rsidTr="00D849B0">
        <w:tc>
          <w:tcPr>
            <w:tcW w:w="350" w:type="pct"/>
            <w:shd w:val="clear" w:color="auto" w:fill="auto"/>
          </w:tcPr>
          <w:p w14:paraId="02896A06"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972" w:type="pct"/>
            <w:gridSpan w:val="2"/>
            <w:shd w:val="clear" w:color="auto" w:fill="auto"/>
          </w:tcPr>
          <w:p w14:paraId="6CB52A30"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7D20749D"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11</w:t>
            </w:r>
            <w:r w:rsidR="00D849B0">
              <w:rPr>
                <w:rFonts w:ascii="Times New Roman" w:hAnsi="Times New Roman" w:cs="Times New Roman"/>
                <w:sz w:val="24"/>
                <w:szCs w:val="24"/>
              </w:rPr>
              <w:t xml:space="preserve"> «Движение связанных тел»</w:t>
            </w:r>
          </w:p>
        </w:tc>
        <w:tc>
          <w:tcPr>
            <w:tcW w:w="1354" w:type="pct"/>
            <w:shd w:val="clear" w:color="auto" w:fill="auto"/>
          </w:tcPr>
          <w:p w14:paraId="6126A1A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14:paraId="2214257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99" w:type="pct"/>
            <w:shd w:val="clear" w:color="auto" w:fill="auto"/>
          </w:tcPr>
          <w:p w14:paraId="79EDF6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91B8B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0CC478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7E18B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2B8EA3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AFEA69D" w14:textId="23EB4523" w:rsidR="004B1683" w:rsidRDefault="009B2354" w:rsidP="004B168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ЛР5,10,17</w:t>
            </w:r>
          </w:p>
          <w:p w14:paraId="364A8BF5" w14:textId="77777777" w:rsidR="004B1683" w:rsidRDefault="004B1683" w:rsidP="004B168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М1,4</w:t>
            </w:r>
          </w:p>
          <w:p w14:paraId="64E81550" w14:textId="77777777" w:rsidR="00B165E7" w:rsidRPr="00F50B3F" w:rsidRDefault="00D849B0" w:rsidP="004B168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П3,5</w:t>
            </w:r>
          </w:p>
        </w:tc>
        <w:tc>
          <w:tcPr>
            <w:tcW w:w="240" w:type="pct"/>
            <w:shd w:val="clear" w:color="auto" w:fill="auto"/>
          </w:tcPr>
          <w:p w14:paraId="368679B3"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sidR="004B1683">
              <w:rPr>
                <w:rFonts w:ascii="Times New Roman" w:hAnsi="Times New Roman" w:cs="Times New Roman"/>
                <w:sz w:val="24"/>
                <w:szCs w:val="24"/>
              </w:rPr>
              <w:t>ОК</w:t>
            </w:r>
            <w:proofErr w:type="gramEnd"/>
            <w:r w:rsidR="004B1683">
              <w:rPr>
                <w:rFonts w:ascii="Times New Roman" w:hAnsi="Times New Roman" w:cs="Times New Roman"/>
                <w:sz w:val="24"/>
                <w:szCs w:val="24"/>
              </w:rPr>
              <w:t>5</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5FF7A7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CFA6CEF" w14:textId="77777777" w:rsidTr="00D849B0">
        <w:tc>
          <w:tcPr>
            <w:tcW w:w="350" w:type="pct"/>
            <w:shd w:val="clear" w:color="auto" w:fill="auto"/>
          </w:tcPr>
          <w:p w14:paraId="6B068FFA"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972" w:type="pct"/>
            <w:gridSpan w:val="2"/>
            <w:shd w:val="clear" w:color="auto" w:fill="auto"/>
          </w:tcPr>
          <w:p w14:paraId="75CE5424"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14:paraId="077EDFB2"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12</w:t>
            </w:r>
            <w:r w:rsidR="00D849B0">
              <w:rPr>
                <w:rFonts w:ascii="Times New Roman" w:hAnsi="Times New Roman" w:cs="Times New Roman"/>
                <w:sz w:val="24"/>
                <w:szCs w:val="24"/>
              </w:rPr>
              <w:t xml:space="preserve"> «Движение связанных тел»</w:t>
            </w:r>
          </w:p>
        </w:tc>
        <w:tc>
          <w:tcPr>
            <w:tcW w:w="1354" w:type="pct"/>
            <w:shd w:val="clear" w:color="auto" w:fill="auto"/>
          </w:tcPr>
          <w:p w14:paraId="2958517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14:paraId="3C39CC4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99" w:type="pct"/>
            <w:shd w:val="clear" w:color="auto" w:fill="auto"/>
          </w:tcPr>
          <w:p w14:paraId="105E59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EAD5B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B9A30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5307F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094D2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8550182" w14:textId="49205BDF" w:rsidR="00D849B0" w:rsidRDefault="009B2354" w:rsidP="00D849B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ЛР5,10,17</w:t>
            </w:r>
          </w:p>
          <w:p w14:paraId="6027A5C7" w14:textId="77777777" w:rsidR="00D849B0" w:rsidRDefault="00D849B0" w:rsidP="00D849B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М1,4</w:t>
            </w:r>
          </w:p>
          <w:p w14:paraId="6C0F9D0E" w14:textId="77777777" w:rsidR="00B165E7" w:rsidRPr="00F50B3F" w:rsidRDefault="00D849B0" w:rsidP="00D849B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П3,5</w:t>
            </w:r>
          </w:p>
        </w:tc>
        <w:tc>
          <w:tcPr>
            <w:tcW w:w="240" w:type="pct"/>
            <w:shd w:val="clear" w:color="auto" w:fill="auto"/>
          </w:tcPr>
          <w:p w14:paraId="2E091327"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2D309CC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74CE06" w14:textId="77777777" w:rsidTr="00B165E7">
        <w:tc>
          <w:tcPr>
            <w:tcW w:w="350" w:type="pct"/>
          </w:tcPr>
          <w:p w14:paraId="6E31D7F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93772C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62019D">
              <w:rPr>
                <w:rFonts w:ascii="Times New Roman" w:hAnsi="Times New Roman" w:cs="Times New Roman"/>
                <w:sz w:val="24"/>
                <w:szCs w:val="24"/>
              </w:rPr>
              <w:t>№</w:t>
            </w:r>
            <w:r w:rsidR="006E02E7">
              <w:rPr>
                <w:rFonts w:ascii="Times New Roman" w:hAnsi="Times New Roman" w:cs="Times New Roman"/>
                <w:sz w:val="24"/>
                <w:szCs w:val="24"/>
              </w:rPr>
              <w:t>4</w:t>
            </w:r>
          </w:p>
        </w:tc>
        <w:tc>
          <w:tcPr>
            <w:tcW w:w="1354" w:type="pct"/>
            <w:shd w:val="clear" w:color="auto" w:fill="auto"/>
          </w:tcPr>
          <w:p w14:paraId="2F3B17E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таблицу: «Виды сил и их применение в технике</w:t>
            </w:r>
          </w:p>
        </w:tc>
        <w:tc>
          <w:tcPr>
            <w:tcW w:w="299" w:type="pct"/>
            <w:shd w:val="clear" w:color="auto" w:fill="auto"/>
          </w:tcPr>
          <w:p w14:paraId="0911E4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0E87F4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10CCBF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9CD3F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202B03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C2FD545" w14:textId="793FE71D" w:rsidR="00B165E7" w:rsidRPr="00F50B3F" w:rsidRDefault="009B2354" w:rsidP="0062019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ЛР4,5,9</w:t>
            </w:r>
            <w:r w:rsidR="0062019D">
              <w:rPr>
                <w:rFonts w:ascii="Times New Roman" w:hAnsi="Times New Roman" w:cs="Times New Roman"/>
                <w:sz w:val="24"/>
                <w:szCs w:val="24"/>
              </w:rPr>
              <w:t xml:space="preserve"> М2-5</w:t>
            </w:r>
            <w:r w:rsidR="00B165E7" w:rsidRPr="00F50B3F">
              <w:rPr>
                <w:rFonts w:ascii="Times New Roman" w:hAnsi="Times New Roman" w:cs="Times New Roman"/>
                <w:sz w:val="24"/>
                <w:szCs w:val="24"/>
              </w:rPr>
              <w:t>,</w:t>
            </w:r>
          </w:p>
          <w:p w14:paraId="0215B26E" w14:textId="77777777" w:rsidR="00B165E7" w:rsidRPr="00F50B3F" w:rsidRDefault="0062019D"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П1,2,7</w:t>
            </w:r>
          </w:p>
        </w:tc>
        <w:tc>
          <w:tcPr>
            <w:tcW w:w="240" w:type="pct"/>
            <w:shd w:val="clear" w:color="auto" w:fill="auto"/>
          </w:tcPr>
          <w:p w14:paraId="156ACAE7" w14:textId="77777777" w:rsidR="00B165E7" w:rsidRPr="00D3202E" w:rsidRDefault="00B165E7" w:rsidP="0062019D">
            <w:pPr>
              <w:tabs>
                <w:tab w:val="left" w:pos="1635"/>
              </w:tabs>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62019D">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CF6C874" w14:textId="77777777" w:rsidR="00B165E7" w:rsidRPr="00D3202E" w:rsidRDefault="00B165E7" w:rsidP="00593691">
            <w:pPr>
              <w:tabs>
                <w:tab w:val="left" w:pos="1635"/>
              </w:tabs>
              <w:spacing w:after="0" w:line="240" w:lineRule="auto"/>
              <w:jc w:val="center"/>
              <w:rPr>
                <w:rFonts w:ascii="Times New Roman" w:hAnsi="Times New Roman" w:cs="Times New Roman"/>
                <w:color w:val="FF0000"/>
                <w:sz w:val="24"/>
                <w:szCs w:val="24"/>
              </w:rPr>
            </w:pPr>
          </w:p>
        </w:tc>
      </w:tr>
      <w:tr w:rsidR="00B165E7" w:rsidRPr="00F50B3F" w14:paraId="78A024C1" w14:textId="77777777" w:rsidTr="00D849B0">
        <w:tc>
          <w:tcPr>
            <w:tcW w:w="350" w:type="pct"/>
            <w:shd w:val="clear" w:color="auto" w:fill="auto"/>
          </w:tcPr>
          <w:p w14:paraId="3610ABC0" w14:textId="77777777" w:rsidR="00B165E7" w:rsidRPr="00F50B3F" w:rsidRDefault="00B165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972" w:type="pct"/>
            <w:gridSpan w:val="2"/>
            <w:shd w:val="clear" w:color="auto" w:fill="auto"/>
          </w:tcPr>
          <w:p w14:paraId="3899A9FC" w14:textId="77777777" w:rsidR="00B165E7" w:rsidRPr="00F50B3F"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№13</w:t>
            </w:r>
            <w:r w:rsidR="00D849B0">
              <w:rPr>
                <w:rFonts w:ascii="Times New Roman" w:hAnsi="Times New Roman" w:cs="Times New Roman"/>
                <w:sz w:val="24"/>
                <w:szCs w:val="24"/>
              </w:rPr>
              <w:t xml:space="preserve"> «Движение связанных тел»</w:t>
            </w:r>
          </w:p>
        </w:tc>
        <w:tc>
          <w:tcPr>
            <w:tcW w:w="1354" w:type="pct"/>
            <w:shd w:val="clear" w:color="auto" w:fill="auto"/>
          </w:tcPr>
          <w:p w14:paraId="7A1AFC1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Движение связанных тел.</w:t>
            </w:r>
          </w:p>
          <w:p w14:paraId="7845EC7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Использование кинематических уравнений движения</w:t>
            </w:r>
          </w:p>
        </w:tc>
        <w:tc>
          <w:tcPr>
            <w:tcW w:w="299" w:type="pct"/>
            <w:shd w:val="clear" w:color="auto" w:fill="auto"/>
          </w:tcPr>
          <w:p w14:paraId="2D8EC4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9260E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4001F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3B8F4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994A5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6AC8C2B" w14:textId="72B46A55" w:rsidR="00871BC9" w:rsidRDefault="00B165E7" w:rsidP="00D849B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 xml:space="preserve">5,17 </w:t>
            </w:r>
            <w:r w:rsidR="00D849B0">
              <w:rPr>
                <w:rFonts w:ascii="Times New Roman" w:hAnsi="Times New Roman" w:cs="Times New Roman"/>
                <w:sz w:val="24"/>
                <w:szCs w:val="24"/>
              </w:rPr>
              <w:t xml:space="preserve">М </w:t>
            </w:r>
            <w:r w:rsidR="00871BC9">
              <w:rPr>
                <w:rFonts w:ascii="Times New Roman" w:hAnsi="Times New Roman" w:cs="Times New Roman"/>
                <w:sz w:val="24"/>
                <w:szCs w:val="24"/>
              </w:rPr>
              <w:t>1,2</w:t>
            </w:r>
          </w:p>
          <w:p w14:paraId="148A28E3" w14:textId="77777777" w:rsidR="00B165E7" w:rsidRPr="00F50B3F" w:rsidRDefault="00871BC9" w:rsidP="00D849B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П3,4,</w:t>
            </w:r>
            <w:r w:rsidR="00B165E7" w:rsidRPr="00F50B3F">
              <w:rPr>
                <w:rFonts w:ascii="Times New Roman" w:hAnsi="Times New Roman" w:cs="Times New Roman"/>
                <w:sz w:val="24"/>
                <w:szCs w:val="24"/>
              </w:rPr>
              <w:t>5</w:t>
            </w:r>
          </w:p>
        </w:tc>
        <w:tc>
          <w:tcPr>
            <w:tcW w:w="240" w:type="pct"/>
            <w:shd w:val="clear" w:color="auto" w:fill="auto"/>
          </w:tcPr>
          <w:p w14:paraId="134F4916" w14:textId="77777777" w:rsidR="00B165E7" w:rsidRPr="00F50B3F" w:rsidRDefault="00B165E7" w:rsidP="00871BC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00871BC9">
              <w:rPr>
                <w:rFonts w:ascii="Times New Roman" w:hAnsi="Times New Roman" w:cs="Times New Roman"/>
                <w:sz w:val="24"/>
                <w:szCs w:val="24"/>
              </w:rPr>
              <w:t>6</w:t>
            </w:r>
          </w:p>
        </w:tc>
        <w:tc>
          <w:tcPr>
            <w:tcW w:w="233" w:type="pct"/>
            <w:shd w:val="clear" w:color="auto" w:fill="auto"/>
          </w:tcPr>
          <w:p w14:paraId="63B382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C70C85E" w14:textId="77777777" w:rsidTr="00B165E7">
        <w:tc>
          <w:tcPr>
            <w:tcW w:w="350" w:type="pct"/>
          </w:tcPr>
          <w:p w14:paraId="32AEFC0C" w14:textId="77777777" w:rsidR="00B165E7" w:rsidRPr="00F50B3F" w:rsidRDefault="006E02E7" w:rsidP="00503E44">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972" w:type="pct"/>
            <w:gridSpan w:val="2"/>
            <w:shd w:val="clear" w:color="auto" w:fill="auto"/>
          </w:tcPr>
          <w:p w14:paraId="7E081C9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 2</w:t>
            </w:r>
          </w:p>
        </w:tc>
        <w:tc>
          <w:tcPr>
            <w:tcW w:w="1354" w:type="pct"/>
            <w:shd w:val="clear" w:color="auto" w:fill="auto"/>
          </w:tcPr>
          <w:p w14:paraId="183EC573"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«Законы механики Ньютона»</w:t>
            </w:r>
          </w:p>
        </w:tc>
        <w:tc>
          <w:tcPr>
            <w:tcW w:w="299" w:type="pct"/>
            <w:shd w:val="clear" w:color="auto" w:fill="auto"/>
          </w:tcPr>
          <w:p w14:paraId="3B297D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1C293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0B258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5073D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1D1E1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BC4048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9EF59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7E3D30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291E2E" w14:textId="77777777" w:rsidTr="00B165E7">
        <w:tc>
          <w:tcPr>
            <w:tcW w:w="350" w:type="pct"/>
          </w:tcPr>
          <w:p w14:paraId="5DC36BC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2D0AA2E3"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1.3. Законы сохранения в механике</w:t>
            </w:r>
          </w:p>
        </w:tc>
        <w:tc>
          <w:tcPr>
            <w:tcW w:w="299" w:type="pct"/>
            <w:shd w:val="clear" w:color="auto" w:fill="auto"/>
          </w:tcPr>
          <w:p w14:paraId="0C17A008" w14:textId="77777777" w:rsidR="00B165E7" w:rsidRPr="00E0273A" w:rsidRDefault="00B165E7" w:rsidP="00141372">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299" w:type="pct"/>
            <w:shd w:val="clear" w:color="auto" w:fill="auto"/>
          </w:tcPr>
          <w:p w14:paraId="016303EA" w14:textId="77777777" w:rsidR="00B165E7" w:rsidRPr="00E0273A" w:rsidRDefault="00B165E7" w:rsidP="00141372">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6</w:t>
            </w:r>
          </w:p>
        </w:tc>
        <w:tc>
          <w:tcPr>
            <w:tcW w:w="299" w:type="pct"/>
          </w:tcPr>
          <w:p w14:paraId="4E99D38A" w14:textId="77777777" w:rsidR="00B165E7" w:rsidRPr="00E0273A" w:rsidRDefault="00B165E7" w:rsidP="00141372">
            <w:pPr>
              <w:tabs>
                <w:tab w:val="left" w:pos="1635"/>
              </w:tabs>
              <w:spacing w:after="0" w:line="240" w:lineRule="auto"/>
              <w:jc w:val="center"/>
              <w:rPr>
                <w:rFonts w:ascii="Times New Roman" w:hAnsi="Times New Roman" w:cs="Times New Roman"/>
                <w:b/>
                <w:sz w:val="24"/>
                <w:szCs w:val="24"/>
              </w:rPr>
            </w:pPr>
            <w:r w:rsidRPr="00E0273A">
              <w:rPr>
                <w:rFonts w:ascii="Times New Roman" w:hAnsi="Times New Roman" w:cs="Times New Roman"/>
                <w:b/>
                <w:sz w:val="24"/>
                <w:szCs w:val="24"/>
              </w:rPr>
              <w:t>1</w:t>
            </w:r>
            <w:r>
              <w:rPr>
                <w:rFonts w:ascii="Times New Roman" w:hAnsi="Times New Roman" w:cs="Times New Roman"/>
                <w:b/>
                <w:sz w:val="24"/>
                <w:szCs w:val="24"/>
              </w:rPr>
              <w:t>0</w:t>
            </w:r>
          </w:p>
        </w:tc>
        <w:tc>
          <w:tcPr>
            <w:tcW w:w="299" w:type="pct"/>
            <w:shd w:val="clear" w:color="auto" w:fill="auto"/>
          </w:tcPr>
          <w:p w14:paraId="7E55436D"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12" w:type="pct"/>
            <w:shd w:val="clear" w:color="auto" w:fill="auto"/>
          </w:tcPr>
          <w:p w14:paraId="2808A04A" w14:textId="77777777" w:rsidR="00B165E7" w:rsidRPr="00E0273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3" w:type="pct"/>
            <w:shd w:val="clear" w:color="auto" w:fill="auto"/>
          </w:tcPr>
          <w:p w14:paraId="6DF9FB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A3B7F1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78771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7165734" w14:textId="77777777" w:rsidTr="00B165E7">
        <w:tc>
          <w:tcPr>
            <w:tcW w:w="350" w:type="pct"/>
          </w:tcPr>
          <w:p w14:paraId="6E77A931" w14:textId="77777777" w:rsidR="00B165E7" w:rsidRPr="00F50B3F" w:rsidRDefault="00B165E7"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972" w:type="pct"/>
            <w:gridSpan w:val="2"/>
            <w:shd w:val="clear" w:color="auto" w:fill="auto"/>
          </w:tcPr>
          <w:p w14:paraId="7FA2BED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сохранения импульса.</w:t>
            </w:r>
          </w:p>
        </w:tc>
        <w:tc>
          <w:tcPr>
            <w:tcW w:w="1354" w:type="pct"/>
            <w:shd w:val="clear" w:color="auto" w:fill="auto"/>
          </w:tcPr>
          <w:p w14:paraId="21817DCE" w14:textId="77777777" w:rsidR="00B165E7" w:rsidRPr="00F50B3F" w:rsidRDefault="0062019D"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Импульс тела. </w:t>
            </w:r>
            <w:r w:rsidR="00B165E7" w:rsidRPr="00F50B3F">
              <w:rPr>
                <w:rFonts w:ascii="Times New Roman" w:hAnsi="Times New Roman" w:cs="Times New Roman"/>
                <w:sz w:val="24"/>
                <w:szCs w:val="24"/>
              </w:rPr>
              <w:t xml:space="preserve">Новая формулировка второго закона Ньютона. Закон сохранения импульса. </w:t>
            </w:r>
          </w:p>
        </w:tc>
        <w:tc>
          <w:tcPr>
            <w:tcW w:w="299" w:type="pct"/>
            <w:shd w:val="clear" w:color="auto" w:fill="auto"/>
          </w:tcPr>
          <w:p w14:paraId="7FC406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E4D69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AD775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6CE43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201BC5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7A3C3E0" w14:textId="77777777" w:rsidR="0062019D" w:rsidRDefault="0062019D" w:rsidP="000D16F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2,5</w:t>
            </w:r>
          </w:p>
          <w:p w14:paraId="409E59E4" w14:textId="77777777" w:rsidR="00B165E7" w:rsidRPr="00F50B3F" w:rsidRDefault="0062019D" w:rsidP="000D16F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М</w:t>
            </w:r>
            <w:r w:rsidR="00B165E7">
              <w:rPr>
                <w:rFonts w:ascii="Times New Roman" w:hAnsi="Times New Roman" w:cs="Times New Roman"/>
                <w:sz w:val="24"/>
                <w:szCs w:val="24"/>
              </w:rPr>
              <w:t>2,</w:t>
            </w:r>
            <w:r>
              <w:rPr>
                <w:rFonts w:ascii="Times New Roman" w:hAnsi="Times New Roman" w:cs="Times New Roman"/>
                <w:sz w:val="24"/>
                <w:szCs w:val="24"/>
              </w:rPr>
              <w:t>3</w:t>
            </w:r>
          </w:p>
          <w:p w14:paraId="15EB60CA" w14:textId="77777777" w:rsidR="00B165E7" w:rsidRPr="00F50B3F" w:rsidRDefault="0062019D"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П5,2,6</w:t>
            </w:r>
          </w:p>
        </w:tc>
        <w:tc>
          <w:tcPr>
            <w:tcW w:w="240" w:type="pct"/>
            <w:shd w:val="clear" w:color="auto" w:fill="auto"/>
          </w:tcPr>
          <w:p w14:paraId="01ECDA83" w14:textId="77777777" w:rsidR="00B165E7" w:rsidRPr="00F50B3F" w:rsidRDefault="00B165E7" w:rsidP="0062019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ОК</w:t>
            </w:r>
            <w:r w:rsidR="0062019D">
              <w:rPr>
                <w:rFonts w:ascii="Times New Roman" w:hAnsi="Times New Roman" w:cs="Times New Roman"/>
                <w:sz w:val="24"/>
                <w:szCs w:val="24"/>
              </w:rPr>
              <w:t>2</w:t>
            </w:r>
            <w:r w:rsidRPr="00F50B3F">
              <w:rPr>
                <w:rFonts w:ascii="Times New Roman" w:hAnsi="Times New Roman" w:cs="Times New Roman"/>
                <w:sz w:val="24"/>
                <w:szCs w:val="24"/>
              </w:rPr>
              <w:t>, ОК</w:t>
            </w:r>
            <w:r w:rsidR="0062019D">
              <w:rPr>
                <w:rFonts w:ascii="Times New Roman" w:hAnsi="Times New Roman" w:cs="Times New Roman"/>
                <w:sz w:val="24"/>
                <w:szCs w:val="24"/>
              </w:rPr>
              <w:t xml:space="preserve">3 </w:t>
            </w:r>
            <w:r w:rsidRPr="00F50B3F">
              <w:rPr>
                <w:rFonts w:ascii="Times New Roman" w:hAnsi="Times New Roman" w:cs="Times New Roman"/>
                <w:sz w:val="24"/>
                <w:szCs w:val="24"/>
              </w:rPr>
              <w:t>ОК</w:t>
            </w:r>
            <w:r w:rsidR="0062019D">
              <w:rPr>
                <w:rFonts w:ascii="Times New Roman" w:hAnsi="Times New Roman" w:cs="Times New Roman"/>
                <w:sz w:val="24"/>
                <w:szCs w:val="24"/>
              </w:rPr>
              <w:t>4</w:t>
            </w:r>
          </w:p>
        </w:tc>
        <w:tc>
          <w:tcPr>
            <w:tcW w:w="233" w:type="pct"/>
            <w:shd w:val="clear" w:color="auto" w:fill="auto"/>
          </w:tcPr>
          <w:p w14:paraId="76877E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A4BA92D" w14:textId="77777777" w:rsidTr="00B165E7">
        <w:tc>
          <w:tcPr>
            <w:tcW w:w="350" w:type="pct"/>
          </w:tcPr>
          <w:p w14:paraId="3F1C535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CB6D8B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62019D">
              <w:rPr>
                <w:rFonts w:ascii="Times New Roman" w:hAnsi="Times New Roman" w:cs="Times New Roman"/>
                <w:sz w:val="24"/>
                <w:szCs w:val="24"/>
              </w:rPr>
              <w:t>№5</w:t>
            </w:r>
          </w:p>
        </w:tc>
        <w:tc>
          <w:tcPr>
            <w:tcW w:w="1354" w:type="pct"/>
            <w:shd w:val="clear" w:color="auto" w:fill="auto"/>
          </w:tcPr>
          <w:p w14:paraId="4DA5050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«Импульс тела. Закон сохранения импульса. Реактивное движение»</w:t>
            </w:r>
          </w:p>
        </w:tc>
        <w:tc>
          <w:tcPr>
            <w:tcW w:w="299" w:type="pct"/>
            <w:shd w:val="clear" w:color="auto" w:fill="auto"/>
          </w:tcPr>
          <w:p w14:paraId="4EBFA7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2984FE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6E12C2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60C0D9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17716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0ADAFEF" w14:textId="127CCFAF" w:rsidR="00B165E7" w:rsidRPr="00F50B3F" w:rsidRDefault="009B2354"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ЛР4,9, </w:t>
            </w:r>
            <w:proofErr w:type="gramStart"/>
            <w:r>
              <w:rPr>
                <w:rFonts w:ascii="Times New Roman" w:hAnsi="Times New Roman" w:cs="Times New Roman"/>
                <w:sz w:val="24"/>
                <w:szCs w:val="24"/>
                <w:lang w:eastAsia="en-US"/>
              </w:rPr>
              <w:t>17</w:t>
            </w:r>
            <w:r w:rsidR="00E9499E">
              <w:rPr>
                <w:rFonts w:ascii="Times New Roman" w:hAnsi="Times New Roman" w:cs="Times New Roman"/>
                <w:sz w:val="24"/>
                <w:szCs w:val="24"/>
              </w:rPr>
              <w:t xml:space="preserve">  М</w:t>
            </w:r>
            <w:proofErr w:type="gramEnd"/>
            <w:r w:rsidR="00E9499E">
              <w:rPr>
                <w:rFonts w:ascii="Times New Roman" w:hAnsi="Times New Roman" w:cs="Times New Roman"/>
                <w:sz w:val="24"/>
                <w:szCs w:val="24"/>
              </w:rPr>
              <w:t>2,4,5</w:t>
            </w:r>
            <w:r w:rsidR="00B165E7" w:rsidRPr="00F50B3F">
              <w:rPr>
                <w:rFonts w:ascii="Times New Roman" w:hAnsi="Times New Roman" w:cs="Times New Roman"/>
                <w:sz w:val="24"/>
                <w:szCs w:val="24"/>
              </w:rPr>
              <w:t>,</w:t>
            </w:r>
          </w:p>
          <w:p w14:paraId="12432970" w14:textId="77777777"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E9499E">
              <w:rPr>
                <w:rFonts w:ascii="Times New Roman" w:hAnsi="Times New Roman" w:cs="Times New Roman"/>
                <w:sz w:val="24"/>
                <w:szCs w:val="24"/>
              </w:rPr>
              <w:t>1,2,7</w:t>
            </w:r>
          </w:p>
        </w:tc>
        <w:tc>
          <w:tcPr>
            <w:tcW w:w="240" w:type="pct"/>
            <w:shd w:val="clear" w:color="auto" w:fill="auto"/>
          </w:tcPr>
          <w:p w14:paraId="35995759" w14:textId="77777777" w:rsidR="00B165E7" w:rsidRDefault="00B165E7" w:rsidP="00E9499E">
            <w:pPr>
              <w:spacing w:after="0" w:line="240" w:lineRule="auto"/>
            </w:pPr>
            <w:r w:rsidRPr="00900EF7">
              <w:rPr>
                <w:rFonts w:ascii="Times New Roman" w:hAnsi="Times New Roman" w:cs="Times New Roman"/>
                <w:sz w:val="24"/>
                <w:szCs w:val="24"/>
              </w:rPr>
              <w:t>ОК</w:t>
            </w:r>
            <w:proofErr w:type="gramStart"/>
            <w:r w:rsidRPr="00900EF7">
              <w:rPr>
                <w:rFonts w:ascii="Times New Roman" w:hAnsi="Times New Roman" w:cs="Times New Roman"/>
                <w:sz w:val="24"/>
                <w:szCs w:val="24"/>
              </w:rPr>
              <w:t>3,ОК</w:t>
            </w:r>
            <w:proofErr w:type="gramEnd"/>
            <w:r w:rsidR="00E9499E">
              <w:rPr>
                <w:rFonts w:ascii="Times New Roman" w:hAnsi="Times New Roman" w:cs="Times New Roman"/>
                <w:sz w:val="24"/>
                <w:szCs w:val="24"/>
              </w:rPr>
              <w:t>2</w:t>
            </w:r>
            <w:r w:rsidRPr="00900EF7">
              <w:rPr>
                <w:rFonts w:ascii="Times New Roman" w:hAnsi="Times New Roman" w:cs="Times New Roman"/>
                <w:sz w:val="24"/>
                <w:szCs w:val="24"/>
              </w:rPr>
              <w:t>,ОК6,ОК9</w:t>
            </w:r>
          </w:p>
        </w:tc>
        <w:tc>
          <w:tcPr>
            <w:tcW w:w="233" w:type="pct"/>
            <w:shd w:val="clear" w:color="auto" w:fill="auto"/>
          </w:tcPr>
          <w:p w14:paraId="56B8CAD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FA1245D" w14:textId="77777777" w:rsidTr="00B165E7">
        <w:tc>
          <w:tcPr>
            <w:tcW w:w="350" w:type="pct"/>
          </w:tcPr>
          <w:p w14:paraId="13A5E6DC"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w:t>
            </w:r>
            <w:r>
              <w:rPr>
                <w:rFonts w:ascii="Times New Roman" w:hAnsi="Times New Roman" w:cs="Times New Roman"/>
                <w:sz w:val="24"/>
                <w:szCs w:val="24"/>
              </w:rPr>
              <w:t>2</w:t>
            </w:r>
          </w:p>
        </w:tc>
        <w:tc>
          <w:tcPr>
            <w:tcW w:w="972" w:type="pct"/>
            <w:gridSpan w:val="2"/>
            <w:shd w:val="clear" w:color="auto" w:fill="auto"/>
          </w:tcPr>
          <w:p w14:paraId="5E9652A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w:t>
            </w:r>
          </w:p>
        </w:tc>
        <w:tc>
          <w:tcPr>
            <w:tcW w:w="1354" w:type="pct"/>
            <w:shd w:val="clear" w:color="auto" w:fill="auto"/>
          </w:tcPr>
          <w:p w14:paraId="47ED842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Реактивное движение в природе и технике. Успехи в освоении космического пространства</w:t>
            </w:r>
          </w:p>
        </w:tc>
        <w:tc>
          <w:tcPr>
            <w:tcW w:w="299" w:type="pct"/>
            <w:shd w:val="clear" w:color="auto" w:fill="auto"/>
          </w:tcPr>
          <w:p w14:paraId="7DF351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A7B9E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8CB8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88AF3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5B9C11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23199E6" w14:textId="4054FD06" w:rsidR="00B165E7" w:rsidRPr="00F50B3F" w:rsidRDefault="009B2354" w:rsidP="000D16F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ЛР4,7, 17</w:t>
            </w:r>
            <w:r w:rsidR="00B165E7" w:rsidRPr="00F50B3F">
              <w:rPr>
                <w:rFonts w:ascii="Times New Roman" w:hAnsi="Times New Roman" w:cs="Times New Roman"/>
                <w:sz w:val="24"/>
                <w:szCs w:val="24"/>
              </w:rPr>
              <w:t xml:space="preserve"> </w:t>
            </w:r>
            <w:r w:rsidR="00E9499E">
              <w:rPr>
                <w:rFonts w:ascii="Times New Roman" w:hAnsi="Times New Roman" w:cs="Times New Roman"/>
                <w:sz w:val="24"/>
                <w:szCs w:val="24"/>
              </w:rPr>
              <w:t>М1</w:t>
            </w:r>
            <w:r w:rsidR="00B165E7">
              <w:rPr>
                <w:rFonts w:ascii="Times New Roman" w:hAnsi="Times New Roman" w:cs="Times New Roman"/>
                <w:sz w:val="24"/>
                <w:szCs w:val="24"/>
              </w:rPr>
              <w:t>,</w:t>
            </w:r>
            <w:r w:rsidR="00E9499E">
              <w:rPr>
                <w:rFonts w:ascii="Times New Roman" w:hAnsi="Times New Roman" w:cs="Times New Roman"/>
                <w:sz w:val="24"/>
                <w:szCs w:val="24"/>
              </w:rPr>
              <w:t>2</w:t>
            </w:r>
          </w:p>
          <w:p w14:paraId="03E9E0C7" w14:textId="77777777" w:rsidR="00B165E7" w:rsidRPr="00F50B3F" w:rsidRDefault="00E9499E"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П1,2,6</w:t>
            </w:r>
          </w:p>
        </w:tc>
        <w:tc>
          <w:tcPr>
            <w:tcW w:w="240" w:type="pct"/>
            <w:shd w:val="clear" w:color="auto" w:fill="auto"/>
          </w:tcPr>
          <w:p w14:paraId="3E60EC10" w14:textId="77777777" w:rsidR="00B165E7" w:rsidRDefault="00B165E7" w:rsidP="00593691">
            <w:pPr>
              <w:spacing w:after="0" w:line="240" w:lineRule="auto"/>
            </w:pPr>
            <w:r w:rsidRPr="00D04187">
              <w:rPr>
                <w:rFonts w:ascii="Times New Roman" w:hAnsi="Times New Roman" w:cs="Times New Roman"/>
                <w:sz w:val="24"/>
                <w:szCs w:val="24"/>
              </w:rPr>
              <w:t>ОК</w:t>
            </w:r>
            <w:proofErr w:type="gramStart"/>
            <w:r w:rsidRPr="00D04187">
              <w:rPr>
                <w:rFonts w:ascii="Times New Roman" w:hAnsi="Times New Roman" w:cs="Times New Roman"/>
                <w:sz w:val="24"/>
                <w:szCs w:val="24"/>
              </w:rPr>
              <w:t>3,ОК</w:t>
            </w:r>
            <w:proofErr w:type="gramEnd"/>
            <w:r w:rsidRPr="00D04187">
              <w:rPr>
                <w:rFonts w:ascii="Times New Roman" w:hAnsi="Times New Roman" w:cs="Times New Roman"/>
                <w:sz w:val="24"/>
                <w:szCs w:val="24"/>
              </w:rPr>
              <w:t>6,ОК9</w:t>
            </w:r>
          </w:p>
        </w:tc>
        <w:tc>
          <w:tcPr>
            <w:tcW w:w="233" w:type="pct"/>
            <w:shd w:val="clear" w:color="auto" w:fill="auto"/>
          </w:tcPr>
          <w:p w14:paraId="274CFD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6FFAE99" w14:textId="77777777" w:rsidTr="00B165E7">
        <w:tc>
          <w:tcPr>
            <w:tcW w:w="350" w:type="pct"/>
          </w:tcPr>
          <w:p w14:paraId="73FCF17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9C8D286" w14:textId="77777777" w:rsidR="00B165E7" w:rsidRPr="00F50B3F" w:rsidRDefault="00B165E7" w:rsidP="0062019D">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62019D">
              <w:rPr>
                <w:rFonts w:ascii="Times New Roman" w:hAnsi="Times New Roman" w:cs="Times New Roman"/>
                <w:sz w:val="24"/>
                <w:szCs w:val="24"/>
              </w:rPr>
              <w:t>№6</w:t>
            </w:r>
          </w:p>
        </w:tc>
        <w:tc>
          <w:tcPr>
            <w:tcW w:w="1354" w:type="pct"/>
            <w:shd w:val="clear" w:color="auto" w:fill="auto"/>
          </w:tcPr>
          <w:p w14:paraId="38414C9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«Реактивное движение»</w:t>
            </w:r>
            <w:r w:rsidR="0062019D">
              <w:rPr>
                <w:rFonts w:ascii="Times New Roman" w:hAnsi="Times New Roman" w:cs="Times New Roman"/>
                <w:sz w:val="24"/>
                <w:szCs w:val="24"/>
              </w:rPr>
              <w:t xml:space="preserve"> (оформить в виде кроссворда)</w:t>
            </w:r>
          </w:p>
        </w:tc>
        <w:tc>
          <w:tcPr>
            <w:tcW w:w="299" w:type="pct"/>
            <w:shd w:val="clear" w:color="auto" w:fill="auto"/>
          </w:tcPr>
          <w:p w14:paraId="3C2475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5DB5F8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291E34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6D26D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1B2FF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AEFC6A1" w14:textId="59E1F9C2" w:rsidR="00E9499E" w:rsidRPr="00F50B3F"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5,9,17</w:t>
            </w:r>
          </w:p>
          <w:p w14:paraId="3BA3E2B5" w14:textId="77777777" w:rsidR="00B165E7" w:rsidRPr="00F50B3F" w:rsidRDefault="00E9499E"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М3,4</w:t>
            </w:r>
          </w:p>
          <w:p w14:paraId="193D19E4" w14:textId="77777777" w:rsidR="00B165E7" w:rsidRPr="00F50B3F" w:rsidRDefault="00E9499E"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П2,7</w:t>
            </w:r>
          </w:p>
        </w:tc>
        <w:tc>
          <w:tcPr>
            <w:tcW w:w="240" w:type="pct"/>
            <w:shd w:val="clear" w:color="auto" w:fill="auto"/>
          </w:tcPr>
          <w:p w14:paraId="5816F507" w14:textId="77777777" w:rsidR="00B165E7" w:rsidRDefault="00B165E7" w:rsidP="000D16FC">
            <w:pPr>
              <w:spacing w:after="0" w:line="240" w:lineRule="auto"/>
            </w:pPr>
            <w:r w:rsidRPr="009A6B15">
              <w:rPr>
                <w:rFonts w:ascii="Times New Roman" w:hAnsi="Times New Roman" w:cs="Times New Roman"/>
                <w:sz w:val="24"/>
                <w:szCs w:val="24"/>
              </w:rPr>
              <w:t>ОК</w:t>
            </w:r>
            <w:proofErr w:type="gramStart"/>
            <w:r w:rsidR="000D16FC">
              <w:rPr>
                <w:rFonts w:ascii="Times New Roman" w:hAnsi="Times New Roman" w:cs="Times New Roman"/>
                <w:sz w:val="24"/>
                <w:szCs w:val="24"/>
              </w:rPr>
              <w:t>2,ОК</w:t>
            </w:r>
            <w:proofErr w:type="gramEnd"/>
            <w:r w:rsidR="000D16FC">
              <w:rPr>
                <w:rFonts w:ascii="Times New Roman" w:hAnsi="Times New Roman" w:cs="Times New Roman"/>
                <w:sz w:val="24"/>
                <w:szCs w:val="24"/>
              </w:rPr>
              <w:t>3</w:t>
            </w:r>
            <w:r w:rsidRPr="009A6B15">
              <w:rPr>
                <w:rFonts w:ascii="Times New Roman" w:hAnsi="Times New Roman" w:cs="Times New Roman"/>
                <w:sz w:val="24"/>
                <w:szCs w:val="24"/>
              </w:rPr>
              <w:t>,ОК6,ОК9</w:t>
            </w:r>
          </w:p>
        </w:tc>
        <w:tc>
          <w:tcPr>
            <w:tcW w:w="233" w:type="pct"/>
            <w:shd w:val="clear" w:color="auto" w:fill="auto"/>
          </w:tcPr>
          <w:p w14:paraId="03C2E60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6F8580A" w14:textId="77777777" w:rsidTr="00B165E7">
        <w:tc>
          <w:tcPr>
            <w:tcW w:w="350" w:type="pct"/>
          </w:tcPr>
          <w:p w14:paraId="79DA20C9"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3</w:t>
            </w:r>
            <w:r>
              <w:rPr>
                <w:rFonts w:ascii="Times New Roman" w:hAnsi="Times New Roman" w:cs="Times New Roman"/>
                <w:sz w:val="24"/>
                <w:szCs w:val="24"/>
              </w:rPr>
              <w:t>3</w:t>
            </w:r>
          </w:p>
        </w:tc>
        <w:tc>
          <w:tcPr>
            <w:tcW w:w="972" w:type="pct"/>
            <w:gridSpan w:val="2"/>
            <w:shd w:val="clear" w:color="auto" w:fill="auto"/>
          </w:tcPr>
          <w:p w14:paraId="4028ACDD"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№14</w:t>
            </w:r>
          </w:p>
          <w:p w14:paraId="737C7F36" w14:textId="77777777" w:rsidR="000D16FC" w:rsidRPr="00F50B3F" w:rsidRDefault="000D16FC" w:rsidP="009C771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«Изучение закона сохранения импульса»</w:t>
            </w:r>
          </w:p>
        </w:tc>
        <w:tc>
          <w:tcPr>
            <w:tcW w:w="1354" w:type="pct"/>
            <w:shd w:val="clear" w:color="auto" w:fill="auto"/>
          </w:tcPr>
          <w:p w14:paraId="0A292E2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2 (33) «Изучение закона сохранения импульса»</w:t>
            </w:r>
          </w:p>
        </w:tc>
        <w:tc>
          <w:tcPr>
            <w:tcW w:w="299" w:type="pct"/>
            <w:shd w:val="clear" w:color="auto" w:fill="auto"/>
          </w:tcPr>
          <w:p w14:paraId="68DC91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0D89D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13153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C5245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B3804D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F1E7C5A" w14:textId="6CA8CB09" w:rsidR="000D16FC"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5,9,10</w:t>
            </w:r>
            <w:r w:rsidR="000D16FC">
              <w:rPr>
                <w:rFonts w:ascii="Times New Roman" w:hAnsi="Times New Roman" w:cs="Times New Roman"/>
                <w:sz w:val="24"/>
                <w:szCs w:val="24"/>
              </w:rPr>
              <w:t xml:space="preserve"> М1,3,4</w:t>
            </w:r>
          </w:p>
          <w:p w14:paraId="5F957723" w14:textId="77777777"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0D16FC">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4086FE1" w14:textId="77777777" w:rsidR="00B165E7" w:rsidRPr="00F50B3F" w:rsidRDefault="00B165E7" w:rsidP="000D16F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000D16FC">
              <w:rPr>
                <w:rFonts w:ascii="Times New Roman" w:hAnsi="Times New Roman" w:cs="Times New Roman"/>
                <w:sz w:val="24"/>
                <w:szCs w:val="24"/>
              </w:rPr>
              <w:t>2</w:t>
            </w:r>
            <w:r w:rsidRPr="00D3202E">
              <w:rPr>
                <w:rFonts w:ascii="Times New Roman" w:hAnsi="Times New Roman" w:cs="Times New Roman"/>
                <w:sz w:val="24"/>
                <w:szCs w:val="24"/>
              </w:rPr>
              <w:t>,</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000D16FC">
              <w:rPr>
                <w:rFonts w:ascii="Times New Roman" w:hAnsi="Times New Roman" w:cs="Times New Roman"/>
                <w:sz w:val="24"/>
                <w:szCs w:val="24"/>
              </w:rPr>
              <w:t>3</w:t>
            </w:r>
          </w:p>
        </w:tc>
        <w:tc>
          <w:tcPr>
            <w:tcW w:w="233" w:type="pct"/>
            <w:shd w:val="clear" w:color="auto" w:fill="auto"/>
          </w:tcPr>
          <w:p w14:paraId="52B8CF5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B366B03" w14:textId="77777777" w:rsidTr="00B165E7">
        <w:tc>
          <w:tcPr>
            <w:tcW w:w="350" w:type="pct"/>
          </w:tcPr>
          <w:p w14:paraId="50563A05" w14:textId="77777777" w:rsidR="00B165E7" w:rsidRPr="00F50B3F" w:rsidRDefault="000D16FC"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972" w:type="pct"/>
            <w:gridSpan w:val="2"/>
            <w:shd w:val="clear" w:color="auto" w:fill="auto"/>
          </w:tcPr>
          <w:p w14:paraId="16FCA91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Мощность.</w:t>
            </w:r>
          </w:p>
        </w:tc>
        <w:tc>
          <w:tcPr>
            <w:tcW w:w="1354" w:type="pct"/>
            <w:shd w:val="clear" w:color="auto" w:fill="auto"/>
          </w:tcPr>
          <w:p w14:paraId="75F06219" w14:textId="77777777" w:rsidR="00B165E7" w:rsidRPr="00F50B3F" w:rsidRDefault="00B165E7"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w:t>
            </w:r>
          </w:p>
        </w:tc>
        <w:tc>
          <w:tcPr>
            <w:tcW w:w="299" w:type="pct"/>
            <w:shd w:val="clear" w:color="auto" w:fill="auto"/>
          </w:tcPr>
          <w:p w14:paraId="21F04B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A8D2F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5350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837C6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ECB16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02EFA2D" w14:textId="06CFFD58"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5,9,17</w:t>
            </w:r>
            <w:r w:rsidRPr="00F50B3F">
              <w:rPr>
                <w:rFonts w:ascii="Times New Roman" w:hAnsi="Times New Roman" w:cs="Times New Roman"/>
                <w:sz w:val="24"/>
                <w:szCs w:val="24"/>
              </w:rPr>
              <w:t xml:space="preserve"> </w:t>
            </w:r>
            <w:r w:rsidR="000D16FC">
              <w:rPr>
                <w:rFonts w:ascii="Times New Roman" w:hAnsi="Times New Roman" w:cs="Times New Roman"/>
                <w:sz w:val="24"/>
                <w:szCs w:val="24"/>
              </w:rPr>
              <w:t>М2</w:t>
            </w:r>
            <w:r>
              <w:rPr>
                <w:rFonts w:ascii="Times New Roman" w:hAnsi="Times New Roman" w:cs="Times New Roman"/>
                <w:sz w:val="24"/>
                <w:szCs w:val="24"/>
              </w:rPr>
              <w:t xml:space="preserve">, </w:t>
            </w:r>
          </w:p>
          <w:p w14:paraId="254036F0"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47CC8">
              <w:rPr>
                <w:rFonts w:ascii="Times New Roman" w:hAnsi="Times New Roman" w:cs="Times New Roman"/>
                <w:sz w:val="24"/>
                <w:szCs w:val="24"/>
              </w:rPr>
              <w:t>5,</w:t>
            </w:r>
            <w:r w:rsidR="000D16FC">
              <w:rPr>
                <w:rFonts w:ascii="Times New Roman" w:hAnsi="Times New Roman" w:cs="Times New Roman"/>
                <w:sz w:val="24"/>
                <w:szCs w:val="24"/>
              </w:rPr>
              <w:t>2,</w:t>
            </w:r>
            <w:r w:rsidRPr="00F50B3F">
              <w:rPr>
                <w:rFonts w:ascii="Times New Roman" w:hAnsi="Times New Roman" w:cs="Times New Roman"/>
                <w:sz w:val="24"/>
                <w:szCs w:val="24"/>
              </w:rPr>
              <w:t>7</w:t>
            </w:r>
          </w:p>
        </w:tc>
        <w:tc>
          <w:tcPr>
            <w:tcW w:w="240" w:type="pct"/>
            <w:shd w:val="clear" w:color="auto" w:fill="auto"/>
          </w:tcPr>
          <w:p w14:paraId="2B885D92" w14:textId="77777777" w:rsidR="00B165E7" w:rsidRPr="00F50B3F" w:rsidRDefault="00B165E7" w:rsidP="000D16F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000D16FC">
              <w:rPr>
                <w:rFonts w:ascii="Times New Roman" w:hAnsi="Times New Roman" w:cs="Times New Roman"/>
                <w:sz w:val="24"/>
                <w:szCs w:val="24"/>
              </w:rPr>
              <w:t>4</w:t>
            </w:r>
          </w:p>
        </w:tc>
        <w:tc>
          <w:tcPr>
            <w:tcW w:w="233" w:type="pct"/>
            <w:shd w:val="clear" w:color="auto" w:fill="auto"/>
          </w:tcPr>
          <w:p w14:paraId="297A7D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BA8A3C2" w14:textId="77777777" w:rsidTr="00B165E7">
        <w:tc>
          <w:tcPr>
            <w:tcW w:w="350" w:type="pct"/>
          </w:tcPr>
          <w:p w14:paraId="51B44A80"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972" w:type="pct"/>
            <w:gridSpan w:val="2"/>
            <w:shd w:val="clear" w:color="auto" w:fill="auto"/>
          </w:tcPr>
          <w:p w14:paraId="0C9AE65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Энергия. Кинетическая энергия. </w:t>
            </w:r>
          </w:p>
        </w:tc>
        <w:tc>
          <w:tcPr>
            <w:tcW w:w="1354" w:type="pct"/>
            <w:shd w:val="clear" w:color="auto" w:fill="auto"/>
          </w:tcPr>
          <w:p w14:paraId="2D84842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изменение кинетической энергии</w:t>
            </w:r>
          </w:p>
        </w:tc>
        <w:tc>
          <w:tcPr>
            <w:tcW w:w="299" w:type="pct"/>
            <w:shd w:val="clear" w:color="auto" w:fill="auto"/>
          </w:tcPr>
          <w:p w14:paraId="4FCDD9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7302C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E2A0A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DD4F1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41D2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13A527D" w14:textId="7C5F2EA9" w:rsidR="00B165E7" w:rsidRPr="00F50B3F" w:rsidRDefault="00B165E7" w:rsidP="00A141B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5,7</w:t>
            </w:r>
            <w:r w:rsidR="00A141B3">
              <w:rPr>
                <w:rFonts w:ascii="Times New Roman" w:hAnsi="Times New Roman" w:cs="Times New Roman"/>
                <w:sz w:val="24"/>
                <w:szCs w:val="24"/>
              </w:rPr>
              <w:t xml:space="preserve"> М</w:t>
            </w:r>
            <w:r w:rsidRPr="00F50B3F">
              <w:rPr>
                <w:rFonts w:ascii="Times New Roman" w:hAnsi="Times New Roman" w:cs="Times New Roman"/>
                <w:sz w:val="24"/>
                <w:szCs w:val="24"/>
              </w:rPr>
              <w:t xml:space="preserve">2, </w:t>
            </w:r>
          </w:p>
          <w:p w14:paraId="757B63BE" w14:textId="77777777" w:rsidR="00B165E7" w:rsidRPr="00F50B3F" w:rsidRDefault="00B165E7" w:rsidP="00A141B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A141B3">
              <w:rPr>
                <w:rFonts w:ascii="Times New Roman" w:hAnsi="Times New Roman" w:cs="Times New Roman"/>
                <w:sz w:val="24"/>
                <w:szCs w:val="24"/>
              </w:rPr>
              <w:t>2,</w:t>
            </w:r>
            <w:r w:rsidRPr="00F50B3F">
              <w:rPr>
                <w:rFonts w:ascii="Times New Roman" w:hAnsi="Times New Roman" w:cs="Times New Roman"/>
                <w:sz w:val="24"/>
                <w:szCs w:val="24"/>
              </w:rPr>
              <w:t>6</w:t>
            </w:r>
            <w:r w:rsidR="00A141B3">
              <w:rPr>
                <w:rFonts w:ascii="Times New Roman" w:hAnsi="Times New Roman" w:cs="Times New Roman"/>
                <w:sz w:val="24"/>
                <w:szCs w:val="24"/>
              </w:rPr>
              <w:t>,</w:t>
            </w:r>
            <w:r w:rsidRPr="00F50B3F">
              <w:rPr>
                <w:rFonts w:ascii="Times New Roman" w:hAnsi="Times New Roman" w:cs="Times New Roman"/>
                <w:sz w:val="24"/>
                <w:szCs w:val="24"/>
              </w:rPr>
              <w:t>7</w:t>
            </w:r>
          </w:p>
        </w:tc>
        <w:tc>
          <w:tcPr>
            <w:tcW w:w="240" w:type="pct"/>
            <w:shd w:val="clear" w:color="auto" w:fill="auto"/>
          </w:tcPr>
          <w:p w14:paraId="19AE642A" w14:textId="77777777" w:rsidR="00B165E7" w:rsidRPr="00F50B3F" w:rsidRDefault="00A141B3" w:rsidP="00A141B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524567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765544D" w14:textId="77777777" w:rsidTr="00B165E7">
        <w:tc>
          <w:tcPr>
            <w:tcW w:w="350" w:type="pct"/>
          </w:tcPr>
          <w:p w14:paraId="1F9F1FDF"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972" w:type="pct"/>
            <w:gridSpan w:val="2"/>
            <w:shd w:val="clear" w:color="auto" w:fill="auto"/>
          </w:tcPr>
          <w:p w14:paraId="3696720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Потенциальная энергия. Закон сохранения механической энергии </w:t>
            </w:r>
          </w:p>
        </w:tc>
        <w:tc>
          <w:tcPr>
            <w:tcW w:w="1354" w:type="pct"/>
            <w:shd w:val="clear" w:color="auto" w:fill="auto"/>
          </w:tcPr>
          <w:p w14:paraId="44A20D8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силы тяжести и упругости.</w:t>
            </w:r>
            <w:r>
              <w:rPr>
                <w:rFonts w:ascii="Times New Roman" w:hAnsi="Times New Roman" w:cs="Times New Roman"/>
                <w:sz w:val="24"/>
                <w:szCs w:val="24"/>
              </w:rPr>
              <w:t xml:space="preserve"> </w:t>
            </w:r>
            <w:r w:rsidRPr="00F50B3F">
              <w:rPr>
                <w:rFonts w:ascii="Times New Roman" w:hAnsi="Times New Roman" w:cs="Times New Roman"/>
                <w:sz w:val="24"/>
                <w:szCs w:val="24"/>
              </w:rPr>
              <w:t>Решение задач на расчет работы силы тяжести и работы силы упругости. Изменение энергии тел при совершении работы</w:t>
            </w:r>
          </w:p>
        </w:tc>
        <w:tc>
          <w:tcPr>
            <w:tcW w:w="299" w:type="pct"/>
            <w:shd w:val="clear" w:color="auto" w:fill="auto"/>
          </w:tcPr>
          <w:p w14:paraId="17ECCA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22F07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14D1D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669C4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292FF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C6407AA" w14:textId="03F73E60" w:rsidR="00247CC8" w:rsidRDefault="009B2354" w:rsidP="00247CC8">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9,17</w:t>
            </w:r>
          </w:p>
          <w:p w14:paraId="3486ED5C" w14:textId="77777777" w:rsidR="00B165E7" w:rsidRPr="00F50B3F" w:rsidRDefault="00247CC8" w:rsidP="00247CC8">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М3</w:t>
            </w:r>
            <w:r w:rsidR="00B165E7" w:rsidRPr="00F50B3F">
              <w:rPr>
                <w:rFonts w:ascii="Times New Roman" w:hAnsi="Times New Roman" w:cs="Times New Roman"/>
                <w:sz w:val="24"/>
                <w:szCs w:val="24"/>
              </w:rPr>
              <w:t xml:space="preserve">, </w:t>
            </w:r>
          </w:p>
          <w:p w14:paraId="374CABC7" w14:textId="77777777" w:rsidR="00B165E7" w:rsidRPr="00F50B3F" w:rsidRDefault="00A141B3" w:rsidP="00A141B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w:t>
            </w:r>
            <w:r w:rsidR="00B165E7" w:rsidRPr="00F50B3F">
              <w:rPr>
                <w:rFonts w:ascii="Times New Roman" w:hAnsi="Times New Roman" w:cs="Times New Roman"/>
                <w:sz w:val="24"/>
                <w:szCs w:val="24"/>
              </w:rPr>
              <w:t>,</w:t>
            </w:r>
            <w:r>
              <w:rPr>
                <w:rFonts w:ascii="Times New Roman" w:hAnsi="Times New Roman" w:cs="Times New Roman"/>
                <w:sz w:val="24"/>
                <w:szCs w:val="24"/>
              </w:rPr>
              <w:t>6,</w:t>
            </w:r>
            <w:r w:rsidR="00B165E7" w:rsidRPr="00F50B3F">
              <w:rPr>
                <w:rFonts w:ascii="Times New Roman" w:hAnsi="Times New Roman" w:cs="Times New Roman"/>
                <w:sz w:val="24"/>
                <w:szCs w:val="24"/>
              </w:rPr>
              <w:t>7</w:t>
            </w:r>
          </w:p>
        </w:tc>
        <w:tc>
          <w:tcPr>
            <w:tcW w:w="240" w:type="pct"/>
            <w:shd w:val="clear" w:color="auto" w:fill="auto"/>
          </w:tcPr>
          <w:p w14:paraId="1366C477" w14:textId="77777777" w:rsidR="00B165E7" w:rsidRPr="00F50B3F" w:rsidRDefault="00B165E7" w:rsidP="00247CC8">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688BD4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54C5C4" w14:textId="77777777" w:rsidTr="00B165E7">
        <w:tc>
          <w:tcPr>
            <w:tcW w:w="350" w:type="pct"/>
          </w:tcPr>
          <w:p w14:paraId="655FE13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2A4FF39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A141B3">
              <w:rPr>
                <w:rFonts w:ascii="Times New Roman" w:hAnsi="Times New Roman" w:cs="Times New Roman"/>
                <w:sz w:val="24"/>
                <w:szCs w:val="24"/>
              </w:rPr>
              <w:t xml:space="preserve"> №7</w:t>
            </w:r>
          </w:p>
        </w:tc>
        <w:tc>
          <w:tcPr>
            <w:tcW w:w="1354" w:type="pct"/>
            <w:shd w:val="clear" w:color="auto" w:fill="auto"/>
          </w:tcPr>
          <w:p w14:paraId="5841B8C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доклад по теме «Закон взаимосвязи массы и энергии»</w:t>
            </w:r>
          </w:p>
        </w:tc>
        <w:tc>
          <w:tcPr>
            <w:tcW w:w="299" w:type="pct"/>
            <w:shd w:val="clear" w:color="auto" w:fill="auto"/>
          </w:tcPr>
          <w:p w14:paraId="6C5BB0D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149B37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219B50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E7A7D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C3A5A2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5A0603C" w14:textId="2003EFAA" w:rsidR="00247CC8" w:rsidRDefault="009B2354" w:rsidP="00247CC8">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9</w:t>
            </w:r>
            <w:r w:rsidR="00247CC8">
              <w:rPr>
                <w:rFonts w:ascii="Times New Roman" w:hAnsi="Times New Roman" w:cs="Times New Roman"/>
                <w:sz w:val="24"/>
                <w:szCs w:val="24"/>
              </w:rPr>
              <w:t xml:space="preserve"> М4</w:t>
            </w:r>
            <w:r w:rsidR="00B165E7" w:rsidRPr="00F50B3F">
              <w:rPr>
                <w:rFonts w:ascii="Times New Roman" w:hAnsi="Times New Roman" w:cs="Times New Roman"/>
                <w:sz w:val="24"/>
                <w:szCs w:val="24"/>
              </w:rPr>
              <w:t>,</w:t>
            </w:r>
            <w:r w:rsidR="00247CC8">
              <w:rPr>
                <w:rFonts w:ascii="Times New Roman" w:hAnsi="Times New Roman" w:cs="Times New Roman"/>
                <w:sz w:val="24"/>
                <w:szCs w:val="24"/>
              </w:rPr>
              <w:t>5</w:t>
            </w:r>
          </w:p>
          <w:p w14:paraId="749892C5" w14:textId="77777777" w:rsidR="00B165E7" w:rsidRPr="00F50B3F" w:rsidRDefault="00247CC8" w:rsidP="00247CC8">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П7</w:t>
            </w:r>
          </w:p>
        </w:tc>
        <w:tc>
          <w:tcPr>
            <w:tcW w:w="240" w:type="pct"/>
            <w:shd w:val="clear" w:color="auto" w:fill="auto"/>
          </w:tcPr>
          <w:p w14:paraId="1C437984"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A141B3">
              <w:rPr>
                <w:rFonts w:ascii="Times New Roman" w:hAnsi="Times New Roman" w:cs="Times New Roman"/>
                <w:sz w:val="24"/>
                <w:szCs w:val="24"/>
              </w:rPr>
              <w:t>3</w:t>
            </w:r>
          </w:p>
        </w:tc>
        <w:tc>
          <w:tcPr>
            <w:tcW w:w="233" w:type="pct"/>
            <w:shd w:val="clear" w:color="auto" w:fill="auto"/>
          </w:tcPr>
          <w:p w14:paraId="639990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1A63B6" w14:textId="77777777" w:rsidTr="00B165E7">
        <w:tc>
          <w:tcPr>
            <w:tcW w:w="350" w:type="pct"/>
          </w:tcPr>
          <w:p w14:paraId="7033BA01"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972" w:type="pct"/>
            <w:gridSpan w:val="2"/>
            <w:shd w:val="clear" w:color="auto" w:fill="auto"/>
          </w:tcPr>
          <w:p w14:paraId="0B73B559" w14:textId="77777777"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№15</w:t>
            </w:r>
          </w:p>
          <w:p w14:paraId="7100C9E8" w14:textId="77777777" w:rsidR="00247CC8" w:rsidRPr="00F50B3F" w:rsidRDefault="00247CC8"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сохранения механической энергии» </w:t>
            </w:r>
          </w:p>
        </w:tc>
        <w:tc>
          <w:tcPr>
            <w:tcW w:w="1354" w:type="pct"/>
            <w:shd w:val="clear" w:color="auto" w:fill="auto"/>
          </w:tcPr>
          <w:p w14:paraId="464EBA6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Алгоритм решения задач на закон сохранения механической энергии</w:t>
            </w:r>
          </w:p>
        </w:tc>
        <w:tc>
          <w:tcPr>
            <w:tcW w:w="299" w:type="pct"/>
            <w:shd w:val="clear" w:color="auto" w:fill="auto"/>
          </w:tcPr>
          <w:p w14:paraId="5552A5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EB1E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9F5E6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98738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382B3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9FBE8AE" w14:textId="77777777" w:rsidR="009B2354" w:rsidRDefault="009B2354" w:rsidP="00385F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ЛР5,9, 10</w:t>
            </w:r>
            <w:r w:rsidR="00385F05">
              <w:rPr>
                <w:rFonts w:ascii="Times New Roman" w:hAnsi="Times New Roman" w:cs="Times New Roman"/>
                <w:sz w:val="24"/>
                <w:szCs w:val="24"/>
              </w:rPr>
              <w:t xml:space="preserve"> </w:t>
            </w:r>
          </w:p>
          <w:p w14:paraId="78271C1E" w14:textId="691DDEDE" w:rsidR="00871BC9" w:rsidRDefault="00385F05" w:rsidP="00385F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871BC9">
              <w:rPr>
                <w:rFonts w:ascii="Times New Roman" w:hAnsi="Times New Roman" w:cs="Times New Roman"/>
                <w:sz w:val="24"/>
                <w:szCs w:val="24"/>
              </w:rPr>
              <w:t>3,5</w:t>
            </w:r>
          </w:p>
          <w:p w14:paraId="0F6EB37F" w14:textId="77777777" w:rsidR="00B165E7" w:rsidRPr="00F50B3F" w:rsidRDefault="00871BC9" w:rsidP="00385F0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П3,5</w:t>
            </w:r>
          </w:p>
        </w:tc>
        <w:tc>
          <w:tcPr>
            <w:tcW w:w="240" w:type="pct"/>
            <w:shd w:val="clear" w:color="auto" w:fill="auto"/>
          </w:tcPr>
          <w:p w14:paraId="24E8C7B6"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lastRenderedPageBreak/>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114249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12D9D2C" w14:textId="77777777" w:rsidTr="00B165E7">
        <w:tc>
          <w:tcPr>
            <w:tcW w:w="350" w:type="pct"/>
          </w:tcPr>
          <w:p w14:paraId="0A6FFE75"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972" w:type="pct"/>
            <w:gridSpan w:val="2"/>
            <w:shd w:val="clear" w:color="auto" w:fill="auto"/>
          </w:tcPr>
          <w:p w14:paraId="058190F8" w14:textId="773553A9" w:rsidR="00B165E7" w:rsidRDefault="00B165E7"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№16</w:t>
            </w:r>
          </w:p>
          <w:p w14:paraId="56A331FD" w14:textId="77777777" w:rsidR="00BE72CE" w:rsidRPr="00F50B3F" w:rsidRDefault="00BE72CE" w:rsidP="009C7710">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механической энергии.</w:t>
            </w:r>
          </w:p>
        </w:tc>
        <w:tc>
          <w:tcPr>
            <w:tcW w:w="1354" w:type="pct"/>
            <w:shd w:val="clear" w:color="auto" w:fill="auto"/>
          </w:tcPr>
          <w:p w14:paraId="4DC1A41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3 (31) «Сохранения механической энергии при движении тела под действием силы тяжести и упругости»</w:t>
            </w:r>
          </w:p>
        </w:tc>
        <w:tc>
          <w:tcPr>
            <w:tcW w:w="299" w:type="pct"/>
            <w:shd w:val="clear" w:color="auto" w:fill="auto"/>
          </w:tcPr>
          <w:p w14:paraId="18C08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CE3AB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33E3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2B1C8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96B649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7FFD2D8" w14:textId="7CE3E784" w:rsidR="00871BC9" w:rsidRDefault="00BE72CE" w:rsidP="00BE72C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5,17</w:t>
            </w:r>
            <w:r w:rsidR="00871BC9">
              <w:rPr>
                <w:rFonts w:ascii="Times New Roman" w:hAnsi="Times New Roman" w:cs="Times New Roman"/>
                <w:sz w:val="24"/>
                <w:szCs w:val="24"/>
              </w:rPr>
              <w:t xml:space="preserve"> М2,5</w:t>
            </w:r>
          </w:p>
          <w:p w14:paraId="3C489351" w14:textId="77777777" w:rsidR="00B165E7" w:rsidRPr="00F50B3F" w:rsidRDefault="00871BC9" w:rsidP="00BE72C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П3,</w:t>
            </w:r>
            <w:r w:rsidR="00B165E7" w:rsidRPr="00F50B3F">
              <w:rPr>
                <w:rFonts w:ascii="Times New Roman" w:hAnsi="Times New Roman" w:cs="Times New Roman"/>
                <w:sz w:val="24"/>
                <w:szCs w:val="24"/>
              </w:rPr>
              <w:t>5</w:t>
            </w:r>
          </w:p>
        </w:tc>
        <w:tc>
          <w:tcPr>
            <w:tcW w:w="240" w:type="pct"/>
            <w:shd w:val="clear" w:color="auto" w:fill="auto"/>
          </w:tcPr>
          <w:p w14:paraId="47486504" w14:textId="77777777" w:rsidR="00B165E7" w:rsidRPr="00F50B3F" w:rsidRDefault="00B165E7" w:rsidP="00871BC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871BC9">
              <w:rPr>
                <w:rFonts w:ascii="Times New Roman" w:hAnsi="Times New Roman" w:cs="Times New Roman"/>
                <w:sz w:val="24"/>
                <w:szCs w:val="24"/>
              </w:rPr>
              <w:t>2</w:t>
            </w:r>
          </w:p>
        </w:tc>
        <w:tc>
          <w:tcPr>
            <w:tcW w:w="233" w:type="pct"/>
            <w:shd w:val="clear" w:color="auto" w:fill="auto"/>
          </w:tcPr>
          <w:p w14:paraId="3F5815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DCA3026" w14:textId="77777777" w:rsidTr="00B165E7">
        <w:tc>
          <w:tcPr>
            <w:tcW w:w="350" w:type="pct"/>
          </w:tcPr>
          <w:p w14:paraId="3DF372F5"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972" w:type="pct"/>
            <w:gridSpan w:val="2"/>
            <w:shd w:val="clear" w:color="auto" w:fill="auto"/>
          </w:tcPr>
          <w:p w14:paraId="3F8DEFE7" w14:textId="77777777"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Pr="009C7710">
              <w:rPr>
                <w:rFonts w:ascii="Times New Roman" w:hAnsi="Times New Roman" w:cs="Times New Roman"/>
                <w:sz w:val="24"/>
                <w:szCs w:val="24"/>
              </w:rPr>
              <w:t>17</w:t>
            </w:r>
          </w:p>
          <w:p w14:paraId="43395506" w14:textId="77777777" w:rsidR="00BE72CE" w:rsidRPr="00F50B3F" w:rsidRDefault="00BE72CE"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Законы сохранения.</w:t>
            </w:r>
          </w:p>
        </w:tc>
        <w:tc>
          <w:tcPr>
            <w:tcW w:w="1354" w:type="pct"/>
            <w:shd w:val="clear" w:color="auto" w:fill="auto"/>
          </w:tcPr>
          <w:p w14:paraId="097F946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99" w:type="pct"/>
            <w:shd w:val="clear" w:color="auto" w:fill="auto"/>
          </w:tcPr>
          <w:p w14:paraId="7E6E24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2702D2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481A6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CE550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45434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D650810" w14:textId="467012C3" w:rsidR="00871BC9" w:rsidRDefault="009B2354" w:rsidP="00871BC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ЛР7,10</w:t>
            </w:r>
            <w:r w:rsidR="00871BC9">
              <w:rPr>
                <w:rFonts w:ascii="Times New Roman" w:hAnsi="Times New Roman" w:cs="Times New Roman"/>
                <w:sz w:val="24"/>
                <w:szCs w:val="24"/>
              </w:rPr>
              <w:t xml:space="preserve"> М4</w:t>
            </w:r>
          </w:p>
          <w:p w14:paraId="17F329FA" w14:textId="77777777" w:rsidR="00B165E7" w:rsidRPr="00F50B3F" w:rsidRDefault="00B165E7" w:rsidP="00871BC9">
            <w:pPr>
              <w:tabs>
                <w:tab w:val="left" w:pos="1635"/>
              </w:tabs>
              <w:spacing w:after="0" w:line="240" w:lineRule="auto"/>
              <w:jc w:val="center"/>
              <w:rPr>
                <w:rFonts w:ascii="Times New Roman" w:hAnsi="Times New Roman" w:cs="Times New Roman"/>
                <w:sz w:val="24"/>
                <w:szCs w:val="24"/>
                <w:lang w:eastAsia="en-US"/>
              </w:rPr>
            </w:pPr>
            <w:r w:rsidRPr="00F50B3F">
              <w:rPr>
                <w:rFonts w:ascii="Times New Roman" w:hAnsi="Times New Roman" w:cs="Times New Roman"/>
                <w:sz w:val="24"/>
                <w:szCs w:val="24"/>
              </w:rPr>
              <w:t>П3</w:t>
            </w:r>
            <w:r w:rsidR="00871BC9">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69E1F54" w14:textId="77777777" w:rsidR="00B165E7" w:rsidRPr="00F50B3F" w:rsidRDefault="00B165E7" w:rsidP="00871BC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871BC9">
              <w:rPr>
                <w:rFonts w:ascii="Times New Roman" w:hAnsi="Times New Roman" w:cs="Times New Roman"/>
                <w:sz w:val="24"/>
                <w:szCs w:val="24"/>
              </w:rPr>
              <w:t>3</w:t>
            </w:r>
          </w:p>
        </w:tc>
        <w:tc>
          <w:tcPr>
            <w:tcW w:w="233" w:type="pct"/>
            <w:shd w:val="clear" w:color="auto" w:fill="auto"/>
          </w:tcPr>
          <w:p w14:paraId="5B24CC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B23CBC" w14:textId="77777777" w:rsidTr="00B165E7">
        <w:tc>
          <w:tcPr>
            <w:tcW w:w="350" w:type="pct"/>
          </w:tcPr>
          <w:p w14:paraId="40A5F37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97A68B6"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p>
          <w:p w14:paraId="280FDC58" w14:textId="77777777" w:rsidR="00B165E7" w:rsidRPr="00F50B3F" w:rsidRDefault="00BE72CE"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8</w:t>
            </w:r>
          </w:p>
        </w:tc>
        <w:tc>
          <w:tcPr>
            <w:tcW w:w="1354" w:type="pct"/>
            <w:shd w:val="clear" w:color="auto" w:fill="auto"/>
          </w:tcPr>
          <w:p w14:paraId="0384E7B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на законы сохранения импульса и энергии</w:t>
            </w:r>
          </w:p>
        </w:tc>
        <w:tc>
          <w:tcPr>
            <w:tcW w:w="299" w:type="pct"/>
            <w:shd w:val="clear" w:color="auto" w:fill="auto"/>
          </w:tcPr>
          <w:p w14:paraId="1CBA70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shd w:val="clear" w:color="auto" w:fill="auto"/>
          </w:tcPr>
          <w:p w14:paraId="376E9BF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tcPr>
          <w:p w14:paraId="2961DA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A091C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A9067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0D51C6C" w14:textId="7392DDCC" w:rsidR="00B165E7" w:rsidRPr="00F50B3F" w:rsidRDefault="009B2354" w:rsidP="00871BC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5,7,</w:t>
            </w:r>
            <w:proofErr w:type="gramStart"/>
            <w:r>
              <w:rPr>
                <w:rFonts w:ascii="Times New Roman" w:hAnsi="Times New Roman" w:cs="Times New Roman"/>
                <w:sz w:val="24"/>
                <w:szCs w:val="24"/>
                <w:lang w:eastAsia="en-US"/>
              </w:rPr>
              <w:t>9</w:t>
            </w:r>
            <w:r w:rsidR="00871BC9">
              <w:rPr>
                <w:rFonts w:ascii="Times New Roman" w:hAnsi="Times New Roman" w:cs="Times New Roman"/>
                <w:sz w:val="24"/>
                <w:szCs w:val="24"/>
              </w:rPr>
              <w:t xml:space="preserve">  М</w:t>
            </w:r>
            <w:proofErr w:type="gramEnd"/>
            <w:r w:rsidR="005623CD">
              <w:rPr>
                <w:rFonts w:ascii="Times New Roman" w:hAnsi="Times New Roman" w:cs="Times New Roman"/>
                <w:sz w:val="24"/>
                <w:szCs w:val="24"/>
              </w:rPr>
              <w:t xml:space="preserve"> </w:t>
            </w:r>
            <w:r w:rsidR="00871BC9">
              <w:rPr>
                <w:rFonts w:ascii="Times New Roman" w:hAnsi="Times New Roman" w:cs="Times New Roman"/>
                <w:sz w:val="24"/>
                <w:szCs w:val="24"/>
              </w:rPr>
              <w:t>1</w:t>
            </w:r>
            <w:r w:rsidR="00B165E7" w:rsidRPr="00F50B3F">
              <w:rPr>
                <w:rFonts w:ascii="Times New Roman" w:hAnsi="Times New Roman" w:cs="Times New Roman"/>
                <w:sz w:val="24"/>
                <w:szCs w:val="24"/>
              </w:rPr>
              <w:t>,</w:t>
            </w:r>
            <w:r w:rsidR="00871BC9">
              <w:rPr>
                <w:rFonts w:ascii="Times New Roman" w:hAnsi="Times New Roman" w:cs="Times New Roman"/>
                <w:sz w:val="24"/>
                <w:szCs w:val="24"/>
              </w:rPr>
              <w:t>3,5</w:t>
            </w:r>
          </w:p>
          <w:p w14:paraId="1AB03AD8" w14:textId="77777777" w:rsidR="00B165E7" w:rsidRPr="00F50B3F" w:rsidRDefault="00871BC9"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5623CD">
              <w:rPr>
                <w:rFonts w:ascii="Times New Roman" w:hAnsi="Times New Roman" w:cs="Times New Roman"/>
                <w:sz w:val="24"/>
                <w:szCs w:val="24"/>
              </w:rPr>
              <w:t xml:space="preserve"> </w:t>
            </w:r>
            <w:r>
              <w:rPr>
                <w:rFonts w:ascii="Times New Roman" w:hAnsi="Times New Roman" w:cs="Times New Roman"/>
                <w:sz w:val="24"/>
                <w:szCs w:val="24"/>
              </w:rPr>
              <w:t>2,5,6</w:t>
            </w:r>
          </w:p>
        </w:tc>
        <w:tc>
          <w:tcPr>
            <w:tcW w:w="240" w:type="pct"/>
            <w:shd w:val="clear" w:color="auto" w:fill="auto"/>
          </w:tcPr>
          <w:p w14:paraId="75CE419D" w14:textId="77777777" w:rsidR="00B165E7" w:rsidRPr="00F50B3F" w:rsidRDefault="00B165E7" w:rsidP="00871BC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871BC9">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04B819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98263F5" w14:textId="77777777" w:rsidTr="00B165E7">
        <w:tc>
          <w:tcPr>
            <w:tcW w:w="350" w:type="pct"/>
          </w:tcPr>
          <w:p w14:paraId="41D0CF5D" w14:textId="77777777" w:rsidR="00B165E7" w:rsidRPr="00F50B3F" w:rsidRDefault="00871BC9" w:rsidP="00752B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972" w:type="pct"/>
            <w:gridSpan w:val="2"/>
            <w:shd w:val="clear" w:color="auto" w:fill="auto"/>
          </w:tcPr>
          <w:p w14:paraId="02AFFF2D" w14:textId="77777777" w:rsidR="00B165E7" w:rsidRPr="00F50B3F" w:rsidRDefault="00B165E7" w:rsidP="003A0F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Контрольная работа</w:t>
            </w:r>
            <w:r w:rsidR="00871BC9">
              <w:rPr>
                <w:rFonts w:ascii="Times New Roman" w:hAnsi="Times New Roman" w:cs="Times New Roman"/>
                <w:sz w:val="24"/>
                <w:szCs w:val="24"/>
              </w:rPr>
              <w:t xml:space="preserve"> №3</w:t>
            </w:r>
            <w:r>
              <w:rPr>
                <w:rFonts w:ascii="Times New Roman" w:hAnsi="Times New Roman" w:cs="Times New Roman"/>
                <w:sz w:val="24"/>
                <w:szCs w:val="24"/>
              </w:rPr>
              <w:t xml:space="preserve"> по разделу «Механика»</w:t>
            </w:r>
          </w:p>
        </w:tc>
        <w:tc>
          <w:tcPr>
            <w:tcW w:w="1354" w:type="pct"/>
            <w:shd w:val="clear" w:color="auto" w:fill="auto"/>
          </w:tcPr>
          <w:p w14:paraId="34DD1367" w14:textId="77777777" w:rsidR="00B165E7" w:rsidRPr="00F50B3F" w:rsidRDefault="00B165E7" w:rsidP="003A0F6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r w:rsidRPr="00F50B3F">
              <w:rPr>
                <w:rFonts w:ascii="Times New Roman" w:hAnsi="Times New Roman" w:cs="Times New Roman"/>
                <w:sz w:val="24"/>
                <w:szCs w:val="24"/>
              </w:rPr>
              <w:t xml:space="preserve"> по пройденном</w:t>
            </w:r>
            <w:r>
              <w:rPr>
                <w:rFonts w:ascii="Times New Roman" w:hAnsi="Times New Roman" w:cs="Times New Roman"/>
                <w:sz w:val="24"/>
                <w:szCs w:val="24"/>
              </w:rPr>
              <w:t>у материалу р</w:t>
            </w:r>
            <w:r w:rsidRPr="00F50B3F">
              <w:rPr>
                <w:rFonts w:ascii="Times New Roman" w:hAnsi="Times New Roman" w:cs="Times New Roman"/>
                <w:sz w:val="24"/>
                <w:szCs w:val="24"/>
              </w:rPr>
              <w:t>аздел</w:t>
            </w:r>
            <w:r>
              <w:rPr>
                <w:rFonts w:ascii="Times New Roman" w:hAnsi="Times New Roman" w:cs="Times New Roman"/>
                <w:sz w:val="24"/>
                <w:szCs w:val="24"/>
              </w:rPr>
              <w:t>а «М</w:t>
            </w:r>
            <w:r w:rsidRPr="00F50B3F">
              <w:rPr>
                <w:rFonts w:ascii="Times New Roman" w:hAnsi="Times New Roman" w:cs="Times New Roman"/>
                <w:sz w:val="24"/>
                <w:szCs w:val="24"/>
              </w:rPr>
              <w:t>еханика</w:t>
            </w:r>
            <w:r>
              <w:rPr>
                <w:rFonts w:ascii="Times New Roman" w:hAnsi="Times New Roman" w:cs="Times New Roman"/>
                <w:sz w:val="24"/>
                <w:szCs w:val="24"/>
              </w:rPr>
              <w:t>»</w:t>
            </w:r>
          </w:p>
        </w:tc>
        <w:tc>
          <w:tcPr>
            <w:tcW w:w="299" w:type="pct"/>
            <w:shd w:val="clear" w:color="auto" w:fill="auto"/>
          </w:tcPr>
          <w:p w14:paraId="203E16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8FCE8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97500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89434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78AA67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C4C8433" w14:textId="77777777" w:rsidR="00B165E7" w:rsidRPr="00F50B3F" w:rsidRDefault="00B165E7" w:rsidP="00D442FB">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E7866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C0226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2490F4B" w14:textId="77777777" w:rsidTr="00B165E7">
        <w:tc>
          <w:tcPr>
            <w:tcW w:w="2676" w:type="pct"/>
            <w:gridSpan w:val="4"/>
          </w:tcPr>
          <w:p w14:paraId="6A416766" w14:textId="77777777" w:rsidR="00B165E7" w:rsidRPr="001508FD" w:rsidRDefault="00B165E7" w:rsidP="00141372">
            <w:pPr>
              <w:tabs>
                <w:tab w:val="left" w:pos="1635"/>
              </w:tabs>
              <w:spacing w:after="0" w:line="240" w:lineRule="auto"/>
              <w:rPr>
                <w:rFonts w:ascii="Times New Roman" w:hAnsi="Times New Roman" w:cs="Times New Roman"/>
                <w:b/>
                <w:sz w:val="24"/>
                <w:szCs w:val="24"/>
              </w:rPr>
            </w:pPr>
            <w:proofErr w:type="gramStart"/>
            <w:r w:rsidRPr="001508FD">
              <w:rPr>
                <w:rFonts w:ascii="Times New Roman" w:hAnsi="Times New Roman" w:cs="Times New Roman"/>
                <w:b/>
                <w:sz w:val="24"/>
                <w:szCs w:val="24"/>
              </w:rPr>
              <w:t>Раздел  2</w:t>
            </w:r>
            <w:proofErr w:type="gramEnd"/>
            <w:r w:rsidRPr="001508FD">
              <w:rPr>
                <w:rFonts w:ascii="Times New Roman" w:hAnsi="Times New Roman" w:cs="Times New Roman"/>
                <w:b/>
                <w:sz w:val="24"/>
                <w:szCs w:val="24"/>
              </w:rPr>
              <w:t xml:space="preserve">. Молекулярная физика и термодинамика </w:t>
            </w:r>
          </w:p>
        </w:tc>
        <w:tc>
          <w:tcPr>
            <w:tcW w:w="299" w:type="pct"/>
            <w:shd w:val="clear" w:color="auto" w:fill="auto"/>
          </w:tcPr>
          <w:p w14:paraId="6A289323" w14:textId="77777777" w:rsidR="00B165E7" w:rsidRPr="001508FD" w:rsidRDefault="00B165E7"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299" w:type="pct"/>
            <w:shd w:val="clear" w:color="auto" w:fill="auto"/>
          </w:tcPr>
          <w:p w14:paraId="31A192D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99" w:type="pct"/>
          </w:tcPr>
          <w:p w14:paraId="1E89FB06" w14:textId="77777777" w:rsidR="00B165E7" w:rsidRPr="001508FD" w:rsidRDefault="00B165E7"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299" w:type="pct"/>
            <w:shd w:val="clear" w:color="auto" w:fill="auto"/>
          </w:tcPr>
          <w:p w14:paraId="2E6FD745" w14:textId="77777777" w:rsidR="00B165E7" w:rsidRPr="001508FD" w:rsidRDefault="00B165E7" w:rsidP="005516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312" w:type="pct"/>
            <w:shd w:val="clear" w:color="auto" w:fill="auto"/>
          </w:tcPr>
          <w:p w14:paraId="13A22D7D"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43" w:type="pct"/>
            <w:shd w:val="clear" w:color="auto" w:fill="auto"/>
          </w:tcPr>
          <w:p w14:paraId="4FB7C9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8B87E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8D6C4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9735A2" w14:textId="77777777" w:rsidTr="00B165E7">
        <w:tc>
          <w:tcPr>
            <w:tcW w:w="2676" w:type="pct"/>
            <w:gridSpan w:val="4"/>
          </w:tcPr>
          <w:p w14:paraId="67DC7EC5"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2.1. Основы молекулярно-кинетической теории. Идеальный газ.</w:t>
            </w:r>
          </w:p>
        </w:tc>
        <w:tc>
          <w:tcPr>
            <w:tcW w:w="299" w:type="pct"/>
            <w:shd w:val="clear" w:color="auto" w:fill="auto"/>
          </w:tcPr>
          <w:p w14:paraId="10F83332" w14:textId="77777777" w:rsidR="00B165E7" w:rsidRPr="00695BBE" w:rsidRDefault="00B165E7" w:rsidP="00593691">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30</w:t>
            </w:r>
          </w:p>
        </w:tc>
        <w:tc>
          <w:tcPr>
            <w:tcW w:w="299" w:type="pct"/>
            <w:shd w:val="clear" w:color="auto" w:fill="auto"/>
          </w:tcPr>
          <w:p w14:paraId="1CD0C0A9" w14:textId="77777777" w:rsidR="00B165E7" w:rsidRPr="00695BBE" w:rsidRDefault="00B165E7" w:rsidP="00593691">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12</w:t>
            </w:r>
          </w:p>
        </w:tc>
        <w:tc>
          <w:tcPr>
            <w:tcW w:w="299" w:type="pct"/>
          </w:tcPr>
          <w:p w14:paraId="0F7BCF6A" w14:textId="77777777" w:rsidR="00B165E7" w:rsidRPr="00695BBE" w:rsidRDefault="00B165E7" w:rsidP="00695BBE">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18</w:t>
            </w:r>
          </w:p>
        </w:tc>
        <w:tc>
          <w:tcPr>
            <w:tcW w:w="299" w:type="pct"/>
            <w:shd w:val="clear" w:color="auto" w:fill="auto"/>
          </w:tcPr>
          <w:p w14:paraId="1BD0DBF1" w14:textId="77777777" w:rsidR="00B165E7" w:rsidRPr="00695BBE" w:rsidRDefault="00B165E7" w:rsidP="00695BBE">
            <w:pPr>
              <w:tabs>
                <w:tab w:val="left" w:pos="1635"/>
              </w:tabs>
              <w:spacing w:after="0" w:line="240" w:lineRule="auto"/>
              <w:jc w:val="center"/>
              <w:rPr>
                <w:rFonts w:ascii="Times New Roman" w:hAnsi="Times New Roman" w:cs="Times New Roman"/>
                <w:b/>
                <w:sz w:val="24"/>
                <w:szCs w:val="24"/>
              </w:rPr>
            </w:pPr>
            <w:r w:rsidRPr="00695BBE">
              <w:rPr>
                <w:rFonts w:ascii="Times New Roman" w:hAnsi="Times New Roman" w:cs="Times New Roman"/>
                <w:b/>
                <w:sz w:val="24"/>
                <w:szCs w:val="24"/>
              </w:rPr>
              <w:t>11</w:t>
            </w:r>
          </w:p>
        </w:tc>
        <w:tc>
          <w:tcPr>
            <w:tcW w:w="312" w:type="pct"/>
            <w:shd w:val="clear" w:color="auto" w:fill="auto"/>
          </w:tcPr>
          <w:p w14:paraId="36927C80" w14:textId="77777777" w:rsidR="00B165E7" w:rsidRPr="00695BB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3" w:type="pct"/>
            <w:shd w:val="clear" w:color="auto" w:fill="auto"/>
          </w:tcPr>
          <w:p w14:paraId="2CBF0D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38654BD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11AA0C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4161B04" w14:textId="77777777" w:rsidTr="00B165E7">
        <w:tc>
          <w:tcPr>
            <w:tcW w:w="350" w:type="pct"/>
          </w:tcPr>
          <w:p w14:paraId="64F14FE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972" w:type="pct"/>
            <w:gridSpan w:val="2"/>
            <w:shd w:val="clear" w:color="auto" w:fill="auto"/>
          </w:tcPr>
          <w:p w14:paraId="189453A0"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Основные положения МКТ. </w:t>
            </w:r>
          </w:p>
        </w:tc>
        <w:tc>
          <w:tcPr>
            <w:tcW w:w="1354" w:type="pct"/>
            <w:shd w:val="clear" w:color="auto" w:fill="auto"/>
          </w:tcPr>
          <w:p w14:paraId="0D58E5C3" w14:textId="77777777" w:rsidR="00B165E7" w:rsidRPr="00F50B3F" w:rsidRDefault="00B165E7" w:rsidP="00931D8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Броуновское движение. Размеры молекул и атомов. Атомистическая гипотеза строения вещества и ее экспериментальные доказательства.</w:t>
            </w:r>
          </w:p>
        </w:tc>
        <w:tc>
          <w:tcPr>
            <w:tcW w:w="299" w:type="pct"/>
            <w:shd w:val="clear" w:color="auto" w:fill="auto"/>
          </w:tcPr>
          <w:p w14:paraId="26732C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B6BE4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533710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1847D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2DFB92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BCECEA7" w14:textId="5C55F359" w:rsidR="00DD1407" w:rsidRDefault="009B2354"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w:t>
            </w:r>
          </w:p>
          <w:p w14:paraId="77DADEE4" w14:textId="378AACB1" w:rsidR="00B165E7" w:rsidRPr="00F50B3F" w:rsidRDefault="00DD1407"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М </w:t>
            </w:r>
            <w:r w:rsidR="00B165E7" w:rsidRPr="00F50B3F">
              <w:rPr>
                <w:rFonts w:ascii="Times New Roman" w:hAnsi="Times New Roman" w:cs="Times New Roman"/>
                <w:sz w:val="24"/>
                <w:szCs w:val="24"/>
              </w:rPr>
              <w:t>2</w:t>
            </w:r>
          </w:p>
          <w:p w14:paraId="22A5C558" w14:textId="77777777" w:rsidR="00B165E7" w:rsidRPr="00F50B3F" w:rsidRDefault="000826C1"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1,2</w:t>
            </w:r>
          </w:p>
        </w:tc>
        <w:tc>
          <w:tcPr>
            <w:tcW w:w="240" w:type="pct"/>
            <w:shd w:val="clear" w:color="auto" w:fill="auto"/>
          </w:tcPr>
          <w:p w14:paraId="4C9085D4" w14:textId="77777777" w:rsidR="00B165E7" w:rsidRPr="00F50B3F" w:rsidRDefault="00B165E7" w:rsidP="00DD14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5F6AED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B8378C3" w14:textId="77777777" w:rsidTr="00B165E7">
        <w:tc>
          <w:tcPr>
            <w:tcW w:w="350" w:type="pct"/>
          </w:tcPr>
          <w:p w14:paraId="7F1740DD" w14:textId="77777777" w:rsidR="00B165E7" w:rsidRDefault="00871BC9"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972" w:type="pct"/>
            <w:gridSpan w:val="2"/>
            <w:shd w:val="clear" w:color="auto" w:fill="auto"/>
          </w:tcPr>
          <w:p w14:paraId="3A206B6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Характеристики молекул и их систем</w:t>
            </w:r>
          </w:p>
        </w:tc>
        <w:tc>
          <w:tcPr>
            <w:tcW w:w="1354" w:type="pct"/>
            <w:shd w:val="clear" w:color="auto" w:fill="auto"/>
          </w:tcPr>
          <w:p w14:paraId="08C41CE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Масса молекул. Постоянная Авогадро. Молярная масса. Количество вещества</w:t>
            </w:r>
          </w:p>
        </w:tc>
        <w:tc>
          <w:tcPr>
            <w:tcW w:w="299" w:type="pct"/>
            <w:shd w:val="clear" w:color="auto" w:fill="auto"/>
          </w:tcPr>
          <w:p w14:paraId="66960B15"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53408CF"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p>
        </w:tc>
        <w:tc>
          <w:tcPr>
            <w:tcW w:w="299" w:type="pct"/>
          </w:tcPr>
          <w:p w14:paraId="5842C16B"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4030602"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30A2FED" w14:textId="77777777" w:rsidR="00B165E7" w:rsidRPr="00F50B3F" w:rsidRDefault="00B165E7" w:rsidP="00931D8B">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8DD6F96" w14:textId="6F650F72" w:rsidR="00F442EB" w:rsidRPr="00F50B3F" w:rsidRDefault="009B2354"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9,17</w:t>
            </w:r>
          </w:p>
          <w:p w14:paraId="720EBB2F" w14:textId="5E0FD938"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F442EB">
              <w:rPr>
                <w:rFonts w:ascii="Times New Roman" w:hAnsi="Times New Roman" w:cs="Times New Roman"/>
                <w:sz w:val="24"/>
                <w:szCs w:val="24"/>
              </w:rPr>
              <w:t xml:space="preserve"> 1,2</w:t>
            </w:r>
          </w:p>
          <w:p w14:paraId="3A2FF748" w14:textId="77777777" w:rsidR="00B165E7" w:rsidRPr="00F50B3F" w:rsidRDefault="00DD140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1,2</w:t>
            </w:r>
          </w:p>
        </w:tc>
        <w:tc>
          <w:tcPr>
            <w:tcW w:w="240" w:type="pct"/>
            <w:shd w:val="clear" w:color="auto" w:fill="auto"/>
          </w:tcPr>
          <w:p w14:paraId="5D2E4CB6" w14:textId="77777777" w:rsidR="00B165E7" w:rsidRPr="00F50B3F" w:rsidRDefault="00B165E7" w:rsidP="00F442E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ОК3,</w:t>
            </w:r>
          </w:p>
        </w:tc>
        <w:tc>
          <w:tcPr>
            <w:tcW w:w="233" w:type="pct"/>
            <w:shd w:val="clear" w:color="auto" w:fill="auto"/>
          </w:tcPr>
          <w:p w14:paraId="5441CD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A8E50AB" w14:textId="77777777" w:rsidTr="00B165E7">
        <w:tc>
          <w:tcPr>
            <w:tcW w:w="350" w:type="pct"/>
          </w:tcPr>
          <w:p w14:paraId="7DBCDD1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517B2FD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r w:rsidR="005623CD">
              <w:rPr>
                <w:rFonts w:ascii="Times New Roman" w:hAnsi="Times New Roman" w:cs="Times New Roman"/>
                <w:sz w:val="24"/>
                <w:szCs w:val="24"/>
              </w:rPr>
              <w:t>№</w:t>
            </w:r>
            <w:r>
              <w:rPr>
                <w:rFonts w:ascii="Times New Roman" w:hAnsi="Times New Roman" w:cs="Times New Roman"/>
                <w:sz w:val="24"/>
                <w:szCs w:val="24"/>
              </w:rPr>
              <w:t>10</w:t>
            </w:r>
          </w:p>
        </w:tc>
        <w:tc>
          <w:tcPr>
            <w:tcW w:w="1354" w:type="pct"/>
            <w:shd w:val="clear" w:color="auto" w:fill="auto"/>
          </w:tcPr>
          <w:p w14:paraId="7DE765F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вопросы к теме: «Основные положения МКТ. Масса и размер молекул»</w:t>
            </w:r>
          </w:p>
        </w:tc>
        <w:tc>
          <w:tcPr>
            <w:tcW w:w="299" w:type="pct"/>
            <w:shd w:val="clear" w:color="auto" w:fill="auto"/>
          </w:tcPr>
          <w:p w14:paraId="31403955" w14:textId="04BCB921" w:rsidR="00B165E7"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07E44221" w14:textId="208A1F66" w:rsidR="00B165E7" w:rsidRPr="00F50B3F" w:rsidRDefault="00215856"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5AC9B4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70DE6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B4A5C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EC178B0" w14:textId="50EE82AE" w:rsidR="00F442EB" w:rsidRPr="00F50B3F" w:rsidRDefault="009B2354"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ЛР5,9, 17</w:t>
            </w:r>
          </w:p>
          <w:p w14:paraId="4F3FBA53" w14:textId="77777777" w:rsidR="00F442EB" w:rsidRPr="00F50B3F" w:rsidRDefault="00F442EB"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М3,4</w:t>
            </w:r>
          </w:p>
          <w:p w14:paraId="5ADBD971" w14:textId="77777777" w:rsidR="00B165E7" w:rsidRPr="00F50B3F" w:rsidRDefault="00F442EB"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П2,7</w:t>
            </w:r>
          </w:p>
        </w:tc>
        <w:tc>
          <w:tcPr>
            <w:tcW w:w="240" w:type="pct"/>
            <w:shd w:val="clear" w:color="auto" w:fill="auto"/>
          </w:tcPr>
          <w:p w14:paraId="3F31B558" w14:textId="77777777" w:rsidR="00B165E7" w:rsidRDefault="00B165E7" w:rsidP="00F442EB">
            <w:pPr>
              <w:spacing w:after="0" w:line="240" w:lineRule="auto"/>
            </w:pPr>
            <w:r w:rsidRPr="0022710C">
              <w:rPr>
                <w:rFonts w:ascii="Times New Roman" w:hAnsi="Times New Roman" w:cs="Times New Roman"/>
                <w:sz w:val="24"/>
                <w:szCs w:val="24"/>
              </w:rPr>
              <w:t>ОК3,</w:t>
            </w:r>
            <w:r w:rsidR="00F442EB" w:rsidRPr="0022710C">
              <w:rPr>
                <w:rFonts w:ascii="Times New Roman" w:hAnsi="Times New Roman" w:cs="Times New Roman"/>
                <w:sz w:val="24"/>
                <w:szCs w:val="24"/>
              </w:rPr>
              <w:t xml:space="preserve"> </w:t>
            </w:r>
            <w:r w:rsidRPr="0022710C">
              <w:rPr>
                <w:rFonts w:ascii="Times New Roman" w:hAnsi="Times New Roman" w:cs="Times New Roman"/>
                <w:sz w:val="24"/>
                <w:szCs w:val="24"/>
              </w:rPr>
              <w:t>ОК9</w:t>
            </w:r>
          </w:p>
        </w:tc>
        <w:tc>
          <w:tcPr>
            <w:tcW w:w="233" w:type="pct"/>
            <w:shd w:val="clear" w:color="auto" w:fill="auto"/>
          </w:tcPr>
          <w:p w14:paraId="7106BD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56DC0D4" w14:textId="77777777" w:rsidTr="00B165E7">
        <w:tc>
          <w:tcPr>
            <w:tcW w:w="350" w:type="pct"/>
          </w:tcPr>
          <w:p w14:paraId="30B980AC" w14:textId="77777777" w:rsidR="00B165E7" w:rsidRPr="009356D3" w:rsidRDefault="00DD140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972" w:type="pct"/>
            <w:gridSpan w:val="2"/>
            <w:shd w:val="clear" w:color="auto" w:fill="auto"/>
          </w:tcPr>
          <w:p w14:paraId="578A0413" w14:textId="535A2C06"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№18</w:t>
            </w:r>
          </w:p>
          <w:p w14:paraId="64CB3294" w14:textId="77777777" w:rsidR="00DD1407" w:rsidRPr="00F50B3F" w:rsidRDefault="00DD140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«Атомы и молекулы»</w:t>
            </w:r>
          </w:p>
        </w:tc>
        <w:tc>
          <w:tcPr>
            <w:tcW w:w="1354" w:type="pct"/>
            <w:shd w:val="clear" w:color="auto" w:fill="auto"/>
          </w:tcPr>
          <w:p w14:paraId="62604443"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величин, характеризующих атомы и молекулы.</w:t>
            </w:r>
          </w:p>
        </w:tc>
        <w:tc>
          <w:tcPr>
            <w:tcW w:w="299" w:type="pct"/>
            <w:shd w:val="clear" w:color="auto" w:fill="auto"/>
          </w:tcPr>
          <w:p w14:paraId="222798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41CED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4CA4E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023A61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2A8C9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03BB6D7" w14:textId="01FFCA42" w:rsidR="00883E3A"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4,7</w:t>
            </w:r>
            <w:r w:rsidR="00F442EB">
              <w:rPr>
                <w:rFonts w:ascii="Times New Roman" w:hAnsi="Times New Roman" w:cs="Times New Roman"/>
                <w:sz w:val="24"/>
                <w:szCs w:val="24"/>
              </w:rPr>
              <w:t xml:space="preserve"> М1</w:t>
            </w:r>
            <w:r w:rsidRPr="00F50B3F">
              <w:rPr>
                <w:rFonts w:ascii="Times New Roman" w:hAnsi="Times New Roman" w:cs="Times New Roman"/>
                <w:sz w:val="24"/>
                <w:szCs w:val="24"/>
              </w:rPr>
              <w:t>,</w:t>
            </w:r>
            <w:r w:rsidR="00883E3A">
              <w:rPr>
                <w:rFonts w:ascii="Times New Roman" w:hAnsi="Times New Roman" w:cs="Times New Roman"/>
                <w:sz w:val="24"/>
                <w:szCs w:val="24"/>
              </w:rPr>
              <w:t>4</w:t>
            </w:r>
          </w:p>
          <w:p w14:paraId="3DE245F9" w14:textId="77777777" w:rsidR="00B165E7" w:rsidRPr="00F50B3F" w:rsidRDefault="00883E3A"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П5,7</w:t>
            </w:r>
          </w:p>
        </w:tc>
        <w:tc>
          <w:tcPr>
            <w:tcW w:w="240" w:type="pct"/>
            <w:shd w:val="clear" w:color="auto" w:fill="auto"/>
          </w:tcPr>
          <w:p w14:paraId="2CA342A4" w14:textId="77777777" w:rsidR="00B165E7" w:rsidRPr="00F50B3F" w:rsidRDefault="00B165E7" w:rsidP="00883E3A">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883E3A">
              <w:rPr>
                <w:rFonts w:ascii="Times New Roman" w:hAnsi="Times New Roman" w:cs="Times New Roman"/>
                <w:sz w:val="24"/>
                <w:szCs w:val="24"/>
              </w:rPr>
              <w:t>3</w:t>
            </w:r>
          </w:p>
        </w:tc>
        <w:tc>
          <w:tcPr>
            <w:tcW w:w="233" w:type="pct"/>
            <w:shd w:val="clear" w:color="auto" w:fill="auto"/>
          </w:tcPr>
          <w:p w14:paraId="0E4057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5786209" w14:textId="77777777" w:rsidTr="00B165E7">
        <w:tc>
          <w:tcPr>
            <w:tcW w:w="350" w:type="pct"/>
          </w:tcPr>
          <w:p w14:paraId="6E8B77F4"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972" w:type="pct"/>
            <w:gridSpan w:val="2"/>
            <w:shd w:val="clear" w:color="auto" w:fill="auto"/>
          </w:tcPr>
          <w:p w14:paraId="7785BDE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жидкостей и твердых тел</w:t>
            </w:r>
          </w:p>
        </w:tc>
        <w:tc>
          <w:tcPr>
            <w:tcW w:w="1354" w:type="pct"/>
            <w:shd w:val="clear" w:color="auto" w:fill="auto"/>
          </w:tcPr>
          <w:p w14:paraId="60D3474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Силы взаимодействия молекул. Агрегатные состояния вещества. Строение газообразных, жидких и твердых тел</w:t>
            </w:r>
          </w:p>
        </w:tc>
        <w:tc>
          <w:tcPr>
            <w:tcW w:w="299" w:type="pct"/>
            <w:shd w:val="clear" w:color="auto" w:fill="auto"/>
          </w:tcPr>
          <w:p w14:paraId="246201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EE9FA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149E1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A5CD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6AEED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FE8ED7D" w14:textId="0463A3B4"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7,9</w:t>
            </w:r>
            <w:r w:rsidR="00393394">
              <w:rPr>
                <w:rFonts w:ascii="Times New Roman" w:hAnsi="Times New Roman" w:cs="Times New Roman"/>
                <w:sz w:val="24"/>
                <w:szCs w:val="24"/>
              </w:rPr>
              <w:t xml:space="preserve"> М 1,</w:t>
            </w:r>
            <w:r w:rsidRPr="00F50B3F">
              <w:rPr>
                <w:rFonts w:ascii="Times New Roman" w:hAnsi="Times New Roman" w:cs="Times New Roman"/>
                <w:sz w:val="24"/>
                <w:szCs w:val="24"/>
              </w:rPr>
              <w:t>2</w:t>
            </w:r>
          </w:p>
          <w:p w14:paraId="15EBADF4" w14:textId="77777777"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93394">
              <w:rPr>
                <w:rFonts w:ascii="Times New Roman" w:hAnsi="Times New Roman" w:cs="Times New Roman"/>
                <w:sz w:val="24"/>
                <w:szCs w:val="24"/>
              </w:rPr>
              <w:t>5,</w:t>
            </w:r>
            <w:r w:rsidRPr="00F50B3F">
              <w:rPr>
                <w:rFonts w:ascii="Times New Roman" w:hAnsi="Times New Roman" w:cs="Times New Roman"/>
                <w:sz w:val="24"/>
                <w:szCs w:val="24"/>
              </w:rPr>
              <w:t>6</w:t>
            </w:r>
            <w:r w:rsidR="00393394">
              <w:rPr>
                <w:rFonts w:ascii="Times New Roman" w:hAnsi="Times New Roman" w:cs="Times New Roman"/>
                <w:sz w:val="24"/>
                <w:szCs w:val="24"/>
              </w:rPr>
              <w:t>,</w:t>
            </w:r>
            <w:r w:rsidRPr="00F50B3F">
              <w:rPr>
                <w:rFonts w:ascii="Times New Roman" w:hAnsi="Times New Roman" w:cs="Times New Roman"/>
                <w:sz w:val="24"/>
                <w:szCs w:val="24"/>
              </w:rPr>
              <w:t>7</w:t>
            </w:r>
          </w:p>
        </w:tc>
        <w:tc>
          <w:tcPr>
            <w:tcW w:w="240" w:type="pct"/>
            <w:shd w:val="clear" w:color="auto" w:fill="auto"/>
          </w:tcPr>
          <w:p w14:paraId="0D7D1F71" w14:textId="77777777" w:rsidR="00B165E7" w:rsidRDefault="00B165E7" w:rsidP="00393394">
            <w:pPr>
              <w:spacing w:after="0" w:line="240" w:lineRule="auto"/>
            </w:pPr>
            <w:r w:rsidRPr="00FD13BB">
              <w:rPr>
                <w:rFonts w:ascii="Times New Roman" w:hAnsi="Times New Roman" w:cs="Times New Roman"/>
                <w:sz w:val="24"/>
                <w:szCs w:val="24"/>
              </w:rPr>
              <w:t>ОК2, ОК9</w:t>
            </w:r>
          </w:p>
        </w:tc>
        <w:tc>
          <w:tcPr>
            <w:tcW w:w="233" w:type="pct"/>
            <w:shd w:val="clear" w:color="auto" w:fill="auto"/>
          </w:tcPr>
          <w:p w14:paraId="142BF5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5E2AA33" w14:textId="77777777" w:rsidTr="00B165E7">
        <w:tc>
          <w:tcPr>
            <w:tcW w:w="350" w:type="pct"/>
          </w:tcPr>
          <w:p w14:paraId="2655F379"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972" w:type="pct"/>
            <w:gridSpan w:val="2"/>
            <w:shd w:val="clear" w:color="auto" w:fill="auto"/>
          </w:tcPr>
          <w:p w14:paraId="4A6A3AB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идеального газа</w:t>
            </w:r>
          </w:p>
        </w:tc>
        <w:tc>
          <w:tcPr>
            <w:tcW w:w="1354" w:type="pct"/>
            <w:shd w:val="clear" w:color="auto" w:fill="auto"/>
          </w:tcPr>
          <w:p w14:paraId="685AEBB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Идеальный газ в МКТ. Среднее значение квадрата скорости молекул</w:t>
            </w:r>
          </w:p>
        </w:tc>
        <w:tc>
          <w:tcPr>
            <w:tcW w:w="299" w:type="pct"/>
            <w:shd w:val="clear" w:color="auto" w:fill="auto"/>
          </w:tcPr>
          <w:p w14:paraId="0312EE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86213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59A0F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24D78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12659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74EC3B1" w14:textId="63486180" w:rsidR="007C77BC" w:rsidRPr="00F50B3F" w:rsidRDefault="00B165E7" w:rsidP="007C77B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5,7</w:t>
            </w:r>
          </w:p>
          <w:p w14:paraId="03B63113" w14:textId="77777777" w:rsidR="00B165E7" w:rsidRPr="00F50B3F" w:rsidRDefault="00B165E7" w:rsidP="00D442F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r w:rsidR="007C77BC">
              <w:rPr>
                <w:rFonts w:ascii="Times New Roman" w:hAnsi="Times New Roman" w:cs="Times New Roman"/>
                <w:sz w:val="24"/>
                <w:szCs w:val="24"/>
              </w:rPr>
              <w:t xml:space="preserve"> 1,</w:t>
            </w:r>
            <w:r w:rsidRPr="00F50B3F">
              <w:rPr>
                <w:rFonts w:ascii="Times New Roman" w:hAnsi="Times New Roman" w:cs="Times New Roman"/>
                <w:sz w:val="24"/>
                <w:szCs w:val="24"/>
              </w:rPr>
              <w:t xml:space="preserve">2 </w:t>
            </w:r>
          </w:p>
          <w:p w14:paraId="7F855C39" w14:textId="77777777" w:rsidR="00B165E7" w:rsidRPr="00F50B3F" w:rsidRDefault="007C77BC" w:rsidP="007C77B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 5,</w:t>
            </w:r>
            <w:r w:rsidR="00B165E7" w:rsidRPr="00F50B3F">
              <w:rPr>
                <w:rFonts w:ascii="Times New Roman" w:hAnsi="Times New Roman" w:cs="Times New Roman"/>
                <w:sz w:val="24"/>
                <w:szCs w:val="24"/>
              </w:rPr>
              <w:t>6</w:t>
            </w:r>
            <w:r>
              <w:rPr>
                <w:rFonts w:ascii="Times New Roman" w:hAnsi="Times New Roman" w:cs="Times New Roman"/>
                <w:sz w:val="24"/>
                <w:szCs w:val="24"/>
              </w:rPr>
              <w:t>,</w:t>
            </w:r>
            <w:r w:rsidR="00B165E7" w:rsidRPr="00F50B3F">
              <w:rPr>
                <w:rFonts w:ascii="Times New Roman" w:hAnsi="Times New Roman" w:cs="Times New Roman"/>
                <w:sz w:val="24"/>
                <w:szCs w:val="24"/>
              </w:rPr>
              <w:t>7</w:t>
            </w:r>
          </w:p>
        </w:tc>
        <w:tc>
          <w:tcPr>
            <w:tcW w:w="240" w:type="pct"/>
            <w:shd w:val="clear" w:color="auto" w:fill="auto"/>
          </w:tcPr>
          <w:p w14:paraId="3A2FEAFF" w14:textId="77777777" w:rsidR="00B165E7" w:rsidRDefault="007C77BC" w:rsidP="007C77BC">
            <w:pPr>
              <w:spacing w:after="0" w:line="240" w:lineRule="auto"/>
            </w:pPr>
            <w:r>
              <w:rPr>
                <w:rFonts w:ascii="Times New Roman" w:hAnsi="Times New Roman" w:cs="Times New Roman"/>
                <w:sz w:val="24"/>
                <w:szCs w:val="24"/>
              </w:rPr>
              <w:lastRenderedPageBreak/>
              <w:t>ОК2, ОК3</w:t>
            </w:r>
          </w:p>
        </w:tc>
        <w:tc>
          <w:tcPr>
            <w:tcW w:w="233" w:type="pct"/>
            <w:shd w:val="clear" w:color="auto" w:fill="auto"/>
          </w:tcPr>
          <w:p w14:paraId="5B570E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393394" w:rsidRPr="00F50B3F" w14:paraId="3AC5A9AB" w14:textId="77777777" w:rsidTr="00B165E7">
        <w:tc>
          <w:tcPr>
            <w:tcW w:w="350" w:type="pct"/>
          </w:tcPr>
          <w:p w14:paraId="53A845E9" w14:textId="77777777" w:rsidR="00393394" w:rsidRDefault="00393394" w:rsidP="00141372">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798EDE3F" w14:textId="77777777" w:rsidR="00393394" w:rsidRPr="00F50B3F" w:rsidRDefault="00393394"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№11</w:t>
            </w:r>
          </w:p>
        </w:tc>
        <w:tc>
          <w:tcPr>
            <w:tcW w:w="1354" w:type="pct"/>
            <w:shd w:val="clear" w:color="auto" w:fill="auto"/>
          </w:tcPr>
          <w:p w14:paraId="78F11896" w14:textId="77777777" w:rsidR="00393394" w:rsidRPr="00F50B3F" w:rsidRDefault="00393394"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Изготовить модель строения жидкости, твердого тела, газа</w:t>
            </w:r>
          </w:p>
        </w:tc>
        <w:tc>
          <w:tcPr>
            <w:tcW w:w="299" w:type="pct"/>
            <w:shd w:val="clear" w:color="auto" w:fill="auto"/>
          </w:tcPr>
          <w:p w14:paraId="54491C84" w14:textId="31D1AEAC" w:rsidR="00393394" w:rsidRPr="00F50B3F" w:rsidRDefault="004A0E2A"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shd w:val="clear" w:color="auto" w:fill="auto"/>
          </w:tcPr>
          <w:p w14:paraId="13D7CEB2" w14:textId="6D21EC0D" w:rsidR="00393394" w:rsidRPr="00F50B3F" w:rsidRDefault="004A0E2A" w:rsidP="004A0E2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tcPr>
          <w:p w14:paraId="592134DD" w14:textId="77777777" w:rsidR="00393394" w:rsidRDefault="00393394"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69F5F6F2" w14:textId="77777777" w:rsidR="00393394" w:rsidRPr="00F50B3F" w:rsidRDefault="00393394"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C0F9B00" w14:textId="77777777" w:rsidR="00393394" w:rsidRPr="00F50B3F" w:rsidRDefault="00393394"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DBA16DC" w14:textId="2AB0CAE5" w:rsidR="00393394" w:rsidRDefault="009B2354"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5,9</w:t>
            </w:r>
          </w:p>
          <w:p w14:paraId="070BB0D2" w14:textId="77777777" w:rsidR="007C77BC" w:rsidRDefault="007C77BC"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 3,4</w:t>
            </w:r>
          </w:p>
          <w:p w14:paraId="668B12EC" w14:textId="77777777" w:rsidR="007C77BC" w:rsidRDefault="007C77BC"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2,7</w:t>
            </w:r>
          </w:p>
        </w:tc>
        <w:tc>
          <w:tcPr>
            <w:tcW w:w="240" w:type="pct"/>
            <w:shd w:val="clear" w:color="auto" w:fill="auto"/>
          </w:tcPr>
          <w:p w14:paraId="0061CF24" w14:textId="77777777" w:rsidR="00393394" w:rsidRDefault="007C77BC"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43543EAB" w14:textId="77777777" w:rsidR="007C77BC" w:rsidRDefault="007C77BC"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ОК3,</w:t>
            </w:r>
          </w:p>
          <w:p w14:paraId="11F4EE82" w14:textId="77777777" w:rsidR="007C77BC" w:rsidRPr="00FD13BB" w:rsidRDefault="007C77BC"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ОК9</w:t>
            </w:r>
          </w:p>
        </w:tc>
        <w:tc>
          <w:tcPr>
            <w:tcW w:w="233" w:type="pct"/>
            <w:shd w:val="clear" w:color="auto" w:fill="auto"/>
          </w:tcPr>
          <w:p w14:paraId="7C6E9E8E" w14:textId="77777777" w:rsidR="00393394" w:rsidRPr="00F50B3F" w:rsidRDefault="00393394" w:rsidP="00593691">
            <w:pPr>
              <w:tabs>
                <w:tab w:val="left" w:pos="1635"/>
              </w:tabs>
              <w:spacing w:after="0" w:line="240" w:lineRule="auto"/>
              <w:jc w:val="center"/>
              <w:rPr>
                <w:rFonts w:ascii="Times New Roman" w:hAnsi="Times New Roman" w:cs="Times New Roman"/>
                <w:sz w:val="24"/>
                <w:szCs w:val="24"/>
              </w:rPr>
            </w:pPr>
          </w:p>
        </w:tc>
      </w:tr>
      <w:tr w:rsidR="00B165E7" w:rsidRPr="00F50B3F" w14:paraId="6A0FF3B0" w14:textId="77777777" w:rsidTr="00B165E7">
        <w:tc>
          <w:tcPr>
            <w:tcW w:w="350" w:type="pct"/>
          </w:tcPr>
          <w:p w14:paraId="4C0AD72B"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972" w:type="pct"/>
            <w:gridSpan w:val="2"/>
            <w:shd w:val="clear" w:color="auto" w:fill="auto"/>
          </w:tcPr>
          <w:p w14:paraId="56ED627D"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Основное уравнение МКТ</w:t>
            </w:r>
          </w:p>
        </w:tc>
        <w:tc>
          <w:tcPr>
            <w:tcW w:w="1354" w:type="pct"/>
            <w:shd w:val="clear" w:color="auto" w:fill="auto"/>
          </w:tcPr>
          <w:p w14:paraId="6BE8356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давлением идеального газа и средней кинетической энергией теплового движения его молекул</w:t>
            </w:r>
          </w:p>
        </w:tc>
        <w:tc>
          <w:tcPr>
            <w:tcW w:w="299" w:type="pct"/>
            <w:shd w:val="clear" w:color="auto" w:fill="auto"/>
          </w:tcPr>
          <w:p w14:paraId="465531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51D12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6D1D8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B6A9E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44421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4C93229" w14:textId="3D731AC6" w:rsidR="007C77BC" w:rsidRPr="00F50B3F" w:rsidRDefault="009B2354" w:rsidP="007C77B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ЛР5,7</w:t>
            </w:r>
          </w:p>
          <w:p w14:paraId="4596315A" w14:textId="77777777" w:rsidR="00B165E7" w:rsidRPr="00F50B3F" w:rsidRDefault="00B165E7" w:rsidP="00D442FB">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w:t>
            </w:r>
            <w:r w:rsidR="007C77BC">
              <w:rPr>
                <w:rFonts w:ascii="Times New Roman" w:hAnsi="Times New Roman" w:cs="Times New Roman"/>
                <w:sz w:val="24"/>
                <w:szCs w:val="24"/>
              </w:rPr>
              <w:t xml:space="preserve"> 2,3</w:t>
            </w:r>
          </w:p>
          <w:p w14:paraId="2DF01719" w14:textId="77777777" w:rsidR="00B165E7" w:rsidRPr="00F50B3F" w:rsidRDefault="007C77BC"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2,5</w:t>
            </w:r>
          </w:p>
        </w:tc>
        <w:tc>
          <w:tcPr>
            <w:tcW w:w="240" w:type="pct"/>
            <w:shd w:val="clear" w:color="auto" w:fill="auto"/>
          </w:tcPr>
          <w:p w14:paraId="6EB2E5E8" w14:textId="77777777" w:rsidR="00B165E7" w:rsidRDefault="007C77BC" w:rsidP="007C77BC">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6</w:t>
            </w:r>
          </w:p>
        </w:tc>
        <w:tc>
          <w:tcPr>
            <w:tcW w:w="233" w:type="pct"/>
            <w:shd w:val="clear" w:color="auto" w:fill="auto"/>
          </w:tcPr>
          <w:p w14:paraId="602AEE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614A859" w14:textId="77777777" w:rsidTr="00B165E7">
        <w:tc>
          <w:tcPr>
            <w:tcW w:w="350" w:type="pct"/>
          </w:tcPr>
          <w:p w14:paraId="0104A92B" w14:textId="77777777" w:rsidR="00B165E7" w:rsidRDefault="007C77BC" w:rsidP="00D712D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972" w:type="pct"/>
            <w:gridSpan w:val="2"/>
            <w:shd w:val="clear" w:color="auto" w:fill="auto"/>
          </w:tcPr>
          <w:p w14:paraId="2ADA7E43" w14:textId="77777777" w:rsidR="00B165E7" w:rsidRPr="00F50B3F" w:rsidRDefault="00B165E7" w:rsidP="0046455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температура. Температура – мера средней кинетической энергии молекул</w:t>
            </w:r>
          </w:p>
        </w:tc>
        <w:tc>
          <w:tcPr>
            <w:tcW w:w="1354" w:type="pct"/>
            <w:shd w:val="clear" w:color="auto" w:fill="auto"/>
          </w:tcPr>
          <w:p w14:paraId="1B2A8731" w14:textId="77777777" w:rsidR="00B165E7" w:rsidRPr="00F50B3F" w:rsidRDefault="00B165E7" w:rsidP="00D712D2">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Температура. Тепловое равновесие. </w:t>
            </w:r>
          </w:p>
        </w:tc>
        <w:tc>
          <w:tcPr>
            <w:tcW w:w="299" w:type="pct"/>
            <w:shd w:val="clear" w:color="auto" w:fill="auto"/>
          </w:tcPr>
          <w:p w14:paraId="49912047"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F903233"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39E2ADF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839861F"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1DB2A7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FF974A5" w14:textId="1DDE9708" w:rsidR="00B165E7" w:rsidRPr="00F50B3F" w:rsidRDefault="00B165E7" w:rsidP="007A25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 xml:space="preserve">5,9 </w:t>
            </w:r>
            <w:r w:rsidR="007A25A6">
              <w:rPr>
                <w:rFonts w:ascii="Times New Roman" w:hAnsi="Times New Roman" w:cs="Times New Roman"/>
                <w:sz w:val="24"/>
                <w:szCs w:val="24"/>
              </w:rPr>
              <w:t>М 1,2</w:t>
            </w:r>
            <w:r w:rsidRPr="00F50B3F">
              <w:rPr>
                <w:rFonts w:ascii="Times New Roman" w:hAnsi="Times New Roman" w:cs="Times New Roman"/>
                <w:sz w:val="24"/>
                <w:szCs w:val="24"/>
              </w:rPr>
              <w:t xml:space="preserve"> </w:t>
            </w:r>
          </w:p>
          <w:p w14:paraId="0FFCAE1E" w14:textId="77777777" w:rsidR="00B165E7" w:rsidRPr="00F50B3F" w:rsidRDefault="007A25A6"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3,4,7</w:t>
            </w:r>
          </w:p>
        </w:tc>
        <w:tc>
          <w:tcPr>
            <w:tcW w:w="240" w:type="pct"/>
            <w:shd w:val="clear" w:color="auto" w:fill="auto"/>
          </w:tcPr>
          <w:p w14:paraId="6BB07602" w14:textId="77777777" w:rsidR="00B165E7" w:rsidRDefault="007A25A6" w:rsidP="007A25A6">
            <w:pPr>
              <w:spacing w:after="0" w:line="240" w:lineRule="auto"/>
            </w:pPr>
            <w:r>
              <w:rPr>
                <w:rFonts w:ascii="Times New Roman" w:hAnsi="Times New Roman" w:cs="Times New Roman"/>
                <w:sz w:val="24"/>
                <w:szCs w:val="24"/>
              </w:rPr>
              <w:t>ОК2, ОК3</w:t>
            </w:r>
          </w:p>
        </w:tc>
        <w:tc>
          <w:tcPr>
            <w:tcW w:w="233" w:type="pct"/>
            <w:shd w:val="clear" w:color="auto" w:fill="auto"/>
          </w:tcPr>
          <w:p w14:paraId="6BAC25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BA5A45D" w14:textId="77777777" w:rsidTr="00B165E7">
        <w:tc>
          <w:tcPr>
            <w:tcW w:w="350" w:type="pct"/>
          </w:tcPr>
          <w:p w14:paraId="218B4A75"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A25A6">
              <w:rPr>
                <w:rFonts w:ascii="Times New Roman" w:hAnsi="Times New Roman" w:cs="Times New Roman"/>
                <w:sz w:val="24"/>
                <w:szCs w:val="24"/>
              </w:rPr>
              <w:t>8</w:t>
            </w:r>
          </w:p>
        </w:tc>
        <w:tc>
          <w:tcPr>
            <w:tcW w:w="972" w:type="pct"/>
            <w:gridSpan w:val="2"/>
            <w:shd w:val="clear" w:color="auto" w:fill="auto"/>
          </w:tcPr>
          <w:p w14:paraId="77B4221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Шкалы температур</w:t>
            </w:r>
            <w:r>
              <w:rPr>
                <w:rFonts w:ascii="Times New Roman" w:hAnsi="Times New Roman" w:cs="Times New Roman"/>
                <w:sz w:val="24"/>
                <w:szCs w:val="24"/>
              </w:rPr>
              <w:t>.</w:t>
            </w:r>
          </w:p>
        </w:tc>
        <w:tc>
          <w:tcPr>
            <w:tcW w:w="1354" w:type="pct"/>
            <w:shd w:val="clear" w:color="auto" w:fill="auto"/>
          </w:tcPr>
          <w:p w14:paraId="548D10B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Цельсия, Фаренге</w:t>
            </w:r>
            <w:r>
              <w:rPr>
                <w:rFonts w:ascii="Times New Roman" w:hAnsi="Times New Roman" w:cs="Times New Roman"/>
                <w:sz w:val="24"/>
                <w:szCs w:val="24"/>
              </w:rPr>
              <w:t>йта, термодинамическая</w:t>
            </w:r>
            <w:r w:rsidRPr="00F50B3F">
              <w:rPr>
                <w:rFonts w:ascii="Times New Roman" w:hAnsi="Times New Roman" w:cs="Times New Roman"/>
                <w:sz w:val="24"/>
                <w:szCs w:val="24"/>
              </w:rPr>
              <w:t>. Абсолютный нуль. Скорость теплового движения молекул</w:t>
            </w:r>
            <w:r>
              <w:rPr>
                <w:rFonts w:ascii="Times New Roman" w:hAnsi="Times New Roman" w:cs="Times New Roman"/>
                <w:sz w:val="24"/>
                <w:szCs w:val="24"/>
              </w:rPr>
              <w:t>.</w:t>
            </w:r>
          </w:p>
        </w:tc>
        <w:tc>
          <w:tcPr>
            <w:tcW w:w="299" w:type="pct"/>
            <w:shd w:val="clear" w:color="auto" w:fill="auto"/>
          </w:tcPr>
          <w:p w14:paraId="42C8260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3670487"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722574C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1FEBA6F"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44305C5"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F7C0395" w14:textId="77777777" w:rsidR="009B2354" w:rsidRDefault="009B2354"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ЛР4,7</w:t>
            </w:r>
          </w:p>
          <w:p w14:paraId="5A41416A" w14:textId="0A2B7033" w:rsidR="00B165E7" w:rsidRPr="00F50B3F" w:rsidRDefault="007A25A6" w:rsidP="007A25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 1,2</w:t>
            </w:r>
            <w:r w:rsidR="00B165E7" w:rsidRPr="00F50B3F">
              <w:rPr>
                <w:rFonts w:ascii="Times New Roman" w:hAnsi="Times New Roman" w:cs="Times New Roman"/>
                <w:sz w:val="24"/>
                <w:szCs w:val="24"/>
              </w:rPr>
              <w:t xml:space="preserve"> </w:t>
            </w:r>
          </w:p>
          <w:p w14:paraId="14775A19"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7A25A6">
              <w:rPr>
                <w:rFonts w:ascii="Times New Roman" w:hAnsi="Times New Roman" w:cs="Times New Roman"/>
                <w:sz w:val="24"/>
                <w:szCs w:val="24"/>
              </w:rPr>
              <w:t xml:space="preserve"> 3,4,6</w:t>
            </w:r>
          </w:p>
        </w:tc>
        <w:tc>
          <w:tcPr>
            <w:tcW w:w="240" w:type="pct"/>
            <w:shd w:val="clear" w:color="auto" w:fill="auto"/>
          </w:tcPr>
          <w:p w14:paraId="41C83BB6" w14:textId="77777777" w:rsidR="00B165E7" w:rsidRDefault="007A25A6" w:rsidP="007A25A6">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6</w:t>
            </w:r>
          </w:p>
        </w:tc>
        <w:tc>
          <w:tcPr>
            <w:tcW w:w="233" w:type="pct"/>
            <w:shd w:val="clear" w:color="auto" w:fill="auto"/>
          </w:tcPr>
          <w:p w14:paraId="39A78B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7A25A6" w:rsidRPr="00F50B3F" w14:paraId="30DDDB4D" w14:textId="77777777" w:rsidTr="00B165E7">
        <w:tc>
          <w:tcPr>
            <w:tcW w:w="350" w:type="pct"/>
          </w:tcPr>
          <w:p w14:paraId="4C9F790C" w14:textId="77777777" w:rsidR="007A25A6" w:rsidRDefault="007A25A6" w:rsidP="00141372">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CF3A58A" w14:textId="77777777" w:rsidR="007A25A6" w:rsidRPr="00F50B3F" w:rsidRDefault="007A25A6"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№12</w:t>
            </w:r>
          </w:p>
        </w:tc>
        <w:tc>
          <w:tcPr>
            <w:tcW w:w="1354" w:type="pct"/>
            <w:shd w:val="clear" w:color="auto" w:fill="auto"/>
          </w:tcPr>
          <w:p w14:paraId="4A22735A" w14:textId="77777777" w:rsidR="007A25A6" w:rsidRPr="00F50B3F" w:rsidRDefault="007A25A6"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Изготовить модель шкалы температур Цельсия и Фаренгейта</w:t>
            </w:r>
          </w:p>
        </w:tc>
        <w:tc>
          <w:tcPr>
            <w:tcW w:w="299" w:type="pct"/>
            <w:shd w:val="clear" w:color="auto" w:fill="auto"/>
          </w:tcPr>
          <w:p w14:paraId="26B023D5" w14:textId="60E85971" w:rsidR="007A25A6" w:rsidRPr="00F50B3F" w:rsidRDefault="004A0E2A"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4E5B5794" w14:textId="67CDC5C2" w:rsidR="007A25A6" w:rsidRPr="00F50B3F" w:rsidRDefault="004A0E2A"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213BA142" w14:textId="77777777" w:rsidR="007A25A6" w:rsidRDefault="007A25A6" w:rsidP="0046455E">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7A62850" w14:textId="77777777" w:rsidR="007A25A6" w:rsidRPr="00F50B3F" w:rsidRDefault="007A25A6" w:rsidP="0046455E">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C65358B" w14:textId="77777777" w:rsidR="007A25A6" w:rsidRPr="00F50B3F" w:rsidRDefault="007A25A6"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C3DCFB" w14:textId="66EA36AE" w:rsidR="007A25A6" w:rsidRDefault="009B2354"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4,5,9</w:t>
            </w:r>
          </w:p>
          <w:p w14:paraId="72014799" w14:textId="77777777" w:rsidR="006E6141" w:rsidRDefault="006E6141"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 1,3</w:t>
            </w:r>
          </w:p>
          <w:p w14:paraId="36249E30" w14:textId="77777777" w:rsidR="006E6141" w:rsidRDefault="006E6141" w:rsidP="007A25A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 6,7</w:t>
            </w:r>
          </w:p>
        </w:tc>
        <w:tc>
          <w:tcPr>
            <w:tcW w:w="240" w:type="pct"/>
            <w:shd w:val="clear" w:color="auto" w:fill="auto"/>
          </w:tcPr>
          <w:p w14:paraId="35D5569A" w14:textId="77777777" w:rsidR="006E6141" w:rsidRDefault="006E6141" w:rsidP="007A25A6">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54683081" w14:textId="77777777" w:rsidR="006E6141" w:rsidRDefault="006E6141" w:rsidP="007A25A6">
            <w:pPr>
              <w:spacing w:after="0" w:line="240" w:lineRule="auto"/>
              <w:rPr>
                <w:rFonts w:ascii="Times New Roman" w:hAnsi="Times New Roman" w:cs="Times New Roman"/>
                <w:sz w:val="24"/>
                <w:szCs w:val="24"/>
              </w:rPr>
            </w:pPr>
            <w:r>
              <w:rPr>
                <w:rFonts w:ascii="Times New Roman" w:hAnsi="Times New Roman" w:cs="Times New Roman"/>
                <w:sz w:val="24"/>
                <w:szCs w:val="24"/>
              </w:rPr>
              <w:t>ОК3</w:t>
            </w:r>
          </w:p>
          <w:p w14:paraId="3C19A78B" w14:textId="77777777" w:rsidR="006E6141" w:rsidRDefault="006E6141" w:rsidP="007A25A6">
            <w:pPr>
              <w:spacing w:after="0" w:line="240" w:lineRule="auto"/>
              <w:rPr>
                <w:rFonts w:ascii="Times New Roman" w:hAnsi="Times New Roman" w:cs="Times New Roman"/>
                <w:sz w:val="24"/>
                <w:szCs w:val="24"/>
              </w:rPr>
            </w:pPr>
            <w:r>
              <w:rPr>
                <w:rFonts w:ascii="Times New Roman" w:hAnsi="Times New Roman" w:cs="Times New Roman"/>
                <w:sz w:val="24"/>
                <w:szCs w:val="24"/>
              </w:rPr>
              <w:t>ОК9</w:t>
            </w:r>
          </w:p>
        </w:tc>
        <w:tc>
          <w:tcPr>
            <w:tcW w:w="233" w:type="pct"/>
            <w:shd w:val="clear" w:color="auto" w:fill="auto"/>
          </w:tcPr>
          <w:p w14:paraId="3F3D61CD" w14:textId="77777777" w:rsidR="007A25A6" w:rsidRPr="00F50B3F" w:rsidRDefault="007A25A6" w:rsidP="00593691">
            <w:pPr>
              <w:tabs>
                <w:tab w:val="left" w:pos="1635"/>
              </w:tabs>
              <w:spacing w:after="0" w:line="240" w:lineRule="auto"/>
              <w:jc w:val="center"/>
              <w:rPr>
                <w:rFonts w:ascii="Times New Roman" w:hAnsi="Times New Roman" w:cs="Times New Roman"/>
                <w:sz w:val="24"/>
                <w:szCs w:val="24"/>
              </w:rPr>
            </w:pPr>
          </w:p>
        </w:tc>
      </w:tr>
      <w:tr w:rsidR="00B165E7" w:rsidRPr="00F50B3F" w14:paraId="403F9FEC" w14:textId="77777777" w:rsidTr="00B165E7">
        <w:tc>
          <w:tcPr>
            <w:tcW w:w="350" w:type="pct"/>
          </w:tcPr>
          <w:p w14:paraId="4A32ED0B"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A25A6">
              <w:rPr>
                <w:rFonts w:ascii="Times New Roman" w:hAnsi="Times New Roman" w:cs="Times New Roman"/>
                <w:sz w:val="24"/>
                <w:szCs w:val="24"/>
              </w:rPr>
              <w:t>9</w:t>
            </w:r>
          </w:p>
        </w:tc>
        <w:tc>
          <w:tcPr>
            <w:tcW w:w="972" w:type="pct"/>
            <w:gridSpan w:val="2"/>
            <w:shd w:val="clear" w:color="auto" w:fill="auto"/>
          </w:tcPr>
          <w:p w14:paraId="1EBC913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состояния идеального газа</w:t>
            </w:r>
          </w:p>
        </w:tc>
        <w:tc>
          <w:tcPr>
            <w:tcW w:w="1354" w:type="pct"/>
            <w:shd w:val="clear" w:color="auto" w:fill="auto"/>
          </w:tcPr>
          <w:p w14:paraId="431AE89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Границы применяемости модели идеального газа</w:t>
            </w:r>
          </w:p>
        </w:tc>
        <w:tc>
          <w:tcPr>
            <w:tcW w:w="299" w:type="pct"/>
            <w:shd w:val="clear" w:color="auto" w:fill="auto"/>
          </w:tcPr>
          <w:p w14:paraId="7A5A5A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73D73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B755F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0EDB2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9E4F9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FC7566" w14:textId="77777777" w:rsidR="009B2354" w:rsidRDefault="00B165E7" w:rsidP="006E614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7,9</w:t>
            </w:r>
          </w:p>
          <w:p w14:paraId="5032E519" w14:textId="4C7808F5" w:rsidR="006E6141"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М1,4</w:t>
            </w:r>
          </w:p>
          <w:p w14:paraId="4B8BE292" w14:textId="77777777" w:rsidR="00B165E7" w:rsidRPr="00F50B3F"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П2, </w:t>
            </w:r>
            <w:r w:rsidR="00B165E7" w:rsidRPr="00F50B3F">
              <w:rPr>
                <w:rFonts w:ascii="Times New Roman" w:hAnsi="Times New Roman" w:cs="Times New Roman"/>
                <w:sz w:val="24"/>
                <w:szCs w:val="24"/>
              </w:rPr>
              <w:t>5</w:t>
            </w:r>
          </w:p>
        </w:tc>
        <w:tc>
          <w:tcPr>
            <w:tcW w:w="240" w:type="pct"/>
            <w:shd w:val="clear" w:color="auto" w:fill="auto"/>
          </w:tcPr>
          <w:p w14:paraId="507FE9DB" w14:textId="77777777" w:rsidR="00B165E7" w:rsidRDefault="006E6141" w:rsidP="006E6141">
            <w:pPr>
              <w:spacing w:after="0" w:line="240" w:lineRule="auto"/>
            </w:pPr>
            <w:r>
              <w:rPr>
                <w:rFonts w:ascii="Times New Roman" w:hAnsi="Times New Roman" w:cs="Times New Roman"/>
                <w:sz w:val="24"/>
                <w:szCs w:val="24"/>
              </w:rPr>
              <w:t>ОК2, ОК3</w:t>
            </w:r>
          </w:p>
        </w:tc>
        <w:tc>
          <w:tcPr>
            <w:tcW w:w="233" w:type="pct"/>
            <w:shd w:val="clear" w:color="auto" w:fill="auto"/>
          </w:tcPr>
          <w:p w14:paraId="563B69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366C8B0" w14:textId="77777777" w:rsidTr="00B165E7">
        <w:tc>
          <w:tcPr>
            <w:tcW w:w="350" w:type="pct"/>
          </w:tcPr>
          <w:p w14:paraId="63E6E4C4"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E6141">
              <w:rPr>
                <w:rFonts w:ascii="Times New Roman" w:hAnsi="Times New Roman" w:cs="Times New Roman"/>
                <w:sz w:val="24"/>
                <w:szCs w:val="24"/>
              </w:rPr>
              <w:t>0</w:t>
            </w:r>
          </w:p>
        </w:tc>
        <w:tc>
          <w:tcPr>
            <w:tcW w:w="972" w:type="pct"/>
            <w:gridSpan w:val="2"/>
            <w:shd w:val="clear" w:color="auto" w:fill="auto"/>
          </w:tcPr>
          <w:p w14:paraId="2BE330B6" w14:textId="53D76039"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№19</w:t>
            </w:r>
          </w:p>
          <w:p w14:paraId="45D0731C" w14:textId="77777777" w:rsidR="006E6141" w:rsidRPr="00F50B3F" w:rsidRDefault="006E6141"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Температура- мера теплового движения</w:t>
            </w:r>
          </w:p>
        </w:tc>
        <w:tc>
          <w:tcPr>
            <w:tcW w:w="1354" w:type="pct"/>
            <w:shd w:val="clear" w:color="auto" w:fill="auto"/>
          </w:tcPr>
          <w:p w14:paraId="68DCCD7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Температура как мера средней кинетической энергии теплового движения частиц. Распределение Максвелла. Измерение скоростей молекул</w:t>
            </w:r>
          </w:p>
        </w:tc>
        <w:tc>
          <w:tcPr>
            <w:tcW w:w="299" w:type="pct"/>
            <w:shd w:val="clear" w:color="auto" w:fill="auto"/>
          </w:tcPr>
          <w:p w14:paraId="79C335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E1D5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2C183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4E767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C8295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3402B8F" w14:textId="3E00D8EF" w:rsidR="009B2354" w:rsidRDefault="00B165E7" w:rsidP="006E614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5,7,10</w:t>
            </w:r>
          </w:p>
          <w:p w14:paraId="48B1EF50" w14:textId="6B69571F" w:rsidR="006E6141"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 1,2,4</w:t>
            </w:r>
          </w:p>
          <w:p w14:paraId="6D36BD01" w14:textId="77777777" w:rsidR="00B165E7" w:rsidRPr="00F50B3F" w:rsidRDefault="006E6141" w:rsidP="006E61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4,5,6</w:t>
            </w:r>
          </w:p>
        </w:tc>
        <w:tc>
          <w:tcPr>
            <w:tcW w:w="240" w:type="pct"/>
            <w:shd w:val="clear" w:color="auto" w:fill="auto"/>
          </w:tcPr>
          <w:p w14:paraId="67FDD39C" w14:textId="77777777" w:rsidR="00B165E7" w:rsidRPr="00F50B3F" w:rsidRDefault="00B165E7" w:rsidP="006E614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0FABF8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BAF6A94" w14:textId="77777777" w:rsidTr="00B165E7">
        <w:tc>
          <w:tcPr>
            <w:tcW w:w="350" w:type="pct"/>
          </w:tcPr>
          <w:p w14:paraId="292DE646"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E6141">
              <w:rPr>
                <w:rFonts w:ascii="Times New Roman" w:hAnsi="Times New Roman" w:cs="Times New Roman"/>
                <w:sz w:val="24"/>
                <w:szCs w:val="24"/>
              </w:rPr>
              <w:t>1</w:t>
            </w:r>
          </w:p>
        </w:tc>
        <w:tc>
          <w:tcPr>
            <w:tcW w:w="972" w:type="pct"/>
            <w:gridSpan w:val="2"/>
            <w:shd w:val="clear" w:color="auto" w:fill="auto"/>
          </w:tcPr>
          <w:p w14:paraId="60E7D934" w14:textId="08933EDB"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№20</w:t>
            </w:r>
          </w:p>
          <w:p w14:paraId="39848E8F" w14:textId="77777777" w:rsidR="006E6141" w:rsidRPr="00F50B3F" w:rsidRDefault="006E6141"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уравнения идеального газа</w:t>
            </w:r>
          </w:p>
        </w:tc>
        <w:tc>
          <w:tcPr>
            <w:tcW w:w="1354" w:type="pct"/>
            <w:shd w:val="clear" w:color="auto" w:fill="auto"/>
          </w:tcPr>
          <w:p w14:paraId="2D5DE8A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уравнения состояния идеального газа</w:t>
            </w:r>
          </w:p>
        </w:tc>
        <w:tc>
          <w:tcPr>
            <w:tcW w:w="299" w:type="pct"/>
            <w:shd w:val="clear" w:color="auto" w:fill="auto"/>
          </w:tcPr>
          <w:p w14:paraId="06B32D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2DDCC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1FFCD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D8CA3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75A867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DCB7A4D" w14:textId="0C5DCF3F" w:rsidR="009B2354" w:rsidRDefault="009B2354" w:rsidP="00556ECC">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ЛР5,7, 10</w:t>
            </w:r>
          </w:p>
          <w:p w14:paraId="46E4A75E" w14:textId="39214E74" w:rsidR="00556ECC" w:rsidRDefault="00556ECC"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 1,2,4</w:t>
            </w:r>
          </w:p>
          <w:p w14:paraId="4CF5A6D3" w14:textId="77777777" w:rsidR="00B165E7" w:rsidRPr="00F50B3F" w:rsidRDefault="00556ECC"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 3,4,</w:t>
            </w:r>
            <w:r w:rsidR="00B165E7" w:rsidRPr="00F50B3F">
              <w:rPr>
                <w:rFonts w:ascii="Times New Roman" w:hAnsi="Times New Roman" w:cs="Times New Roman"/>
                <w:sz w:val="24"/>
                <w:szCs w:val="24"/>
              </w:rPr>
              <w:t>5</w:t>
            </w:r>
          </w:p>
        </w:tc>
        <w:tc>
          <w:tcPr>
            <w:tcW w:w="240" w:type="pct"/>
            <w:shd w:val="clear" w:color="auto" w:fill="auto"/>
          </w:tcPr>
          <w:p w14:paraId="070DD927" w14:textId="77777777" w:rsidR="00B165E7" w:rsidRPr="00F50B3F" w:rsidRDefault="00B165E7" w:rsidP="00556EC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556ECC">
              <w:rPr>
                <w:rFonts w:ascii="Times New Roman" w:hAnsi="Times New Roman" w:cs="Times New Roman"/>
                <w:sz w:val="24"/>
                <w:szCs w:val="24"/>
              </w:rPr>
              <w:t>2</w:t>
            </w:r>
          </w:p>
        </w:tc>
        <w:tc>
          <w:tcPr>
            <w:tcW w:w="233" w:type="pct"/>
            <w:shd w:val="clear" w:color="auto" w:fill="auto"/>
          </w:tcPr>
          <w:p w14:paraId="395061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F85F616" w14:textId="77777777" w:rsidTr="00B165E7">
        <w:tc>
          <w:tcPr>
            <w:tcW w:w="350" w:type="pct"/>
          </w:tcPr>
          <w:p w14:paraId="73988E8C"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56ECC">
              <w:rPr>
                <w:rFonts w:ascii="Times New Roman" w:hAnsi="Times New Roman" w:cs="Times New Roman"/>
                <w:sz w:val="24"/>
                <w:szCs w:val="24"/>
              </w:rPr>
              <w:t>2</w:t>
            </w:r>
          </w:p>
        </w:tc>
        <w:tc>
          <w:tcPr>
            <w:tcW w:w="972" w:type="pct"/>
            <w:gridSpan w:val="2"/>
            <w:shd w:val="clear" w:color="auto" w:fill="auto"/>
          </w:tcPr>
          <w:p w14:paraId="3EA1887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Газовые законы</w:t>
            </w:r>
          </w:p>
        </w:tc>
        <w:tc>
          <w:tcPr>
            <w:tcW w:w="1354" w:type="pct"/>
            <w:shd w:val="clear" w:color="auto" w:fill="auto"/>
          </w:tcPr>
          <w:p w14:paraId="55FC535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изобарный, изохорный и изотермический. Графическое изображение </w:t>
            </w:r>
            <w:proofErr w:type="spellStart"/>
            <w:proofErr w:type="gramStart"/>
            <w:r w:rsidRPr="00F50B3F">
              <w:rPr>
                <w:rFonts w:ascii="Times New Roman" w:hAnsi="Times New Roman" w:cs="Times New Roman"/>
                <w:sz w:val="24"/>
                <w:szCs w:val="24"/>
              </w:rPr>
              <w:t>изопроцессов</w:t>
            </w:r>
            <w:proofErr w:type="spellEnd"/>
            <w:r w:rsidRPr="00F50B3F">
              <w:rPr>
                <w:rFonts w:ascii="Times New Roman" w:hAnsi="Times New Roman" w:cs="Times New Roman"/>
                <w:sz w:val="24"/>
                <w:szCs w:val="24"/>
              </w:rPr>
              <w:t xml:space="preserve"> .</w:t>
            </w:r>
            <w:proofErr w:type="gramEnd"/>
          </w:p>
        </w:tc>
        <w:tc>
          <w:tcPr>
            <w:tcW w:w="299" w:type="pct"/>
            <w:shd w:val="clear" w:color="auto" w:fill="auto"/>
          </w:tcPr>
          <w:p w14:paraId="4C16B1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D9189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586D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266F2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274E1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8ED356F" w14:textId="0A758010" w:rsidR="00B165E7" w:rsidRPr="00F50B3F" w:rsidRDefault="00B165E7"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5,17</w:t>
            </w:r>
            <w:r w:rsidR="00556ECC">
              <w:rPr>
                <w:rFonts w:ascii="Times New Roman" w:hAnsi="Times New Roman" w:cs="Times New Roman"/>
                <w:sz w:val="24"/>
                <w:szCs w:val="24"/>
              </w:rPr>
              <w:t xml:space="preserve"> М 1,</w:t>
            </w:r>
            <w:r w:rsidRPr="00F50B3F">
              <w:rPr>
                <w:rFonts w:ascii="Times New Roman" w:hAnsi="Times New Roman" w:cs="Times New Roman"/>
                <w:sz w:val="24"/>
                <w:szCs w:val="24"/>
              </w:rPr>
              <w:t xml:space="preserve">2 </w:t>
            </w:r>
          </w:p>
          <w:p w14:paraId="7F27AE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556ECC">
              <w:rPr>
                <w:rFonts w:ascii="Times New Roman" w:hAnsi="Times New Roman" w:cs="Times New Roman"/>
                <w:sz w:val="24"/>
                <w:szCs w:val="24"/>
              </w:rPr>
              <w:t xml:space="preserve"> 2,3</w:t>
            </w:r>
          </w:p>
        </w:tc>
        <w:tc>
          <w:tcPr>
            <w:tcW w:w="240" w:type="pct"/>
            <w:shd w:val="clear" w:color="auto" w:fill="auto"/>
          </w:tcPr>
          <w:p w14:paraId="30631F05" w14:textId="77777777" w:rsidR="00B165E7" w:rsidRPr="00F50B3F" w:rsidRDefault="00B165E7"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r w:rsidR="00556ECC">
              <w:rPr>
                <w:rFonts w:ascii="Times New Roman" w:hAnsi="Times New Roman" w:cs="Times New Roman"/>
                <w:sz w:val="24"/>
                <w:szCs w:val="24"/>
              </w:rPr>
              <w:t>4</w:t>
            </w:r>
          </w:p>
        </w:tc>
        <w:tc>
          <w:tcPr>
            <w:tcW w:w="233" w:type="pct"/>
            <w:shd w:val="clear" w:color="auto" w:fill="auto"/>
          </w:tcPr>
          <w:p w14:paraId="65A9D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DB688F6" w14:textId="77777777" w:rsidTr="00B165E7">
        <w:tc>
          <w:tcPr>
            <w:tcW w:w="350" w:type="pct"/>
          </w:tcPr>
          <w:p w14:paraId="113E6E68" w14:textId="77777777"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556ECC">
              <w:rPr>
                <w:rFonts w:ascii="Times New Roman" w:hAnsi="Times New Roman" w:cs="Times New Roman"/>
                <w:sz w:val="24"/>
                <w:szCs w:val="24"/>
              </w:rPr>
              <w:t>3</w:t>
            </w:r>
          </w:p>
        </w:tc>
        <w:tc>
          <w:tcPr>
            <w:tcW w:w="972" w:type="pct"/>
            <w:gridSpan w:val="2"/>
            <w:shd w:val="clear" w:color="auto" w:fill="auto"/>
          </w:tcPr>
          <w:p w14:paraId="231E390A" w14:textId="13DF0A5D"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№21</w:t>
            </w:r>
          </w:p>
          <w:p w14:paraId="597F0362" w14:textId="77777777" w:rsidR="00556ECC" w:rsidRPr="00F50B3F" w:rsidRDefault="00556ECC"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газовых законов»</w:t>
            </w:r>
          </w:p>
        </w:tc>
        <w:tc>
          <w:tcPr>
            <w:tcW w:w="1354" w:type="pct"/>
            <w:shd w:val="clear" w:color="auto" w:fill="auto"/>
          </w:tcPr>
          <w:p w14:paraId="78B19CC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применение газовых законов</w:t>
            </w:r>
          </w:p>
        </w:tc>
        <w:tc>
          <w:tcPr>
            <w:tcW w:w="299" w:type="pct"/>
            <w:shd w:val="clear" w:color="auto" w:fill="auto"/>
          </w:tcPr>
          <w:p w14:paraId="50D807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93AE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E882B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902F2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127FB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F765DBF" w14:textId="77777777" w:rsidR="009B2354" w:rsidRDefault="009B2354"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ЛР5,7, 10</w:t>
            </w:r>
            <w:r w:rsidR="00556ECC">
              <w:rPr>
                <w:rFonts w:ascii="Times New Roman" w:hAnsi="Times New Roman" w:cs="Times New Roman"/>
                <w:sz w:val="24"/>
                <w:szCs w:val="24"/>
              </w:rPr>
              <w:t xml:space="preserve"> </w:t>
            </w:r>
          </w:p>
          <w:p w14:paraId="25E49315" w14:textId="2CD055BF" w:rsidR="00556ECC" w:rsidRDefault="00556ECC" w:rsidP="00556ECC">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 1,2,4</w:t>
            </w:r>
          </w:p>
          <w:p w14:paraId="4CEB5F6D" w14:textId="77777777" w:rsidR="00B165E7" w:rsidRPr="00F50B3F" w:rsidRDefault="00556ECC" w:rsidP="00556EC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 3,4,</w:t>
            </w:r>
            <w:r w:rsidRPr="00F50B3F">
              <w:rPr>
                <w:rFonts w:ascii="Times New Roman" w:hAnsi="Times New Roman" w:cs="Times New Roman"/>
                <w:sz w:val="24"/>
                <w:szCs w:val="24"/>
              </w:rPr>
              <w:t>5</w:t>
            </w:r>
          </w:p>
        </w:tc>
        <w:tc>
          <w:tcPr>
            <w:tcW w:w="240" w:type="pct"/>
            <w:shd w:val="clear" w:color="auto" w:fill="auto"/>
          </w:tcPr>
          <w:p w14:paraId="7CB8A76B" w14:textId="77777777" w:rsidR="00B165E7" w:rsidRPr="00F50B3F" w:rsidRDefault="00B165E7" w:rsidP="0023050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w:t>
            </w:r>
            <w:r w:rsidRPr="00D3202E">
              <w:rPr>
                <w:rFonts w:ascii="Times New Roman" w:hAnsi="Times New Roman" w:cs="Times New Roman"/>
                <w:sz w:val="24"/>
                <w:szCs w:val="24"/>
              </w:rPr>
              <w:t>3,</w:t>
            </w:r>
            <w:r w:rsidR="00230501">
              <w:rPr>
                <w:rFonts w:ascii="Times New Roman" w:hAnsi="Times New Roman" w:cs="Times New Roman"/>
                <w:sz w:val="24"/>
                <w:szCs w:val="24"/>
              </w:rPr>
              <w:t xml:space="preserve"> </w:t>
            </w:r>
            <w:r>
              <w:rPr>
                <w:rFonts w:ascii="Times New Roman" w:hAnsi="Times New Roman" w:cs="Times New Roman"/>
                <w:sz w:val="24"/>
                <w:szCs w:val="24"/>
              </w:rPr>
              <w:t>ОК</w:t>
            </w:r>
            <w:r w:rsidR="00230501">
              <w:rPr>
                <w:rFonts w:ascii="Times New Roman" w:hAnsi="Times New Roman" w:cs="Times New Roman"/>
                <w:sz w:val="24"/>
                <w:szCs w:val="24"/>
              </w:rPr>
              <w:t>6</w:t>
            </w:r>
          </w:p>
        </w:tc>
        <w:tc>
          <w:tcPr>
            <w:tcW w:w="233" w:type="pct"/>
            <w:shd w:val="clear" w:color="auto" w:fill="auto"/>
          </w:tcPr>
          <w:p w14:paraId="52FBB75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0930394" w14:textId="77777777" w:rsidTr="00B165E7">
        <w:tc>
          <w:tcPr>
            <w:tcW w:w="350" w:type="pct"/>
          </w:tcPr>
          <w:p w14:paraId="7EB109D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68D3CAC8" w14:textId="77777777" w:rsidR="00B165E7"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14:paraId="20174BBA" w14:textId="307D38E8"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C2060">
              <w:rPr>
                <w:rFonts w:ascii="Times New Roman" w:hAnsi="Times New Roman" w:cs="Times New Roman"/>
                <w:sz w:val="24"/>
                <w:szCs w:val="24"/>
              </w:rPr>
              <w:t>3</w:t>
            </w:r>
          </w:p>
        </w:tc>
        <w:tc>
          <w:tcPr>
            <w:tcW w:w="1354" w:type="pct"/>
            <w:shd w:val="clear" w:color="auto" w:fill="auto"/>
          </w:tcPr>
          <w:p w14:paraId="38C0D5B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Создать презентацию к теме: «</w:t>
            </w:r>
            <w:proofErr w:type="spellStart"/>
            <w:r w:rsidRPr="00F50B3F">
              <w:rPr>
                <w:rFonts w:ascii="Times New Roman" w:hAnsi="Times New Roman" w:cs="Times New Roman"/>
                <w:sz w:val="24"/>
                <w:szCs w:val="24"/>
              </w:rPr>
              <w:t>Изопроцессы</w:t>
            </w:r>
            <w:proofErr w:type="spellEnd"/>
            <w:r w:rsidRPr="00F50B3F">
              <w:rPr>
                <w:rFonts w:ascii="Times New Roman" w:hAnsi="Times New Roman" w:cs="Times New Roman"/>
                <w:sz w:val="24"/>
                <w:szCs w:val="24"/>
              </w:rPr>
              <w:t xml:space="preserve"> и их графики»</w:t>
            </w:r>
          </w:p>
        </w:tc>
        <w:tc>
          <w:tcPr>
            <w:tcW w:w="299" w:type="pct"/>
            <w:shd w:val="clear" w:color="auto" w:fill="auto"/>
          </w:tcPr>
          <w:p w14:paraId="58D3C1B1" w14:textId="1278A344" w:rsidR="00B165E7" w:rsidRPr="00F50B3F" w:rsidRDefault="004A0E2A"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shd w:val="clear" w:color="auto" w:fill="auto"/>
          </w:tcPr>
          <w:p w14:paraId="4EBA98F0" w14:textId="07CCB40F" w:rsidR="00B165E7" w:rsidRPr="00F50B3F" w:rsidRDefault="004A0E2A"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tcPr>
          <w:p w14:paraId="678A0F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368BD7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DDA08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293359F" w14:textId="292A0190" w:rsidR="00B165E7" w:rsidRPr="00F50B3F" w:rsidRDefault="009B2354"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ЛР5,9</w:t>
            </w:r>
            <w:r w:rsidR="00B165E7" w:rsidRPr="00F50B3F">
              <w:rPr>
                <w:rFonts w:ascii="Times New Roman" w:hAnsi="Times New Roman" w:cs="Times New Roman"/>
                <w:sz w:val="24"/>
                <w:szCs w:val="24"/>
              </w:rPr>
              <w:t xml:space="preserve"> М</w:t>
            </w:r>
            <w:r w:rsidR="00AC2060">
              <w:rPr>
                <w:rFonts w:ascii="Times New Roman" w:hAnsi="Times New Roman" w:cs="Times New Roman"/>
                <w:sz w:val="24"/>
                <w:szCs w:val="24"/>
              </w:rPr>
              <w:t>3,4</w:t>
            </w:r>
          </w:p>
          <w:p w14:paraId="747CFA10" w14:textId="79E3973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AC2060">
              <w:rPr>
                <w:rFonts w:ascii="Times New Roman" w:hAnsi="Times New Roman" w:cs="Times New Roman"/>
                <w:sz w:val="24"/>
                <w:szCs w:val="24"/>
              </w:rPr>
              <w:t>2,4,6</w:t>
            </w:r>
          </w:p>
        </w:tc>
        <w:tc>
          <w:tcPr>
            <w:tcW w:w="240" w:type="pct"/>
            <w:shd w:val="clear" w:color="auto" w:fill="auto"/>
          </w:tcPr>
          <w:p w14:paraId="799227D4" w14:textId="7E8CD80F" w:rsidR="00B165E7" w:rsidRDefault="00B165E7" w:rsidP="00593691">
            <w:pPr>
              <w:spacing w:after="0" w:line="240" w:lineRule="auto"/>
            </w:pPr>
            <w:r w:rsidRPr="00757197">
              <w:rPr>
                <w:rFonts w:ascii="Times New Roman" w:hAnsi="Times New Roman" w:cs="Times New Roman"/>
                <w:sz w:val="24"/>
                <w:szCs w:val="24"/>
              </w:rPr>
              <w:t>ОК</w:t>
            </w:r>
            <w:proofErr w:type="gramStart"/>
            <w:r w:rsidR="00AC2060">
              <w:rPr>
                <w:rFonts w:ascii="Times New Roman" w:hAnsi="Times New Roman" w:cs="Times New Roman"/>
                <w:sz w:val="24"/>
                <w:szCs w:val="24"/>
              </w:rPr>
              <w:t>2</w:t>
            </w:r>
            <w:r w:rsidRPr="00757197">
              <w:rPr>
                <w:rFonts w:ascii="Times New Roman" w:hAnsi="Times New Roman" w:cs="Times New Roman"/>
                <w:sz w:val="24"/>
                <w:szCs w:val="24"/>
              </w:rPr>
              <w:t>,ОК</w:t>
            </w:r>
            <w:proofErr w:type="gramEnd"/>
            <w:r w:rsidR="00AC2060">
              <w:rPr>
                <w:rFonts w:ascii="Times New Roman" w:hAnsi="Times New Roman" w:cs="Times New Roman"/>
                <w:sz w:val="24"/>
                <w:szCs w:val="24"/>
              </w:rPr>
              <w:t>3</w:t>
            </w:r>
            <w:r w:rsidRPr="00757197">
              <w:rPr>
                <w:rFonts w:ascii="Times New Roman" w:hAnsi="Times New Roman" w:cs="Times New Roman"/>
                <w:sz w:val="24"/>
                <w:szCs w:val="24"/>
              </w:rPr>
              <w:t>,ОК9</w:t>
            </w:r>
          </w:p>
        </w:tc>
        <w:tc>
          <w:tcPr>
            <w:tcW w:w="233" w:type="pct"/>
            <w:shd w:val="clear" w:color="auto" w:fill="auto"/>
          </w:tcPr>
          <w:p w14:paraId="770EDF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6565235" w14:textId="77777777" w:rsidTr="00B165E7">
        <w:tc>
          <w:tcPr>
            <w:tcW w:w="350" w:type="pct"/>
          </w:tcPr>
          <w:p w14:paraId="72FD11B7" w14:textId="05A8FFA5"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4</w:t>
            </w:r>
          </w:p>
        </w:tc>
        <w:tc>
          <w:tcPr>
            <w:tcW w:w="972" w:type="pct"/>
            <w:gridSpan w:val="2"/>
            <w:shd w:val="clear" w:color="auto" w:fill="auto"/>
          </w:tcPr>
          <w:p w14:paraId="7D9741E0" w14:textId="6E9D4B1A"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№22</w:t>
            </w:r>
          </w:p>
          <w:p w14:paraId="719D8839" w14:textId="07FDBF01" w:rsidR="00AC2060" w:rsidRPr="00F50B3F" w:rsidRDefault="00AC2060"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Изопроцессы</w:t>
            </w:r>
            <w:proofErr w:type="spellEnd"/>
            <w:r>
              <w:rPr>
                <w:rFonts w:ascii="Times New Roman" w:hAnsi="Times New Roman" w:cs="Times New Roman"/>
                <w:sz w:val="24"/>
                <w:szCs w:val="24"/>
              </w:rPr>
              <w:t>»</w:t>
            </w:r>
          </w:p>
        </w:tc>
        <w:tc>
          <w:tcPr>
            <w:tcW w:w="1354" w:type="pct"/>
            <w:shd w:val="clear" w:color="auto" w:fill="auto"/>
          </w:tcPr>
          <w:p w14:paraId="437FDE8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w:t>
            </w:r>
            <w:r>
              <w:rPr>
                <w:rFonts w:ascii="Times New Roman" w:hAnsi="Times New Roman" w:cs="Times New Roman"/>
                <w:sz w:val="24"/>
                <w:szCs w:val="24"/>
              </w:rPr>
              <w:t xml:space="preserve"> графических задач на </w:t>
            </w:r>
            <w:proofErr w:type="spellStart"/>
            <w:r>
              <w:rPr>
                <w:rFonts w:ascii="Times New Roman" w:hAnsi="Times New Roman" w:cs="Times New Roman"/>
                <w:sz w:val="24"/>
                <w:szCs w:val="24"/>
              </w:rPr>
              <w:t>изопроцесс</w:t>
            </w:r>
            <w:r w:rsidRPr="00F50B3F">
              <w:rPr>
                <w:rFonts w:ascii="Times New Roman" w:hAnsi="Times New Roman" w:cs="Times New Roman"/>
                <w:sz w:val="24"/>
                <w:szCs w:val="24"/>
              </w:rPr>
              <w:t>ы</w:t>
            </w:r>
            <w:proofErr w:type="spellEnd"/>
            <w:r w:rsidRPr="00F50B3F">
              <w:rPr>
                <w:rFonts w:ascii="Times New Roman" w:hAnsi="Times New Roman" w:cs="Times New Roman"/>
                <w:sz w:val="24"/>
                <w:szCs w:val="24"/>
              </w:rPr>
              <w:t>.</w:t>
            </w:r>
          </w:p>
        </w:tc>
        <w:tc>
          <w:tcPr>
            <w:tcW w:w="299" w:type="pct"/>
            <w:shd w:val="clear" w:color="auto" w:fill="auto"/>
          </w:tcPr>
          <w:p w14:paraId="1B88C9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9A9A86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AF34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88CD9C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E8AB3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6273E97" w14:textId="6D98A086" w:rsidR="00AC2060"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9B2354">
              <w:rPr>
                <w:rFonts w:ascii="Times New Roman" w:hAnsi="Times New Roman" w:cs="Times New Roman"/>
                <w:sz w:val="24"/>
                <w:szCs w:val="24"/>
                <w:lang w:eastAsia="en-US"/>
              </w:rPr>
              <w:t>7,10</w:t>
            </w:r>
            <w:r w:rsidRPr="00F50B3F">
              <w:rPr>
                <w:rFonts w:ascii="Times New Roman" w:hAnsi="Times New Roman" w:cs="Times New Roman"/>
                <w:sz w:val="24"/>
                <w:szCs w:val="24"/>
              </w:rPr>
              <w:t xml:space="preserve"> М</w:t>
            </w:r>
            <w:r w:rsidR="00AC2060">
              <w:rPr>
                <w:rFonts w:ascii="Times New Roman" w:hAnsi="Times New Roman" w:cs="Times New Roman"/>
                <w:sz w:val="24"/>
                <w:szCs w:val="24"/>
              </w:rPr>
              <w:t>2,3,4</w:t>
            </w:r>
          </w:p>
          <w:p w14:paraId="5F520696" w14:textId="039BED2E"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AC206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8D3A4DF" w14:textId="0FE6C246"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1A68EC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025F7E" w14:textId="77777777" w:rsidTr="00B165E7">
        <w:tc>
          <w:tcPr>
            <w:tcW w:w="350" w:type="pct"/>
          </w:tcPr>
          <w:p w14:paraId="789C9CBC" w14:textId="1AA39FC5"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5</w:t>
            </w:r>
          </w:p>
        </w:tc>
        <w:tc>
          <w:tcPr>
            <w:tcW w:w="972" w:type="pct"/>
            <w:gridSpan w:val="2"/>
            <w:shd w:val="clear" w:color="auto" w:fill="auto"/>
          </w:tcPr>
          <w:p w14:paraId="19C0D51D" w14:textId="6984AABB" w:rsidR="00B165E7" w:rsidRDefault="00B165E7"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№23</w:t>
            </w:r>
          </w:p>
          <w:p w14:paraId="2B35BE33" w14:textId="7C5109F6" w:rsidR="00AC2060" w:rsidRPr="00F50B3F" w:rsidRDefault="00AC2060" w:rsidP="00AD0A13">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«Газовые законы»</w:t>
            </w:r>
          </w:p>
        </w:tc>
        <w:tc>
          <w:tcPr>
            <w:tcW w:w="1354" w:type="pct"/>
            <w:shd w:val="clear" w:color="auto" w:fill="auto"/>
          </w:tcPr>
          <w:p w14:paraId="47CE859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газовые законы</w:t>
            </w:r>
          </w:p>
        </w:tc>
        <w:tc>
          <w:tcPr>
            <w:tcW w:w="299" w:type="pct"/>
            <w:shd w:val="clear" w:color="auto" w:fill="auto"/>
          </w:tcPr>
          <w:p w14:paraId="58E6D9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B3C7E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ADE44A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BFDA7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D09B6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58AC57E5" w14:textId="77777777" w:rsidR="00B165E7" w:rsidRDefault="00B165E7"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105ED037" w14:textId="77777777" w:rsidR="007039F9" w:rsidRDefault="00B165E7"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007039F9">
              <w:rPr>
                <w:rFonts w:ascii="Times New Roman" w:hAnsi="Times New Roman" w:cs="Times New Roman"/>
                <w:sz w:val="24"/>
                <w:szCs w:val="24"/>
              </w:rPr>
              <w:t xml:space="preserve"> М1</w:t>
            </w:r>
            <w:r w:rsidRPr="00F50B3F">
              <w:rPr>
                <w:rFonts w:ascii="Times New Roman" w:hAnsi="Times New Roman" w:cs="Times New Roman"/>
                <w:sz w:val="24"/>
                <w:szCs w:val="24"/>
              </w:rPr>
              <w:t>,</w:t>
            </w:r>
            <w:r w:rsidR="007039F9">
              <w:rPr>
                <w:rFonts w:ascii="Times New Roman" w:hAnsi="Times New Roman" w:cs="Times New Roman"/>
                <w:sz w:val="24"/>
                <w:szCs w:val="24"/>
              </w:rPr>
              <w:t>2,4</w:t>
            </w:r>
          </w:p>
          <w:p w14:paraId="66B4D9E2" w14:textId="22ABD154" w:rsidR="00B165E7" w:rsidRPr="00F50B3F" w:rsidRDefault="007039F9"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П3,4,</w:t>
            </w:r>
            <w:r w:rsidR="00B165E7" w:rsidRPr="00F50B3F">
              <w:rPr>
                <w:rFonts w:ascii="Times New Roman" w:hAnsi="Times New Roman" w:cs="Times New Roman"/>
                <w:sz w:val="24"/>
                <w:szCs w:val="24"/>
              </w:rPr>
              <w:t>5</w:t>
            </w:r>
          </w:p>
        </w:tc>
        <w:tc>
          <w:tcPr>
            <w:tcW w:w="240" w:type="pct"/>
            <w:shd w:val="clear" w:color="auto" w:fill="auto"/>
          </w:tcPr>
          <w:p w14:paraId="4317B04F"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7ED38E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ADB4E1" w14:textId="77777777" w:rsidTr="00B165E7">
        <w:tc>
          <w:tcPr>
            <w:tcW w:w="350" w:type="pct"/>
          </w:tcPr>
          <w:p w14:paraId="17162417" w14:textId="078C37CB"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6</w:t>
            </w:r>
          </w:p>
        </w:tc>
        <w:tc>
          <w:tcPr>
            <w:tcW w:w="972" w:type="pct"/>
            <w:gridSpan w:val="2"/>
            <w:shd w:val="clear" w:color="auto" w:fill="auto"/>
          </w:tcPr>
          <w:p w14:paraId="47734C7D" w14:textId="2196C7D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№24</w:t>
            </w:r>
          </w:p>
        </w:tc>
        <w:tc>
          <w:tcPr>
            <w:tcW w:w="1354" w:type="pct"/>
            <w:shd w:val="clear" w:color="auto" w:fill="auto"/>
          </w:tcPr>
          <w:p w14:paraId="2D4A31D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комбинированных задач по МКТ</w:t>
            </w:r>
          </w:p>
        </w:tc>
        <w:tc>
          <w:tcPr>
            <w:tcW w:w="299" w:type="pct"/>
            <w:shd w:val="clear" w:color="auto" w:fill="auto"/>
          </w:tcPr>
          <w:p w14:paraId="126734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64C7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13CB3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0BDFE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3E8A4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4CF6A02" w14:textId="3DA63E63" w:rsidR="00AC2060" w:rsidRDefault="00B165E7" w:rsidP="00AC206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 xml:space="preserve">9 </w:t>
            </w:r>
            <w:r w:rsidRPr="00F50B3F">
              <w:rPr>
                <w:rFonts w:ascii="Times New Roman" w:hAnsi="Times New Roman" w:cs="Times New Roman"/>
                <w:sz w:val="24"/>
                <w:szCs w:val="24"/>
              </w:rPr>
              <w:t>М1,2</w:t>
            </w:r>
          </w:p>
          <w:p w14:paraId="2EBC1EC9" w14:textId="638D0A42" w:rsidR="00B165E7" w:rsidRPr="00F50B3F" w:rsidRDefault="00B165E7" w:rsidP="00AC206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01F5BFD8" w14:textId="7C07234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AC2060">
              <w:rPr>
                <w:rFonts w:ascii="Times New Roman" w:hAnsi="Times New Roman" w:cs="Times New Roman"/>
                <w:sz w:val="24"/>
                <w:szCs w:val="24"/>
              </w:rPr>
              <w:t>2</w:t>
            </w:r>
          </w:p>
        </w:tc>
        <w:tc>
          <w:tcPr>
            <w:tcW w:w="233" w:type="pct"/>
            <w:shd w:val="clear" w:color="auto" w:fill="auto"/>
          </w:tcPr>
          <w:p w14:paraId="4BCD65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230CE8" w14:textId="77777777" w:rsidTr="00B165E7">
        <w:tc>
          <w:tcPr>
            <w:tcW w:w="350" w:type="pct"/>
          </w:tcPr>
          <w:p w14:paraId="2000D8F5" w14:textId="1CC0B51A"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7</w:t>
            </w:r>
          </w:p>
        </w:tc>
        <w:tc>
          <w:tcPr>
            <w:tcW w:w="972" w:type="pct"/>
            <w:gridSpan w:val="2"/>
            <w:shd w:val="clear" w:color="auto" w:fill="auto"/>
          </w:tcPr>
          <w:p w14:paraId="5B8FF1D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Повторительно-обобщающее занятие по теме «Основы МКТ»</w:t>
            </w:r>
          </w:p>
        </w:tc>
        <w:tc>
          <w:tcPr>
            <w:tcW w:w="1354" w:type="pct"/>
            <w:shd w:val="clear" w:color="auto" w:fill="auto"/>
          </w:tcPr>
          <w:p w14:paraId="3C3D9FD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Систематизация знаний</w:t>
            </w:r>
          </w:p>
        </w:tc>
        <w:tc>
          <w:tcPr>
            <w:tcW w:w="299" w:type="pct"/>
            <w:shd w:val="clear" w:color="auto" w:fill="auto"/>
          </w:tcPr>
          <w:p w14:paraId="2329FA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69F9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89828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06088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268F5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821331B" w14:textId="520DFE30" w:rsidR="00B165E7" w:rsidRDefault="00B165E7"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p>
          <w:p w14:paraId="0862243F" w14:textId="77777777" w:rsidR="00AC2060" w:rsidRDefault="00AC2060"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М2</w:t>
            </w:r>
          </w:p>
          <w:p w14:paraId="0ECCC014" w14:textId="3E4A123B" w:rsidR="00AC2060" w:rsidRPr="00F50B3F" w:rsidRDefault="00AC2060" w:rsidP="00AC206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П3,4,5</w:t>
            </w:r>
          </w:p>
        </w:tc>
        <w:tc>
          <w:tcPr>
            <w:tcW w:w="240" w:type="pct"/>
            <w:shd w:val="clear" w:color="auto" w:fill="auto"/>
          </w:tcPr>
          <w:p w14:paraId="5FF183F9" w14:textId="0715BAFC" w:rsidR="00B165E7" w:rsidRPr="00F50B3F" w:rsidRDefault="00AC206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4F60D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A8900AE" w14:textId="77777777" w:rsidTr="00B165E7">
        <w:tc>
          <w:tcPr>
            <w:tcW w:w="350" w:type="pct"/>
          </w:tcPr>
          <w:p w14:paraId="5CEA63BD" w14:textId="0FC13C48" w:rsidR="00B165E7" w:rsidRPr="00F50B3F" w:rsidRDefault="00B165E7" w:rsidP="00141372">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972" w:type="pct"/>
            <w:gridSpan w:val="2"/>
            <w:shd w:val="clear" w:color="auto" w:fill="auto"/>
          </w:tcPr>
          <w:p w14:paraId="2701427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Контрольная работа №4</w:t>
            </w:r>
          </w:p>
        </w:tc>
        <w:tc>
          <w:tcPr>
            <w:tcW w:w="1354" w:type="pct"/>
            <w:shd w:val="clear" w:color="auto" w:fill="auto"/>
          </w:tcPr>
          <w:p w14:paraId="765EE1C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Проверить знания по теме: «Основы МКТ»</w:t>
            </w:r>
          </w:p>
        </w:tc>
        <w:tc>
          <w:tcPr>
            <w:tcW w:w="299" w:type="pct"/>
            <w:shd w:val="clear" w:color="auto" w:fill="auto"/>
          </w:tcPr>
          <w:p w14:paraId="3107C13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18C50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F0BFD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A0296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05A1F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E15851" w14:textId="6A899537" w:rsidR="00B165E7" w:rsidRPr="00F50B3F" w:rsidRDefault="00B165E7" w:rsidP="00D442FB">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D05EA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4709B5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A74792" w14:textId="77777777" w:rsidTr="00B165E7">
        <w:tc>
          <w:tcPr>
            <w:tcW w:w="350" w:type="pct"/>
          </w:tcPr>
          <w:p w14:paraId="54EBF956" w14:textId="77777777" w:rsidR="00B165E7" w:rsidRPr="00F50B3F" w:rsidRDefault="00B165E7" w:rsidP="00593691">
            <w:pPr>
              <w:tabs>
                <w:tab w:val="left" w:pos="1635"/>
              </w:tabs>
              <w:spacing w:after="0" w:line="240" w:lineRule="auto"/>
              <w:rPr>
                <w:rFonts w:ascii="Times New Roman" w:hAnsi="Times New Roman" w:cs="Times New Roman"/>
                <w:i/>
                <w:sz w:val="24"/>
                <w:szCs w:val="24"/>
              </w:rPr>
            </w:pPr>
          </w:p>
        </w:tc>
        <w:tc>
          <w:tcPr>
            <w:tcW w:w="2326" w:type="pct"/>
            <w:gridSpan w:val="3"/>
            <w:shd w:val="clear" w:color="auto" w:fill="auto"/>
          </w:tcPr>
          <w:p w14:paraId="7BC9482F" w14:textId="77777777" w:rsidR="00B165E7" w:rsidRPr="00695BBE" w:rsidRDefault="00B165E7" w:rsidP="00593691">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b/>
                <w:sz w:val="24"/>
                <w:szCs w:val="24"/>
              </w:rPr>
              <w:t>Тема 2.2. Основы термодинамики</w:t>
            </w:r>
          </w:p>
        </w:tc>
        <w:tc>
          <w:tcPr>
            <w:tcW w:w="299" w:type="pct"/>
            <w:shd w:val="clear" w:color="auto" w:fill="auto"/>
          </w:tcPr>
          <w:p w14:paraId="73E31B26"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16</w:t>
            </w:r>
          </w:p>
        </w:tc>
        <w:tc>
          <w:tcPr>
            <w:tcW w:w="299" w:type="pct"/>
            <w:shd w:val="clear" w:color="auto" w:fill="auto"/>
          </w:tcPr>
          <w:p w14:paraId="6A95662E"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tcPr>
          <w:p w14:paraId="007DE9C7" w14:textId="77777777" w:rsidR="00B165E7" w:rsidRPr="001508FD" w:rsidRDefault="00B165E7" w:rsidP="00695BB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shd w:val="clear" w:color="auto" w:fill="auto"/>
          </w:tcPr>
          <w:p w14:paraId="797E1C74"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12" w:type="pct"/>
            <w:shd w:val="clear" w:color="auto" w:fill="auto"/>
          </w:tcPr>
          <w:p w14:paraId="761691F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5AE99D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F3AAE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94EC9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F90BDFB" w14:textId="77777777" w:rsidTr="00B165E7">
        <w:tc>
          <w:tcPr>
            <w:tcW w:w="350" w:type="pct"/>
          </w:tcPr>
          <w:p w14:paraId="72719E60" w14:textId="7968C963" w:rsidR="00B165E7" w:rsidRPr="00F50B3F" w:rsidRDefault="00B165E7" w:rsidP="00695BB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F50B3F">
              <w:rPr>
                <w:rFonts w:ascii="Times New Roman" w:hAnsi="Times New Roman" w:cs="Times New Roman"/>
                <w:sz w:val="24"/>
                <w:szCs w:val="24"/>
              </w:rPr>
              <w:t>9</w:t>
            </w:r>
          </w:p>
        </w:tc>
        <w:tc>
          <w:tcPr>
            <w:tcW w:w="967" w:type="pct"/>
            <w:shd w:val="clear" w:color="auto" w:fill="auto"/>
          </w:tcPr>
          <w:p w14:paraId="0BD5D046"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Внутренняя энергия и способы её изменения.</w:t>
            </w:r>
          </w:p>
        </w:tc>
        <w:tc>
          <w:tcPr>
            <w:tcW w:w="1359" w:type="pct"/>
            <w:gridSpan w:val="2"/>
            <w:shd w:val="clear" w:color="auto" w:fill="auto"/>
          </w:tcPr>
          <w:p w14:paraId="24A3C999"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Термодинамика как физическая теория с выделением ее оснований, ядра и выводов-следствий.</w:t>
            </w:r>
          </w:p>
        </w:tc>
        <w:tc>
          <w:tcPr>
            <w:tcW w:w="299" w:type="pct"/>
            <w:shd w:val="clear" w:color="auto" w:fill="auto"/>
          </w:tcPr>
          <w:p w14:paraId="3A79C6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CD246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9E197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E83BA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EA63C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300F385" w14:textId="3DD7A7FD"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7,9</w:t>
            </w:r>
            <w:r w:rsidRPr="00F50B3F">
              <w:rPr>
                <w:rFonts w:ascii="Times New Roman" w:hAnsi="Times New Roman" w:cs="Times New Roman"/>
                <w:sz w:val="24"/>
                <w:szCs w:val="24"/>
              </w:rPr>
              <w:t xml:space="preserve"> М1-2, </w:t>
            </w:r>
          </w:p>
          <w:p w14:paraId="568AF6E1" w14:textId="66E9B39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П5, </w:t>
            </w:r>
            <w:r w:rsidR="0040217D">
              <w:rPr>
                <w:rFonts w:ascii="Times New Roman" w:hAnsi="Times New Roman" w:cs="Times New Roman"/>
                <w:sz w:val="24"/>
                <w:szCs w:val="24"/>
              </w:rPr>
              <w:t>6,7</w:t>
            </w:r>
          </w:p>
        </w:tc>
        <w:tc>
          <w:tcPr>
            <w:tcW w:w="240" w:type="pct"/>
            <w:shd w:val="clear" w:color="auto" w:fill="auto"/>
          </w:tcPr>
          <w:p w14:paraId="2C2DED1C" w14:textId="27C22A03" w:rsidR="00B165E7" w:rsidRDefault="00B165E7" w:rsidP="00593691">
            <w:pPr>
              <w:spacing w:after="0" w:line="240" w:lineRule="auto"/>
            </w:pPr>
            <w:r w:rsidRPr="00CE7902">
              <w:rPr>
                <w:rFonts w:ascii="Times New Roman" w:hAnsi="Times New Roman" w:cs="Times New Roman"/>
                <w:sz w:val="24"/>
                <w:szCs w:val="24"/>
              </w:rPr>
              <w:t>ОК3,</w:t>
            </w:r>
            <w:r w:rsidR="0040217D" w:rsidRPr="00CE7902">
              <w:rPr>
                <w:rFonts w:ascii="Times New Roman" w:hAnsi="Times New Roman" w:cs="Times New Roman"/>
                <w:sz w:val="24"/>
                <w:szCs w:val="24"/>
              </w:rPr>
              <w:t xml:space="preserve"> </w:t>
            </w:r>
            <w:r w:rsidRPr="00CE7902">
              <w:rPr>
                <w:rFonts w:ascii="Times New Roman" w:hAnsi="Times New Roman" w:cs="Times New Roman"/>
                <w:sz w:val="24"/>
                <w:szCs w:val="24"/>
              </w:rPr>
              <w:t>ОК9</w:t>
            </w:r>
          </w:p>
        </w:tc>
        <w:tc>
          <w:tcPr>
            <w:tcW w:w="233" w:type="pct"/>
            <w:shd w:val="clear" w:color="auto" w:fill="auto"/>
          </w:tcPr>
          <w:p w14:paraId="78EE0DB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8B2F873" w14:textId="77777777" w:rsidTr="00B165E7">
        <w:tc>
          <w:tcPr>
            <w:tcW w:w="350" w:type="pct"/>
          </w:tcPr>
          <w:p w14:paraId="4ED52F4F" w14:textId="4E57B6EB" w:rsidR="00B165E7" w:rsidRPr="0040217D" w:rsidRDefault="00B165E7" w:rsidP="00695BBE">
            <w:pPr>
              <w:tabs>
                <w:tab w:val="left" w:pos="1635"/>
              </w:tabs>
              <w:spacing w:after="0" w:line="240" w:lineRule="auto"/>
              <w:rPr>
                <w:rFonts w:ascii="Times New Roman" w:hAnsi="Times New Roman" w:cs="Times New Roman"/>
                <w:iCs/>
                <w:sz w:val="24"/>
                <w:szCs w:val="24"/>
              </w:rPr>
            </w:pPr>
            <w:r w:rsidRPr="0040217D">
              <w:rPr>
                <w:rFonts w:ascii="Times New Roman" w:hAnsi="Times New Roman" w:cs="Times New Roman"/>
                <w:iCs/>
                <w:sz w:val="24"/>
                <w:szCs w:val="24"/>
              </w:rPr>
              <w:t>60</w:t>
            </w:r>
          </w:p>
        </w:tc>
        <w:tc>
          <w:tcPr>
            <w:tcW w:w="967" w:type="pct"/>
            <w:shd w:val="clear" w:color="auto" w:fill="auto"/>
          </w:tcPr>
          <w:p w14:paraId="6384BD7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в термодинамике.</w:t>
            </w:r>
          </w:p>
        </w:tc>
        <w:tc>
          <w:tcPr>
            <w:tcW w:w="1359" w:type="pct"/>
            <w:gridSpan w:val="2"/>
            <w:shd w:val="clear" w:color="auto" w:fill="auto"/>
          </w:tcPr>
          <w:p w14:paraId="76658147"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Работа и теплота как формы передачи энергии</w:t>
            </w:r>
          </w:p>
        </w:tc>
        <w:tc>
          <w:tcPr>
            <w:tcW w:w="299" w:type="pct"/>
            <w:shd w:val="clear" w:color="auto" w:fill="auto"/>
          </w:tcPr>
          <w:p w14:paraId="2F1D75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8217C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7C053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84F28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FCB74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51B7898" w14:textId="4D66B92C"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40217D">
              <w:rPr>
                <w:rFonts w:ascii="Times New Roman" w:hAnsi="Times New Roman" w:cs="Times New Roman"/>
                <w:sz w:val="24"/>
                <w:szCs w:val="24"/>
              </w:rPr>
              <w:t>,</w:t>
            </w:r>
            <w:r w:rsidRPr="00F50B3F">
              <w:rPr>
                <w:rFonts w:ascii="Times New Roman" w:hAnsi="Times New Roman" w:cs="Times New Roman"/>
                <w:sz w:val="24"/>
                <w:szCs w:val="24"/>
              </w:rPr>
              <w:t>2,</w:t>
            </w:r>
          </w:p>
          <w:p w14:paraId="09EE0C8E" w14:textId="2B9D1CF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40217D">
              <w:rPr>
                <w:rFonts w:ascii="Times New Roman" w:hAnsi="Times New Roman" w:cs="Times New Roman"/>
                <w:sz w:val="24"/>
                <w:szCs w:val="24"/>
              </w:rPr>
              <w:t>2,6,7</w:t>
            </w:r>
          </w:p>
        </w:tc>
        <w:tc>
          <w:tcPr>
            <w:tcW w:w="240" w:type="pct"/>
            <w:shd w:val="clear" w:color="auto" w:fill="auto"/>
          </w:tcPr>
          <w:p w14:paraId="0C6452F2" w14:textId="456C3513" w:rsidR="00B165E7" w:rsidRDefault="00B165E7" w:rsidP="00593691">
            <w:pPr>
              <w:spacing w:after="0" w:line="240" w:lineRule="auto"/>
            </w:pPr>
            <w:r w:rsidRPr="00CE7902">
              <w:rPr>
                <w:rFonts w:ascii="Times New Roman" w:hAnsi="Times New Roman" w:cs="Times New Roman"/>
                <w:sz w:val="24"/>
                <w:szCs w:val="24"/>
              </w:rPr>
              <w:t>ОК2, ОК3,</w:t>
            </w:r>
          </w:p>
        </w:tc>
        <w:tc>
          <w:tcPr>
            <w:tcW w:w="233" w:type="pct"/>
            <w:shd w:val="clear" w:color="auto" w:fill="auto"/>
          </w:tcPr>
          <w:p w14:paraId="7FCEB99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DA714F" w14:textId="77777777" w:rsidTr="00B165E7">
        <w:tc>
          <w:tcPr>
            <w:tcW w:w="350" w:type="pct"/>
          </w:tcPr>
          <w:p w14:paraId="44F233E9" w14:textId="3262C896" w:rsidR="00B165E7" w:rsidRPr="0040217D" w:rsidRDefault="00B165E7" w:rsidP="00695BBE">
            <w:pPr>
              <w:tabs>
                <w:tab w:val="left" w:pos="1635"/>
              </w:tabs>
              <w:spacing w:after="0" w:line="240" w:lineRule="auto"/>
              <w:rPr>
                <w:rFonts w:ascii="Times New Roman" w:hAnsi="Times New Roman" w:cs="Times New Roman"/>
                <w:iCs/>
                <w:sz w:val="24"/>
                <w:szCs w:val="24"/>
              </w:rPr>
            </w:pPr>
            <w:r w:rsidRPr="0040217D">
              <w:rPr>
                <w:rFonts w:ascii="Times New Roman" w:hAnsi="Times New Roman" w:cs="Times New Roman"/>
                <w:iCs/>
                <w:sz w:val="24"/>
                <w:szCs w:val="24"/>
              </w:rPr>
              <w:t>61</w:t>
            </w:r>
          </w:p>
        </w:tc>
        <w:tc>
          <w:tcPr>
            <w:tcW w:w="967" w:type="pct"/>
            <w:shd w:val="clear" w:color="auto" w:fill="auto"/>
          </w:tcPr>
          <w:p w14:paraId="5A38E176" w14:textId="4EFCDFCB" w:rsidR="0040217D"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№25</w:t>
            </w:r>
          </w:p>
          <w:p w14:paraId="1ABE4D36" w14:textId="186A5ED1" w:rsidR="00B165E7" w:rsidRPr="00F50B3F" w:rsidRDefault="0040217D"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и внутренняя энергия в термодинамике»</w:t>
            </w:r>
            <w:r w:rsidR="00B165E7" w:rsidRPr="00F50B3F">
              <w:rPr>
                <w:rFonts w:ascii="Times New Roman" w:hAnsi="Times New Roman" w:cs="Times New Roman"/>
                <w:sz w:val="24"/>
                <w:szCs w:val="24"/>
              </w:rPr>
              <w:t xml:space="preserve"> </w:t>
            </w:r>
          </w:p>
        </w:tc>
        <w:tc>
          <w:tcPr>
            <w:tcW w:w="1359" w:type="pct"/>
            <w:gridSpan w:val="2"/>
            <w:shd w:val="clear" w:color="auto" w:fill="auto"/>
          </w:tcPr>
          <w:p w14:paraId="11A4C2BF"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расчет работы и внутренней энергии термодинамической системы. Разбор задач на графический смысл работы в термодинамике.</w:t>
            </w:r>
          </w:p>
        </w:tc>
        <w:tc>
          <w:tcPr>
            <w:tcW w:w="299" w:type="pct"/>
            <w:shd w:val="clear" w:color="auto" w:fill="auto"/>
          </w:tcPr>
          <w:p w14:paraId="78CFE0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9ECC9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C022C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71C9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A4CD4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AA5E132" w14:textId="5167FCCB" w:rsidR="0040217D"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М1</w:t>
            </w:r>
            <w:r w:rsidR="0040217D">
              <w:rPr>
                <w:rFonts w:ascii="Times New Roman" w:hAnsi="Times New Roman" w:cs="Times New Roman"/>
                <w:sz w:val="24"/>
                <w:szCs w:val="24"/>
              </w:rPr>
              <w:t>,3</w:t>
            </w:r>
          </w:p>
          <w:p w14:paraId="250B2DE9" w14:textId="7153E5DA"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38ED1278" w14:textId="557D3FD5"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79EA62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D31B214" w14:textId="77777777" w:rsidTr="00B165E7">
        <w:tc>
          <w:tcPr>
            <w:tcW w:w="350" w:type="pct"/>
          </w:tcPr>
          <w:p w14:paraId="6A39A15D" w14:textId="77777777" w:rsidR="00B165E7" w:rsidRPr="00F50B3F" w:rsidRDefault="00B165E7" w:rsidP="00593691">
            <w:pPr>
              <w:tabs>
                <w:tab w:val="left" w:pos="1635"/>
              </w:tabs>
              <w:spacing w:after="0" w:line="240" w:lineRule="auto"/>
              <w:rPr>
                <w:rFonts w:ascii="Times New Roman" w:hAnsi="Times New Roman" w:cs="Times New Roman"/>
                <w:i/>
                <w:sz w:val="24"/>
                <w:szCs w:val="24"/>
              </w:rPr>
            </w:pPr>
          </w:p>
        </w:tc>
        <w:tc>
          <w:tcPr>
            <w:tcW w:w="967" w:type="pct"/>
            <w:shd w:val="clear" w:color="auto" w:fill="auto"/>
          </w:tcPr>
          <w:p w14:paraId="3FF0596E" w14:textId="77777777" w:rsidR="00B165E7"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Самостоятельная работа </w:t>
            </w:r>
          </w:p>
          <w:p w14:paraId="02A3B957" w14:textId="6AA0FA6B"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 1</w:t>
            </w:r>
            <w:r w:rsidR="0040217D">
              <w:rPr>
                <w:rFonts w:ascii="Times New Roman" w:hAnsi="Times New Roman" w:cs="Times New Roman"/>
                <w:sz w:val="24"/>
                <w:szCs w:val="24"/>
              </w:rPr>
              <w:t>4</w:t>
            </w:r>
          </w:p>
        </w:tc>
        <w:tc>
          <w:tcPr>
            <w:tcW w:w="1359" w:type="pct"/>
            <w:gridSpan w:val="2"/>
            <w:shd w:val="clear" w:color="auto" w:fill="auto"/>
          </w:tcPr>
          <w:p w14:paraId="5E09F30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конспект по теме «Работа газа при изобарном изменении его объема»</w:t>
            </w:r>
          </w:p>
        </w:tc>
        <w:tc>
          <w:tcPr>
            <w:tcW w:w="299" w:type="pct"/>
            <w:shd w:val="clear" w:color="auto" w:fill="auto"/>
          </w:tcPr>
          <w:p w14:paraId="3EBE3F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239B97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2320E8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409551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B5412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C638868" w14:textId="6EB5DAC0"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proofErr w:type="gramStart"/>
            <w:r w:rsidR="007039F9">
              <w:rPr>
                <w:rFonts w:ascii="Times New Roman" w:hAnsi="Times New Roman" w:cs="Times New Roman"/>
                <w:sz w:val="24"/>
                <w:szCs w:val="24"/>
                <w:lang w:eastAsia="en-US"/>
              </w:rPr>
              <w:t>17</w:t>
            </w:r>
            <w:r w:rsidRPr="00F50B3F">
              <w:rPr>
                <w:rFonts w:ascii="Times New Roman" w:hAnsi="Times New Roman" w:cs="Times New Roman"/>
                <w:sz w:val="24"/>
                <w:szCs w:val="24"/>
              </w:rPr>
              <w:t xml:space="preserve">  М</w:t>
            </w:r>
            <w:proofErr w:type="gramEnd"/>
            <w:r w:rsidR="0040217D">
              <w:rPr>
                <w:rFonts w:ascii="Times New Roman" w:hAnsi="Times New Roman" w:cs="Times New Roman"/>
                <w:sz w:val="24"/>
                <w:szCs w:val="24"/>
              </w:rPr>
              <w:t>2,3,4,5</w:t>
            </w:r>
          </w:p>
          <w:p w14:paraId="0174D66D" w14:textId="2A73E6B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П1,</w:t>
            </w:r>
            <w:r w:rsidR="0040217D">
              <w:rPr>
                <w:rFonts w:ascii="Times New Roman" w:hAnsi="Times New Roman" w:cs="Times New Roman"/>
                <w:sz w:val="24"/>
                <w:szCs w:val="24"/>
              </w:rPr>
              <w:t>2,6</w:t>
            </w:r>
          </w:p>
        </w:tc>
        <w:tc>
          <w:tcPr>
            <w:tcW w:w="240" w:type="pct"/>
            <w:shd w:val="clear" w:color="auto" w:fill="auto"/>
          </w:tcPr>
          <w:p w14:paraId="7A52C280" w14:textId="18E9B31B" w:rsidR="00B165E7" w:rsidRDefault="00B165E7" w:rsidP="00593691">
            <w:pPr>
              <w:spacing w:after="0" w:line="240" w:lineRule="auto"/>
            </w:pPr>
            <w:r w:rsidRPr="008A1AB5">
              <w:rPr>
                <w:rFonts w:ascii="Times New Roman" w:hAnsi="Times New Roman" w:cs="Times New Roman"/>
                <w:sz w:val="24"/>
                <w:szCs w:val="24"/>
              </w:rPr>
              <w:lastRenderedPageBreak/>
              <w:t>ОК4,</w:t>
            </w:r>
            <w:r w:rsidR="0040217D" w:rsidRPr="008A1AB5">
              <w:rPr>
                <w:rFonts w:ascii="Times New Roman" w:hAnsi="Times New Roman" w:cs="Times New Roman"/>
                <w:sz w:val="24"/>
                <w:szCs w:val="24"/>
              </w:rPr>
              <w:t xml:space="preserve"> </w:t>
            </w:r>
            <w:r w:rsidRPr="008A1AB5">
              <w:rPr>
                <w:rFonts w:ascii="Times New Roman" w:hAnsi="Times New Roman" w:cs="Times New Roman"/>
                <w:sz w:val="24"/>
                <w:szCs w:val="24"/>
              </w:rPr>
              <w:t>ОК9</w:t>
            </w:r>
          </w:p>
        </w:tc>
        <w:tc>
          <w:tcPr>
            <w:tcW w:w="233" w:type="pct"/>
            <w:shd w:val="clear" w:color="auto" w:fill="auto"/>
          </w:tcPr>
          <w:p w14:paraId="53FC9D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D66A4EB" w14:textId="77777777" w:rsidTr="00B165E7">
        <w:tc>
          <w:tcPr>
            <w:tcW w:w="350" w:type="pct"/>
          </w:tcPr>
          <w:p w14:paraId="1689668F" w14:textId="14CC51EF" w:rsidR="00B165E7" w:rsidRPr="00695BBE" w:rsidRDefault="00B165E7" w:rsidP="00695BBE">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62</w:t>
            </w:r>
          </w:p>
        </w:tc>
        <w:tc>
          <w:tcPr>
            <w:tcW w:w="967" w:type="pct"/>
            <w:shd w:val="clear" w:color="auto" w:fill="auto"/>
          </w:tcPr>
          <w:p w14:paraId="303045C1" w14:textId="77777777" w:rsidR="00B165E7" w:rsidRPr="00F50B3F" w:rsidRDefault="00B165E7" w:rsidP="00B250C5">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Количество теплоты. </w:t>
            </w:r>
          </w:p>
        </w:tc>
        <w:tc>
          <w:tcPr>
            <w:tcW w:w="1359" w:type="pct"/>
            <w:gridSpan w:val="2"/>
            <w:shd w:val="clear" w:color="auto" w:fill="auto"/>
          </w:tcPr>
          <w:p w14:paraId="46F0D3BB" w14:textId="77777777"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Теплоёмкость. Удельная теплота парообразования, плавления, сгорания.</w:t>
            </w:r>
          </w:p>
        </w:tc>
        <w:tc>
          <w:tcPr>
            <w:tcW w:w="299" w:type="pct"/>
            <w:shd w:val="clear" w:color="auto" w:fill="auto"/>
          </w:tcPr>
          <w:p w14:paraId="1FF785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D7AD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E1A95A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CEBCB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CDBC7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1F7C9D2" w14:textId="14C4472A" w:rsidR="00B165E7" w:rsidRPr="00F50B3F" w:rsidRDefault="007039F9" w:rsidP="0040217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ЛР5,17</w:t>
            </w:r>
            <w:r w:rsidR="00B165E7" w:rsidRPr="00F50B3F">
              <w:rPr>
                <w:rFonts w:ascii="Times New Roman" w:hAnsi="Times New Roman" w:cs="Times New Roman"/>
                <w:sz w:val="24"/>
                <w:szCs w:val="24"/>
              </w:rPr>
              <w:t>М1</w:t>
            </w:r>
            <w:r w:rsidR="0040217D">
              <w:rPr>
                <w:rFonts w:ascii="Times New Roman" w:hAnsi="Times New Roman" w:cs="Times New Roman"/>
                <w:sz w:val="24"/>
                <w:szCs w:val="24"/>
              </w:rPr>
              <w:t>,</w:t>
            </w:r>
            <w:r w:rsidR="00B165E7" w:rsidRPr="00F50B3F">
              <w:rPr>
                <w:rFonts w:ascii="Times New Roman" w:hAnsi="Times New Roman" w:cs="Times New Roman"/>
                <w:sz w:val="24"/>
                <w:szCs w:val="24"/>
              </w:rPr>
              <w:t>2,</w:t>
            </w:r>
            <w:r w:rsidR="0040217D">
              <w:rPr>
                <w:rFonts w:ascii="Times New Roman" w:hAnsi="Times New Roman" w:cs="Times New Roman"/>
                <w:sz w:val="24"/>
                <w:szCs w:val="24"/>
              </w:rPr>
              <w:t>7</w:t>
            </w:r>
            <w:r w:rsidR="00B165E7" w:rsidRPr="00F50B3F">
              <w:rPr>
                <w:rFonts w:ascii="Times New Roman" w:hAnsi="Times New Roman" w:cs="Times New Roman"/>
                <w:sz w:val="24"/>
                <w:szCs w:val="24"/>
              </w:rPr>
              <w:t xml:space="preserve"> </w:t>
            </w:r>
          </w:p>
          <w:p w14:paraId="7A066224" w14:textId="735FD04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40217D">
              <w:rPr>
                <w:rFonts w:ascii="Times New Roman" w:hAnsi="Times New Roman" w:cs="Times New Roman"/>
                <w:sz w:val="24"/>
                <w:szCs w:val="24"/>
              </w:rPr>
              <w:t>3,</w:t>
            </w:r>
            <w:r w:rsidRPr="00F50B3F">
              <w:rPr>
                <w:rFonts w:ascii="Times New Roman" w:hAnsi="Times New Roman" w:cs="Times New Roman"/>
                <w:sz w:val="24"/>
                <w:szCs w:val="24"/>
              </w:rPr>
              <w:t>5,6</w:t>
            </w:r>
            <w:r w:rsidR="0040217D">
              <w:rPr>
                <w:rFonts w:ascii="Times New Roman" w:hAnsi="Times New Roman" w:cs="Times New Roman"/>
                <w:sz w:val="24"/>
                <w:szCs w:val="24"/>
              </w:rPr>
              <w:t>,</w:t>
            </w:r>
            <w:r w:rsidRPr="00F50B3F">
              <w:rPr>
                <w:rFonts w:ascii="Times New Roman" w:hAnsi="Times New Roman" w:cs="Times New Roman"/>
                <w:sz w:val="24"/>
                <w:szCs w:val="24"/>
              </w:rPr>
              <w:t>7</w:t>
            </w:r>
          </w:p>
        </w:tc>
        <w:tc>
          <w:tcPr>
            <w:tcW w:w="240" w:type="pct"/>
            <w:shd w:val="clear" w:color="auto" w:fill="auto"/>
          </w:tcPr>
          <w:p w14:paraId="61EFEBA6" w14:textId="2150279C" w:rsidR="00B165E7" w:rsidRDefault="00B165E7" w:rsidP="00593691">
            <w:pPr>
              <w:spacing w:after="0" w:line="240" w:lineRule="auto"/>
            </w:pPr>
            <w:r w:rsidRPr="0007316E">
              <w:rPr>
                <w:rFonts w:ascii="Times New Roman" w:hAnsi="Times New Roman" w:cs="Times New Roman"/>
                <w:sz w:val="24"/>
                <w:szCs w:val="24"/>
              </w:rPr>
              <w:t>ОК</w:t>
            </w:r>
            <w:proofErr w:type="gramStart"/>
            <w:r w:rsidRPr="0007316E">
              <w:rPr>
                <w:rFonts w:ascii="Times New Roman" w:hAnsi="Times New Roman" w:cs="Times New Roman"/>
                <w:sz w:val="24"/>
                <w:szCs w:val="24"/>
              </w:rPr>
              <w:t>3,ОК</w:t>
            </w:r>
            <w:proofErr w:type="gramEnd"/>
            <w:r w:rsidRPr="0007316E">
              <w:rPr>
                <w:rFonts w:ascii="Times New Roman" w:hAnsi="Times New Roman" w:cs="Times New Roman"/>
                <w:sz w:val="24"/>
                <w:szCs w:val="24"/>
              </w:rPr>
              <w:t>6</w:t>
            </w:r>
          </w:p>
        </w:tc>
        <w:tc>
          <w:tcPr>
            <w:tcW w:w="233" w:type="pct"/>
            <w:shd w:val="clear" w:color="auto" w:fill="auto"/>
          </w:tcPr>
          <w:p w14:paraId="4C3020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AE1869" w14:textId="77777777" w:rsidTr="00B165E7">
        <w:tc>
          <w:tcPr>
            <w:tcW w:w="350" w:type="pct"/>
          </w:tcPr>
          <w:p w14:paraId="15D1CCC6" w14:textId="43493F29" w:rsidR="00B165E7" w:rsidRPr="00695BBE" w:rsidRDefault="00B165E7" w:rsidP="00593691">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63</w:t>
            </w:r>
          </w:p>
        </w:tc>
        <w:tc>
          <w:tcPr>
            <w:tcW w:w="967" w:type="pct"/>
            <w:shd w:val="clear" w:color="auto" w:fill="auto"/>
          </w:tcPr>
          <w:p w14:paraId="2CA99615"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теплового баланса.</w:t>
            </w:r>
          </w:p>
        </w:tc>
        <w:tc>
          <w:tcPr>
            <w:tcW w:w="1359" w:type="pct"/>
            <w:gridSpan w:val="2"/>
            <w:shd w:val="clear" w:color="auto" w:fill="auto"/>
          </w:tcPr>
          <w:p w14:paraId="00EF686B"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Уравнение теплового баланса.</w:t>
            </w:r>
          </w:p>
        </w:tc>
        <w:tc>
          <w:tcPr>
            <w:tcW w:w="299" w:type="pct"/>
            <w:shd w:val="clear" w:color="auto" w:fill="auto"/>
          </w:tcPr>
          <w:p w14:paraId="7B857A9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BD6CD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6004718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5834B1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8E37F8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C6F32F1" w14:textId="77777777" w:rsidR="007039F9" w:rsidRDefault="00B165E7" w:rsidP="0040217D">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p>
          <w:p w14:paraId="61DA3FAE" w14:textId="3093429C" w:rsidR="00B165E7" w:rsidRPr="00F50B3F" w:rsidRDefault="00B165E7" w:rsidP="0040217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М1</w:t>
            </w:r>
            <w:r w:rsidR="0040217D">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0CC9EF4C" w14:textId="35089F86"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02D39">
              <w:rPr>
                <w:rFonts w:ascii="Times New Roman" w:hAnsi="Times New Roman" w:cs="Times New Roman"/>
                <w:sz w:val="24"/>
                <w:szCs w:val="24"/>
              </w:rPr>
              <w:t>2,6</w:t>
            </w:r>
          </w:p>
        </w:tc>
        <w:tc>
          <w:tcPr>
            <w:tcW w:w="240" w:type="pct"/>
            <w:shd w:val="clear" w:color="auto" w:fill="auto"/>
          </w:tcPr>
          <w:p w14:paraId="39EDFE77" w14:textId="2B021C27" w:rsidR="00B165E7" w:rsidRDefault="00B165E7" w:rsidP="0046455E">
            <w:pPr>
              <w:spacing w:after="0" w:line="240" w:lineRule="auto"/>
            </w:pPr>
            <w:r w:rsidRPr="0007316E">
              <w:rPr>
                <w:rFonts w:ascii="Times New Roman" w:hAnsi="Times New Roman" w:cs="Times New Roman"/>
                <w:sz w:val="24"/>
                <w:szCs w:val="24"/>
              </w:rPr>
              <w:t>ОК3,</w:t>
            </w:r>
            <w:r w:rsidR="00302D39" w:rsidRPr="0007316E">
              <w:rPr>
                <w:rFonts w:ascii="Times New Roman" w:hAnsi="Times New Roman" w:cs="Times New Roman"/>
                <w:sz w:val="24"/>
                <w:szCs w:val="24"/>
              </w:rPr>
              <w:t xml:space="preserve"> </w:t>
            </w:r>
            <w:r w:rsidRPr="0007316E">
              <w:rPr>
                <w:rFonts w:ascii="Times New Roman" w:hAnsi="Times New Roman" w:cs="Times New Roman"/>
                <w:sz w:val="24"/>
                <w:szCs w:val="24"/>
              </w:rPr>
              <w:t>ОК9</w:t>
            </w:r>
          </w:p>
        </w:tc>
        <w:tc>
          <w:tcPr>
            <w:tcW w:w="233" w:type="pct"/>
            <w:shd w:val="clear" w:color="auto" w:fill="auto"/>
          </w:tcPr>
          <w:p w14:paraId="7A47FC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B9FC293" w14:textId="77777777" w:rsidTr="00B165E7">
        <w:tc>
          <w:tcPr>
            <w:tcW w:w="350" w:type="pct"/>
          </w:tcPr>
          <w:p w14:paraId="4FEB3542" w14:textId="6C280076" w:rsidR="00B165E7" w:rsidRPr="00695BBE" w:rsidRDefault="00B165E7" w:rsidP="00695BBE">
            <w:pPr>
              <w:tabs>
                <w:tab w:val="left" w:pos="1635"/>
              </w:tabs>
              <w:spacing w:after="0" w:line="240" w:lineRule="auto"/>
              <w:rPr>
                <w:rFonts w:ascii="Times New Roman" w:hAnsi="Times New Roman" w:cs="Times New Roman"/>
                <w:sz w:val="24"/>
                <w:szCs w:val="24"/>
              </w:rPr>
            </w:pPr>
            <w:r w:rsidRPr="00695BBE">
              <w:rPr>
                <w:rFonts w:ascii="Times New Roman" w:hAnsi="Times New Roman" w:cs="Times New Roman"/>
                <w:sz w:val="24"/>
                <w:szCs w:val="24"/>
              </w:rPr>
              <w:t>64</w:t>
            </w:r>
          </w:p>
        </w:tc>
        <w:tc>
          <w:tcPr>
            <w:tcW w:w="967" w:type="pct"/>
            <w:shd w:val="clear" w:color="auto" w:fill="auto"/>
          </w:tcPr>
          <w:p w14:paraId="0D66F8E6"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359" w:type="pct"/>
            <w:gridSpan w:val="2"/>
            <w:shd w:val="clear" w:color="auto" w:fill="auto"/>
          </w:tcPr>
          <w:p w14:paraId="426753D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299" w:type="pct"/>
            <w:shd w:val="clear" w:color="auto" w:fill="auto"/>
          </w:tcPr>
          <w:p w14:paraId="11073E9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DF9BD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0EDF8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456B2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D196E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3CF73D7" w14:textId="1C801C58" w:rsidR="00B165E7" w:rsidRPr="00F50B3F" w:rsidRDefault="00B165E7" w:rsidP="00302D3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М1</w:t>
            </w:r>
            <w:r w:rsidR="00302D39">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689BBF2B" w14:textId="7AE0C7E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02D39">
              <w:rPr>
                <w:rFonts w:ascii="Times New Roman" w:hAnsi="Times New Roman" w:cs="Times New Roman"/>
                <w:sz w:val="24"/>
                <w:szCs w:val="24"/>
              </w:rPr>
              <w:t>6,2</w:t>
            </w:r>
          </w:p>
        </w:tc>
        <w:tc>
          <w:tcPr>
            <w:tcW w:w="240" w:type="pct"/>
            <w:shd w:val="clear" w:color="auto" w:fill="auto"/>
          </w:tcPr>
          <w:p w14:paraId="3A01BA13" w14:textId="5307EEB6" w:rsidR="00B165E7" w:rsidRDefault="00B165E7" w:rsidP="00593691">
            <w:pPr>
              <w:spacing w:after="0" w:line="240" w:lineRule="auto"/>
            </w:pPr>
            <w:r w:rsidRPr="0007316E">
              <w:rPr>
                <w:rFonts w:ascii="Times New Roman" w:hAnsi="Times New Roman" w:cs="Times New Roman"/>
                <w:sz w:val="24"/>
                <w:szCs w:val="24"/>
              </w:rPr>
              <w:t>ОК2, ОК3</w:t>
            </w:r>
          </w:p>
        </w:tc>
        <w:tc>
          <w:tcPr>
            <w:tcW w:w="233" w:type="pct"/>
            <w:shd w:val="clear" w:color="auto" w:fill="auto"/>
          </w:tcPr>
          <w:p w14:paraId="6F4C42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83C7B6C" w14:textId="77777777" w:rsidTr="00B165E7">
        <w:tc>
          <w:tcPr>
            <w:tcW w:w="350" w:type="pct"/>
          </w:tcPr>
          <w:p w14:paraId="1AF86356" w14:textId="0B1DCBE1" w:rsidR="00B165E7" w:rsidRPr="00302D39" w:rsidRDefault="00B165E7" w:rsidP="00B250C5">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65</w:t>
            </w:r>
          </w:p>
        </w:tc>
        <w:tc>
          <w:tcPr>
            <w:tcW w:w="967" w:type="pct"/>
            <w:shd w:val="clear" w:color="auto" w:fill="auto"/>
          </w:tcPr>
          <w:p w14:paraId="46079D3A"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Изменения агрегатных состояний вещества.</w:t>
            </w:r>
          </w:p>
        </w:tc>
        <w:tc>
          <w:tcPr>
            <w:tcW w:w="1359" w:type="pct"/>
            <w:gridSpan w:val="2"/>
            <w:shd w:val="clear" w:color="auto" w:fill="auto"/>
          </w:tcPr>
          <w:p w14:paraId="2D27A2BF"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при изменении агрегатного состояния вещества.</w:t>
            </w:r>
          </w:p>
        </w:tc>
        <w:tc>
          <w:tcPr>
            <w:tcW w:w="299" w:type="pct"/>
            <w:shd w:val="clear" w:color="auto" w:fill="auto"/>
          </w:tcPr>
          <w:p w14:paraId="649B49B5"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4679A2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05922F4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42D61F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C14BF2F"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873F55F" w14:textId="5A17B318" w:rsidR="00B165E7" w:rsidRPr="00F50B3F" w:rsidRDefault="00B165E7" w:rsidP="00302D3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М1</w:t>
            </w:r>
            <w:r w:rsidR="00302D39">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3398FDE0" w14:textId="3E66F9D1"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2D39">
              <w:rPr>
                <w:rFonts w:ascii="Times New Roman" w:hAnsi="Times New Roman" w:cs="Times New Roman"/>
                <w:sz w:val="24"/>
                <w:szCs w:val="24"/>
              </w:rPr>
              <w:t>2,5</w:t>
            </w:r>
          </w:p>
        </w:tc>
        <w:tc>
          <w:tcPr>
            <w:tcW w:w="240" w:type="pct"/>
            <w:shd w:val="clear" w:color="auto" w:fill="auto"/>
          </w:tcPr>
          <w:p w14:paraId="0F505557" w14:textId="3ACF854D" w:rsidR="00B165E7" w:rsidRDefault="00B165E7" w:rsidP="0046455E">
            <w:pPr>
              <w:spacing w:after="0" w:line="240" w:lineRule="auto"/>
            </w:pPr>
            <w:r w:rsidRPr="0007316E">
              <w:rPr>
                <w:rFonts w:ascii="Times New Roman" w:hAnsi="Times New Roman" w:cs="Times New Roman"/>
                <w:sz w:val="24"/>
                <w:szCs w:val="24"/>
              </w:rPr>
              <w:t>ОК3</w:t>
            </w:r>
          </w:p>
        </w:tc>
        <w:tc>
          <w:tcPr>
            <w:tcW w:w="233" w:type="pct"/>
            <w:shd w:val="clear" w:color="auto" w:fill="auto"/>
          </w:tcPr>
          <w:p w14:paraId="17E6B1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6B1D3B" w14:textId="77777777" w:rsidTr="00B165E7">
        <w:tc>
          <w:tcPr>
            <w:tcW w:w="350" w:type="pct"/>
          </w:tcPr>
          <w:p w14:paraId="13578BB8" w14:textId="0C091DD0" w:rsidR="00B165E7" w:rsidRPr="00302D39" w:rsidRDefault="00B165E7" w:rsidP="00695BBE">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66</w:t>
            </w:r>
          </w:p>
        </w:tc>
        <w:tc>
          <w:tcPr>
            <w:tcW w:w="967" w:type="pct"/>
            <w:shd w:val="clear" w:color="auto" w:fill="auto"/>
          </w:tcPr>
          <w:p w14:paraId="2097CF23" w14:textId="56223B79" w:rsidR="00B165E7"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№26</w:t>
            </w:r>
          </w:p>
          <w:p w14:paraId="7AF23B84" w14:textId="0F0DF542" w:rsidR="00B165E7" w:rsidRPr="00F50B3F" w:rsidRDefault="00302D39"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роста кристаллов из раствора»</w:t>
            </w:r>
          </w:p>
        </w:tc>
        <w:tc>
          <w:tcPr>
            <w:tcW w:w="1359" w:type="pct"/>
            <w:gridSpan w:val="2"/>
            <w:shd w:val="clear" w:color="auto" w:fill="auto"/>
          </w:tcPr>
          <w:p w14:paraId="39E233EF"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(13) «Наблюдение роста кристаллов из раствора».</w:t>
            </w:r>
          </w:p>
        </w:tc>
        <w:tc>
          <w:tcPr>
            <w:tcW w:w="299" w:type="pct"/>
            <w:shd w:val="clear" w:color="auto" w:fill="auto"/>
          </w:tcPr>
          <w:p w14:paraId="35EF30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42E99F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AD616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23041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04D28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8E216FF" w14:textId="0F98EB16" w:rsidR="00B165E7" w:rsidRPr="00F50B3F" w:rsidRDefault="00B165E7" w:rsidP="006D6E4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w:t>
            </w:r>
            <w:r w:rsidR="006D6E41">
              <w:rPr>
                <w:rFonts w:ascii="Times New Roman" w:hAnsi="Times New Roman" w:cs="Times New Roman"/>
                <w:sz w:val="24"/>
                <w:szCs w:val="24"/>
              </w:rPr>
              <w:t>1,2,</w:t>
            </w:r>
            <w:proofErr w:type="gramStart"/>
            <w:r w:rsidR="006D6E41">
              <w:rPr>
                <w:rFonts w:ascii="Times New Roman" w:hAnsi="Times New Roman" w:cs="Times New Roman"/>
                <w:sz w:val="24"/>
                <w:szCs w:val="24"/>
              </w:rPr>
              <w:t>4</w:t>
            </w:r>
            <w:r w:rsidRPr="00F50B3F">
              <w:rPr>
                <w:rFonts w:ascii="Times New Roman" w:hAnsi="Times New Roman" w:cs="Times New Roman"/>
                <w:sz w:val="24"/>
                <w:szCs w:val="24"/>
              </w:rPr>
              <w:t>,П</w:t>
            </w:r>
            <w:proofErr w:type="gramEnd"/>
            <w:r w:rsidR="006D6E41">
              <w:rPr>
                <w:rFonts w:ascii="Times New Roman" w:hAnsi="Times New Roman" w:cs="Times New Roman"/>
                <w:sz w:val="24"/>
                <w:szCs w:val="24"/>
              </w:rPr>
              <w:t>2,3,4</w:t>
            </w:r>
          </w:p>
        </w:tc>
        <w:tc>
          <w:tcPr>
            <w:tcW w:w="240" w:type="pct"/>
            <w:shd w:val="clear" w:color="auto" w:fill="auto"/>
          </w:tcPr>
          <w:p w14:paraId="24991393" w14:textId="2D3EC621"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1F90A7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670517E" w14:textId="77777777" w:rsidTr="00B165E7">
        <w:tc>
          <w:tcPr>
            <w:tcW w:w="350" w:type="pct"/>
          </w:tcPr>
          <w:p w14:paraId="274D21C6" w14:textId="4E27939D" w:rsidR="00B165E7" w:rsidRPr="00302D39" w:rsidRDefault="00B165E7" w:rsidP="00695BBE">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67</w:t>
            </w:r>
          </w:p>
        </w:tc>
        <w:tc>
          <w:tcPr>
            <w:tcW w:w="967" w:type="pct"/>
            <w:shd w:val="clear" w:color="auto" w:fill="auto"/>
          </w:tcPr>
          <w:p w14:paraId="55156B64"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Первый закон термодинамики. Адиабатный процесс.</w:t>
            </w:r>
          </w:p>
        </w:tc>
        <w:tc>
          <w:tcPr>
            <w:tcW w:w="1359" w:type="pct"/>
            <w:gridSpan w:val="2"/>
            <w:shd w:val="clear" w:color="auto" w:fill="auto"/>
          </w:tcPr>
          <w:p w14:paraId="31C5B997" w14:textId="77777777" w:rsidR="00B165E7" w:rsidRPr="00F50B3F" w:rsidRDefault="00B165E7" w:rsidP="00B250C5">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Первый закон термодинамики. Применение первого закона термодинамики к </w:t>
            </w:r>
            <w:proofErr w:type="spellStart"/>
            <w:r w:rsidRPr="00F50B3F">
              <w:rPr>
                <w:rFonts w:ascii="Times New Roman" w:hAnsi="Times New Roman" w:cs="Times New Roman"/>
                <w:sz w:val="24"/>
                <w:szCs w:val="24"/>
              </w:rPr>
              <w:t>изопроцессам</w:t>
            </w:r>
            <w:proofErr w:type="spellEnd"/>
            <w:r w:rsidRPr="00F50B3F">
              <w:rPr>
                <w:rFonts w:ascii="Times New Roman" w:hAnsi="Times New Roman" w:cs="Times New Roman"/>
                <w:sz w:val="24"/>
                <w:szCs w:val="24"/>
              </w:rPr>
              <w:t>.</w:t>
            </w:r>
          </w:p>
        </w:tc>
        <w:tc>
          <w:tcPr>
            <w:tcW w:w="299" w:type="pct"/>
            <w:shd w:val="clear" w:color="auto" w:fill="auto"/>
          </w:tcPr>
          <w:p w14:paraId="096D9CA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1FF2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D9AD9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89326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03BAD4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72D2966" w14:textId="366F3F01" w:rsidR="00B165E7" w:rsidRPr="00F50B3F" w:rsidRDefault="00B165E7"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D166A6">
              <w:rPr>
                <w:rFonts w:ascii="Times New Roman" w:hAnsi="Times New Roman" w:cs="Times New Roman"/>
                <w:sz w:val="24"/>
                <w:szCs w:val="24"/>
                <w:lang w:eastAsia="en-US"/>
              </w:rPr>
              <w:t>2,6</w:t>
            </w:r>
            <w:r w:rsidRPr="00F50B3F">
              <w:rPr>
                <w:rFonts w:ascii="Times New Roman" w:hAnsi="Times New Roman" w:cs="Times New Roman"/>
                <w:sz w:val="24"/>
                <w:szCs w:val="24"/>
              </w:rPr>
              <w:t xml:space="preserve"> М1</w:t>
            </w:r>
            <w:r w:rsidR="00D166A6">
              <w:rPr>
                <w:rFonts w:ascii="Times New Roman" w:hAnsi="Times New Roman" w:cs="Times New Roman"/>
                <w:sz w:val="24"/>
                <w:szCs w:val="24"/>
              </w:rPr>
              <w:t>,</w:t>
            </w:r>
            <w:r w:rsidRPr="00F50B3F">
              <w:rPr>
                <w:rFonts w:ascii="Times New Roman" w:hAnsi="Times New Roman" w:cs="Times New Roman"/>
                <w:sz w:val="24"/>
                <w:szCs w:val="24"/>
              </w:rPr>
              <w:t>2,</w:t>
            </w:r>
            <w:r w:rsidR="00D166A6">
              <w:rPr>
                <w:rFonts w:ascii="Times New Roman" w:hAnsi="Times New Roman" w:cs="Times New Roman"/>
                <w:sz w:val="24"/>
                <w:szCs w:val="24"/>
              </w:rPr>
              <w:t>6</w:t>
            </w:r>
            <w:r w:rsidRPr="00F50B3F">
              <w:rPr>
                <w:rFonts w:ascii="Times New Roman" w:hAnsi="Times New Roman" w:cs="Times New Roman"/>
                <w:sz w:val="24"/>
                <w:szCs w:val="24"/>
              </w:rPr>
              <w:t xml:space="preserve"> </w:t>
            </w:r>
          </w:p>
          <w:p w14:paraId="5A99F29D" w14:textId="0755B07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D166A6">
              <w:rPr>
                <w:rFonts w:ascii="Times New Roman" w:hAnsi="Times New Roman" w:cs="Times New Roman"/>
                <w:sz w:val="24"/>
                <w:szCs w:val="24"/>
              </w:rPr>
              <w:t>2,6,7</w:t>
            </w:r>
          </w:p>
        </w:tc>
        <w:tc>
          <w:tcPr>
            <w:tcW w:w="240" w:type="pct"/>
            <w:shd w:val="clear" w:color="auto" w:fill="auto"/>
          </w:tcPr>
          <w:p w14:paraId="5EFD5297" w14:textId="6ECCDB9A" w:rsidR="00B165E7" w:rsidRPr="00F50B3F" w:rsidRDefault="00B165E7" w:rsidP="00D166A6">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r>
              <w:rPr>
                <w:rFonts w:ascii="Times New Roman" w:hAnsi="Times New Roman" w:cs="Times New Roman"/>
                <w:sz w:val="24"/>
                <w:szCs w:val="24"/>
              </w:rPr>
              <w:t>,ОК9</w:t>
            </w:r>
          </w:p>
        </w:tc>
        <w:tc>
          <w:tcPr>
            <w:tcW w:w="233" w:type="pct"/>
            <w:shd w:val="clear" w:color="auto" w:fill="auto"/>
          </w:tcPr>
          <w:p w14:paraId="375657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8D2AB68" w14:textId="77777777" w:rsidTr="00B165E7">
        <w:tc>
          <w:tcPr>
            <w:tcW w:w="350" w:type="pct"/>
          </w:tcPr>
          <w:p w14:paraId="1DF2F6DD" w14:textId="44C9582B" w:rsidR="00B165E7" w:rsidRPr="00302D39" w:rsidRDefault="00B165E7" w:rsidP="00695BBE">
            <w:pPr>
              <w:tabs>
                <w:tab w:val="left" w:pos="1635"/>
              </w:tabs>
              <w:spacing w:after="0" w:line="240" w:lineRule="auto"/>
              <w:rPr>
                <w:rFonts w:ascii="Times New Roman" w:hAnsi="Times New Roman" w:cs="Times New Roman"/>
                <w:iCs/>
                <w:sz w:val="24"/>
                <w:szCs w:val="24"/>
              </w:rPr>
            </w:pPr>
            <w:r w:rsidRPr="00302D39">
              <w:rPr>
                <w:rFonts w:ascii="Times New Roman" w:hAnsi="Times New Roman" w:cs="Times New Roman"/>
                <w:iCs/>
                <w:sz w:val="24"/>
                <w:szCs w:val="24"/>
              </w:rPr>
              <w:t>6</w:t>
            </w:r>
            <w:r w:rsidR="00302D39" w:rsidRPr="00302D39">
              <w:rPr>
                <w:rFonts w:ascii="Times New Roman" w:hAnsi="Times New Roman" w:cs="Times New Roman"/>
                <w:iCs/>
                <w:sz w:val="24"/>
                <w:szCs w:val="24"/>
              </w:rPr>
              <w:t>8</w:t>
            </w:r>
          </w:p>
        </w:tc>
        <w:tc>
          <w:tcPr>
            <w:tcW w:w="967" w:type="pct"/>
            <w:shd w:val="clear" w:color="auto" w:fill="auto"/>
          </w:tcPr>
          <w:p w14:paraId="15580B4F" w14:textId="7A506ACB" w:rsidR="00B165E7"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№27</w:t>
            </w:r>
          </w:p>
          <w:p w14:paraId="0CF53695" w14:textId="0567C40C" w:rsidR="006D6E41" w:rsidRPr="00F50B3F" w:rsidRDefault="006D6E41"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закон термодинамики»</w:t>
            </w:r>
          </w:p>
        </w:tc>
        <w:tc>
          <w:tcPr>
            <w:tcW w:w="1359" w:type="pct"/>
            <w:gridSpan w:val="2"/>
            <w:shd w:val="clear" w:color="auto" w:fill="auto"/>
          </w:tcPr>
          <w:p w14:paraId="363BB1B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первый закон термодинамики</w:t>
            </w:r>
          </w:p>
        </w:tc>
        <w:tc>
          <w:tcPr>
            <w:tcW w:w="299" w:type="pct"/>
            <w:shd w:val="clear" w:color="auto" w:fill="auto"/>
          </w:tcPr>
          <w:p w14:paraId="2B1EA808"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22104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7C450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15029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B4270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730F888" w14:textId="2E25779D" w:rsidR="00D166A6" w:rsidRDefault="007039F9"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5,9 </w:t>
            </w:r>
            <w:r w:rsidR="00D166A6" w:rsidRPr="00F50B3F">
              <w:rPr>
                <w:rFonts w:ascii="Times New Roman" w:hAnsi="Times New Roman" w:cs="Times New Roman"/>
                <w:sz w:val="24"/>
                <w:szCs w:val="24"/>
              </w:rPr>
              <w:t>М1</w:t>
            </w:r>
            <w:r w:rsidR="00D166A6">
              <w:rPr>
                <w:rFonts w:ascii="Times New Roman" w:hAnsi="Times New Roman" w:cs="Times New Roman"/>
                <w:sz w:val="24"/>
                <w:szCs w:val="24"/>
              </w:rPr>
              <w:t>,3</w:t>
            </w:r>
          </w:p>
          <w:p w14:paraId="555B05AA" w14:textId="7F6C7CA3" w:rsidR="00B165E7" w:rsidRPr="00F50B3F" w:rsidRDefault="00D166A6" w:rsidP="00D166A6">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,4,5</w:t>
            </w:r>
          </w:p>
        </w:tc>
        <w:tc>
          <w:tcPr>
            <w:tcW w:w="240" w:type="pct"/>
            <w:shd w:val="clear" w:color="auto" w:fill="auto"/>
          </w:tcPr>
          <w:p w14:paraId="1FF51E28" w14:textId="2310CA79"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D166A6">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19929E6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C9ADF0" w14:textId="77777777" w:rsidTr="00B165E7">
        <w:tc>
          <w:tcPr>
            <w:tcW w:w="350" w:type="pct"/>
          </w:tcPr>
          <w:p w14:paraId="35068927" w14:textId="66108754" w:rsidR="00B165E7" w:rsidRPr="00D166A6" w:rsidRDefault="00B165E7" w:rsidP="00695BBE">
            <w:pPr>
              <w:tabs>
                <w:tab w:val="left" w:pos="1635"/>
              </w:tabs>
              <w:spacing w:after="0" w:line="240" w:lineRule="auto"/>
              <w:rPr>
                <w:rFonts w:ascii="Times New Roman" w:hAnsi="Times New Roman" w:cs="Times New Roman"/>
                <w:iCs/>
                <w:sz w:val="24"/>
                <w:szCs w:val="24"/>
              </w:rPr>
            </w:pPr>
            <w:r w:rsidRPr="00D166A6">
              <w:rPr>
                <w:rFonts w:ascii="Times New Roman" w:hAnsi="Times New Roman" w:cs="Times New Roman"/>
                <w:iCs/>
                <w:sz w:val="24"/>
                <w:szCs w:val="24"/>
              </w:rPr>
              <w:t>6</w:t>
            </w:r>
            <w:r w:rsidR="00D166A6" w:rsidRPr="00D166A6">
              <w:rPr>
                <w:rFonts w:ascii="Times New Roman" w:hAnsi="Times New Roman" w:cs="Times New Roman"/>
                <w:iCs/>
                <w:sz w:val="24"/>
                <w:szCs w:val="24"/>
              </w:rPr>
              <w:t>9</w:t>
            </w:r>
          </w:p>
        </w:tc>
        <w:tc>
          <w:tcPr>
            <w:tcW w:w="967" w:type="pct"/>
            <w:shd w:val="clear" w:color="auto" w:fill="auto"/>
          </w:tcPr>
          <w:p w14:paraId="56C864E0" w14:textId="77777777" w:rsidR="00B165E7" w:rsidRPr="002E359B" w:rsidRDefault="00B165E7" w:rsidP="00B92C37">
            <w:pPr>
              <w:pStyle w:val="ac"/>
              <w:ind w:firstLine="0"/>
              <w:rPr>
                <w:b w:val="0"/>
              </w:rPr>
            </w:pPr>
            <w:r w:rsidRPr="002E359B">
              <w:rPr>
                <w:b w:val="0"/>
              </w:rPr>
              <w:t>Второе начало термодинамики</w:t>
            </w:r>
            <w:r w:rsidRPr="002E359B">
              <w:rPr>
                <w:b w:val="0"/>
                <w:i/>
              </w:rPr>
              <w:t xml:space="preserve"> </w:t>
            </w:r>
          </w:p>
        </w:tc>
        <w:tc>
          <w:tcPr>
            <w:tcW w:w="1359" w:type="pct"/>
            <w:gridSpan w:val="2"/>
            <w:shd w:val="clear" w:color="auto" w:fill="auto"/>
          </w:tcPr>
          <w:p w14:paraId="60D2B8B2" w14:textId="77777777" w:rsidR="00B165E7" w:rsidRPr="00F50B3F" w:rsidRDefault="00B165E7" w:rsidP="00B92C37">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Необратимость процессов в природе</w:t>
            </w:r>
            <w:r>
              <w:rPr>
                <w:rFonts w:ascii="Times New Roman" w:hAnsi="Times New Roman" w:cs="Times New Roman"/>
                <w:sz w:val="24"/>
                <w:szCs w:val="24"/>
              </w:rPr>
              <w:t>.</w:t>
            </w:r>
            <w:r w:rsidRPr="00F50B3F">
              <w:rPr>
                <w:rFonts w:ascii="Times New Roman" w:hAnsi="Times New Roman" w:cs="Times New Roman"/>
                <w:sz w:val="24"/>
                <w:szCs w:val="24"/>
              </w:rPr>
              <w:t xml:space="preserve"> Второй закон термодинамики и его статистическое истолкование. </w:t>
            </w:r>
          </w:p>
        </w:tc>
        <w:tc>
          <w:tcPr>
            <w:tcW w:w="299" w:type="pct"/>
            <w:shd w:val="clear" w:color="auto" w:fill="auto"/>
          </w:tcPr>
          <w:p w14:paraId="0F045D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5934D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F13AE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1085A7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884A2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4A172E" w14:textId="77777777" w:rsidR="00B165E7" w:rsidRDefault="00B165E7" w:rsidP="00D442FB">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3C68119C" w14:textId="77777777" w:rsidR="00B165E7" w:rsidRPr="00F50B3F" w:rsidRDefault="00B165E7" w:rsidP="00D442FB">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 М2, М5, П6</w:t>
            </w:r>
          </w:p>
        </w:tc>
        <w:tc>
          <w:tcPr>
            <w:tcW w:w="240" w:type="pct"/>
            <w:shd w:val="clear" w:color="auto" w:fill="auto"/>
          </w:tcPr>
          <w:p w14:paraId="7F78559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r>
              <w:rPr>
                <w:rFonts w:ascii="Times New Roman" w:hAnsi="Times New Roman" w:cs="Times New Roman"/>
                <w:sz w:val="24"/>
                <w:szCs w:val="24"/>
              </w:rPr>
              <w:t>,ОК9</w:t>
            </w:r>
          </w:p>
        </w:tc>
        <w:tc>
          <w:tcPr>
            <w:tcW w:w="233" w:type="pct"/>
            <w:shd w:val="clear" w:color="auto" w:fill="auto"/>
          </w:tcPr>
          <w:p w14:paraId="4678DD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9A64AE2" w14:textId="77777777" w:rsidTr="00B165E7">
        <w:tc>
          <w:tcPr>
            <w:tcW w:w="350" w:type="pct"/>
          </w:tcPr>
          <w:p w14:paraId="45229891" w14:textId="77777777" w:rsidR="00B165E7" w:rsidRPr="00D166A6" w:rsidRDefault="00B165E7" w:rsidP="00593691">
            <w:pPr>
              <w:tabs>
                <w:tab w:val="left" w:pos="1635"/>
              </w:tabs>
              <w:spacing w:after="0" w:line="240" w:lineRule="auto"/>
              <w:rPr>
                <w:rFonts w:ascii="Times New Roman" w:hAnsi="Times New Roman" w:cs="Times New Roman"/>
                <w:iCs/>
                <w:sz w:val="24"/>
                <w:szCs w:val="24"/>
              </w:rPr>
            </w:pPr>
          </w:p>
        </w:tc>
        <w:tc>
          <w:tcPr>
            <w:tcW w:w="967" w:type="pct"/>
            <w:shd w:val="clear" w:color="auto" w:fill="auto"/>
          </w:tcPr>
          <w:p w14:paraId="5B43DE59" w14:textId="6CDE6470" w:rsidR="00B165E7" w:rsidRPr="00F50B3F" w:rsidRDefault="00B165E7" w:rsidP="00593691">
            <w:pPr>
              <w:pStyle w:val="ac"/>
              <w:ind w:firstLine="0"/>
              <w:rPr>
                <w:b w:val="0"/>
              </w:rPr>
            </w:pPr>
            <w:r w:rsidRPr="00F50B3F">
              <w:rPr>
                <w:b w:val="0"/>
              </w:rPr>
              <w:t>Самостоятельная работа</w:t>
            </w:r>
            <w:r w:rsidR="00D166A6">
              <w:rPr>
                <w:b w:val="0"/>
              </w:rPr>
              <w:t xml:space="preserve"> №</w:t>
            </w:r>
            <w:r>
              <w:rPr>
                <w:b w:val="0"/>
              </w:rPr>
              <w:t>1</w:t>
            </w:r>
            <w:r w:rsidR="00D166A6">
              <w:rPr>
                <w:b w:val="0"/>
              </w:rPr>
              <w:t>5</w:t>
            </w:r>
          </w:p>
        </w:tc>
        <w:tc>
          <w:tcPr>
            <w:tcW w:w="1359" w:type="pct"/>
            <w:gridSpan w:val="2"/>
            <w:shd w:val="clear" w:color="auto" w:fill="auto"/>
          </w:tcPr>
          <w:p w14:paraId="55B5D6D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Написание реферата на тему: «Тепловые двигатели. КПД тепловых двигателей. Роль тепловых двигателей в народном хозяйстве и охрана природы»</w:t>
            </w:r>
          </w:p>
        </w:tc>
        <w:tc>
          <w:tcPr>
            <w:tcW w:w="299" w:type="pct"/>
            <w:shd w:val="clear" w:color="auto" w:fill="auto"/>
          </w:tcPr>
          <w:p w14:paraId="3C0006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6805EA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45FF9C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A1B6E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97BE5E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4824732" w14:textId="1055E771" w:rsidR="00B165E7" w:rsidRPr="00F50B3F" w:rsidRDefault="00B165E7"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proofErr w:type="gramStart"/>
            <w:r w:rsidR="007039F9">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D166A6">
              <w:rPr>
                <w:rFonts w:ascii="Times New Roman" w:hAnsi="Times New Roman" w:cs="Times New Roman"/>
                <w:sz w:val="24"/>
                <w:szCs w:val="24"/>
              </w:rPr>
              <w:t>2,5</w:t>
            </w:r>
            <w:r w:rsidRPr="00F50B3F">
              <w:rPr>
                <w:rFonts w:ascii="Times New Roman" w:hAnsi="Times New Roman" w:cs="Times New Roman"/>
                <w:sz w:val="24"/>
                <w:szCs w:val="24"/>
              </w:rPr>
              <w:t>,</w:t>
            </w:r>
          </w:p>
          <w:p w14:paraId="54F21451" w14:textId="32FA54D3"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D166A6">
              <w:rPr>
                <w:rFonts w:ascii="Times New Roman" w:hAnsi="Times New Roman" w:cs="Times New Roman"/>
                <w:sz w:val="24"/>
                <w:szCs w:val="24"/>
              </w:rPr>
              <w:t>2,6</w:t>
            </w:r>
          </w:p>
        </w:tc>
        <w:tc>
          <w:tcPr>
            <w:tcW w:w="240" w:type="pct"/>
            <w:shd w:val="clear" w:color="auto" w:fill="auto"/>
          </w:tcPr>
          <w:p w14:paraId="66024862" w14:textId="3B5062F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00D166A6">
              <w:rPr>
                <w:rFonts w:ascii="Times New Roman" w:hAnsi="Times New Roman" w:cs="Times New Roman"/>
                <w:sz w:val="24"/>
                <w:szCs w:val="24"/>
              </w:rPr>
              <w:t>2</w:t>
            </w:r>
            <w:r w:rsidRPr="00D3202E">
              <w:rPr>
                <w:rFonts w:ascii="Times New Roman" w:hAnsi="Times New Roman" w:cs="Times New Roman"/>
                <w:sz w:val="24"/>
                <w:szCs w:val="24"/>
              </w:rPr>
              <w:t>,</w:t>
            </w:r>
            <w:r w:rsidR="00D166A6">
              <w:rPr>
                <w:rFonts w:ascii="Times New Roman" w:hAnsi="Times New Roman" w:cs="Times New Roman"/>
                <w:sz w:val="24"/>
                <w:szCs w:val="24"/>
              </w:rPr>
              <w:t xml:space="preserve"> </w:t>
            </w:r>
            <w:r>
              <w:rPr>
                <w:rFonts w:ascii="Times New Roman" w:hAnsi="Times New Roman" w:cs="Times New Roman"/>
                <w:sz w:val="24"/>
                <w:szCs w:val="24"/>
              </w:rPr>
              <w:t>ОК</w:t>
            </w:r>
            <w:proofErr w:type="gramStart"/>
            <w:r w:rsidRPr="00D3202E">
              <w:rPr>
                <w:rFonts w:ascii="Times New Roman" w:hAnsi="Times New Roman" w:cs="Times New Roman"/>
                <w:sz w:val="24"/>
                <w:szCs w:val="24"/>
              </w:rPr>
              <w:t>6,</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009FB3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DB50F45" w14:textId="77777777" w:rsidTr="00B165E7">
        <w:tc>
          <w:tcPr>
            <w:tcW w:w="350" w:type="pct"/>
          </w:tcPr>
          <w:p w14:paraId="4B936531" w14:textId="28C728D1" w:rsidR="00B165E7" w:rsidRPr="00D166A6" w:rsidRDefault="00B165E7" w:rsidP="00593691">
            <w:pPr>
              <w:tabs>
                <w:tab w:val="left" w:pos="1635"/>
              </w:tabs>
              <w:spacing w:after="0" w:line="240" w:lineRule="auto"/>
              <w:rPr>
                <w:rFonts w:ascii="Times New Roman" w:hAnsi="Times New Roman" w:cs="Times New Roman"/>
                <w:iCs/>
                <w:sz w:val="24"/>
                <w:szCs w:val="24"/>
              </w:rPr>
            </w:pPr>
            <w:r w:rsidRPr="00D166A6">
              <w:rPr>
                <w:rFonts w:ascii="Times New Roman" w:hAnsi="Times New Roman" w:cs="Times New Roman"/>
                <w:iCs/>
                <w:sz w:val="24"/>
                <w:szCs w:val="24"/>
              </w:rPr>
              <w:t>70</w:t>
            </w:r>
          </w:p>
        </w:tc>
        <w:tc>
          <w:tcPr>
            <w:tcW w:w="967" w:type="pct"/>
            <w:shd w:val="clear" w:color="auto" w:fill="auto"/>
          </w:tcPr>
          <w:p w14:paraId="709DEAC4" w14:textId="77777777" w:rsidR="00B165E7" w:rsidRPr="00F50B3F" w:rsidRDefault="00B165E7" w:rsidP="00593691">
            <w:pPr>
              <w:pStyle w:val="ac"/>
              <w:ind w:firstLine="0"/>
              <w:rPr>
                <w:b w:val="0"/>
              </w:rPr>
            </w:pPr>
            <w:r w:rsidRPr="002E359B">
              <w:rPr>
                <w:b w:val="0"/>
              </w:rPr>
              <w:t xml:space="preserve"> Тепловые двигатели</w:t>
            </w:r>
          </w:p>
        </w:tc>
        <w:tc>
          <w:tcPr>
            <w:tcW w:w="1359" w:type="pct"/>
            <w:gridSpan w:val="2"/>
            <w:shd w:val="clear" w:color="auto" w:fill="auto"/>
          </w:tcPr>
          <w:p w14:paraId="7544612D"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действия тепловых двигателей. КПД тепловой машины</w:t>
            </w:r>
          </w:p>
        </w:tc>
        <w:tc>
          <w:tcPr>
            <w:tcW w:w="299" w:type="pct"/>
            <w:shd w:val="clear" w:color="auto" w:fill="auto"/>
          </w:tcPr>
          <w:p w14:paraId="5B5104D7"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E3391EF"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B7251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BBC90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BFC09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5D27F26" w14:textId="73CA35D6" w:rsidR="00B165E7" w:rsidRPr="00F50B3F" w:rsidRDefault="00B165E7" w:rsidP="00D166A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w:t>
            </w:r>
            <w:proofErr w:type="gramStart"/>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proofErr w:type="gramEnd"/>
            <w:r w:rsidR="00D166A6">
              <w:rPr>
                <w:rFonts w:ascii="Times New Roman" w:hAnsi="Times New Roman" w:cs="Times New Roman"/>
                <w:sz w:val="24"/>
                <w:szCs w:val="24"/>
              </w:rPr>
              <w:t>2</w:t>
            </w:r>
            <w:r w:rsidRPr="00F50B3F">
              <w:rPr>
                <w:rFonts w:ascii="Times New Roman" w:hAnsi="Times New Roman" w:cs="Times New Roman"/>
                <w:sz w:val="24"/>
                <w:szCs w:val="24"/>
              </w:rPr>
              <w:t>,</w:t>
            </w:r>
            <w:r w:rsidR="00D166A6">
              <w:rPr>
                <w:rFonts w:ascii="Times New Roman" w:hAnsi="Times New Roman" w:cs="Times New Roman"/>
                <w:sz w:val="24"/>
                <w:szCs w:val="24"/>
              </w:rPr>
              <w:t>3</w:t>
            </w:r>
          </w:p>
          <w:p w14:paraId="0764B577" w14:textId="6EA95E5A"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D166A6">
              <w:rPr>
                <w:rFonts w:ascii="Times New Roman" w:hAnsi="Times New Roman" w:cs="Times New Roman"/>
                <w:sz w:val="24"/>
                <w:szCs w:val="24"/>
              </w:rPr>
              <w:t>2,6</w:t>
            </w:r>
          </w:p>
        </w:tc>
        <w:tc>
          <w:tcPr>
            <w:tcW w:w="240" w:type="pct"/>
            <w:shd w:val="clear" w:color="auto" w:fill="auto"/>
          </w:tcPr>
          <w:p w14:paraId="3D9255D8" w14:textId="51BFA0CC"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D166A6">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31F421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0E82A8E" w14:textId="77777777" w:rsidTr="00B165E7">
        <w:tc>
          <w:tcPr>
            <w:tcW w:w="350" w:type="pct"/>
          </w:tcPr>
          <w:p w14:paraId="2617D4FC" w14:textId="77777777" w:rsidR="00B165E7" w:rsidRPr="00F50B3F" w:rsidRDefault="00B165E7" w:rsidP="00593691">
            <w:pPr>
              <w:tabs>
                <w:tab w:val="left" w:pos="1635"/>
              </w:tabs>
              <w:spacing w:after="0" w:line="240" w:lineRule="auto"/>
              <w:rPr>
                <w:rFonts w:ascii="Times New Roman" w:hAnsi="Times New Roman" w:cs="Times New Roman"/>
                <w:i/>
                <w:sz w:val="24"/>
                <w:szCs w:val="24"/>
              </w:rPr>
            </w:pPr>
          </w:p>
        </w:tc>
        <w:tc>
          <w:tcPr>
            <w:tcW w:w="2326" w:type="pct"/>
            <w:gridSpan w:val="3"/>
            <w:shd w:val="clear" w:color="auto" w:fill="auto"/>
          </w:tcPr>
          <w:p w14:paraId="7B529864"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b/>
                <w:i/>
                <w:sz w:val="24"/>
                <w:szCs w:val="24"/>
              </w:rPr>
              <w:t xml:space="preserve">Тема 2.3. Взаимные превращения </w:t>
            </w:r>
            <w:proofErr w:type="gramStart"/>
            <w:r w:rsidRPr="00F50B3F">
              <w:rPr>
                <w:rFonts w:ascii="Times New Roman" w:hAnsi="Times New Roman" w:cs="Times New Roman"/>
                <w:b/>
                <w:i/>
                <w:sz w:val="24"/>
                <w:szCs w:val="24"/>
              </w:rPr>
              <w:t>жидкостей,  газов</w:t>
            </w:r>
            <w:proofErr w:type="gramEnd"/>
            <w:r w:rsidRPr="00F50B3F">
              <w:rPr>
                <w:rFonts w:ascii="Times New Roman" w:hAnsi="Times New Roman" w:cs="Times New Roman"/>
                <w:b/>
                <w:i/>
                <w:sz w:val="24"/>
                <w:szCs w:val="24"/>
              </w:rPr>
              <w:t xml:space="preserve"> и твёрдых тел</w:t>
            </w:r>
          </w:p>
        </w:tc>
        <w:tc>
          <w:tcPr>
            <w:tcW w:w="299" w:type="pct"/>
            <w:shd w:val="clear" w:color="auto" w:fill="auto"/>
          </w:tcPr>
          <w:p w14:paraId="2AAD3428" w14:textId="77777777" w:rsidR="00B165E7" w:rsidRPr="001508FD" w:rsidRDefault="00B165E7" w:rsidP="007E091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Pr>
                <w:rFonts w:ascii="Times New Roman" w:hAnsi="Times New Roman" w:cs="Times New Roman"/>
                <w:b/>
                <w:sz w:val="24"/>
                <w:szCs w:val="24"/>
              </w:rPr>
              <w:t>2</w:t>
            </w:r>
          </w:p>
        </w:tc>
        <w:tc>
          <w:tcPr>
            <w:tcW w:w="299" w:type="pct"/>
            <w:shd w:val="clear" w:color="auto" w:fill="auto"/>
          </w:tcPr>
          <w:p w14:paraId="51B6B7E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69B8E1F1" w14:textId="77777777" w:rsidR="00B165E7" w:rsidRPr="001508FD" w:rsidRDefault="00B165E7" w:rsidP="007E091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shd w:val="clear" w:color="auto" w:fill="auto"/>
          </w:tcPr>
          <w:p w14:paraId="74C0C505"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14:paraId="2253554B"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43" w:type="pct"/>
            <w:shd w:val="clear" w:color="auto" w:fill="auto"/>
          </w:tcPr>
          <w:p w14:paraId="71FBD7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5786E9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83694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06EFF84" w14:textId="77777777" w:rsidTr="00B165E7">
        <w:tc>
          <w:tcPr>
            <w:tcW w:w="350" w:type="pct"/>
          </w:tcPr>
          <w:p w14:paraId="25B55C15" w14:textId="7733BB01"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972" w:type="pct"/>
            <w:gridSpan w:val="2"/>
            <w:shd w:val="clear" w:color="auto" w:fill="auto"/>
          </w:tcPr>
          <w:p w14:paraId="399A6AF2"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паров</w:t>
            </w:r>
          </w:p>
        </w:tc>
        <w:tc>
          <w:tcPr>
            <w:tcW w:w="1354" w:type="pct"/>
            <w:shd w:val="clear" w:color="auto" w:fill="auto"/>
          </w:tcPr>
          <w:p w14:paraId="74058D2B" w14:textId="77777777" w:rsidR="00B165E7" w:rsidRPr="00F50B3F" w:rsidRDefault="00B165E7" w:rsidP="00593691">
            <w:pPr>
              <w:pStyle w:val="ac"/>
              <w:ind w:firstLine="0"/>
              <w:jc w:val="both"/>
              <w:rPr>
                <w:b w:val="0"/>
              </w:rPr>
            </w:pPr>
            <w:r w:rsidRPr="00F50B3F">
              <w:rPr>
                <w:b w:val="0"/>
              </w:rPr>
              <w:t>Испарение и конденсация. Насыщенный пар и его свойства. Объяснение процесса кипения.</w:t>
            </w:r>
          </w:p>
        </w:tc>
        <w:tc>
          <w:tcPr>
            <w:tcW w:w="299" w:type="pct"/>
            <w:shd w:val="clear" w:color="auto" w:fill="auto"/>
          </w:tcPr>
          <w:p w14:paraId="1405A0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6F8E3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5432F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8E92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19866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DCFD81F" w14:textId="3A513AC5" w:rsidR="00B165E7" w:rsidRPr="00F50B3F" w:rsidRDefault="00B165E7" w:rsidP="001C74A8">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w:t>
            </w:r>
            <w:r w:rsidRPr="00F50B3F">
              <w:rPr>
                <w:rFonts w:ascii="Times New Roman" w:hAnsi="Times New Roman" w:cs="Times New Roman"/>
                <w:sz w:val="24"/>
                <w:szCs w:val="24"/>
              </w:rPr>
              <w:t xml:space="preserve"> М1</w:t>
            </w:r>
            <w:r w:rsidR="001C74A8">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69A2F740" w14:textId="2150D9E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C74A8">
              <w:rPr>
                <w:rFonts w:ascii="Times New Roman" w:hAnsi="Times New Roman" w:cs="Times New Roman"/>
                <w:sz w:val="24"/>
                <w:szCs w:val="24"/>
              </w:rPr>
              <w:t>2,3,4</w:t>
            </w:r>
          </w:p>
        </w:tc>
        <w:tc>
          <w:tcPr>
            <w:tcW w:w="240" w:type="pct"/>
            <w:shd w:val="clear" w:color="auto" w:fill="auto"/>
          </w:tcPr>
          <w:p w14:paraId="2BF431DC" w14:textId="5590F591" w:rsidR="00B165E7" w:rsidRDefault="00B165E7" w:rsidP="00593691">
            <w:pPr>
              <w:spacing w:after="0" w:line="240" w:lineRule="auto"/>
            </w:pPr>
            <w:r w:rsidRPr="00DE60E0">
              <w:rPr>
                <w:rFonts w:ascii="Times New Roman" w:hAnsi="Times New Roman" w:cs="Times New Roman"/>
                <w:sz w:val="24"/>
                <w:szCs w:val="24"/>
              </w:rPr>
              <w:t>ОК2, ОК3</w:t>
            </w:r>
          </w:p>
        </w:tc>
        <w:tc>
          <w:tcPr>
            <w:tcW w:w="233" w:type="pct"/>
            <w:shd w:val="clear" w:color="auto" w:fill="auto"/>
          </w:tcPr>
          <w:p w14:paraId="522996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C30998" w14:textId="77777777" w:rsidTr="00B165E7">
        <w:tc>
          <w:tcPr>
            <w:tcW w:w="350" w:type="pct"/>
          </w:tcPr>
          <w:p w14:paraId="5D4D2FA9" w14:textId="2D18316E"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972" w:type="pct"/>
            <w:gridSpan w:val="2"/>
            <w:shd w:val="clear" w:color="auto" w:fill="auto"/>
          </w:tcPr>
          <w:p w14:paraId="752A55E3"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Влажность воздуха. </w:t>
            </w:r>
          </w:p>
        </w:tc>
        <w:tc>
          <w:tcPr>
            <w:tcW w:w="1354" w:type="pct"/>
            <w:shd w:val="clear" w:color="auto" w:fill="auto"/>
          </w:tcPr>
          <w:p w14:paraId="742DCA17"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Абсолютная и относительная влажность воздуха. Точка росы. Перегретый пар</w:t>
            </w:r>
          </w:p>
        </w:tc>
        <w:tc>
          <w:tcPr>
            <w:tcW w:w="299" w:type="pct"/>
            <w:shd w:val="clear" w:color="auto" w:fill="auto"/>
          </w:tcPr>
          <w:p w14:paraId="1BAED2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CCC7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7074F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E71BE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CAA22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F4F828F" w14:textId="690678A9" w:rsidR="00B165E7" w:rsidRPr="00F50B3F" w:rsidRDefault="00B165E7" w:rsidP="001C74A8">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r w:rsidR="001C74A8">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78504E89" w14:textId="12A8AF0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C74A8">
              <w:rPr>
                <w:rFonts w:ascii="Times New Roman" w:hAnsi="Times New Roman" w:cs="Times New Roman"/>
                <w:sz w:val="24"/>
                <w:szCs w:val="24"/>
              </w:rPr>
              <w:t>1,2</w:t>
            </w:r>
          </w:p>
        </w:tc>
        <w:tc>
          <w:tcPr>
            <w:tcW w:w="240" w:type="pct"/>
            <w:shd w:val="clear" w:color="auto" w:fill="auto"/>
          </w:tcPr>
          <w:p w14:paraId="3BE1CC84" w14:textId="5060B8F1" w:rsidR="00B165E7" w:rsidRDefault="00B165E7" w:rsidP="00593691">
            <w:pPr>
              <w:spacing w:after="0" w:line="240" w:lineRule="auto"/>
            </w:pPr>
            <w:r w:rsidRPr="00DE60E0">
              <w:rPr>
                <w:rFonts w:ascii="Times New Roman" w:hAnsi="Times New Roman" w:cs="Times New Roman"/>
                <w:sz w:val="24"/>
                <w:szCs w:val="24"/>
              </w:rPr>
              <w:t>ОК2, ОК3</w:t>
            </w:r>
          </w:p>
        </w:tc>
        <w:tc>
          <w:tcPr>
            <w:tcW w:w="233" w:type="pct"/>
            <w:shd w:val="clear" w:color="auto" w:fill="auto"/>
          </w:tcPr>
          <w:p w14:paraId="606FA9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DAAF69" w14:textId="77777777" w:rsidTr="00B165E7">
        <w:tc>
          <w:tcPr>
            <w:tcW w:w="350" w:type="pct"/>
          </w:tcPr>
          <w:p w14:paraId="7353EDFF" w14:textId="0AC5931C"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972" w:type="pct"/>
            <w:gridSpan w:val="2"/>
            <w:shd w:val="clear" w:color="auto" w:fill="auto"/>
          </w:tcPr>
          <w:p w14:paraId="660C13AD" w14:textId="77777777" w:rsidR="001C74A8" w:rsidRDefault="00B165E7" w:rsidP="00AD04B0">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№28.</w:t>
            </w:r>
          </w:p>
          <w:p w14:paraId="75DE5169" w14:textId="5F7EB049" w:rsidR="00B165E7" w:rsidRPr="00F50B3F" w:rsidRDefault="001C74A8" w:rsidP="00AD04B0">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влажности воздуха»</w:t>
            </w:r>
            <w:r w:rsidR="00B165E7">
              <w:rPr>
                <w:rFonts w:ascii="Times New Roman" w:hAnsi="Times New Roman" w:cs="Times New Roman"/>
                <w:sz w:val="24"/>
                <w:szCs w:val="24"/>
              </w:rPr>
              <w:t xml:space="preserve"> </w:t>
            </w:r>
          </w:p>
        </w:tc>
        <w:tc>
          <w:tcPr>
            <w:tcW w:w="1354" w:type="pct"/>
            <w:shd w:val="clear" w:color="auto" w:fill="auto"/>
          </w:tcPr>
          <w:p w14:paraId="6CE61A0F"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5 «</w:t>
            </w:r>
            <w:r>
              <w:rPr>
                <w:rFonts w:ascii="Times New Roman" w:hAnsi="Times New Roman" w:cs="Times New Roman"/>
                <w:sz w:val="24"/>
                <w:szCs w:val="24"/>
              </w:rPr>
              <w:t>Определение влажности воздуха</w:t>
            </w:r>
            <w:r w:rsidRPr="00F50B3F">
              <w:rPr>
                <w:rFonts w:ascii="Times New Roman" w:hAnsi="Times New Roman" w:cs="Times New Roman"/>
                <w:sz w:val="24"/>
                <w:szCs w:val="24"/>
              </w:rPr>
              <w:t>»</w:t>
            </w:r>
          </w:p>
        </w:tc>
        <w:tc>
          <w:tcPr>
            <w:tcW w:w="299" w:type="pct"/>
            <w:shd w:val="clear" w:color="auto" w:fill="auto"/>
          </w:tcPr>
          <w:p w14:paraId="5282A7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95F37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4CDF2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BE5FA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0C12E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36AF9F9A" w14:textId="01D34F86" w:rsidR="00B165E7" w:rsidRPr="00F50B3F" w:rsidRDefault="007039F9" w:rsidP="00D442F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ЛР 4,5</w:t>
            </w:r>
            <w:r w:rsidR="001C74A8" w:rsidRPr="00F50B3F">
              <w:rPr>
                <w:rFonts w:ascii="Times New Roman" w:hAnsi="Times New Roman" w:cs="Times New Roman"/>
                <w:sz w:val="24"/>
                <w:szCs w:val="24"/>
              </w:rPr>
              <w:t xml:space="preserve"> М</w:t>
            </w:r>
            <w:r w:rsidR="001C74A8">
              <w:rPr>
                <w:rFonts w:ascii="Times New Roman" w:hAnsi="Times New Roman" w:cs="Times New Roman"/>
                <w:sz w:val="24"/>
                <w:szCs w:val="24"/>
              </w:rPr>
              <w:t>1,2,</w:t>
            </w:r>
            <w:proofErr w:type="gramStart"/>
            <w:r w:rsidR="001C74A8">
              <w:rPr>
                <w:rFonts w:ascii="Times New Roman" w:hAnsi="Times New Roman" w:cs="Times New Roman"/>
                <w:sz w:val="24"/>
                <w:szCs w:val="24"/>
              </w:rPr>
              <w:t>4</w:t>
            </w:r>
            <w:r w:rsidR="001C74A8" w:rsidRPr="00F50B3F">
              <w:rPr>
                <w:rFonts w:ascii="Times New Roman" w:hAnsi="Times New Roman" w:cs="Times New Roman"/>
                <w:sz w:val="24"/>
                <w:szCs w:val="24"/>
              </w:rPr>
              <w:t>,П</w:t>
            </w:r>
            <w:proofErr w:type="gramEnd"/>
            <w:r w:rsidR="001C74A8">
              <w:rPr>
                <w:rFonts w:ascii="Times New Roman" w:hAnsi="Times New Roman" w:cs="Times New Roman"/>
                <w:sz w:val="24"/>
                <w:szCs w:val="24"/>
              </w:rPr>
              <w:t>2,3,4</w:t>
            </w:r>
          </w:p>
        </w:tc>
        <w:tc>
          <w:tcPr>
            <w:tcW w:w="240" w:type="pct"/>
            <w:shd w:val="clear" w:color="auto" w:fill="auto"/>
          </w:tcPr>
          <w:p w14:paraId="0A8AAE3E" w14:textId="6FE0A78E" w:rsidR="00B165E7" w:rsidRPr="00F50B3F" w:rsidRDefault="001C74A8"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054B25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41DF379" w14:textId="77777777" w:rsidTr="00B165E7">
        <w:tc>
          <w:tcPr>
            <w:tcW w:w="350" w:type="pct"/>
          </w:tcPr>
          <w:p w14:paraId="168810A2" w14:textId="5880C502"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74</w:t>
            </w:r>
          </w:p>
          <w:p w14:paraId="7CF2E73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D9E5845"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жидкостей</w:t>
            </w:r>
          </w:p>
        </w:tc>
        <w:tc>
          <w:tcPr>
            <w:tcW w:w="1354" w:type="pct"/>
            <w:shd w:val="clear" w:color="auto" w:fill="auto"/>
          </w:tcPr>
          <w:p w14:paraId="0EAD16A0"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Поверхностное натяжение. Смачивание. Капиллярные явления</w:t>
            </w:r>
          </w:p>
        </w:tc>
        <w:tc>
          <w:tcPr>
            <w:tcW w:w="299" w:type="pct"/>
            <w:shd w:val="clear" w:color="auto" w:fill="auto"/>
          </w:tcPr>
          <w:p w14:paraId="2149BD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4F805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9FFD6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6DAC6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1ED6E9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D34F34" w14:textId="05E2F9BA" w:rsidR="00B165E7" w:rsidRPr="00F50B3F" w:rsidRDefault="00B165E7" w:rsidP="0084006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840062">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5B9237A9" w14:textId="204ABCD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40062">
              <w:rPr>
                <w:rFonts w:ascii="Times New Roman" w:hAnsi="Times New Roman" w:cs="Times New Roman"/>
                <w:sz w:val="24"/>
                <w:szCs w:val="24"/>
              </w:rPr>
              <w:t>4,6</w:t>
            </w:r>
          </w:p>
        </w:tc>
        <w:tc>
          <w:tcPr>
            <w:tcW w:w="240" w:type="pct"/>
            <w:shd w:val="clear" w:color="auto" w:fill="auto"/>
          </w:tcPr>
          <w:p w14:paraId="136E29F6" w14:textId="6DEF797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044C74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94EBC01" w14:textId="77777777" w:rsidTr="00B165E7">
        <w:tc>
          <w:tcPr>
            <w:tcW w:w="350" w:type="pct"/>
          </w:tcPr>
          <w:p w14:paraId="0C121970" w14:textId="09693227"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972" w:type="pct"/>
            <w:gridSpan w:val="2"/>
            <w:shd w:val="clear" w:color="auto" w:fill="auto"/>
          </w:tcPr>
          <w:p w14:paraId="0C7F32B2" w14:textId="7A1DE5C7" w:rsidR="00B165E7"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№29</w:t>
            </w:r>
          </w:p>
          <w:p w14:paraId="2D66A52C" w14:textId="3B17DBA4" w:rsidR="002A21C0" w:rsidRPr="00F50B3F" w:rsidRDefault="002A21C0"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«Капиллярные явления»</w:t>
            </w:r>
          </w:p>
        </w:tc>
        <w:tc>
          <w:tcPr>
            <w:tcW w:w="1354" w:type="pct"/>
            <w:shd w:val="clear" w:color="auto" w:fill="auto"/>
          </w:tcPr>
          <w:p w14:paraId="55DB4766" w14:textId="77777777" w:rsidR="00B165E7" w:rsidRPr="00F50B3F" w:rsidRDefault="00B165E7" w:rsidP="00593691">
            <w:pPr>
              <w:spacing w:after="0" w:line="240" w:lineRule="auto"/>
              <w:rPr>
                <w:rFonts w:ascii="Times New Roman" w:hAnsi="Times New Roman" w:cs="Times New Roman"/>
                <w:color w:val="C00000"/>
                <w:sz w:val="24"/>
                <w:szCs w:val="24"/>
              </w:rPr>
            </w:pPr>
            <w:r w:rsidRPr="00F50B3F">
              <w:rPr>
                <w:rFonts w:ascii="Times New Roman" w:hAnsi="Times New Roman" w:cs="Times New Roman"/>
                <w:sz w:val="24"/>
                <w:szCs w:val="24"/>
              </w:rPr>
              <w:t>Решение задач на капиллярные явления</w:t>
            </w:r>
          </w:p>
        </w:tc>
        <w:tc>
          <w:tcPr>
            <w:tcW w:w="299" w:type="pct"/>
            <w:shd w:val="clear" w:color="auto" w:fill="auto"/>
          </w:tcPr>
          <w:p w14:paraId="584EF9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8CC878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97957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F1EF8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23FBE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75A3E72" w14:textId="0D3860B9" w:rsidR="002A21C0"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М1,</w:t>
            </w:r>
            <w:r w:rsidR="002A21C0">
              <w:rPr>
                <w:rFonts w:ascii="Times New Roman" w:hAnsi="Times New Roman" w:cs="Times New Roman"/>
                <w:sz w:val="24"/>
                <w:szCs w:val="24"/>
              </w:rPr>
              <w:t>2</w:t>
            </w:r>
          </w:p>
          <w:p w14:paraId="7C852BDB" w14:textId="5D4551A6"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1BF0691F" w14:textId="14F2A62A"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p>
        </w:tc>
        <w:tc>
          <w:tcPr>
            <w:tcW w:w="233" w:type="pct"/>
            <w:shd w:val="clear" w:color="auto" w:fill="auto"/>
          </w:tcPr>
          <w:p w14:paraId="70FD87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B85BFBF" w14:textId="77777777" w:rsidTr="00B165E7">
        <w:tc>
          <w:tcPr>
            <w:tcW w:w="350" w:type="pct"/>
          </w:tcPr>
          <w:p w14:paraId="6C8F3C9D" w14:textId="35F4E187"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972" w:type="pct"/>
            <w:gridSpan w:val="2"/>
            <w:shd w:val="clear" w:color="auto" w:fill="auto"/>
          </w:tcPr>
          <w:p w14:paraId="4E155376" w14:textId="77777777"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Свойства газов </w:t>
            </w:r>
          </w:p>
        </w:tc>
        <w:tc>
          <w:tcPr>
            <w:tcW w:w="1354" w:type="pct"/>
            <w:shd w:val="clear" w:color="auto" w:fill="auto"/>
          </w:tcPr>
          <w:p w14:paraId="232FBC99" w14:textId="77777777" w:rsidR="00B165E7" w:rsidRPr="00F50B3F"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газов</w:t>
            </w:r>
          </w:p>
        </w:tc>
        <w:tc>
          <w:tcPr>
            <w:tcW w:w="299" w:type="pct"/>
            <w:shd w:val="clear" w:color="auto" w:fill="auto"/>
          </w:tcPr>
          <w:p w14:paraId="7962EE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35848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CD5F5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72827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A8BE9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0BB7866" w14:textId="26383429"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М1-2, </w:t>
            </w:r>
          </w:p>
          <w:p w14:paraId="7306A563" w14:textId="7E533EB6"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A21C0">
              <w:rPr>
                <w:rFonts w:ascii="Times New Roman" w:hAnsi="Times New Roman" w:cs="Times New Roman"/>
                <w:sz w:val="24"/>
                <w:szCs w:val="24"/>
              </w:rPr>
              <w:t>6,7</w:t>
            </w:r>
          </w:p>
        </w:tc>
        <w:tc>
          <w:tcPr>
            <w:tcW w:w="240" w:type="pct"/>
            <w:shd w:val="clear" w:color="auto" w:fill="auto"/>
          </w:tcPr>
          <w:p w14:paraId="6103B9FA" w14:textId="5ABE8642" w:rsidR="00B165E7" w:rsidRDefault="00B165E7" w:rsidP="00C934E0">
            <w:pPr>
              <w:spacing w:after="0" w:line="240" w:lineRule="auto"/>
            </w:pPr>
            <w:r w:rsidRPr="00291407">
              <w:rPr>
                <w:rFonts w:ascii="Times New Roman" w:hAnsi="Times New Roman" w:cs="Times New Roman"/>
                <w:sz w:val="24"/>
                <w:szCs w:val="24"/>
              </w:rPr>
              <w:t>ОК2, ОК3</w:t>
            </w:r>
          </w:p>
        </w:tc>
        <w:tc>
          <w:tcPr>
            <w:tcW w:w="233" w:type="pct"/>
            <w:shd w:val="clear" w:color="auto" w:fill="auto"/>
          </w:tcPr>
          <w:p w14:paraId="6702A52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5F1391" w14:textId="77777777" w:rsidTr="00B165E7">
        <w:tc>
          <w:tcPr>
            <w:tcW w:w="350" w:type="pct"/>
          </w:tcPr>
          <w:p w14:paraId="0519FDA6" w14:textId="3909F42C"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972" w:type="pct"/>
            <w:gridSpan w:val="2"/>
            <w:shd w:val="clear" w:color="auto" w:fill="auto"/>
          </w:tcPr>
          <w:p w14:paraId="7EA71779" w14:textId="68050332" w:rsidR="002A21C0"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№30</w:t>
            </w:r>
          </w:p>
          <w:p w14:paraId="51247523" w14:textId="7B98F7AC" w:rsidR="00B165E7" w:rsidRPr="00F50B3F" w:rsidRDefault="002A21C0"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жидкостей»</w:t>
            </w:r>
            <w:r w:rsidR="00B165E7" w:rsidRPr="00F50B3F">
              <w:rPr>
                <w:rFonts w:ascii="Times New Roman" w:hAnsi="Times New Roman" w:cs="Times New Roman"/>
                <w:sz w:val="24"/>
                <w:szCs w:val="24"/>
              </w:rPr>
              <w:t xml:space="preserve"> </w:t>
            </w:r>
          </w:p>
        </w:tc>
        <w:tc>
          <w:tcPr>
            <w:tcW w:w="1354" w:type="pct"/>
            <w:shd w:val="clear" w:color="auto" w:fill="auto"/>
          </w:tcPr>
          <w:p w14:paraId="7EAEA384"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свойства жидкостей</w:t>
            </w:r>
          </w:p>
        </w:tc>
        <w:tc>
          <w:tcPr>
            <w:tcW w:w="299" w:type="pct"/>
            <w:shd w:val="clear" w:color="auto" w:fill="auto"/>
          </w:tcPr>
          <w:p w14:paraId="0CC3FD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5CFF6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63FB6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53E1B9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AB5783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37825CD" w14:textId="77777777" w:rsidR="007039F9" w:rsidRDefault="00B165E7" w:rsidP="002A21C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4,7</w:t>
            </w:r>
          </w:p>
          <w:p w14:paraId="3625E477" w14:textId="74343F95" w:rsidR="002A21C0"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М1,</w:t>
            </w:r>
            <w:r w:rsidR="002A21C0">
              <w:rPr>
                <w:rFonts w:ascii="Times New Roman" w:hAnsi="Times New Roman" w:cs="Times New Roman"/>
                <w:sz w:val="24"/>
                <w:szCs w:val="24"/>
              </w:rPr>
              <w:t>2,4</w:t>
            </w:r>
          </w:p>
          <w:p w14:paraId="6C30B1BB" w14:textId="00107260"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2A21C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231F49FF" w14:textId="1A0FB490"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2A21C0">
              <w:rPr>
                <w:rFonts w:ascii="Times New Roman" w:hAnsi="Times New Roman" w:cs="Times New Roman"/>
                <w:sz w:val="24"/>
                <w:szCs w:val="24"/>
              </w:rPr>
              <w:t xml:space="preserve"> </w:t>
            </w:r>
            <w:r>
              <w:rPr>
                <w:rFonts w:ascii="Times New Roman" w:hAnsi="Times New Roman" w:cs="Times New Roman"/>
                <w:sz w:val="24"/>
                <w:szCs w:val="24"/>
              </w:rPr>
              <w:t>ОК</w:t>
            </w:r>
            <w:proofErr w:type="gramStart"/>
            <w:r w:rsidRPr="00D3202E">
              <w:rPr>
                <w:rFonts w:ascii="Times New Roman" w:hAnsi="Times New Roman" w:cs="Times New Roman"/>
                <w:sz w:val="24"/>
                <w:szCs w:val="24"/>
              </w:rPr>
              <w:t>6,</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026687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C43DB38" w14:textId="77777777" w:rsidTr="00B165E7">
        <w:tc>
          <w:tcPr>
            <w:tcW w:w="350" w:type="pct"/>
          </w:tcPr>
          <w:p w14:paraId="047E6471" w14:textId="67A07335"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972" w:type="pct"/>
            <w:gridSpan w:val="2"/>
            <w:shd w:val="clear" w:color="auto" w:fill="auto"/>
          </w:tcPr>
          <w:p w14:paraId="7FE00775"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Свойства твердого состояния вещества</w:t>
            </w:r>
          </w:p>
        </w:tc>
        <w:tc>
          <w:tcPr>
            <w:tcW w:w="1354" w:type="pct"/>
            <w:shd w:val="clear" w:color="auto" w:fill="auto"/>
          </w:tcPr>
          <w:p w14:paraId="508B0D7D" w14:textId="77777777" w:rsidR="00B165E7" w:rsidRPr="00F50B3F" w:rsidRDefault="00B165E7" w:rsidP="00B92C37">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Модель строения твердых тел. Кристаллические тела. Дефекты кристаллической решетки. Плавление и кристаллизация</w:t>
            </w:r>
          </w:p>
        </w:tc>
        <w:tc>
          <w:tcPr>
            <w:tcW w:w="299" w:type="pct"/>
            <w:shd w:val="clear" w:color="auto" w:fill="auto"/>
          </w:tcPr>
          <w:p w14:paraId="019143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CCA52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8BB05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9C770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32C3A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E2BF5E0" w14:textId="77777777" w:rsidR="007039F9" w:rsidRDefault="00B165E7" w:rsidP="002A21C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w:t>
            </w:r>
          </w:p>
          <w:p w14:paraId="5A7484BC" w14:textId="2D4DD688"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2A21C0">
              <w:rPr>
                <w:rFonts w:ascii="Times New Roman" w:hAnsi="Times New Roman" w:cs="Times New Roman"/>
                <w:sz w:val="24"/>
                <w:szCs w:val="24"/>
              </w:rPr>
              <w:t>3,4</w:t>
            </w:r>
            <w:r w:rsidRPr="00F50B3F">
              <w:rPr>
                <w:rFonts w:ascii="Times New Roman" w:hAnsi="Times New Roman" w:cs="Times New Roman"/>
                <w:sz w:val="24"/>
                <w:szCs w:val="24"/>
              </w:rPr>
              <w:t xml:space="preserve"> </w:t>
            </w:r>
          </w:p>
          <w:p w14:paraId="4314F75E" w14:textId="22EA30DE"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A21C0">
              <w:rPr>
                <w:rFonts w:ascii="Times New Roman" w:hAnsi="Times New Roman" w:cs="Times New Roman"/>
                <w:sz w:val="24"/>
                <w:szCs w:val="24"/>
              </w:rPr>
              <w:t>6,7</w:t>
            </w:r>
          </w:p>
        </w:tc>
        <w:tc>
          <w:tcPr>
            <w:tcW w:w="240" w:type="pct"/>
            <w:shd w:val="clear" w:color="auto" w:fill="auto"/>
          </w:tcPr>
          <w:p w14:paraId="16629E2D" w14:textId="0D6170F8" w:rsidR="00B165E7" w:rsidRDefault="00B165E7" w:rsidP="00593691">
            <w:pPr>
              <w:spacing w:after="0" w:line="240" w:lineRule="auto"/>
            </w:pPr>
            <w:r w:rsidRPr="00291407">
              <w:rPr>
                <w:rFonts w:ascii="Times New Roman" w:hAnsi="Times New Roman" w:cs="Times New Roman"/>
                <w:sz w:val="24"/>
                <w:szCs w:val="24"/>
              </w:rPr>
              <w:t>ОК2, ОК9</w:t>
            </w:r>
          </w:p>
        </w:tc>
        <w:tc>
          <w:tcPr>
            <w:tcW w:w="233" w:type="pct"/>
            <w:shd w:val="clear" w:color="auto" w:fill="auto"/>
          </w:tcPr>
          <w:p w14:paraId="605AF3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C5C9E6C" w14:textId="77777777" w:rsidTr="00B165E7">
        <w:tc>
          <w:tcPr>
            <w:tcW w:w="350" w:type="pct"/>
          </w:tcPr>
          <w:p w14:paraId="723DA7DE" w14:textId="6583BD18" w:rsidR="00B165E7" w:rsidRDefault="00B165E7" w:rsidP="00B92C3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972" w:type="pct"/>
            <w:gridSpan w:val="2"/>
            <w:shd w:val="clear" w:color="auto" w:fill="auto"/>
          </w:tcPr>
          <w:p w14:paraId="425DD627"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Аморфные тела.</w:t>
            </w:r>
          </w:p>
        </w:tc>
        <w:tc>
          <w:tcPr>
            <w:tcW w:w="1354" w:type="pct"/>
            <w:shd w:val="clear" w:color="auto" w:fill="auto"/>
          </w:tcPr>
          <w:p w14:paraId="24ED5C3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Аморфные тела.</w:t>
            </w:r>
          </w:p>
        </w:tc>
        <w:tc>
          <w:tcPr>
            <w:tcW w:w="299" w:type="pct"/>
            <w:shd w:val="clear" w:color="auto" w:fill="auto"/>
          </w:tcPr>
          <w:p w14:paraId="40F7F0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2D3C5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145461D"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99F74E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555368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66D15CC" w14:textId="40304EC5" w:rsidR="002A21C0" w:rsidRPr="00F50B3F" w:rsidRDefault="007039F9"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7</w:t>
            </w:r>
            <w:r w:rsidR="002A21C0" w:rsidRPr="00F50B3F">
              <w:rPr>
                <w:rFonts w:ascii="Times New Roman" w:hAnsi="Times New Roman" w:cs="Times New Roman"/>
                <w:sz w:val="24"/>
                <w:szCs w:val="24"/>
              </w:rPr>
              <w:t xml:space="preserve"> М</w:t>
            </w:r>
            <w:r w:rsidR="002A21C0">
              <w:rPr>
                <w:rFonts w:ascii="Times New Roman" w:hAnsi="Times New Roman" w:cs="Times New Roman"/>
                <w:sz w:val="24"/>
                <w:szCs w:val="24"/>
              </w:rPr>
              <w:t>3,4</w:t>
            </w:r>
            <w:r w:rsidR="002A21C0" w:rsidRPr="00F50B3F">
              <w:rPr>
                <w:rFonts w:ascii="Times New Roman" w:hAnsi="Times New Roman" w:cs="Times New Roman"/>
                <w:sz w:val="24"/>
                <w:szCs w:val="24"/>
              </w:rPr>
              <w:t xml:space="preserve"> </w:t>
            </w:r>
          </w:p>
          <w:p w14:paraId="111AE7F7" w14:textId="51EA2453" w:rsidR="00B165E7" w:rsidRPr="00F50B3F" w:rsidRDefault="002A21C0"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Pr>
                <w:rFonts w:ascii="Times New Roman" w:hAnsi="Times New Roman" w:cs="Times New Roman"/>
                <w:sz w:val="24"/>
                <w:szCs w:val="24"/>
              </w:rPr>
              <w:t>6,7</w:t>
            </w:r>
          </w:p>
        </w:tc>
        <w:tc>
          <w:tcPr>
            <w:tcW w:w="240" w:type="pct"/>
            <w:shd w:val="clear" w:color="auto" w:fill="auto"/>
          </w:tcPr>
          <w:p w14:paraId="5041A44E" w14:textId="2B2D33D1" w:rsidR="00B165E7" w:rsidRPr="00291407" w:rsidRDefault="002A21C0" w:rsidP="00593691">
            <w:pPr>
              <w:spacing w:after="0" w:line="240" w:lineRule="auto"/>
              <w:rPr>
                <w:rFonts w:ascii="Times New Roman" w:hAnsi="Times New Roman" w:cs="Times New Roman"/>
                <w:sz w:val="24"/>
                <w:szCs w:val="24"/>
              </w:rPr>
            </w:pPr>
            <w:r w:rsidRPr="002A21C0">
              <w:rPr>
                <w:rFonts w:ascii="Times New Roman" w:hAnsi="Times New Roman" w:cs="Times New Roman"/>
                <w:sz w:val="24"/>
                <w:szCs w:val="24"/>
              </w:rPr>
              <w:t>ОК2, ОК9</w:t>
            </w:r>
          </w:p>
        </w:tc>
        <w:tc>
          <w:tcPr>
            <w:tcW w:w="233" w:type="pct"/>
            <w:shd w:val="clear" w:color="auto" w:fill="auto"/>
          </w:tcPr>
          <w:p w14:paraId="014919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475E6DB" w14:textId="77777777" w:rsidTr="00B165E7">
        <w:tc>
          <w:tcPr>
            <w:tcW w:w="350" w:type="pct"/>
          </w:tcPr>
          <w:p w14:paraId="38369451" w14:textId="2565D12F"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972" w:type="pct"/>
            <w:gridSpan w:val="2"/>
            <w:shd w:val="clear" w:color="auto" w:fill="auto"/>
          </w:tcPr>
          <w:p w14:paraId="20E4A8D7" w14:textId="77777777" w:rsidR="00B165E7" w:rsidRPr="00F50B3F" w:rsidRDefault="00B165E7" w:rsidP="00593691">
            <w:pPr>
              <w:pStyle w:val="ac"/>
              <w:ind w:firstLine="0"/>
              <w:jc w:val="both"/>
              <w:rPr>
                <w:b w:val="0"/>
                <w:lang w:eastAsia="ru-RU"/>
              </w:rPr>
            </w:pPr>
            <w:r w:rsidRPr="00F50B3F">
              <w:rPr>
                <w:b w:val="0"/>
                <w:lang w:eastAsia="ru-RU"/>
              </w:rPr>
              <w:t xml:space="preserve">Механические свойства твердых тел. </w:t>
            </w:r>
          </w:p>
        </w:tc>
        <w:tc>
          <w:tcPr>
            <w:tcW w:w="1354" w:type="pct"/>
            <w:shd w:val="clear" w:color="auto" w:fill="auto"/>
          </w:tcPr>
          <w:p w14:paraId="7F2E098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Гука. Механические свойства твердых тел. Тепловое расширение твердых тел и жидкостей</w:t>
            </w:r>
          </w:p>
        </w:tc>
        <w:tc>
          <w:tcPr>
            <w:tcW w:w="299" w:type="pct"/>
            <w:shd w:val="clear" w:color="auto" w:fill="auto"/>
          </w:tcPr>
          <w:p w14:paraId="2430A6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97FFF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E8910C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B5607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E6A85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64FF169" w14:textId="31DE1653"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М2,5, П2,6</w:t>
            </w:r>
          </w:p>
        </w:tc>
        <w:tc>
          <w:tcPr>
            <w:tcW w:w="240" w:type="pct"/>
            <w:shd w:val="clear" w:color="auto" w:fill="auto"/>
          </w:tcPr>
          <w:p w14:paraId="53ED1EC9" w14:textId="3DC3A8A4" w:rsidR="00B165E7" w:rsidRDefault="00B165E7" w:rsidP="00593691">
            <w:pPr>
              <w:spacing w:after="0" w:line="240" w:lineRule="auto"/>
            </w:pPr>
            <w:r w:rsidRPr="00291407">
              <w:rPr>
                <w:rFonts w:ascii="Times New Roman" w:hAnsi="Times New Roman" w:cs="Times New Roman"/>
                <w:sz w:val="24"/>
                <w:szCs w:val="24"/>
              </w:rPr>
              <w:t>ОК2, ОК</w:t>
            </w:r>
            <w:proofErr w:type="gramStart"/>
            <w:r w:rsidRPr="00291407">
              <w:rPr>
                <w:rFonts w:ascii="Times New Roman" w:hAnsi="Times New Roman" w:cs="Times New Roman"/>
                <w:sz w:val="24"/>
                <w:szCs w:val="24"/>
              </w:rPr>
              <w:t>3,ОК</w:t>
            </w:r>
            <w:proofErr w:type="gramEnd"/>
            <w:r w:rsidRPr="00291407">
              <w:rPr>
                <w:rFonts w:ascii="Times New Roman" w:hAnsi="Times New Roman" w:cs="Times New Roman"/>
                <w:sz w:val="24"/>
                <w:szCs w:val="24"/>
              </w:rPr>
              <w:t>6</w:t>
            </w:r>
          </w:p>
        </w:tc>
        <w:tc>
          <w:tcPr>
            <w:tcW w:w="233" w:type="pct"/>
            <w:shd w:val="clear" w:color="auto" w:fill="auto"/>
          </w:tcPr>
          <w:p w14:paraId="4AC2F6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E30CAD8" w14:textId="77777777" w:rsidTr="00B165E7">
        <w:tc>
          <w:tcPr>
            <w:tcW w:w="350" w:type="pct"/>
          </w:tcPr>
          <w:p w14:paraId="2A263F2B" w14:textId="35149678"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81</w:t>
            </w:r>
          </w:p>
        </w:tc>
        <w:tc>
          <w:tcPr>
            <w:tcW w:w="972" w:type="pct"/>
            <w:gridSpan w:val="2"/>
            <w:shd w:val="clear" w:color="auto" w:fill="auto"/>
          </w:tcPr>
          <w:p w14:paraId="4FABFF77" w14:textId="23587167" w:rsidR="00B165E7" w:rsidRDefault="00B165E7"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№31</w:t>
            </w:r>
          </w:p>
          <w:p w14:paraId="185225C5" w14:textId="295E73A8" w:rsidR="002A21C0" w:rsidRPr="00F50B3F" w:rsidRDefault="002A21C0" w:rsidP="00AD0A13">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твердых тел»</w:t>
            </w:r>
          </w:p>
        </w:tc>
        <w:tc>
          <w:tcPr>
            <w:tcW w:w="1354" w:type="pct"/>
            <w:shd w:val="clear" w:color="auto" w:fill="auto"/>
          </w:tcPr>
          <w:p w14:paraId="227FC58B"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на механические свойства твердых тел.</w:t>
            </w:r>
          </w:p>
        </w:tc>
        <w:tc>
          <w:tcPr>
            <w:tcW w:w="299" w:type="pct"/>
            <w:shd w:val="clear" w:color="auto" w:fill="auto"/>
          </w:tcPr>
          <w:p w14:paraId="1ACA2A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8C1FC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4FC20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76D4F1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7805F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07F75A4" w14:textId="24FE00AE" w:rsidR="002A21C0" w:rsidRDefault="007039F9"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4,7</w:t>
            </w:r>
            <w:r w:rsidR="002A21C0" w:rsidRPr="00F50B3F">
              <w:rPr>
                <w:rFonts w:ascii="Times New Roman" w:hAnsi="Times New Roman" w:cs="Times New Roman"/>
                <w:sz w:val="24"/>
                <w:szCs w:val="24"/>
              </w:rPr>
              <w:t xml:space="preserve"> М</w:t>
            </w:r>
            <w:r w:rsidR="002A21C0">
              <w:rPr>
                <w:rFonts w:ascii="Times New Roman" w:hAnsi="Times New Roman" w:cs="Times New Roman"/>
                <w:sz w:val="24"/>
                <w:szCs w:val="24"/>
              </w:rPr>
              <w:t>2</w:t>
            </w:r>
          </w:p>
          <w:p w14:paraId="77DE4BF4" w14:textId="04D0CC41" w:rsidR="00B165E7" w:rsidRPr="00F50B3F" w:rsidRDefault="002A21C0" w:rsidP="002A21C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2614D70A" w14:textId="4A91FA4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p>
        </w:tc>
        <w:tc>
          <w:tcPr>
            <w:tcW w:w="233" w:type="pct"/>
            <w:shd w:val="clear" w:color="auto" w:fill="auto"/>
          </w:tcPr>
          <w:p w14:paraId="088A56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43A07B0" w14:textId="77777777" w:rsidTr="00B165E7">
        <w:tc>
          <w:tcPr>
            <w:tcW w:w="350" w:type="pct"/>
          </w:tcPr>
          <w:p w14:paraId="70E2882C" w14:textId="18070E23" w:rsidR="00B165E7" w:rsidRPr="00F50B3F" w:rsidRDefault="00B165E7" w:rsidP="00C43A4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972" w:type="pct"/>
            <w:gridSpan w:val="2"/>
            <w:shd w:val="clear" w:color="auto" w:fill="auto"/>
          </w:tcPr>
          <w:p w14:paraId="2233B125" w14:textId="130346E6" w:rsidR="00B165E7" w:rsidRDefault="00B165E7"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№32</w:t>
            </w:r>
          </w:p>
          <w:p w14:paraId="3D8EF9AB" w14:textId="1D3D8420" w:rsidR="002A21C0" w:rsidRPr="00F50B3F" w:rsidRDefault="002A21C0"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МКТ»</w:t>
            </w:r>
          </w:p>
        </w:tc>
        <w:tc>
          <w:tcPr>
            <w:tcW w:w="1354" w:type="pct"/>
            <w:shd w:val="clear" w:color="auto" w:fill="auto"/>
          </w:tcPr>
          <w:p w14:paraId="310CEE5D"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«Основы молекулярной физики и термодинамики»</w:t>
            </w:r>
          </w:p>
        </w:tc>
        <w:tc>
          <w:tcPr>
            <w:tcW w:w="299" w:type="pct"/>
            <w:shd w:val="clear" w:color="auto" w:fill="auto"/>
          </w:tcPr>
          <w:p w14:paraId="582126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BE7AE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87D94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4C1A4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3D3BF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862ED9C" w14:textId="4E4D55E8" w:rsidR="002A21C0" w:rsidRDefault="007039F9"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4,7</w:t>
            </w:r>
            <w:r w:rsidR="002A21C0" w:rsidRPr="00F50B3F">
              <w:rPr>
                <w:rFonts w:ascii="Times New Roman" w:hAnsi="Times New Roman" w:cs="Times New Roman"/>
                <w:sz w:val="24"/>
                <w:szCs w:val="24"/>
              </w:rPr>
              <w:t xml:space="preserve"> М1,</w:t>
            </w:r>
            <w:r w:rsidR="002A21C0">
              <w:rPr>
                <w:rFonts w:ascii="Times New Roman" w:hAnsi="Times New Roman" w:cs="Times New Roman"/>
                <w:sz w:val="24"/>
                <w:szCs w:val="24"/>
              </w:rPr>
              <w:t>2,4</w:t>
            </w:r>
          </w:p>
          <w:p w14:paraId="66404A33" w14:textId="26424A99" w:rsidR="00B165E7" w:rsidRPr="00F50B3F" w:rsidRDefault="002A21C0" w:rsidP="002A21C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4B6B6EC1" w14:textId="4AD7B78C"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384AE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C1CDD3F" w14:textId="77777777" w:rsidTr="00B165E7">
        <w:tc>
          <w:tcPr>
            <w:tcW w:w="350" w:type="pct"/>
          </w:tcPr>
          <w:p w14:paraId="0145B47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6A283428" w14:textId="77777777" w:rsidR="00B165E7" w:rsidRPr="00F50B3F" w:rsidRDefault="00B165E7" w:rsidP="00931D8B">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 xml:space="preserve">Раздел 3. Электродинамика </w:t>
            </w:r>
          </w:p>
        </w:tc>
        <w:tc>
          <w:tcPr>
            <w:tcW w:w="299" w:type="pct"/>
            <w:shd w:val="clear" w:color="auto" w:fill="auto"/>
          </w:tcPr>
          <w:p w14:paraId="2365CBF5"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77</w:t>
            </w:r>
          </w:p>
        </w:tc>
        <w:tc>
          <w:tcPr>
            <w:tcW w:w="299" w:type="pct"/>
            <w:shd w:val="clear" w:color="auto" w:fill="auto"/>
          </w:tcPr>
          <w:p w14:paraId="134E4AC0"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99" w:type="pct"/>
          </w:tcPr>
          <w:p w14:paraId="3D966BEF"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299" w:type="pct"/>
            <w:shd w:val="clear" w:color="auto" w:fill="auto"/>
          </w:tcPr>
          <w:p w14:paraId="4EB794E7"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312" w:type="pct"/>
            <w:shd w:val="clear" w:color="auto" w:fill="auto"/>
          </w:tcPr>
          <w:p w14:paraId="73D83D07"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43" w:type="pct"/>
            <w:shd w:val="clear" w:color="auto" w:fill="auto"/>
          </w:tcPr>
          <w:p w14:paraId="49AA30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124BA6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91029B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D7988BE" w14:textId="77777777" w:rsidTr="00B165E7">
        <w:tc>
          <w:tcPr>
            <w:tcW w:w="350" w:type="pct"/>
          </w:tcPr>
          <w:p w14:paraId="1A60813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34A183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3.1. Электростатика</w:t>
            </w:r>
          </w:p>
        </w:tc>
        <w:tc>
          <w:tcPr>
            <w:tcW w:w="299" w:type="pct"/>
            <w:shd w:val="clear" w:color="auto" w:fill="auto"/>
          </w:tcPr>
          <w:p w14:paraId="4C8EB0EB"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299" w:type="pct"/>
            <w:shd w:val="clear" w:color="auto" w:fill="auto"/>
          </w:tcPr>
          <w:p w14:paraId="19260C28"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tcPr>
          <w:p w14:paraId="63AD0A69"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99" w:type="pct"/>
            <w:shd w:val="clear" w:color="auto" w:fill="auto"/>
          </w:tcPr>
          <w:p w14:paraId="00753A9C" w14:textId="77777777" w:rsidR="00B165E7" w:rsidRPr="001508FD" w:rsidRDefault="00B165E7" w:rsidP="007E091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Pr>
                <w:rFonts w:ascii="Times New Roman" w:hAnsi="Times New Roman" w:cs="Times New Roman"/>
                <w:b/>
                <w:sz w:val="24"/>
                <w:szCs w:val="24"/>
              </w:rPr>
              <w:t>4</w:t>
            </w:r>
          </w:p>
        </w:tc>
        <w:tc>
          <w:tcPr>
            <w:tcW w:w="312" w:type="pct"/>
            <w:shd w:val="clear" w:color="auto" w:fill="auto"/>
          </w:tcPr>
          <w:p w14:paraId="2C562BB2"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3" w:type="pct"/>
            <w:shd w:val="clear" w:color="auto" w:fill="auto"/>
          </w:tcPr>
          <w:p w14:paraId="00D707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457361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0C4157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EFF6DD0" w14:textId="77777777" w:rsidTr="00B165E7">
        <w:tc>
          <w:tcPr>
            <w:tcW w:w="350" w:type="pct"/>
          </w:tcPr>
          <w:p w14:paraId="6A7FD888" w14:textId="0D34D73E"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967" w:type="pct"/>
            <w:shd w:val="clear" w:color="auto" w:fill="auto"/>
          </w:tcPr>
          <w:p w14:paraId="45A2CED2" w14:textId="77777777" w:rsidR="00B165E7" w:rsidRPr="00F50B3F" w:rsidRDefault="00B165E7" w:rsidP="00B92C37">
            <w:pPr>
              <w:pStyle w:val="ac"/>
              <w:ind w:firstLine="0"/>
              <w:jc w:val="both"/>
              <w:rPr>
                <w:b w:val="0"/>
              </w:rPr>
            </w:pPr>
            <w:r w:rsidRPr="00F50B3F">
              <w:rPr>
                <w:b w:val="0"/>
              </w:rPr>
              <w:t xml:space="preserve">Элементарный электрический заряд. </w:t>
            </w:r>
          </w:p>
          <w:p w14:paraId="11E519F8" w14:textId="77777777" w:rsidR="00B165E7" w:rsidRPr="00F50B3F" w:rsidRDefault="00B165E7" w:rsidP="0046455E">
            <w:pPr>
              <w:spacing w:after="0" w:line="240" w:lineRule="auto"/>
              <w:jc w:val="both"/>
              <w:rPr>
                <w:rFonts w:ascii="Times New Roman" w:hAnsi="Times New Roman" w:cs="Times New Roman"/>
                <w:sz w:val="24"/>
                <w:szCs w:val="24"/>
              </w:rPr>
            </w:pPr>
          </w:p>
        </w:tc>
        <w:tc>
          <w:tcPr>
            <w:tcW w:w="1359" w:type="pct"/>
            <w:gridSpan w:val="2"/>
            <w:shd w:val="clear" w:color="auto" w:fill="auto"/>
          </w:tcPr>
          <w:p w14:paraId="1D22041B"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Электрический заряд. Электризация тел.</w:t>
            </w:r>
          </w:p>
        </w:tc>
        <w:tc>
          <w:tcPr>
            <w:tcW w:w="299" w:type="pct"/>
            <w:shd w:val="clear" w:color="auto" w:fill="auto"/>
          </w:tcPr>
          <w:p w14:paraId="3D043E73"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6DC95E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377057E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BE8F23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2A1E64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8F28868" w14:textId="5E8B14D7" w:rsidR="002A21C0" w:rsidRDefault="00B165E7" w:rsidP="002A21C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2A21C0">
              <w:rPr>
                <w:rFonts w:ascii="Times New Roman" w:hAnsi="Times New Roman" w:cs="Times New Roman"/>
                <w:sz w:val="24"/>
                <w:szCs w:val="24"/>
              </w:rPr>
              <w:t>,2</w:t>
            </w:r>
          </w:p>
          <w:p w14:paraId="7EE83163" w14:textId="37DDB3AD" w:rsidR="00B165E7" w:rsidRPr="00F50B3F" w:rsidRDefault="00B165E7" w:rsidP="002A21C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2,6,7</w:t>
            </w:r>
          </w:p>
        </w:tc>
        <w:tc>
          <w:tcPr>
            <w:tcW w:w="240" w:type="pct"/>
            <w:shd w:val="clear" w:color="auto" w:fill="auto"/>
          </w:tcPr>
          <w:p w14:paraId="2CBB8F16" w14:textId="6642DC00"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326D1D0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673C23F" w14:textId="77777777" w:rsidTr="00B165E7">
        <w:tc>
          <w:tcPr>
            <w:tcW w:w="350" w:type="pct"/>
          </w:tcPr>
          <w:p w14:paraId="482476FD" w14:textId="27901A60"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967" w:type="pct"/>
            <w:shd w:val="clear" w:color="auto" w:fill="auto"/>
          </w:tcPr>
          <w:p w14:paraId="39F5AB1E"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сохранения электрического заряда</w:t>
            </w:r>
          </w:p>
        </w:tc>
        <w:tc>
          <w:tcPr>
            <w:tcW w:w="1359" w:type="pct"/>
            <w:gridSpan w:val="2"/>
            <w:shd w:val="clear" w:color="auto" w:fill="auto"/>
          </w:tcPr>
          <w:p w14:paraId="20B26442"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Закон сохранения электрического заряда. Единица электрического заряда. </w:t>
            </w:r>
          </w:p>
        </w:tc>
        <w:tc>
          <w:tcPr>
            <w:tcW w:w="299" w:type="pct"/>
            <w:shd w:val="clear" w:color="auto" w:fill="auto"/>
          </w:tcPr>
          <w:p w14:paraId="76BD00F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BDA8DB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1A7AC5A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2FD3EE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864113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9BF6A39" w14:textId="5AB9AAEE"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 xml:space="preserve">5,7 </w:t>
            </w:r>
            <w:r w:rsidRPr="00F50B3F">
              <w:rPr>
                <w:rFonts w:ascii="Times New Roman" w:hAnsi="Times New Roman" w:cs="Times New Roman"/>
                <w:sz w:val="24"/>
                <w:szCs w:val="24"/>
              </w:rPr>
              <w:t>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0F5AB386" w14:textId="0A939335"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6,7</w:t>
            </w:r>
          </w:p>
        </w:tc>
        <w:tc>
          <w:tcPr>
            <w:tcW w:w="240" w:type="pct"/>
            <w:shd w:val="clear" w:color="auto" w:fill="auto"/>
          </w:tcPr>
          <w:p w14:paraId="25A5D29B" w14:textId="5A8304C3" w:rsidR="00B165E7" w:rsidRDefault="00B165E7" w:rsidP="0046455E">
            <w:pPr>
              <w:spacing w:after="0" w:line="240" w:lineRule="auto"/>
            </w:pPr>
            <w:r w:rsidRPr="00B61C9C">
              <w:rPr>
                <w:rFonts w:ascii="Times New Roman" w:hAnsi="Times New Roman" w:cs="Times New Roman"/>
                <w:sz w:val="24"/>
                <w:szCs w:val="24"/>
              </w:rPr>
              <w:t>ОК2, ОК</w:t>
            </w:r>
            <w:proofErr w:type="gramStart"/>
            <w:r w:rsidRPr="00B61C9C">
              <w:rPr>
                <w:rFonts w:ascii="Times New Roman" w:hAnsi="Times New Roman" w:cs="Times New Roman"/>
                <w:sz w:val="24"/>
                <w:szCs w:val="24"/>
              </w:rPr>
              <w:t>3,ОК</w:t>
            </w:r>
            <w:proofErr w:type="gramEnd"/>
            <w:r w:rsidRPr="00B61C9C">
              <w:rPr>
                <w:rFonts w:ascii="Times New Roman" w:hAnsi="Times New Roman" w:cs="Times New Roman"/>
                <w:sz w:val="24"/>
                <w:szCs w:val="24"/>
              </w:rPr>
              <w:t>6,</w:t>
            </w:r>
          </w:p>
        </w:tc>
        <w:tc>
          <w:tcPr>
            <w:tcW w:w="233" w:type="pct"/>
            <w:shd w:val="clear" w:color="auto" w:fill="auto"/>
          </w:tcPr>
          <w:p w14:paraId="658D3D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D39CAD" w14:textId="77777777" w:rsidTr="00B165E7">
        <w:tc>
          <w:tcPr>
            <w:tcW w:w="350" w:type="pct"/>
          </w:tcPr>
          <w:p w14:paraId="51EFF0B5" w14:textId="7E5259DD"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967" w:type="pct"/>
            <w:shd w:val="clear" w:color="auto" w:fill="auto"/>
          </w:tcPr>
          <w:p w14:paraId="7CF23979"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1359" w:type="pct"/>
            <w:gridSpan w:val="2"/>
            <w:shd w:val="clear" w:color="auto" w:fill="auto"/>
          </w:tcPr>
          <w:p w14:paraId="7393E278"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Кулона</w:t>
            </w:r>
          </w:p>
        </w:tc>
        <w:tc>
          <w:tcPr>
            <w:tcW w:w="299" w:type="pct"/>
            <w:shd w:val="clear" w:color="auto" w:fill="auto"/>
          </w:tcPr>
          <w:p w14:paraId="0B641E3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AE6F660"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298679A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6F68930"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AF9B7C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EC53D60" w14:textId="05954A51"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0FD052AF" w14:textId="21891A01"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6,</w:t>
            </w:r>
            <w:r w:rsidRPr="00F50B3F">
              <w:rPr>
                <w:rFonts w:ascii="Times New Roman" w:hAnsi="Times New Roman" w:cs="Times New Roman"/>
                <w:sz w:val="24"/>
                <w:szCs w:val="24"/>
              </w:rPr>
              <w:t>7</w:t>
            </w:r>
          </w:p>
        </w:tc>
        <w:tc>
          <w:tcPr>
            <w:tcW w:w="240" w:type="pct"/>
            <w:shd w:val="clear" w:color="auto" w:fill="auto"/>
          </w:tcPr>
          <w:p w14:paraId="4600D000" w14:textId="1F3BA895" w:rsidR="00B165E7" w:rsidRPr="00A26788" w:rsidRDefault="002826A1" w:rsidP="00593691">
            <w:pPr>
              <w:spacing w:after="0" w:line="240" w:lineRule="auto"/>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283874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3B1E6A" w14:textId="77777777" w:rsidTr="00B165E7">
        <w:tc>
          <w:tcPr>
            <w:tcW w:w="350" w:type="pct"/>
          </w:tcPr>
          <w:p w14:paraId="092E4A61" w14:textId="161F1872"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967" w:type="pct"/>
            <w:shd w:val="clear" w:color="auto" w:fill="auto"/>
          </w:tcPr>
          <w:p w14:paraId="1BAFFE0E" w14:textId="77777777" w:rsidR="00B165E7" w:rsidRDefault="00B165E7" w:rsidP="0046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33</w:t>
            </w:r>
          </w:p>
          <w:p w14:paraId="4FE82130" w14:textId="5F602FE1" w:rsidR="002826A1" w:rsidRPr="00F50B3F" w:rsidRDefault="002826A1" w:rsidP="00464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Кулона»</w:t>
            </w:r>
          </w:p>
        </w:tc>
        <w:tc>
          <w:tcPr>
            <w:tcW w:w="1359" w:type="pct"/>
            <w:gridSpan w:val="2"/>
            <w:shd w:val="clear" w:color="auto" w:fill="auto"/>
          </w:tcPr>
          <w:p w14:paraId="174DFFE3"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закон Кулона. </w:t>
            </w:r>
          </w:p>
        </w:tc>
        <w:tc>
          <w:tcPr>
            <w:tcW w:w="299" w:type="pct"/>
            <w:shd w:val="clear" w:color="auto" w:fill="auto"/>
          </w:tcPr>
          <w:p w14:paraId="265E6BF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F6023DE"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764CC64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A5F6855"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9327D4A"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1C8F5504" w14:textId="2A0FDB58" w:rsidR="002826A1"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9,10</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2</w:t>
            </w:r>
            <w:r w:rsidRPr="00F50B3F">
              <w:rPr>
                <w:rFonts w:ascii="Times New Roman" w:hAnsi="Times New Roman" w:cs="Times New Roman"/>
                <w:sz w:val="24"/>
                <w:szCs w:val="24"/>
              </w:rPr>
              <w:t>,</w:t>
            </w:r>
            <w:r w:rsidR="002826A1">
              <w:rPr>
                <w:rFonts w:ascii="Times New Roman" w:hAnsi="Times New Roman" w:cs="Times New Roman"/>
                <w:sz w:val="24"/>
                <w:szCs w:val="24"/>
              </w:rPr>
              <w:t>4</w:t>
            </w:r>
          </w:p>
          <w:p w14:paraId="71D2669A" w14:textId="4E39DAE5"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2FB711D1" w14:textId="139D3DDB"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D3339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074FD2C" w14:textId="77777777" w:rsidTr="00B165E7">
        <w:tc>
          <w:tcPr>
            <w:tcW w:w="350" w:type="pct"/>
          </w:tcPr>
          <w:p w14:paraId="640AB407" w14:textId="3F9375BF" w:rsidR="00B165E7" w:rsidRPr="00F50B3F" w:rsidRDefault="00B165E7" w:rsidP="0046455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967" w:type="pct"/>
            <w:shd w:val="clear" w:color="auto" w:fill="auto"/>
          </w:tcPr>
          <w:p w14:paraId="09A9637D"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Электрическое поле.</w:t>
            </w:r>
          </w:p>
        </w:tc>
        <w:tc>
          <w:tcPr>
            <w:tcW w:w="1359" w:type="pct"/>
            <w:gridSpan w:val="2"/>
            <w:shd w:val="clear" w:color="auto" w:fill="auto"/>
          </w:tcPr>
          <w:p w14:paraId="425A57F3"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Близкодействие и действие на расстоянии. Электрическое поле.</w:t>
            </w:r>
          </w:p>
        </w:tc>
        <w:tc>
          <w:tcPr>
            <w:tcW w:w="299" w:type="pct"/>
            <w:shd w:val="clear" w:color="auto" w:fill="auto"/>
          </w:tcPr>
          <w:p w14:paraId="1EECDF3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03B337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7A314B51"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023576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6DC6E04"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6FDC73B" w14:textId="4CD16D83"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М2,</w:t>
            </w:r>
            <w:r w:rsidR="002826A1">
              <w:rPr>
                <w:rFonts w:ascii="Times New Roman" w:hAnsi="Times New Roman" w:cs="Times New Roman"/>
                <w:sz w:val="24"/>
                <w:szCs w:val="24"/>
              </w:rPr>
              <w:t>3</w:t>
            </w:r>
            <w:r w:rsidRPr="00F50B3F">
              <w:rPr>
                <w:rFonts w:ascii="Times New Roman" w:hAnsi="Times New Roman" w:cs="Times New Roman"/>
                <w:sz w:val="24"/>
                <w:szCs w:val="24"/>
              </w:rPr>
              <w:t xml:space="preserve"> </w:t>
            </w:r>
          </w:p>
          <w:p w14:paraId="20D0E0ED" w14:textId="257DDDEB"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2,6,7</w:t>
            </w:r>
          </w:p>
        </w:tc>
        <w:tc>
          <w:tcPr>
            <w:tcW w:w="240" w:type="pct"/>
            <w:shd w:val="clear" w:color="auto" w:fill="auto"/>
          </w:tcPr>
          <w:p w14:paraId="0851B5D0" w14:textId="5AB9960F" w:rsidR="00B165E7" w:rsidRDefault="00B165E7" w:rsidP="0046455E">
            <w:pPr>
              <w:spacing w:after="0" w:line="240" w:lineRule="auto"/>
            </w:pPr>
            <w:r w:rsidRPr="001239AD">
              <w:rPr>
                <w:rFonts w:ascii="Times New Roman" w:hAnsi="Times New Roman" w:cs="Times New Roman"/>
                <w:sz w:val="24"/>
                <w:szCs w:val="24"/>
              </w:rPr>
              <w:t>ОК2, ОК3</w:t>
            </w:r>
          </w:p>
        </w:tc>
        <w:tc>
          <w:tcPr>
            <w:tcW w:w="233" w:type="pct"/>
            <w:shd w:val="clear" w:color="auto" w:fill="auto"/>
          </w:tcPr>
          <w:p w14:paraId="41B88F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86576D" w14:textId="77777777" w:rsidTr="00B165E7">
        <w:tc>
          <w:tcPr>
            <w:tcW w:w="350" w:type="pct"/>
          </w:tcPr>
          <w:p w14:paraId="03217354" w14:textId="580954AE" w:rsidR="00B165E7" w:rsidRPr="00F50B3F" w:rsidRDefault="00B165E7" w:rsidP="0046455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967" w:type="pct"/>
            <w:shd w:val="clear" w:color="auto" w:fill="auto"/>
          </w:tcPr>
          <w:p w14:paraId="35521809" w14:textId="77777777" w:rsidR="00B165E7" w:rsidRPr="00B92C37" w:rsidRDefault="00B165E7" w:rsidP="0046455E">
            <w:pPr>
              <w:pStyle w:val="ac"/>
              <w:ind w:firstLine="0"/>
              <w:jc w:val="both"/>
              <w:rPr>
                <w:b w:val="0"/>
              </w:rPr>
            </w:pPr>
            <w:r w:rsidRPr="00B92C37">
              <w:rPr>
                <w:b w:val="0"/>
              </w:rPr>
              <w:t>Напряженность электрического поля.</w:t>
            </w:r>
          </w:p>
        </w:tc>
        <w:tc>
          <w:tcPr>
            <w:tcW w:w="1359" w:type="pct"/>
            <w:gridSpan w:val="2"/>
            <w:shd w:val="clear" w:color="auto" w:fill="auto"/>
          </w:tcPr>
          <w:p w14:paraId="2970E5CB"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Напряженность электрического поля.</w:t>
            </w:r>
          </w:p>
        </w:tc>
        <w:tc>
          <w:tcPr>
            <w:tcW w:w="299" w:type="pct"/>
            <w:shd w:val="clear" w:color="auto" w:fill="auto"/>
          </w:tcPr>
          <w:p w14:paraId="6B2C6307"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0DFEBEC"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496A7142"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387D77B"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624FB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EB6BF2" w14:textId="1D9CB0B4"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2826A1">
              <w:rPr>
                <w:rFonts w:ascii="Times New Roman" w:hAnsi="Times New Roman" w:cs="Times New Roman"/>
                <w:sz w:val="24"/>
                <w:szCs w:val="24"/>
              </w:rPr>
              <w:t>3,4</w:t>
            </w:r>
            <w:r w:rsidRPr="00F50B3F">
              <w:rPr>
                <w:rFonts w:ascii="Times New Roman" w:hAnsi="Times New Roman" w:cs="Times New Roman"/>
                <w:sz w:val="24"/>
                <w:szCs w:val="24"/>
              </w:rPr>
              <w:t xml:space="preserve">, </w:t>
            </w:r>
          </w:p>
          <w:p w14:paraId="6F9927AF" w14:textId="60CBA853"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2,7</w:t>
            </w:r>
          </w:p>
        </w:tc>
        <w:tc>
          <w:tcPr>
            <w:tcW w:w="240" w:type="pct"/>
            <w:shd w:val="clear" w:color="auto" w:fill="auto"/>
          </w:tcPr>
          <w:p w14:paraId="61945FAE" w14:textId="6AAB0677" w:rsidR="00B165E7" w:rsidRDefault="00B165E7" w:rsidP="0046455E">
            <w:pPr>
              <w:spacing w:after="0" w:line="240" w:lineRule="auto"/>
            </w:pPr>
            <w:r w:rsidRPr="001239AD">
              <w:rPr>
                <w:rFonts w:ascii="Times New Roman" w:hAnsi="Times New Roman" w:cs="Times New Roman"/>
                <w:sz w:val="24"/>
                <w:szCs w:val="24"/>
              </w:rPr>
              <w:t>ОК2, ОК3</w:t>
            </w:r>
          </w:p>
        </w:tc>
        <w:tc>
          <w:tcPr>
            <w:tcW w:w="233" w:type="pct"/>
            <w:shd w:val="clear" w:color="auto" w:fill="auto"/>
          </w:tcPr>
          <w:p w14:paraId="142780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3517292" w14:textId="77777777" w:rsidTr="00B165E7">
        <w:tc>
          <w:tcPr>
            <w:tcW w:w="350" w:type="pct"/>
          </w:tcPr>
          <w:p w14:paraId="1ED4C797" w14:textId="02FE62E5"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967" w:type="pct"/>
            <w:shd w:val="clear" w:color="auto" w:fill="auto"/>
          </w:tcPr>
          <w:p w14:paraId="63F9C146" w14:textId="77777777" w:rsidR="00B165E7" w:rsidRPr="00F50B3F" w:rsidRDefault="00B165E7" w:rsidP="00C934E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Принцип суперпозиции электрических полей. </w:t>
            </w:r>
          </w:p>
        </w:tc>
        <w:tc>
          <w:tcPr>
            <w:tcW w:w="1359" w:type="pct"/>
            <w:gridSpan w:val="2"/>
            <w:shd w:val="clear" w:color="auto" w:fill="auto"/>
          </w:tcPr>
          <w:p w14:paraId="7F7876F6" w14:textId="77777777" w:rsidR="00B165E7" w:rsidRPr="00F50B3F" w:rsidRDefault="00B165E7" w:rsidP="00C934E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Принцип суперпозиции электрических полей Силовые линии</w:t>
            </w:r>
          </w:p>
        </w:tc>
        <w:tc>
          <w:tcPr>
            <w:tcW w:w="299" w:type="pct"/>
            <w:shd w:val="clear" w:color="auto" w:fill="auto"/>
          </w:tcPr>
          <w:p w14:paraId="4B78C815"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3A0AC43"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75FD6FFC"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6BE1B3F"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6280DBD"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E12E368" w14:textId="4CC3647A"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5AAEBCA" w14:textId="6C611779"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2,6</w:t>
            </w:r>
          </w:p>
        </w:tc>
        <w:tc>
          <w:tcPr>
            <w:tcW w:w="240" w:type="pct"/>
            <w:shd w:val="clear" w:color="auto" w:fill="auto"/>
          </w:tcPr>
          <w:p w14:paraId="39248A83" w14:textId="77777777" w:rsidR="00B165E7" w:rsidRDefault="00B165E7" w:rsidP="00C934E0">
            <w:pPr>
              <w:spacing w:after="0" w:line="240" w:lineRule="auto"/>
            </w:pPr>
            <w:r w:rsidRPr="001239AD">
              <w:rPr>
                <w:rFonts w:ascii="Times New Roman" w:hAnsi="Times New Roman" w:cs="Times New Roman"/>
                <w:sz w:val="24"/>
                <w:szCs w:val="24"/>
              </w:rPr>
              <w:t>ОК2, ОК</w:t>
            </w:r>
            <w:proofErr w:type="gramStart"/>
            <w:r w:rsidRPr="001239AD">
              <w:rPr>
                <w:rFonts w:ascii="Times New Roman" w:hAnsi="Times New Roman" w:cs="Times New Roman"/>
                <w:sz w:val="24"/>
                <w:szCs w:val="24"/>
              </w:rPr>
              <w:t>3,ОК</w:t>
            </w:r>
            <w:proofErr w:type="gramEnd"/>
            <w:r w:rsidRPr="001239AD">
              <w:rPr>
                <w:rFonts w:ascii="Times New Roman" w:hAnsi="Times New Roman" w:cs="Times New Roman"/>
                <w:sz w:val="24"/>
                <w:szCs w:val="24"/>
              </w:rPr>
              <w:t>6,ОК9</w:t>
            </w:r>
          </w:p>
        </w:tc>
        <w:tc>
          <w:tcPr>
            <w:tcW w:w="233" w:type="pct"/>
            <w:shd w:val="clear" w:color="auto" w:fill="auto"/>
          </w:tcPr>
          <w:p w14:paraId="49E28D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759C791" w14:textId="77777777" w:rsidTr="00B165E7">
        <w:tc>
          <w:tcPr>
            <w:tcW w:w="350" w:type="pct"/>
          </w:tcPr>
          <w:p w14:paraId="36A505DC" w14:textId="00E9DEFF"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967" w:type="pct"/>
            <w:shd w:val="clear" w:color="auto" w:fill="auto"/>
          </w:tcPr>
          <w:p w14:paraId="3CB85FCD" w14:textId="3391DE7B" w:rsidR="00B165E7" w:rsidRPr="00B92C37" w:rsidRDefault="00B165E7" w:rsidP="00C934E0">
            <w:pPr>
              <w:pStyle w:val="ac"/>
              <w:ind w:firstLine="0"/>
              <w:jc w:val="both"/>
              <w:rPr>
                <w:b w:val="0"/>
              </w:rPr>
            </w:pPr>
            <w:r w:rsidRPr="00B92C37">
              <w:rPr>
                <w:b w:val="0"/>
              </w:rPr>
              <w:t>Практическое занятие № 34</w:t>
            </w:r>
            <w:r w:rsidR="002826A1">
              <w:rPr>
                <w:b w:val="0"/>
              </w:rPr>
              <w:t xml:space="preserve"> «Расчет напряженности"</w:t>
            </w:r>
          </w:p>
        </w:tc>
        <w:tc>
          <w:tcPr>
            <w:tcW w:w="1359" w:type="pct"/>
            <w:gridSpan w:val="2"/>
            <w:shd w:val="clear" w:color="auto" w:fill="auto"/>
          </w:tcPr>
          <w:p w14:paraId="08400821" w14:textId="77777777" w:rsidR="00B165E7" w:rsidRPr="00F50B3F" w:rsidRDefault="00B165E7" w:rsidP="00C934E0">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напряженности – основной характеристики электрического поля</w:t>
            </w:r>
          </w:p>
        </w:tc>
        <w:tc>
          <w:tcPr>
            <w:tcW w:w="299" w:type="pct"/>
            <w:shd w:val="clear" w:color="auto" w:fill="auto"/>
          </w:tcPr>
          <w:p w14:paraId="1B848680"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6288BEE"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1C8D027A"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8A4D411"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6687089"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9BFEE5F" w14:textId="28D4083D" w:rsidR="002826A1" w:rsidRDefault="007039F9"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ЛР10,17</w:t>
            </w:r>
            <w:r w:rsidR="00B165E7" w:rsidRPr="00F50B3F">
              <w:rPr>
                <w:rFonts w:ascii="Times New Roman" w:hAnsi="Times New Roman" w:cs="Times New Roman"/>
                <w:sz w:val="24"/>
                <w:szCs w:val="24"/>
              </w:rPr>
              <w:t xml:space="preserve"> М</w:t>
            </w:r>
            <w:r w:rsidR="002826A1">
              <w:rPr>
                <w:rFonts w:ascii="Times New Roman" w:hAnsi="Times New Roman" w:cs="Times New Roman"/>
                <w:sz w:val="24"/>
                <w:szCs w:val="24"/>
              </w:rPr>
              <w:t>2,4</w:t>
            </w:r>
          </w:p>
          <w:p w14:paraId="2AFEBA81" w14:textId="13288FE0"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0945AF53" w14:textId="64CF02E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002826A1">
              <w:rPr>
                <w:rFonts w:ascii="Times New Roman" w:hAnsi="Times New Roman" w:cs="Times New Roman"/>
                <w:sz w:val="24"/>
                <w:szCs w:val="24"/>
              </w:rPr>
              <w:t>2</w:t>
            </w:r>
          </w:p>
        </w:tc>
        <w:tc>
          <w:tcPr>
            <w:tcW w:w="233" w:type="pct"/>
            <w:shd w:val="clear" w:color="auto" w:fill="auto"/>
          </w:tcPr>
          <w:p w14:paraId="5163A91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8CAE439" w14:textId="77777777" w:rsidTr="00B165E7">
        <w:tc>
          <w:tcPr>
            <w:tcW w:w="350" w:type="pct"/>
          </w:tcPr>
          <w:p w14:paraId="4A49F013" w14:textId="6AEA44ED"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91</w:t>
            </w:r>
          </w:p>
        </w:tc>
        <w:tc>
          <w:tcPr>
            <w:tcW w:w="972" w:type="pct"/>
            <w:gridSpan w:val="2"/>
            <w:shd w:val="clear" w:color="auto" w:fill="auto"/>
          </w:tcPr>
          <w:p w14:paraId="118BE00C" w14:textId="77777777" w:rsidR="00B165E7" w:rsidRPr="00B92C37" w:rsidRDefault="00B165E7" w:rsidP="0046455E">
            <w:pPr>
              <w:pStyle w:val="ac"/>
              <w:ind w:firstLine="0"/>
              <w:jc w:val="both"/>
              <w:rPr>
                <w:b w:val="0"/>
              </w:rPr>
            </w:pPr>
            <w:r>
              <w:rPr>
                <w:b w:val="0"/>
              </w:rPr>
              <w:t>Работа сил электростатического поля</w:t>
            </w:r>
          </w:p>
        </w:tc>
        <w:tc>
          <w:tcPr>
            <w:tcW w:w="1354" w:type="pct"/>
            <w:shd w:val="clear" w:color="auto" w:fill="auto"/>
          </w:tcPr>
          <w:p w14:paraId="3E1EE95A" w14:textId="77777777" w:rsidR="00B165E7" w:rsidRPr="00AD04B0" w:rsidRDefault="00B165E7" w:rsidP="0046455E">
            <w:pPr>
              <w:spacing w:after="0" w:line="240" w:lineRule="auto"/>
              <w:jc w:val="both"/>
              <w:rPr>
                <w:rFonts w:ascii="Times New Roman" w:hAnsi="Times New Roman" w:cs="Times New Roman"/>
                <w:sz w:val="24"/>
                <w:szCs w:val="24"/>
              </w:rPr>
            </w:pPr>
            <w:r w:rsidRPr="00AD04B0">
              <w:rPr>
                <w:rFonts w:ascii="Times New Roman" w:hAnsi="Times New Roman" w:cs="Times New Roman"/>
                <w:sz w:val="24"/>
                <w:szCs w:val="24"/>
              </w:rPr>
              <w:t>Работа сил электростатического поля</w:t>
            </w:r>
          </w:p>
        </w:tc>
        <w:tc>
          <w:tcPr>
            <w:tcW w:w="299" w:type="pct"/>
            <w:shd w:val="clear" w:color="auto" w:fill="auto"/>
          </w:tcPr>
          <w:p w14:paraId="42EAF5F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AEBD203"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299" w:type="pct"/>
          </w:tcPr>
          <w:p w14:paraId="53E49488"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322FE46"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7081873D" w14:textId="77777777" w:rsidR="00B165E7" w:rsidRPr="00F50B3F" w:rsidRDefault="00B165E7" w:rsidP="0046455E">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7527445" w14:textId="696242E4"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2</w:t>
            </w:r>
          </w:p>
          <w:p w14:paraId="61437280" w14:textId="4FBF1C70"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2826A1">
              <w:rPr>
                <w:rFonts w:ascii="Times New Roman" w:hAnsi="Times New Roman" w:cs="Times New Roman"/>
                <w:sz w:val="24"/>
                <w:szCs w:val="24"/>
              </w:rPr>
              <w:t>5,2,7</w:t>
            </w:r>
          </w:p>
        </w:tc>
        <w:tc>
          <w:tcPr>
            <w:tcW w:w="240" w:type="pct"/>
            <w:shd w:val="clear" w:color="auto" w:fill="auto"/>
          </w:tcPr>
          <w:p w14:paraId="738C86DE" w14:textId="72E94B60"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711EE1D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ABA0AF4" w14:textId="77777777" w:rsidTr="00B165E7">
        <w:tc>
          <w:tcPr>
            <w:tcW w:w="350" w:type="pct"/>
          </w:tcPr>
          <w:p w14:paraId="2AA246EF" w14:textId="52F82807"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92</w:t>
            </w:r>
          </w:p>
        </w:tc>
        <w:tc>
          <w:tcPr>
            <w:tcW w:w="972" w:type="pct"/>
            <w:gridSpan w:val="2"/>
            <w:shd w:val="clear" w:color="auto" w:fill="auto"/>
          </w:tcPr>
          <w:p w14:paraId="2E880BB4"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Проводники в электростатическом поле.</w:t>
            </w:r>
          </w:p>
        </w:tc>
        <w:tc>
          <w:tcPr>
            <w:tcW w:w="1354" w:type="pct"/>
            <w:shd w:val="clear" w:color="auto" w:fill="auto"/>
          </w:tcPr>
          <w:p w14:paraId="3435B9CE"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Проводники в электрическом поле. </w:t>
            </w:r>
          </w:p>
          <w:p w14:paraId="0C25DD45" w14:textId="77777777" w:rsidR="00B165E7" w:rsidRPr="00F50B3F" w:rsidRDefault="00B165E7" w:rsidP="0046455E">
            <w:pPr>
              <w:spacing w:after="0" w:line="240" w:lineRule="auto"/>
              <w:rPr>
                <w:rFonts w:ascii="Times New Roman" w:hAnsi="Times New Roman" w:cs="Times New Roman"/>
                <w:sz w:val="24"/>
                <w:szCs w:val="24"/>
              </w:rPr>
            </w:pPr>
          </w:p>
        </w:tc>
        <w:tc>
          <w:tcPr>
            <w:tcW w:w="299" w:type="pct"/>
            <w:shd w:val="clear" w:color="auto" w:fill="auto"/>
          </w:tcPr>
          <w:p w14:paraId="23A653D8"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EEB4CA7"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63E86B9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673B620"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01ECD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27C2170" w14:textId="070E3DFF"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4F1BAEE3" w14:textId="2405A9AA"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2826A1">
              <w:rPr>
                <w:rFonts w:ascii="Times New Roman" w:hAnsi="Times New Roman" w:cs="Times New Roman"/>
                <w:sz w:val="24"/>
                <w:szCs w:val="24"/>
              </w:rPr>
              <w:t>6,7</w:t>
            </w:r>
          </w:p>
        </w:tc>
        <w:tc>
          <w:tcPr>
            <w:tcW w:w="240" w:type="pct"/>
            <w:shd w:val="clear" w:color="auto" w:fill="auto"/>
          </w:tcPr>
          <w:p w14:paraId="74111533" w14:textId="352E3C0A"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4E6744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DE1B044" w14:textId="77777777" w:rsidTr="00B165E7">
        <w:tc>
          <w:tcPr>
            <w:tcW w:w="350" w:type="pct"/>
          </w:tcPr>
          <w:p w14:paraId="7E43134B" w14:textId="37FB71F5"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93</w:t>
            </w:r>
          </w:p>
        </w:tc>
        <w:tc>
          <w:tcPr>
            <w:tcW w:w="972" w:type="pct"/>
            <w:gridSpan w:val="2"/>
            <w:shd w:val="clear" w:color="auto" w:fill="auto"/>
          </w:tcPr>
          <w:p w14:paraId="6E483096"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Диэлектрики в электростатическом поле.</w:t>
            </w:r>
          </w:p>
        </w:tc>
        <w:tc>
          <w:tcPr>
            <w:tcW w:w="1354" w:type="pct"/>
            <w:shd w:val="clear" w:color="auto" w:fill="auto"/>
          </w:tcPr>
          <w:p w14:paraId="627CCC92"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Диэлектрики в электрическом поле.</w:t>
            </w:r>
          </w:p>
        </w:tc>
        <w:tc>
          <w:tcPr>
            <w:tcW w:w="299" w:type="pct"/>
            <w:shd w:val="clear" w:color="auto" w:fill="auto"/>
          </w:tcPr>
          <w:p w14:paraId="68C0F466"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D6CD475"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631F5974"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4B7A5E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463BA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2139112" w14:textId="70AEAFBA" w:rsidR="00B165E7" w:rsidRPr="00F50B3F" w:rsidRDefault="00B165E7" w:rsidP="002826A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2826A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3B16090" w14:textId="75EF508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926D51">
              <w:rPr>
                <w:rFonts w:ascii="Times New Roman" w:hAnsi="Times New Roman" w:cs="Times New Roman"/>
                <w:sz w:val="24"/>
                <w:szCs w:val="24"/>
              </w:rPr>
              <w:t>6,7</w:t>
            </w:r>
          </w:p>
        </w:tc>
        <w:tc>
          <w:tcPr>
            <w:tcW w:w="240" w:type="pct"/>
            <w:shd w:val="clear" w:color="auto" w:fill="auto"/>
          </w:tcPr>
          <w:p w14:paraId="76D26C6B" w14:textId="5BA1447A"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01964B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4C459EA" w14:textId="77777777" w:rsidTr="00B165E7">
        <w:tc>
          <w:tcPr>
            <w:tcW w:w="350" w:type="pct"/>
          </w:tcPr>
          <w:p w14:paraId="5634160A" w14:textId="41B94E1B"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94</w:t>
            </w:r>
          </w:p>
        </w:tc>
        <w:tc>
          <w:tcPr>
            <w:tcW w:w="972" w:type="pct"/>
            <w:gridSpan w:val="2"/>
            <w:shd w:val="clear" w:color="auto" w:fill="auto"/>
          </w:tcPr>
          <w:p w14:paraId="273E743F"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Потенциальность электростатического поля.</w:t>
            </w:r>
          </w:p>
        </w:tc>
        <w:tc>
          <w:tcPr>
            <w:tcW w:w="1354" w:type="pct"/>
            <w:shd w:val="clear" w:color="auto" w:fill="auto"/>
          </w:tcPr>
          <w:p w14:paraId="21FE5CF8"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Потенциальная энергия заряженного тела в однородном электростатическом поле. Потенциальность электростатического поля.</w:t>
            </w:r>
          </w:p>
        </w:tc>
        <w:tc>
          <w:tcPr>
            <w:tcW w:w="299" w:type="pct"/>
            <w:shd w:val="clear" w:color="auto" w:fill="auto"/>
          </w:tcPr>
          <w:p w14:paraId="364165E5"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EEC6D4"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344E752E"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0F22819"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24F91E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17791E3" w14:textId="18A4BBCF"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3249950" w14:textId="6F5AFFEC"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26D51">
              <w:rPr>
                <w:rFonts w:ascii="Times New Roman" w:hAnsi="Times New Roman" w:cs="Times New Roman"/>
                <w:sz w:val="24"/>
                <w:szCs w:val="24"/>
              </w:rPr>
              <w:t>2,6</w:t>
            </w:r>
          </w:p>
        </w:tc>
        <w:tc>
          <w:tcPr>
            <w:tcW w:w="240" w:type="pct"/>
            <w:shd w:val="clear" w:color="auto" w:fill="auto"/>
          </w:tcPr>
          <w:p w14:paraId="5E1A88D3" w14:textId="038B73E0" w:rsidR="00B165E7" w:rsidRDefault="00B165E7" w:rsidP="00C934E0">
            <w:pPr>
              <w:spacing w:after="0" w:line="240" w:lineRule="auto"/>
            </w:pPr>
            <w:r w:rsidRPr="00D21180">
              <w:rPr>
                <w:rFonts w:ascii="Times New Roman" w:hAnsi="Times New Roman" w:cs="Times New Roman"/>
                <w:sz w:val="24"/>
                <w:szCs w:val="24"/>
              </w:rPr>
              <w:t>ОК2, ОК3,</w:t>
            </w:r>
            <w:r w:rsidR="00926D51" w:rsidRPr="00D21180">
              <w:rPr>
                <w:rFonts w:ascii="Times New Roman" w:hAnsi="Times New Roman" w:cs="Times New Roman"/>
                <w:sz w:val="24"/>
                <w:szCs w:val="24"/>
              </w:rPr>
              <w:t xml:space="preserve"> </w:t>
            </w:r>
            <w:r w:rsidRPr="00D21180">
              <w:rPr>
                <w:rFonts w:ascii="Times New Roman" w:hAnsi="Times New Roman" w:cs="Times New Roman"/>
                <w:sz w:val="24"/>
                <w:szCs w:val="24"/>
              </w:rPr>
              <w:t>ОК9</w:t>
            </w:r>
          </w:p>
        </w:tc>
        <w:tc>
          <w:tcPr>
            <w:tcW w:w="233" w:type="pct"/>
            <w:shd w:val="clear" w:color="auto" w:fill="auto"/>
          </w:tcPr>
          <w:p w14:paraId="3AFFDCB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28CE08E" w14:textId="77777777" w:rsidTr="00B165E7">
        <w:tc>
          <w:tcPr>
            <w:tcW w:w="350" w:type="pct"/>
          </w:tcPr>
          <w:p w14:paraId="7BBA2744" w14:textId="25D3A455"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95</w:t>
            </w:r>
          </w:p>
        </w:tc>
        <w:tc>
          <w:tcPr>
            <w:tcW w:w="972" w:type="pct"/>
            <w:gridSpan w:val="2"/>
            <w:shd w:val="clear" w:color="auto" w:fill="auto"/>
          </w:tcPr>
          <w:p w14:paraId="2F8163ED"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Потенциал электрического поля</w:t>
            </w:r>
          </w:p>
        </w:tc>
        <w:tc>
          <w:tcPr>
            <w:tcW w:w="1354" w:type="pct"/>
            <w:shd w:val="clear" w:color="auto" w:fill="auto"/>
          </w:tcPr>
          <w:p w14:paraId="11E33745"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Потенциал</w:t>
            </w:r>
          </w:p>
        </w:tc>
        <w:tc>
          <w:tcPr>
            <w:tcW w:w="299" w:type="pct"/>
            <w:shd w:val="clear" w:color="auto" w:fill="auto"/>
          </w:tcPr>
          <w:p w14:paraId="54CC001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12BA09C"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71BD53FD"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74C1084"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C2258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2D32170" w14:textId="58BE00B9"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68B6879F" w14:textId="1644F391"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26D51">
              <w:rPr>
                <w:rFonts w:ascii="Times New Roman" w:hAnsi="Times New Roman" w:cs="Times New Roman"/>
                <w:sz w:val="24"/>
                <w:szCs w:val="24"/>
              </w:rPr>
              <w:t>2,7</w:t>
            </w:r>
          </w:p>
        </w:tc>
        <w:tc>
          <w:tcPr>
            <w:tcW w:w="240" w:type="pct"/>
            <w:shd w:val="clear" w:color="auto" w:fill="auto"/>
          </w:tcPr>
          <w:p w14:paraId="3D7DD8F8" w14:textId="6E40B393" w:rsidR="00B165E7" w:rsidRDefault="00B165E7" w:rsidP="00C934E0">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3,ОК</w:t>
            </w:r>
            <w:proofErr w:type="gramEnd"/>
            <w:r w:rsidRPr="00D21180">
              <w:rPr>
                <w:rFonts w:ascii="Times New Roman" w:hAnsi="Times New Roman" w:cs="Times New Roman"/>
                <w:sz w:val="24"/>
                <w:szCs w:val="24"/>
              </w:rPr>
              <w:t>6,ОК9</w:t>
            </w:r>
          </w:p>
        </w:tc>
        <w:tc>
          <w:tcPr>
            <w:tcW w:w="233" w:type="pct"/>
            <w:shd w:val="clear" w:color="auto" w:fill="auto"/>
          </w:tcPr>
          <w:p w14:paraId="1FF985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C421074" w14:textId="77777777" w:rsidTr="00B165E7">
        <w:tc>
          <w:tcPr>
            <w:tcW w:w="350" w:type="pct"/>
          </w:tcPr>
          <w:p w14:paraId="318F7E34" w14:textId="68DC88F9"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96</w:t>
            </w:r>
          </w:p>
        </w:tc>
        <w:tc>
          <w:tcPr>
            <w:tcW w:w="972" w:type="pct"/>
            <w:gridSpan w:val="2"/>
            <w:shd w:val="clear" w:color="auto" w:fill="auto"/>
          </w:tcPr>
          <w:p w14:paraId="68E969D4"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Разность потенциалов.</w:t>
            </w:r>
          </w:p>
        </w:tc>
        <w:tc>
          <w:tcPr>
            <w:tcW w:w="1354" w:type="pct"/>
            <w:shd w:val="clear" w:color="auto" w:fill="auto"/>
          </w:tcPr>
          <w:p w14:paraId="5D8DDB28" w14:textId="77777777" w:rsidR="00B165E7" w:rsidRPr="00F50B3F" w:rsidRDefault="00B165E7" w:rsidP="0046455E">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F50B3F">
              <w:rPr>
                <w:rFonts w:ascii="Times New Roman" w:hAnsi="Times New Roman" w:cs="Times New Roman"/>
                <w:sz w:val="24"/>
                <w:szCs w:val="24"/>
              </w:rPr>
              <w:t>азность потенциалов.</w:t>
            </w:r>
          </w:p>
        </w:tc>
        <w:tc>
          <w:tcPr>
            <w:tcW w:w="299" w:type="pct"/>
            <w:shd w:val="clear" w:color="auto" w:fill="auto"/>
          </w:tcPr>
          <w:p w14:paraId="261D7203"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2ABA6D2"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p>
        </w:tc>
        <w:tc>
          <w:tcPr>
            <w:tcW w:w="299" w:type="pct"/>
          </w:tcPr>
          <w:p w14:paraId="1E2B95F1"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923F541" w14:textId="77777777"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438462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68CE674" w14:textId="14FC7F32"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1671E448" w14:textId="1222AC5E"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26D51">
              <w:rPr>
                <w:rFonts w:ascii="Times New Roman" w:hAnsi="Times New Roman" w:cs="Times New Roman"/>
                <w:sz w:val="24"/>
                <w:szCs w:val="24"/>
              </w:rPr>
              <w:t>2,5</w:t>
            </w:r>
          </w:p>
        </w:tc>
        <w:tc>
          <w:tcPr>
            <w:tcW w:w="240" w:type="pct"/>
            <w:shd w:val="clear" w:color="auto" w:fill="auto"/>
          </w:tcPr>
          <w:p w14:paraId="2A4F669D" w14:textId="19972988" w:rsidR="00B165E7" w:rsidRDefault="00B165E7" w:rsidP="00C934E0">
            <w:pPr>
              <w:spacing w:after="0" w:line="240" w:lineRule="auto"/>
            </w:pPr>
            <w:r w:rsidRPr="00D21180">
              <w:rPr>
                <w:rFonts w:ascii="Times New Roman" w:hAnsi="Times New Roman" w:cs="Times New Roman"/>
                <w:sz w:val="24"/>
                <w:szCs w:val="24"/>
              </w:rPr>
              <w:t>ОК2, ОК3,</w:t>
            </w:r>
            <w:r w:rsidR="00926D51" w:rsidRPr="00D21180">
              <w:rPr>
                <w:rFonts w:ascii="Times New Roman" w:hAnsi="Times New Roman" w:cs="Times New Roman"/>
                <w:sz w:val="24"/>
                <w:szCs w:val="24"/>
              </w:rPr>
              <w:t xml:space="preserve"> </w:t>
            </w:r>
            <w:r w:rsidRPr="00D21180">
              <w:rPr>
                <w:rFonts w:ascii="Times New Roman" w:hAnsi="Times New Roman" w:cs="Times New Roman"/>
                <w:sz w:val="24"/>
                <w:szCs w:val="24"/>
              </w:rPr>
              <w:t>ОК9</w:t>
            </w:r>
          </w:p>
        </w:tc>
        <w:tc>
          <w:tcPr>
            <w:tcW w:w="233" w:type="pct"/>
            <w:shd w:val="clear" w:color="auto" w:fill="auto"/>
          </w:tcPr>
          <w:p w14:paraId="432061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F84BA85" w14:textId="77777777" w:rsidTr="00B165E7">
        <w:tc>
          <w:tcPr>
            <w:tcW w:w="350" w:type="pct"/>
          </w:tcPr>
          <w:p w14:paraId="1D7E1C8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A19B147" w14:textId="3CA1DB31"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926D51">
              <w:rPr>
                <w:rFonts w:ascii="Times New Roman" w:hAnsi="Times New Roman" w:cs="Times New Roman"/>
                <w:sz w:val="24"/>
                <w:szCs w:val="24"/>
              </w:rPr>
              <w:t xml:space="preserve"> №16</w:t>
            </w:r>
          </w:p>
        </w:tc>
        <w:tc>
          <w:tcPr>
            <w:tcW w:w="1354" w:type="pct"/>
            <w:shd w:val="clear" w:color="auto" w:fill="auto"/>
          </w:tcPr>
          <w:p w14:paraId="16B2ADC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Составить коллекцию проводников и диэлектриков</w:t>
            </w:r>
          </w:p>
        </w:tc>
        <w:tc>
          <w:tcPr>
            <w:tcW w:w="299" w:type="pct"/>
            <w:shd w:val="clear" w:color="auto" w:fill="auto"/>
          </w:tcPr>
          <w:p w14:paraId="5FC1CC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28C800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1BBB22B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52F05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801E6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3929B2C" w14:textId="5FED8DED"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w:t>
            </w:r>
            <w:proofErr w:type="gramStart"/>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proofErr w:type="gramEnd"/>
            <w:r w:rsidR="00926D51">
              <w:rPr>
                <w:rFonts w:ascii="Times New Roman" w:hAnsi="Times New Roman" w:cs="Times New Roman"/>
                <w:sz w:val="24"/>
                <w:szCs w:val="24"/>
              </w:rPr>
              <w:t>2</w:t>
            </w:r>
            <w:r w:rsidRPr="00F50B3F">
              <w:rPr>
                <w:rFonts w:ascii="Times New Roman" w:hAnsi="Times New Roman" w:cs="Times New Roman"/>
                <w:sz w:val="24"/>
                <w:szCs w:val="24"/>
              </w:rPr>
              <w:t>,</w:t>
            </w:r>
          </w:p>
          <w:p w14:paraId="6A57B608" w14:textId="777469B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926D51">
              <w:rPr>
                <w:rFonts w:ascii="Times New Roman" w:hAnsi="Times New Roman" w:cs="Times New Roman"/>
                <w:sz w:val="24"/>
                <w:szCs w:val="24"/>
              </w:rPr>
              <w:t>2</w:t>
            </w:r>
          </w:p>
        </w:tc>
        <w:tc>
          <w:tcPr>
            <w:tcW w:w="240" w:type="pct"/>
            <w:shd w:val="clear" w:color="auto" w:fill="auto"/>
          </w:tcPr>
          <w:p w14:paraId="41EF42F3" w14:textId="1E2CB49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12E8294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950B7E4" w14:textId="77777777" w:rsidTr="00B165E7">
        <w:tc>
          <w:tcPr>
            <w:tcW w:w="350" w:type="pct"/>
          </w:tcPr>
          <w:p w14:paraId="51F47AD3" w14:textId="0214BA9C"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97</w:t>
            </w:r>
          </w:p>
        </w:tc>
        <w:tc>
          <w:tcPr>
            <w:tcW w:w="972" w:type="pct"/>
            <w:gridSpan w:val="2"/>
            <w:shd w:val="clear" w:color="auto" w:fill="auto"/>
          </w:tcPr>
          <w:p w14:paraId="2B18C9E5" w14:textId="77777777" w:rsidR="00B165E7" w:rsidRPr="00F50B3F" w:rsidRDefault="00B165E7" w:rsidP="0046455E">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Связь между напряженностью электрического поля с разностью потенциалов.</w:t>
            </w:r>
          </w:p>
        </w:tc>
        <w:tc>
          <w:tcPr>
            <w:tcW w:w="1354" w:type="pct"/>
            <w:shd w:val="clear" w:color="auto" w:fill="auto"/>
          </w:tcPr>
          <w:p w14:paraId="7106167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Связь между напряженностью электрического поля с разностью потенциалов.</w:t>
            </w:r>
          </w:p>
        </w:tc>
        <w:tc>
          <w:tcPr>
            <w:tcW w:w="299" w:type="pct"/>
            <w:shd w:val="clear" w:color="auto" w:fill="auto"/>
          </w:tcPr>
          <w:p w14:paraId="119940A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F531E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2C676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2BC464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4BE17D9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F0FEC16" w14:textId="3B5ACCF8"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М1</w:t>
            </w:r>
            <w:r w:rsidR="00926D51">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70E0B0C0" w14:textId="17D459C3" w:rsidR="00B165E7" w:rsidRPr="00F50B3F" w:rsidRDefault="00B165E7" w:rsidP="00C934E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926D51">
              <w:rPr>
                <w:rFonts w:ascii="Times New Roman" w:hAnsi="Times New Roman" w:cs="Times New Roman"/>
                <w:sz w:val="24"/>
                <w:szCs w:val="24"/>
              </w:rPr>
              <w:t>2,6</w:t>
            </w:r>
          </w:p>
        </w:tc>
        <w:tc>
          <w:tcPr>
            <w:tcW w:w="240" w:type="pct"/>
            <w:shd w:val="clear" w:color="auto" w:fill="auto"/>
          </w:tcPr>
          <w:p w14:paraId="76E9AEC2" w14:textId="1734964C" w:rsidR="00B165E7" w:rsidRDefault="00B165E7" w:rsidP="00C934E0">
            <w:pPr>
              <w:spacing w:after="0" w:line="240" w:lineRule="auto"/>
            </w:pPr>
            <w:r w:rsidRPr="00D21180">
              <w:rPr>
                <w:rFonts w:ascii="Times New Roman" w:hAnsi="Times New Roman" w:cs="Times New Roman"/>
                <w:sz w:val="24"/>
                <w:szCs w:val="24"/>
              </w:rPr>
              <w:t>ОК2, ОК3</w:t>
            </w:r>
          </w:p>
        </w:tc>
        <w:tc>
          <w:tcPr>
            <w:tcW w:w="233" w:type="pct"/>
            <w:shd w:val="clear" w:color="auto" w:fill="auto"/>
          </w:tcPr>
          <w:p w14:paraId="7DE22FC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122D70E" w14:textId="77777777" w:rsidTr="00B165E7">
        <w:tc>
          <w:tcPr>
            <w:tcW w:w="350" w:type="pct"/>
          </w:tcPr>
          <w:p w14:paraId="58AB9FBC" w14:textId="064A192A" w:rsidR="00B165E7" w:rsidRPr="00F50B3F" w:rsidRDefault="00B165E7" w:rsidP="00C43A49">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98</w:t>
            </w:r>
          </w:p>
        </w:tc>
        <w:tc>
          <w:tcPr>
            <w:tcW w:w="972" w:type="pct"/>
            <w:gridSpan w:val="2"/>
            <w:shd w:val="clear" w:color="auto" w:fill="auto"/>
          </w:tcPr>
          <w:p w14:paraId="4B1BDD71" w14:textId="77777777" w:rsidR="00B165E7" w:rsidRPr="00F50B3F" w:rsidRDefault="00B165E7" w:rsidP="0046455E">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Эквипотенциальные поверхности.</w:t>
            </w:r>
          </w:p>
        </w:tc>
        <w:tc>
          <w:tcPr>
            <w:tcW w:w="1354" w:type="pct"/>
            <w:shd w:val="clear" w:color="auto" w:fill="auto"/>
          </w:tcPr>
          <w:p w14:paraId="070B1258" w14:textId="77777777" w:rsidR="00B165E7" w:rsidRPr="00F50B3F" w:rsidRDefault="00B165E7" w:rsidP="00B92C37">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Эквипотенциальные поверхности.</w:t>
            </w:r>
          </w:p>
        </w:tc>
        <w:tc>
          <w:tcPr>
            <w:tcW w:w="299" w:type="pct"/>
            <w:shd w:val="clear" w:color="auto" w:fill="auto"/>
          </w:tcPr>
          <w:p w14:paraId="4ECB68B9"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C7D68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21496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AD5B2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322464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6CC7657" w14:textId="502AADE1"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w:t>
            </w:r>
            <w:r w:rsidR="00926D51">
              <w:rPr>
                <w:rFonts w:ascii="Times New Roman" w:hAnsi="Times New Roman" w:cs="Times New Roman"/>
                <w:sz w:val="24"/>
                <w:szCs w:val="24"/>
              </w:rPr>
              <w:t>3,4</w:t>
            </w:r>
            <w:r w:rsidRPr="00F50B3F">
              <w:rPr>
                <w:rFonts w:ascii="Times New Roman" w:hAnsi="Times New Roman" w:cs="Times New Roman"/>
                <w:sz w:val="24"/>
                <w:szCs w:val="24"/>
              </w:rPr>
              <w:t xml:space="preserve"> П5,</w:t>
            </w:r>
            <w:r w:rsidR="00926D51">
              <w:rPr>
                <w:rFonts w:ascii="Times New Roman" w:hAnsi="Times New Roman" w:cs="Times New Roman"/>
                <w:sz w:val="24"/>
                <w:szCs w:val="24"/>
              </w:rPr>
              <w:t>6,7</w:t>
            </w:r>
          </w:p>
        </w:tc>
        <w:tc>
          <w:tcPr>
            <w:tcW w:w="240" w:type="pct"/>
            <w:shd w:val="clear" w:color="auto" w:fill="auto"/>
          </w:tcPr>
          <w:p w14:paraId="0CE4C1AC" w14:textId="4C97943B" w:rsidR="00B165E7" w:rsidRDefault="00B165E7" w:rsidP="00593691">
            <w:pPr>
              <w:spacing w:after="0" w:line="240" w:lineRule="auto"/>
            </w:pPr>
            <w:r w:rsidRPr="00D21180">
              <w:rPr>
                <w:rFonts w:ascii="Times New Roman" w:hAnsi="Times New Roman" w:cs="Times New Roman"/>
                <w:sz w:val="24"/>
                <w:szCs w:val="24"/>
              </w:rPr>
              <w:t>ОК</w:t>
            </w:r>
            <w:proofErr w:type="gramStart"/>
            <w:r w:rsidRPr="00D21180">
              <w:rPr>
                <w:rFonts w:ascii="Times New Roman" w:hAnsi="Times New Roman" w:cs="Times New Roman"/>
                <w:sz w:val="24"/>
                <w:szCs w:val="24"/>
              </w:rPr>
              <w:t>3,ОК</w:t>
            </w:r>
            <w:proofErr w:type="gramEnd"/>
            <w:r w:rsidRPr="00D21180">
              <w:rPr>
                <w:rFonts w:ascii="Times New Roman" w:hAnsi="Times New Roman" w:cs="Times New Roman"/>
                <w:sz w:val="24"/>
                <w:szCs w:val="24"/>
              </w:rPr>
              <w:t>6,ОК9</w:t>
            </w:r>
          </w:p>
        </w:tc>
        <w:tc>
          <w:tcPr>
            <w:tcW w:w="233" w:type="pct"/>
            <w:shd w:val="clear" w:color="auto" w:fill="auto"/>
          </w:tcPr>
          <w:p w14:paraId="3EE6A3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D8A2542" w14:textId="77777777" w:rsidTr="00B165E7">
        <w:tc>
          <w:tcPr>
            <w:tcW w:w="350" w:type="pct"/>
          </w:tcPr>
          <w:p w14:paraId="20A1037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972" w:type="pct"/>
            <w:gridSpan w:val="2"/>
            <w:shd w:val="clear" w:color="auto" w:fill="auto"/>
          </w:tcPr>
          <w:p w14:paraId="5C0DA0E0" w14:textId="77777777" w:rsidR="00B165E7" w:rsidRPr="00F50B3F" w:rsidRDefault="00B165E7" w:rsidP="00CF6F9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354" w:type="pct"/>
            <w:shd w:val="clear" w:color="auto" w:fill="auto"/>
          </w:tcPr>
          <w:p w14:paraId="11E18C44" w14:textId="77777777" w:rsidR="00B165E7" w:rsidRPr="00F50B3F" w:rsidRDefault="00B165E7" w:rsidP="00CF6F9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Проверить знания по материалу </w:t>
            </w:r>
            <w:r>
              <w:rPr>
                <w:rFonts w:ascii="Times New Roman" w:hAnsi="Times New Roman" w:cs="Times New Roman"/>
                <w:sz w:val="24"/>
                <w:szCs w:val="24"/>
              </w:rPr>
              <w:t>первого</w:t>
            </w:r>
            <w:r w:rsidRPr="00F50B3F">
              <w:rPr>
                <w:rFonts w:ascii="Times New Roman" w:hAnsi="Times New Roman" w:cs="Times New Roman"/>
                <w:sz w:val="24"/>
                <w:szCs w:val="24"/>
              </w:rPr>
              <w:t xml:space="preserve"> семестра.</w:t>
            </w:r>
          </w:p>
        </w:tc>
        <w:tc>
          <w:tcPr>
            <w:tcW w:w="299" w:type="pct"/>
            <w:shd w:val="clear" w:color="auto" w:fill="auto"/>
          </w:tcPr>
          <w:p w14:paraId="14CECC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C9540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4D94E83"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FA5DE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95FE39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ABD2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70C206D7"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E8D4B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D36F1C" w14:textId="77777777" w:rsidTr="00B165E7">
        <w:tc>
          <w:tcPr>
            <w:tcW w:w="350" w:type="pct"/>
          </w:tcPr>
          <w:p w14:paraId="67C4575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972" w:type="pct"/>
            <w:gridSpan w:val="2"/>
            <w:shd w:val="clear" w:color="auto" w:fill="auto"/>
          </w:tcPr>
          <w:p w14:paraId="7257F3A1" w14:textId="77777777" w:rsidR="00B165E7" w:rsidRPr="00F50B3F" w:rsidRDefault="00B165E7" w:rsidP="00CF6F9F">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Дифференцированный зачёт</w:t>
            </w:r>
          </w:p>
        </w:tc>
        <w:tc>
          <w:tcPr>
            <w:tcW w:w="1354" w:type="pct"/>
            <w:shd w:val="clear" w:color="auto" w:fill="auto"/>
          </w:tcPr>
          <w:p w14:paraId="332A62D2" w14:textId="77777777" w:rsidR="00B165E7" w:rsidRPr="00F50B3F" w:rsidRDefault="00B165E7" w:rsidP="00CF6F9F">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Проверить знания по материалу </w:t>
            </w:r>
            <w:r>
              <w:rPr>
                <w:rFonts w:ascii="Times New Roman" w:hAnsi="Times New Roman" w:cs="Times New Roman"/>
                <w:sz w:val="24"/>
                <w:szCs w:val="24"/>
              </w:rPr>
              <w:t>первого</w:t>
            </w:r>
            <w:r w:rsidRPr="00F50B3F">
              <w:rPr>
                <w:rFonts w:ascii="Times New Roman" w:hAnsi="Times New Roman" w:cs="Times New Roman"/>
                <w:sz w:val="24"/>
                <w:szCs w:val="24"/>
              </w:rPr>
              <w:t xml:space="preserve"> семестра.</w:t>
            </w:r>
          </w:p>
        </w:tc>
        <w:tc>
          <w:tcPr>
            <w:tcW w:w="299" w:type="pct"/>
            <w:shd w:val="clear" w:color="auto" w:fill="auto"/>
          </w:tcPr>
          <w:p w14:paraId="7C1DEB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2E180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01300CF" w14:textId="77777777" w:rsidR="00B165E7"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412DE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2E975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14C54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85A94F8"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611D9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22AF879" w14:textId="77777777" w:rsidTr="00B165E7">
        <w:tc>
          <w:tcPr>
            <w:tcW w:w="350" w:type="pct"/>
          </w:tcPr>
          <w:p w14:paraId="1B5A2ED6" w14:textId="77777777" w:rsidR="00B165E7"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6DC37AEA" w14:textId="77777777" w:rsidR="00B165E7" w:rsidRPr="00F50B3F" w:rsidRDefault="00B165E7" w:rsidP="00CF6F9F">
            <w:pPr>
              <w:spacing w:after="0" w:line="240" w:lineRule="auto"/>
              <w:rPr>
                <w:rFonts w:ascii="Times New Roman" w:hAnsi="Times New Roman" w:cs="Times New Roman"/>
                <w:sz w:val="24"/>
                <w:szCs w:val="24"/>
              </w:rPr>
            </w:pPr>
          </w:p>
        </w:tc>
        <w:tc>
          <w:tcPr>
            <w:tcW w:w="1354" w:type="pct"/>
            <w:shd w:val="clear" w:color="auto" w:fill="auto"/>
          </w:tcPr>
          <w:p w14:paraId="7F4F6588" w14:textId="77777777" w:rsidR="00B165E7" w:rsidRPr="00F50B3F" w:rsidRDefault="00B165E7" w:rsidP="00CF6F9F">
            <w:pPr>
              <w:tabs>
                <w:tab w:val="left" w:pos="1635"/>
              </w:tabs>
              <w:spacing w:after="0" w:line="240" w:lineRule="auto"/>
              <w:jc w:val="both"/>
              <w:rPr>
                <w:rFonts w:ascii="Times New Roman" w:hAnsi="Times New Roman" w:cs="Times New Roman"/>
                <w:sz w:val="24"/>
                <w:szCs w:val="24"/>
              </w:rPr>
            </w:pPr>
          </w:p>
        </w:tc>
        <w:tc>
          <w:tcPr>
            <w:tcW w:w="299" w:type="pct"/>
            <w:shd w:val="clear" w:color="auto" w:fill="auto"/>
          </w:tcPr>
          <w:p w14:paraId="23F6FC6F"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53EE2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88BC597"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52826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05A8F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D2E3A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186AEAB"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6E7B5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983193" w14:textId="77777777" w:rsidTr="00AA696E">
        <w:tc>
          <w:tcPr>
            <w:tcW w:w="2676" w:type="pct"/>
            <w:gridSpan w:val="4"/>
            <w:shd w:val="clear" w:color="auto" w:fill="auto"/>
          </w:tcPr>
          <w:p w14:paraId="458AEEEE" w14:textId="77777777" w:rsidR="00B165E7" w:rsidRPr="00F50B3F" w:rsidRDefault="00B165E7" w:rsidP="00593691">
            <w:pPr>
              <w:spacing w:after="0" w:line="240" w:lineRule="auto"/>
              <w:rPr>
                <w:rFonts w:ascii="Times New Roman" w:hAnsi="Times New Roman" w:cs="Times New Roman"/>
                <w:sz w:val="24"/>
                <w:szCs w:val="24"/>
              </w:rPr>
            </w:pPr>
            <w:r w:rsidRPr="001508FD">
              <w:rPr>
                <w:rFonts w:ascii="Times New Roman" w:hAnsi="Times New Roman" w:cs="Times New Roman"/>
                <w:b/>
                <w:i/>
                <w:sz w:val="24"/>
                <w:szCs w:val="24"/>
              </w:rPr>
              <w:t>1 курс. 2 семестр всего часов:</w:t>
            </w:r>
          </w:p>
        </w:tc>
        <w:tc>
          <w:tcPr>
            <w:tcW w:w="299" w:type="pct"/>
            <w:shd w:val="clear" w:color="auto" w:fill="auto"/>
          </w:tcPr>
          <w:p w14:paraId="7DFD0A69"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139</w:t>
            </w:r>
          </w:p>
        </w:tc>
        <w:tc>
          <w:tcPr>
            <w:tcW w:w="299" w:type="pct"/>
            <w:shd w:val="clear" w:color="auto" w:fill="auto"/>
          </w:tcPr>
          <w:p w14:paraId="6F8548D7" w14:textId="77777777" w:rsidR="00B165E7" w:rsidRPr="00FD7C59" w:rsidRDefault="00B165E7" w:rsidP="00AD04B0">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4</w:t>
            </w:r>
            <w:r>
              <w:rPr>
                <w:rFonts w:ascii="Times New Roman" w:hAnsi="Times New Roman" w:cs="Times New Roman"/>
                <w:b/>
                <w:sz w:val="24"/>
                <w:szCs w:val="24"/>
              </w:rPr>
              <w:t>6</w:t>
            </w:r>
          </w:p>
        </w:tc>
        <w:tc>
          <w:tcPr>
            <w:tcW w:w="299" w:type="pct"/>
            <w:shd w:val="clear" w:color="auto" w:fill="auto"/>
          </w:tcPr>
          <w:p w14:paraId="6748531E"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93</w:t>
            </w:r>
          </w:p>
        </w:tc>
        <w:tc>
          <w:tcPr>
            <w:tcW w:w="299" w:type="pct"/>
            <w:shd w:val="clear" w:color="auto" w:fill="auto"/>
          </w:tcPr>
          <w:p w14:paraId="5CA99F35"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63</w:t>
            </w:r>
          </w:p>
        </w:tc>
        <w:tc>
          <w:tcPr>
            <w:tcW w:w="312" w:type="pct"/>
            <w:shd w:val="clear" w:color="auto" w:fill="auto"/>
          </w:tcPr>
          <w:p w14:paraId="724D9103" w14:textId="77777777" w:rsidR="00B165E7" w:rsidRPr="00FD7C59" w:rsidRDefault="00B165E7" w:rsidP="00593691">
            <w:pPr>
              <w:tabs>
                <w:tab w:val="left" w:pos="1635"/>
              </w:tabs>
              <w:spacing w:after="0" w:line="240" w:lineRule="auto"/>
              <w:jc w:val="center"/>
              <w:rPr>
                <w:rFonts w:ascii="Times New Roman" w:hAnsi="Times New Roman" w:cs="Times New Roman"/>
                <w:b/>
                <w:sz w:val="24"/>
                <w:szCs w:val="24"/>
              </w:rPr>
            </w:pPr>
            <w:r w:rsidRPr="00FD7C59">
              <w:rPr>
                <w:rFonts w:ascii="Times New Roman" w:hAnsi="Times New Roman" w:cs="Times New Roman"/>
                <w:b/>
                <w:sz w:val="24"/>
                <w:szCs w:val="24"/>
              </w:rPr>
              <w:t>30</w:t>
            </w:r>
          </w:p>
        </w:tc>
        <w:tc>
          <w:tcPr>
            <w:tcW w:w="343" w:type="pct"/>
            <w:shd w:val="clear" w:color="auto" w:fill="auto"/>
          </w:tcPr>
          <w:p w14:paraId="24C11B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F42F788" w14:textId="77777777" w:rsidR="00B165E7"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671ED9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F079A2" w14:textId="77777777" w:rsidTr="00B165E7">
        <w:tc>
          <w:tcPr>
            <w:tcW w:w="350" w:type="pct"/>
          </w:tcPr>
          <w:p w14:paraId="5AB2A2C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21B85FC" w14:textId="77C1773B"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926D51">
              <w:rPr>
                <w:rFonts w:ascii="Times New Roman" w:hAnsi="Times New Roman" w:cs="Times New Roman"/>
                <w:sz w:val="24"/>
                <w:szCs w:val="24"/>
              </w:rPr>
              <w:t xml:space="preserve"> №17</w:t>
            </w:r>
          </w:p>
        </w:tc>
        <w:tc>
          <w:tcPr>
            <w:tcW w:w="1354" w:type="pct"/>
            <w:shd w:val="clear" w:color="auto" w:fill="auto"/>
          </w:tcPr>
          <w:p w14:paraId="44EFD848" w14:textId="77777777" w:rsidR="00B165E7" w:rsidRPr="00F50B3F" w:rsidRDefault="00B165E7" w:rsidP="00AD04B0">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«Предназначение конденсаторов в системе электроизмерительных прибор</w:t>
            </w:r>
            <w:r>
              <w:rPr>
                <w:rFonts w:ascii="Times New Roman" w:hAnsi="Times New Roman" w:cs="Times New Roman"/>
                <w:sz w:val="24"/>
                <w:szCs w:val="24"/>
              </w:rPr>
              <w:t>ов</w:t>
            </w:r>
            <w:r w:rsidRPr="00F50B3F">
              <w:rPr>
                <w:rFonts w:ascii="Times New Roman" w:hAnsi="Times New Roman" w:cs="Times New Roman"/>
                <w:sz w:val="24"/>
                <w:szCs w:val="24"/>
              </w:rPr>
              <w:t>»</w:t>
            </w:r>
          </w:p>
        </w:tc>
        <w:tc>
          <w:tcPr>
            <w:tcW w:w="299" w:type="pct"/>
            <w:shd w:val="clear" w:color="auto" w:fill="auto"/>
          </w:tcPr>
          <w:p w14:paraId="404923C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50EEC9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73C2CF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3A794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EFF414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BC98176" w14:textId="34343211" w:rsidR="00B165E7" w:rsidRDefault="00B165E7" w:rsidP="00926D5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4,5,7</w:t>
            </w:r>
          </w:p>
          <w:p w14:paraId="14F505CB" w14:textId="77777777" w:rsidR="00926D51" w:rsidRDefault="00926D51" w:rsidP="00926D5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М2</w:t>
            </w:r>
          </w:p>
          <w:p w14:paraId="199F0437" w14:textId="3B592213" w:rsidR="00926D51" w:rsidRPr="00F50B3F" w:rsidRDefault="00926D51"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П1,2,6</w:t>
            </w:r>
          </w:p>
        </w:tc>
        <w:tc>
          <w:tcPr>
            <w:tcW w:w="240" w:type="pct"/>
            <w:shd w:val="clear" w:color="auto" w:fill="auto"/>
          </w:tcPr>
          <w:p w14:paraId="04716A55" w14:textId="4603403B" w:rsidR="00B165E7" w:rsidRDefault="00B165E7" w:rsidP="00593691">
            <w:pPr>
              <w:spacing w:after="0" w:line="240" w:lineRule="auto"/>
            </w:pPr>
            <w:r w:rsidRPr="0090607D">
              <w:rPr>
                <w:rFonts w:ascii="Times New Roman" w:hAnsi="Times New Roman" w:cs="Times New Roman"/>
                <w:sz w:val="24"/>
                <w:szCs w:val="24"/>
              </w:rPr>
              <w:t>ОК3</w:t>
            </w:r>
            <w:r w:rsidR="00926D51" w:rsidRPr="0090607D">
              <w:rPr>
                <w:rFonts w:ascii="Times New Roman" w:hAnsi="Times New Roman" w:cs="Times New Roman"/>
                <w:sz w:val="24"/>
                <w:szCs w:val="24"/>
              </w:rPr>
              <w:t xml:space="preserve"> </w:t>
            </w:r>
            <w:r w:rsidRPr="0090607D">
              <w:rPr>
                <w:rFonts w:ascii="Times New Roman" w:hAnsi="Times New Roman" w:cs="Times New Roman"/>
                <w:sz w:val="24"/>
                <w:szCs w:val="24"/>
              </w:rPr>
              <w:t>ОК</w:t>
            </w:r>
            <w:proofErr w:type="gramStart"/>
            <w:r w:rsidRPr="0090607D">
              <w:rPr>
                <w:rFonts w:ascii="Times New Roman" w:hAnsi="Times New Roman" w:cs="Times New Roman"/>
                <w:sz w:val="24"/>
                <w:szCs w:val="24"/>
              </w:rPr>
              <w:t>6,ОК</w:t>
            </w:r>
            <w:proofErr w:type="gramEnd"/>
            <w:r w:rsidRPr="0090607D">
              <w:rPr>
                <w:rFonts w:ascii="Times New Roman" w:hAnsi="Times New Roman" w:cs="Times New Roman"/>
                <w:sz w:val="24"/>
                <w:szCs w:val="24"/>
              </w:rPr>
              <w:t>9</w:t>
            </w:r>
          </w:p>
        </w:tc>
        <w:tc>
          <w:tcPr>
            <w:tcW w:w="233" w:type="pct"/>
            <w:shd w:val="clear" w:color="auto" w:fill="auto"/>
          </w:tcPr>
          <w:p w14:paraId="0E08E2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061E7B" w14:textId="77777777" w:rsidTr="00B165E7">
        <w:tc>
          <w:tcPr>
            <w:tcW w:w="350" w:type="pct"/>
          </w:tcPr>
          <w:p w14:paraId="7576FC1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0B0E533" w14:textId="77777777" w:rsidR="00B165E7" w:rsidRPr="00F50B3F" w:rsidRDefault="00B165E7" w:rsidP="003A5E4E">
            <w:pPr>
              <w:spacing w:after="0" w:line="240" w:lineRule="auto"/>
              <w:rPr>
                <w:rFonts w:ascii="Times New Roman" w:hAnsi="Times New Roman" w:cs="Times New Roman"/>
                <w:sz w:val="24"/>
                <w:szCs w:val="24"/>
              </w:rPr>
            </w:pPr>
            <w:r w:rsidRPr="00F50B3F">
              <w:rPr>
                <w:rFonts w:ascii="Times New Roman" w:hAnsi="Times New Roman" w:cs="Times New Roman"/>
                <w:b/>
                <w:sz w:val="24"/>
                <w:szCs w:val="24"/>
              </w:rPr>
              <w:t>Тема 3.2. Постоянный электрический ток</w:t>
            </w:r>
          </w:p>
        </w:tc>
        <w:tc>
          <w:tcPr>
            <w:tcW w:w="299" w:type="pct"/>
            <w:shd w:val="clear" w:color="auto" w:fill="auto"/>
          </w:tcPr>
          <w:p w14:paraId="4D55CB3D" w14:textId="77777777" w:rsidR="00B165E7" w:rsidRPr="001508FD" w:rsidRDefault="00B165E7" w:rsidP="006871CF">
            <w:pPr>
              <w:tabs>
                <w:tab w:val="left" w:pos="1635"/>
              </w:tabs>
              <w:spacing w:after="0" w:line="240" w:lineRule="auto"/>
              <w:jc w:val="center"/>
              <w:rPr>
                <w:rFonts w:ascii="Times New Roman" w:hAnsi="Times New Roman" w:cs="Times New Roman"/>
                <w:b/>
                <w:sz w:val="24"/>
                <w:szCs w:val="24"/>
              </w:rPr>
            </w:pPr>
            <w:r w:rsidRPr="001508FD">
              <w:rPr>
                <w:rFonts w:ascii="Times New Roman" w:hAnsi="Times New Roman" w:cs="Times New Roman"/>
                <w:b/>
                <w:sz w:val="24"/>
                <w:szCs w:val="24"/>
              </w:rPr>
              <w:t>1</w:t>
            </w:r>
            <w:r>
              <w:rPr>
                <w:rFonts w:ascii="Times New Roman" w:hAnsi="Times New Roman" w:cs="Times New Roman"/>
                <w:b/>
                <w:sz w:val="24"/>
                <w:szCs w:val="24"/>
              </w:rPr>
              <w:t>2</w:t>
            </w:r>
          </w:p>
        </w:tc>
        <w:tc>
          <w:tcPr>
            <w:tcW w:w="299" w:type="pct"/>
            <w:shd w:val="clear" w:color="auto" w:fill="auto"/>
          </w:tcPr>
          <w:p w14:paraId="6F62CAC9"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9" w:type="pct"/>
          </w:tcPr>
          <w:p w14:paraId="3C0A62E0"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99" w:type="pct"/>
            <w:shd w:val="clear" w:color="auto" w:fill="auto"/>
          </w:tcPr>
          <w:p w14:paraId="75800DE7"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4CA251A6" w14:textId="77777777" w:rsidR="00B165E7" w:rsidRPr="001508FD" w:rsidRDefault="00B165E7" w:rsidP="003A5E4E">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3" w:type="pct"/>
            <w:shd w:val="clear" w:color="auto" w:fill="auto"/>
          </w:tcPr>
          <w:p w14:paraId="0A233B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04AF64F1" w14:textId="77777777" w:rsidR="00B165E7" w:rsidRPr="0090607D" w:rsidRDefault="00B165E7" w:rsidP="00593691">
            <w:pPr>
              <w:spacing w:after="0" w:line="240" w:lineRule="auto"/>
              <w:rPr>
                <w:rFonts w:ascii="Times New Roman" w:hAnsi="Times New Roman" w:cs="Times New Roman"/>
                <w:sz w:val="24"/>
                <w:szCs w:val="24"/>
              </w:rPr>
            </w:pPr>
          </w:p>
        </w:tc>
        <w:tc>
          <w:tcPr>
            <w:tcW w:w="233" w:type="pct"/>
            <w:shd w:val="clear" w:color="auto" w:fill="auto"/>
          </w:tcPr>
          <w:p w14:paraId="57C01C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C11EB0" w14:textId="77777777" w:rsidTr="00B165E7">
        <w:tc>
          <w:tcPr>
            <w:tcW w:w="350" w:type="pct"/>
          </w:tcPr>
          <w:p w14:paraId="05CBFB47" w14:textId="4AB548F6" w:rsidR="00B165E7" w:rsidRPr="00AD0A13" w:rsidRDefault="00B165E7" w:rsidP="00C43A49">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lastRenderedPageBreak/>
              <w:t>101</w:t>
            </w:r>
          </w:p>
        </w:tc>
        <w:tc>
          <w:tcPr>
            <w:tcW w:w="972" w:type="pct"/>
            <w:gridSpan w:val="2"/>
            <w:shd w:val="clear" w:color="auto" w:fill="auto"/>
          </w:tcPr>
          <w:p w14:paraId="7D7374CF"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w:t>
            </w:r>
          </w:p>
        </w:tc>
        <w:tc>
          <w:tcPr>
            <w:tcW w:w="1354" w:type="pct"/>
            <w:shd w:val="clear" w:color="auto" w:fill="auto"/>
          </w:tcPr>
          <w:p w14:paraId="51552287"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Сила тока. Условия, необходимые для существования электрического тока.</w:t>
            </w:r>
          </w:p>
        </w:tc>
        <w:tc>
          <w:tcPr>
            <w:tcW w:w="299" w:type="pct"/>
            <w:shd w:val="clear" w:color="auto" w:fill="auto"/>
          </w:tcPr>
          <w:p w14:paraId="4A1A6A16"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264AE0C"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299" w:type="pct"/>
          </w:tcPr>
          <w:p w14:paraId="1B75FD52"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883E91D"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792CB77"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405C2A2" w14:textId="7814F751" w:rsidR="00B165E7" w:rsidRPr="00F50B3F" w:rsidRDefault="00B165E7" w:rsidP="00926D5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926D51">
              <w:rPr>
                <w:rFonts w:ascii="Times New Roman" w:hAnsi="Times New Roman" w:cs="Times New Roman"/>
                <w:sz w:val="24"/>
                <w:szCs w:val="24"/>
              </w:rPr>
              <w:t>3,4</w:t>
            </w:r>
            <w:r w:rsidRPr="00F50B3F">
              <w:rPr>
                <w:rFonts w:ascii="Times New Roman" w:hAnsi="Times New Roman" w:cs="Times New Roman"/>
                <w:sz w:val="24"/>
                <w:szCs w:val="24"/>
              </w:rPr>
              <w:t xml:space="preserve"> П2</w:t>
            </w:r>
            <w:r w:rsidR="00926D51">
              <w:rPr>
                <w:rFonts w:ascii="Times New Roman" w:hAnsi="Times New Roman" w:cs="Times New Roman"/>
                <w:sz w:val="24"/>
                <w:szCs w:val="24"/>
              </w:rPr>
              <w:t>,6</w:t>
            </w:r>
          </w:p>
        </w:tc>
        <w:tc>
          <w:tcPr>
            <w:tcW w:w="240" w:type="pct"/>
            <w:shd w:val="clear" w:color="auto" w:fill="auto"/>
          </w:tcPr>
          <w:p w14:paraId="7C08A062" w14:textId="6DF34B8F" w:rsidR="00B165E7" w:rsidRDefault="00B165E7" w:rsidP="00E6486A">
            <w:pPr>
              <w:spacing w:after="0" w:line="240" w:lineRule="auto"/>
            </w:pPr>
            <w:r w:rsidRPr="00DE09DD">
              <w:rPr>
                <w:rFonts w:ascii="Times New Roman" w:hAnsi="Times New Roman" w:cs="Times New Roman"/>
                <w:sz w:val="24"/>
                <w:szCs w:val="24"/>
              </w:rPr>
              <w:t>ОК</w:t>
            </w:r>
            <w:proofErr w:type="gramStart"/>
            <w:r w:rsidRPr="00DE09DD">
              <w:rPr>
                <w:rFonts w:ascii="Times New Roman" w:hAnsi="Times New Roman" w:cs="Times New Roman"/>
                <w:sz w:val="24"/>
                <w:szCs w:val="24"/>
              </w:rPr>
              <w:t>3,ОК</w:t>
            </w:r>
            <w:proofErr w:type="gramEnd"/>
            <w:r w:rsidRPr="00DE09DD">
              <w:rPr>
                <w:rFonts w:ascii="Times New Roman" w:hAnsi="Times New Roman" w:cs="Times New Roman"/>
                <w:sz w:val="24"/>
                <w:szCs w:val="24"/>
              </w:rPr>
              <w:t>6,ОК9</w:t>
            </w:r>
          </w:p>
        </w:tc>
        <w:tc>
          <w:tcPr>
            <w:tcW w:w="233" w:type="pct"/>
            <w:shd w:val="clear" w:color="auto" w:fill="auto"/>
          </w:tcPr>
          <w:p w14:paraId="71FDC024"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r>
      <w:tr w:rsidR="00B165E7" w:rsidRPr="00F50B3F" w14:paraId="55D28C2C" w14:textId="77777777" w:rsidTr="00B165E7">
        <w:tc>
          <w:tcPr>
            <w:tcW w:w="350" w:type="pct"/>
          </w:tcPr>
          <w:p w14:paraId="41C31849" w14:textId="7A590265"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102</w:t>
            </w:r>
          </w:p>
        </w:tc>
        <w:tc>
          <w:tcPr>
            <w:tcW w:w="972" w:type="pct"/>
            <w:gridSpan w:val="2"/>
            <w:shd w:val="clear" w:color="auto" w:fill="auto"/>
          </w:tcPr>
          <w:p w14:paraId="748773E5"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Закон Ома</w:t>
            </w:r>
          </w:p>
        </w:tc>
        <w:tc>
          <w:tcPr>
            <w:tcW w:w="1354" w:type="pct"/>
            <w:shd w:val="clear" w:color="auto" w:fill="auto"/>
          </w:tcPr>
          <w:p w14:paraId="0B760E0F"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Сопротивление проводника. Закон Ома для участка цепи. Измерение силы тока и напряжения.</w:t>
            </w:r>
          </w:p>
        </w:tc>
        <w:tc>
          <w:tcPr>
            <w:tcW w:w="299" w:type="pct"/>
            <w:shd w:val="clear" w:color="auto" w:fill="auto"/>
          </w:tcPr>
          <w:p w14:paraId="4B05FE49"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FF91022"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299" w:type="pct"/>
          </w:tcPr>
          <w:p w14:paraId="50ECCB7B"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7471370"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CC17CC9"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048E176" w14:textId="39029DDB"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073AD3">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26FE20C5" w14:textId="06604A0D"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073AD3">
              <w:rPr>
                <w:rFonts w:ascii="Times New Roman" w:hAnsi="Times New Roman" w:cs="Times New Roman"/>
                <w:sz w:val="24"/>
                <w:szCs w:val="24"/>
              </w:rPr>
              <w:t>2</w:t>
            </w:r>
          </w:p>
        </w:tc>
        <w:tc>
          <w:tcPr>
            <w:tcW w:w="240" w:type="pct"/>
            <w:shd w:val="clear" w:color="auto" w:fill="auto"/>
          </w:tcPr>
          <w:p w14:paraId="7E3BE22E" w14:textId="69E242B9" w:rsidR="00B165E7" w:rsidRDefault="00B165E7" w:rsidP="00E6486A">
            <w:pPr>
              <w:spacing w:after="0" w:line="240" w:lineRule="auto"/>
            </w:pPr>
            <w:r w:rsidRPr="00DE09DD">
              <w:rPr>
                <w:rFonts w:ascii="Times New Roman" w:hAnsi="Times New Roman" w:cs="Times New Roman"/>
                <w:sz w:val="24"/>
                <w:szCs w:val="24"/>
              </w:rPr>
              <w:t>ОК2, ОК3</w:t>
            </w:r>
          </w:p>
        </w:tc>
        <w:tc>
          <w:tcPr>
            <w:tcW w:w="233" w:type="pct"/>
            <w:shd w:val="clear" w:color="auto" w:fill="auto"/>
          </w:tcPr>
          <w:p w14:paraId="5A60FCE4"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r>
      <w:tr w:rsidR="00B165E7" w:rsidRPr="00F50B3F" w14:paraId="7AE14E63" w14:textId="77777777" w:rsidTr="00B165E7">
        <w:tc>
          <w:tcPr>
            <w:tcW w:w="350" w:type="pct"/>
          </w:tcPr>
          <w:p w14:paraId="0958498E" w14:textId="77777777" w:rsidR="00B165E7" w:rsidRPr="00E6486A" w:rsidRDefault="00B165E7" w:rsidP="00593691">
            <w:pPr>
              <w:tabs>
                <w:tab w:val="left" w:pos="1635"/>
              </w:tabs>
              <w:spacing w:after="0" w:line="240" w:lineRule="auto"/>
              <w:rPr>
                <w:rFonts w:ascii="Times New Roman" w:hAnsi="Times New Roman" w:cs="Times New Roman"/>
                <w:color w:val="FF0000"/>
                <w:sz w:val="24"/>
                <w:szCs w:val="24"/>
              </w:rPr>
            </w:pPr>
          </w:p>
        </w:tc>
        <w:tc>
          <w:tcPr>
            <w:tcW w:w="972" w:type="pct"/>
            <w:gridSpan w:val="2"/>
            <w:shd w:val="clear" w:color="auto" w:fill="auto"/>
          </w:tcPr>
          <w:p w14:paraId="1B0A90B3" w14:textId="7D2F5A7E"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073AD3">
              <w:rPr>
                <w:rFonts w:ascii="Times New Roman" w:hAnsi="Times New Roman" w:cs="Times New Roman"/>
                <w:sz w:val="24"/>
                <w:szCs w:val="24"/>
              </w:rPr>
              <w:t xml:space="preserve"> №18</w:t>
            </w:r>
          </w:p>
        </w:tc>
        <w:tc>
          <w:tcPr>
            <w:tcW w:w="1354" w:type="pct"/>
            <w:shd w:val="clear" w:color="auto" w:fill="auto"/>
          </w:tcPr>
          <w:p w14:paraId="7F5DDAC5" w14:textId="77777777" w:rsidR="00B165E7" w:rsidRPr="00F50B3F" w:rsidRDefault="00B165E7" w:rsidP="00593691">
            <w:pPr>
              <w:spacing w:after="0" w:line="240" w:lineRule="auto"/>
              <w:rPr>
                <w:rFonts w:ascii="Times New Roman" w:hAnsi="Times New Roman" w:cs="Times New Roman"/>
                <w:i/>
                <w:sz w:val="24"/>
                <w:szCs w:val="24"/>
              </w:rPr>
            </w:pPr>
            <w:r w:rsidRPr="00F50B3F">
              <w:rPr>
                <w:rFonts w:ascii="Times New Roman" w:hAnsi="Times New Roman" w:cs="Times New Roman"/>
                <w:i/>
                <w:sz w:val="24"/>
                <w:szCs w:val="24"/>
              </w:rPr>
              <w:t xml:space="preserve">Составить </w:t>
            </w:r>
            <w:proofErr w:type="gramStart"/>
            <w:r w:rsidRPr="00F50B3F">
              <w:rPr>
                <w:rFonts w:ascii="Times New Roman" w:hAnsi="Times New Roman" w:cs="Times New Roman"/>
                <w:i/>
                <w:sz w:val="24"/>
                <w:szCs w:val="24"/>
              </w:rPr>
              <w:t>кроссворд  по</w:t>
            </w:r>
            <w:proofErr w:type="gramEnd"/>
            <w:r w:rsidRPr="00F50B3F">
              <w:rPr>
                <w:rFonts w:ascii="Times New Roman" w:hAnsi="Times New Roman" w:cs="Times New Roman"/>
                <w:i/>
                <w:sz w:val="24"/>
                <w:szCs w:val="24"/>
              </w:rPr>
              <w:t xml:space="preserve"> теме «Электрическое поле» </w:t>
            </w:r>
          </w:p>
          <w:p w14:paraId="4E9EBD2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«Приборы для измерения наличия электрического поля»</w:t>
            </w:r>
          </w:p>
          <w:p w14:paraId="3ACBC901" w14:textId="1CAF7FD3" w:rsidR="00B165E7" w:rsidRPr="00F50B3F" w:rsidRDefault="00B165E7" w:rsidP="00593691">
            <w:pPr>
              <w:spacing w:after="0" w:line="240" w:lineRule="auto"/>
              <w:rPr>
                <w:rFonts w:ascii="Times New Roman" w:hAnsi="Times New Roman" w:cs="Times New Roman"/>
                <w:sz w:val="24"/>
                <w:szCs w:val="24"/>
              </w:rPr>
            </w:pPr>
          </w:p>
        </w:tc>
        <w:tc>
          <w:tcPr>
            <w:tcW w:w="299" w:type="pct"/>
            <w:shd w:val="clear" w:color="auto" w:fill="auto"/>
          </w:tcPr>
          <w:p w14:paraId="36EAEF8D" w14:textId="77777777" w:rsidR="00B165E7" w:rsidRPr="00F50B3F" w:rsidRDefault="00B165E7"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6DF4B2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5F817C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58A6B0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A3858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E97DDB0" w14:textId="3AB086F0"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proofErr w:type="gramStart"/>
            <w:r w:rsidR="007039F9">
              <w:rPr>
                <w:rFonts w:ascii="Times New Roman" w:hAnsi="Times New Roman" w:cs="Times New Roman"/>
                <w:sz w:val="24"/>
                <w:szCs w:val="24"/>
                <w:lang w:eastAsia="en-US"/>
              </w:rPr>
              <w:t>7</w:t>
            </w:r>
            <w:r w:rsidRPr="00F50B3F">
              <w:rPr>
                <w:rFonts w:ascii="Times New Roman" w:hAnsi="Times New Roman" w:cs="Times New Roman"/>
                <w:sz w:val="24"/>
                <w:szCs w:val="24"/>
              </w:rPr>
              <w:t xml:space="preserve">  М</w:t>
            </w:r>
            <w:proofErr w:type="gramEnd"/>
            <w:r w:rsidR="00073AD3">
              <w:rPr>
                <w:rFonts w:ascii="Times New Roman" w:hAnsi="Times New Roman" w:cs="Times New Roman"/>
                <w:sz w:val="24"/>
                <w:szCs w:val="24"/>
              </w:rPr>
              <w:t>3,4,5</w:t>
            </w:r>
            <w:r w:rsidRPr="00F50B3F">
              <w:rPr>
                <w:rFonts w:ascii="Times New Roman" w:hAnsi="Times New Roman" w:cs="Times New Roman"/>
                <w:sz w:val="24"/>
                <w:szCs w:val="24"/>
              </w:rPr>
              <w:t>,</w:t>
            </w:r>
          </w:p>
          <w:p w14:paraId="13206FE6" w14:textId="0AAE50C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073AD3">
              <w:rPr>
                <w:rFonts w:ascii="Times New Roman" w:hAnsi="Times New Roman" w:cs="Times New Roman"/>
                <w:sz w:val="24"/>
                <w:szCs w:val="24"/>
              </w:rPr>
              <w:t>2,6</w:t>
            </w:r>
          </w:p>
        </w:tc>
        <w:tc>
          <w:tcPr>
            <w:tcW w:w="240" w:type="pct"/>
            <w:shd w:val="clear" w:color="auto" w:fill="auto"/>
          </w:tcPr>
          <w:p w14:paraId="5E717E8E" w14:textId="69283847" w:rsidR="00B165E7" w:rsidRDefault="00B165E7" w:rsidP="00593691">
            <w:pPr>
              <w:spacing w:after="0" w:line="240" w:lineRule="auto"/>
            </w:pPr>
            <w:r w:rsidRPr="0090607D">
              <w:rPr>
                <w:rFonts w:ascii="Times New Roman" w:hAnsi="Times New Roman" w:cs="Times New Roman"/>
                <w:sz w:val="24"/>
                <w:szCs w:val="24"/>
              </w:rPr>
              <w:t>ОК3,</w:t>
            </w:r>
            <w:r w:rsidR="00073AD3" w:rsidRPr="0090607D">
              <w:rPr>
                <w:rFonts w:ascii="Times New Roman" w:hAnsi="Times New Roman" w:cs="Times New Roman"/>
                <w:sz w:val="24"/>
                <w:szCs w:val="24"/>
              </w:rPr>
              <w:t xml:space="preserve"> </w:t>
            </w:r>
            <w:r w:rsidRPr="0090607D">
              <w:rPr>
                <w:rFonts w:ascii="Times New Roman" w:hAnsi="Times New Roman" w:cs="Times New Roman"/>
                <w:sz w:val="24"/>
                <w:szCs w:val="24"/>
              </w:rPr>
              <w:t>ОК</w:t>
            </w:r>
            <w:proofErr w:type="gramStart"/>
            <w:r w:rsidRPr="0090607D">
              <w:rPr>
                <w:rFonts w:ascii="Times New Roman" w:hAnsi="Times New Roman" w:cs="Times New Roman"/>
                <w:sz w:val="24"/>
                <w:szCs w:val="24"/>
              </w:rPr>
              <w:t>6,ОК</w:t>
            </w:r>
            <w:proofErr w:type="gramEnd"/>
            <w:r w:rsidRPr="0090607D">
              <w:rPr>
                <w:rFonts w:ascii="Times New Roman" w:hAnsi="Times New Roman" w:cs="Times New Roman"/>
                <w:sz w:val="24"/>
                <w:szCs w:val="24"/>
              </w:rPr>
              <w:t>9</w:t>
            </w:r>
          </w:p>
        </w:tc>
        <w:tc>
          <w:tcPr>
            <w:tcW w:w="233" w:type="pct"/>
            <w:shd w:val="clear" w:color="auto" w:fill="auto"/>
          </w:tcPr>
          <w:p w14:paraId="4310E9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B11A060" w14:textId="77777777" w:rsidTr="00B165E7">
        <w:tc>
          <w:tcPr>
            <w:tcW w:w="350" w:type="pct"/>
          </w:tcPr>
          <w:p w14:paraId="3089232D" w14:textId="7C663425"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103</w:t>
            </w:r>
          </w:p>
        </w:tc>
        <w:tc>
          <w:tcPr>
            <w:tcW w:w="972" w:type="pct"/>
            <w:gridSpan w:val="2"/>
            <w:shd w:val="clear" w:color="auto" w:fill="auto"/>
          </w:tcPr>
          <w:p w14:paraId="1DD38284" w14:textId="77777777" w:rsidR="00B165E7" w:rsidRDefault="00B165E7" w:rsidP="00E6486A">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 35</w:t>
            </w:r>
          </w:p>
          <w:p w14:paraId="18174EE4" w14:textId="44894738" w:rsidR="00073AD3" w:rsidRPr="00F50B3F" w:rsidRDefault="00073AD3" w:rsidP="00E6486A">
            <w:pPr>
              <w:spacing w:after="0" w:line="240" w:lineRule="auto"/>
              <w:rPr>
                <w:rFonts w:ascii="Times New Roman" w:hAnsi="Times New Roman" w:cs="Times New Roman"/>
                <w:sz w:val="24"/>
                <w:szCs w:val="24"/>
              </w:rPr>
            </w:pPr>
            <w:r>
              <w:rPr>
                <w:rFonts w:ascii="Times New Roman" w:hAnsi="Times New Roman" w:cs="Times New Roman"/>
                <w:sz w:val="24"/>
                <w:szCs w:val="24"/>
              </w:rPr>
              <w:t>«Соединения проводников»</w:t>
            </w:r>
          </w:p>
        </w:tc>
        <w:tc>
          <w:tcPr>
            <w:tcW w:w="1354" w:type="pct"/>
            <w:shd w:val="clear" w:color="auto" w:fill="auto"/>
          </w:tcPr>
          <w:p w14:paraId="513A36A0" w14:textId="77777777" w:rsidR="00B165E7" w:rsidRPr="00F50B3F" w:rsidRDefault="00B165E7" w:rsidP="00E6486A">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Последовательное и параллельное соединение проводников.</w:t>
            </w:r>
          </w:p>
        </w:tc>
        <w:tc>
          <w:tcPr>
            <w:tcW w:w="299" w:type="pct"/>
            <w:shd w:val="clear" w:color="auto" w:fill="auto"/>
          </w:tcPr>
          <w:p w14:paraId="414E8200" w14:textId="77777777" w:rsidR="00B165E7" w:rsidRPr="00F50B3F" w:rsidRDefault="00B165E7" w:rsidP="00E6486A">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BDE06B9"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299" w:type="pct"/>
          </w:tcPr>
          <w:p w14:paraId="0FB4E76A"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1E78E5"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E10A32F"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BE45224" w14:textId="2D992741" w:rsidR="00073AD3"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073AD3">
              <w:rPr>
                <w:rFonts w:ascii="Times New Roman" w:hAnsi="Times New Roman" w:cs="Times New Roman"/>
                <w:sz w:val="24"/>
                <w:szCs w:val="24"/>
              </w:rPr>
              <w:t>3,4</w:t>
            </w:r>
          </w:p>
          <w:p w14:paraId="390CCAB3" w14:textId="1F7C3AB1"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3AC90474" w14:textId="013037FA"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4CBC9E4C" w14:textId="77777777" w:rsidR="00B165E7" w:rsidRPr="00F50B3F" w:rsidRDefault="00B165E7" w:rsidP="00E6486A">
            <w:pPr>
              <w:tabs>
                <w:tab w:val="left" w:pos="1635"/>
              </w:tabs>
              <w:spacing w:after="0" w:line="240" w:lineRule="auto"/>
              <w:jc w:val="center"/>
              <w:rPr>
                <w:rFonts w:ascii="Times New Roman" w:hAnsi="Times New Roman" w:cs="Times New Roman"/>
                <w:sz w:val="24"/>
                <w:szCs w:val="24"/>
              </w:rPr>
            </w:pPr>
          </w:p>
        </w:tc>
      </w:tr>
      <w:tr w:rsidR="00B165E7" w:rsidRPr="00F50B3F" w14:paraId="2B929CA5" w14:textId="77777777" w:rsidTr="00B165E7">
        <w:tc>
          <w:tcPr>
            <w:tcW w:w="350" w:type="pct"/>
          </w:tcPr>
          <w:p w14:paraId="6E4269C0" w14:textId="7E34AF97"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104</w:t>
            </w:r>
          </w:p>
        </w:tc>
        <w:tc>
          <w:tcPr>
            <w:tcW w:w="972" w:type="pct"/>
            <w:gridSpan w:val="2"/>
            <w:shd w:val="clear" w:color="auto" w:fill="auto"/>
          </w:tcPr>
          <w:p w14:paraId="4E9803BF"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36</w:t>
            </w:r>
          </w:p>
          <w:p w14:paraId="04DFD3BA" w14:textId="2906A331" w:rsidR="00073AD3" w:rsidRPr="00F50B3F" w:rsidRDefault="00073AD3"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«Изучение закона Ома»</w:t>
            </w:r>
          </w:p>
        </w:tc>
        <w:tc>
          <w:tcPr>
            <w:tcW w:w="1354" w:type="pct"/>
            <w:shd w:val="clear" w:color="auto" w:fill="auto"/>
          </w:tcPr>
          <w:p w14:paraId="19CA4C7B"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Лабораторная работа № 6 (5) «Изучение закона Ома для участка цепи, последовательного и параллельного соединения»</w:t>
            </w:r>
          </w:p>
        </w:tc>
        <w:tc>
          <w:tcPr>
            <w:tcW w:w="299" w:type="pct"/>
            <w:shd w:val="clear" w:color="auto" w:fill="auto"/>
          </w:tcPr>
          <w:p w14:paraId="00E4D03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514BD6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7B2CF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1D786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45899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7AE37A9F" w14:textId="77777777" w:rsidR="007039F9" w:rsidRDefault="00B165E7" w:rsidP="00073AD3">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p>
          <w:p w14:paraId="7F7AEB04" w14:textId="2B3DBF5F" w:rsidR="00073AD3"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073AD3">
              <w:rPr>
                <w:rFonts w:ascii="Times New Roman" w:hAnsi="Times New Roman" w:cs="Times New Roman"/>
                <w:sz w:val="24"/>
                <w:szCs w:val="24"/>
              </w:rPr>
              <w:t>1,2,4</w:t>
            </w:r>
          </w:p>
          <w:p w14:paraId="6B1CBE7F" w14:textId="4B879B03"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073AD3">
              <w:rPr>
                <w:rFonts w:ascii="Times New Roman" w:hAnsi="Times New Roman" w:cs="Times New Roman"/>
                <w:sz w:val="24"/>
                <w:szCs w:val="24"/>
              </w:rPr>
              <w:t>2,3,4</w:t>
            </w:r>
          </w:p>
        </w:tc>
        <w:tc>
          <w:tcPr>
            <w:tcW w:w="240" w:type="pct"/>
            <w:shd w:val="clear" w:color="auto" w:fill="auto"/>
          </w:tcPr>
          <w:p w14:paraId="48C4EFB1" w14:textId="2C528CB9"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462C46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6E921E" w14:textId="77777777" w:rsidTr="00B165E7">
        <w:tc>
          <w:tcPr>
            <w:tcW w:w="350" w:type="pct"/>
          </w:tcPr>
          <w:p w14:paraId="32902C26" w14:textId="2C438527"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105</w:t>
            </w:r>
          </w:p>
        </w:tc>
        <w:tc>
          <w:tcPr>
            <w:tcW w:w="972" w:type="pct"/>
            <w:gridSpan w:val="2"/>
            <w:shd w:val="clear" w:color="auto" w:fill="auto"/>
          </w:tcPr>
          <w:p w14:paraId="085664FE"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37</w:t>
            </w:r>
          </w:p>
          <w:p w14:paraId="5FFA8F36" w14:textId="3C480326" w:rsidR="00073AD3" w:rsidRPr="00F50B3F" w:rsidRDefault="00073AD3"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и мощность тока»</w:t>
            </w:r>
          </w:p>
        </w:tc>
        <w:tc>
          <w:tcPr>
            <w:tcW w:w="1354" w:type="pct"/>
            <w:shd w:val="clear" w:color="auto" w:fill="auto"/>
          </w:tcPr>
          <w:p w14:paraId="2A54E98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на расчёт работы и мощности постоянного тока</w:t>
            </w:r>
          </w:p>
        </w:tc>
        <w:tc>
          <w:tcPr>
            <w:tcW w:w="299" w:type="pct"/>
            <w:shd w:val="clear" w:color="auto" w:fill="auto"/>
          </w:tcPr>
          <w:p w14:paraId="1690A5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6256E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50567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B671A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D6926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57539A5" w14:textId="62666DD9" w:rsidR="00073AD3"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073AD3">
              <w:rPr>
                <w:rFonts w:ascii="Times New Roman" w:hAnsi="Times New Roman" w:cs="Times New Roman"/>
                <w:sz w:val="24"/>
                <w:szCs w:val="24"/>
              </w:rPr>
              <w:t>2,4</w:t>
            </w:r>
          </w:p>
          <w:p w14:paraId="6D10F4C6" w14:textId="649CFBD0"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П3-П5</w:t>
            </w:r>
          </w:p>
        </w:tc>
        <w:tc>
          <w:tcPr>
            <w:tcW w:w="240" w:type="pct"/>
            <w:shd w:val="clear" w:color="auto" w:fill="auto"/>
          </w:tcPr>
          <w:p w14:paraId="3E8B3442" w14:textId="5B5C7D61"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r w:rsidR="00073AD3">
              <w:rPr>
                <w:rFonts w:ascii="Times New Roman" w:hAnsi="Times New Roman" w:cs="Times New Roman"/>
                <w:sz w:val="24"/>
                <w:szCs w:val="24"/>
              </w:rPr>
              <w:t xml:space="preserve"> </w:t>
            </w:r>
            <w:r>
              <w:rPr>
                <w:rFonts w:ascii="Times New Roman" w:hAnsi="Times New Roman" w:cs="Times New Roman"/>
                <w:sz w:val="24"/>
                <w:szCs w:val="24"/>
              </w:rPr>
              <w:t>ОК</w:t>
            </w:r>
            <w:proofErr w:type="gramStart"/>
            <w:r w:rsidRPr="00D3202E">
              <w:rPr>
                <w:rFonts w:ascii="Times New Roman" w:hAnsi="Times New Roman" w:cs="Times New Roman"/>
                <w:sz w:val="24"/>
                <w:szCs w:val="24"/>
              </w:rPr>
              <w:t>6,</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7D60AA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CA2AF3C" w14:textId="77777777" w:rsidTr="00B165E7">
        <w:tc>
          <w:tcPr>
            <w:tcW w:w="350" w:type="pct"/>
          </w:tcPr>
          <w:p w14:paraId="2CE83AE1" w14:textId="4C56C488" w:rsidR="00B165E7" w:rsidRPr="00AD0A13" w:rsidRDefault="00B165E7" w:rsidP="00F204DA">
            <w:pPr>
              <w:tabs>
                <w:tab w:val="left" w:pos="1635"/>
              </w:tabs>
              <w:spacing w:after="0" w:line="240" w:lineRule="auto"/>
              <w:rPr>
                <w:rFonts w:ascii="Times New Roman" w:hAnsi="Times New Roman" w:cs="Times New Roman"/>
                <w:sz w:val="24"/>
                <w:szCs w:val="24"/>
              </w:rPr>
            </w:pPr>
            <w:r w:rsidRPr="00AD0A13">
              <w:rPr>
                <w:rFonts w:ascii="Times New Roman" w:hAnsi="Times New Roman" w:cs="Times New Roman"/>
                <w:sz w:val="24"/>
                <w:szCs w:val="24"/>
              </w:rPr>
              <w:t>106</w:t>
            </w:r>
          </w:p>
        </w:tc>
        <w:tc>
          <w:tcPr>
            <w:tcW w:w="972" w:type="pct"/>
            <w:gridSpan w:val="2"/>
            <w:shd w:val="clear" w:color="auto" w:fill="auto"/>
          </w:tcPr>
          <w:p w14:paraId="6427832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Электродвижущая сила. Закон Ома для полной цепи.</w:t>
            </w:r>
          </w:p>
        </w:tc>
        <w:tc>
          <w:tcPr>
            <w:tcW w:w="1354" w:type="pct"/>
            <w:shd w:val="clear" w:color="auto" w:fill="auto"/>
          </w:tcPr>
          <w:p w14:paraId="5ADE99F0"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Электродвижущая сила (ЭДС).  Закон Ома для полной электрической цепи.</w:t>
            </w:r>
          </w:p>
        </w:tc>
        <w:tc>
          <w:tcPr>
            <w:tcW w:w="299" w:type="pct"/>
            <w:shd w:val="clear" w:color="auto" w:fill="auto"/>
          </w:tcPr>
          <w:p w14:paraId="28C461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0E153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F5A6BD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AE735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306C8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C165D0" w14:textId="2396A409" w:rsidR="00B165E7" w:rsidRPr="00F50B3F" w:rsidRDefault="00B165E7" w:rsidP="00073AD3">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4,5,10</w:t>
            </w:r>
            <w:r w:rsidRPr="00F50B3F">
              <w:rPr>
                <w:rFonts w:ascii="Times New Roman" w:hAnsi="Times New Roman" w:cs="Times New Roman"/>
                <w:sz w:val="24"/>
                <w:szCs w:val="24"/>
              </w:rPr>
              <w:t xml:space="preserve"> М</w:t>
            </w:r>
            <w:r w:rsidR="00073AD3">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236BDA85" w14:textId="4789245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073AD3">
              <w:rPr>
                <w:rFonts w:ascii="Times New Roman" w:hAnsi="Times New Roman" w:cs="Times New Roman"/>
                <w:sz w:val="24"/>
                <w:szCs w:val="24"/>
              </w:rPr>
              <w:t>2,6,7</w:t>
            </w:r>
          </w:p>
        </w:tc>
        <w:tc>
          <w:tcPr>
            <w:tcW w:w="240" w:type="pct"/>
            <w:shd w:val="clear" w:color="auto" w:fill="auto"/>
          </w:tcPr>
          <w:p w14:paraId="7BAAE0D4" w14:textId="22B7E68C" w:rsidR="00B165E7" w:rsidRDefault="00B165E7" w:rsidP="00593691">
            <w:pPr>
              <w:spacing w:after="0" w:line="240" w:lineRule="auto"/>
            </w:pPr>
            <w:r w:rsidRPr="00D935B1">
              <w:rPr>
                <w:rFonts w:ascii="Times New Roman" w:hAnsi="Times New Roman" w:cs="Times New Roman"/>
                <w:sz w:val="24"/>
                <w:szCs w:val="24"/>
              </w:rPr>
              <w:t>ОК</w:t>
            </w:r>
            <w:proofErr w:type="gramStart"/>
            <w:r w:rsidRPr="00D935B1">
              <w:rPr>
                <w:rFonts w:ascii="Times New Roman" w:hAnsi="Times New Roman" w:cs="Times New Roman"/>
                <w:sz w:val="24"/>
                <w:szCs w:val="24"/>
              </w:rPr>
              <w:t>3,ОК</w:t>
            </w:r>
            <w:proofErr w:type="gramEnd"/>
            <w:r w:rsidRPr="00D935B1">
              <w:rPr>
                <w:rFonts w:ascii="Times New Roman" w:hAnsi="Times New Roman" w:cs="Times New Roman"/>
                <w:sz w:val="24"/>
                <w:szCs w:val="24"/>
              </w:rPr>
              <w:t>6,ОК9</w:t>
            </w:r>
          </w:p>
        </w:tc>
        <w:tc>
          <w:tcPr>
            <w:tcW w:w="233" w:type="pct"/>
            <w:shd w:val="clear" w:color="auto" w:fill="auto"/>
          </w:tcPr>
          <w:p w14:paraId="65800D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DD8FC3C" w14:textId="77777777" w:rsidTr="00B165E7">
        <w:tc>
          <w:tcPr>
            <w:tcW w:w="350" w:type="pct"/>
          </w:tcPr>
          <w:p w14:paraId="082979DA" w14:textId="19B16604"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07</w:t>
            </w:r>
          </w:p>
        </w:tc>
        <w:tc>
          <w:tcPr>
            <w:tcW w:w="972" w:type="pct"/>
            <w:gridSpan w:val="2"/>
            <w:shd w:val="clear" w:color="auto" w:fill="auto"/>
          </w:tcPr>
          <w:p w14:paraId="5BF42A77"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00073AD3">
              <w:rPr>
                <w:rFonts w:ascii="Times New Roman" w:hAnsi="Times New Roman" w:cs="Times New Roman"/>
                <w:sz w:val="24"/>
                <w:szCs w:val="24"/>
              </w:rPr>
              <w:t>38</w:t>
            </w:r>
          </w:p>
          <w:p w14:paraId="3A3446C9" w14:textId="5756EA1B" w:rsidR="00073AD3" w:rsidRPr="00F50B3F" w:rsidRDefault="00073AD3"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Ома»</w:t>
            </w:r>
          </w:p>
        </w:tc>
        <w:tc>
          <w:tcPr>
            <w:tcW w:w="1354" w:type="pct"/>
            <w:shd w:val="clear" w:color="auto" w:fill="auto"/>
          </w:tcPr>
          <w:p w14:paraId="028C556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Расчет электрических цепей</w:t>
            </w:r>
          </w:p>
        </w:tc>
        <w:tc>
          <w:tcPr>
            <w:tcW w:w="299" w:type="pct"/>
            <w:shd w:val="clear" w:color="auto" w:fill="auto"/>
          </w:tcPr>
          <w:p w14:paraId="5CB515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A0F5B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A2635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6E53F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3C6D5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70653C3" w14:textId="78EDB190" w:rsidR="00FD1EA0"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FD1EA0">
              <w:rPr>
                <w:rFonts w:ascii="Times New Roman" w:hAnsi="Times New Roman" w:cs="Times New Roman"/>
                <w:sz w:val="24"/>
                <w:szCs w:val="24"/>
              </w:rPr>
              <w:t>3,4</w:t>
            </w:r>
          </w:p>
          <w:p w14:paraId="2ED064BA" w14:textId="56028624"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FD1EA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BB50A0B" w14:textId="08ED1702"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w:t>
            </w:r>
            <w:r w:rsidR="00FD1EA0">
              <w:rPr>
                <w:rFonts w:ascii="Times New Roman" w:hAnsi="Times New Roman" w:cs="Times New Roman"/>
                <w:sz w:val="24"/>
                <w:szCs w:val="24"/>
              </w:rPr>
              <w:t xml:space="preserve">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B4EECA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88E054" w14:textId="77777777" w:rsidTr="00B165E7">
        <w:tc>
          <w:tcPr>
            <w:tcW w:w="350" w:type="pct"/>
          </w:tcPr>
          <w:p w14:paraId="68516D86" w14:textId="2D711240"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08</w:t>
            </w:r>
          </w:p>
        </w:tc>
        <w:tc>
          <w:tcPr>
            <w:tcW w:w="972" w:type="pct"/>
            <w:gridSpan w:val="2"/>
            <w:shd w:val="clear" w:color="auto" w:fill="auto"/>
          </w:tcPr>
          <w:p w14:paraId="464C5CB8"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39</w:t>
            </w:r>
          </w:p>
          <w:p w14:paraId="16E3A4D2" w14:textId="5B7A79D7" w:rsidR="00073AD3" w:rsidRPr="00F50B3F" w:rsidRDefault="00073AD3"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ЭДС и внутренней энергии</w:t>
            </w:r>
          </w:p>
        </w:tc>
        <w:tc>
          <w:tcPr>
            <w:tcW w:w="1354" w:type="pct"/>
            <w:shd w:val="clear" w:color="auto" w:fill="auto"/>
          </w:tcPr>
          <w:p w14:paraId="3636B86C"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Лабораторная работа № 7 (15) </w:t>
            </w:r>
            <w:r>
              <w:rPr>
                <w:rFonts w:ascii="Times New Roman" w:hAnsi="Times New Roman" w:cs="Times New Roman"/>
                <w:sz w:val="24"/>
                <w:szCs w:val="24"/>
              </w:rPr>
              <w:t>«</w:t>
            </w:r>
            <w:r w:rsidRPr="00F50B3F">
              <w:rPr>
                <w:rFonts w:ascii="Times New Roman" w:hAnsi="Times New Roman" w:cs="Times New Roman"/>
                <w:sz w:val="24"/>
                <w:szCs w:val="24"/>
              </w:rPr>
              <w:t>Измерение ЭДС и внутреннего сопротивления источника тока</w:t>
            </w:r>
            <w:r>
              <w:rPr>
                <w:rFonts w:ascii="Times New Roman" w:hAnsi="Times New Roman" w:cs="Times New Roman"/>
                <w:sz w:val="24"/>
                <w:szCs w:val="24"/>
              </w:rPr>
              <w:t>»</w:t>
            </w:r>
            <w:r w:rsidRPr="00F50B3F">
              <w:rPr>
                <w:rFonts w:ascii="Times New Roman" w:hAnsi="Times New Roman" w:cs="Times New Roman"/>
                <w:sz w:val="24"/>
                <w:szCs w:val="24"/>
              </w:rPr>
              <w:t>.</w:t>
            </w:r>
          </w:p>
        </w:tc>
        <w:tc>
          <w:tcPr>
            <w:tcW w:w="299" w:type="pct"/>
            <w:shd w:val="clear" w:color="auto" w:fill="auto"/>
          </w:tcPr>
          <w:p w14:paraId="6C4DE0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2AC48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66566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B1F27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53851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28EDBD71" w14:textId="4A1C0572" w:rsidR="00FD1EA0" w:rsidRDefault="00B165E7" w:rsidP="00FD1EA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9</w:t>
            </w:r>
          </w:p>
          <w:p w14:paraId="476896E4" w14:textId="12718AFD" w:rsidR="00FD1EA0"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sidR="00FD1EA0">
              <w:rPr>
                <w:rFonts w:ascii="Times New Roman" w:hAnsi="Times New Roman" w:cs="Times New Roman"/>
                <w:sz w:val="24"/>
                <w:szCs w:val="24"/>
              </w:rPr>
              <w:t>2</w:t>
            </w:r>
          </w:p>
          <w:p w14:paraId="00AD05D4" w14:textId="37EA0C2A"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FD1EA0">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8C537AA"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10F517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503AD0" w14:textId="77777777" w:rsidTr="00B165E7">
        <w:tc>
          <w:tcPr>
            <w:tcW w:w="350" w:type="pct"/>
          </w:tcPr>
          <w:p w14:paraId="0F12C6F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5E6744F6" w14:textId="07F2F34E"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FD1EA0">
              <w:rPr>
                <w:rFonts w:ascii="Times New Roman" w:hAnsi="Times New Roman" w:cs="Times New Roman"/>
                <w:sz w:val="24"/>
                <w:szCs w:val="24"/>
              </w:rPr>
              <w:t xml:space="preserve"> №19</w:t>
            </w:r>
          </w:p>
        </w:tc>
        <w:tc>
          <w:tcPr>
            <w:tcW w:w="1354" w:type="pct"/>
            <w:shd w:val="clear" w:color="auto" w:fill="auto"/>
          </w:tcPr>
          <w:p w14:paraId="3ACD6A0C"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Составить обобщающую таблицу по теме: «Последовательное и </w:t>
            </w:r>
            <w:r w:rsidRPr="00F50B3F">
              <w:rPr>
                <w:rFonts w:ascii="Times New Roman" w:hAnsi="Times New Roman" w:cs="Times New Roman"/>
                <w:sz w:val="24"/>
                <w:szCs w:val="24"/>
              </w:rPr>
              <w:lastRenderedPageBreak/>
              <w:t>параллельное соединение проводников»</w:t>
            </w:r>
          </w:p>
        </w:tc>
        <w:tc>
          <w:tcPr>
            <w:tcW w:w="299" w:type="pct"/>
            <w:shd w:val="clear" w:color="auto" w:fill="auto"/>
          </w:tcPr>
          <w:p w14:paraId="756A13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018A01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tcPr>
          <w:p w14:paraId="265EAB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8EAD5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40E1D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53B50F4" w14:textId="0C1BFE6F"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7,9</w:t>
            </w:r>
          </w:p>
          <w:p w14:paraId="10144BDC" w14:textId="75AEF269" w:rsidR="00FD1EA0"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w:t>
            </w:r>
            <w:r w:rsidR="00FD1EA0">
              <w:rPr>
                <w:rFonts w:ascii="Times New Roman" w:hAnsi="Times New Roman" w:cs="Times New Roman"/>
                <w:sz w:val="24"/>
                <w:szCs w:val="24"/>
              </w:rPr>
              <w:t>2,3,4</w:t>
            </w:r>
          </w:p>
          <w:p w14:paraId="28A2B48C" w14:textId="72BF949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П1,</w:t>
            </w:r>
            <w:r w:rsidR="00FD1EA0">
              <w:rPr>
                <w:rFonts w:ascii="Times New Roman" w:hAnsi="Times New Roman" w:cs="Times New Roman"/>
                <w:sz w:val="24"/>
                <w:szCs w:val="24"/>
              </w:rPr>
              <w:t>2,3</w:t>
            </w:r>
          </w:p>
        </w:tc>
        <w:tc>
          <w:tcPr>
            <w:tcW w:w="240" w:type="pct"/>
            <w:shd w:val="clear" w:color="auto" w:fill="auto"/>
          </w:tcPr>
          <w:p w14:paraId="04F523DF" w14:textId="68416431" w:rsidR="00B165E7" w:rsidRDefault="00B165E7" w:rsidP="00593691">
            <w:pPr>
              <w:spacing w:after="0" w:line="240" w:lineRule="auto"/>
            </w:pPr>
            <w:r w:rsidRPr="00D305D1">
              <w:rPr>
                <w:rFonts w:ascii="Times New Roman" w:hAnsi="Times New Roman" w:cs="Times New Roman"/>
                <w:sz w:val="24"/>
                <w:szCs w:val="24"/>
              </w:rPr>
              <w:lastRenderedPageBreak/>
              <w:t>ОК</w:t>
            </w:r>
            <w:proofErr w:type="gramStart"/>
            <w:r w:rsidRPr="00D305D1">
              <w:rPr>
                <w:rFonts w:ascii="Times New Roman" w:hAnsi="Times New Roman" w:cs="Times New Roman"/>
                <w:sz w:val="24"/>
                <w:szCs w:val="24"/>
              </w:rPr>
              <w:t>3,ОК</w:t>
            </w:r>
            <w:proofErr w:type="gramEnd"/>
            <w:r w:rsidRPr="00D305D1">
              <w:rPr>
                <w:rFonts w:ascii="Times New Roman" w:hAnsi="Times New Roman" w:cs="Times New Roman"/>
                <w:sz w:val="24"/>
                <w:szCs w:val="24"/>
              </w:rPr>
              <w:t>9</w:t>
            </w:r>
          </w:p>
        </w:tc>
        <w:tc>
          <w:tcPr>
            <w:tcW w:w="233" w:type="pct"/>
            <w:shd w:val="clear" w:color="auto" w:fill="auto"/>
          </w:tcPr>
          <w:p w14:paraId="4B6DE0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C588A2" w14:textId="77777777" w:rsidTr="00B165E7">
        <w:tc>
          <w:tcPr>
            <w:tcW w:w="350" w:type="pct"/>
          </w:tcPr>
          <w:p w14:paraId="0DED16BB" w14:textId="33FFFBCC"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09</w:t>
            </w:r>
          </w:p>
        </w:tc>
        <w:tc>
          <w:tcPr>
            <w:tcW w:w="972" w:type="pct"/>
            <w:gridSpan w:val="2"/>
            <w:shd w:val="clear" w:color="auto" w:fill="auto"/>
          </w:tcPr>
          <w:p w14:paraId="783FA85F"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40</w:t>
            </w:r>
          </w:p>
          <w:p w14:paraId="5B8DBD41" w14:textId="3D2B3F9F" w:rsidR="00FD1EA0" w:rsidRPr="00F50B3F" w:rsidRDefault="00FD1EA0"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«Постоянный электрический ток».</w:t>
            </w:r>
          </w:p>
        </w:tc>
        <w:tc>
          <w:tcPr>
            <w:tcW w:w="1354" w:type="pct"/>
            <w:shd w:val="clear" w:color="auto" w:fill="auto"/>
          </w:tcPr>
          <w:p w14:paraId="67A23EBA"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 по теме «Постоянный электрический ток».</w:t>
            </w:r>
          </w:p>
        </w:tc>
        <w:tc>
          <w:tcPr>
            <w:tcW w:w="299" w:type="pct"/>
            <w:shd w:val="clear" w:color="auto" w:fill="auto"/>
          </w:tcPr>
          <w:p w14:paraId="564D56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00748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273E9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3C63F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791AD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F0709E4" w14:textId="2DAB4FCC"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М1</w:t>
            </w:r>
            <w:r w:rsidR="00FD1EA0">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4C135F65" w14:textId="36DD2895" w:rsidR="00B165E7" w:rsidRPr="00F50B3F" w:rsidRDefault="00B165E7" w:rsidP="00D442FB">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FD1EA0">
              <w:rPr>
                <w:rFonts w:ascii="Times New Roman" w:hAnsi="Times New Roman" w:cs="Times New Roman"/>
                <w:sz w:val="24"/>
                <w:szCs w:val="24"/>
              </w:rPr>
              <w:t>2,5,6</w:t>
            </w:r>
          </w:p>
        </w:tc>
        <w:tc>
          <w:tcPr>
            <w:tcW w:w="240" w:type="pct"/>
            <w:shd w:val="clear" w:color="auto" w:fill="auto"/>
          </w:tcPr>
          <w:p w14:paraId="1E3F915E" w14:textId="1EFAB87D" w:rsidR="00B165E7" w:rsidRPr="00F50B3F" w:rsidRDefault="00FD1EA0"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ОК3</w:t>
            </w:r>
          </w:p>
        </w:tc>
        <w:tc>
          <w:tcPr>
            <w:tcW w:w="233" w:type="pct"/>
            <w:shd w:val="clear" w:color="auto" w:fill="auto"/>
          </w:tcPr>
          <w:p w14:paraId="07B877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79FBA35" w14:textId="77777777" w:rsidTr="00B165E7">
        <w:tc>
          <w:tcPr>
            <w:tcW w:w="350" w:type="pct"/>
          </w:tcPr>
          <w:p w14:paraId="1717898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D035E8C"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3.3. Электрический ток в различных средах</w:t>
            </w:r>
          </w:p>
          <w:p w14:paraId="054F19A6" w14:textId="77777777" w:rsidR="00B165E7" w:rsidRPr="00F50B3F" w:rsidRDefault="00B165E7" w:rsidP="00593691">
            <w:pPr>
              <w:spacing w:after="0" w:line="240" w:lineRule="auto"/>
              <w:rPr>
                <w:rFonts w:ascii="Times New Roman" w:hAnsi="Times New Roman" w:cs="Times New Roman"/>
                <w:sz w:val="24"/>
                <w:szCs w:val="24"/>
              </w:rPr>
            </w:pPr>
          </w:p>
        </w:tc>
        <w:tc>
          <w:tcPr>
            <w:tcW w:w="299" w:type="pct"/>
            <w:shd w:val="clear" w:color="auto" w:fill="auto"/>
          </w:tcPr>
          <w:p w14:paraId="4697A14A"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42135F43"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tcPr>
          <w:p w14:paraId="7C3A5CD6"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shd w:val="clear" w:color="auto" w:fill="auto"/>
          </w:tcPr>
          <w:p w14:paraId="6608733A"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2" w:type="pct"/>
            <w:shd w:val="clear" w:color="auto" w:fill="auto"/>
          </w:tcPr>
          <w:p w14:paraId="6D397114" w14:textId="77777777" w:rsidR="00B165E7" w:rsidRPr="001508FD"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343" w:type="pct"/>
            <w:shd w:val="clear" w:color="auto" w:fill="auto"/>
          </w:tcPr>
          <w:p w14:paraId="4FB3F3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591F4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B5CF1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31DDE9" w14:textId="77777777" w:rsidTr="00B165E7">
        <w:tc>
          <w:tcPr>
            <w:tcW w:w="350" w:type="pct"/>
          </w:tcPr>
          <w:p w14:paraId="15B73F33" w14:textId="55B9F77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10</w:t>
            </w:r>
          </w:p>
        </w:tc>
        <w:tc>
          <w:tcPr>
            <w:tcW w:w="972" w:type="pct"/>
            <w:gridSpan w:val="2"/>
            <w:shd w:val="clear" w:color="auto" w:fill="auto"/>
          </w:tcPr>
          <w:p w14:paraId="320046FE"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Электрический ток в металлах. Электрический ток в газах и вакууме.</w:t>
            </w:r>
            <w:r>
              <w:rPr>
                <w:rFonts w:ascii="Times New Roman" w:hAnsi="Times New Roman" w:cs="Times New Roman"/>
                <w:sz w:val="24"/>
                <w:szCs w:val="24"/>
              </w:rPr>
              <w:t xml:space="preserve"> </w:t>
            </w:r>
            <w:r w:rsidRPr="00F50B3F">
              <w:rPr>
                <w:rFonts w:ascii="Times New Roman" w:hAnsi="Times New Roman" w:cs="Times New Roman"/>
                <w:sz w:val="24"/>
                <w:szCs w:val="24"/>
              </w:rPr>
              <w:t xml:space="preserve">Электрический ток </w:t>
            </w:r>
            <w:proofErr w:type="gramStart"/>
            <w:r w:rsidRPr="00F50B3F">
              <w:rPr>
                <w:rFonts w:ascii="Times New Roman" w:hAnsi="Times New Roman" w:cs="Times New Roman"/>
                <w:sz w:val="24"/>
                <w:szCs w:val="24"/>
              </w:rPr>
              <w:t>в  электролитах</w:t>
            </w:r>
            <w:proofErr w:type="gramEnd"/>
            <w:r w:rsidRPr="00F50B3F">
              <w:rPr>
                <w:rFonts w:ascii="Times New Roman" w:hAnsi="Times New Roman" w:cs="Times New Roman"/>
                <w:sz w:val="24"/>
                <w:szCs w:val="24"/>
              </w:rPr>
              <w:t>.</w:t>
            </w:r>
          </w:p>
        </w:tc>
        <w:tc>
          <w:tcPr>
            <w:tcW w:w="1354" w:type="pct"/>
            <w:shd w:val="clear" w:color="auto" w:fill="auto"/>
          </w:tcPr>
          <w:p w14:paraId="4FB05258" w14:textId="77777777" w:rsidR="00B165E7" w:rsidRPr="00F50B3F" w:rsidRDefault="00B165E7"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Электрическая проводимость различных веществ. Электрический ток в металлах. Зависимость удельного сопротивления от температуры. Сверхпроводимость</w:t>
            </w:r>
            <w:r>
              <w:rPr>
                <w:rFonts w:ascii="Times New Roman" w:hAnsi="Times New Roman" w:cs="Times New Roman"/>
                <w:sz w:val="24"/>
                <w:szCs w:val="24"/>
              </w:rPr>
              <w:t xml:space="preserve">. </w:t>
            </w:r>
            <w:r w:rsidRPr="00F50B3F">
              <w:rPr>
                <w:rFonts w:ascii="Times New Roman" w:hAnsi="Times New Roman" w:cs="Times New Roman"/>
                <w:sz w:val="24"/>
                <w:szCs w:val="24"/>
              </w:rPr>
              <w:t>Ионизация газа. Виды газовых разрядов. Понятие о плазме. Свойства и применение электронных пучков.</w:t>
            </w:r>
            <w:r>
              <w:rPr>
                <w:rFonts w:ascii="Times New Roman" w:hAnsi="Times New Roman" w:cs="Times New Roman"/>
                <w:sz w:val="24"/>
                <w:szCs w:val="24"/>
              </w:rPr>
              <w:t xml:space="preserve"> </w:t>
            </w:r>
            <w:r w:rsidRPr="00F50B3F">
              <w:rPr>
                <w:rFonts w:ascii="Times New Roman" w:hAnsi="Times New Roman" w:cs="Times New Roman"/>
                <w:sz w:val="24"/>
                <w:szCs w:val="24"/>
              </w:rPr>
              <w:t>Электронный газ. Работа выхода. Электрический ток в электролитах. Электролиз. Законы Фарадея. Применение электролиза в технике.</w:t>
            </w:r>
          </w:p>
        </w:tc>
        <w:tc>
          <w:tcPr>
            <w:tcW w:w="299" w:type="pct"/>
            <w:shd w:val="clear" w:color="auto" w:fill="auto"/>
          </w:tcPr>
          <w:p w14:paraId="3A53CC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BCC4B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7687C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E7F21F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E46B4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BADD5F" w14:textId="77777777" w:rsidR="007039F9" w:rsidRDefault="00B165E7" w:rsidP="00FD1EA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9,17</w:t>
            </w:r>
          </w:p>
          <w:p w14:paraId="6E643793" w14:textId="2A91BAE0"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FD1EA0">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15B4F220" w14:textId="5AF1750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FD1EA0">
              <w:rPr>
                <w:rFonts w:ascii="Times New Roman" w:hAnsi="Times New Roman" w:cs="Times New Roman"/>
                <w:sz w:val="24"/>
                <w:szCs w:val="24"/>
              </w:rPr>
              <w:t>6,7</w:t>
            </w:r>
          </w:p>
        </w:tc>
        <w:tc>
          <w:tcPr>
            <w:tcW w:w="240" w:type="pct"/>
            <w:shd w:val="clear" w:color="auto" w:fill="auto"/>
          </w:tcPr>
          <w:p w14:paraId="59B96281" w14:textId="754A8BE2" w:rsidR="00B165E7" w:rsidRDefault="00B165E7" w:rsidP="00593691">
            <w:pPr>
              <w:spacing w:after="0" w:line="240" w:lineRule="auto"/>
            </w:pPr>
            <w:r w:rsidRPr="002011E9">
              <w:rPr>
                <w:rFonts w:ascii="Times New Roman" w:hAnsi="Times New Roman" w:cs="Times New Roman"/>
                <w:sz w:val="24"/>
                <w:szCs w:val="24"/>
              </w:rPr>
              <w:t>ОК2, ОК3</w:t>
            </w:r>
          </w:p>
        </w:tc>
        <w:tc>
          <w:tcPr>
            <w:tcW w:w="233" w:type="pct"/>
            <w:shd w:val="clear" w:color="auto" w:fill="auto"/>
          </w:tcPr>
          <w:p w14:paraId="3804E7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C50C2E4" w14:textId="77777777" w:rsidTr="00B165E7">
        <w:tc>
          <w:tcPr>
            <w:tcW w:w="350" w:type="pct"/>
          </w:tcPr>
          <w:p w14:paraId="271B0744" w14:textId="4350A111"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11</w:t>
            </w:r>
          </w:p>
        </w:tc>
        <w:tc>
          <w:tcPr>
            <w:tcW w:w="972" w:type="pct"/>
            <w:gridSpan w:val="2"/>
            <w:shd w:val="clear" w:color="auto" w:fill="auto"/>
          </w:tcPr>
          <w:p w14:paraId="52F28A74" w14:textId="77777777" w:rsidR="00B165E7" w:rsidRPr="00F50B3F" w:rsidRDefault="00B165E7" w:rsidP="00130128">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Полупроводники. Собственная и примесная проводимости полупроводников. </w:t>
            </w:r>
          </w:p>
          <w:p w14:paraId="3DB65A4F" w14:textId="77777777" w:rsidR="00B165E7" w:rsidRPr="00F50B3F" w:rsidRDefault="00B165E7" w:rsidP="00593691">
            <w:pPr>
              <w:spacing w:after="0" w:line="240" w:lineRule="auto"/>
              <w:rPr>
                <w:rFonts w:ascii="Times New Roman" w:hAnsi="Times New Roman" w:cs="Times New Roman"/>
                <w:sz w:val="24"/>
                <w:szCs w:val="24"/>
              </w:rPr>
            </w:pPr>
          </w:p>
        </w:tc>
        <w:tc>
          <w:tcPr>
            <w:tcW w:w="1354" w:type="pct"/>
            <w:shd w:val="clear" w:color="auto" w:fill="auto"/>
          </w:tcPr>
          <w:p w14:paraId="17B35E32" w14:textId="77777777" w:rsidR="00B165E7" w:rsidRPr="00F50B3F" w:rsidRDefault="00B165E7" w:rsidP="00593691">
            <w:pPr>
              <w:tabs>
                <w:tab w:val="left" w:pos="1635"/>
              </w:tabs>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Электрический ток в полупроводниках. Собственная проводимость полупроводников. Электрический ток через контакт полупроводников </w:t>
            </w:r>
            <w:r w:rsidRPr="00F50B3F">
              <w:rPr>
                <w:rFonts w:ascii="Times New Roman" w:hAnsi="Times New Roman" w:cs="Times New Roman"/>
                <w:i/>
                <w:sz w:val="24"/>
                <w:szCs w:val="24"/>
              </w:rPr>
              <w:t>р</w:t>
            </w:r>
            <w:r w:rsidRPr="00F50B3F">
              <w:rPr>
                <w:rFonts w:ascii="Times New Roman" w:hAnsi="Times New Roman" w:cs="Times New Roman"/>
                <w:sz w:val="24"/>
                <w:szCs w:val="24"/>
              </w:rPr>
              <w:t xml:space="preserve">- и </w:t>
            </w:r>
            <w:r w:rsidRPr="00F50B3F">
              <w:rPr>
                <w:rFonts w:ascii="Times New Roman" w:hAnsi="Times New Roman" w:cs="Times New Roman"/>
                <w:i/>
                <w:sz w:val="24"/>
                <w:szCs w:val="24"/>
              </w:rPr>
              <w:t>п</w:t>
            </w:r>
            <w:r w:rsidRPr="00F50B3F">
              <w:rPr>
                <w:rFonts w:ascii="Times New Roman" w:hAnsi="Times New Roman" w:cs="Times New Roman"/>
                <w:sz w:val="24"/>
                <w:szCs w:val="24"/>
              </w:rPr>
              <w:t>- типов. Полупроводниковый диод, транзистор Полупроводниковые приборы.</w:t>
            </w:r>
          </w:p>
        </w:tc>
        <w:tc>
          <w:tcPr>
            <w:tcW w:w="299" w:type="pct"/>
            <w:shd w:val="clear" w:color="auto" w:fill="auto"/>
          </w:tcPr>
          <w:p w14:paraId="573161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C6ECF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21DCC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C3C7B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76C5E3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9B9C15F" w14:textId="77777777" w:rsidR="007039F9" w:rsidRDefault="00B165E7" w:rsidP="00FD1EA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4,5</w:t>
            </w:r>
          </w:p>
          <w:p w14:paraId="0482AB31" w14:textId="07985321"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М1</w:t>
            </w:r>
            <w:r w:rsidR="00FD1EA0">
              <w:rPr>
                <w:rFonts w:ascii="Times New Roman" w:hAnsi="Times New Roman" w:cs="Times New Roman"/>
                <w:sz w:val="24"/>
                <w:szCs w:val="24"/>
              </w:rPr>
              <w:t>,</w:t>
            </w:r>
            <w:r w:rsidRPr="00F50B3F">
              <w:rPr>
                <w:rFonts w:ascii="Times New Roman" w:hAnsi="Times New Roman" w:cs="Times New Roman"/>
                <w:sz w:val="24"/>
                <w:szCs w:val="24"/>
              </w:rPr>
              <w:t xml:space="preserve">2 </w:t>
            </w:r>
          </w:p>
          <w:p w14:paraId="23EE1CF1" w14:textId="1AF829E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FD1EA0">
              <w:rPr>
                <w:rFonts w:ascii="Times New Roman" w:hAnsi="Times New Roman" w:cs="Times New Roman"/>
                <w:sz w:val="24"/>
                <w:szCs w:val="24"/>
              </w:rPr>
              <w:t>2,6</w:t>
            </w:r>
          </w:p>
        </w:tc>
        <w:tc>
          <w:tcPr>
            <w:tcW w:w="240" w:type="pct"/>
            <w:shd w:val="clear" w:color="auto" w:fill="auto"/>
          </w:tcPr>
          <w:p w14:paraId="00D90E7D" w14:textId="031DB9E9" w:rsidR="00B165E7" w:rsidRDefault="00B165E7" w:rsidP="00593691">
            <w:pPr>
              <w:spacing w:after="0" w:line="240" w:lineRule="auto"/>
            </w:pPr>
            <w:r w:rsidRPr="002011E9">
              <w:rPr>
                <w:rFonts w:ascii="Times New Roman" w:hAnsi="Times New Roman" w:cs="Times New Roman"/>
                <w:sz w:val="24"/>
                <w:szCs w:val="24"/>
              </w:rPr>
              <w:t>ОК2, ОК</w:t>
            </w:r>
            <w:proofErr w:type="gramStart"/>
            <w:r w:rsidRPr="002011E9">
              <w:rPr>
                <w:rFonts w:ascii="Times New Roman" w:hAnsi="Times New Roman" w:cs="Times New Roman"/>
                <w:sz w:val="24"/>
                <w:szCs w:val="24"/>
              </w:rPr>
              <w:t>3,ОК</w:t>
            </w:r>
            <w:proofErr w:type="gramEnd"/>
            <w:r w:rsidRPr="002011E9">
              <w:rPr>
                <w:rFonts w:ascii="Times New Roman" w:hAnsi="Times New Roman" w:cs="Times New Roman"/>
                <w:sz w:val="24"/>
                <w:szCs w:val="24"/>
              </w:rPr>
              <w:t>6</w:t>
            </w:r>
          </w:p>
        </w:tc>
        <w:tc>
          <w:tcPr>
            <w:tcW w:w="233" w:type="pct"/>
            <w:shd w:val="clear" w:color="auto" w:fill="auto"/>
          </w:tcPr>
          <w:p w14:paraId="220D891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AF0DC9D" w14:textId="77777777" w:rsidTr="00B165E7">
        <w:tc>
          <w:tcPr>
            <w:tcW w:w="350" w:type="pct"/>
          </w:tcPr>
          <w:p w14:paraId="4151AF7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75C5F3A6" w14:textId="44CFB8F6"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FD1EA0">
              <w:rPr>
                <w:rFonts w:ascii="Times New Roman" w:hAnsi="Times New Roman" w:cs="Times New Roman"/>
                <w:sz w:val="24"/>
                <w:szCs w:val="24"/>
              </w:rPr>
              <w:t xml:space="preserve"> №20</w:t>
            </w:r>
          </w:p>
        </w:tc>
        <w:tc>
          <w:tcPr>
            <w:tcW w:w="1354" w:type="pct"/>
            <w:shd w:val="clear" w:color="auto" w:fill="auto"/>
          </w:tcPr>
          <w:p w14:paraId="46210BB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«Роль полупроводников для измерения электрических величин»</w:t>
            </w:r>
          </w:p>
        </w:tc>
        <w:tc>
          <w:tcPr>
            <w:tcW w:w="299" w:type="pct"/>
            <w:shd w:val="clear" w:color="auto" w:fill="auto"/>
          </w:tcPr>
          <w:p w14:paraId="7CCB07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13FA16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7C3E5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E787F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FC6DD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AF35111" w14:textId="6CFA4020" w:rsidR="00B165E7" w:rsidRPr="00F50B3F" w:rsidRDefault="00B165E7" w:rsidP="00FD1EA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5,7,</w:t>
            </w:r>
            <w:proofErr w:type="gramStart"/>
            <w:r w:rsidR="007039F9">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364F0E">
              <w:rPr>
                <w:rFonts w:ascii="Times New Roman" w:hAnsi="Times New Roman" w:cs="Times New Roman"/>
                <w:sz w:val="24"/>
                <w:szCs w:val="24"/>
              </w:rPr>
              <w:t>3,4,5</w:t>
            </w:r>
          </w:p>
          <w:p w14:paraId="3379B62B" w14:textId="2A91F11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364F0E">
              <w:rPr>
                <w:rFonts w:ascii="Times New Roman" w:hAnsi="Times New Roman" w:cs="Times New Roman"/>
                <w:sz w:val="24"/>
                <w:szCs w:val="24"/>
              </w:rPr>
              <w:t>2,6</w:t>
            </w:r>
          </w:p>
        </w:tc>
        <w:tc>
          <w:tcPr>
            <w:tcW w:w="240" w:type="pct"/>
            <w:shd w:val="clear" w:color="auto" w:fill="auto"/>
          </w:tcPr>
          <w:p w14:paraId="5F4E63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5D5BEF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4A7B6BF" w14:textId="77777777" w:rsidTr="00B165E7">
        <w:tc>
          <w:tcPr>
            <w:tcW w:w="350" w:type="pct"/>
          </w:tcPr>
          <w:p w14:paraId="754C4BE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B08A0BB" w14:textId="77777777" w:rsidR="00B165E7" w:rsidRPr="00F50B3F" w:rsidRDefault="00B165E7" w:rsidP="00593691">
            <w:pPr>
              <w:tabs>
                <w:tab w:val="left" w:pos="1635"/>
              </w:tabs>
              <w:spacing w:after="0" w:line="240" w:lineRule="auto"/>
              <w:jc w:val="center"/>
              <w:rPr>
                <w:rFonts w:ascii="Times New Roman" w:hAnsi="Times New Roman" w:cs="Times New Roman"/>
                <w:i/>
                <w:sz w:val="24"/>
                <w:szCs w:val="24"/>
              </w:rPr>
            </w:pPr>
            <w:r w:rsidRPr="00F50B3F">
              <w:rPr>
                <w:rFonts w:ascii="Times New Roman" w:hAnsi="Times New Roman" w:cs="Times New Roman"/>
                <w:b/>
                <w:sz w:val="24"/>
                <w:szCs w:val="24"/>
              </w:rPr>
              <w:t>Тема 3.4. Магнитное поле</w:t>
            </w:r>
          </w:p>
        </w:tc>
        <w:tc>
          <w:tcPr>
            <w:tcW w:w="299" w:type="pct"/>
            <w:shd w:val="clear" w:color="auto" w:fill="auto"/>
          </w:tcPr>
          <w:p w14:paraId="650AE83E" w14:textId="77777777" w:rsidR="00B165E7" w:rsidRPr="0001336E" w:rsidRDefault="00B165E7" w:rsidP="00BD3193">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299" w:type="pct"/>
            <w:shd w:val="clear" w:color="auto" w:fill="auto"/>
          </w:tcPr>
          <w:p w14:paraId="6E7C8935"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299" w:type="pct"/>
          </w:tcPr>
          <w:p w14:paraId="3AA8ABAB"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c>
          <w:tcPr>
            <w:tcW w:w="299" w:type="pct"/>
            <w:shd w:val="clear" w:color="auto" w:fill="auto"/>
          </w:tcPr>
          <w:p w14:paraId="73CE8ADF"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c>
          <w:tcPr>
            <w:tcW w:w="312" w:type="pct"/>
            <w:shd w:val="clear" w:color="auto" w:fill="auto"/>
          </w:tcPr>
          <w:p w14:paraId="55B27F5A" w14:textId="77777777" w:rsidR="00B165E7" w:rsidRPr="0001336E" w:rsidRDefault="00B165E7" w:rsidP="00593691">
            <w:pPr>
              <w:tabs>
                <w:tab w:val="left" w:pos="1635"/>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p>
        </w:tc>
        <w:tc>
          <w:tcPr>
            <w:tcW w:w="343" w:type="pct"/>
            <w:shd w:val="clear" w:color="auto" w:fill="auto"/>
          </w:tcPr>
          <w:p w14:paraId="3BCC80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F73420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73B8D3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55DE47" w14:textId="77777777" w:rsidTr="00B165E7">
        <w:tc>
          <w:tcPr>
            <w:tcW w:w="350" w:type="pct"/>
          </w:tcPr>
          <w:p w14:paraId="011A69F9" w14:textId="381B8B8D"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BC34C6">
              <w:rPr>
                <w:rFonts w:ascii="Times New Roman" w:hAnsi="Times New Roman" w:cs="Times New Roman"/>
                <w:sz w:val="24"/>
                <w:szCs w:val="24"/>
              </w:rPr>
              <w:t>12</w:t>
            </w:r>
          </w:p>
        </w:tc>
        <w:tc>
          <w:tcPr>
            <w:tcW w:w="972" w:type="pct"/>
            <w:gridSpan w:val="2"/>
            <w:shd w:val="clear" w:color="auto" w:fill="auto"/>
          </w:tcPr>
          <w:p w14:paraId="6D602BD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Магнитное поле.</w:t>
            </w:r>
          </w:p>
        </w:tc>
        <w:tc>
          <w:tcPr>
            <w:tcW w:w="1354" w:type="pct"/>
            <w:shd w:val="clear" w:color="auto" w:fill="auto"/>
          </w:tcPr>
          <w:p w14:paraId="1D7F457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Взаимодействие токов. Магнитные силы. Магнитные взаимодействия. Свойства магнитного поля. Замкнутый контур с током в магнитном поле.</w:t>
            </w:r>
          </w:p>
        </w:tc>
        <w:tc>
          <w:tcPr>
            <w:tcW w:w="299" w:type="pct"/>
            <w:shd w:val="clear" w:color="auto" w:fill="auto"/>
          </w:tcPr>
          <w:p w14:paraId="369850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C6384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0D0CF4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5AC1F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72FE3C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1DC84F0" w14:textId="1A91D7DA"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w:t>
            </w:r>
            <w:r w:rsidR="00BC34C6">
              <w:rPr>
                <w:rFonts w:ascii="Times New Roman" w:hAnsi="Times New Roman" w:cs="Times New Roman"/>
                <w:sz w:val="24"/>
                <w:szCs w:val="24"/>
              </w:rPr>
              <w:t xml:space="preserve"> М1,2</w:t>
            </w:r>
            <w:r w:rsidRPr="00F50B3F">
              <w:rPr>
                <w:rFonts w:ascii="Times New Roman" w:hAnsi="Times New Roman" w:cs="Times New Roman"/>
                <w:sz w:val="24"/>
                <w:szCs w:val="24"/>
              </w:rPr>
              <w:t xml:space="preserve"> </w:t>
            </w:r>
          </w:p>
          <w:p w14:paraId="43E4D2BE" w14:textId="256E3B4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2,6</w:t>
            </w:r>
          </w:p>
        </w:tc>
        <w:tc>
          <w:tcPr>
            <w:tcW w:w="240" w:type="pct"/>
            <w:shd w:val="clear" w:color="auto" w:fill="auto"/>
          </w:tcPr>
          <w:p w14:paraId="3C758E8D" w14:textId="21D89136" w:rsidR="00B165E7" w:rsidRDefault="00B165E7" w:rsidP="00BC34C6">
            <w:pPr>
              <w:spacing w:after="0" w:line="240" w:lineRule="auto"/>
            </w:pPr>
            <w:r w:rsidRPr="006B1D5E">
              <w:rPr>
                <w:rFonts w:ascii="Times New Roman" w:hAnsi="Times New Roman" w:cs="Times New Roman"/>
                <w:sz w:val="24"/>
                <w:szCs w:val="24"/>
              </w:rPr>
              <w:t>ОК2, ОК3,</w:t>
            </w:r>
            <w:r w:rsidR="00BC34C6" w:rsidRPr="006B1D5E">
              <w:rPr>
                <w:rFonts w:ascii="Times New Roman" w:hAnsi="Times New Roman" w:cs="Times New Roman"/>
                <w:sz w:val="24"/>
                <w:szCs w:val="24"/>
              </w:rPr>
              <w:t xml:space="preserve"> </w:t>
            </w:r>
            <w:r w:rsidRPr="006B1D5E">
              <w:rPr>
                <w:rFonts w:ascii="Times New Roman" w:hAnsi="Times New Roman" w:cs="Times New Roman"/>
                <w:sz w:val="24"/>
                <w:szCs w:val="24"/>
              </w:rPr>
              <w:t>ОК9</w:t>
            </w:r>
          </w:p>
        </w:tc>
        <w:tc>
          <w:tcPr>
            <w:tcW w:w="233" w:type="pct"/>
            <w:shd w:val="clear" w:color="auto" w:fill="auto"/>
          </w:tcPr>
          <w:p w14:paraId="04EA94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875749" w14:textId="77777777" w:rsidTr="00B165E7">
        <w:tc>
          <w:tcPr>
            <w:tcW w:w="350" w:type="pct"/>
          </w:tcPr>
          <w:p w14:paraId="173D1D31" w14:textId="2C50D54E"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sidR="00BC34C6">
              <w:rPr>
                <w:rFonts w:ascii="Times New Roman" w:hAnsi="Times New Roman" w:cs="Times New Roman"/>
                <w:sz w:val="24"/>
                <w:szCs w:val="24"/>
              </w:rPr>
              <w:t>13</w:t>
            </w:r>
          </w:p>
        </w:tc>
        <w:tc>
          <w:tcPr>
            <w:tcW w:w="972" w:type="pct"/>
            <w:gridSpan w:val="2"/>
            <w:shd w:val="clear" w:color="auto" w:fill="auto"/>
          </w:tcPr>
          <w:p w14:paraId="1E959AA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Сила Ампера.</w:t>
            </w:r>
          </w:p>
          <w:p w14:paraId="6C5A8E7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Магнитный поток.</w:t>
            </w:r>
          </w:p>
        </w:tc>
        <w:tc>
          <w:tcPr>
            <w:tcW w:w="1354" w:type="pct"/>
            <w:shd w:val="clear" w:color="auto" w:fill="auto"/>
          </w:tcPr>
          <w:p w14:paraId="69188C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Вектор магнитной индукции. Линии магнитной индукции. Направление вектора магнитной индукции. Положительная нормаль. Правило буравчика. Правило правой руки. Вихревое поле. Модуль вектора магнитной индукции. Модуль силы Ампера. Направление силы Ампера. Закон Ампера. Единица магнитной индукции</w:t>
            </w:r>
          </w:p>
        </w:tc>
        <w:tc>
          <w:tcPr>
            <w:tcW w:w="299" w:type="pct"/>
            <w:shd w:val="clear" w:color="auto" w:fill="auto"/>
          </w:tcPr>
          <w:p w14:paraId="6DCC3A5F"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EE82F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C7D69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24D60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7A2D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BE4F6CD" w14:textId="4DDAC9B9"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5,9</w:t>
            </w:r>
            <w:r w:rsidR="00BC34C6">
              <w:rPr>
                <w:rFonts w:ascii="Times New Roman" w:hAnsi="Times New Roman" w:cs="Times New Roman"/>
                <w:sz w:val="24"/>
                <w:szCs w:val="24"/>
              </w:rPr>
              <w:t xml:space="preserve"> М1,</w:t>
            </w:r>
            <w:r w:rsidRPr="00F50B3F">
              <w:rPr>
                <w:rFonts w:ascii="Times New Roman" w:hAnsi="Times New Roman" w:cs="Times New Roman"/>
                <w:sz w:val="24"/>
                <w:szCs w:val="24"/>
              </w:rPr>
              <w:t xml:space="preserve">2 </w:t>
            </w:r>
          </w:p>
          <w:p w14:paraId="59DCEE23" w14:textId="42FB1FA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5,2,6</w:t>
            </w:r>
          </w:p>
        </w:tc>
        <w:tc>
          <w:tcPr>
            <w:tcW w:w="240" w:type="pct"/>
            <w:shd w:val="clear" w:color="auto" w:fill="auto"/>
          </w:tcPr>
          <w:p w14:paraId="0BA8A27D" w14:textId="2DD2FAB3" w:rsidR="00B165E7" w:rsidRDefault="00BC34C6" w:rsidP="00BC34C6">
            <w:pPr>
              <w:spacing w:after="0" w:line="240" w:lineRule="auto"/>
            </w:pPr>
            <w:r>
              <w:rPr>
                <w:rFonts w:ascii="Times New Roman" w:hAnsi="Times New Roman" w:cs="Times New Roman"/>
                <w:sz w:val="24"/>
                <w:szCs w:val="24"/>
              </w:rPr>
              <w:t>ОК2, ОК3</w:t>
            </w:r>
          </w:p>
        </w:tc>
        <w:tc>
          <w:tcPr>
            <w:tcW w:w="233" w:type="pct"/>
            <w:shd w:val="clear" w:color="auto" w:fill="auto"/>
          </w:tcPr>
          <w:p w14:paraId="5F6E4CD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C73CAD" w14:textId="77777777" w:rsidTr="00B165E7">
        <w:tc>
          <w:tcPr>
            <w:tcW w:w="350" w:type="pct"/>
          </w:tcPr>
          <w:p w14:paraId="542C4A4F" w14:textId="6702BAFB" w:rsidR="00B165E7" w:rsidRPr="00F50B3F" w:rsidRDefault="00B165E7"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BC34C6">
              <w:rPr>
                <w:rFonts w:ascii="Times New Roman" w:hAnsi="Times New Roman" w:cs="Times New Roman"/>
                <w:sz w:val="24"/>
                <w:szCs w:val="24"/>
              </w:rPr>
              <w:t>14</w:t>
            </w:r>
          </w:p>
        </w:tc>
        <w:tc>
          <w:tcPr>
            <w:tcW w:w="972" w:type="pct"/>
            <w:gridSpan w:val="2"/>
            <w:shd w:val="clear" w:color="auto" w:fill="auto"/>
          </w:tcPr>
          <w:p w14:paraId="422B9AC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tc>
        <w:tc>
          <w:tcPr>
            <w:tcW w:w="1354" w:type="pct"/>
            <w:shd w:val="clear" w:color="auto" w:fill="auto"/>
          </w:tcPr>
          <w:p w14:paraId="1DDDBB9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Электроизмерительные приборы. Применение закона Ампера. Громкоговоритель.</w:t>
            </w:r>
          </w:p>
          <w:p w14:paraId="5E71FD3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99" w:type="pct"/>
            <w:shd w:val="clear" w:color="auto" w:fill="auto"/>
          </w:tcPr>
          <w:p w14:paraId="560B5E99" w14:textId="77777777" w:rsidR="00B165E7" w:rsidRPr="00F50B3F" w:rsidRDefault="00B165E7" w:rsidP="00593691">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D3901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F0CB6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C108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97816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246AE5B" w14:textId="27DB959C"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7039F9">
              <w:rPr>
                <w:rFonts w:ascii="Times New Roman" w:hAnsi="Times New Roman" w:cs="Times New Roman"/>
                <w:sz w:val="24"/>
                <w:szCs w:val="24"/>
                <w:lang w:eastAsia="en-US"/>
              </w:rPr>
              <w:t>4,7,17</w:t>
            </w:r>
            <w:r w:rsidR="00BC34C6">
              <w:rPr>
                <w:rFonts w:ascii="Times New Roman" w:hAnsi="Times New Roman" w:cs="Times New Roman"/>
                <w:sz w:val="24"/>
                <w:szCs w:val="24"/>
              </w:rPr>
              <w:t xml:space="preserve"> М2,3,4</w:t>
            </w:r>
            <w:r w:rsidRPr="00F50B3F">
              <w:rPr>
                <w:rFonts w:ascii="Times New Roman" w:hAnsi="Times New Roman" w:cs="Times New Roman"/>
                <w:sz w:val="24"/>
                <w:szCs w:val="24"/>
              </w:rPr>
              <w:t xml:space="preserve">, </w:t>
            </w:r>
          </w:p>
          <w:p w14:paraId="5C9BA21D" w14:textId="14F2CA8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w:t>
            </w:r>
          </w:p>
        </w:tc>
        <w:tc>
          <w:tcPr>
            <w:tcW w:w="240" w:type="pct"/>
            <w:shd w:val="clear" w:color="auto" w:fill="auto"/>
          </w:tcPr>
          <w:p w14:paraId="59A71032" w14:textId="2DDF6770" w:rsidR="00B165E7" w:rsidRDefault="00BC34C6" w:rsidP="00BC34C6">
            <w:pPr>
              <w:spacing w:after="0" w:line="240" w:lineRule="auto"/>
            </w:pPr>
            <w:r>
              <w:rPr>
                <w:rFonts w:ascii="Times New Roman" w:hAnsi="Times New Roman" w:cs="Times New Roman"/>
                <w:sz w:val="24"/>
                <w:szCs w:val="24"/>
              </w:rPr>
              <w:t>ОК3</w:t>
            </w:r>
          </w:p>
        </w:tc>
        <w:tc>
          <w:tcPr>
            <w:tcW w:w="233" w:type="pct"/>
            <w:shd w:val="clear" w:color="auto" w:fill="auto"/>
          </w:tcPr>
          <w:p w14:paraId="792529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6719C1" w14:textId="77777777" w:rsidTr="00B165E7">
        <w:tc>
          <w:tcPr>
            <w:tcW w:w="350" w:type="pct"/>
          </w:tcPr>
          <w:p w14:paraId="736F73D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5BAF0E5" w14:textId="12319F63"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BC34C6">
              <w:rPr>
                <w:rFonts w:ascii="Times New Roman" w:hAnsi="Times New Roman" w:cs="Times New Roman"/>
                <w:sz w:val="24"/>
                <w:szCs w:val="24"/>
              </w:rPr>
              <w:t xml:space="preserve"> №21</w:t>
            </w:r>
          </w:p>
        </w:tc>
        <w:tc>
          <w:tcPr>
            <w:tcW w:w="1354" w:type="pct"/>
            <w:shd w:val="clear" w:color="auto" w:fill="auto"/>
          </w:tcPr>
          <w:p w14:paraId="3FB83E42"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Подготовить рефераты по теме «Устройство и принцип работы электроизмерительных приборов», «Электрические датчики в устройстве автомобиля»</w:t>
            </w:r>
          </w:p>
        </w:tc>
        <w:tc>
          <w:tcPr>
            <w:tcW w:w="299" w:type="pct"/>
            <w:shd w:val="clear" w:color="auto" w:fill="auto"/>
          </w:tcPr>
          <w:p w14:paraId="1A39453E" w14:textId="77777777" w:rsidR="00B165E7" w:rsidRPr="00F50B3F" w:rsidRDefault="00B165E7" w:rsidP="00593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shd w:val="clear" w:color="auto" w:fill="auto"/>
          </w:tcPr>
          <w:p w14:paraId="2222182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tcPr>
          <w:p w14:paraId="1104F4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633CA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BEDBF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EF9FD62" w14:textId="77777777" w:rsidR="00BC34C6" w:rsidRDefault="00BC34C6" w:rsidP="00BC34C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w:t>
            </w:r>
          </w:p>
          <w:p w14:paraId="65999916" w14:textId="3CECFFE4" w:rsidR="00BC34C6" w:rsidRDefault="00B24E03"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4,5,7,9</w:t>
            </w:r>
          </w:p>
          <w:p w14:paraId="768B87CE" w14:textId="5B2CED54" w:rsidR="00BC34C6" w:rsidRPr="00F50B3F" w:rsidRDefault="00BC34C6" w:rsidP="00BC34C6">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3,4,5</w:t>
            </w:r>
          </w:p>
          <w:p w14:paraId="203A1217" w14:textId="61E5E025" w:rsidR="00B165E7" w:rsidRPr="00F50B3F" w:rsidRDefault="00BC34C6" w:rsidP="00BC34C6">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Pr>
                <w:rFonts w:ascii="Times New Roman" w:hAnsi="Times New Roman" w:cs="Times New Roman"/>
                <w:sz w:val="24"/>
                <w:szCs w:val="24"/>
              </w:rPr>
              <w:t>2,6</w:t>
            </w:r>
          </w:p>
        </w:tc>
        <w:tc>
          <w:tcPr>
            <w:tcW w:w="240" w:type="pct"/>
            <w:shd w:val="clear" w:color="auto" w:fill="auto"/>
          </w:tcPr>
          <w:p w14:paraId="6ED4D106" w14:textId="34B093CA" w:rsidR="00B165E7" w:rsidRDefault="00B165E7" w:rsidP="00BC34C6">
            <w:pPr>
              <w:spacing w:after="0" w:line="240" w:lineRule="auto"/>
            </w:pPr>
            <w:r w:rsidRPr="0030374F">
              <w:rPr>
                <w:rFonts w:ascii="Times New Roman" w:hAnsi="Times New Roman" w:cs="Times New Roman"/>
                <w:sz w:val="24"/>
                <w:szCs w:val="24"/>
              </w:rPr>
              <w:t>ОК3,</w:t>
            </w:r>
            <w:r w:rsidR="00BC34C6" w:rsidRPr="0030374F">
              <w:rPr>
                <w:rFonts w:ascii="Times New Roman" w:hAnsi="Times New Roman" w:cs="Times New Roman"/>
                <w:sz w:val="24"/>
                <w:szCs w:val="24"/>
              </w:rPr>
              <w:t xml:space="preserve"> </w:t>
            </w:r>
            <w:r w:rsidRPr="0030374F">
              <w:rPr>
                <w:rFonts w:ascii="Times New Roman" w:hAnsi="Times New Roman" w:cs="Times New Roman"/>
                <w:sz w:val="24"/>
                <w:szCs w:val="24"/>
              </w:rPr>
              <w:t>ОК</w:t>
            </w:r>
            <w:proofErr w:type="gramStart"/>
            <w:r w:rsidRPr="0030374F">
              <w:rPr>
                <w:rFonts w:ascii="Times New Roman" w:hAnsi="Times New Roman" w:cs="Times New Roman"/>
                <w:sz w:val="24"/>
                <w:szCs w:val="24"/>
              </w:rPr>
              <w:t>6,ОК</w:t>
            </w:r>
            <w:proofErr w:type="gramEnd"/>
            <w:r w:rsidRPr="0030374F">
              <w:rPr>
                <w:rFonts w:ascii="Times New Roman" w:hAnsi="Times New Roman" w:cs="Times New Roman"/>
                <w:sz w:val="24"/>
                <w:szCs w:val="24"/>
              </w:rPr>
              <w:t>9</w:t>
            </w:r>
          </w:p>
        </w:tc>
        <w:tc>
          <w:tcPr>
            <w:tcW w:w="233" w:type="pct"/>
            <w:shd w:val="clear" w:color="auto" w:fill="auto"/>
          </w:tcPr>
          <w:p w14:paraId="7563B6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0CA75E1" w14:textId="77777777" w:rsidTr="00B165E7">
        <w:tc>
          <w:tcPr>
            <w:tcW w:w="350" w:type="pct"/>
          </w:tcPr>
          <w:p w14:paraId="4753BC88" w14:textId="47AD1FF2"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BC34C6">
              <w:rPr>
                <w:rFonts w:ascii="Times New Roman" w:hAnsi="Times New Roman" w:cs="Times New Roman"/>
                <w:sz w:val="24"/>
                <w:szCs w:val="24"/>
              </w:rPr>
              <w:t>15</w:t>
            </w:r>
          </w:p>
        </w:tc>
        <w:tc>
          <w:tcPr>
            <w:tcW w:w="972" w:type="pct"/>
            <w:gridSpan w:val="2"/>
            <w:shd w:val="clear" w:color="auto" w:fill="auto"/>
          </w:tcPr>
          <w:p w14:paraId="727488D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Действие магнитного поля на движущийся заряд. Сила Лоренца. </w:t>
            </w:r>
          </w:p>
        </w:tc>
        <w:tc>
          <w:tcPr>
            <w:tcW w:w="1354" w:type="pct"/>
            <w:shd w:val="clear" w:color="auto" w:fill="auto"/>
          </w:tcPr>
          <w:p w14:paraId="7BB1AAD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Сила Лоренца. Модуль силы Лоренца. Движение заряженной частицы в однородном магнитном поле. Использование действия магнитного поля на движущиеся заряды. Масс- спектрограф</w:t>
            </w:r>
          </w:p>
        </w:tc>
        <w:tc>
          <w:tcPr>
            <w:tcW w:w="299" w:type="pct"/>
            <w:shd w:val="clear" w:color="auto" w:fill="auto"/>
          </w:tcPr>
          <w:p w14:paraId="69F3F0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E4F8C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CBC06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457A5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17358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471D7DD" w14:textId="079AFD98"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00BC34C6">
              <w:rPr>
                <w:rFonts w:ascii="Times New Roman" w:hAnsi="Times New Roman" w:cs="Times New Roman"/>
                <w:sz w:val="24"/>
                <w:szCs w:val="24"/>
              </w:rPr>
              <w:t xml:space="preserve"> М2,4</w:t>
            </w:r>
            <w:r w:rsidRPr="00F50B3F">
              <w:rPr>
                <w:rFonts w:ascii="Times New Roman" w:hAnsi="Times New Roman" w:cs="Times New Roman"/>
                <w:sz w:val="24"/>
                <w:szCs w:val="24"/>
              </w:rPr>
              <w:t xml:space="preserve">, </w:t>
            </w:r>
          </w:p>
          <w:p w14:paraId="3E72F980" w14:textId="302D7A7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5,2,6</w:t>
            </w:r>
          </w:p>
        </w:tc>
        <w:tc>
          <w:tcPr>
            <w:tcW w:w="240" w:type="pct"/>
            <w:shd w:val="clear" w:color="auto" w:fill="auto"/>
          </w:tcPr>
          <w:p w14:paraId="5BDA7086" w14:textId="765973B3" w:rsidR="00B165E7" w:rsidRDefault="00BC34C6" w:rsidP="00BC34C6">
            <w:pPr>
              <w:spacing w:after="0" w:line="240" w:lineRule="auto"/>
            </w:pPr>
            <w:r>
              <w:rPr>
                <w:rFonts w:ascii="Times New Roman" w:hAnsi="Times New Roman" w:cs="Times New Roman"/>
                <w:sz w:val="24"/>
                <w:szCs w:val="24"/>
              </w:rPr>
              <w:t>ОК2, ОК3</w:t>
            </w:r>
          </w:p>
        </w:tc>
        <w:tc>
          <w:tcPr>
            <w:tcW w:w="233" w:type="pct"/>
            <w:shd w:val="clear" w:color="auto" w:fill="auto"/>
          </w:tcPr>
          <w:p w14:paraId="661BBA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C41CD3" w14:textId="77777777" w:rsidTr="00B165E7">
        <w:tc>
          <w:tcPr>
            <w:tcW w:w="350" w:type="pct"/>
          </w:tcPr>
          <w:p w14:paraId="021913A1" w14:textId="716626FA"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16</w:t>
            </w:r>
          </w:p>
        </w:tc>
        <w:tc>
          <w:tcPr>
            <w:tcW w:w="972" w:type="pct"/>
            <w:gridSpan w:val="2"/>
            <w:shd w:val="clear" w:color="auto" w:fill="auto"/>
          </w:tcPr>
          <w:p w14:paraId="1712C7A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Магнитные свойства вещества.</w:t>
            </w:r>
          </w:p>
        </w:tc>
        <w:tc>
          <w:tcPr>
            <w:tcW w:w="1354" w:type="pct"/>
            <w:shd w:val="clear" w:color="auto" w:fill="auto"/>
          </w:tcPr>
          <w:p w14:paraId="4681318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Намагничивание вещества. Гипотеза Ампера. Ферромагнетики. Температура Кюри. Ферромагнетики и их применение. Магнитная запись информации</w:t>
            </w:r>
          </w:p>
        </w:tc>
        <w:tc>
          <w:tcPr>
            <w:tcW w:w="299" w:type="pct"/>
            <w:shd w:val="clear" w:color="auto" w:fill="auto"/>
          </w:tcPr>
          <w:p w14:paraId="6556B2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0444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0D77D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5E8C9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E781A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6A7E504" w14:textId="3064FC8B" w:rsidR="00B165E7" w:rsidRPr="00F50B3F" w:rsidRDefault="00B165E7"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00BC34C6">
              <w:rPr>
                <w:rFonts w:ascii="Times New Roman" w:hAnsi="Times New Roman" w:cs="Times New Roman"/>
                <w:sz w:val="24"/>
                <w:szCs w:val="24"/>
              </w:rPr>
              <w:t xml:space="preserve"> М2</w:t>
            </w:r>
            <w:r w:rsidRPr="00F50B3F">
              <w:rPr>
                <w:rFonts w:ascii="Times New Roman" w:hAnsi="Times New Roman" w:cs="Times New Roman"/>
                <w:sz w:val="24"/>
                <w:szCs w:val="24"/>
              </w:rPr>
              <w:t xml:space="preserve">, </w:t>
            </w:r>
          </w:p>
          <w:p w14:paraId="0209A319" w14:textId="12536233"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C34C6">
              <w:rPr>
                <w:rFonts w:ascii="Times New Roman" w:hAnsi="Times New Roman" w:cs="Times New Roman"/>
                <w:sz w:val="24"/>
                <w:szCs w:val="24"/>
              </w:rPr>
              <w:t>5,2,6</w:t>
            </w:r>
          </w:p>
        </w:tc>
        <w:tc>
          <w:tcPr>
            <w:tcW w:w="240" w:type="pct"/>
            <w:shd w:val="clear" w:color="auto" w:fill="auto"/>
          </w:tcPr>
          <w:p w14:paraId="46C2A4FD" w14:textId="77777777" w:rsidR="00B165E7" w:rsidRDefault="00B165E7" w:rsidP="00593691">
            <w:pPr>
              <w:spacing w:after="0" w:line="240" w:lineRule="auto"/>
            </w:pPr>
            <w:r w:rsidRPr="00BB37F2">
              <w:rPr>
                <w:rFonts w:ascii="Times New Roman" w:hAnsi="Times New Roman" w:cs="Times New Roman"/>
                <w:sz w:val="24"/>
                <w:szCs w:val="24"/>
              </w:rPr>
              <w:t>ОК2, ОК</w:t>
            </w:r>
            <w:proofErr w:type="gramStart"/>
            <w:r w:rsidRPr="00BB37F2">
              <w:rPr>
                <w:rFonts w:ascii="Times New Roman" w:hAnsi="Times New Roman" w:cs="Times New Roman"/>
                <w:sz w:val="24"/>
                <w:szCs w:val="24"/>
              </w:rPr>
              <w:t>3,ОК</w:t>
            </w:r>
            <w:proofErr w:type="gramEnd"/>
            <w:r w:rsidRPr="00BB37F2">
              <w:rPr>
                <w:rFonts w:ascii="Times New Roman" w:hAnsi="Times New Roman" w:cs="Times New Roman"/>
                <w:sz w:val="24"/>
                <w:szCs w:val="24"/>
              </w:rPr>
              <w:t>6,ОК9</w:t>
            </w:r>
          </w:p>
        </w:tc>
        <w:tc>
          <w:tcPr>
            <w:tcW w:w="233" w:type="pct"/>
            <w:shd w:val="clear" w:color="auto" w:fill="auto"/>
          </w:tcPr>
          <w:p w14:paraId="34404C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AA5165" w14:textId="77777777" w:rsidTr="00B165E7">
        <w:tc>
          <w:tcPr>
            <w:tcW w:w="350" w:type="pct"/>
          </w:tcPr>
          <w:p w14:paraId="7B929F51" w14:textId="77777777" w:rsidR="00B165E7" w:rsidRPr="00F50B3F" w:rsidRDefault="00B165E7" w:rsidP="00E6486A">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2F6F05E" w14:textId="6D0C4C9C"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BC34C6">
              <w:rPr>
                <w:rFonts w:ascii="Times New Roman" w:hAnsi="Times New Roman" w:cs="Times New Roman"/>
                <w:sz w:val="24"/>
                <w:szCs w:val="24"/>
              </w:rPr>
              <w:t xml:space="preserve"> №21</w:t>
            </w:r>
          </w:p>
        </w:tc>
        <w:tc>
          <w:tcPr>
            <w:tcW w:w="1354" w:type="pct"/>
            <w:shd w:val="clear" w:color="auto" w:fill="auto"/>
          </w:tcPr>
          <w:p w14:paraId="16702F6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«Диамагнетики, ферромагнетики, парамагнетики и их предназначение»</w:t>
            </w:r>
          </w:p>
          <w:p w14:paraId="68D823F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Решить качественные и графические задачи</w:t>
            </w:r>
          </w:p>
          <w:p w14:paraId="46E7A8F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Написать мини-сочинение на тему: «Если бы не было магнитного поля Земли…»</w:t>
            </w:r>
          </w:p>
        </w:tc>
        <w:tc>
          <w:tcPr>
            <w:tcW w:w="299" w:type="pct"/>
            <w:shd w:val="clear" w:color="auto" w:fill="auto"/>
          </w:tcPr>
          <w:p w14:paraId="404B0D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9" w:type="pct"/>
            <w:shd w:val="clear" w:color="auto" w:fill="auto"/>
          </w:tcPr>
          <w:p w14:paraId="1A4A85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37E734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3BE757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51F06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8B0E171" w14:textId="77777777" w:rsidR="00B24E03" w:rsidRDefault="00B24E03" w:rsidP="00BC34C6">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ЛР5,9</w:t>
            </w:r>
          </w:p>
          <w:p w14:paraId="3A642CF2" w14:textId="7D1EFBDA" w:rsidR="00BC34C6" w:rsidRPr="00F50B3F" w:rsidRDefault="00BC34C6" w:rsidP="00BC34C6">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3,4,5</w:t>
            </w:r>
          </w:p>
          <w:p w14:paraId="63872FDF" w14:textId="4ED3E2B3" w:rsidR="00B165E7" w:rsidRPr="00F50B3F" w:rsidRDefault="00BC34C6" w:rsidP="00BC34C6">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54447047" w14:textId="6E96E12D" w:rsidR="00B165E7" w:rsidRDefault="00B165E7" w:rsidP="00BC34C6">
            <w:pPr>
              <w:spacing w:after="0" w:line="240" w:lineRule="auto"/>
            </w:pPr>
            <w:r w:rsidRPr="00646E24">
              <w:rPr>
                <w:rFonts w:ascii="Times New Roman" w:hAnsi="Times New Roman" w:cs="Times New Roman"/>
                <w:sz w:val="24"/>
                <w:szCs w:val="24"/>
              </w:rPr>
              <w:t>ОК3,</w:t>
            </w:r>
            <w:r w:rsidR="00BC34C6" w:rsidRPr="00646E24">
              <w:rPr>
                <w:rFonts w:ascii="Times New Roman" w:hAnsi="Times New Roman" w:cs="Times New Roman"/>
                <w:sz w:val="24"/>
                <w:szCs w:val="24"/>
              </w:rPr>
              <w:t xml:space="preserve"> </w:t>
            </w:r>
            <w:r w:rsidRPr="00646E24">
              <w:rPr>
                <w:rFonts w:ascii="Times New Roman" w:hAnsi="Times New Roman" w:cs="Times New Roman"/>
                <w:sz w:val="24"/>
                <w:szCs w:val="24"/>
              </w:rPr>
              <w:t>ОК</w:t>
            </w:r>
            <w:proofErr w:type="gramStart"/>
            <w:r w:rsidRPr="00646E24">
              <w:rPr>
                <w:rFonts w:ascii="Times New Roman" w:hAnsi="Times New Roman" w:cs="Times New Roman"/>
                <w:sz w:val="24"/>
                <w:szCs w:val="24"/>
              </w:rPr>
              <w:t>6,ОК</w:t>
            </w:r>
            <w:proofErr w:type="gramEnd"/>
            <w:r w:rsidRPr="00646E24">
              <w:rPr>
                <w:rFonts w:ascii="Times New Roman" w:hAnsi="Times New Roman" w:cs="Times New Roman"/>
                <w:sz w:val="24"/>
                <w:szCs w:val="24"/>
              </w:rPr>
              <w:t>9</w:t>
            </w:r>
          </w:p>
        </w:tc>
        <w:tc>
          <w:tcPr>
            <w:tcW w:w="233" w:type="pct"/>
            <w:shd w:val="clear" w:color="auto" w:fill="auto"/>
          </w:tcPr>
          <w:p w14:paraId="60942D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BBEB6C" w14:textId="77777777" w:rsidTr="00B165E7">
        <w:tc>
          <w:tcPr>
            <w:tcW w:w="350" w:type="pct"/>
          </w:tcPr>
          <w:p w14:paraId="340164F6" w14:textId="298A6ADA"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17</w:t>
            </w:r>
          </w:p>
        </w:tc>
        <w:tc>
          <w:tcPr>
            <w:tcW w:w="972" w:type="pct"/>
            <w:gridSpan w:val="2"/>
            <w:shd w:val="clear" w:color="auto" w:fill="auto"/>
          </w:tcPr>
          <w:p w14:paraId="348AFFF8" w14:textId="188A225D" w:rsidR="00B165E7" w:rsidRPr="00F50B3F"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41</w:t>
            </w:r>
            <w:r w:rsidR="003071F7">
              <w:rPr>
                <w:rFonts w:ascii="Times New Roman" w:hAnsi="Times New Roman" w:cs="Times New Roman"/>
                <w:sz w:val="24"/>
                <w:szCs w:val="24"/>
              </w:rPr>
              <w:t xml:space="preserve"> «Магнитное поле»</w:t>
            </w:r>
          </w:p>
        </w:tc>
        <w:tc>
          <w:tcPr>
            <w:tcW w:w="1354" w:type="pct"/>
            <w:shd w:val="clear" w:color="auto" w:fill="auto"/>
          </w:tcPr>
          <w:p w14:paraId="538A95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 по теме: «Магнитное поле»</w:t>
            </w:r>
          </w:p>
        </w:tc>
        <w:tc>
          <w:tcPr>
            <w:tcW w:w="299" w:type="pct"/>
            <w:shd w:val="clear" w:color="auto" w:fill="auto"/>
          </w:tcPr>
          <w:p w14:paraId="068F6E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79DDD3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E3C96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56B0D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6E299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4C7C177" w14:textId="77777777" w:rsidR="00B24E03" w:rsidRDefault="00B165E7" w:rsidP="003071F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p>
          <w:p w14:paraId="2E93D590" w14:textId="1FFC8003" w:rsidR="003071F7" w:rsidRDefault="003071F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М1,2,4</w:t>
            </w:r>
          </w:p>
          <w:p w14:paraId="54EFE315" w14:textId="61BF3DA8" w:rsidR="00B165E7" w:rsidRPr="00F50B3F" w:rsidRDefault="003071F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П3,4,</w:t>
            </w:r>
            <w:r w:rsidR="00B165E7" w:rsidRPr="00F50B3F">
              <w:rPr>
                <w:rFonts w:ascii="Times New Roman" w:hAnsi="Times New Roman" w:cs="Times New Roman"/>
                <w:sz w:val="24"/>
                <w:szCs w:val="24"/>
              </w:rPr>
              <w:t>5</w:t>
            </w:r>
          </w:p>
        </w:tc>
        <w:tc>
          <w:tcPr>
            <w:tcW w:w="240" w:type="pct"/>
            <w:shd w:val="clear" w:color="auto" w:fill="auto"/>
          </w:tcPr>
          <w:p w14:paraId="11E7763F" w14:textId="77777777"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77B00B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C2DD83E" w14:textId="77777777" w:rsidTr="00B165E7">
        <w:tc>
          <w:tcPr>
            <w:tcW w:w="350" w:type="pct"/>
          </w:tcPr>
          <w:p w14:paraId="3F435B7C" w14:textId="7F2CA1DA"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18</w:t>
            </w:r>
          </w:p>
        </w:tc>
        <w:tc>
          <w:tcPr>
            <w:tcW w:w="972" w:type="pct"/>
            <w:gridSpan w:val="2"/>
            <w:shd w:val="clear" w:color="auto" w:fill="auto"/>
          </w:tcPr>
          <w:p w14:paraId="1619884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Проверочная работа по теме «Магнитное поле».</w:t>
            </w:r>
          </w:p>
        </w:tc>
        <w:tc>
          <w:tcPr>
            <w:tcW w:w="1354" w:type="pct"/>
            <w:shd w:val="clear" w:color="auto" w:fill="auto"/>
          </w:tcPr>
          <w:p w14:paraId="6C8ECD2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Самостоятельное решение задач по теме «Магнитное поле»</w:t>
            </w:r>
          </w:p>
        </w:tc>
        <w:tc>
          <w:tcPr>
            <w:tcW w:w="299" w:type="pct"/>
            <w:shd w:val="clear" w:color="auto" w:fill="auto"/>
          </w:tcPr>
          <w:p w14:paraId="3D6179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F8E953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BFF5A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E38882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9CC18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FECA7FA" w14:textId="41A75BC2"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4,9</w:t>
            </w:r>
          </w:p>
        </w:tc>
        <w:tc>
          <w:tcPr>
            <w:tcW w:w="240" w:type="pct"/>
            <w:shd w:val="clear" w:color="auto" w:fill="auto"/>
          </w:tcPr>
          <w:p w14:paraId="74F4EA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72E0912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8A63A3" w14:textId="77777777" w:rsidTr="00B165E7">
        <w:tc>
          <w:tcPr>
            <w:tcW w:w="350" w:type="pct"/>
          </w:tcPr>
          <w:p w14:paraId="75CD903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6A22C26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3.5. Электромагнитная индукция</w:t>
            </w:r>
          </w:p>
        </w:tc>
        <w:tc>
          <w:tcPr>
            <w:tcW w:w="299" w:type="pct"/>
            <w:shd w:val="clear" w:color="auto" w:fill="auto"/>
          </w:tcPr>
          <w:p w14:paraId="5288F89B"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sidRPr="0001336E">
              <w:rPr>
                <w:rFonts w:ascii="Times New Roman" w:hAnsi="Times New Roman" w:cs="Times New Roman"/>
                <w:b/>
                <w:sz w:val="24"/>
                <w:szCs w:val="24"/>
              </w:rPr>
              <w:t>1</w:t>
            </w:r>
            <w:r>
              <w:rPr>
                <w:rFonts w:ascii="Times New Roman" w:hAnsi="Times New Roman" w:cs="Times New Roman"/>
                <w:b/>
                <w:sz w:val="24"/>
                <w:szCs w:val="24"/>
              </w:rPr>
              <w:t>6</w:t>
            </w:r>
          </w:p>
        </w:tc>
        <w:tc>
          <w:tcPr>
            <w:tcW w:w="299" w:type="pct"/>
            <w:shd w:val="clear" w:color="auto" w:fill="auto"/>
          </w:tcPr>
          <w:p w14:paraId="6BB63091"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sidRPr="0001336E">
              <w:rPr>
                <w:rFonts w:ascii="Times New Roman" w:hAnsi="Times New Roman" w:cs="Times New Roman"/>
                <w:b/>
                <w:sz w:val="24"/>
                <w:szCs w:val="24"/>
              </w:rPr>
              <w:t>4</w:t>
            </w:r>
          </w:p>
        </w:tc>
        <w:tc>
          <w:tcPr>
            <w:tcW w:w="299" w:type="pct"/>
          </w:tcPr>
          <w:p w14:paraId="477217D9"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99" w:type="pct"/>
            <w:shd w:val="clear" w:color="auto" w:fill="auto"/>
          </w:tcPr>
          <w:p w14:paraId="7F09AC55"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3125242D" w14:textId="77777777" w:rsidR="00B165E7" w:rsidRPr="0001336E"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3" w:type="pct"/>
            <w:shd w:val="clear" w:color="auto" w:fill="auto"/>
          </w:tcPr>
          <w:p w14:paraId="78E9B06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382077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0A358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F84275A" w14:textId="77777777" w:rsidTr="00B165E7">
        <w:tc>
          <w:tcPr>
            <w:tcW w:w="350" w:type="pct"/>
          </w:tcPr>
          <w:p w14:paraId="491D2255" w14:textId="40F0E3F9" w:rsidR="00B165E7" w:rsidRPr="00F50B3F" w:rsidRDefault="00B165E7"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3071F7">
              <w:rPr>
                <w:rFonts w:ascii="Times New Roman" w:hAnsi="Times New Roman" w:cs="Times New Roman"/>
                <w:sz w:val="24"/>
                <w:szCs w:val="24"/>
              </w:rPr>
              <w:t>19</w:t>
            </w:r>
          </w:p>
        </w:tc>
        <w:tc>
          <w:tcPr>
            <w:tcW w:w="972" w:type="pct"/>
            <w:gridSpan w:val="2"/>
            <w:shd w:val="clear" w:color="auto" w:fill="auto"/>
          </w:tcPr>
          <w:p w14:paraId="7DBAE09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электромагнитной индукции. Магнитный поток.</w:t>
            </w:r>
          </w:p>
        </w:tc>
        <w:tc>
          <w:tcPr>
            <w:tcW w:w="1354" w:type="pct"/>
            <w:shd w:val="clear" w:color="auto" w:fill="auto"/>
          </w:tcPr>
          <w:p w14:paraId="054790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Явление электромагнитной индукции. Опыты Фарадея. Магнитный поток</w:t>
            </w:r>
          </w:p>
        </w:tc>
        <w:tc>
          <w:tcPr>
            <w:tcW w:w="299" w:type="pct"/>
            <w:shd w:val="clear" w:color="auto" w:fill="auto"/>
          </w:tcPr>
          <w:p w14:paraId="257876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97733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CFE66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6AE0EA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E75806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8BF29C4" w14:textId="20840952"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4,5,9</w:t>
            </w:r>
            <w:r w:rsidR="003071F7">
              <w:rPr>
                <w:rFonts w:ascii="Times New Roman" w:hAnsi="Times New Roman" w:cs="Times New Roman"/>
                <w:sz w:val="24"/>
                <w:szCs w:val="24"/>
              </w:rPr>
              <w:t xml:space="preserve"> М</w:t>
            </w:r>
            <w:r w:rsidRPr="00F50B3F">
              <w:rPr>
                <w:rFonts w:ascii="Times New Roman" w:hAnsi="Times New Roman" w:cs="Times New Roman"/>
                <w:sz w:val="24"/>
                <w:szCs w:val="24"/>
              </w:rPr>
              <w:t>2,</w:t>
            </w:r>
            <w:r w:rsidR="003071F7">
              <w:rPr>
                <w:rFonts w:ascii="Times New Roman" w:hAnsi="Times New Roman" w:cs="Times New Roman"/>
                <w:sz w:val="24"/>
                <w:szCs w:val="24"/>
              </w:rPr>
              <w:t>3</w:t>
            </w:r>
            <w:r w:rsidRPr="00F50B3F">
              <w:rPr>
                <w:rFonts w:ascii="Times New Roman" w:hAnsi="Times New Roman" w:cs="Times New Roman"/>
                <w:sz w:val="24"/>
                <w:szCs w:val="24"/>
              </w:rPr>
              <w:t xml:space="preserve"> </w:t>
            </w:r>
          </w:p>
          <w:p w14:paraId="18B2114F" w14:textId="6A43CEC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5,6,7</w:t>
            </w:r>
          </w:p>
        </w:tc>
        <w:tc>
          <w:tcPr>
            <w:tcW w:w="240" w:type="pct"/>
            <w:shd w:val="clear" w:color="auto" w:fill="auto"/>
          </w:tcPr>
          <w:p w14:paraId="024EB3A8" w14:textId="72A7D520" w:rsidR="00B165E7" w:rsidRDefault="003071F7" w:rsidP="003071F7">
            <w:pPr>
              <w:spacing w:after="0" w:line="240" w:lineRule="auto"/>
            </w:pPr>
            <w:r>
              <w:rPr>
                <w:rFonts w:ascii="Times New Roman" w:hAnsi="Times New Roman" w:cs="Times New Roman"/>
                <w:sz w:val="24"/>
                <w:szCs w:val="24"/>
              </w:rPr>
              <w:t>ОК2, ОК3</w:t>
            </w:r>
          </w:p>
        </w:tc>
        <w:tc>
          <w:tcPr>
            <w:tcW w:w="233" w:type="pct"/>
            <w:shd w:val="clear" w:color="auto" w:fill="auto"/>
          </w:tcPr>
          <w:p w14:paraId="204EF11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70FAB04" w14:textId="77777777" w:rsidTr="00B165E7">
        <w:tc>
          <w:tcPr>
            <w:tcW w:w="350" w:type="pct"/>
          </w:tcPr>
          <w:p w14:paraId="5BE654F3" w14:textId="33FC0904" w:rsidR="00B165E7" w:rsidRPr="00F50B3F" w:rsidRDefault="00B165E7" w:rsidP="00AD0A1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sidR="003071F7">
              <w:rPr>
                <w:rFonts w:ascii="Times New Roman" w:hAnsi="Times New Roman" w:cs="Times New Roman"/>
                <w:sz w:val="24"/>
                <w:szCs w:val="24"/>
              </w:rPr>
              <w:t>20</w:t>
            </w:r>
          </w:p>
        </w:tc>
        <w:tc>
          <w:tcPr>
            <w:tcW w:w="972" w:type="pct"/>
            <w:gridSpan w:val="2"/>
            <w:shd w:val="clear" w:color="auto" w:fill="auto"/>
          </w:tcPr>
          <w:p w14:paraId="2E55E36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электромагнитной индукции. Правило Ленца.</w:t>
            </w:r>
          </w:p>
        </w:tc>
        <w:tc>
          <w:tcPr>
            <w:tcW w:w="1354" w:type="pct"/>
            <w:shd w:val="clear" w:color="auto" w:fill="auto"/>
          </w:tcPr>
          <w:p w14:paraId="3001497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Правило Ленца. Закон электромагнитной индукции. Вихревое электрическое поле. Работа вихревого электрического поля. Индукционные токи в массивных проводах. Применение ферритов</w:t>
            </w:r>
          </w:p>
        </w:tc>
        <w:tc>
          <w:tcPr>
            <w:tcW w:w="299" w:type="pct"/>
            <w:shd w:val="clear" w:color="auto" w:fill="auto"/>
          </w:tcPr>
          <w:p w14:paraId="3C6D62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B6D9D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752FB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58762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5E32B6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B5BADB3" w14:textId="4AE7F01C"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003071F7">
              <w:rPr>
                <w:rFonts w:ascii="Times New Roman" w:hAnsi="Times New Roman" w:cs="Times New Roman"/>
                <w:sz w:val="24"/>
                <w:szCs w:val="24"/>
              </w:rPr>
              <w:t xml:space="preserve"> М1,2</w:t>
            </w:r>
            <w:r w:rsidRPr="00F50B3F">
              <w:rPr>
                <w:rFonts w:ascii="Times New Roman" w:hAnsi="Times New Roman" w:cs="Times New Roman"/>
                <w:sz w:val="24"/>
                <w:szCs w:val="24"/>
              </w:rPr>
              <w:t xml:space="preserve"> </w:t>
            </w:r>
          </w:p>
          <w:p w14:paraId="17239860" w14:textId="22AE053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2,5,6</w:t>
            </w:r>
          </w:p>
        </w:tc>
        <w:tc>
          <w:tcPr>
            <w:tcW w:w="240" w:type="pct"/>
            <w:shd w:val="clear" w:color="auto" w:fill="auto"/>
          </w:tcPr>
          <w:p w14:paraId="4B996760" w14:textId="17E9BBB0" w:rsidR="00B165E7" w:rsidRDefault="00B165E7" w:rsidP="003071F7">
            <w:pPr>
              <w:spacing w:after="0" w:line="240" w:lineRule="auto"/>
            </w:pPr>
            <w:r w:rsidRPr="00281177">
              <w:rPr>
                <w:rFonts w:ascii="Times New Roman" w:hAnsi="Times New Roman" w:cs="Times New Roman"/>
                <w:sz w:val="24"/>
                <w:szCs w:val="24"/>
              </w:rPr>
              <w:t>ОК2, О</w:t>
            </w:r>
            <w:r w:rsidR="003071F7">
              <w:rPr>
                <w:rFonts w:ascii="Times New Roman" w:hAnsi="Times New Roman" w:cs="Times New Roman"/>
                <w:sz w:val="24"/>
                <w:szCs w:val="24"/>
              </w:rPr>
              <w:t>К3</w:t>
            </w:r>
          </w:p>
        </w:tc>
        <w:tc>
          <w:tcPr>
            <w:tcW w:w="233" w:type="pct"/>
            <w:shd w:val="clear" w:color="auto" w:fill="auto"/>
          </w:tcPr>
          <w:p w14:paraId="571FB9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03105F8" w14:textId="77777777" w:rsidTr="00B165E7">
        <w:tc>
          <w:tcPr>
            <w:tcW w:w="350" w:type="pct"/>
          </w:tcPr>
          <w:p w14:paraId="2F20B715" w14:textId="00A2468B"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21</w:t>
            </w:r>
          </w:p>
        </w:tc>
        <w:tc>
          <w:tcPr>
            <w:tcW w:w="972" w:type="pct"/>
            <w:gridSpan w:val="2"/>
            <w:shd w:val="clear" w:color="auto" w:fill="auto"/>
          </w:tcPr>
          <w:p w14:paraId="151C799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1354" w:type="pct"/>
            <w:shd w:val="clear" w:color="auto" w:fill="auto"/>
          </w:tcPr>
          <w:p w14:paraId="0070A0D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99" w:type="pct"/>
            <w:shd w:val="clear" w:color="auto" w:fill="auto"/>
          </w:tcPr>
          <w:p w14:paraId="7BD656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8BD9D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5085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528FF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0D72F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067D325" w14:textId="5471E138"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w:t>
            </w:r>
            <w:r w:rsidR="003071F7">
              <w:rPr>
                <w:rFonts w:ascii="Times New Roman" w:hAnsi="Times New Roman" w:cs="Times New Roman"/>
                <w:sz w:val="24"/>
                <w:szCs w:val="24"/>
              </w:rPr>
              <w:t xml:space="preserve"> М1,2</w:t>
            </w:r>
            <w:r w:rsidRPr="00F50B3F">
              <w:rPr>
                <w:rFonts w:ascii="Times New Roman" w:hAnsi="Times New Roman" w:cs="Times New Roman"/>
                <w:sz w:val="24"/>
                <w:szCs w:val="24"/>
              </w:rPr>
              <w:t xml:space="preserve"> </w:t>
            </w:r>
          </w:p>
          <w:p w14:paraId="1A1C0B29" w14:textId="4FEB8CF0"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2,5</w:t>
            </w:r>
          </w:p>
        </w:tc>
        <w:tc>
          <w:tcPr>
            <w:tcW w:w="240" w:type="pct"/>
            <w:shd w:val="clear" w:color="auto" w:fill="auto"/>
          </w:tcPr>
          <w:p w14:paraId="40E4D9C5" w14:textId="14D7A1E1" w:rsidR="00B165E7" w:rsidRDefault="003071F7" w:rsidP="00593691">
            <w:pPr>
              <w:spacing w:after="0" w:line="240" w:lineRule="auto"/>
            </w:pPr>
            <w:r>
              <w:rPr>
                <w:rFonts w:ascii="Times New Roman" w:hAnsi="Times New Roman" w:cs="Times New Roman"/>
                <w:sz w:val="24"/>
                <w:szCs w:val="24"/>
              </w:rPr>
              <w:t>ОК</w:t>
            </w:r>
            <w:proofErr w:type="gramStart"/>
            <w:r>
              <w:rPr>
                <w:rFonts w:ascii="Times New Roman" w:hAnsi="Times New Roman" w:cs="Times New Roman"/>
                <w:sz w:val="24"/>
                <w:szCs w:val="24"/>
              </w:rPr>
              <w:t>3,ОК</w:t>
            </w:r>
            <w:proofErr w:type="gramEnd"/>
            <w:r>
              <w:rPr>
                <w:rFonts w:ascii="Times New Roman" w:hAnsi="Times New Roman" w:cs="Times New Roman"/>
                <w:sz w:val="24"/>
                <w:szCs w:val="24"/>
              </w:rPr>
              <w:t>6</w:t>
            </w:r>
          </w:p>
        </w:tc>
        <w:tc>
          <w:tcPr>
            <w:tcW w:w="233" w:type="pct"/>
            <w:shd w:val="clear" w:color="auto" w:fill="auto"/>
          </w:tcPr>
          <w:p w14:paraId="268325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5D6C3A6" w14:textId="77777777" w:rsidTr="00B165E7">
        <w:tc>
          <w:tcPr>
            <w:tcW w:w="350" w:type="pct"/>
          </w:tcPr>
          <w:p w14:paraId="43BEAEF2" w14:textId="6B2294EF"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22</w:t>
            </w:r>
          </w:p>
        </w:tc>
        <w:tc>
          <w:tcPr>
            <w:tcW w:w="972" w:type="pct"/>
            <w:gridSpan w:val="2"/>
            <w:shd w:val="clear" w:color="auto" w:fill="auto"/>
          </w:tcPr>
          <w:p w14:paraId="054A481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1354" w:type="pct"/>
            <w:shd w:val="clear" w:color="auto" w:fill="auto"/>
          </w:tcPr>
          <w:p w14:paraId="0DBB78F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Самоиндукция. Индуктивность.</w:t>
            </w:r>
          </w:p>
        </w:tc>
        <w:tc>
          <w:tcPr>
            <w:tcW w:w="299" w:type="pct"/>
            <w:shd w:val="clear" w:color="auto" w:fill="auto"/>
          </w:tcPr>
          <w:p w14:paraId="6C1C45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3A1C6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05218B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88A754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2C1ED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CF14058" w14:textId="73F6A947"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proofErr w:type="gramStart"/>
            <w:r w:rsidR="00B24E03">
              <w:rPr>
                <w:rFonts w:ascii="Times New Roman" w:hAnsi="Times New Roman" w:cs="Times New Roman"/>
                <w:sz w:val="24"/>
                <w:szCs w:val="24"/>
                <w:lang w:eastAsia="en-US"/>
              </w:rPr>
              <w:t>5</w:t>
            </w:r>
            <w:r w:rsidR="003071F7">
              <w:rPr>
                <w:rFonts w:ascii="Times New Roman" w:hAnsi="Times New Roman" w:cs="Times New Roman"/>
                <w:sz w:val="24"/>
                <w:szCs w:val="24"/>
              </w:rPr>
              <w:t xml:space="preserve">  М</w:t>
            </w:r>
            <w:proofErr w:type="gramEnd"/>
            <w:r w:rsidRPr="00F50B3F">
              <w:rPr>
                <w:rFonts w:ascii="Times New Roman" w:hAnsi="Times New Roman" w:cs="Times New Roman"/>
                <w:sz w:val="24"/>
                <w:szCs w:val="24"/>
              </w:rPr>
              <w:t xml:space="preserve">2 </w:t>
            </w:r>
          </w:p>
          <w:p w14:paraId="6E3E37BF" w14:textId="0E48B68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5,2</w:t>
            </w:r>
          </w:p>
        </w:tc>
        <w:tc>
          <w:tcPr>
            <w:tcW w:w="240" w:type="pct"/>
            <w:shd w:val="clear" w:color="auto" w:fill="auto"/>
          </w:tcPr>
          <w:p w14:paraId="63ED9B09" w14:textId="25178895" w:rsidR="00B165E7" w:rsidRDefault="003071F7" w:rsidP="003071F7">
            <w:pPr>
              <w:spacing w:after="0" w:line="240" w:lineRule="auto"/>
            </w:pPr>
            <w:r>
              <w:rPr>
                <w:rFonts w:ascii="Times New Roman" w:hAnsi="Times New Roman" w:cs="Times New Roman"/>
                <w:sz w:val="24"/>
                <w:szCs w:val="24"/>
              </w:rPr>
              <w:t>ОК3</w:t>
            </w:r>
          </w:p>
        </w:tc>
        <w:tc>
          <w:tcPr>
            <w:tcW w:w="233" w:type="pct"/>
            <w:shd w:val="clear" w:color="auto" w:fill="auto"/>
          </w:tcPr>
          <w:p w14:paraId="2D61A3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E51BADB" w14:textId="77777777" w:rsidTr="00B165E7">
        <w:tc>
          <w:tcPr>
            <w:tcW w:w="350" w:type="pct"/>
          </w:tcPr>
          <w:p w14:paraId="6B1C83A8" w14:textId="17AF1F5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23</w:t>
            </w:r>
          </w:p>
        </w:tc>
        <w:tc>
          <w:tcPr>
            <w:tcW w:w="972" w:type="pct"/>
            <w:gridSpan w:val="2"/>
            <w:shd w:val="clear" w:color="auto" w:fill="auto"/>
          </w:tcPr>
          <w:p w14:paraId="1F68C94E" w14:textId="4736A661" w:rsidR="00B165E7" w:rsidRDefault="00B165E7" w:rsidP="00C934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занятие №42</w:t>
            </w:r>
          </w:p>
          <w:p w14:paraId="4FE814AA" w14:textId="77777777" w:rsidR="003071F7" w:rsidRPr="00F50B3F" w:rsidRDefault="003071F7" w:rsidP="003071F7">
            <w:pPr>
              <w:widowControl w:val="0"/>
              <w:autoSpaceDE w:val="0"/>
              <w:autoSpaceDN w:val="0"/>
              <w:adjustRightInd w:val="0"/>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w:t>
            </w:r>
            <w:r w:rsidRPr="00F50B3F">
              <w:rPr>
                <w:rFonts w:ascii="Times New Roman" w:hAnsi="Times New Roman" w:cs="Times New Roman"/>
                <w:sz w:val="24"/>
                <w:szCs w:val="24"/>
              </w:rPr>
              <w:t>Изучение явления электромагнитной индукции»</w:t>
            </w:r>
            <w:r w:rsidRPr="00F50B3F">
              <w:rPr>
                <w:rFonts w:ascii="Times New Roman" w:hAnsi="Times New Roman" w:cs="Times New Roman"/>
                <w:b/>
                <w:sz w:val="24"/>
                <w:szCs w:val="24"/>
              </w:rPr>
              <w:t xml:space="preserve"> </w:t>
            </w:r>
          </w:p>
          <w:p w14:paraId="3FF3A164" w14:textId="057CCA47" w:rsidR="003071F7" w:rsidRPr="00F50B3F" w:rsidRDefault="003071F7" w:rsidP="00C934E0">
            <w:pPr>
              <w:widowControl w:val="0"/>
              <w:autoSpaceDE w:val="0"/>
              <w:autoSpaceDN w:val="0"/>
              <w:adjustRightInd w:val="0"/>
              <w:spacing w:after="0" w:line="240" w:lineRule="auto"/>
              <w:rPr>
                <w:rFonts w:ascii="Times New Roman" w:hAnsi="Times New Roman" w:cs="Times New Roman"/>
                <w:sz w:val="24"/>
                <w:szCs w:val="24"/>
              </w:rPr>
            </w:pPr>
          </w:p>
        </w:tc>
        <w:tc>
          <w:tcPr>
            <w:tcW w:w="1354" w:type="pct"/>
            <w:shd w:val="clear" w:color="auto" w:fill="auto"/>
          </w:tcPr>
          <w:p w14:paraId="00835FC2" w14:textId="77777777" w:rsidR="00B165E7" w:rsidRPr="00F50B3F" w:rsidRDefault="00B165E7" w:rsidP="001E0D1B">
            <w:pPr>
              <w:widowControl w:val="0"/>
              <w:autoSpaceDE w:val="0"/>
              <w:autoSpaceDN w:val="0"/>
              <w:adjustRightInd w:val="0"/>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Лабораторная работа № </w:t>
            </w:r>
            <w:proofErr w:type="gramStart"/>
            <w:r w:rsidRPr="00F50B3F">
              <w:rPr>
                <w:rFonts w:ascii="Times New Roman" w:hAnsi="Times New Roman" w:cs="Times New Roman"/>
                <w:sz w:val="24"/>
                <w:szCs w:val="24"/>
              </w:rPr>
              <w:t>8</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w:t>
            </w:r>
            <w:proofErr w:type="gramEnd"/>
            <w:r w:rsidRPr="00F50B3F">
              <w:rPr>
                <w:rFonts w:ascii="Times New Roman" w:hAnsi="Times New Roman" w:cs="Times New Roman"/>
                <w:sz w:val="24"/>
                <w:szCs w:val="24"/>
              </w:rPr>
              <w:t>4)</w:t>
            </w:r>
            <w:r w:rsidRPr="00F50B3F">
              <w:rPr>
                <w:rFonts w:ascii="Times New Roman" w:hAnsi="Times New Roman" w:cs="Times New Roman"/>
                <w:b/>
                <w:sz w:val="24"/>
                <w:szCs w:val="24"/>
              </w:rPr>
              <w:t xml:space="preserve">   «</w:t>
            </w:r>
            <w:r w:rsidRPr="00F50B3F">
              <w:rPr>
                <w:rFonts w:ascii="Times New Roman" w:hAnsi="Times New Roman" w:cs="Times New Roman"/>
                <w:sz w:val="24"/>
                <w:szCs w:val="24"/>
              </w:rPr>
              <w:t>Изучение явления электромагнитной индукции»</w:t>
            </w:r>
            <w:r w:rsidRPr="00F50B3F">
              <w:rPr>
                <w:rFonts w:ascii="Times New Roman" w:hAnsi="Times New Roman" w:cs="Times New Roman"/>
                <w:b/>
                <w:sz w:val="24"/>
                <w:szCs w:val="24"/>
              </w:rPr>
              <w:t xml:space="preserve"> </w:t>
            </w:r>
          </w:p>
          <w:p w14:paraId="4AFD5491"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299" w:type="pct"/>
            <w:shd w:val="clear" w:color="auto" w:fill="auto"/>
          </w:tcPr>
          <w:p w14:paraId="73A216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C3D20F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026A4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571993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2108A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46A4B3CA" w14:textId="19771E07" w:rsidR="003071F7" w:rsidRDefault="00B24E03" w:rsidP="003071F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37921E21" w14:textId="77777777" w:rsidR="003071F7" w:rsidRDefault="003071F7" w:rsidP="003071F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Pr>
                <w:rFonts w:ascii="Times New Roman" w:hAnsi="Times New Roman" w:cs="Times New Roman"/>
                <w:sz w:val="24"/>
                <w:szCs w:val="24"/>
              </w:rPr>
              <w:t>2</w:t>
            </w:r>
          </w:p>
          <w:p w14:paraId="7676FC8E" w14:textId="7B9AB858" w:rsidR="00B165E7" w:rsidRPr="00F50B3F" w:rsidRDefault="003071F7" w:rsidP="003071F7">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4DC3C314" w14:textId="476C2C9D" w:rsidR="00B165E7" w:rsidRPr="00F50B3F" w:rsidRDefault="00B165E7" w:rsidP="003071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6A1FBA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AA30B47" w14:textId="77777777" w:rsidTr="00B165E7">
        <w:tc>
          <w:tcPr>
            <w:tcW w:w="350" w:type="pct"/>
          </w:tcPr>
          <w:p w14:paraId="007A515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6F8EE153" w14:textId="22868E15"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3071F7">
              <w:rPr>
                <w:rFonts w:ascii="Times New Roman" w:hAnsi="Times New Roman" w:cs="Times New Roman"/>
                <w:sz w:val="24"/>
                <w:szCs w:val="24"/>
              </w:rPr>
              <w:t xml:space="preserve"> №22</w:t>
            </w:r>
          </w:p>
        </w:tc>
        <w:tc>
          <w:tcPr>
            <w:tcW w:w="1354" w:type="pct"/>
            <w:shd w:val="clear" w:color="auto" w:fill="auto"/>
          </w:tcPr>
          <w:p w14:paraId="576716E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Составить вопросы по теме: «Электромагнитная индукция»</w:t>
            </w:r>
            <w:proofErr w:type="gramStart"/>
            <w:r w:rsidRPr="00F50B3F">
              <w:rPr>
                <w:rFonts w:ascii="Times New Roman" w:hAnsi="Times New Roman" w:cs="Times New Roman"/>
                <w:sz w:val="24"/>
                <w:szCs w:val="24"/>
              </w:rPr>
              <w:t>, Подготовить</w:t>
            </w:r>
            <w:proofErr w:type="gramEnd"/>
            <w:r w:rsidRPr="00F50B3F">
              <w:rPr>
                <w:rFonts w:ascii="Times New Roman" w:hAnsi="Times New Roman" w:cs="Times New Roman"/>
                <w:sz w:val="24"/>
                <w:szCs w:val="24"/>
              </w:rPr>
              <w:t xml:space="preserve"> реферат по теме: «Измерительные датчики в устройстве </w:t>
            </w:r>
            <w:r w:rsidRPr="00F50B3F">
              <w:rPr>
                <w:rFonts w:ascii="Times New Roman" w:hAnsi="Times New Roman" w:cs="Times New Roman"/>
                <w:sz w:val="24"/>
                <w:szCs w:val="24"/>
              </w:rPr>
              <w:lastRenderedPageBreak/>
              <w:t xml:space="preserve">автомобиля и </w:t>
            </w:r>
            <w:proofErr w:type="spellStart"/>
            <w:r w:rsidRPr="00F50B3F">
              <w:rPr>
                <w:rFonts w:ascii="Times New Roman" w:hAnsi="Times New Roman" w:cs="Times New Roman"/>
                <w:sz w:val="24"/>
                <w:szCs w:val="24"/>
              </w:rPr>
              <w:t>дорожно</w:t>
            </w:r>
            <w:proofErr w:type="spellEnd"/>
            <w:r w:rsidRPr="00F50B3F">
              <w:rPr>
                <w:rFonts w:ascii="Times New Roman" w:hAnsi="Times New Roman" w:cs="Times New Roman"/>
                <w:sz w:val="24"/>
                <w:szCs w:val="24"/>
              </w:rPr>
              <w:t xml:space="preserve"> – строительной техники»</w:t>
            </w:r>
          </w:p>
        </w:tc>
        <w:tc>
          <w:tcPr>
            <w:tcW w:w="299" w:type="pct"/>
            <w:shd w:val="clear" w:color="auto" w:fill="auto"/>
          </w:tcPr>
          <w:p w14:paraId="28E580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4</w:t>
            </w:r>
          </w:p>
        </w:tc>
        <w:tc>
          <w:tcPr>
            <w:tcW w:w="299" w:type="pct"/>
            <w:shd w:val="clear" w:color="auto" w:fill="auto"/>
          </w:tcPr>
          <w:p w14:paraId="0771CD1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tcPr>
          <w:p w14:paraId="33D556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A681F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795C4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3B56E21" w14:textId="4EF90213" w:rsidR="003071F7" w:rsidRDefault="00B24E03" w:rsidP="003071F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ЛР5,9</w:t>
            </w:r>
          </w:p>
          <w:p w14:paraId="024EBCA9" w14:textId="77777777" w:rsidR="003071F7" w:rsidRPr="00F50B3F" w:rsidRDefault="003071F7" w:rsidP="003071F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3,4,5</w:t>
            </w:r>
          </w:p>
          <w:p w14:paraId="23767A64" w14:textId="21A85C9D" w:rsidR="00B165E7" w:rsidRPr="00F50B3F" w:rsidRDefault="003071F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13420627" w14:textId="5CC0BD44"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66F2C6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E0B2EF8" w14:textId="77777777" w:rsidTr="00B165E7">
        <w:tc>
          <w:tcPr>
            <w:tcW w:w="350" w:type="pct"/>
          </w:tcPr>
          <w:p w14:paraId="2BF46063" w14:textId="4E464E95"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24</w:t>
            </w:r>
          </w:p>
        </w:tc>
        <w:tc>
          <w:tcPr>
            <w:tcW w:w="972" w:type="pct"/>
            <w:gridSpan w:val="2"/>
            <w:shd w:val="clear" w:color="auto" w:fill="auto"/>
          </w:tcPr>
          <w:p w14:paraId="5922754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Вихревое электрическое поле.</w:t>
            </w:r>
          </w:p>
        </w:tc>
        <w:tc>
          <w:tcPr>
            <w:tcW w:w="1354" w:type="pct"/>
            <w:shd w:val="clear" w:color="auto" w:fill="auto"/>
          </w:tcPr>
          <w:p w14:paraId="19FA114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 Вихревое электрическое поле.</w:t>
            </w:r>
          </w:p>
        </w:tc>
        <w:tc>
          <w:tcPr>
            <w:tcW w:w="299" w:type="pct"/>
            <w:shd w:val="clear" w:color="auto" w:fill="auto"/>
          </w:tcPr>
          <w:p w14:paraId="29761E5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37612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3BDC7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291D9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05EBC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45408C" w14:textId="433451F2"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w:t>
            </w:r>
            <w:r w:rsidR="003071F7">
              <w:rPr>
                <w:rFonts w:ascii="Times New Roman" w:hAnsi="Times New Roman" w:cs="Times New Roman"/>
                <w:sz w:val="24"/>
                <w:szCs w:val="24"/>
              </w:rPr>
              <w:t xml:space="preserve"> М</w:t>
            </w:r>
            <w:r w:rsidRPr="00F50B3F">
              <w:rPr>
                <w:rFonts w:ascii="Times New Roman" w:hAnsi="Times New Roman" w:cs="Times New Roman"/>
                <w:sz w:val="24"/>
                <w:szCs w:val="24"/>
              </w:rPr>
              <w:t xml:space="preserve">2 </w:t>
            </w:r>
          </w:p>
          <w:p w14:paraId="09CA1C0C" w14:textId="2342708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071F7">
              <w:rPr>
                <w:rFonts w:ascii="Times New Roman" w:hAnsi="Times New Roman" w:cs="Times New Roman"/>
                <w:sz w:val="24"/>
                <w:szCs w:val="24"/>
              </w:rPr>
              <w:t>2,6,7</w:t>
            </w:r>
          </w:p>
        </w:tc>
        <w:tc>
          <w:tcPr>
            <w:tcW w:w="240" w:type="pct"/>
            <w:shd w:val="clear" w:color="auto" w:fill="auto"/>
          </w:tcPr>
          <w:p w14:paraId="29A29C07" w14:textId="52BD4364" w:rsidR="00B165E7" w:rsidRPr="00F50B3F" w:rsidRDefault="00B165E7"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5E487D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78CC994" w14:textId="77777777" w:rsidTr="00B165E7">
        <w:tc>
          <w:tcPr>
            <w:tcW w:w="350" w:type="pct"/>
          </w:tcPr>
          <w:p w14:paraId="2E15ABFF" w14:textId="5A617E4F"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25</w:t>
            </w:r>
          </w:p>
        </w:tc>
        <w:tc>
          <w:tcPr>
            <w:tcW w:w="972" w:type="pct"/>
            <w:gridSpan w:val="2"/>
            <w:shd w:val="clear" w:color="auto" w:fill="auto"/>
          </w:tcPr>
          <w:p w14:paraId="0CC192F5"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43</w:t>
            </w:r>
          </w:p>
          <w:p w14:paraId="10742F8E" w14:textId="0919EC4D" w:rsidR="003071F7" w:rsidRPr="00F50B3F" w:rsidRDefault="003071F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1354" w:type="pct"/>
            <w:shd w:val="clear" w:color="auto" w:fill="auto"/>
          </w:tcPr>
          <w:p w14:paraId="54510CD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299" w:type="pct"/>
            <w:shd w:val="clear" w:color="auto" w:fill="auto"/>
          </w:tcPr>
          <w:p w14:paraId="44674F8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A63C9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129FE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31BC3D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B358B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6D81F73" w14:textId="6BBBFD65" w:rsidR="003071F7" w:rsidRDefault="00B24E03" w:rsidP="003071F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r w:rsidR="003071F7">
              <w:rPr>
                <w:rFonts w:ascii="Times New Roman" w:hAnsi="Times New Roman" w:cs="Times New Roman"/>
                <w:sz w:val="24"/>
                <w:szCs w:val="24"/>
              </w:rPr>
              <w:t xml:space="preserve"> М1,2,4</w:t>
            </w:r>
          </w:p>
          <w:p w14:paraId="1D3BBFB6" w14:textId="1C3B449D" w:rsidR="00B165E7" w:rsidRPr="00F50B3F" w:rsidRDefault="003071F7" w:rsidP="003071F7">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П3,4,</w:t>
            </w:r>
            <w:r w:rsidRPr="00F50B3F">
              <w:rPr>
                <w:rFonts w:ascii="Times New Roman" w:hAnsi="Times New Roman" w:cs="Times New Roman"/>
                <w:sz w:val="24"/>
                <w:szCs w:val="24"/>
              </w:rPr>
              <w:t>5</w:t>
            </w:r>
          </w:p>
        </w:tc>
        <w:tc>
          <w:tcPr>
            <w:tcW w:w="240" w:type="pct"/>
            <w:shd w:val="clear" w:color="auto" w:fill="auto"/>
          </w:tcPr>
          <w:p w14:paraId="183679D1" w14:textId="4BBD3B11"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CEC12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9FF41FE" w14:textId="77777777" w:rsidTr="00B165E7">
        <w:tc>
          <w:tcPr>
            <w:tcW w:w="350" w:type="pct"/>
          </w:tcPr>
          <w:p w14:paraId="3F1DF9B9" w14:textId="4AA01EB8"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26</w:t>
            </w:r>
          </w:p>
        </w:tc>
        <w:tc>
          <w:tcPr>
            <w:tcW w:w="972" w:type="pct"/>
            <w:gridSpan w:val="2"/>
            <w:shd w:val="clear" w:color="auto" w:fill="auto"/>
          </w:tcPr>
          <w:p w14:paraId="7C02089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1354" w:type="pct"/>
            <w:shd w:val="clear" w:color="auto" w:fill="auto"/>
          </w:tcPr>
          <w:p w14:paraId="750FA5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Энергия магнитного поля. Электромагнитное поле.</w:t>
            </w:r>
          </w:p>
        </w:tc>
        <w:tc>
          <w:tcPr>
            <w:tcW w:w="299" w:type="pct"/>
            <w:shd w:val="clear" w:color="auto" w:fill="auto"/>
          </w:tcPr>
          <w:p w14:paraId="743E9F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17DD5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68E1E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9AFA6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29063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6EE16FD" w14:textId="34B17925" w:rsidR="00B165E7" w:rsidRPr="00F50B3F" w:rsidRDefault="00B165E7" w:rsidP="00146A22">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00146A22">
              <w:rPr>
                <w:rFonts w:ascii="Times New Roman" w:hAnsi="Times New Roman" w:cs="Times New Roman"/>
                <w:sz w:val="24"/>
                <w:szCs w:val="24"/>
              </w:rPr>
              <w:t xml:space="preserve"> М</w:t>
            </w:r>
            <w:r w:rsidRPr="00F50B3F">
              <w:rPr>
                <w:rFonts w:ascii="Times New Roman" w:hAnsi="Times New Roman" w:cs="Times New Roman"/>
                <w:sz w:val="24"/>
                <w:szCs w:val="24"/>
              </w:rPr>
              <w:t>2,</w:t>
            </w:r>
            <w:r w:rsidR="00146A22">
              <w:rPr>
                <w:rFonts w:ascii="Times New Roman" w:hAnsi="Times New Roman" w:cs="Times New Roman"/>
                <w:sz w:val="24"/>
                <w:szCs w:val="24"/>
              </w:rPr>
              <w:t>4</w:t>
            </w:r>
            <w:r w:rsidRPr="00F50B3F">
              <w:rPr>
                <w:rFonts w:ascii="Times New Roman" w:hAnsi="Times New Roman" w:cs="Times New Roman"/>
                <w:sz w:val="24"/>
                <w:szCs w:val="24"/>
              </w:rPr>
              <w:t xml:space="preserve"> </w:t>
            </w:r>
          </w:p>
          <w:p w14:paraId="06F4C0DB" w14:textId="1672C238" w:rsidR="00B165E7" w:rsidRPr="00F50B3F" w:rsidRDefault="00146A22"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769735F9" w14:textId="7A9E96B3"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О</w:t>
            </w:r>
            <w:r w:rsidR="00B04E1D">
              <w:rPr>
                <w:rFonts w:ascii="Times New Roman" w:hAnsi="Times New Roman" w:cs="Times New Roman"/>
                <w:sz w:val="24"/>
                <w:szCs w:val="24"/>
              </w:rPr>
              <w:t>2</w:t>
            </w:r>
            <w:r w:rsidRPr="00F50B3F">
              <w:rPr>
                <w:rFonts w:ascii="Times New Roman" w:hAnsi="Times New Roman" w:cs="Times New Roman"/>
                <w:sz w:val="24"/>
                <w:szCs w:val="24"/>
              </w:rPr>
              <w:t>1, ОК4-ОК6</w:t>
            </w:r>
          </w:p>
        </w:tc>
        <w:tc>
          <w:tcPr>
            <w:tcW w:w="233" w:type="pct"/>
            <w:shd w:val="clear" w:color="auto" w:fill="auto"/>
          </w:tcPr>
          <w:p w14:paraId="21FE75F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69D8A65" w14:textId="77777777" w:rsidTr="00B165E7">
        <w:tc>
          <w:tcPr>
            <w:tcW w:w="350" w:type="pct"/>
          </w:tcPr>
          <w:p w14:paraId="109383E5" w14:textId="63E05D61"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27</w:t>
            </w:r>
          </w:p>
        </w:tc>
        <w:tc>
          <w:tcPr>
            <w:tcW w:w="972" w:type="pct"/>
            <w:gridSpan w:val="2"/>
            <w:shd w:val="clear" w:color="auto" w:fill="auto"/>
          </w:tcPr>
          <w:p w14:paraId="06379AC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1354" w:type="pct"/>
            <w:shd w:val="clear" w:color="auto" w:fill="auto"/>
          </w:tcPr>
          <w:p w14:paraId="1E39425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 Электродинамический микрофон.</w:t>
            </w:r>
          </w:p>
        </w:tc>
        <w:tc>
          <w:tcPr>
            <w:tcW w:w="299" w:type="pct"/>
            <w:shd w:val="clear" w:color="auto" w:fill="auto"/>
          </w:tcPr>
          <w:p w14:paraId="15B30E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13E1B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6B219E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997837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49A2A1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742D64" w14:textId="20241C22"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B04E1D">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10FE4978" w14:textId="56B2E78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B04E1D">
              <w:rPr>
                <w:rFonts w:ascii="Times New Roman" w:hAnsi="Times New Roman" w:cs="Times New Roman"/>
                <w:sz w:val="24"/>
                <w:szCs w:val="24"/>
              </w:rPr>
              <w:t>2,6</w:t>
            </w:r>
          </w:p>
        </w:tc>
        <w:tc>
          <w:tcPr>
            <w:tcW w:w="240" w:type="pct"/>
            <w:shd w:val="clear" w:color="auto" w:fill="auto"/>
          </w:tcPr>
          <w:p w14:paraId="0655490E" w14:textId="03CC6F0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00B04E1D">
              <w:rPr>
                <w:rFonts w:ascii="Times New Roman" w:hAnsi="Times New Roman" w:cs="Times New Roman"/>
                <w:sz w:val="24"/>
                <w:szCs w:val="24"/>
              </w:rPr>
              <w:t>6</w:t>
            </w:r>
          </w:p>
        </w:tc>
        <w:tc>
          <w:tcPr>
            <w:tcW w:w="233" w:type="pct"/>
            <w:shd w:val="clear" w:color="auto" w:fill="auto"/>
          </w:tcPr>
          <w:p w14:paraId="10E044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67D557" w14:textId="77777777" w:rsidTr="00B165E7">
        <w:tc>
          <w:tcPr>
            <w:tcW w:w="350" w:type="pct"/>
          </w:tcPr>
          <w:p w14:paraId="64D308B9" w14:textId="3E80C932"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28</w:t>
            </w:r>
          </w:p>
        </w:tc>
        <w:tc>
          <w:tcPr>
            <w:tcW w:w="972" w:type="pct"/>
            <w:gridSpan w:val="2"/>
            <w:shd w:val="clear" w:color="auto" w:fill="auto"/>
          </w:tcPr>
          <w:p w14:paraId="22D47E5C"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44</w:t>
            </w:r>
          </w:p>
          <w:p w14:paraId="0F029EB7" w14:textId="13A1E428" w:rsidR="00B04E1D" w:rsidRPr="00F50B3F" w:rsidRDefault="00B04E1D"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«ЭДС индукции»</w:t>
            </w:r>
          </w:p>
        </w:tc>
        <w:tc>
          <w:tcPr>
            <w:tcW w:w="1354" w:type="pct"/>
            <w:shd w:val="clear" w:color="auto" w:fill="auto"/>
          </w:tcPr>
          <w:p w14:paraId="728F8F7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ЭДС индукции в движущихся проводниках.</w:t>
            </w:r>
          </w:p>
        </w:tc>
        <w:tc>
          <w:tcPr>
            <w:tcW w:w="299" w:type="pct"/>
            <w:shd w:val="clear" w:color="auto" w:fill="auto"/>
          </w:tcPr>
          <w:p w14:paraId="087FE9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E2423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B6FEB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F97807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22866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E41A63F" w14:textId="6F55631E" w:rsidR="00B04E1D"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9,17</w:t>
            </w:r>
            <w:r w:rsidRPr="00F50B3F">
              <w:rPr>
                <w:rFonts w:ascii="Times New Roman" w:hAnsi="Times New Roman" w:cs="Times New Roman"/>
                <w:sz w:val="24"/>
                <w:szCs w:val="24"/>
              </w:rPr>
              <w:t xml:space="preserve"> М</w:t>
            </w:r>
            <w:r w:rsidR="00B04E1D">
              <w:rPr>
                <w:rFonts w:ascii="Times New Roman" w:hAnsi="Times New Roman" w:cs="Times New Roman"/>
                <w:sz w:val="24"/>
                <w:szCs w:val="24"/>
              </w:rPr>
              <w:t>3,4</w:t>
            </w:r>
          </w:p>
          <w:p w14:paraId="46B9D1A5" w14:textId="6A74A957"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B04E1D">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1AC92FC" w14:textId="19DCC058"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348FCAE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4B490B3" w14:textId="77777777" w:rsidTr="00B165E7">
        <w:tc>
          <w:tcPr>
            <w:tcW w:w="350" w:type="pct"/>
          </w:tcPr>
          <w:p w14:paraId="297020C8" w14:textId="0DF639D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29</w:t>
            </w:r>
          </w:p>
        </w:tc>
        <w:tc>
          <w:tcPr>
            <w:tcW w:w="972" w:type="pct"/>
            <w:gridSpan w:val="2"/>
            <w:shd w:val="clear" w:color="auto" w:fill="auto"/>
          </w:tcPr>
          <w:p w14:paraId="67574CFC"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45</w:t>
            </w:r>
          </w:p>
          <w:p w14:paraId="4DA658A5" w14:textId="4E8BDA4B" w:rsidR="00B04E1D" w:rsidRPr="00F50B3F" w:rsidRDefault="00B04E1D"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«Электромагнитная индукция»</w:t>
            </w:r>
          </w:p>
        </w:tc>
        <w:tc>
          <w:tcPr>
            <w:tcW w:w="1354" w:type="pct"/>
            <w:shd w:val="clear" w:color="auto" w:fill="auto"/>
          </w:tcPr>
          <w:p w14:paraId="01A3906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Обобщение материала по теме: «Электромагнитная индукция»</w:t>
            </w:r>
          </w:p>
        </w:tc>
        <w:tc>
          <w:tcPr>
            <w:tcW w:w="299" w:type="pct"/>
            <w:shd w:val="clear" w:color="auto" w:fill="auto"/>
          </w:tcPr>
          <w:p w14:paraId="7AE881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44B59A2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5E6AE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C899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3C18E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D7C9C23" w14:textId="67359EBD" w:rsidR="00B04E1D"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7,17</w:t>
            </w:r>
            <w:r w:rsidRPr="00F50B3F">
              <w:rPr>
                <w:rFonts w:ascii="Times New Roman" w:hAnsi="Times New Roman" w:cs="Times New Roman"/>
                <w:sz w:val="24"/>
                <w:szCs w:val="24"/>
              </w:rPr>
              <w:t xml:space="preserve"> М</w:t>
            </w:r>
            <w:r w:rsidR="00B04E1D">
              <w:rPr>
                <w:rFonts w:ascii="Times New Roman" w:hAnsi="Times New Roman" w:cs="Times New Roman"/>
                <w:sz w:val="24"/>
                <w:szCs w:val="24"/>
              </w:rPr>
              <w:t>2</w:t>
            </w:r>
          </w:p>
          <w:p w14:paraId="11AE841D" w14:textId="31AB8F51"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B04E1D">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F0F010F" w14:textId="7FE88A6D"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3</w:t>
            </w:r>
          </w:p>
        </w:tc>
        <w:tc>
          <w:tcPr>
            <w:tcW w:w="233" w:type="pct"/>
            <w:shd w:val="clear" w:color="auto" w:fill="auto"/>
          </w:tcPr>
          <w:p w14:paraId="2DA882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61040F5" w14:textId="77777777" w:rsidTr="00B165E7">
        <w:tc>
          <w:tcPr>
            <w:tcW w:w="350" w:type="pct"/>
          </w:tcPr>
          <w:p w14:paraId="0E1FF680" w14:textId="521F3773"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30</w:t>
            </w:r>
          </w:p>
        </w:tc>
        <w:tc>
          <w:tcPr>
            <w:tcW w:w="972" w:type="pct"/>
            <w:gridSpan w:val="2"/>
            <w:shd w:val="clear" w:color="auto" w:fill="auto"/>
          </w:tcPr>
          <w:p w14:paraId="7B404D4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Контрольная работа по теме: «Электродинамика»</w:t>
            </w:r>
          </w:p>
        </w:tc>
        <w:tc>
          <w:tcPr>
            <w:tcW w:w="1354" w:type="pct"/>
            <w:shd w:val="clear" w:color="auto" w:fill="auto"/>
          </w:tcPr>
          <w:p w14:paraId="6CE2D47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Проверка изученного материала по разделу: «Электродинамика»</w:t>
            </w:r>
          </w:p>
        </w:tc>
        <w:tc>
          <w:tcPr>
            <w:tcW w:w="299" w:type="pct"/>
            <w:shd w:val="clear" w:color="auto" w:fill="auto"/>
          </w:tcPr>
          <w:p w14:paraId="54FDFA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E878F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19EBF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21FB6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5B053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455FBA5" w14:textId="60101684"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7,17</w:t>
            </w:r>
          </w:p>
        </w:tc>
        <w:tc>
          <w:tcPr>
            <w:tcW w:w="240" w:type="pct"/>
            <w:shd w:val="clear" w:color="auto" w:fill="auto"/>
          </w:tcPr>
          <w:p w14:paraId="51A3CE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431D04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460AC4" w14:textId="77777777" w:rsidTr="00B165E7">
        <w:tc>
          <w:tcPr>
            <w:tcW w:w="350" w:type="pct"/>
          </w:tcPr>
          <w:p w14:paraId="4898D8E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2AC7322D" w14:textId="77777777" w:rsidR="00B165E7" w:rsidRPr="00A82283" w:rsidRDefault="00B165E7" w:rsidP="00D7233C">
            <w:pPr>
              <w:spacing w:after="0" w:line="240" w:lineRule="auto"/>
              <w:jc w:val="both"/>
              <w:rPr>
                <w:rFonts w:ascii="Times New Roman" w:hAnsi="Times New Roman" w:cs="Times New Roman"/>
                <w:sz w:val="24"/>
                <w:szCs w:val="24"/>
              </w:rPr>
            </w:pPr>
            <w:r w:rsidRPr="00A82283">
              <w:rPr>
                <w:rFonts w:ascii="Times New Roman" w:hAnsi="Times New Roman" w:cs="Times New Roman"/>
                <w:b/>
                <w:sz w:val="24"/>
                <w:szCs w:val="24"/>
              </w:rPr>
              <w:t>Глава 4. Колебания и волны</w:t>
            </w:r>
          </w:p>
        </w:tc>
        <w:tc>
          <w:tcPr>
            <w:tcW w:w="299" w:type="pct"/>
            <w:shd w:val="clear" w:color="auto" w:fill="auto"/>
          </w:tcPr>
          <w:p w14:paraId="36DCAAA9"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r>
              <w:rPr>
                <w:rFonts w:ascii="Times New Roman" w:hAnsi="Times New Roman" w:cs="Times New Roman"/>
                <w:b/>
                <w:sz w:val="24"/>
                <w:szCs w:val="24"/>
              </w:rPr>
              <w:t>0</w:t>
            </w:r>
          </w:p>
        </w:tc>
        <w:tc>
          <w:tcPr>
            <w:tcW w:w="299" w:type="pct"/>
            <w:shd w:val="clear" w:color="auto" w:fill="auto"/>
          </w:tcPr>
          <w:p w14:paraId="4A8BE5B8"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99" w:type="pct"/>
          </w:tcPr>
          <w:p w14:paraId="73F892E4" w14:textId="77777777" w:rsidR="00B165E7" w:rsidRPr="00A82283" w:rsidRDefault="00B165E7" w:rsidP="00D7233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99" w:type="pct"/>
            <w:shd w:val="clear" w:color="auto" w:fill="auto"/>
          </w:tcPr>
          <w:p w14:paraId="222826DF"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12" w:type="pct"/>
            <w:shd w:val="clear" w:color="auto" w:fill="auto"/>
          </w:tcPr>
          <w:p w14:paraId="7967FE2B"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43" w:type="pct"/>
            <w:shd w:val="clear" w:color="auto" w:fill="auto"/>
          </w:tcPr>
          <w:p w14:paraId="258EAA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D3222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75D31A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2564056" w14:textId="77777777" w:rsidTr="00B165E7">
        <w:tc>
          <w:tcPr>
            <w:tcW w:w="350" w:type="pct"/>
          </w:tcPr>
          <w:p w14:paraId="5317BEC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50FF576C" w14:textId="77777777" w:rsidR="00B165E7" w:rsidRPr="00A82283" w:rsidRDefault="00B165E7" w:rsidP="00593691">
            <w:pPr>
              <w:spacing w:after="0" w:line="240" w:lineRule="auto"/>
              <w:jc w:val="both"/>
              <w:rPr>
                <w:rFonts w:ascii="Times New Roman" w:hAnsi="Times New Roman" w:cs="Times New Roman"/>
                <w:b/>
                <w:sz w:val="24"/>
                <w:szCs w:val="24"/>
              </w:rPr>
            </w:pPr>
            <w:r w:rsidRPr="00A82283">
              <w:rPr>
                <w:rFonts w:ascii="Times New Roman" w:hAnsi="Times New Roman" w:cs="Times New Roman"/>
                <w:b/>
                <w:sz w:val="24"/>
                <w:szCs w:val="24"/>
              </w:rPr>
              <w:t>Тема 4.1 Механические колебания</w:t>
            </w:r>
          </w:p>
        </w:tc>
        <w:tc>
          <w:tcPr>
            <w:tcW w:w="299" w:type="pct"/>
            <w:shd w:val="clear" w:color="auto" w:fill="auto"/>
          </w:tcPr>
          <w:p w14:paraId="6EC9B6BA"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1</w:t>
            </w:r>
            <w:r>
              <w:rPr>
                <w:rFonts w:ascii="Times New Roman" w:hAnsi="Times New Roman" w:cs="Times New Roman"/>
                <w:b/>
                <w:sz w:val="24"/>
                <w:szCs w:val="24"/>
              </w:rPr>
              <w:t>0</w:t>
            </w:r>
          </w:p>
        </w:tc>
        <w:tc>
          <w:tcPr>
            <w:tcW w:w="299" w:type="pct"/>
            <w:shd w:val="clear" w:color="auto" w:fill="auto"/>
          </w:tcPr>
          <w:p w14:paraId="4B73FE5F"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tcPr>
          <w:p w14:paraId="3BF265A4"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6</w:t>
            </w:r>
          </w:p>
        </w:tc>
        <w:tc>
          <w:tcPr>
            <w:tcW w:w="299" w:type="pct"/>
            <w:shd w:val="clear" w:color="auto" w:fill="auto"/>
          </w:tcPr>
          <w:p w14:paraId="5D322A54"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2" w:type="pct"/>
            <w:shd w:val="clear" w:color="auto" w:fill="auto"/>
          </w:tcPr>
          <w:p w14:paraId="688ECBFA"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3" w:type="pct"/>
            <w:shd w:val="clear" w:color="auto" w:fill="auto"/>
          </w:tcPr>
          <w:p w14:paraId="493432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72823B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941F4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CAF8BD3" w14:textId="77777777" w:rsidTr="00B165E7">
        <w:tc>
          <w:tcPr>
            <w:tcW w:w="350" w:type="pct"/>
          </w:tcPr>
          <w:p w14:paraId="01EF0900" w14:textId="0B2AD9F1"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31</w:t>
            </w:r>
          </w:p>
        </w:tc>
        <w:tc>
          <w:tcPr>
            <w:tcW w:w="972" w:type="pct"/>
            <w:gridSpan w:val="2"/>
            <w:shd w:val="clear" w:color="auto" w:fill="auto"/>
          </w:tcPr>
          <w:p w14:paraId="4A38EBB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и вынужденные колебания. </w:t>
            </w:r>
          </w:p>
        </w:tc>
        <w:tc>
          <w:tcPr>
            <w:tcW w:w="1354" w:type="pct"/>
            <w:shd w:val="clear" w:color="auto" w:fill="auto"/>
          </w:tcPr>
          <w:p w14:paraId="04B887F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Условия возникновения свободных колебаний. Механические колебания. Свободные колебания. Вынужденные колебания. </w:t>
            </w:r>
          </w:p>
        </w:tc>
        <w:tc>
          <w:tcPr>
            <w:tcW w:w="299" w:type="pct"/>
            <w:shd w:val="clear" w:color="auto" w:fill="auto"/>
          </w:tcPr>
          <w:p w14:paraId="36457C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2BC9B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8B238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81B56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BC318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6839CC3" w14:textId="77777777" w:rsidR="00B165E7" w:rsidRDefault="00B165E7"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4221CEF0" w14:textId="77777777" w:rsidR="00B165E7" w:rsidRPr="00F50B3F" w:rsidRDefault="00B165E7"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М1-2, </w:t>
            </w:r>
          </w:p>
          <w:p w14:paraId="260CAED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0" w:type="pct"/>
            <w:shd w:val="clear" w:color="auto" w:fill="auto"/>
          </w:tcPr>
          <w:p w14:paraId="4F9B7BC4" w14:textId="77777777" w:rsidR="00B165E7" w:rsidRDefault="00B165E7" w:rsidP="00593691">
            <w:pPr>
              <w:spacing w:after="0" w:line="240" w:lineRule="auto"/>
            </w:pPr>
            <w:r w:rsidRPr="005E58B9">
              <w:rPr>
                <w:rFonts w:ascii="Times New Roman" w:hAnsi="Times New Roman" w:cs="Times New Roman"/>
                <w:sz w:val="24"/>
                <w:szCs w:val="24"/>
              </w:rPr>
              <w:t>ОК2, ОК</w:t>
            </w:r>
            <w:proofErr w:type="gramStart"/>
            <w:r w:rsidRPr="005E58B9">
              <w:rPr>
                <w:rFonts w:ascii="Times New Roman" w:hAnsi="Times New Roman" w:cs="Times New Roman"/>
                <w:sz w:val="24"/>
                <w:szCs w:val="24"/>
              </w:rPr>
              <w:t>3,ОК</w:t>
            </w:r>
            <w:proofErr w:type="gramEnd"/>
            <w:r w:rsidRPr="005E58B9">
              <w:rPr>
                <w:rFonts w:ascii="Times New Roman" w:hAnsi="Times New Roman" w:cs="Times New Roman"/>
                <w:sz w:val="24"/>
                <w:szCs w:val="24"/>
              </w:rPr>
              <w:t>6,ОК9</w:t>
            </w:r>
          </w:p>
        </w:tc>
        <w:tc>
          <w:tcPr>
            <w:tcW w:w="233" w:type="pct"/>
            <w:shd w:val="clear" w:color="auto" w:fill="auto"/>
          </w:tcPr>
          <w:p w14:paraId="1AE7E1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C94643C" w14:textId="77777777" w:rsidTr="00B165E7">
        <w:tc>
          <w:tcPr>
            <w:tcW w:w="350" w:type="pct"/>
          </w:tcPr>
          <w:p w14:paraId="0593FACB" w14:textId="08B1CBD5"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32</w:t>
            </w:r>
          </w:p>
        </w:tc>
        <w:tc>
          <w:tcPr>
            <w:tcW w:w="972" w:type="pct"/>
            <w:gridSpan w:val="2"/>
            <w:shd w:val="clear" w:color="auto" w:fill="auto"/>
          </w:tcPr>
          <w:p w14:paraId="1908E8C2" w14:textId="77777777" w:rsidR="00B165E7" w:rsidRDefault="00B165E7" w:rsidP="009356D3">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Математический маятник. </w:t>
            </w:r>
          </w:p>
          <w:p w14:paraId="05D617FF" w14:textId="77777777" w:rsidR="00B165E7" w:rsidRPr="00F50B3F" w:rsidRDefault="00B165E7" w:rsidP="009356D3">
            <w:pPr>
              <w:spacing w:after="0" w:line="240" w:lineRule="auto"/>
              <w:jc w:val="both"/>
              <w:rPr>
                <w:rFonts w:ascii="Times New Roman" w:hAnsi="Times New Roman" w:cs="Times New Roman"/>
                <w:sz w:val="24"/>
                <w:szCs w:val="24"/>
              </w:rPr>
            </w:pPr>
          </w:p>
        </w:tc>
        <w:tc>
          <w:tcPr>
            <w:tcW w:w="1354" w:type="pct"/>
            <w:shd w:val="clear" w:color="auto" w:fill="auto"/>
          </w:tcPr>
          <w:p w14:paraId="016349FD" w14:textId="77777777" w:rsidR="00B165E7" w:rsidRPr="00F50B3F" w:rsidRDefault="00B165E7" w:rsidP="009356D3">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Уравнение движения тела, колеблющегося под действием силы упругости. </w:t>
            </w:r>
          </w:p>
        </w:tc>
        <w:tc>
          <w:tcPr>
            <w:tcW w:w="299" w:type="pct"/>
            <w:shd w:val="clear" w:color="auto" w:fill="auto"/>
          </w:tcPr>
          <w:p w14:paraId="591A12C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8501C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463A5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DDCE1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DC6830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9E1124" w14:textId="77777777" w:rsidR="00B165E7" w:rsidRDefault="00B165E7"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52046B3E" w14:textId="77777777" w:rsidR="00B165E7" w:rsidRPr="00F50B3F" w:rsidRDefault="00B165E7"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М1-2, </w:t>
            </w:r>
          </w:p>
          <w:p w14:paraId="0E9309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П5, П6-7</w:t>
            </w:r>
          </w:p>
        </w:tc>
        <w:tc>
          <w:tcPr>
            <w:tcW w:w="240" w:type="pct"/>
            <w:shd w:val="clear" w:color="auto" w:fill="auto"/>
          </w:tcPr>
          <w:p w14:paraId="39D50E5F" w14:textId="77777777" w:rsidR="00B165E7" w:rsidRDefault="00B165E7" w:rsidP="00593691">
            <w:pPr>
              <w:spacing w:after="0" w:line="240" w:lineRule="auto"/>
            </w:pPr>
            <w:r w:rsidRPr="005E58B9">
              <w:rPr>
                <w:rFonts w:ascii="Times New Roman" w:hAnsi="Times New Roman" w:cs="Times New Roman"/>
                <w:sz w:val="24"/>
                <w:szCs w:val="24"/>
              </w:rPr>
              <w:lastRenderedPageBreak/>
              <w:t>ОК2, ОК</w:t>
            </w:r>
            <w:proofErr w:type="gramStart"/>
            <w:r w:rsidRPr="005E58B9">
              <w:rPr>
                <w:rFonts w:ascii="Times New Roman" w:hAnsi="Times New Roman" w:cs="Times New Roman"/>
                <w:sz w:val="24"/>
                <w:szCs w:val="24"/>
              </w:rPr>
              <w:t>3,ОК</w:t>
            </w:r>
            <w:proofErr w:type="gramEnd"/>
            <w:r w:rsidRPr="005E58B9">
              <w:rPr>
                <w:rFonts w:ascii="Times New Roman" w:hAnsi="Times New Roman" w:cs="Times New Roman"/>
                <w:sz w:val="24"/>
                <w:szCs w:val="24"/>
              </w:rPr>
              <w:t>6,ОК9</w:t>
            </w:r>
          </w:p>
        </w:tc>
        <w:tc>
          <w:tcPr>
            <w:tcW w:w="233" w:type="pct"/>
            <w:shd w:val="clear" w:color="auto" w:fill="auto"/>
          </w:tcPr>
          <w:p w14:paraId="3D951D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91CEB4B" w14:textId="77777777" w:rsidTr="00B165E7">
        <w:tc>
          <w:tcPr>
            <w:tcW w:w="350" w:type="pct"/>
          </w:tcPr>
          <w:p w14:paraId="03D61769"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74CC0CE" w14:textId="44BEF385"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B04E1D">
              <w:rPr>
                <w:rFonts w:ascii="Times New Roman" w:hAnsi="Times New Roman" w:cs="Times New Roman"/>
                <w:sz w:val="24"/>
                <w:szCs w:val="24"/>
              </w:rPr>
              <w:t xml:space="preserve"> №23</w:t>
            </w:r>
          </w:p>
        </w:tc>
        <w:tc>
          <w:tcPr>
            <w:tcW w:w="1354" w:type="pct"/>
            <w:shd w:val="clear" w:color="auto" w:fill="auto"/>
          </w:tcPr>
          <w:p w14:paraId="668D786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Написать реферат:</w:t>
            </w:r>
          </w:p>
          <w:p w14:paraId="5C4FD70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«Колебания, виды колебаний, их учет, проявление, применение в технике», «Влияние колебаний автомобиля на человека»</w:t>
            </w:r>
          </w:p>
          <w:p w14:paraId="7DF95E2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«Преимущества и недостаток механических колебаний в двигателе машины»</w:t>
            </w:r>
          </w:p>
        </w:tc>
        <w:tc>
          <w:tcPr>
            <w:tcW w:w="299" w:type="pct"/>
            <w:shd w:val="clear" w:color="auto" w:fill="auto"/>
          </w:tcPr>
          <w:p w14:paraId="629D7E2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4EFE11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03F0AD8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433E608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B09C2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798C73F" w14:textId="7823DC71" w:rsidR="00B165E7" w:rsidRPr="00F50B3F" w:rsidRDefault="00B165E7" w:rsidP="00B04E1D">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B04E1D">
              <w:rPr>
                <w:rFonts w:ascii="Times New Roman" w:hAnsi="Times New Roman" w:cs="Times New Roman"/>
                <w:sz w:val="24"/>
                <w:szCs w:val="24"/>
              </w:rPr>
              <w:t>1,2,4</w:t>
            </w:r>
          </w:p>
          <w:p w14:paraId="6B209CC4" w14:textId="5D9F08B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B04E1D">
              <w:rPr>
                <w:rFonts w:ascii="Times New Roman" w:hAnsi="Times New Roman" w:cs="Times New Roman"/>
                <w:sz w:val="24"/>
                <w:szCs w:val="24"/>
              </w:rPr>
              <w:t>2,6,7</w:t>
            </w:r>
          </w:p>
        </w:tc>
        <w:tc>
          <w:tcPr>
            <w:tcW w:w="240" w:type="pct"/>
            <w:shd w:val="clear" w:color="auto" w:fill="auto"/>
          </w:tcPr>
          <w:p w14:paraId="5D2B0616" w14:textId="70331A95" w:rsidR="00B165E7" w:rsidRPr="00F50B3F" w:rsidRDefault="00B04E1D"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2,</w:t>
            </w:r>
            <w:r w:rsidR="00B165E7">
              <w:rPr>
                <w:rFonts w:ascii="Times New Roman" w:hAnsi="Times New Roman" w:cs="Times New Roman"/>
                <w:sz w:val="24"/>
                <w:szCs w:val="24"/>
              </w:rPr>
              <w:t>ОК</w:t>
            </w:r>
            <w:proofErr w:type="gramEnd"/>
            <w:r w:rsidR="00B165E7" w:rsidRPr="00D3202E">
              <w:rPr>
                <w:rFonts w:ascii="Times New Roman" w:hAnsi="Times New Roman" w:cs="Times New Roman"/>
                <w:sz w:val="24"/>
                <w:szCs w:val="24"/>
              </w:rPr>
              <w:t>3,</w:t>
            </w:r>
            <w:r>
              <w:rPr>
                <w:rFonts w:ascii="Times New Roman" w:hAnsi="Times New Roman" w:cs="Times New Roman"/>
                <w:sz w:val="24"/>
                <w:szCs w:val="24"/>
              </w:rPr>
              <w:t xml:space="preserve"> </w:t>
            </w:r>
            <w:r w:rsidR="00B165E7">
              <w:rPr>
                <w:rFonts w:ascii="Times New Roman" w:hAnsi="Times New Roman" w:cs="Times New Roman"/>
                <w:sz w:val="24"/>
                <w:szCs w:val="24"/>
              </w:rPr>
              <w:t>ОК</w:t>
            </w:r>
            <w:r w:rsidR="00B165E7" w:rsidRPr="00D3202E">
              <w:rPr>
                <w:rFonts w:ascii="Times New Roman" w:hAnsi="Times New Roman" w:cs="Times New Roman"/>
                <w:sz w:val="24"/>
                <w:szCs w:val="24"/>
              </w:rPr>
              <w:t>6,</w:t>
            </w:r>
            <w:r w:rsidR="00B165E7">
              <w:rPr>
                <w:rFonts w:ascii="Times New Roman" w:hAnsi="Times New Roman" w:cs="Times New Roman"/>
                <w:sz w:val="24"/>
                <w:szCs w:val="24"/>
              </w:rPr>
              <w:t>ОК</w:t>
            </w:r>
            <w:r w:rsidR="00B165E7" w:rsidRPr="00D3202E">
              <w:rPr>
                <w:rFonts w:ascii="Times New Roman" w:hAnsi="Times New Roman" w:cs="Times New Roman"/>
                <w:sz w:val="24"/>
                <w:szCs w:val="24"/>
              </w:rPr>
              <w:t>9</w:t>
            </w:r>
          </w:p>
        </w:tc>
        <w:tc>
          <w:tcPr>
            <w:tcW w:w="233" w:type="pct"/>
            <w:shd w:val="clear" w:color="auto" w:fill="auto"/>
          </w:tcPr>
          <w:p w14:paraId="56954F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0916113" w14:textId="77777777" w:rsidTr="00B165E7">
        <w:tc>
          <w:tcPr>
            <w:tcW w:w="350" w:type="pct"/>
          </w:tcPr>
          <w:p w14:paraId="257B763D" w14:textId="6EA43205" w:rsidR="00B165E7" w:rsidRPr="00F50B3F" w:rsidRDefault="00B165E7"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33</w:t>
            </w:r>
          </w:p>
        </w:tc>
        <w:tc>
          <w:tcPr>
            <w:tcW w:w="972" w:type="pct"/>
            <w:gridSpan w:val="2"/>
            <w:shd w:val="clear" w:color="auto" w:fill="auto"/>
          </w:tcPr>
          <w:p w14:paraId="05F6057E"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46</w:t>
            </w:r>
          </w:p>
          <w:p w14:paraId="0C73BB69" w14:textId="57BEAF59" w:rsidR="00B04E1D" w:rsidRPr="00F50B3F" w:rsidRDefault="00B04E1D"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«Изучение зависимости периода колебаний нитяного маятника от длины нити</w:t>
            </w:r>
            <w:r>
              <w:rPr>
                <w:rFonts w:ascii="Times New Roman" w:hAnsi="Times New Roman" w:cs="Times New Roman"/>
                <w:sz w:val="24"/>
                <w:szCs w:val="24"/>
              </w:rPr>
              <w:t>»</w:t>
            </w:r>
          </w:p>
        </w:tc>
        <w:tc>
          <w:tcPr>
            <w:tcW w:w="1354" w:type="pct"/>
            <w:shd w:val="clear" w:color="auto" w:fill="auto"/>
          </w:tcPr>
          <w:p w14:paraId="4EE955EE" w14:textId="34DC117F"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9 (34) «Изучение зависимости периода колебаний нитяного маятника от длины нити</w:t>
            </w:r>
            <w:r w:rsidR="00B04E1D">
              <w:rPr>
                <w:rFonts w:ascii="Times New Roman" w:hAnsi="Times New Roman" w:cs="Times New Roman"/>
                <w:sz w:val="24"/>
                <w:szCs w:val="24"/>
              </w:rPr>
              <w:t>»</w:t>
            </w:r>
          </w:p>
        </w:tc>
        <w:tc>
          <w:tcPr>
            <w:tcW w:w="299" w:type="pct"/>
            <w:shd w:val="clear" w:color="auto" w:fill="auto"/>
          </w:tcPr>
          <w:p w14:paraId="68925A6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1A43F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520F5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C6AF0B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DA101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1CC823A3" w14:textId="06B37855" w:rsidR="00627830" w:rsidRDefault="00B24E03" w:rsidP="0062783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450BF031" w14:textId="77777777" w:rsidR="00627830" w:rsidRDefault="00627830" w:rsidP="0062783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Pr>
                <w:rFonts w:ascii="Times New Roman" w:hAnsi="Times New Roman" w:cs="Times New Roman"/>
                <w:sz w:val="24"/>
                <w:szCs w:val="24"/>
              </w:rPr>
              <w:t>2</w:t>
            </w:r>
          </w:p>
          <w:p w14:paraId="1AB3661D" w14:textId="760A68AE" w:rsidR="00B165E7" w:rsidRPr="00F50B3F" w:rsidRDefault="00627830" w:rsidP="0062783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F6121A7" w14:textId="62AD5618"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4</w:t>
            </w:r>
          </w:p>
        </w:tc>
        <w:tc>
          <w:tcPr>
            <w:tcW w:w="233" w:type="pct"/>
            <w:shd w:val="clear" w:color="auto" w:fill="auto"/>
          </w:tcPr>
          <w:p w14:paraId="7C54E99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CACEF8" w14:textId="77777777" w:rsidTr="00B165E7">
        <w:tc>
          <w:tcPr>
            <w:tcW w:w="350" w:type="pct"/>
          </w:tcPr>
          <w:p w14:paraId="44460A6A" w14:textId="7EFFBFB6" w:rsidR="00B165E7" w:rsidRPr="00F50B3F" w:rsidRDefault="00B165E7"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34</w:t>
            </w:r>
          </w:p>
        </w:tc>
        <w:tc>
          <w:tcPr>
            <w:tcW w:w="972" w:type="pct"/>
            <w:gridSpan w:val="2"/>
            <w:shd w:val="clear" w:color="auto" w:fill="auto"/>
          </w:tcPr>
          <w:p w14:paraId="4E0A6FA8" w14:textId="346AA0B4"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w:t>
            </w:r>
            <w:r>
              <w:rPr>
                <w:rFonts w:ascii="Times New Roman" w:hAnsi="Times New Roman" w:cs="Times New Roman"/>
                <w:sz w:val="24"/>
                <w:szCs w:val="24"/>
              </w:rPr>
              <w:t>.</w:t>
            </w:r>
            <w:r w:rsidRPr="00F50B3F">
              <w:rPr>
                <w:rFonts w:ascii="Times New Roman" w:hAnsi="Times New Roman" w:cs="Times New Roman"/>
                <w:sz w:val="24"/>
                <w:szCs w:val="24"/>
              </w:rPr>
              <w:t xml:space="preserve"> Вынужденные колебания</w:t>
            </w:r>
            <w:r w:rsidR="00627830">
              <w:rPr>
                <w:rFonts w:ascii="Times New Roman" w:hAnsi="Times New Roman" w:cs="Times New Roman"/>
                <w:sz w:val="24"/>
                <w:szCs w:val="24"/>
              </w:rPr>
              <w:t>.</w:t>
            </w:r>
          </w:p>
        </w:tc>
        <w:tc>
          <w:tcPr>
            <w:tcW w:w="1354" w:type="pct"/>
            <w:shd w:val="clear" w:color="auto" w:fill="auto"/>
          </w:tcPr>
          <w:p w14:paraId="016A502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14:paraId="6690E27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r>
              <w:rPr>
                <w:rFonts w:ascii="Times New Roman" w:hAnsi="Times New Roman" w:cs="Times New Roman"/>
                <w:sz w:val="24"/>
                <w:szCs w:val="24"/>
              </w:rPr>
              <w:t>.</w:t>
            </w:r>
            <w:r w:rsidRPr="00F50B3F">
              <w:rPr>
                <w:rFonts w:ascii="Times New Roman" w:hAnsi="Times New Roman" w:cs="Times New Roman"/>
                <w:sz w:val="24"/>
                <w:szCs w:val="24"/>
              </w:rPr>
              <w:t xml:space="preserve"> Вынужденные колебания. Резонанс. Воздействие резонанса и борьба с ним.</w:t>
            </w:r>
          </w:p>
        </w:tc>
        <w:tc>
          <w:tcPr>
            <w:tcW w:w="299" w:type="pct"/>
            <w:shd w:val="clear" w:color="auto" w:fill="auto"/>
          </w:tcPr>
          <w:p w14:paraId="5F4DFA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8386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9BAD50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F8A3BE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52859F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39BCA4" w14:textId="44089158" w:rsidR="00B165E7" w:rsidRPr="00F50B3F" w:rsidRDefault="00B165E7" w:rsidP="0062783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627830">
              <w:rPr>
                <w:rFonts w:ascii="Times New Roman" w:hAnsi="Times New Roman" w:cs="Times New Roman"/>
                <w:sz w:val="24"/>
                <w:szCs w:val="24"/>
              </w:rPr>
              <w:t>2,3</w:t>
            </w:r>
            <w:r w:rsidRPr="00F50B3F">
              <w:rPr>
                <w:rFonts w:ascii="Times New Roman" w:hAnsi="Times New Roman" w:cs="Times New Roman"/>
                <w:sz w:val="24"/>
                <w:szCs w:val="24"/>
              </w:rPr>
              <w:t xml:space="preserve"> </w:t>
            </w:r>
          </w:p>
          <w:p w14:paraId="4906A064" w14:textId="0C01B9B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27830">
              <w:rPr>
                <w:rFonts w:ascii="Times New Roman" w:hAnsi="Times New Roman" w:cs="Times New Roman"/>
                <w:sz w:val="24"/>
                <w:szCs w:val="24"/>
              </w:rPr>
              <w:t>2,4,6</w:t>
            </w:r>
          </w:p>
        </w:tc>
        <w:tc>
          <w:tcPr>
            <w:tcW w:w="240" w:type="pct"/>
            <w:shd w:val="clear" w:color="auto" w:fill="auto"/>
          </w:tcPr>
          <w:p w14:paraId="1E43FABD" w14:textId="2B6FE365" w:rsidR="00B165E7" w:rsidRDefault="00B165E7" w:rsidP="00593691">
            <w:pPr>
              <w:spacing w:after="0" w:line="240" w:lineRule="auto"/>
            </w:pPr>
            <w:r w:rsidRPr="00F61875">
              <w:rPr>
                <w:rFonts w:ascii="Times New Roman" w:hAnsi="Times New Roman" w:cs="Times New Roman"/>
                <w:sz w:val="24"/>
                <w:szCs w:val="24"/>
              </w:rPr>
              <w:t>ОК</w:t>
            </w:r>
            <w:proofErr w:type="gramStart"/>
            <w:r w:rsidRPr="00F61875">
              <w:rPr>
                <w:rFonts w:ascii="Times New Roman" w:hAnsi="Times New Roman" w:cs="Times New Roman"/>
                <w:sz w:val="24"/>
                <w:szCs w:val="24"/>
              </w:rPr>
              <w:t>3,ОК</w:t>
            </w:r>
            <w:proofErr w:type="gramEnd"/>
            <w:r w:rsidRPr="00F61875">
              <w:rPr>
                <w:rFonts w:ascii="Times New Roman" w:hAnsi="Times New Roman" w:cs="Times New Roman"/>
                <w:sz w:val="24"/>
                <w:szCs w:val="24"/>
              </w:rPr>
              <w:t>6</w:t>
            </w:r>
          </w:p>
        </w:tc>
        <w:tc>
          <w:tcPr>
            <w:tcW w:w="233" w:type="pct"/>
            <w:shd w:val="clear" w:color="auto" w:fill="auto"/>
          </w:tcPr>
          <w:p w14:paraId="30F6F96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8EFC982" w14:textId="77777777" w:rsidTr="00B165E7">
        <w:tc>
          <w:tcPr>
            <w:tcW w:w="350" w:type="pct"/>
          </w:tcPr>
          <w:p w14:paraId="3872BECF" w14:textId="2DDC1D50" w:rsidR="00B165E7" w:rsidRPr="00F50B3F" w:rsidRDefault="00B165E7" w:rsidP="009356D3">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35</w:t>
            </w:r>
          </w:p>
        </w:tc>
        <w:tc>
          <w:tcPr>
            <w:tcW w:w="972" w:type="pct"/>
            <w:gridSpan w:val="2"/>
            <w:shd w:val="clear" w:color="auto" w:fill="auto"/>
          </w:tcPr>
          <w:p w14:paraId="4757C80F"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47</w:t>
            </w:r>
          </w:p>
          <w:p w14:paraId="250EE650" w14:textId="27E6010E" w:rsidR="00627830" w:rsidRPr="00F50B3F" w:rsidRDefault="00627830"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Гармонические колебания</w:t>
            </w:r>
          </w:p>
        </w:tc>
        <w:tc>
          <w:tcPr>
            <w:tcW w:w="1354" w:type="pct"/>
            <w:shd w:val="clear" w:color="auto" w:fill="auto"/>
          </w:tcPr>
          <w:p w14:paraId="47A6601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Гармонические колебания. Амплитуда, период, частота колебаний</w:t>
            </w:r>
          </w:p>
          <w:p w14:paraId="54C1CBD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Фаза колебаний. Уравнение гармонических колебаний. Сдвиг фаз. Превращение энергии при гармонических колебаниях</w:t>
            </w:r>
          </w:p>
        </w:tc>
        <w:tc>
          <w:tcPr>
            <w:tcW w:w="299" w:type="pct"/>
            <w:shd w:val="clear" w:color="auto" w:fill="auto"/>
          </w:tcPr>
          <w:p w14:paraId="29B6D8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6929F2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1EFC8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6F248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7E188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75BB1EF" w14:textId="15A25249" w:rsidR="00627830" w:rsidRDefault="00B24E03" w:rsidP="00627830">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43C615DC" w14:textId="77777777" w:rsidR="00627830" w:rsidRDefault="00627830" w:rsidP="00627830">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М</w:t>
            </w:r>
            <w:r>
              <w:rPr>
                <w:rFonts w:ascii="Times New Roman" w:hAnsi="Times New Roman" w:cs="Times New Roman"/>
                <w:sz w:val="24"/>
                <w:szCs w:val="24"/>
              </w:rPr>
              <w:t>2</w:t>
            </w:r>
          </w:p>
          <w:p w14:paraId="58E8AEA4" w14:textId="21417250" w:rsidR="00B165E7" w:rsidRPr="00F50B3F" w:rsidRDefault="00627830" w:rsidP="00627830">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7180A30A" w14:textId="063D6709"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6EFBB2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40D4C10" w14:textId="77777777" w:rsidTr="00B165E7">
        <w:tc>
          <w:tcPr>
            <w:tcW w:w="350" w:type="pct"/>
          </w:tcPr>
          <w:p w14:paraId="3212539F"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p>
        </w:tc>
        <w:tc>
          <w:tcPr>
            <w:tcW w:w="2326" w:type="pct"/>
            <w:gridSpan w:val="3"/>
          </w:tcPr>
          <w:p w14:paraId="041EDAF9"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 xml:space="preserve">Тема </w:t>
            </w:r>
            <w:proofErr w:type="gramStart"/>
            <w:r w:rsidRPr="00F50B3F">
              <w:rPr>
                <w:rFonts w:ascii="Times New Roman" w:hAnsi="Times New Roman" w:cs="Times New Roman"/>
                <w:b/>
                <w:sz w:val="24"/>
                <w:szCs w:val="24"/>
              </w:rPr>
              <w:t>4.2  Упругие</w:t>
            </w:r>
            <w:proofErr w:type="gramEnd"/>
            <w:r w:rsidRPr="00F50B3F">
              <w:rPr>
                <w:rFonts w:ascii="Times New Roman" w:hAnsi="Times New Roman" w:cs="Times New Roman"/>
                <w:b/>
                <w:sz w:val="24"/>
                <w:szCs w:val="24"/>
              </w:rPr>
              <w:t xml:space="preserve"> волны</w:t>
            </w:r>
          </w:p>
        </w:tc>
        <w:tc>
          <w:tcPr>
            <w:tcW w:w="299" w:type="pct"/>
            <w:shd w:val="clear" w:color="auto" w:fill="auto"/>
          </w:tcPr>
          <w:p w14:paraId="2EC33EA0"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6</w:t>
            </w:r>
          </w:p>
        </w:tc>
        <w:tc>
          <w:tcPr>
            <w:tcW w:w="299" w:type="pct"/>
            <w:shd w:val="clear" w:color="auto" w:fill="auto"/>
          </w:tcPr>
          <w:p w14:paraId="1346547F"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2</w:t>
            </w:r>
          </w:p>
        </w:tc>
        <w:tc>
          <w:tcPr>
            <w:tcW w:w="299" w:type="pct"/>
          </w:tcPr>
          <w:p w14:paraId="0C2453D9"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68B158C9"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4</w:t>
            </w:r>
          </w:p>
        </w:tc>
        <w:tc>
          <w:tcPr>
            <w:tcW w:w="312" w:type="pct"/>
            <w:shd w:val="clear" w:color="auto" w:fill="auto"/>
          </w:tcPr>
          <w:p w14:paraId="76A8169F"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343" w:type="pct"/>
            <w:shd w:val="clear" w:color="auto" w:fill="auto"/>
          </w:tcPr>
          <w:p w14:paraId="2978B86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7478E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F3875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522B97" w14:textId="77777777" w:rsidTr="00B165E7">
        <w:tc>
          <w:tcPr>
            <w:tcW w:w="350" w:type="pct"/>
          </w:tcPr>
          <w:p w14:paraId="2D2BD9EE" w14:textId="1A04A3C9"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36</w:t>
            </w:r>
          </w:p>
        </w:tc>
        <w:tc>
          <w:tcPr>
            <w:tcW w:w="972" w:type="pct"/>
            <w:gridSpan w:val="2"/>
            <w:shd w:val="clear" w:color="auto" w:fill="auto"/>
          </w:tcPr>
          <w:p w14:paraId="06544A51"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1354" w:type="pct"/>
            <w:shd w:val="clear" w:color="auto" w:fill="auto"/>
          </w:tcPr>
          <w:p w14:paraId="6AB3CA82"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Волна.  Поперечная и продольная волны.</w:t>
            </w:r>
          </w:p>
        </w:tc>
        <w:tc>
          <w:tcPr>
            <w:tcW w:w="299" w:type="pct"/>
            <w:shd w:val="clear" w:color="auto" w:fill="auto"/>
          </w:tcPr>
          <w:p w14:paraId="0E6CC9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E6F79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596EFC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A78E81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B6C11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DEDAE8F" w14:textId="5856C020" w:rsidR="00B165E7" w:rsidRPr="00F50B3F" w:rsidRDefault="00B165E7" w:rsidP="00627830">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5,9,17</w:t>
            </w:r>
            <w:r w:rsidRPr="00F50B3F">
              <w:rPr>
                <w:rFonts w:ascii="Times New Roman" w:hAnsi="Times New Roman" w:cs="Times New Roman"/>
                <w:sz w:val="24"/>
                <w:szCs w:val="24"/>
              </w:rPr>
              <w:t xml:space="preserve"> М</w:t>
            </w:r>
            <w:r w:rsidR="00627830">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524E9F6E" w14:textId="038FF66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27830">
              <w:rPr>
                <w:rFonts w:ascii="Times New Roman" w:hAnsi="Times New Roman" w:cs="Times New Roman"/>
                <w:sz w:val="24"/>
                <w:szCs w:val="24"/>
              </w:rPr>
              <w:t>2,6,7</w:t>
            </w:r>
          </w:p>
        </w:tc>
        <w:tc>
          <w:tcPr>
            <w:tcW w:w="240" w:type="pct"/>
            <w:shd w:val="clear" w:color="auto" w:fill="auto"/>
          </w:tcPr>
          <w:p w14:paraId="2D4725FD" w14:textId="3294BE93" w:rsidR="00B165E7" w:rsidRDefault="00B165E7" w:rsidP="00593691">
            <w:pPr>
              <w:spacing w:after="0" w:line="240" w:lineRule="auto"/>
            </w:pPr>
            <w:r w:rsidRPr="00C35BC6">
              <w:rPr>
                <w:rFonts w:ascii="Times New Roman" w:hAnsi="Times New Roman" w:cs="Times New Roman"/>
                <w:sz w:val="24"/>
                <w:szCs w:val="24"/>
              </w:rPr>
              <w:t>ОК2, ОК3</w:t>
            </w:r>
          </w:p>
        </w:tc>
        <w:tc>
          <w:tcPr>
            <w:tcW w:w="233" w:type="pct"/>
            <w:shd w:val="clear" w:color="auto" w:fill="auto"/>
          </w:tcPr>
          <w:p w14:paraId="1D892B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5991E3C" w14:textId="77777777" w:rsidTr="00B165E7">
        <w:tc>
          <w:tcPr>
            <w:tcW w:w="350" w:type="pct"/>
          </w:tcPr>
          <w:p w14:paraId="155F034B" w14:textId="695473F1"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37</w:t>
            </w:r>
          </w:p>
        </w:tc>
        <w:tc>
          <w:tcPr>
            <w:tcW w:w="972" w:type="pct"/>
            <w:gridSpan w:val="2"/>
            <w:shd w:val="clear" w:color="auto" w:fill="auto"/>
          </w:tcPr>
          <w:p w14:paraId="790E1A0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1354" w:type="pct"/>
            <w:shd w:val="clear" w:color="auto" w:fill="auto"/>
          </w:tcPr>
          <w:p w14:paraId="2D08765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Характеристики волн. Уравнение плоской бегущей волны.</w:t>
            </w:r>
          </w:p>
        </w:tc>
        <w:tc>
          <w:tcPr>
            <w:tcW w:w="299" w:type="pct"/>
            <w:shd w:val="clear" w:color="auto" w:fill="auto"/>
          </w:tcPr>
          <w:p w14:paraId="38B01F9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7B91B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5E25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DD35C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09DED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B6A1EA0" w14:textId="0AC2EA2A"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212599BF" w14:textId="122E0B2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C4EF9">
              <w:rPr>
                <w:rFonts w:ascii="Times New Roman" w:hAnsi="Times New Roman" w:cs="Times New Roman"/>
                <w:sz w:val="24"/>
                <w:szCs w:val="24"/>
              </w:rPr>
              <w:t xml:space="preserve"> 2,6</w:t>
            </w:r>
          </w:p>
        </w:tc>
        <w:tc>
          <w:tcPr>
            <w:tcW w:w="240" w:type="pct"/>
            <w:shd w:val="clear" w:color="auto" w:fill="auto"/>
          </w:tcPr>
          <w:p w14:paraId="3A880203" w14:textId="42108185" w:rsidR="00B165E7" w:rsidRDefault="00B165E7" w:rsidP="00593691">
            <w:pPr>
              <w:spacing w:after="0" w:line="240" w:lineRule="auto"/>
            </w:pPr>
            <w:r w:rsidRPr="00C35BC6">
              <w:rPr>
                <w:rFonts w:ascii="Times New Roman" w:hAnsi="Times New Roman" w:cs="Times New Roman"/>
                <w:sz w:val="24"/>
                <w:szCs w:val="24"/>
              </w:rPr>
              <w:t>ОК2, ОК3</w:t>
            </w:r>
          </w:p>
        </w:tc>
        <w:tc>
          <w:tcPr>
            <w:tcW w:w="233" w:type="pct"/>
            <w:shd w:val="clear" w:color="auto" w:fill="auto"/>
          </w:tcPr>
          <w:p w14:paraId="0EC20DD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F21C5F1" w14:textId="77777777" w:rsidTr="00B165E7">
        <w:tc>
          <w:tcPr>
            <w:tcW w:w="350" w:type="pct"/>
          </w:tcPr>
          <w:p w14:paraId="1E29C1AF"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67" w:type="pct"/>
            <w:shd w:val="clear" w:color="auto" w:fill="auto"/>
          </w:tcPr>
          <w:p w14:paraId="42F820E7" w14:textId="05BD44D0"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3C4EF9">
              <w:rPr>
                <w:rFonts w:ascii="Times New Roman" w:hAnsi="Times New Roman" w:cs="Times New Roman"/>
                <w:sz w:val="24"/>
                <w:szCs w:val="24"/>
              </w:rPr>
              <w:t xml:space="preserve"> №24</w:t>
            </w:r>
          </w:p>
        </w:tc>
        <w:tc>
          <w:tcPr>
            <w:tcW w:w="1359" w:type="pct"/>
            <w:gridSpan w:val="2"/>
            <w:shd w:val="clear" w:color="auto" w:fill="auto"/>
          </w:tcPr>
          <w:p w14:paraId="44131EF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«Упругие волны в среде»</w:t>
            </w:r>
          </w:p>
        </w:tc>
        <w:tc>
          <w:tcPr>
            <w:tcW w:w="299" w:type="pct"/>
            <w:shd w:val="clear" w:color="auto" w:fill="auto"/>
          </w:tcPr>
          <w:p w14:paraId="2C9732BC" w14:textId="77777777" w:rsidR="00B165E7" w:rsidRPr="00F50B3F" w:rsidRDefault="00B165E7" w:rsidP="003C4EF9">
            <w:pPr>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3F8223B3" w14:textId="77777777"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7EA055D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680A85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6B082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AFD40FA" w14:textId="1DE24800"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3C4EF9">
              <w:rPr>
                <w:rFonts w:ascii="Times New Roman" w:hAnsi="Times New Roman" w:cs="Times New Roman"/>
                <w:sz w:val="24"/>
                <w:szCs w:val="24"/>
              </w:rPr>
              <w:t>2</w:t>
            </w:r>
          </w:p>
          <w:p w14:paraId="40B2A20B" w14:textId="70B15604"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C4EF9">
              <w:rPr>
                <w:rFonts w:ascii="Times New Roman" w:hAnsi="Times New Roman" w:cs="Times New Roman"/>
                <w:sz w:val="24"/>
                <w:szCs w:val="24"/>
              </w:rPr>
              <w:t>2,6,7</w:t>
            </w:r>
          </w:p>
        </w:tc>
        <w:tc>
          <w:tcPr>
            <w:tcW w:w="240" w:type="pct"/>
            <w:shd w:val="clear" w:color="auto" w:fill="auto"/>
          </w:tcPr>
          <w:p w14:paraId="1FFF5711" w14:textId="65A7E1F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3C4EF9">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1BBDD3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563E0A" w14:textId="77777777" w:rsidTr="00B165E7">
        <w:tc>
          <w:tcPr>
            <w:tcW w:w="350" w:type="pct"/>
          </w:tcPr>
          <w:p w14:paraId="0DB39548" w14:textId="0EC7E84E"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38</w:t>
            </w:r>
          </w:p>
        </w:tc>
        <w:tc>
          <w:tcPr>
            <w:tcW w:w="972" w:type="pct"/>
            <w:gridSpan w:val="2"/>
            <w:shd w:val="clear" w:color="auto" w:fill="auto"/>
          </w:tcPr>
          <w:p w14:paraId="3D729FC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Интерференция и дифракция волн. </w:t>
            </w:r>
          </w:p>
        </w:tc>
        <w:tc>
          <w:tcPr>
            <w:tcW w:w="1354" w:type="pct"/>
            <w:shd w:val="clear" w:color="auto" w:fill="auto"/>
          </w:tcPr>
          <w:p w14:paraId="71679C9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Интерференция и дифракция </w:t>
            </w:r>
            <w:proofErr w:type="gramStart"/>
            <w:r w:rsidRPr="00F50B3F">
              <w:rPr>
                <w:rFonts w:ascii="Times New Roman" w:hAnsi="Times New Roman" w:cs="Times New Roman"/>
                <w:sz w:val="24"/>
                <w:szCs w:val="24"/>
              </w:rPr>
              <w:t>механических  волн</w:t>
            </w:r>
            <w:proofErr w:type="gramEnd"/>
            <w:r w:rsidRPr="00F50B3F">
              <w:rPr>
                <w:rFonts w:ascii="Times New Roman" w:hAnsi="Times New Roman" w:cs="Times New Roman"/>
                <w:sz w:val="24"/>
                <w:szCs w:val="24"/>
              </w:rPr>
              <w:t>.</w:t>
            </w:r>
          </w:p>
        </w:tc>
        <w:tc>
          <w:tcPr>
            <w:tcW w:w="299" w:type="pct"/>
            <w:shd w:val="clear" w:color="auto" w:fill="auto"/>
          </w:tcPr>
          <w:p w14:paraId="2EEEE8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E5797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1679D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F11B4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54968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ABCAF45" w14:textId="680C5018"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4,5,17</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3</w:t>
            </w:r>
            <w:r w:rsidRPr="00F50B3F">
              <w:rPr>
                <w:rFonts w:ascii="Times New Roman" w:hAnsi="Times New Roman" w:cs="Times New Roman"/>
                <w:sz w:val="24"/>
                <w:szCs w:val="24"/>
              </w:rPr>
              <w:t xml:space="preserve"> </w:t>
            </w:r>
          </w:p>
          <w:p w14:paraId="339CF50F" w14:textId="0756D01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C4EF9">
              <w:rPr>
                <w:rFonts w:ascii="Times New Roman" w:hAnsi="Times New Roman" w:cs="Times New Roman"/>
                <w:sz w:val="24"/>
                <w:szCs w:val="24"/>
              </w:rPr>
              <w:t>2,6</w:t>
            </w:r>
          </w:p>
        </w:tc>
        <w:tc>
          <w:tcPr>
            <w:tcW w:w="240" w:type="pct"/>
            <w:shd w:val="clear" w:color="auto" w:fill="auto"/>
          </w:tcPr>
          <w:p w14:paraId="27721831" w14:textId="5D4DA585" w:rsidR="00B165E7" w:rsidRDefault="00B165E7" w:rsidP="00593691">
            <w:pPr>
              <w:spacing w:after="0" w:line="240" w:lineRule="auto"/>
            </w:pPr>
            <w:r w:rsidRPr="00166D4A">
              <w:rPr>
                <w:rFonts w:ascii="Times New Roman" w:hAnsi="Times New Roman" w:cs="Times New Roman"/>
                <w:sz w:val="24"/>
                <w:szCs w:val="24"/>
              </w:rPr>
              <w:t>ОК3</w:t>
            </w:r>
          </w:p>
        </w:tc>
        <w:tc>
          <w:tcPr>
            <w:tcW w:w="233" w:type="pct"/>
            <w:shd w:val="clear" w:color="auto" w:fill="auto"/>
          </w:tcPr>
          <w:p w14:paraId="5F16DE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679CFAB" w14:textId="77777777" w:rsidTr="00B165E7">
        <w:tc>
          <w:tcPr>
            <w:tcW w:w="350" w:type="pct"/>
          </w:tcPr>
          <w:p w14:paraId="0696C95F" w14:textId="05BD6AD3"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39</w:t>
            </w:r>
          </w:p>
        </w:tc>
        <w:tc>
          <w:tcPr>
            <w:tcW w:w="972" w:type="pct"/>
            <w:gridSpan w:val="2"/>
            <w:shd w:val="clear" w:color="auto" w:fill="auto"/>
          </w:tcPr>
          <w:p w14:paraId="61B7FCC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Звуковые волны</w:t>
            </w:r>
          </w:p>
        </w:tc>
        <w:tc>
          <w:tcPr>
            <w:tcW w:w="1354" w:type="pct"/>
            <w:shd w:val="clear" w:color="auto" w:fill="auto"/>
          </w:tcPr>
          <w:p w14:paraId="6A69522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Ультразвук и его применение.</w:t>
            </w:r>
          </w:p>
        </w:tc>
        <w:tc>
          <w:tcPr>
            <w:tcW w:w="299" w:type="pct"/>
            <w:shd w:val="clear" w:color="auto" w:fill="auto"/>
          </w:tcPr>
          <w:p w14:paraId="6580B5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5B241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28C9A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714BD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1B6952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AB07E4B" w14:textId="381EDB94"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М2 </w:t>
            </w:r>
          </w:p>
          <w:p w14:paraId="4FE9DE0F" w14:textId="6E973EC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C4EF9">
              <w:rPr>
                <w:rFonts w:ascii="Times New Roman" w:hAnsi="Times New Roman" w:cs="Times New Roman"/>
                <w:sz w:val="24"/>
                <w:szCs w:val="24"/>
              </w:rPr>
              <w:t>2,5</w:t>
            </w:r>
          </w:p>
        </w:tc>
        <w:tc>
          <w:tcPr>
            <w:tcW w:w="240" w:type="pct"/>
            <w:shd w:val="clear" w:color="auto" w:fill="auto"/>
          </w:tcPr>
          <w:p w14:paraId="59F8C4FB" w14:textId="2A987206" w:rsidR="00B165E7" w:rsidRDefault="00B165E7" w:rsidP="00593691">
            <w:pPr>
              <w:spacing w:after="0" w:line="240" w:lineRule="auto"/>
            </w:pPr>
            <w:r w:rsidRPr="00166D4A">
              <w:rPr>
                <w:rFonts w:ascii="Times New Roman" w:hAnsi="Times New Roman" w:cs="Times New Roman"/>
                <w:sz w:val="24"/>
                <w:szCs w:val="24"/>
              </w:rPr>
              <w:t>ОК2, ОК</w:t>
            </w:r>
            <w:proofErr w:type="gramStart"/>
            <w:r w:rsidRPr="00166D4A">
              <w:rPr>
                <w:rFonts w:ascii="Times New Roman" w:hAnsi="Times New Roman" w:cs="Times New Roman"/>
                <w:sz w:val="24"/>
                <w:szCs w:val="24"/>
              </w:rPr>
              <w:t>3,ОК</w:t>
            </w:r>
            <w:proofErr w:type="gramEnd"/>
            <w:r w:rsidRPr="00166D4A">
              <w:rPr>
                <w:rFonts w:ascii="Times New Roman" w:hAnsi="Times New Roman" w:cs="Times New Roman"/>
                <w:sz w:val="24"/>
                <w:szCs w:val="24"/>
              </w:rPr>
              <w:t>6</w:t>
            </w:r>
          </w:p>
        </w:tc>
        <w:tc>
          <w:tcPr>
            <w:tcW w:w="233" w:type="pct"/>
            <w:shd w:val="clear" w:color="auto" w:fill="auto"/>
          </w:tcPr>
          <w:p w14:paraId="37A9C1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B6F50D" w14:textId="77777777" w:rsidTr="00B165E7">
        <w:tc>
          <w:tcPr>
            <w:tcW w:w="350" w:type="pct"/>
          </w:tcPr>
          <w:p w14:paraId="0A20977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1F5F3028" w14:textId="77777777" w:rsidR="00B165E7" w:rsidRPr="00F50B3F" w:rsidRDefault="00B165E7" w:rsidP="00593691">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Тема 4.3. Электромагнитные колебания</w:t>
            </w:r>
          </w:p>
        </w:tc>
        <w:tc>
          <w:tcPr>
            <w:tcW w:w="299" w:type="pct"/>
            <w:shd w:val="clear" w:color="auto" w:fill="auto"/>
          </w:tcPr>
          <w:p w14:paraId="21C74167" w14:textId="77777777" w:rsidR="00B165E7" w:rsidRPr="00B7530A" w:rsidRDefault="00B165E7" w:rsidP="006871CF">
            <w:pPr>
              <w:tabs>
                <w:tab w:val="left" w:pos="1635"/>
              </w:tabs>
              <w:spacing w:after="0" w:line="240" w:lineRule="auto"/>
              <w:jc w:val="center"/>
              <w:rPr>
                <w:rFonts w:ascii="Times New Roman" w:hAnsi="Times New Roman" w:cs="Times New Roman"/>
                <w:b/>
                <w:sz w:val="24"/>
                <w:szCs w:val="24"/>
              </w:rPr>
            </w:pPr>
            <w:r w:rsidRPr="00B7530A">
              <w:rPr>
                <w:rFonts w:ascii="Times New Roman" w:hAnsi="Times New Roman" w:cs="Times New Roman"/>
                <w:b/>
                <w:sz w:val="24"/>
                <w:szCs w:val="24"/>
              </w:rPr>
              <w:t>1</w:t>
            </w:r>
            <w:r>
              <w:rPr>
                <w:rFonts w:ascii="Times New Roman" w:hAnsi="Times New Roman" w:cs="Times New Roman"/>
                <w:b/>
                <w:sz w:val="24"/>
                <w:szCs w:val="24"/>
              </w:rPr>
              <w:t>7</w:t>
            </w:r>
          </w:p>
        </w:tc>
        <w:tc>
          <w:tcPr>
            <w:tcW w:w="299" w:type="pct"/>
            <w:shd w:val="clear" w:color="auto" w:fill="auto"/>
          </w:tcPr>
          <w:p w14:paraId="7424E235"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9" w:type="pct"/>
          </w:tcPr>
          <w:p w14:paraId="46070AA2" w14:textId="77777777" w:rsidR="00B165E7" w:rsidRPr="00B7530A" w:rsidRDefault="00B165E7" w:rsidP="009C6526">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99" w:type="pct"/>
            <w:shd w:val="clear" w:color="auto" w:fill="auto"/>
          </w:tcPr>
          <w:p w14:paraId="172FBA9A"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1D165FF1" w14:textId="77777777" w:rsidR="00B165E7" w:rsidRPr="00B7530A"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7E6B6A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79E77B28"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233" w:type="pct"/>
            <w:shd w:val="clear" w:color="auto" w:fill="auto"/>
          </w:tcPr>
          <w:p w14:paraId="406C9C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8654B13" w14:textId="77777777" w:rsidTr="00B165E7">
        <w:tc>
          <w:tcPr>
            <w:tcW w:w="350" w:type="pct"/>
          </w:tcPr>
          <w:p w14:paraId="02E3AAB9" w14:textId="040C0324"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40</w:t>
            </w:r>
          </w:p>
        </w:tc>
        <w:tc>
          <w:tcPr>
            <w:tcW w:w="972" w:type="pct"/>
            <w:gridSpan w:val="2"/>
            <w:shd w:val="clear" w:color="auto" w:fill="auto"/>
          </w:tcPr>
          <w:p w14:paraId="73193B1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Свободные электромагнитные колебания. </w:t>
            </w:r>
          </w:p>
        </w:tc>
        <w:tc>
          <w:tcPr>
            <w:tcW w:w="1354" w:type="pct"/>
            <w:shd w:val="clear" w:color="auto" w:fill="auto"/>
          </w:tcPr>
          <w:p w14:paraId="29FDEBC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Колебательный контур. Превращение энергии в колебательном контуре.</w:t>
            </w:r>
          </w:p>
        </w:tc>
        <w:tc>
          <w:tcPr>
            <w:tcW w:w="299" w:type="pct"/>
            <w:shd w:val="clear" w:color="auto" w:fill="auto"/>
          </w:tcPr>
          <w:p w14:paraId="0D4B283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75236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80EE2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E0691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D197E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D52DA5D" w14:textId="44779CA8"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2,4</w:t>
            </w:r>
            <w:r w:rsidRPr="00F50B3F">
              <w:rPr>
                <w:rFonts w:ascii="Times New Roman" w:hAnsi="Times New Roman" w:cs="Times New Roman"/>
                <w:sz w:val="24"/>
                <w:szCs w:val="24"/>
              </w:rPr>
              <w:t xml:space="preserve">, </w:t>
            </w:r>
          </w:p>
          <w:p w14:paraId="4E901540" w14:textId="5F5C81D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C4EF9">
              <w:rPr>
                <w:rFonts w:ascii="Times New Roman" w:hAnsi="Times New Roman" w:cs="Times New Roman"/>
                <w:sz w:val="24"/>
                <w:szCs w:val="24"/>
              </w:rPr>
              <w:t>6,7</w:t>
            </w:r>
          </w:p>
        </w:tc>
        <w:tc>
          <w:tcPr>
            <w:tcW w:w="240" w:type="pct"/>
            <w:shd w:val="clear" w:color="auto" w:fill="auto"/>
          </w:tcPr>
          <w:p w14:paraId="088C0E92" w14:textId="7AEE43FC" w:rsidR="00B165E7" w:rsidRDefault="00B165E7" w:rsidP="00593691">
            <w:pPr>
              <w:spacing w:after="0" w:line="240" w:lineRule="auto"/>
            </w:pPr>
            <w:r w:rsidRPr="00B37E90">
              <w:rPr>
                <w:rFonts w:ascii="Times New Roman" w:hAnsi="Times New Roman" w:cs="Times New Roman"/>
                <w:sz w:val="24"/>
                <w:szCs w:val="24"/>
              </w:rPr>
              <w:t>ОК</w:t>
            </w:r>
            <w:proofErr w:type="gramStart"/>
            <w:r w:rsidRPr="00B37E90">
              <w:rPr>
                <w:rFonts w:ascii="Times New Roman" w:hAnsi="Times New Roman" w:cs="Times New Roman"/>
                <w:sz w:val="24"/>
                <w:szCs w:val="24"/>
              </w:rPr>
              <w:t>3,ОК</w:t>
            </w:r>
            <w:proofErr w:type="gramEnd"/>
            <w:r w:rsidRPr="00B37E90">
              <w:rPr>
                <w:rFonts w:ascii="Times New Roman" w:hAnsi="Times New Roman" w:cs="Times New Roman"/>
                <w:sz w:val="24"/>
                <w:szCs w:val="24"/>
              </w:rPr>
              <w:t>6,ОК9</w:t>
            </w:r>
          </w:p>
        </w:tc>
        <w:tc>
          <w:tcPr>
            <w:tcW w:w="233" w:type="pct"/>
            <w:shd w:val="clear" w:color="auto" w:fill="auto"/>
          </w:tcPr>
          <w:p w14:paraId="0017B41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055546" w14:textId="77777777" w:rsidTr="00B165E7">
        <w:tc>
          <w:tcPr>
            <w:tcW w:w="350" w:type="pct"/>
          </w:tcPr>
          <w:p w14:paraId="50FDD485" w14:textId="68D60D29"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41</w:t>
            </w:r>
          </w:p>
        </w:tc>
        <w:tc>
          <w:tcPr>
            <w:tcW w:w="972" w:type="pct"/>
            <w:gridSpan w:val="2"/>
            <w:shd w:val="clear" w:color="auto" w:fill="auto"/>
          </w:tcPr>
          <w:p w14:paraId="34CED7C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Генератор незатухающих электромагнитных колебаний. </w:t>
            </w:r>
          </w:p>
        </w:tc>
        <w:tc>
          <w:tcPr>
            <w:tcW w:w="1354" w:type="pct"/>
            <w:shd w:val="clear" w:color="auto" w:fill="auto"/>
          </w:tcPr>
          <w:p w14:paraId="7E38782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Генератор незатухающих электромагнитных колебаний.</w:t>
            </w:r>
          </w:p>
        </w:tc>
        <w:tc>
          <w:tcPr>
            <w:tcW w:w="299" w:type="pct"/>
            <w:shd w:val="clear" w:color="auto" w:fill="auto"/>
          </w:tcPr>
          <w:p w14:paraId="57667D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1E307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AF79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FD6D8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03DD0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2820C3F" w14:textId="04E7D802"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4,5,17</w:t>
            </w:r>
            <w:r w:rsidRPr="00F50B3F">
              <w:rPr>
                <w:rFonts w:ascii="Times New Roman" w:hAnsi="Times New Roman" w:cs="Times New Roman"/>
                <w:sz w:val="24"/>
                <w:szCs w:val="24"/>
              </w:rPr>
              <w:t xml:space="preserve"> М</w:t>
            </w:r>
            <w:r w:rsidR="003C4EF9">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421C920C" w14:textId="191C07D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C4EF9">
              <w:rPr>
                <w:rFonts w:ascii="Times New Roman" w:hAnsi="Times New Roman" w:cs="Times New Roman"/>
                <w:sz w:val="24"/>
                <w:szCs w:val="24"/>
              </w:rPr>
              <w:t>2,6,7</w:t>
            </w:r>
          </w:p>
        </w:tc>
        <w:tc>
          <w:tcPr>
            <w:tcW w:w="240" w:type="pct"/>
            <w:shd w:val="clear" w:color="auto" w:fill="auto"/>
          </w:tcPr>
          <w:p w14:paraId="5D1BA2EF" w14:textId="2543A2BD" w:rsidR="00B165E7" w:rsidRDefault="00B165E7" w:rsidP="00593691">
            <w:pPr>
              <w:spacing w:after="0" w:line="240" w:lineRule="auto"/>
            </w:pPr>
            <w:r w:rsidRPr="00B37E90">
              <w:rPr>
                <w:rFonts w:ascii="Times New Roman" w:hAnsi="Times New Roman" w:cs="Times New Roman"/>
                <w:sz w:val="24"/>
                <w:szCs w:val="24"/>
              </w:rPr>
              <w:t>ОК</w:t>
            </w:r>
            <w:proofErr w:type="gramStart"/>
            <w:r w:rsidRPr="00B37E90">
              <w:rPr>
                <w:rFonts w:ascii="Times New Roman" w:hAnsi="Times New Roman" w:cs="Times New Roman"/>
                <w:sz w:val="24"/>
                <w:szCs w:val="24"/>
              </w:rPr>
              <w:t>3,ОК</w:t>
            </w:r>
            <w:proofErr w:type="gramEnd"/>
            <w:r w:rsidRPr="00B37E90">
              <w:rPr>
                <w:rFonts w:ascii="Times New Roman" w:hAnsi="Times New Roman" w:cs="Times New Roman"/>
                <w:sz w:val="24"/>
                <w:szCs w:val="24"/>
              </w:rPr>
              <w:t>6,</w:t>
            </w:r>
          </w:p>
        </w:tc>
        <w:tc>
          <w:tcPr>
            <w:tcW w:w="233" w:type="pct"/>
            <w:shd w:val="clear" w:color="auto" w:fill="auto"/>
          </w:tcPr>
          <w:p w14:paraId="08469D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91232A3" w14:textId="77777777" w:rsidTr="00B165E7">
        <w:tc>
          <w:tcPr>
            <w:tcW w:w="350" w:type="pct"/>
          </w:tcPr>
          <w:p w14:paraId="1FA510B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1A7EC506" w14:textId="105905F9"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3C4EF9">
              <w:rPr>
                <w:rFonts w:ascii="Times New Roman" w:hAnsi="Times New Roman" w:cs="Times New Roman"/>
                <w:sz w:val="24"/>
                <w:szCs w:val="24"/>
              </w:rPr>
              <w:t xml:space="preserve"> №25</w:t>
            </w:r>
          </w:p>
        </w:tc>
        <w:tc>
          <w:tcPr>
            <w:tcW w:w="1354" w:type="pct"/>
            <w:shd w:val="clear" w:color="auto" w:fill="auto"/>
          </w:tcPr>
          <w:p w14:paraId="0C5945C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по теме: «Применение электромагнитных колебаний в технике»</w:t>
            </w:r>
          </w:p>
        </w:tc>
        <w:tc>
          <w:tcPr>
            <w:tcW w:w="299" w:type="pct"/>
            <w:shd w:val="clear" w:color="auto" w:fill="auto"/>
          </w:tcPr>
          <w:p w14:paraId="57D6D1E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shd w:val="clear" w:color="auto" w:fill="auto"/>
          </w:tcPr>
          <w:p w14:paraId="673ECF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2</w:t>
            </w:r>
          </w:p>
        </w:tc>
        <w:tc>
          <w:tcPr>
            <w:tcW w:w="299" w:type="pct"/>
          </w:tcPr>
          <w:p w14:paraId="6F9FBA4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DBA45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E066E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D7B2374" w14:textId="68367DB5" w:rsidR="003C4EF9" w:rsidRPr="00F50B3F" w:rsidRDefault="00B24E03"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5,7,</w:t>
            </w:r>
            <w:proofErr w:type="gramStart"/>
            <w:r>
              <w:rPr>
                <w:rFonts w:ascii="Times New Roman" w:hAnsi="Times New Roman" w:cs="Times New Roman"/>
                <w:sz w:val="24"/>
                <w:szCs w:val="24"/>
                <w:lang w:eastAsia="en-US"/>
              </w:rPr>
              <w:t>9</w:t>
            </w:r>
            <w:r w:rsidR="003C4EF9" w:rsidRPr="00F50B3F">
              <w:rPr>
                <w:rFonts w:ascii="Times New Roman" w:hAnsi="Times New Roman" w:cs="Times New Roman"/>
                <w:sz w:val="24"/>
                <w:szCs w:val="24"/>
              </w:rPr>
              <w:t xml:space="preserve">  М</w:t>
            </w:r>
            <w:proofErr w:type="gramEnd"/>
            <w:r w:rsidR="003C4EF9">
              <w:rPr>
                <w:rFonts w:ascii="Times New Roman" w:hAnsi="Times New Roman" w:cs="Times New Roman"/>
                <w:sz w:val="24"/>
                <w:szCs w:val="24"/>
              </w:rPr>
              <w:t>2</w:t>
            </w:r>
            <w:r w:rsidR="00962D05">
              <w:rPr>
                <w:rFonts w:ascii="Times New Roman" w:hAnsi="Times New Roman" w:cs="Times New Roman"/>
                <w:sz w:val="24"/>
                <w:szCs w:val="24"/>
              </w:rPr>
              <w:t>,5</w:t>
            </w:r>
          </w:p>
          <w:p w14:paraId="112D9B1A" w14:textId="419B9414" w:rsidR="00B165E7" w:rsidRPr="00F50B3F" w:rsidRDefault="003C4EF9" w:rsidP="003C4EF9">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Pr>
                <w:rFonts w:ascii="Times New Roman" w:hAnsi="Times New Roman" w:cs="Times New Roman"/>
                <w:sz w:val="24"/>
                <w:szCs w:val="24"/>
              </w:rPr>
              <w:t>2,6,7</w:t>
            </w:r>
          </w:p>
        </w:tc>
        <w:tc>
          <w:tcPr>
            <w:tcW w:w="240" w:type="pct"/>
            <w:shd w:val="clear" w:color="auto" w:fill="auto"/>
          </w:tcPr>
          <w:p w14:paraId="1DA3E42D" w14:textId="7A5CEB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3C4EF9">
              <w:rPr>
                <w:rFonts w:ascii="Times New Roman" w:hAnsi="Times New Roman" w:cs="Times New Roman"/>
                <w:sz w:val="24"/>
                <w:szCs w:val="24"/>
              </w:rPr>
              <w:t xml:space="preserve">2 </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337560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0DB558" w14:textId="77777777" w:rsidTr="00B165E7">
        <w:tc>
          <w:tcPr>
            <w:tcW w:w="350" w:type="pct"/>
          </w:tcPr>
          <w:p w14:paraId="0A2D7913" w14:textId="0BA169CB"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42</w:t>
            </w:r>
          </w:p>
        </w:tc>
        <w:tc>
          <w:tcPr>
            <w:tcW w:w="972" w:type="pct"/>
            <w:gridSpan w:val="2"/>
            <w:shd w:val="clear" w:color="auto" w:fill="auto"/>
          </w:tcPr>
          <w:p w14:paraId="0D8A89E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Переменный электрический ток. Генератор переменного тока.</w:t>
            </w:r>
          </w:p>
        </w:tc>
        <w:tc>
          <w:tcPr>
            <w:tcW w:w="1354" w:type="pct"/>
            <w:shd w:val="clear" w:color="auto" w:fill="auto"/>
          </w:tcPr>
          <w:p w14:paraId="16D9E92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Переменный электрический ток. </w:t>
            </w:r>
            <w:proofErr w:type="gramStart"/>
            <w:r w:rsidRPr="00F50B3F">
              <w:rPr>
                <w:rFonts w:ascii="Times New Roman" w:hAnsi="Times New Roman" w:cs="Times New Roman"/>
                <w:sz w:val="24"/>
                <w:szCs w:val="24"/>
              </w:rPr>
              <w:t>Нахождение  мгновенного</w:t>
            </w:r>
            <w:proofErr w:type="gramEnd"/>
            <w:r w:rsidRPr="00F50B3F">
              <w:rPr>
                <w:rFonts w:ascii="Times New Roman" w:hAnsi="Times New Roman" w:cs="Times New Roman"/>
                <w:sz w:val="24"/>
                <w:szCs w:val="24"/>
              </w:rPr>
              <w:t xml:space="preserve"> ЭДС, напряжения и тока исходя из графиков или уравнений.</w:t>
            </w:r>
          </w:p>
        </w:tc>
        <w:tc>
          <w:tcPr>
            <w:tcW w:w="299" w:type="pct"/>
            <w:shd w:val="clear" w:color="auto" w:fill="auto"/>
          </w:tcPr>
          <w:p w14:paraId="40D2E6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E441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0B5DD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C10C3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A1DEC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5B39F95" w14:textId="0C4B0446" w:rsidR="00B165E7" w:rsidRPr="00F50B3F" w:rsidRDefault="00B165E7" w:rsidP="003C4EF9">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w:t>
            </w:r>
            <w:r w:rsidR="00962D05">
              <w:rPr>
                <w:rFonts w:ascii="Times New Roman" w:hAnsi="Times New Roman" w:cs="Times New Roman"/>
                <w:sz w:val="24"/>
                <w:szCs w:val="24"/>
              </w:rPr>
              <w:t>2,4</w:t>
            </w:r>
          </w:p>
          <w:p w14:paraId="36FDFE9B" w14:textId="1AE0100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962D05">
              <w:rPr>
                <w:rFonts w:ascii="Times New Roman" w:hAnsi="Times New Roman" w:cs="Times New Roman"/>
                <w:sz w:val="24"/>
                <w:szCs w:val="24"/>
              </w:rPr>
              <w:t>6,7</w:t>
            </w:r>
          </w:p>
        </w:tc>
        <w:tc>
          <w:tcPr>
            <w:tcW w:w="240" w:type="pct"/>
            <w:shd w:val="clear" w:color="auto" w:fill="auto"/>
          </w:tcPr>
          <w:p w14:paraId="491D543A" w14:textId="20D487F5" w:rsidR="00B165E7" w:rsidRDefault="00B165E7" w:rsidP="00593691">
            <w:pPr>
              <w:spacing w:after="0" w:line="240" w:lineRule="auto"/>
            </w:pPr>
            <w:r w:rsidRPr="00AF288C">
              <w:rPr>
                <w:rFonts w:ascii="Times New Roman" w:hAnsi="Times New Roman" w:cs="Times New Roman"/>
                <w:sz w:val="24"/>
                <w:szCs w:val="24"/>
              </w:rPr>
              <w:t>ОК</w:t>
            </w:r>
            <w:proofErr w:type="gramStart"/>
            <w:r w:rsidRPr="00AF288C">
              <w:rPr>
                <w:rFonts w:ascii="Times New Roman" w:hAnsi="Times New Roman" w:cs="Times New Roman"/>
                <w:sz w:val="24"/>
                <w:szCs w:val="24"/>
              </w:rPr>
              <w:t>3,ОК</w:t>
            </w:r>
            <w:proofErr w:type="gramEnd"/>
            <w:r w:rsidRPr="00AF288C">
              <w:rPr>
                <w:rFonts w:ascii="Times New Roman" w:hAnsi="Times New Roman" w:cs="Times New Roman"/>
                <w:sz w:val="24"/>
                <w:szCs w:val="24"/>
              </w:rPr>
              <w:t>6,ОК9</w:t>
            </w:r>
          </w:p>
        </w:tc>
        <w:tc>
          <w:tcPr>
            <w:tcW w:w="233" w:type="pct"/>
            <w:shd w:val="clear" w:color="auto" w:fill="auto"/>
          </w:tcPr>
          <w:p w14:paraId="05351F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F83CC4C" w14:textId="77777777" w:rsidTr="00B165E7">
        <w:tc>
          <w:tcPr>
            <w:tcW w:w="350" w:type="pct"/>
          </w:tcPr>
          <w:p w14:paraId="42F2EE53" w14:textId="060F940F"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43</w:t>
            </w:r>
          </w:p>
        </w:tc>
        <w:tc>
          <w:tcPr>
            <w:tcW w:w="972" w:type="pct"/>
            <w:gridSpan w:val="2"/>
            <w:shd w:val="clear" w:color="auto" w:fill="auto"/>
          </w:tcPr>
          <w:p w14:paraId="7CADBB9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емкостное и индуктивное сопротивление в цепи переменного тока.</w:t>
            </w:r>
          </w:p>
        </w:tc>
        <w:tc>
          <w:tcPr>
            <w:tcW w:w="1354" w:type="pct"/>
            <w:shd w:val="clear" w:color="auto" w:fill="auto"/>
          </w:tcPr>
          <w:p w14:paraId="3001AC9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Сила тока в цепи с резистором. Активное сопротивление. Мощность в цепи с резистором. Действующие значения силы тока и напряжения. Ёмкостное сопротивление. Индуктивное сопротивление в цепи переменного тока.</w:t>
            </w:r>
          </w:p>
        </w:tc>
        <w:tc>
          <w:tcPr>
            <w:tcW w:w="299" w:type="pct"/>
            <w:shd w:val="clear" w:color="auto" w:fill="auto"/>
          </w:tcPr>
          <w:p w14:paraId="4B4669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756CF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862063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3941FE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497B64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A1FE0A9" w14:textId="3EC2A110" w:rsidR="00B165E7" w:rsidRDefault="00B24E03"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ЛР5,17</w:t>
            </w:r>
          </w:p>
          <w:p w14:paraId="68E908EC" w14:textId="77777777" w:rsidR="00962D05" w:rsidRDefault="00962D05"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М2,4</w:t>
            </w:r>
          </w:p>
          <w:p w14:paraId="0CC57094" w14:textId="429A9A80" w:rsidR="00962D05" w:rsidRPr="00F50B3F" w:rsidRDefault="00962D05"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П2,6,7</w:t>
            </w:r>
          </w:p>
        </w:tc>
        <w:tc>
          <w:tcPr>
            <w:tcW w:w="240" w:type="pct"/>
            <w:shd w:val="clear" w:color="auto" w:fill="auto"/>
          </w:tcPr>
          <w:p w14:paraId="0D7C8675" w14:textId="038592A0" w:rsidR="00B165E7" w:rsidRDefault="00B165E7" w:rsidP="00593691">
            <w:pPr>
              <w:spacing w:after="0" w:line="240" w:lineRule="auto"/>
            </w:pPr>
            <w:r w:rsidRPr="00AF288C">
              <w:rPr>
                <w:rFonts w:ascii="Times New Roman" w:hAnsi="Times New Roman" w:cs="Times New Roman"/>
                <w:sz w:val="24"/>
                <w:szCs w:val="24"/>
              </w:rPr>
              <w:t>ОК3</w:t>
            </w:r>
          </w:p>
        </w:tc>
        <w:tc>
          <w:tcPr>
            <w:tcW w:w="233" w:type="pct"/>
            <w:shd w:val="clear" w:color="auto" w:fill="auto"/>
          </w:tcPr>
          <w:p w14:paraId="7D3EDBD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F99D392" w14:textId="77777777" w:rsidTr="00B165E7">
        <w:tc>
          <w:tcPr>
            <w:tcW w:w="350" w:type="pct"/>
          </w:tcPr>
          <w:p w14:paraId="2E4164B0" w14:textId="58B2B51E"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44</w:t>
            </w:r>
          </w:p>
        </w:tc>
        <w:tc>
          <w:tcPr>
            <w:tcW w:w="972" w:type="pct"/>
            <w:gridSpan w:val="2"/>
            <w:shd w:val="clear" w:color="auto" w:fill="auto"/>
          </w:tcPr>
          <w:p w14:paraId="3866B9C3"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48</w:t>
            </w:r>
          </w:p>
          <w:p w14:paraId="1DC08F21" w14:textId="039DCE47" w:rsidR="00962D05" w:rsidRPr="00F50B3F" w:rsidRDefault="00962D05"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Сопротивление в цепи переменного тока</w:t>
            </w:r>
          </w:p>
        </w:tc>
        <w:tc>
          <w:tcPr>
            <w:tcW w:w="1354" w:type="pct"/>
            <w:shd w:val="clear" w:color="auto" w:fill="auto"/>
          </w:tcPr>
          <w:p w14:paraId="7F3F9AA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Активное, ёмкостное, индуктивное сопротивления в цепи переменного тока.</w:t>
            </w:r>
          </w:p>
        </w:tc>
        <w:tc>
          <w:tcPr>
            <w:tcW w:w="299" w:type="pct"/>
            <w:shd w:val="clear" w:color="auto" w:fill="auto"/>
          </w:tcPr>
          <w:p w14:paraId="461C3B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4161C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F4523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A76787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DF763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DB9F245" w14:textId="62262056" w:rsidR="00962D05" w:rsidRDefault="00B165E7" w:rsidP="00962D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962D05">
              <w:rPr>
                <w:rFonts w:ascii="Times New Roman" w:hAnsi="Times New Roman" w:cs="Times New Roman"/>
                <w:sz w:val="24"/>
                <w:szCs w:val="24"/>
              </w:rPr>
              <w:t>3,4</w:t>
            </w:r>
          </w:p>
          <w:p w14:paraId="7DE141EA" w14:textId="12892B02" w:rsidR="00B165E7" w:rsidRPr="00F50B3F" w:rsidRDefault="00B165E7" w:rsidP="00962D0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962D05">
              <w:rPr>
                <w:rFonts w:ascii="Times New Roman" w:hAnsi="Times New Roman" w:cs="Times New Roman"/>
                <w:sz w:val="24"/>
                <w:szCs w:val="24"/>
              </w:rPr>
              <w:t>3,4,5</w:t>
            </w:r>
          </w:p>
        </w:tc>
        <w:tc>
          <w:tcPr>
            <w:tcW w:w="240" w:type="pct"/>
            <w:shd w:val="clear" w:color="auto" w:fill="auto"/>
          </w:tcPr>
          <w:p w14:paraId="45AAB76D" w14:textId="0A4C1906"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4</w:t>
            </w:r>
          </w:p>
        </w:tc>
        <w:tc>
          <w:tcPr>
            <w:tcW w:w="233" w:type="pct"/>
            <w:shd w:val="clear" w:color="auto" w:fill="auto"/>
          </w:tcPr>
          <w:p w14:paraId="414BAF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245817E" w14:textId="77777777" w:rsidTr="00B165E7">
        <w:tc>
          <w:tcPr>
            <w:tcW w:w="350" w:type="pct"/>
          </w:tcPr>
          <w:p w14:paraId="1B562F61" w14:textId="25823649"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1</w:t>
            </w:r>
            <w:r>
              <w:rPr>
                <w:rFonts w:ascii="Times New Roman" w:hAnsi="Times New Roman" w:cs="Times New Roman"/>
                <w:sz w:val="24"/>
                <w:szCs w:val="24"/>
              </w:rPr>
              <w:t>45</w:t>
            </w:r>
          </w:p>
        </w:tc>
        <w:tc>
          <w:tcPr>
            <w:tcW w:w="972" w:type="pct"/>
            <w:gridSpan w:val="2"/>
            <w:shd w:val="clear" w:color="auto" w:fill="auto"/>
          </w:tcPr>
          <w:p w14:paraId="5F37D23F"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№49</w:t>
            </w:r>
          </w:p>
          <w:p w14:paraId="54645D93" w14:textId="3052DDA1" w:rsidR="00962D05" w:rsidRPr="00F50B3F" w:rsidRDefault="00962D05"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Сопротивление в цепи переменного тока.</w:t>
            </w:r>
          </w:p>
        </w:tc>
        <w:tc>
          <w:tcPr>
            <w:tcW w:w="1354" w:type="pct"/>
            <w:shd w:val="clear" w:color="auto" w:fill="auto"/>
          </w:tcPr>
          <w:p w14:paraId="2966B93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10 «Индуктивное и ёмкостное сопротивления в цепи переменного тока»</w:t>
            </w:r>
          </w:p>
        </w:tc>
        <w:tc>
          <w:tcPr>
            <w:tcW w:w="299" w:type="pct"/>
            <w:shd w:val="clear" w:color="auto" w:fill="auto"/>
          </w:tcPr>
          <w:p w14:paraId="64DCC4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464B7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6E7A75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00C7F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A755D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7B3FE99F" w14:textId="0BB85223" w:rsidR="00962D05" w:rsidRDefault="00B24E03" w:rsidP="00962D05">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5DF26BB3" w14:textId="088C8ECC" w:rsidR="00962D05" w:rsidRDefault="00962D05" w:rsidP="00962D0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2</w:t>
            </w:r>
          </w:p>
          <w:p w14:paraId="1F245F1D" w14:textId="381AA472" w:rsidR="00B165E7" w:rsidRPr="00F50B3F" w:rsidRDefault="00962D05" w:rsidP="00962D0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5161ACFB" w14:textId="134EDF2F"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B3604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9640A4" w14:textId="77777777" w:rsidTr="00B165E7">
        <w:tc>
          <w:tcPr>
            <w:tcW w:w="350" w:type="pct"/>
          </w:tcPr>
          <w:p w14:paraId="4F85AFC4" w14:textId="26FA8E67"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46</w:t>
            </w:r>
          </w:p>
        </w:tc>
        <w:tc>
          <w:tcPr>
            <w:tcW w:w="972" w:type="pct"/>
            <w:gridSpan w:val="2"/>
            <w:shd w:val="clear" w:color="auto" w:fill="auto"/>
          </w:tcPr>
          <w:p w14:paraId="56B4C8B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1354" w:type="pct"/>
            <w:shd w:val="clear" w:color="auto" w:fill="auto"/>
          </w:tcPr>
          <w:p w14:paraId="7086195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Ома для электрической цепи переменного тока.</w:t>
            </w:r>
          </w:p>
        </w:tc>
        <w:tc>
          <w:tcPr>
            <w:tcW w:w="299" w:type="pct"/>
            <w:shd w:val="clear" w:color="auto" w:fill="auto"/>
          </w:tcPr>
          <w:p w14:paraId="6387AD5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71106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3452C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FC1D9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AB62E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F2A2325" w14:textId="254C6CE5" w:rsidR="00B165E7" w:rsidRPr="00F50B3F" w:rsidRDefault="00B165E7" w:rsidP="00962D0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8C1F2E">
              <w:rPr>
                <w:rFonts w:ascii="Times New Roman" w:hAnsi="Times New Roman" w:cs="Times New Roman"/>
                <w:sz w:val="24"/>
                <w:szCs w:val="24"/>
              </w:rPr>
              <w:t>2</w:t>
            </w:r>
          </w:p>
          <w:p w14:paraId="6E931948" w14:textId="34C1E93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8C1F2E">
              <w:rPr>
                <w:rFonts w:ascii="Times New Roman" w:hAnsi="Times New Roman" w:cs="Times New Roman"/>
                <w:sz w:val="24"/>
                <w:szCs w:val="24"/>
              </w:rPr>
              <w:t>,6,2</w:t>
            </w:r>
          </w:p>
        </w:tc>
        <w:tc>
          <w:tcPr>
            <w:tcW w:w="240" w:type="pct"/>
            <w:shd w:val="clear" w:color="auto" w:fill="auto"/>
          </w:tcPr>
          <w:p w14:paraId="1C3DCD01" w14:textId="6CAB7DDB" w:rsidR="00B165E7" w:rsidRDefault="00B165E7" w:rsidP="00593691">
            <w:pPr>
              <w:spacing w:after="0" w:line="240" w:lineRule="auto"/>
            </w:pPr>
            <w:r w:rsidRPr="00A102E2">
              <w:rPr>
                <w:rFonts w:ascii="Times New Roman" w:hAnsi="Times New Roman" w:cs="Times New Roman"/>
                <w:sz w:val="24"/>
                <w:szCs w:val="24"/>
              </w:rPr>
              <w:t>ОК3</w:t>
            </w:r>
            <w:r w:rsidR="008C1F2E" w:rsidRPr="00A102E2">
              <w:rPr>
                <w:rFonts w:ascii="Times New Roman" w:hAnsi="Times New Roman" w:cs="Times New Roman"/>
                <w:sz w:val="24"/>
                <w:szCs w:val="24"/>
              </w:rPr>
              <w:t xml:space="preserve"> </w:t>
            </w:r>
            <w:r w:rsidRPr="00A102E2">
              <w:rPr>
                <w:rFonts w:ascii="Times New Roman" w:hAnsi="Times New Roman" w:cs="Times New Roman"/>
                <w:sz w:val="24"/>
                <w:szCs w:val="24"/>
              </w:rPr>
              <w:t>ОК9</w:t>
            </w:r>
          </w:p>
        </w:tc>
        <w:tc>
          <w:tcPr>
            <w:tcW w:w="233" w:type="pct"/>
            <w:shd w:val="clear" w:color="auto" w:fill="auto"/>
          </w:tcPr>
          <w:p w14:paraId="09EE5D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F2E9D74" w14:textId="77777777" w:rsidTr="00B165E7">
        <w:tc>
          <w:tcPr>
            <w:tcW w:w="350" w:type="pct"/>
          </w:tcPr>
          <w:p w14:paraId="573A8A80" w14:textId="29F74FDF"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47</w:t>
            </w:r>
          </w:p>
        </w:tc>
        <w:tc>
          <w:tcPr>
            <w:tcW w:w="972" w:type="pct"/>
            <w:gridSpan w:val="2"/>
            <w:shd w:val="clear" w:color="auto" w:fill="auto"/>
          </w:tcPr>
          <w:p w14:paraId="7BE02FCE" w14:textId="0A082051"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Работа и мощность переменного тока. </w:t>
            </w:r>
          </w:p>
        </w:tc>
        <w:tc>
          <w:tcPr>
            <w:tcW w:w="1354" w:type="pct"/>
            <w:shd w:val="clear" w:color="auto" w:fill="auto"/>
          </w:tcPr>
          <w:p w14:paraId="6296F3D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Работа и мощность переменного тока. Решение задач.</w:t>
            </w:r>
          </w:p>
        </w:tc>
        <w:tc>
          <w:tcPr>
            <w:tcW w:w="299" w:type="pct"/>
            <w:shd w:val="clear" w:color="auto" w:fill="auto"/>
          </w:tcPr>
          <w:p w14:paraId="541538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1CC5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3E3B48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1926F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9DC7D6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BE3AACB" w14:textId="77777777" w:rsidR="00B24E03" w:rsidRDefault="00B165E7" w:rsidP="008C1F2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p>
          <w:p w14:paraId="1C01FCC0" w14:textId="4F4241D0" w:rsidR="008C1F2E" w:rsidRDefault="00B165E7" w:rsidP="008C1F2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8C1F2E">
              <w:rPr>
                <w:rFonts w:ascii="Times New Roman" w:hAnsi="Times New Roman" w:cs="Times New Roman"/>
                <w:sz w:val="24"/>
                <w:szCs w:val="24"/>
              </w:rPr>
              <w:t>2,4</w:t>
            </w:r>
          </w:p>
          <w:p w14:paraId="28901489" w14:textId="66E4D683" w:rsidR="00B165E7" w:rsidRPr="00F50B3F" w:rsidRDefault="00B165E7" w:rsidP="008C1F2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C1F2E">
              <w:rPr>
                <w:rFonts w:ascii="Times New Roman" w:hAnsi="Times New Roman" w:cs="Times New Roman"/>
                <w:sz w:val="24"/>
                <w:szCs w:val="24"/>
              </w:rPr>
              <w:t>2,4,5</w:t>
            </w:r>
          </w:p>
        </w:tc>
        <w:tc>
          <w:tcPr>
            <w:tcW w:w="240" w:type="pct"/>
            <w:shd w:val="clear" w:color="auto" w:fill="auto"/>
          </w:tcPr>
          <w:p w14:paraId="3A70A4DC" w14:textId="13BE50E8" w:rsidR="00B165E7" w:rsidRDefault="00B165E7" w:rsidP="00593691">
            <w:pPr>
              <w:spacing w:after="0" w:line="240" w:lineRule="auto"/>
            </w:pPr>
            <w:r w:rsidRPr="00A102E2">
              <w:rPr>
                <w:rFonts w:ascii="Times New Roman" w:hAnsi="Times New Roman" w:cs="Times New Roman"/>
                <w:sz w:val="24"/>
                <w:szCs w:val="24"/>
              </w:rPr>
              <w:t>ОК3</w:t>
            </w:r>
          </w:p>
        </w:tc>
        <w:tc>
          <w:tcPr>
            <w:tcW w:w="233" w:type="pct"/>
            <w:shd w:val="clear" w:color="auto" w:fill="auto"/>
          </w:tcPr>
          <w:p w14:paraId="0E7164A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FDC4311" w14:textId="77777777" w:rsidTr="00B165E7">
        <w:tc>
          <w:tcPr>
            <w:tcW w:w="350" w:type="pct"/>
          </w:tcPr>
          <w:p w14:paraId="2A5B359F" w14:textId="51C5412E"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148</w:t>
            </w:r>
          </w:p>
        </w:tc>
        <w:tc>
          <w:tcPr>
            <w:tcW w:w="972" w:type="pct"/>
            <w:gridSpan w:val="2"/>
            <w:shd w:val="clear" w:color="auto" w:fill="auto"/>
          </w:tcPr>
          <w:p w14:paraId="0824DD5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Генерирование электрической энергии. Резонанс в электрической цепи.</w:t>
            </w:r>
          </w:p>
        </w:tc>
        <w:tc>
          <w:tcPr>
            <w:tcW w:w="1354" w:type="pct"/>
            <w:shd w:val="clear" w:color="auto" w:fill="auto"/>
          </w:tcPr>
          <w:p w14:paraId="094D395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Генератор переменного тока. </w:t>
            </w:r>
            <w:proofErr w:type="gramStart"/>
            <w:r w:rsidRPr="00F50B3F">
              <w:rPr>
                <w:rFonts w:ascii="Times New Roman" w:hAnsi="Times New Roman" w:cs="Times New Roman"/>
                <w:sz w:val="24"/>
                <w:szCs w:val="24"/>
              </w:rPr>
              <w:t>Трансформаторы..</w:t>
            </w:r>
            <w:proofErr w:type="gramEnd"/>
          </w:p>
        </w:tc>
        <w:tc>
          <w:tcPr>
            <w:tcW w:w="299" w:type="pct"/>
            <w:shd w:val="clear" w:color="auto" w:fill="auto"/>
          </w:tcPr>
          <w:p w14:paraId="729E72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3AC25F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E3991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19794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F35A5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9EBFC83" w14:textId="64BA1FA5" w:rsidR="00B165E7" w:rsidRPr="00F50B3F" w:rsidRDefault="00B165E7" w:rsidP="008C1F2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8C1F2E">
              <w:rPr>
                <w:rFonts w:ascii="Times New Roman" w:hAnsi="Times New Roman" w:cs="Times New Roman"/>
                <w:sz w:val="24"/>
                <w:szCs w:val="24"/>
              </w:rPr>
              <w:t>3</w:t>
            </w:r>
          </w:p>
          <w:p w14:paraId="6D431669" w14:textId="6788C15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8C1F2E">
              <w:rPr>
                <w:rFonts w:ascii="Times New Roman" w:hAnsi="Times New Roman" w:cs="Times New Roman"/>
                <w:sz w:val="24"/>
                <w:szCs w:val="24"/>
              </w:rPr>
              <w:t>6,7</w:t>
            </w:r>
          </w:p>
        </w:tc>
        <w:tc>
          <w:tcPr>
            <w:tcW w:w="240" w:type="pct"/>
            <w:shd w:val="clear" w:color="auto" w:fill="auto"/>
          </w:tcPr>
          <w:p w14:paraId="41BFBED8" w14:textId="2DFA259B" w:rsidR="00B165E7" w:rsidRDefault="00B165E7" w:rsidP="00593691">
            <w:pPr>
              <w:spacing w:after="0" w:line="240" w:lineRule="auto"/>
            </w:pPr>
            <w:r w:rsidRPr="00130FFE">
              <w:rPr>
                <w:rFonts w:ascii="Times New Roman" w:hAnsi="Times New Roman" w:cs="Times New Roman"/>
                <w:sz w:val="24"/>
                <w:szCs w:val="24"/>
              </w:rPr>
              <w:t>ОК3</w:t>
            </w:r>
          </w:p>
        </w:tc>
        <w:tc>
          <w:tcPr>
            <w:tcW w:w="233" w:type="pct"/>
            <w:shd w:val="clear" w:color="auto" w:fill="auto"/>
          </w:tcPr>
          <w:p w14:paraId="740932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BA52215" w14:textId="77777777" w:rsidTr="00B165E7">
        <w:tc>
          <w:tcPr>
            <w:tcW w:w="350" w:type="pct"/>
          </w:tcPr>
          <w:p w14:paraId="60059D8B" w14:textId="54C3CD7A"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49</w:t>
            </w:r>
          </w:p>
        </w:tc>
        <w:tc>
          <w:tcPr>
            <w:tcW w:w="972" w:type="pct"/>
            <w:gridSpan w:val="2"/>
            <w:shd w:val="clear" w:color="auto" w:fill="auto"/>
          </w:tcPr>
          <w:p w14:paraId="5279CA7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Получение, передача и распределение электроэнергии</w:t>
            </w:r>
          </w:p>
        </w:tc>
        <w:tc>
          <w:tcPr>
            <w:tcW w:w="1354" w:type="pct"/>
            <w:shd w:val="clear" w:color="auto" w:fill="auto"/>
          </w:tcPr>
          <w:p w14:paraId="25582EF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Схема передачи энергии.</w:t>
            </w:r>
          </w:p>
        </w:tc>
        <w:tc>
          <w:tcPr>
            <w:tcW w:w="299" w:type="pct"/>
            <w:shd w:val="clear" w:color="auto" w:fill="auto"/>
          </w:tcPr>
          <w:p w14:paraId="430D77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6AEE3F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E6D1D0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FE7C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00AF6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4F285C" w14:textId="0E9C80EE"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826707">
              <w:rPr>
                <w:rFonts w:ascii="Times New Roman" w:hAnsi="Times New Roman" w:cs="Times New Roman"/>
                <w:sz w:val="24"/>
                <w:szCs w:val="24"/>
              </w:rPr>
              <w:t>3,4</w:t>
            </w:r>
          </w:p>
          <w:p w14:paraId="04CC5347" w14:textId="390361A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826707">
              <w:rPr>
                <w:rFonts w:ascii="Times New Roman" w:hAnsi="Times New Roman" w:cs="Times New Roman"/>
                <w:sz w:val="24"/>
                <w:szCs w:val="24"/>
              </w:rPr>
              <w:t>6,7</w:t>
            </w:r>
          </w:p>
        </w:tc>
        <w:tc>
          <w:tcPr>
            <w:tcW w:w="240" w:type="pct"/>
            <w:shd w:val="clear" w:color="auto" w:fill="auto"/>
          </w:tcPr>
          <w:p w14:paraId="7587836C" w14:textId="27CCCA1F" w:rsidR="00B165E7" w:rsidRDefault="00B165E7" w:rsidP="00593691">
            <w:pPr>
              <w:spacing w:after="0" w:line="240" w:lineRule="auto"/>
              <w:rPr>
                <w:rFonts w:ascii="Times New Roman" w:hAnsi="Times New Roman" w:cs="Times New Roman"/>
                <w:sz w:val="24"/>
                <w:szCs w:val="24"/>
              </w:rPr>
            </w:pPr>
            <w:r w:rsidRPr="00130FFE">
              <w:rPr>
                <w:rFonts w:ascii="Times New Roman" w:hAnsi="Times New Roman" w:cs="Times New Roman"/>
                <w:sz w:val="24"/>
                <w:szCs w:val="24"/>
              </w:rPr>
              <w:t>ОК3</w:t>
            </w:r>
            <w:r w:rsidR="00826707">
              <w:rPr>
                <w:rFonts w:ascii="Times New Roman" w:hAnsi="Times New Roman" w:cs="Times New Roman"/>
                <w:sz w:val="24"/>
                <w:szCs w:val="24"/>
              </w:rPr>
              <w:t>,</w:t>
            </w:r>
          </w:p>
          <w:p w14:paraId="2DA37607" w14:textId="4D703533" w:rsidR="00826707" w:rsidRDefault="00826707" w:rsidP="00593691">
            <w:pPr>
              <w:spacing w:after="0" w:line="240" w:lineRule="auto"/>
            </w:pPr>
            <w:r>
              <w:rPr>
                <w:rFonts w:ascii="Times New Roman" w:hAnsi="Times New Roman" w:cs="Times New Roman"/>
                <w:sz w:val="24"/>
                <w:szCs w:val="24"/>
              </w:rPr>
              <w:t>ОК4</w:t>
            </w:r>
          </w:p>
        </w:tc>
        <w:tc>
          <w:tcPr>
            <w:tcW w:w="233" w:type="pct"/>
            <w:shd w:val="clear" w:color="auto" w:fill="auto"/>
          </w:tcPr>
          <w:p w14:paraId="72F3BC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9066CB" w14:textId="77777777" w:rsidTr="00B165E7">
        <w:tc>
          <w:tcPr>
            <w:tcW w:w="350" w:type="pct"/>
          </w:tcPr>
          <w:p w14:paraId="591924B8" w14:textId="39304DE0"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50</w:t>
            </w:r>
          </w:p>
        </w:tc>
        <w:tc>
          <w:tcPr>
            <w:tcW w:w="972" w:type="pct"/>
            <w:gridSpan w:val="2"/>
            <w:shd w:val="clear" w:color="auto" w:fill="auto"/>
          </w:tcPr>
          <w:p w14:paraId="2D2A5709"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50</w:t>
            </w:r>
          </w:p>
          <w:p w14:paraId="34A27D50" w14:textId="19DC6853" w:rsidR="00826707" w:rsidRPr="00F50B3F" w:rsidRDefault="0082670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Ома»</w:t>
            </w:r>
          </w:p>
        </w:tc>
        <w:tc>
          <w:tcPr>
            <w:tcW w:w="1354" w:type="pct"/>
            <w:shd w:val="clear" w:color="auto" w:fill="auto"/>
          </w:tcPr>
          <w:p w14:paraId="58AE311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99" w:type="pct"/>
            <w:shd w:val="clear" w:color="auto" w:fill="auto"/>
          </w:tcPr>
          <w:p w14:paraId="2D9D2C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1B55D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5DFEAF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A45D83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485196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242B108" w14:textId="0C59B4C5" w:rsidR="00826707" w:rsidRDefault="00B24E03"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738E3E78" w14:textId="77777777" w:rsidR="00826707" w:rsidRDefault="00826707" w:rsidP="0082670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2</w:t>
            </w:r>
          </w:p>
          <w:p w14:paraId="08C4F205" w14:textId="32FF7522" w:rsidR="00B165E7" w:rsidRPr="00F50B3F" w:rsidRDefault="00826707" w:rsidP="00826707">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06854EFC" w14:textId="7610CD49" w:rsidR="00B165E7" w:rsidRPr="00F50B3F" w:rsidRDefault="0082670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4333DC1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843D992" w14:textId="77777777" w:rsidTr="00B165E7">
        <w:tc>
          <w:tcPr>
            <w:tcW w:w="350" w:type="pct"/>
          </w:tcPr>
          <w:p w14:paraId="39C44D84"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ADE9DA4" w14:textId="6CCE4EB8"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826707">
              <w:rPr>
                <w:rFonts w:ascii="Times New Roman" w:hAnsi="Times New Roman" w:cs="Times New Roman"/>
                <w:sz w:val="24"/>
                <w:szCs w:val="24"/>
              </w:rPr>
              <w:t xml:space="preserve"> №26</w:t>
            </w:r>
          </w:p>
        </w:tc>
        <w:tc>
          <w:tcPr>
            <w:tcW w:w="1354" w:type="pct"/>
            <w:shd w:val="clear" w:color="auto" w:fill="auto"/>
          </w:tcPr>
          <w:p w14:paraId="09526A8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Подготовить реферат на тему «Принцип работы генератора в автомобиле», «Устройство и принцип действия генератора незатухающих электромагнитных колебаний»</w:t>
            </w:r>
          </w:p>
        </w:tc>
        <w:tc>
          <w:tcPr>
            <w:tcW w:w="299" w:type="pct"/>
            <w:shd w:val="clear" w:color="auto" w:fill="auto"/>
          </w:tcPr>
          <w:p w14:paraId="39CCAD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shd w:val="clear" w:color="auto" w:fill="auto"/>
          </w:tcPr>
          <w:p w14:paraId="7C19C1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9" w:type="pct"/>
          </w:tcPr>
          <w:p w14:paraId="031853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74645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DE37B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0C14AE9" w14:textId="17071AAB" w:rsidR="00B165E7" w:rsidRPr="00F50B3F" w:rsidRDefault="00B24E03"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ЛР4,5,</w:t>
            </w:r>
            <w:proofErr w:type="gramStart"/>
            <w:r>
              <w:rPr>
                <w:rFonts w:ascii="Times New Roman" w:hAnsi="Times New Roman" w:cs="Times New Roman"/>
                <w:sz w:val="24"/>
                <w:szCs w:val="24"/>
                <w:lang w:eastAsia="en-US"/>
              </w:rPr>
              <w:t>9</w:t>
            </w:r>
            <w:r w:rsidR="00B165E7" w:rsidRPr="00F50B3F">
              <w:rPr>
                <w:rFonts w:ascii="Times New Roman" w:hAnsi="Times New Roman" w:cs="Times New Roman"/>
                <w:sz w:val="24"/>
                <w:szCs w:val="24"/>
              </w:rPr>
              <w:t xml:space="preserve">  М</w:t>
            </w:r>
            <w:proofErr w:type="gramEnd"/>
            <w:r w:rsidR="00826707">
              <w:rPr>
                <w:rFonts w:ascii="Times New Roman" w:hAnsi="Times New Roman" w:cs="Times New Roman"/>
                <w:sz w:val="24"/>
                <w:szCs w:val="24"/>
              </w:rPr>
              <w:t>2,3,5</w:t>
            </w:r>
          </w:p>
          <w:p w14:paraId="22639FAB" w14:textId="076D785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1,2,6</w:t>
            </w:r>
          </w:p>
        </w:tc>
        <w:tc>
          <w:tcPr>
            <w:tcW w:w="240" w:type="pct"/>
            <w:shd w:val="clear" w:color="auto" w:fill="auto"/>
          </w:tcPr>
          <w:p w14:paraId="62F1207C" w14:textId="6438DC3E" w:rsidR="00B165E7" w:rsidRDefault="00B165E7" w:rsidP="00593691">
            <w:pPr>
              <w:spacing w:after="0" w:line="240" w:lineRule="auto"/>
            </w:pPr>
            <w:r w:rsidRPr="00131B01">
              <w:rPr>
                <w:rFonts w:ascii="Times New Roman" w:hAnsi="Times New Roman" w:cs="Times New Roman"/>
                <w:sz w:val="24"/>
                <w:szCs w:val="24"/>
              </w:rPr>
              <w:t>ОК</w:t>
            </w:r>
            <w:proofErr w:type="gramStart"/>
            <w:r w:rsidR="00826707">
              <w:rPr>
                <w:rFonts w:ascii="Times New Roman" w:hAnsi="Times New Roman" w:cs="Times New Roman"/>
                <w:sz w:val="24"/>
                <w:szCs w:val="24"/>
              </w:rPr>
              <w:t>2</w:t>
            </w:r>
            <w:r w:rsidRPr="00131B01">
              <w:rPr>
                <w:rFonts w:ascii="Times New Roman" w:hAnsi="Times New Roman" w:cs="Times New Roman"/>
                <w:sz w:val="24"/>
                <w:szCs w:val="24"/>
              </w:rPr>
              <w:t>,ОК</w:t>
            </w:r>
            <w:proofErr w:type="gramEnd"/>
            <w:r w:rsidR="00826707">
              <w:rPr>
                <w:rFonts w:ascii="Times New Roman" w:hAnsi="Times New Roman" w:cs="Times New Roman"/>
                <w:sz w:val="24"/>
                <w:szCs w:val="24"/>
              </w:rPr>
              <w:t>3</w:t>
            </w:r>
          </w:p>
        </w:tc>
        <w:tc>
          <w:tcPr>
            <w:tcW w:w="233" w:type="pct"/>
            <w:shd w:val="clear" w:color="auto" w:fill="auto"/>
          </w:tcPr>
          <w:p w14:paraId="57782C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CF7213" w14:textId="77777777" w:rsidTr="00B165E7">
        <w:tc>
          <w:tcPr>
            <w:tcW w:w="350" w:type="pct"/>
          </w:tcPr>
          <w:p w14:paraId="1DFE8F5B"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49CE5D5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Тема 4.4. Электромагнитные волны.</w:t>
            </w:r>
          </w:p>
        </w:tc>
        <w:tc>
          <w:tcPr>
            <w:tcW w:w="299" w:type="pct"/>
            <w:shd w:val="clear" w:color="auto" w:fill="auto"/>
          </w:tcPr>
          <w:p w14:paraId="0CDEBC4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9" w:type="pct"/>
            <w:shd w:val="clear" w:color="auto" w:fill="auto"/>
          </w:tcPr>
          <w:p w14:paraId="57EAA193"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2</w:t>
            </w:r>
          </w:p>
        </w:tc>
        <w:tc>
          <w:tcPr>
            <w:tcW w:w="299" w:type="pct"/>
          </w:tcPr>
          <w:p w14:paraId="5F4568C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04D28FF7"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1CE9A42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A4AAF6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E37D0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E40963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D96BBD5" w14:textId="77777777" w:rsidTr="00B165E7">
        <w:trPr>
          <w:trHeight w:val="1238"/>
        </w:trPr>
        <w:tc>
          <w:tcPr>
            <w:tcW w:w="350" w:type="pct"/>
          </w:tcPr>
          <w:p w14:paraId="775848A5" w14:textId="24194306"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w:t>
            </w:r>
            <w:r w:rsidR="00826707">
              <w:rPr>
                <w:rFonts w:ascii="Times New Roman" w:hAnsi="Times New Roman" w:cs="Times New Roman"/>
                <w:sz w:val="24"/>
                <w:szCs w:val="24"/>
              </w:rPr>
              <w:t>1</w:t>
            </w:r>
          </w:p>
        </w:tc>
        <w:tc>
          <w:tcPr>
            <w:tcW w:w="972" w:type="pct"/>
            <w:gridSpan w:val="2"/>
            <w:shd w:val="clear" w:color="auto" w:fill="auto"/>
          </w:tcPr>
          <w:p w14:paraId="10E7EAF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Электромагнитная волна. </w:t>
            </w:r>
          </w:p>
        </w:tc>
        <w:tc>
          <w:tcPr>
            <w:tcW w:w="1354" w:type="pct"/>
            <w:shd w:val="clear" w:color="auto" w:fill="auto"/>
          </w:tcPr>
          <w:p w14:paraId="2C2EA7E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Волновые явления. Экспериментальное обнаружение электромагнитных волн.</w:t>
            </w:r>
          </w:p>
        </w:tc>
        <w:tc>
          <w:tcPr>
            <w:tcW w:w="299" w:type="pct"/>
            <w:shd w:val="clear" w:color="auto" w:fill="auto"/>
          </w:tcPr>
          <w:p w14:paraId="14ED1B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753F0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A3067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E052B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76602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F1707BF" w14:textId="0B70ECAB" w:rsidR="00826707" w:rsidRDefault="00B165E7"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p>
          <w:p w14:paraId="566DCEC2" w14:textId="7D20151B"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826707">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4DA1DEA3" w14:textId="336F435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2,6,7</w:t>
            </w:r>
          </w:p>
        </w:tc>
        <w:tc>
          <w:tcPr>
            <w:tcW w:w="240" w:type="pct"/>
            <w:shd w:val="clear" w:color="auto" w:fill="auto"/>
          </w:tcPr>
          <w:p w14:paraId="55E6FE36" w14:textId="1BAEE527" w:rsidR="00B165E7" w:rsidRDefault="00B165E7" w:rsidP="00593691">
            <w:pPr>
              <w:spacing w:after="0" w:line="240" w:lineRule="auto"/>
            </w:pPr>
            <w:r w:rsidRPr="00977D2E">
              <w:rPr>
                <w:rFonts w:ascii="Times New Roman" w:hAnsi="Times New Roman" w:cs="Times New Roman"/>
                <w:sz w:val="24"/>
                <w:szCs w:val="24"/>
              </w:rPr>
              <w:t>ОК</w:t>
            </w:r>
            <w:proofErr w:type="gramStart"/>
            <w:r w:rsidRPr="00977D2E">
              <w:rPr>
                <w:rFonts w:ascii="Times New Roman" w:hAnsi="Times New Roman" w:cs="Times New Roman"/>
                <w:sz w:val="24"/>
                <w:szCs w:val="24"/>
              </w:rPr>
              <w:t>3,ОК</w:t>
            </w:r>
            <w:proofErr w:type="gramEnd"/>
            <w:r w:rsidRPr="00977D2E">
              <w:rPr>
                <w:rFonts w:ascii="Times New Roman" w:hAnsi="Times New Roman" w:cs="Times New Roman"/>
                <w:sz w:val="24"/>
                <w:szCs w:val="24"/>
              </w:rPr>
              <w:t>6</w:t>
            </w:r>
          </w:p>
        </w:tc>
        <w:tc>
          <w:tcPr>
            <w:tcW w:w="233" w:type="pct"/>
            <w:shd w:val="clear" w:color="auto" w:fill="auto"/>
          </w:tcPr>
          <w:p w14:paraId="19B346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A7C4410" w14:textId="77777777" w:rsidTr="00B165E7">
        <w:trPr>
          <w:trHeight w:val="1244"/>
        </w:trPr>
        <w:tc>
          <w:tcPr>
            <w:tcW w:w="350" w:type="pct"/>
          </w:tcPr>
          <w:p w14:paraId="6AB08B4E" w14:textId="70106394" w:rsidR="00B165E7" w:rsidRPr="00F50B3F" w:rsidRDefault="00B165E7" w:rsidP="00EB503E">
            <w:pPr>
              <w:tabs>
                <w:tab w:val="left" w:pos="1635"/>
              </w:tabs>
              <w:spacing w:after="0" w:line="240" w:lineRule="auto"/>
              <w:rPr>
                <w:rFonts w:ascii="Times New Roman" w:hAnsi="Times New Roman" w:cs="Times New Roman"/>
                <w:sz w:val="24"/>
                <w:szCs w:val="24"/>
                <w:highlight w:val="yellow"/>
              </w:rPr>
            </w:pPr>
            <w:r w:rsidRPr="00F50B3F">
              <w:rPr>
                <w:rFonts w:ascii="Times New Roman" w:hAnsi="Times New Roman" w:cs="Times New Roman"/>
                <w:sz w:val="24"/>
                <w:szCs w:val="24"/>
              </w:rPr>
              <w:t>1</w:t>
            </w:r>
            <w:r>
              <w:rPr>
                <w:rFonts w:ascii="Times New Roman" w:hAnsi="Times New Roman" w:cs="Times New Roman"/>
                <w:sz w:val="24"/>
                <w:szCs w:val="24"/>
              </w:rPr>
              <w:t>52</w:t>
            </w:r>
          </w:p>
        </w:tc>
        <w:tc>
          <w:tcPr>
            <w:tcW w:w="972" w:type="pct"/>
            <w:gridSpan w:val="2"/>
            <w:shd w:val="clear" w:color="auto" w:fill="auto"/>
          </w:tcPr>
          <w:p w14:paraId="11DD20A1"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Плотность потока электромагнитного излучения.</w:t>
            </w:r>
          </w:p>
        </w:tc>
        <w:tc>
          <w:tcPr>
            <w:tcW w:w="1354" w:type="pct"/>
            <w:shd w:val="clear" w:color="auto" w:fill="auto"/>
          </w:tcPr>
          <w:p w14:paraId="6B398C8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Энергетические характеристики электромагнитной волны. Плотность потока электромагнитного излучения. Вибратор Герца.</w:t>
            </w:r>
          </w:p>
        </w:tc>
        <w:tc>
          <w:tcPr>
            <w:tcW w:w="299" w:type="pct"/>
            <w:shd w:val="clear" w:color="auto" w:fill="auto"/>
          </w:tcPr>
          <w:p w14:paraId="19D171F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30EA11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346F9A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4E5212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25360E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7D1FE43" w14:textId="0191CC2D"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826707">
              <w:rPr>
                <w:rFonts w:ascii="Times New Roman" w:hAnsi="Times New Roman" w:cs="Times New Roman"/>
                <w:sz w:val="24"/>
                <w:szCs w:val="24"/>
              </w:rPr>
              <w:t>2,6</w:t>
            </w:r>
          </w:p>
          <w:p w14:paraId="3E1408C3" w14:textId="0DE77EC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2,5</w:t>
            </w:r>
          </w:p>
        </w:tc>
        <w:tc>
          <w:tcPr>
            <w:tcW w:w="240" w:type="pct"/>
            <w:shd w:val="clear" w:color="auto" w:fill="auto"/>
          </w:tcPr>
          <w:p w14:paraId="21A0F210" w14:textId="25BFDC38" w:rsidR="00B165E7" w:rsidRDefault="00B165E7" w:rsidP="00593691">
            <w:pPr>
              <w:spacing w:after="0" w:line="240" w:lineRule="auto"/>
            </w:pPr>
            <w:r w:rsidRPr="00977D2E">
              <w:rPr>
                <w:rFonts w:ascii="Times New Roman" w:hAnsi="Times New Roman" w:cs="Times New Roman"/>
                <w:sz w:val="24"/>
                <w:szCs w:val="24"/>
              </w:rPr>
              <w:t>ОК3</w:t>
            </w:r>
          </w:p>
        </w:tc>
        <w:tc>
          <w:tcPr>
            <w:tcW w:w="233" w:type="pct"/>
            <w:shd w:val="clear" w:color="auto" w:fill="auto"/>
          </w:tcPr>
          <w:p w14:paraId="367325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826707" w:rsidRPr="00F50B3F" w14:paraId="3F262FB6" w14:textId="77777777" w:rsidTr="00B165E7">
        <w:trPr>
          <w:trHeight w:val="1244"/>
        </w:trPr>
        <w:tc>
          <w:tcPr>
            <w:tcW w:w="350" w:type="pct"/>
          </w:tcPr>
          <w:p w14:paraId="0F0DD1F1" w14:textId="77777777" w:rsidR="00826707" w:rsidRPr="00826707" w:rsidRDefault="00826707" w:rsidP="00826707">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203BC3F3" w14:textId="63F3CC79" w:rsidR="00826707" w:rsidRPr="00826707" w:rsidRDefault="00826707" w:rsidP="00826707">
            <w:pPr>
              <w:spacing w:after="0" w:line="240" w:lineRule="auto"/>
              <w:jc w:val="both"/>
              <w:rPr>
                <w:rFonts w:ascii="Times New Roman" w:hAnsi="Times New Roman" w:cs="Times New Roman"/>
                <w:sz w:val="24"/>
                <w:szCs w:val="24"/>
              </w:rPr>
            </w:pPr>
            <w:r w:rsidRPr="00826707">
              <w:rPr>
                <w:rFonts w:ascii="Times New Roman" w:hAnsi="Times New Roman" w:cs="Times New Roman"/>
                <w:sz w:val="24"/>
                <w:szCs w:val="24"/>
              </w:rPr>
              <w:t>Самостоятельная работа</w:t>
            </w:r>
            <w:r>
              <w:rPr>
                <w:rFonts w:ascii="Times New Roman" w:hAnsi="Times New Roman" w:cs="Times New Roman"/>
                <w:sz w:val="24"/>
                <w:szCs w:val="24"/>
              </w:rPr>
              <w:t xml:space="preserve"> №27</w:t>
            </w:r>
          </w:p>
        </w:tc>
        <w:tc>
          <w:tcPr>
            <w:tcW w:w="1354" w:type="pct"/>
            <w:shd w:val="clear" w:color="auto" w:fill="auto"/>
          </w:tcPr>
          <w:p w14:paraId="2FD8FA00" w14:textId="2458C7F3" w:rsidR="00826707" w:rsidRPr="00826707" w:rsidRDefault="00826707" w:rsidP="00826707">
            <w:pPr>
              <w:spacing w:after="0" w:line="240" w:lineRule="auto"/>
              <w:jc w:val="both"/>
              <w:rPr>
                <w:rFonts w:ascii="Times New Roman" w:hAnsi="Times New Roman" w:cs="Times New Roman"/>
                <w:sz w:val="24"/>
                <w:szCs w:val="24"/>
              </w:rPr>
            </w:pPr>
            <w:r w:rsidRPr="00826707">
              <w:rPr>
                <w:rFonts w:ascii="Times New Roman" w:hAnsi="Times New Roman" w:cs="Times New Roman"/>
                <w:sz w:val="24"/>
                <w:szCs w:val="24"/>
              </w:rPr>
              <w:t>Подготовить доклады: «Развитие средств связи», «Значение радио в современной жизни»</w:t>
            </w:r>
          </w:p>
        </w:tc>
        <w:tc>
          <w:tcPr>
            <w:tcW w:w="299" w:type="pct"/>
            <w:shd w:val="clear" w:color="auto" w:fill="auto"/>
          </w:tcPr>
          <w:p w14:paraId="31FB98BC" w14:textId="1AF83146" w:rsidR="00826707" w:rsidRPr="00826707" w:rsidRDefault="0082670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shd w:val="clear" w:color="auto" w:fill="auto"/>
          </w:tcPr>
          <w:p w14:paraId="1C1F29C2" w14:textId="3E8712D0" w:rsidR="00826707" w:rsidRPr="00826707" w:rsidRDefault="0082670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9" w:type="pct"/>
          </w:tcPr>
          <w:p w14:paraId="7291B990"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5B88AB18"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5189335"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D730EFC" w14:textId="40E78886" w:rsidR="00826707" w:rsidRDefault="00B24E03"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ЛР4,9</w:t>
            </w:r>
          </w:p>
          <w:p w14:paraId="4F9D2A95" w14:textId="77777777" w:rsidR="00826707" w:rsidRDefault="00826707"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М2,5</w:t>
            </w:r>
          </w:p>
          <w:p w14:paraId="3AD429C7" w14:textId="49240859" w:rsidR="00826707" w:rsidRPr="00826707" w:rsidRDefault="00826707" w:rsidP="00826707">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П1,2,6</w:t>
            </w:r>
          </w:p>
        </w:tc>
        <w:tc>
          <w:tcPr>
            <w:tcW w:w="240" w:type="pct"/>
            <w:shd w:val="clear" w:color="auto" w:fill="auto"/>
          </w:tcPr>
          <w:p w14:paraId="71918229" w14:textId="77777777" w:rsidR="00826707" w:rsidRDefault="00826707" w:rsidP="00826707">
            <w:pPr>
              <w:spacing w:after="0" w:line="240" w:lineRule="auto"/>
              <w:rPr>
                <w:rFonts w:ascii="Times New Roman" w:hAnsi="Times New Roman" w:cs="Times New Roman"/>
                <w:sz w:val="24"/>
                <w:szCs w:val="24"/>
              </w:rPr>
            </w:pPr>
            <w:r>
              <w:rPr>
                <w:rFonts w:ascii="Times New Roman" w:hAnsi="Times New Roman" w:cs="Times New Roman"/>
                <w:sz w:val="24"/>
                <w:szCs w:val="24"/>
              </w:rPr>
              <w:t>ОК2,</w:t>
            </w:r>
          </w:p>
          <w:p w14:paraId="785382BE" w14:textId="20AB13A6" w:rsidR="00826707" w:rsidRPr="00826707" w:rsidRDefault="00826707" w:rsidP="00826707">
            <w:pPr>
              <w:spacing w:after="0" w:line="240" w:lineRule="auto"/>
              <w:rPr>
                <w:rFonts w:ascii="Times New Roman" w:hAnsi="Times New Roman" w:cs="Times New Roman"/>
                <w:sz w:val="24"/>
                <w:szCs w:val="24"/>
              </w:rPr>
            </w:pPr>
            <w:r>
              <w:rPr>
                <w:rFonts w:ascii="Times New Roman" w:hAnsi="Times New Roman" w:cs="Times New Roman"/>
                <w:sz w:val="24"/>
                <w:szCs w:val="24"/>
              </w:rPr>
              <w:t>ОК9</w:t>
            </w:r>
          </w:p>
        </w:tc>
        <w:tc>
          <w:tcPr>
            <w:tcW w:w="233" w:type="pct"/>
            <w:shd w:val="clear" w:color="auto" w:fill="auto"/>
          </w:tcPr>
          <w:p w14:paraId="36CBAFDB" w14:textId="77777777" w:rsidR="00826707" w:rsidRPr="00826707" w:rsidRDefault="00826707" w:rsidP="00826707">
            <w:pPr>
              <w:tabs>
                <w:tab w:val="left" w:pos="1635"/>
              </w:tabs>
              <w:spacing w:after="0" w:line="240" w:lineRule="auto"/>
              <w:jc w:val="center"/>
              <w:rPr>
                <w:rFonts w:ascii="Times New Roman" w:hAnsi="Times New Roman" w:cs="Times New Roman"/>
                <w:sz w:val="24"/>
                <w:szCs w:val="24"/>
              </w:rPr>
            </w:pPr>
          </w:p>
        </w:tc>
      </w:tr>
      <w:tr w:rsidR="00B165E7" w:rsidRPr="00F50B3F" w14:paraId="62A5E609" w14:textId="77777777" w:rsidTr="00B165E7">
        <w:tc>
          <w:tcPr>
            <w:tcW w:w="350" w:type="pct"/>
          </w:tcPr>
          <w:p w14:paraId="0C4C09AF" w14:textId="212C2065"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53</w:t>
            </w:r>
          </w:p>
        </w:tc>
        <w:tc>
          <w:tcPr>
            <w:tcW w:w="972" w:type="pct"/>
            <w:gridSpan w:val="2"/>
            <w:shd w:val="clear" w:color="auto" w:fill="auto"/>
          </w:tcPr>
          <w:p w14:paraId="5C1C396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Изобретение радио</w:t>
            </w:r>
            <w:r w:rsidRPr="00F50B3F">
              <w:rPr>
                <w:rFonts w:ascii="Times New Roman" w:hAnsi="Times New Roman" w:cs="Times New Roman"/>
                <w:sz w:val="24"/>
                <w:szCs w:val="24"/>
              </w:rPr>
              <w:br/>
              <w:t>Поповым А. С.</w:t>
            </w:r>
          </w:p>
          <w:p w14:paraId="41D2A1B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Принцип радиосвязи. Распространение радиоволн.</w:t>
            </w:r>
          </w:p>
        </w:tc>
        <w:tc>
          <w:tcPr>
            <w:tcW w:w="1354" w:type="pct"/>
            <w:shd w:val="clear" w:color="auto" w:fill="auto"/>
          </w:tcPr>
          <w:p w14:paraId="4892FB5E"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Радиотелефонная связь.</w:t>
            </w:r>
          </w:p>
          <w:p w14:paraId="49C211B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Амплитудная модуляция. Детектирование. Простейший радиоприёмник. Радиоволны. Радиолокация. Телевидение. Развитие средств связи</w:t>
            </w:r>
          </w:p>
        </w:tc>
        <w:tc>
          <w:tcPr>
            <w:tcW w:w="299" w:type="pct"/>
            <w:shd w:val="clear" w:color="auto" w:fill="auto"/>
          </w:tcPr>
          <w:p w14:paraId="352ED8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13373D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DF10AA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3327D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3162EC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C191BB7" w14:textId="3F2052B3" w:rsidR="00B165E7" w:rsidRPr="00F50B3F" w:rsidRDefault="00B165E7" w:rsidP="00826707">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4,10</w:t>
            </w:r>
            <w:r w:rsidRPr="00F50B3F">
              <w:rPr>
                <w:rFonts w:ascii="Times New Roman" w:hAnsi="Times New Roman" w:cs="Times New Roman"/>
                <w:sz w:val="24"/>
                <w:szCs w:val="24"/>
              </w:rPr>
              <w:t xml:space="preserve"> М</w:t>
            </w:r>
            <w:r w:rsidR="00826707">
              <w:rPr>
                <w:rFonts w:ascii="Times New Roman" w:hAnsi="Times New Roman" w:cs="Times New Roman"/>
                <w:sz w:val="24"/>
                <w:szCs w:val="24"/>
              </w:rPr>
              <w:t>2,3</w:t>
            </w:r>
          </w:p>
          <w:p w14:paraId="1A492116" w14:textId="239895B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826707">
              <w:rPr>
                <w:rFonts w:ascii="Times New Roman" w:hAnsi="Times New Roman" w:cs="Times New Roman"/>
                <w:sz w:val="24"/>
                <w:szCs w:val="24"/>
              </w:rPr>
              <w:t>2,6</w:t>
            </w:r>
          </w:p>
        </w:tc>
        <w:tc>
          <w:tcPr>
            <w:tcW w:w="240" w:type="pct"/>
            <w:shd w:val="clear" w:color="auto" w:fill="auto"/>
          </w:tcPr>
          <w:p w14:paraId="02870829" w14:textId="4F8F0E47" w:rsidR="00B165E7" w:rsidRDefault="00B165E7" w:rsidP="00593691">
            <w:pPr>
              <w:spacing w:after="0" w:line="240" w:lineRule="auto"/>
            </w:pPr>
            <w:r w:rsidRPr="00977D2E">
              <w:rPr>
                <w:rFonts w:ascii="Times New Roman" w:hAnsi="Times New Roman" w:cs="Times New Roman"/>
                <w:sz w:val="24"/>
                <w:szCs w:val="24"/>
              </w:rPr>
              <w:t>ОК</w:t>
            </w:r>
            <w:proofErr w:type="gramStart"/>
            <w:r w:rsidRPr="00977D2E">
              <w:rPr>
                <w:rFonts w:ascii="Times New Roman" w:hAnsi="Times New Roman" w:cs="Times New Roman"/>
                <w:sz w:val="24"/>
                <w:szCs w:val="24"/>
              </w:rPr>
              <w:t>3,ОК</w:t>
            </w:r>
            <w:proofErr w:type="gramEnd"/>
            <w:r w:rsidRPr="00977D2E">
              <w:rPr>
                <w:rFonts w:ascii="Times New Roman" w:hAnsi="Times New Roman" w:cs="Times New Roman"/>
                <w:sz w:val="24"/>
                <w:szCs w:val="24"/>
              </w:rPr>
              <w:t>6</w:t>
            </w:r>
          </w:p>
        </w:tc>
        <w:tc>
          <w:tcPr>
            <w:tcW w:w="233" w:type="pct"/>
            <w:shd w:val="clear" w:color="auto" w:fill="auto"/>
          </w:tcPr>
          <w:p w14:paraId="1150C5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634F8B5" w14:textId="77777777" w:rsidTr="00B165E7">
        <w:tc>
          <w:tcPr>
            <w:tcW w:w="350" w:type="pct"/>
          </w:tcPr>
          <w:p w14:paraId="60F4BFFD" w14:textId="1FF09733" w:rsidR="00B165E7" w:rsidRPr="00F50B3F" w:rsidRDefault="00B165E7" w:rsidP="00F204DA">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54</w:t>
            </w:r>
          </w:p>
        </w:tc>
        <w:tc>
          <w:tcPr>
            <w:tcW w:w="972" w:type="pct"/>
            <w:gridSpan w:val="2"/>
            <w:shd w:val="clear" w:color="auto" w:fill="auto"/>
          </w:tcPr>
          <w:p w14:paraId="54B709F4"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 51</w:t>
            </w:r>
          </w:p>
          <w:p w14:paraId="28762E78" w14:textId="4C30E584" w:rsidR="00A776C1" w:rsidRPr="00F50B3F" w:rsidRDefault="00A776C1"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«Колебания и волны»</w:t>
            </w:r>
          </w:p>
        </w:tc>
        <w:tc>
          <w:tcPr>
            <w:tcW w:w="1354" w:type="pct"/>
            <w:shd w:val="clear" w:color="auto" w:fill="auto"/>
          </w:tcPr>
          <w:p w14:paraId="58E1781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Повторение основных вопросов раздела «Колебания и волны»</w:t>
            </w:r>
          </w:p>
        </w:tc>
        <w:tc>
          <w:tcPr>
            <w:tcW w:w="299" w:type="pct"/>
            <w:shd w:val="clear" w:color="auto" w:fill="auto"/>
          </w:tcPr>
          <w:p w14:paraId="5CC9545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2B6423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517D87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ED7C01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5F220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5917F59" w14:textId="302DF51C" w:rsidR="00A776C1" w:rsidRDefault="00B165E7"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A776C1">
              <w:rPr>
                <w:rFonts w:ascii="Times New Roman" w:hAnsi="Times New Roman" w:cs="Times New Roman"/>
                <w:sz w:val="24"/>
                <w:szCs w:val="24"/>
              </w:rPr>
              <w:t>1,4</w:t>
            </w:r>
          </w:p>
          <w:p w14:paraId="172B985A" w14:textId="2A40C211" w:rsidR="00B165E7" w:rsidRPr="00F50B3F" w:rsidRDefault="00B165E7" w:rsidP="00A776C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A776C1">
              <w:rPr>
                <w:rFonts w:ascii="Times New Roman" w:hAnsi="Times New Roman" w:cs="Times New Roman"/>
                <w:sz w:val="24"/>
                <w:szCs w:val="24"/>
              </w:rPr>
              <w:t>,4,5</w:t>
            </w:r>
          </w:p>
        </w:tc>
        <w:tc>
          <w:tcPr>
            <w:tcW w:w="240" w:type="pct"/>
            <w:shd w:val="clear" w:color="auto" w:fill="auto"/>
          </w:tcPr>
          <w:p w14:paraId="7E80858A" w14:textId="6F7D71EC"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238FFE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3A7D358" w14:textId="77777777" w:rsidTr="00B165E7">
        <w:tc>
          <w:tcPr>
            <w:tcW w:w="350" w:type="pct"/>
          </w:tcPr>
          <w:p w14:paraId="193633B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326" w:type="pct"/>
            <w:gridSpan w:val="3"/>
            <w:shd w:val="clear" w:color="auto" w:fill="auto"/>
          </w:tcPr>
          <w:p w14:paraId="4F69AB0C" w14:textId="77777777" w:rsidR="00B165E7" w:rsidRPr="00BC0B19" w:rsidRDefault="00B165E7" w:rsidP="00F204DA">
            <w:pPr>
              <w:spacing w:after="0" w:line="240" w:lineRule="auto"/>
              <w:jc w:val="both"/>
              <w:rPr>
                <w:rFonts w:ascii="Times New Roman" w:hAnsi="Times New Roman" w:cs="Times New Roman"/>
                <w:b/>
                <w:sz w:val="24"/>
                <w:szCs w:val="24"/>
              </w:rPr>
            </w:pPr>
            <w:r w:rsidRPr="00BC0B19">
              <w:rPr>
                <w:rFonts w:ascii="Times New Roman" w:hAnsi="Times New Roman" w:cs="Times New Roman"/>
                <w:b/>
                <w:sz w:val="24"/>
                <w:szCs w:val="24"/>
              </w:rPr>
              <w:t xml:space="preserve">Тема № 5 Оптика </w:t>
            </w:r>
          </w:p>
        </w:tc>
        <w:tc>
          <w:tcPr>
            <w:tcW w:w="299" w:type="pct"/>
            <w:shd w:val="clear" w:color="auto" w:fill="auto"/>
          </w:tcPr>
          <w:p w14:paraId="23D3C979" w14:textId="77777777" w:rsidR="00B165E7" w:rsidRPr="00A82283" w:rsidRDefault="00B165E7" w:rsidP="006871CF">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299" w:type="pct"/>
            <w:shd w:val="clear" w:color="auto" w:fill="auto"/>
          </w:tcPr>
          <w:p w14:paraId="0EE4DFD5"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9" w:type="pct"/>
          </w:tcPr>
          <w:p w14:paraId="7D6B9CA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1</w:t>
            </w:r>
            <w:r>
              <w:rPr>
                <w:rFonts w:ascii="Times New Roman" w:hAnsi="Times New Roman" w:cs="Times New Roman"/>
                <w:b/>
                <w:sz w:val="24"/>
                <w:szCs w:val="24"/>
              </w:rPr>
              <w:t>4</w:t>
            </w:r>
          </w:p>
        </w:tc>
        <w:tc>
          <w:tcPr>
            <w:tcW w:w="299" w:type="pct"/>
            <w:shd w:val="clear" w:color="auto" w:fill="auto"/>
          </w:tcPr>
          <w:p w14:paraId="2466C928"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2" w:type="pct"/>
            <w:shd w:val="clear" w:color="auto" w:fill="auto"/>
          </w:tcPr>
          <w:p w14:paraId="163FC672"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43" w:type="pct"/>
            <w:shd w:val="clear" w:color="auto" w:fill="auto"/>
          </w:tcPr>
          <w:p w14:paraId="27ACBE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91EECE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273E8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E83DD6E" w14:textId="77777777" w:rsidTr="00B165E7">
        <w:tc>
          <w:tcPr>
            <w:tcW w:w="350" w:type="pct"/>
          </w:tcPr>
          <w:p w14:paraId="6863B095" w14:textId="19F7BEED"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55</w:t>
            </w:r>
          </w:p>
        </w:tc>
        <w:tc>
          <w:tcPr>
            <w:tcW w:w="972" w:type="pct"/>
            <w:gridSpan w:val="2"/>
            <w:shd w:val="clear" w:color="auto" w:fill="auto"/>
          </w:tcPr>
          <w:p w14:paraId="537A274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Развитие взглядов на природу света. </w:t>
            </w:r>
          </w:p>
        </w:tc>
        <w:tc>
          <w:tcPr>
            <w:tcW w:w="1354" w:type="pct"/>
            <w:shd w:val="clear" w:color="auto" w:fill="auto"/>
          </w:tcPr>
          <w:p w14:paraId="1040F4B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Скорость света. Методы измерения скорости света.</w:t>
            </w:r>
          </w:p>
        </w:tc>
        <w:tc>
          <w:tcPr>
            <w:tcW w:w="299" w:type="pct"/>
            <w:shd w:val="clear" w:color="auto" w:fill="auto"/>
          </w:tcPr>
          <w:p w14:paraId="26F977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B586A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9FDDFE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B843B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AFE889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941EC32" w14:textId="70D7DC90" w:rsidR="00B165E7" w:rsidRDefault="00B165E7"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w:t>
            </w:r>
            <w:proofErr w:type="gramStart"/>
            <w:r w:rsidR="00B24E03">
              <w:rPr>
                <w:rFonts w:ascii="Times New Roman" w:hAnsi="Times New Roman" w:cs="Times New Roman"/>
                <w:sz w:val="24"/>
                <w:szCs w:val="24"/>
                <w:lang w:eastAsia="en-US"/>
              </w:rPr>
              <w:t>5</w:t>
            </w:r>
            <w:r w:rsidRPr="00F50B3F">
              <w:rPr>
                <w:rFonts w:ascii="Times New Roman" w:hAnsi="Times New Roman" w:cs="Times New Roman"/>
                <w:sz w:val="24"/>
                <w:szCs w:val="24"/>
              </w:rPr>
              <w:t xml:space="preserve">  М</w:t>
            </w:r>
            <w:proofErr w:type="gramEnd"/>
            <w:r w:rsidR="00A776C1">
              <w:rPr>
                <w:rFonts w:ascii="Times New Roman" w:hAnsi="Times New Roman" w:cs="Times New Roman"/>
                <w:sz w:val="24"/>
                <w:szCs w:val="24"/>
              </w:rPr>
              <w:t>2</w:t>
            </w:r>
          </w:p>
          <w:p w14:paraId="37582C53" w14:textId="6FCBE52A" w:rsidR="00A776C1" w:rsidRPr="00F50B3F" w:rsidRDefault="00A776C1"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w:t>
            </w:r>
          </w:p>
        </w:tc>
        <w:tc>
          <w:tcPr>
            <w:tcW w:w="240" w:type="pct"/>
            <w:shd w:val="clear" w:color="auto" w:fill="auto"/>
          </w:tcPr>
          <w:p w14:paraId="4CA941CC" w14:textId="7481C823" w:rsidR="00B165E7" w:rsidRDefault="00B165E7" w:rsidP="00593691">
            <w:pPr>
              <w:spacing w:after="0" w:line="240" w:lineRule="auto"/>
            </w:pPr>
            <w:r w:rsidRPr="001167BE">
              <w:rPr>
                <w:rFonts w:ascii="Times New Roman" w:hAnsi="Times New Roman" w:cs="Times New Roman"/>
                <w:sz w:val="24"/>
                <w:szCs w:val="24"/>
              </w:rPr>
              <w:t>ОК2, ОК3</w:t>
            </w:r>
          </w:p>
        </w:tc>
        <w:tc>
          <w:tcPr>
            <w:tcW w:w="233" w:type="pct"/>
            <w:shd w:val="clear" w:color="auto" w:fill="auto"/>
          </w:tcPr>
          <w:p w14:paraId="144DFA3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6ED337" w14:textId="77777777" w:rsidTr="00B165E7">
        <w:tc>
          <w:tcPr>
            <w:tcW w:w="350" w:type="pct"/>
          </w:tcPr>
          <w:p w14:paraId="73D27E34" w14:textId="32A34AAB"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56</w:t>
            </w:r>
          </w:p>
        </w:tc>
        <w:tc>
          <w:tcPr>
            <w:tcW w:w="972" w:type="pct"/>
            <w:gridSpan w:val="2"/>
            <w:shd w:val="clear" w:color="auto" w:fill="auto"/>
          </w:tcPr>
          <w:p w14:paraId="6D40886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Закон отражения и преломления света.</w:t>
            </w:r>
          </w:p>
        </w:tc>
        <w:tc>
          <w:tcPr>
            <w:tcW w:w="1354" w:type="pct"/>
            <w:shd w:val="clear" w:color="auto" w:fill="auto"/>
          </w:tcPr>
          <w:p w14:paraId="5FBDA67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Сущность принципа Гюйгенса. Законы отражения света. Наблюдение преломления света. Вывод закона преломления света. Закон преломления света. Показатель преломления. Ход лучей в треугольной призме.</w:t>
            </w:r>
          </w:p>
        </w:tc>
        <w:tc>
          <w:tcPr>
            <w:tcW w:w="299" w:type="pct"/>
            <w:shd w:val="clear" w:color="auto" w:fill="auto"/>
          </w:tcPr>
          <w:p w14:paraId="09A815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047C35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C1C8E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E96BEA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81CBB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376910C" w14:textId="410E8DB7" w:rsidR="00B165E7" w:rsidRPr="00F50B3F" w:rsidRDefault="00B165E7"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A776C1">
              <w:rPr>
                <w:rFonts w:ascii="Times New Roman" w:hAnsi="Times New Roman" w:cs="Times New Roman"/>
                <w:sz w:val="24"/>
                <w:szCs w:val="24"/>
              </w:rPr>
              <w:t>3,4</w:t>
            </w:r>
          </w:p>
          <w:p w14:paraId="66A758F7" w14:textId="53B1EFE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A776C1">
              <w:rPr>
                <w:rFonts w:ascii="Times New Roman" w:hAnsi="Times New Roman" w:cs="Times New Roman"/>
                <w:sz w:val="24"/>
                <w:szCs w:val="24"/>
              </w:rPr>
              <w:t>6,7</w:t>
            </w:r>
          </w:p>
        </w:tc>
        <w:tc>
          <w:tcPr>
            <w:tcW w:w="240" w:type="pct"/>
            <w:shd w:val="clear" w:color="auto" w:fill="auto"/>
          </w:tcPr>
          <w:p w14:paraId="3D0CF33E" w14:textId="5C71D3C1" w:rsidR="00B165E7" w:rsidRDefault="00B165E7" w:rsidP="00593691">
            <w:pPr>
              <w:spacing w:after="0" w:line="240" w:lineRule="auto"/>
            </w:pPr>
            <w:r w:rsidRPr="001167BE">
              <w:rPr>
                <w:rFonts w:ascii="Times New Roman" w:hAnsi="Times New Roman" w:cs="Times New Roman"/>
                <w:sz w:val="24"/>
                <w:szCs w:val="24"/>
              </w:rPr>
              <w:t>ОК3</w:t>
            </w:r>
          </w:p>
        </w:tc>
        <w:tc>
          <w:tcPr>
            <w:tcW w:w="233" w:type="pct"/>
            <w:shd w:val="clear" w:color="auto" w:fill="auto"/>
          </w:tcPr>
          <w:p w14:paraId="34DC608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0B509A4" w14:textId="77777777" w:rsidTr="00B165E7">
        <w:tc>
          <w:tcPr>
            <w:tcW w:w="350" w:type="pct"/>
          </w:tcPr>
          <w:p w14:paraId="07A987C0" w14:textId="315AFC2C"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57</w:t>
            </w:r>
          </w:p>
        </w:tc>
        <w:tc>
          <w:tcPr>
            <w:tcW w:w="972" w:type="pct"/>
            <w:gridSpan w:val="2"/>
            <w:shd w:val="clear" w:color="auto" w:fill="auto"/>
          </w:tcPr>
          <w:p w14:paraId="3BB570CA"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№52</w:t>
            </w:r>
          </w:p>
          <w:p w14:paraId="0DC98F05" w14:textId="1B6C882F" w:rsidR="00A776C1" w:rsidRPr="00F50B3F" w:rsidRDefault="00A776C1"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«Отражение света»</w:t>
            </w:r>
          </w:p>
        </w:tc>
        <w:tc>
          <w:tcPr>
            <w:tcW w:w="1354" w:type="pct"/>
            <w:shd w:val="clear" w:color="auto" w:fill="auto"/>
          </w:tcPr>
          <w:p w14:paraId="088064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Полное отражение света и его практическое применение. Предельный угол полного отражения. Решение задач.</w:t>
            </w:r>
          </w:p>
        </w:tc>
        <w:tc>
          <w:tcPr>
            <w:tcW w:w="299" w:type="pct"/>
            <w:shd w:val="clear" w:color="auto" w:fill="auto"/>
          </w:tcPr>
          <w:p w14:paraId="408DC0A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9253DE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4C5BD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0F7993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5BE282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9347F02" w14:textId="464F7799" w:rsidR="00B165E7" w:rsidRDefault="00B165E7" w:rsidP="00A776C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7,10</w:t>
            </w:r>
          </w:p>
          <w:p w14:paraId="6DFEF521" w14:textId="77777777" w:rsidR="00A776C1" w:rsidRDefault="00A776C1" w:rsidP="00A776C1">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6DEDC358" w14:textId="1CE7DB2F" w:rsidR="00A776C1" w:rsidRPr="00F50B3F" w:rsidRDefault="00A776C1"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556BF5B6" w14:textId="0CD0672A" w:rsidR="00B165E7" w:rsidRDefault="00B165E7" w:rsidP="00593691">
            <w:pPr>
              <w:spacing w:after="0" w:line="240" w:lineRule="auto"/>
            </w:pPr>
            <w:r w:rsidRPr="001167BE">
              <w:rPr>
                <w:rFonts w:ascii="Times New Roman" w:hAnsi="Times New Roman" w:cs="Times New Roman"/>
                <w:sz w:val="24"/>
                <w:szCs w:val="24"/>
              </w:rPr>
              <w:t>ОК</w:t>
            </w:r>
            <w:proofErr w:type="gramStart"/>
            <w:r w:rsidRPr="001167BE">
              <w:rPr>
                <w:rFonts w:ascii="Times New Roman" w:hAnsi="Times New Roman" w:cs="Times New Roman"/>
                <w:sz w:val="24"/>
                <w:szCs w:val="24"/>
              </w:rPr>
              <w:t>6,ОК</w:t>
            </w:r>
            <w:proofErr w:type="gramEnd"/>
            <w:r w:rsidRPr="001167BE">
              <w:rPr>
                <w:rFonts w:ascii="Times New Roman" w:hAnsi="Times New Roman" w:cs="Times New Roman"/>
                <w:sz w:val="24"/>
                <w:szCs w:val="24"/>
              </w:rPr>
              <w:t>9</w:t>
            </w:r>
          </w:p>
        </w:tc>
        <w:tc>
          <w:tcPr>
            <w:tcW w:w="233" w:type="pct"/>
            <w:shd w:val="clear" w:color="auto" w:fill="auto"/>
          </w:tcPr>
          <w:p w14:paraId="29BE32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ADD233" w14:textId="77777777" w:rsidTr="00B165E7">
        <w:tc>
          <w:tcPr>
            <w:tcW w:w="350" w:type="pct"/>
          </w:tcPr>
          <w:p w14:paraId="3C3F93FF" w14:textId="09E4A6A6"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58</w:t>
            </w:r>
          </w:p>
        </w:tc>
        <w:tc>
          <w:tcPr>
            <w:tcW w:w="972" w:type="pct"/>
            <w:gridSpan w:val="2"/>
            <w:shd w:val="clear" w:color="auto" w:fill="auto"/>
          </w:tcPr>
          <w:p w14:paraId="6E1D790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p>
        </w:tc>
        <w:tc>
          <w:tcPr>
            <w:tcW w:w="1354" w:type="pct"/>
            <w:shd w:val="clear" w:color="auto" w:fill="auto"/>
          </w:tcPr>
          <w:p w14:paraId="7BB9BDB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Виды линз. Изображение в линзе. Фокусное расстояние линзы. Оптическая сила линзы.</w:t>
            </w:r>
          </w:p>
        </w:tc>
        <w:tc>
          <w:tcPr>
            <w:tcW w:w="299" w:type="pct"/>
            <w:shd w:val="clear" w:color="auto" w:fill="auto"/>
          </w:tcPr>
          <w:p w14:paraId="1FB0E9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0FDBE9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18568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617C7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0946E3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0E9FA22" w14:textId="1ED0DAEA" w:rsidR="00B165E7" w:rsidRPr="00F50B3F" w:rsidRDefault="00B24E03" w:rsidP="00A776C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ЛР4,5,7</w:t>
            </w:r>
            <w:r w:rsidR="00B165E7" w:rsidRPr="00F50B3F">
              <w:rPr>
                <w:rFonts w:ascii="Times New Roman" w:hAnsi="Times New Roman" w:cs="Times New Roman"/>
                <w:sz w:val="24"/>
                <w:szCs w:val="24"/>
              </w:rPr>
              <w:t xml:space="preserve"> М</w:t>
            </w:r>
            <w:r w:rsidR="0063797E">
              <w:rPr>
                <w:rFonts w:ascii="Times New Roman" w:hAnsi="Times New Roman" w:cs="Times New Roman"/>
                <w:sz w:val="24"/>
                <w:szCs w:val="24"/>
              </w:rPr>
              <w:t>4</w:t>
            </w:r>
            <w:r w:rsidR="00B165E7" w:rsidRPr="00F50B3F">
              <w:rPr>
                <w:rFonts w:ascii="Times New Roman" w:hAnsi="Times New Roman" w:cs="Times New Roman"/>
                <w:sz w:val="24"/>
                <w:szCs w:val="24"/>
              </w:rPr>
              <w:t xml:space="preserve"> </w:t>
            </w:r>
          </w:p>
          <w:p w14:paraId="2B2DAB9E" w14:textId="029EB9E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2,6</w:t>
            </w:r>
          </w:p>
        </w:tc>
        <w:tc>
          <w:tcPr>
            <w:tcW w:w="240" w:type="pct"/>
            <w:shd w:val="clear" w:color="auto" w:fill="auto"/>
          </w:tcPr>
          <w:p w14:paraId="121D87E5" w14:textId="49EE74F6" w:rsidR="00B165E7" w:rsidRDefault="00B165E7" w:rsidP="00593691">
            <w:pPr>
              <w:spacing w:after="0" w:line="240" w:lineRule="auto"/>
            </w:pPr>
            <w:r w:rsidRPr="001167BE">
              <w:rPr>
                <w:rFonts w:ascii="Times New Roman" w:hAnsi="Times New Roman" w:cs="Times New Roman"/>
                <w:sz w:val="24"/>
                <w:szCs w:val="24"/>
              </w:rPr>
              <w:t>ОК3</w:t>
            </w:r>
          </w:p>
        </w:tc>
        <w:tc>
          <w:tcPr>
            <w:tcW w:w="233" w:type="pct"/>
            <w:shd w:val="clear" w:color="auto" w:fill="auto"/>
          </w:tcPr>
          <w:p w14:paraId="11F323B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AD9FE13" w14:textId="77777777" w:rsidTr="00B165E7">
        <w:tc>
          <w:tcPr>
            <w:tcW w:w="350" w:type="pct"/>
          </w:tcPr>
          <w:p w14:paraId="2265BEE4" w14:textId="7B60C8AD"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59</w:t>
            </w:r>
          </w:p>
        </w:tc>
        <w:tc>
          <w:tcPr>
            <w:tcW w:w="972" w:type="pct"/>
            <w:gridSpan w:val="2"/>
            <w:shd w:val="clear" w:color="auto" w:fill="auto"/>
          </w:tcPr>
          <w:p w14:paraId="7F0EEA3C"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№53</w:t>
            </w:r>
          </w:p>
          <w:p w14:paraId="3458F038" w14:textId="1401B690" w:rsidR="0063797E" w:rsidRPr="00F50B3F" w:rsidRDefault="0063797E"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«Световые явления»</w:t>
            </w:r>
          </w:p>
        </w:tc>
        <w:tc>
          <w:tcPr>
            <w:tcW w:w="1354" w:type="pct"/>
            <w:shd w:val="clear" w:color="auto" w:fill="auto"/>
          </w:tcPr>
          <w:p w14:paraId="5304617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Примеры решения задач по теме «Световые явления»</w:t>
            </w:r>
          </w:p>
        </w:tc>
        <w:tc>
          <w:tcPr>
            <w:tcW w:w="299" w:type="pct"/>
            <w:shd w:val="clear" w:color="auto" w:fill="auto"/>
          </w:tcPr>
          <w:p w14:paraId="6A1B28B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EF671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F67D8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DD827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86A0C6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444F4E1" w14:textId="0AE8D329"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247329AA"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4D64E355" w14:textId="711234FF"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32721E5A" w14:textId="62881D76"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4</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5F0340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D56E31" w14:textId="77777777" w:rsidTr="00B165E7">
        <w:tc>
          <w:tcPr>
            <w:tcW w:w="350" w:type="pct"/>
          </w:tcPr>
          <w:p w14:paraId="37F4CD35" w14:textId="475124B6"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60</w:t>
            </w:r>
          </w:p>
        </w:tc>
        <w:tc>
          <w:tcPr>
            <w:tcW w:w="972" w:type="pct"/>
            <w:gridSpan w:val="2"/>
            <w:shd w:val="clear" w:color="auto" w:fill="auto"/>
          </w:tcPr>
          <w:p w14:paraId="45714DD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w:t>
            </w:r>
          </w:p>
        </w:tc>
        <w:tc>
          <w:tcPr>
            <w:tcW w:w="1354" w:type="pct"/>
            <w:shd w:val="clear" w:color="auto" w:fill="auto"/>
          </w:tcPr>
          <w:p w14:paraId="26C3CD9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Формула тонкой линзы. Увеличение линзы. </w:t>
            </w:r>
          </w:p>
        </w:tc>
        <w:tc>
          <w:tcPr>
            <w:tcW w:w="299" w:type="pct"/>
            <w:shd w:val="clear" w:color="auto" w:fill="auto"/>
          </w:tcPr>
          <w:p w14:paraId="40B281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B1F0A6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0DFEC4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97799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C37C2A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F42692F" w14:textId="1F890CA3"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5,7,17</w:t>
            </w:r>
            <w:r w:rsidRPr="00F50B3F">
              <w:rPr>
                <w:rFonts w:ascii="Times New Roman" w:hAnsi="Times New Roman" w:cs="Times New Roman"/>
                <w:sz w:val="24"/>
                <w:szCs w:val="24"/>
              </w:rPr>
              <w:t xml:space="preserve"> М</w:t>
            </w:r>
            <w:r w:rsidR="0063797E">
              <w:rPr>
                <w:rFonts w:ascii="Times New Roman" w:hAnsi="Times New Roman" w:cs="Times New Roman"/>
                <w:sz w:val="24"/>
                <w:szCs w:val="24"/>
              </w:rPr>
              <w:t>2</w:t>
            </w:r>
          </w:p>
          <w:p w14:paraId="51C9F3F6" w14:textId="1615DFC1"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П</w:t>
            </w:r>
            <w:r w:rsidR="0063797E">
              <w:rPr>
                <w:rFonts w:ascii="Times New Roman" w:hAnsi="Times New Roman" w:cs="Times New Roman"/>
                <w:sz w:val="24"/>
                <w:szCs w:val="24"/>
              </w:rPr>
              <w:t>2,5</w:t>
            </w:r>
          </w:p>
        </w:tc>
        <w:tc>
          <w:tcPr>
            <w:tcW w:w="240" w:type="pct"/>
            <w:shd w:val="clear" w:color="auto" w:fill="auto"/>
          </w:tcPr>
          <w:p w14:paraId="4BA10493" w14:textId="69ADF016"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ОК</w:t>
            </w:r>
            <w:r w:rsidR="0063797E">
              <w:rPr>
                <w:rFonts w:ascii="Times New Roman" w:hAnsi="Times New Roman" w:cs="Times New Roman"/>
                <w:sz w:val="24"/>
                <w:szCs w:val="24"/>
              </w:rPr>
              <w:t>3</w:t>
            </w:r>
          </w:p>
        </w:tc>
        <w:tc>
          <w:tcPr>
            <w:tcW w:w="233" w:type="pct"/>
            <w:shd w:val="clear" w:color="auto" w:fill="auto"/>
          </w:tcPr>
          <w:p w14:paraId="7B395D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C31AF0A" w14:textId="77777777" w:rsidTr="00B165E7">
        <w:tc>
          <w:tcPr>
            <w:tcW w:w="350" w:type="pct"/>
          </w:tcPr>
          <w:p w14:paraId="30F13C06" w14:textId="4DE42907"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61</w:t>
            </w:r>
          </w:p>
        </w:tc>
        <w:tc>
          <w:tcPr>
            <w:tcW w:w="972" w:type="pct"/>
            <w:gridSpan w:val="2"/>
            <w:shd w:val="clear" w:color="auto" w:fill="auto"/>
          </w:tcPr>
          <w:p w14:paraId="756EE559"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№54</w:t>
            </w:r>
          </w:p>
          <w:p w14:paraId="31986D13" w14:textId="04B8CB16" w:rsidR="0063797E" w:rsidRPr="00F50B3F" w:rsidRDefault="0063797E"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«Линзы»</w:t>
            </w:r>
          </w:p>
        </w:tc>
        <w:tc>
          <w:tcPr>
            <w:tcW w:w="1354" w:type="pct"/>
            <w:shd w:val="clear" w:color="auto" w:fill="auto"/>
          </w:tcPr>
          <w:p w14:paraId="3F9D42E6" w14:textId="08544948"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Линза.</w:t>
            </w:r>
            <w:r w:rsidR="0063797E">
              <w:rPr>
                <w:rFonts w:ascii="Times New Roman" w:hAnsi="Times New Roman" w:cs="Times New Roman"/>
                <w:sz w:val="24"/>
                <w:szCs w:val="24"/>
              </w:rPr>
              <w:t xml:space="preserve"> Решение задач</w:t>
            </w:r>
          </w:p>
        </w:tc>
        <w:tc>
          <w:tcPr>
            <w:tcW w:w="299" w:type="pct"/>
            <w:shd w:val="clear" w:color="auto" w:fill="auto"/>
          </w:tcPr>
          <w:p w14:paraId="0F1C58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D8D7BF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7D92E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1D5514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1F9BC4F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7D85F7A9" w14:textId="6E911879"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177B0CE0"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4FFD5111" w14:textId="66A9B83A"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441BCAC6" w14:textId="573BD7EC"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93EE05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5259A49" w14:textId="77777777" w:rsidTr="00B165E7">
        <w:tc>
          <w:tcPr>
            <w:tcW w:w="350" w:type="pct"/>
          </w:tcPr>
          <w:p w14:paraId="19150474" w14:textId="3064C3E5"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162</w:t>
            </w:r>
          </w:p>
        </w:tc>
        <w:tc>
          <w:tcPr>
            <w:tcW w:w="972" w:type="pct"/>
            <w:gridSpan w:val="2"/>
            <w:shd w:val="clear" w:color="auto" w:fill="auto"/>
          </w:tcPr>
          <w:p w14:paraId="4FA10DB9"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№55</w:t>
            </w:r>
          </w:p>
          <w:p w14:paraId="56588652" w14:textId="7098654B" w:rsidR="0063797E" w:rsidRPr="00F50B3F" w:rsidRDefault="0063797E" w:rsidP="00130128">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«Изучение изображения предметов в тонкой линзе»</w:t>
            </w:r>
          </w:p>
        </w:tc>
        <w:tc>
          <w:tcPr>
            <w:tcW w:w="1354" w:type="pct"/>
            <w:shd w:val="clear" w:color="auto" w:fill="auto"/>
          </w:tcPr>
          <w:p w14:paraId="1D25C9C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11 (9) «Изучение изображения предметов в тонкой линзе»</w:t>
            </w:r>
          </w:p>
        </w:tc>
        <w:tc>
          <w:tcPr>
            <w:tcW w:w="299" w:type="pct"/>
            <w:shd w:val="clear" w:color="auto" w:fill="auto"/>
          </w:tcPr>
          <w:p w14:paraId="4DBA0C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58792C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D16367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833E47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49D0B1D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07AA00D8" w14:textId="4BF6808F"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9</w:t>
            </w:r>
          </w:p>
          <w:p w14:paraId="1FEF0463" w14:textId="77777777" w:rsidR="0063797E" w:rsidRDefault="0063797E" w:rsidP="0063797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Pr>
                <w:rFonts w:ascii="Times New Roman" w:hAnsi="Times New Roman" w:cs="Times New Roman"/>
                <w:sz w:val="24"/>
                <w:szCs w:val="24"/>
              </w:rPr>
              <w:t>2</w:t>
            </w:r>
          </w:p>
          <w:p w14:paraId="2B5FDBC8" w14:textId="2F88085F" w:rsidR="00B165E7" w:rsidRPr="00F50B3F" w:rsidRDefault="0063797E" w:rsidP="0063797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177F59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Pr>
                <w:rFonts w:ascii="Times New Roman" w:hAnsi="Times New Roman" w:cs="Times New Roman"/>
                <w:sz w:val="24"/>
                <w:szCs w:val="24"/>
              </w:rPr>
              <w:t>4,ОК</w:t>
            </w:r>
            <w:proofErr w:type="gramEnd"/>
            <w:r>
              <w:rPr>
                <w:rFonts w:ascii="Times New Roman" w:hAnsi="Times New Roman" w:cs="Times New Roman"/>
                <w:sz w:val="24"/>
                <w:szCs w:val="24"/>
              </w:rPr>
              <w:t>6,ОК9</w:t>
            </w:r>
          </w:p>
        </w:tc>
        <w:tc>
          <w:tcPr>
            <w:tcW w:w="233" w:type="pct"/>
            <w:shd w:val="clear" w:color="auto" w:fill="auto"/>
          </w:tcPr>
          <w:p w14:paraId="0B9884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22EDCEC" w14:textId="77777777" w:rsidTr="00B165E7">
        <w:tc>
          <w:tcPr>
            <w:tcW w:w="350" w:type="pct"/>
          </w:tcPr>
          <w:p w14:paraId="3E9CD563" w14:textId="5BA0FED6"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63</w:t>
            </w:r>
          </w:p>
        </w:tc>
        <w:tc>
          <w:tcPr>
            <w:tcW w:w="972" w:type="pct"/>
            <w:gridSpan w:val="2"/>
            <w:shd w:val="clear" w:color="auto" w:fill="auto"/>
          </w:tcPr>
          <w:p w14:paraId="3065EA62"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№56</w:t>
            </w:r>
          </w:p>
          <w:p w14:paraId="21B2FBFA" w14:textId="77F1E46A" w:rsidR="0063797E" w:rsidRPr="00F50B3F" w:rsidRDefault="0063797E"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«Уравнение линзы»</w:t>
            </w:r>
          </w:p>
        </w:tc>
        <w:tc>
          <w:tcPr>
            <w:tcW w:w="1354" w:type="pct"/>
            <w:shd w:val="clear" w:color="auto" w:fill="auto"/>
          </w:tcPr>
          <w:p w14:paraId="6A79647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Решение задач на </w:t>
            </w:r>
            <w:proofErr w:type="gramStart"/>
            <w:r w:rsidRPr="00F50B3F">
              <w:rPr>
                <w:rFonts w:ascii="Times New Roman" w:hAnsi="Times New Roman" w:cs="Times New Roman"/>
                <w:sz w:val="24"/>
                <w:szCs w:val="24"/>
              </w:rPr>
              <w:t>уравнения  линзы</w:t>
            </w:r>
            <w:proofErr w:type="gramEnd"/>
            <w:r w:rsidRPr="00F50B3F">
              <w:rPr>
                <w:rFonts w:ascii="Times New Roman" w:hAnsi="Times New Roman" w:cs="Times New Roman"/>
                <w:sz w:val="24"/>
                <w:szCs w:val="24"/>
              </w:rPr>
              <w:t>.</w:t>
            </w:r>
          </w:p>
        </w:tc>
        <w:tc>
          <w:tcPr>
            <w:tcW w:w="299" w:type="pct"/>
            <w:shd w:val="clear" w:color="auto" w:fill="auto"/>
          </w:tcPr>
          <w:p w14:paraId="4E0FD70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0B8674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D5E084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B7123B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2E7461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61F95BBD" w14:textId="3EDE8181"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36414FF5"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0A929A30" w14:textId="02A52BDF"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3531CD19" w14:textId="6AD0EC75"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5296119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66DBF44" w14:textId="77777777" w:rsidTr="00B165E7">
        <w:tc>
          <w:tcPr>
            <w:tcW w:w="350" w:type="pct"/>
          </w:tcPr>
          <w:p w14:paraId="3ADE339C" w14:textId="619E9E4A"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64</w:t>
            </w:r>
          </w:p>
        </w:tc>
        <w:tc>
          <w:tcPr>
            <w:tcW w:w="972" w:type="pct"/>
            <w:gridSpan w:val="2"/>
            <w:shd w:val="clear" w:color="auto" w:fill="auto"/>
          </w:tcPr>
          <w:p w14:paraId="492A46EB"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№57</w:t>
            </w:r>
          </w:p>
          <w:p w14:paraId="796EB465" w14:textId="35F5DA9B" w:rsidR="0063797E" w:rsidRPr="00F50B3F" w:rsidRDefault="0063797E"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«Дисперсия»</w:t>
            </w:r>
          </w:p>
        </w:tc>
        <w:tc>
          <w:tcPr>
            <w:tcW w:w="1354" w:type="pct"/>
            <w:shd w:val="clear" w:color="auto" w:fill="auto"/>
          </w:tcPr>
          <w:p w14:paraId="270B86E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Дисперсия. Решение задач.</w:t>
            </w:r>
          </w:p>
        </w:tc>
        <w:tc>
          <w:tcPr>
            <w:tcW w:w="299" w:type="pct"/>
            <w:shd w:val="clear" w:color="auto" w:fill="auto"/>
          </w:tcPr>
          <w:p w14:paraId="0042D0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E5667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3CF2FF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E6FF1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786C18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5911669D" w14:textId="348ACEB6"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0B9A6D87" w14:textId="77777777"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М3,4</w:t>
            </w:r>
          </w:p>
          <w:p w14:paraId="3056B026" w14:textId="3E689B60"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08B0701C" w14:textId="5E12C253"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73C98E8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E962D55" w14:textId="77777777" w:rsidTr="00B165E7">
        <w:tc>
          <w:tcPr>
            <w:tcW w:w="350" w:type="pct"/>
          </w:tcPr>
          <w:p w14:paraId="0B4F4EAD" w14:textId="2FC0D3D0"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65</w:t>
            </w:r>
          </w:p>
        </w:tc>
        <w:tc>
          <w:tcPr>
            <w:tcW w:w="972" w:type="pct"/>
            <w:gridSpan w:val="2"/>
            <w:shd w:val="clear" w:color="auto" w:fill="auto"/>
          </w:tcPr>
          <w:p w14:paraId="7C89F47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света.</w:t>
            </w:r>
          </w:p>
          <w:p w14:paraId="5373C30E"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1354" w:type="pct"/>
            <w:shd w:val="clear" w:color="auto" w:fill="auto"/>
          </w:tcPr>
          <w:p w14:paraId="1B0EE3DA"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Сложение волн. Интерференция. Условие максимумов. Условие минимумов. Когерентные волны. Распределение энергии при интерференции.</w:t>
            </w:r>
          </w:p>
          <w:p w14:paraId="2547EE0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Интерференция в тонких плёнках. Кольца Ньютона. Длина световой волны. Интерференция электромагнитных волн.</w:t>
            </w:r>
          </w:p>
        </w:tc>
        <w:tc>
          <w:tcPr>
            <w:tcW w:w="299" w:type="pct"/>
            <w:shd w:val="clear" w:color="auto" w:fill="auto"/>
          </w:tcPr>
          <w:p w14:paraId="53832F2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AB3BB6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C2899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CA35F0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28205D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0AB50AD" w14:textId="7829D1CF"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5,9</w:t>
            </w:r>
            <w:r w:rsidRPr="00F50B3F">
              <w:rPr>
                <w:rFonts w:ascii="Times New Roman" w:hAnsi="Times New Roman" w:cs="Times New Roman"/>
                <w:sz w:val="24"/>
                <w:szCs w:val="24"/>
              </w:rPr>
              <w:t xml:space="preserve"> М</w:t>
            </w:r>
            <w:r w:rsidR="0063797E">
              <w:rPr>
                <w:rFonts w:ascii="Times New Roman" w:hAnsi="Times New Roman" w:cs="Times New Roman"/>
                <w:sz w:val="24"/>
                <w:szCs w:val="24"/>
              </w:rPr>
              <w:t>3,4</w:t>
            </w:r>
          </w:p>
          <w:p w14:paraId="0742C1A3" w14:textId="307D3C1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2,6,7</w:t>
            </w:r>
          </w:p>
        </w:tc>
        <w:tc>
          <w:tcPr>
            <w:tcW w:w="240" w:type="pct"/>
            <w:shd w:val="clear" w:color="auto" w:fill="auto"/>
          </w:tcPr>
          <w:p w14:paraId="270B3F6A" w14:textId="3AF8C9BF" w:rsidR="00B165E7" w:rsidRDefault="00B165E7" w:rsidP="00593691">
            <w:pPr>
              <w:spacing w:after="0" w:line="240" w:lineRule="auto"/>
            </w:pPr>
            <w:r w:rsidRPr="000E3CD0">
              <w:rPr>
                <w:rFonts w:ascii="Times New Roman" w:hAnsi="Times New Roman" w:cs="Times New Roman"/>
                <w:sz w:val="24"/>
                <w:szCs w:val="24"/>
              </w:rPr>
              <w:t>ОК2, ОК3,</w:t>
            </w:r>
            <w:r w:rsidR="0063797E" w:rsidRPr="000E3CD0">
              <w:rPr>
                <w:rFonts w:ascii="Times New Roman" w:hAnsi="Times New Roman" w:cs="Times New Roman"/>
                <w:sz w:val="24"/>
                <w:szCs w:val="24"/>
              </w:rPr>
              <w:t xml:space="preserve"> </w:t>
            </w:r>
            <w:r w:rsidRPr="000E3CD0">
              <w:rPr>
                <w:rFonts w:ascii="Times New Roman" w:hAnsi="Times New Roman" w:cs="Times New Roman"/>
                <w:sz w:val="24"/>
                <w:szCs w:val="24"/>
              </w:rPr>
              <w:t>ОК9</w:t>
            </w:r>
          </w:p>
        </w:tc>
        <w:tc>
          <w:tcPr>
            <w:tcW w:w="233" w:type="pct"/>
            <w:shd w:val="clear" w:color="auto" w:fill="auto"/>
          </w:tcPr>
          <w:p w14:paraId="758C9DF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EA34DC9" w14:textId="77777777" w:rsidTr="00B165E7">
        <w:tc>
          <w:tcPr>
            <w:tcW w:w="350" w:type="pct"/>
          </w:tcPr>
          <w:p w14:paraId="5255ECB8" w14:textId="5DF9BCD7"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66</w:t>
            </w:r>
          </w:p>
        </w:tc>
        <w:tc>
          <w:tcPr>
            <w:tcW w:w="972" w:type="pct"/>
            <w:gridSpan w:val="2"/>
            <w:shd w:val="clear" w:color="auto" w:fill="auto"/>
          </w:tcPr>
          <w:p w14:paraId="45673CB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Дифракция механических волн. Дифракция света. Дифракционная решётка. </w:t>
            </w:r>
          </w:p>
        </w:tc>
        <w:tc>
          <w:tcPr>
            <w:tcW w:w="1354" w:type="pct"/>
            <w:shd w:val="clear" w:color="auto" w:fill="auto"/>
          </w:tcPr>
          <w:p w14:paraId="249010B8"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Дифракция. Опыт Юнга. Теория Френеля. Дифракционные картины от различных препятствий. Границы применимости геометрической оптики.</w:t>
            </w:r>
          </w:p>
          <w:p w14:paraId="45DE221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Дифракционная решётка. Период решётки. Понятие о голографии. </w:t>
            </w:r>
          </w:p>
        </w:tc>
        <w:tc>
          <w:tcPr>
            <w:tcW w:w="299" w:type="pct"/>
            <w:shd w:val="clear" w:color="auto" w:fill="auto"/>
          </w:tcPr>
          <w:p w14:paraId="75CE65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0B8E1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856EB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39895A5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655AB32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B76DF94" w14:textId="7E3616DF"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5,17</w:t>
            </w:r>
            <w:r w:rsidRPr="00F50B3F">
              <w:rPr>
                <w:rFonts w:ascii="Times New Roman" w:hAnsi="Times New Roman" w:cs="Times New Roman"/>
                <w:sz w:val="24"/>
                <w:szCs w:val="24"/>
              </w:rPr>
              <w:t xml:space="preserve"> М</w:t>
            </w:r>
            <w:r w:rsidR="0063797E">
              <w:rPr>
                <w:rFonts w:ascii="Times New Roman" w:hAnsi="Times New Roman" w:cs="Times New Roman"/>
                <w:sz w:val="24"/>
                <w:szCs w:val="24"/>
              </w:rPr>
              <w:t>3</w:t>
            </w:r>
          </w:p>
          <w:p w14:paraId="7A6C1278" w14:textId="1FD3B2CC"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2,5</w:t>
            </w:r>
          </w:p>
        </w:tc>
        <w:tc>
          <w:tcPr>
            <w:tcW w:w="240" w:type="pct"/>
            <w:shd w:val="clear" w:color="auto" w:fill="auto"/>
          </w:tcPr>
          <w:p w14:paraId="1F0D8067" w14:textId="7BF39C93" w:rsidR="00B165E7" w:rsidRDefault="00B165E7" w:rsidP="00593691">
            <w:pPr>
              <w:spacing w:after="0" w:line="240" w:lineRule="auto"/>
            </w:pPr>
            <w:r w:rsidRPr="000E3CD0">
              <w:rPr>
                <w:rFonts w:ascii="Times New Roman" w:hAnsi="Times New Roman" w:cs="Times New Roman"/>
                <w:sz w:val="24"/>
                <w:szCs w:val="24"/>
              </w:rPr>
              <w:t>ОК2, ОК3</w:t>
            </w:r>
          </w:p>
        </w:tc>
        <w:tc>
          <w:tcPr>
            <w:tcW w:w="233" w:type="pct"/>
            <w:shd w:val="clear" w:color="auto" w:fill="auto"/>
          </w:tcPr>
          <w:p w14:paraId="6403BE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ACDEB37" w14:textId="77777777" w:rsidTr="00B165E7">
        <w:tc>
          <w:tcPr>
            <w:tcW w:w="350" w:type="pct"/>
          </w:tcPr>
          <w:p w14:paraId="59EC13E0" w14:textId="77F83079" w:rsidR="00B165E7" w:rsidRPr="00F50B3F" w:rsidRDefault="00B165E7" w:rsidP="002E359B">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972" w:type="pct"/>
            <w:gridSpan w:val="2"/>
            <w:shd w:val="clear" w:color="auto" w:fill="auto"/>
          </w:tcPr>
          <w:p w14:paraId="5A098EE4"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№58</w:t>
            </w:r>
          </w:p>
          <w:p w14:paraId="50C35BF4" w14:textId="3BBBA130" w:rsidR="0063797E" w:rsidRPr="00F50B3F" w:rsidRDefault="0063797E" w:rsidP="00130128">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«Изучение интерференции и дифракции света»</w:t>
            </w:r>
          </w:p>
        </w:tc>
        <w:tc>
          <w:tcPr>
            <w:tcW w:w="1354" w:type="pct"/>
            <w:shd w:val="clear" w:color="auto" w:fill="auto"/>
          </w:tcPr>
          <w:p w14:paraId="71AB88D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Лабораторная работа № 12 «Изучение интерференции и дифракции света»</w:t>
            </w:r>
          </w:p>
        </w:tc>
        <w:tc>
          <w:tcPr>
            <w:tcW w:w="299" w:type="pct"/>
            <w:shd w:val="clear" w:color="auto" w:fill="auto"/>
          </w:tcPr>
          <w:p w14:paraId="5CAD7A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64E89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DEECC7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D25D9A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01BA3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43" w:type="pct"/>
            <w:shd w:val="clear" w:color="auto" w:fill="auto"/>
          </w:tcPr>
          <w:p w14:paraId="226990B0" w14:textId="413A67BA" w:rsidR="0063797E" w:rsidRDefault="00B24E03"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7,10</w:t>
            </w:r>
          </w:p>
          <w:p w14:paraId="46E06C8E" w14:textId="45157D82" w:rsidR="0063797E" w:rsidRDefault="0063797E"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5C08CF">
              <w:rPr>
                <w:rFonts w:ascii="Times New Roman" w:hAnsi="Times New Roman" w:cs="Times New Roman"/>
                <w:sz w:val="24"/>
                <w:szCs w:val="24"/>
                <w:lang w:eastAsia="en-US"/>
              </w:rPr>
              <w:t>1,</w:t>
            </w:r>
            <w:r>
              <w:rPr>
                <w:rFonts w:ascii="Times New Roman" w:hAnsi="Times New Roman" w:cs="Times New Roman"/>
                <w:sz w:val="24"/>
                <w:szCs w:val="24"/>
                <w:lang w:eastAsia="en-US"/>
              </w:rPr>
              <w:t>3,4</w:t>
            </w:r>
          </w:p>
          <w:p w14:paraId="6BF1D5A3" w14:textId="2AB15B67" w:rsidR="00B165E7" w:rsidRPr="00F50B3F" w:rsidRDefault="0063797E" w:rsidP="0063797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П2,4,5</w:t>
            </w:r>
          </w:p>
        </w:tc>
        <w:tc>
          <w:tcPr>
            <w:tcW w:w="240" w:type="pct"/>
            <w:shd w:val="clear" w:color="auto" w:fill="auto"/>
          </w:tcPr>
          <w:p w14:paraId="379DB77D" w14:textId="4357702B"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3895183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7373175" w14:textId="77777777" w:rsidTr="00B165E7">
        <w:tc>
          <w:tcPr>
            <w:tcW w:w="350" w:type="pct"/>
          </w:tcPr>
          <w:p w14:paraId="58C56788" w14:textId="4C7B47C5"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68</w:t>
            </w:r>
          </w:p>
        </w:tc>
        <w:tc>
          <w:tcPr>
            <w:tcW w:w="972" w:type="pct"/>
            <w:gridSpan w:val="2"/>
            <w:shd w:val="clear" w:color="auto" w:fill="auto"/>
          </w:tcPr>
          <w:p w14:paraId="2821C258" w14:textId="77777777" w:rsidR="00B165E7" w:rsidRPr="00F50B3F" w:rsidRDefault="00B165E7" w:rsidP="00593691">
            <w:p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Поляризация света. Электромагнитная теория света.</w:t>
            </w:r>
          </w:p>
        </w:tc>
        <w:tc>
          <w:tcPr>
            <w:tcW w:w="1354" w:type="pct"/>
            <w:shd w:val="clear" w:color="auto" w:fill="auto"/>
          </w:tcPr>
          <w:p w14:paraId="3229801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Опыты с турмалином. </w:t>
            </w:r>
            <w:proofErr w:type="spellStart"/>
            <w:r w:rsidRPr="00F50B3F">
              <w:rPr>
                <w:rFonts w:ascii="Times New Roman" w:hAnsi="Times New Roman" w:cs="Times New Roman"/>
                <w:sz w:val="24"/>
                <w:szCs w:val="24"/>
              </w:rPr>
              <w:t>Поперечность</w:t>
            </w:r>
            <w:proofErr w:type="spellEnd"/>
            <w:r w:rsidRPr="00F50B3F">
              <w:rPr>
                <w:rFonts w:ascii="Times New Roman" w:hAnsi="Times New Roman" w:cs="Times New Roman"/>
                <w:sz w:val="24"/>
                <w:szCs w:val="24"/>
              </w:rPr>
              <w:t xml:space="preserve"> световых волн. Поляроиды. Виды спектров и излучений. Их природа и свойства</w:t>
            </w:r>
          </w:p>
        </w:tc>
        <w:tc>
          <w:tcPr>
            <w:tcW w:w="299" w:type="pct"/>
            <w:shd w:val="clear" w:color="auto" w:fill="auto"/>
          </w:tcPr>
          <w:p w14:paraId="7D22B4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76D2ED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2ABDC9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63A03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A96585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D0DC1E6" w14:textId="77777777" w:rsidR="00B24E03" w:rsidRDefault="00B165E7" w:rsidP="0063797E">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7,10</w:t>
            </w:r>
          </w:p>
          <w:p w14:paraId="0FA2C362" w14:textId="0FF53563" w:rsidR="00B165E7" w:rsidRPr="00F50B3F" w:rsidRDefault="00B165E7" w:rsidP="0063797E">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63797E">
              <w:rPr>
                <w:rFonts w:ascii="Times New Roman" w:hAnsi="Times New Roman" w:cs="Times New Roman"/>
                <w:sz w:val="24"/>
                <w:szCs w:val="24"/>
              </w:rPr>
              <w:t>2</w:t>
            </w:r>
          </w:p>
          <w:p w14:paraId="722E5307" w14:textId="25B009DE"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63797E">
              <w:rPr>
                <w:rFonts w:ascii="Times New Roman" w:hAnsi="Times New Roman" w:cs="Times New Roman"/>
                <w:sz w:val="24"/>
                <w:szCs w:val="24"/>
              </w:rPr>
              <w:t>2,6</w:t>
            </w:r>
          </w:p>
        </w:tc>
        <w:tc>
          <w:tcPr>
            <w:tcW w:w="240" w:type="pct"/>
            <w:shd w:val="clear" w:color="auto" w:fill="auto"/>
          </w:tcPr>
          <w:p w14:paraId="763417DE" w14:textId="6C791A2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ОК2, ОК</w:t>
            </w:r>
            <w:proofErr w:type="gramStart"/>
            <w:r>
              <w:rPr>
                <w:rFonts w:ascii="Times New Roman" w:hAnsi="Times New Roman" w:cs="Times New Roman"/>
                <w:sz w:val="24"/>
                <w:szCs w:val="24"/>
              </w:rPr>
              <w:t>3,</w:t>
            </w:r>
            <w:r w:rsidRPr="00F50B3F">
              <w:rPr>
                <w:rFonts w:ascii="Times New Roman" w:hAnsi="Times New Roman" w:cs="Times New Roman"/>
                <w:sz w:val="24"/>
                <w:szCs w:val="24"/>
              </w:rPr>
              <w:t>ОК</w:t>
            </w:r>
            <w:proofErr w:type="gramEnd"/>
            <w:r w:rsidRPr="00F50B3F">
              <w:rPr>
                <w:rFonts w:ascii="Times New Roman" w:hAnsi="Times New Roman" w:cs="Times New Roman"/>
                <w:sz w:val="24"/>
                <w:szCs w:val="24"/>
              </w:rPr>
              <w:t>6</w:t>
            </w:r>
          </w:p>
        </w:tc>
        <w:tc>
          <w:tcPr>
            <w:tcW w:w="233" w:type="pct"/>
            <w:shd w:val="clear" w:color="auto" w:fill="auto"/>
          </w:tcPr>
          <w:p w14:paraId="4784A83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604BBE8" w14:textId="77777777" w:rsidTr="00B165E7">
        <w:tc>
          <w:tcPr>
            <w:tcW w:w="350" w:type="pct"/>
          </w:tcPr>
          <w:p w14:paraId="2B7134A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30FE2B76" w14:textId="1C5FA968"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63797E">
              <w:rPr>
                <w:rFonts w:ascii="Times New Roman" w:hAnsi="Times New Roman" w:cs="Times New Roman"/>
                <w:sz w:val="24"/>
                <w:szCs w:val="24"/>
              </w:rPr>
              <w:t xml:space="preserve"> №28</w:t>
            </w:r>
          </w:p>
        </w:tc>
        <w:tc>
          <w:tcPr>
            <w:tcW w:w="1354" w:type="pct"/>
            <w:shd w:val="clear" w:color="auto" w:fill="auto"/>
          </w:tcPr>
          <w:p w14:paraId="21D60F35"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Решить качественные задачи по теме: «Волновая оптика»</w:t>
            </w:r>
          </w:p>
          <w:p w14:paraId="2C1226B8"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Заполнить таблицу «Шкала электромагнитных излучений»</w:t>
            </w:r>
          </w:p>
        </w:tc>
        <w:tc>
          <w:tcPr>
            <w:tcW w:w="299" w:type="pct"/>
            <w:shd w:val="clear" w:color="auto" w:fill="auto"/>
          </w:tcPr>
          <w:p w14:paraId="4F6418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shd w:val="clear" w:color="auto" w:fill="auto"/>
          </w:tcPr>
          <w:p w14:paraId="4E15F7D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9" w:type="pct"/>
          </w:tcPr>
          <w:p w14:paraId="3BD172CE"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99" w:type="pct"/>
            <w:shd w:val="clear" w:color="auto" w:fill="auto"/>
          </w:tcPr>
          <w:p w14:paraId="6D2E2D2A"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312" w:type="pct"/>
            <w:shd w:val="clear" w:color="auto" w:fill="auto"/>
          </w:tcPr>
          <w:p w14:paraId="1F87866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183AD1D" w14:textId="273B8E93"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proofErr w:type="gramStart"/>
            <w:r w:rsidR="00B24E03">
              <w:rPr>
                <w:rFonts w:ascii="Times New Roman" w:hAnsi="Times New Roman" w:cs="Times New Roman"/>
                <w:sz w:val="24"/>
                <w:szCs w:val="24"/>
                <w:lang w:eastAsia="en-US"/>
              </w:rPr>
              <w:t>17</w:t>
            </w:r>
            <w:r w:rsidRPr="00F50B3F">
              <w:rPr>
                <w:rFonts w:ascii="Times New Roman" w:hAnsi="Times New Roman" w:cs="Times New Roman"/>
                <w:sz w:val="24"/>
                <w:szCs w:val="24"/>
              </w:rPr>
              <w:t xml:space="preserve">  М</w:t>
            </w:r>
            <w:proofErr w:type="gramEnd"/>
            <w:r w:rsidR="005C08CF">
              <w:rPr>
                <w:rFonts w:ascii="Times New Roman" w:hAnsi="Times New Roman" w:cs="Times New Roman"/>
                <w:sz w:val="24"/>
                <w:szCs w:val="24"/>
              </w:rPr>
              <w:t>3,4,5</w:t>
            </w:r>
          </w:p>
          <w:p w14:paraId="3394D461" w14:textId="62E11B9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5C08CF">
              <w:rPr>
                <w:rFonts w:ascii="Times New Roman" w:hAnsi="Times New Roman" w:cs="Times New Roman"/>
                <w:sz w:val="24"/>
                <w:szCs w:val="24"/>
              </w:rPr>
              <w:t>2,6</w:t>
            </w:r>
          </w:p>
        </w:tc>
        <w:tc>
          <w:tcPr>
            <w:tcW w:w="240" w:type="pct"/>
            <w:shd w:val="clear" w:color="auto" w:fill="auto"/>
          </w:tcPr>
          <w:p w14:paraId="6FA45278" w14:textId="36A862BF"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0DFCCB0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86BD8E0" w14:textId="77777777" w:rsidTr="00B165E7">
        <w:tc>
          <w:tcPr>
            <w:tcW w:w="350" w:type="pct"/>
          </w:tcPr>
          <w:p w14:paraId="6EA98540"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7869DD82" w14:textId="77777777" w:rsidR="00B165E7" w:rsidRPr="00F204DA" w:rsidRDefault="00B165E7" w:rsidP="00593691">
            <w:pPr>
              <w:spacing w:after="0" w:line="240" w:lineRule="auto"/>
              <w:jc w:val="both"/>
              <w:rPr>
                <w:rFonts w:ascii="Times New Roman" w:hAnsi="Times New Roman" w:cs="Times New Roman"/>
                <w:sz w:val="24"/>
                <w:szCs w:val="24"/>
              </w:rPr>
            </w:pPr>
            <w:r w:rsidRPr="00F204DA">
              <w:rPr>
                <w:rFonts w:ascii="Times New Roman" w:hAnsi="Times New Roman" w:cs="Times New Roman"/>
                <w:b/>
                <w:sz w:val="24"/>
                <w:szCs w:val="24"/>
              </w:rPr>
              <w:t xml:space="preserve">Тема 6. Основы специальной теории относительности </w:t>
            </w:r>
          </w:p>
        </w:tc>
        <w:tc>
          <w:tcPr>
            <w:tcW w:w="299" w:type="pct"/>
            <w:shd w:val="clear" w:color="auto" w:fill="auto"/>
          </w:tcPr>
          <w:p w14:paraId="1063CEC6"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9</w:t>
            </w:r>
          </w:p>
        </w:tc>
        <w:tc>
          <w:tcPr>
            <w:tcW w:w="299" w:type="pct"/>
            <w:shd w:val="clear" w:color="auto" w:fill="auto"/>
          </w:tcPr>
          <w:p w14:paraId="60002FDC"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3</w:t>
            </w:r>
          </w:p>
        </w:tc>
        <w:tc>
          <w:tcPr>
            <w:tcW w:w="299" w:type="pct"/>
          </w:tcPr>
          <w:p w14:paraId="0238F207"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9" w:type="pct"/>
            <w:shd w:val="clear" w:color="auto" w:fill="auto"/>
          </w:tcPr>
          <w:p w14:paraId="5DA9A79F"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509057A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4C7E964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2F58E78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00B6306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4F9BDEC" w14:textId="77777777" w:rsidTr="00B165E7">
        <w:tc>
          <w:tcPr>
            <w:tcW w:w="350" w:type="pct"/>
          </w:tcPr>
          <w:p w14:paraId="0C6BF414" w14:textId="79386EE9"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69</w:t>
            </w:r>
          </w:p>
        </w:tc>
        <w:tc>
          <w:tcPr>
            <w:tcW w:w="972" w:type="pct"/>
            <w:gridSpan w:val="2"/>
            <w:shd w:val="clear" w:color="auto" w:fill="auto"/>
          </w:tcPr>
          <w:p w14:paraId="247F5505"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Инвариантность скорости света в вакууме. </w:t>
            </w:r>
          </w:p>
        </w:tc>
        <w:tc>
          <w:tcPr>
            <w:tcW w:w="1354" w:type="pct"/>
            <w:shd w:val="clear" w:color="auto" w:fill="auto"/>
          </w:tcPr>
          <w:p w14:paraId="43ED6BA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Опыт </w:t>
            </w:r>
            <w:proofErr w:type="spellStart"/>
            <w:r w:rsidRPr="00F50B3F">
              <w:rPr>
                <w:rFonts w:ascii="Times New Roman" w:hAnsi="Times New Roman" w:cs="Times New Roman"/>
                <w:sz w:val="24"/>
                <w:szCs w:val="24"/>
              </w:rPr>
              <w:t>А.Майкельсона</w:t>
            </w:r>
            <w:proofErr w:type="spellEnd"/>
            <w:r w:rsidRPr="00F50B3F">
              <w:rPr>
                <w:rFonts w:ascii="Times New Roman" w:hAnsi="Times New Roman" w:cs="Times New Roman"/>
                <w:sz w:val="24"/>
                <w:szCs w:val="24"/>
              </w:rPr>
              <w:t xml:space="preserve"> и Э.</w:t>
            </w:r>
            <w:r>
              <w:rPr>
                <w:rFonts w:ascii="Times New Roman" w:hAnsi="Times New Roman" w:cs="Times New Roman"/>
                <w:sz w:val="24"/>
                <w:szCs w:val="24"/>
              </w:rPr>
              <w:t xml:space="preserve"> </w:t>
            </w:r>
            <w:r w:rsidRPr="00F50B3F">
              <w:rPr>
                <w:rFonts w:ascii="Times New Roman" w:hAnsi="Times New Roman" w:cs="Times New Roman"/>
                <w:sz w:val="24"/>
                <w:szCs w:val="24"/>
              </w:rPr>
              <w:t>Морли и его расхождение с классической теорией.</w:t>
            </w:r>
          </w:p>
        </w:tc>
        <w:tc>
          <w:tcPr>
            <w:tcW w:w="299" w:type="pct"/>
            <w:shd w:val="clear" w:color="auto" w:fill="auto"/>
          </w:tcPr>
          <w:p w14:paraId="06486A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32D28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67D38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5CE6C80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C959D4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8FF8CD8" w14:textId="77777777" w:rsidR="00B24E03" w:rsidRDefault="00B165E7" w:rsidP="005C08CF">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p>
          <w:p w14:paraId="4D05FC91" w14:textId="14F4A8E1"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М</w:t>
            </w:r>
            <w:r w:rsidR="005C08CF">
              <w:rPr>
                <w:rFonts w:ascii="Times New Roman" w:hAnsi="Times New Roman" w:cs="Times New Roman"/>
                <w:sz w:val="24"/>
                <w:szCs w:val="24"/>
              </w:rPr>
              <w:t>2</w:t>
            </w:r>
          </w:p>
          <w:p w14:paraId="79B72083" w14:textId="4321ADB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5C08CF">
              <w:rPr>
                <w:rFonts w:ascii="Times New Roman" w:hAnsi="Times New Roman" w:cs="Times New Roman"/>
                <w:sz w:val="24"/>
                <w:szCs w:val="24"/>
              </w:rPr>
              <w:t>2,6</w:t>
            </w:r>
          </w:p>
        </w:tc>
        <w:tc>
          <w:tcPr>
            <w:tcW w:w="240" w:type="pct"/>
            <w:shd w:val="clear" w:color="auto" w:fill="auto"/>
          </w:tcPr>
          <w:p w14:paraId="016739A1" w14:textId="7E130BB7" w:rsidR="00B165E7" w:rsidRDefault="00B165E7" w:rsidP="00593691">
            <w:pPr>
              <w:spacing w:after="0" w:line="240" w:lineRule="auto"/>
            </w:pPr>
            <w:r w:rsidRPr="00A23EC1">
              <w:rPr>
                <w:rFonts w:ascii="Times New Roman" w:hAnsi="Times New Roman" w:cs="Times New Roman"/>
                <w:sz w:val="24"/>
                <w:szCs w:val="24"/>
              </w:rPr>
              <w:t>ОК</w:t>
            </w:r>
            <w:proofErr w:type="gramStart"/>
            <w:r w:rsidRPr="00A23EC1">
              <w:rPr>
                <w:rFonts w:ascii="Times New Roman" w:hAnsi="Times New Roman" w:cs="Times New Roman"/>
                <w:sz w:val="24"/>
                <w:szCs w:val="24"/>
              </w:rPr>
              <w:t>3,ОК</w:t>
            </w:r>
            <w:proofErr w:type="gramEnd"/>
            <w:r w:rsidRPr="00A23EC1">
              <w:rPr>
                <w:rFonts w:ascii="Times New Roman" w:hAnsi="Times New Roman" w:cs="Times New Roman"/>
                <w:sz w:val="24"/>
                <w:szCs w:val="24"/>
              </w:rPr>
              <w:t>6,ОК9</w:t>
            </w:r>
          </w:p>
        </w:tc>
        <w:tc>
          <w:tcPr>
            <w:tcW w:w="233" w:type="pct"/>
            <w:shd w:val="clear" w:color="auto" w:fill="auto"/>
          </w:tcPr>
          <w:p w14:paraId="701A88A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8044CB8" w14:textId="77777777" w:rsidTr="00B165E7">
        <w:tc>
          <w:tcPr>
            <w:tcW w:w="350" w:type="pct"/>
          </w:tcPr>
          <w:p w14:paraId="3BF7D5C9" w14:textId="027F2371"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70</w:t>
            </w:r>
          </w:p>
        </w:tc>
        <w:tc>
          <w:tcPr>
            <w:tcW w:w="972" w:type="pct"/>
            <w:gridSpan w:val="2"/>
            <w:shd w:val="clear" w:color="auto" w:fill="auto"/>
          </w:tcPr>
          <w:p w14:paraId="2DD14BB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Постулаты специальной теории относительности.</w:t>
            </w:r>
          </w:p>
        </w:tc>
        <w:tc>
          <w:tcPr>
            <w:tcW w:w="1354" w:type="pct"/>
            <w:shd w:val="clear" w:color="auto" w:fill="auto"/>
          </w:tcPr>
          <w:p w14:paraId="5151D70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Теория относительности </w:t>
            </w:r>
            <w:proofErr w:type="spellStart"/>
            <w:r w:rsidRPr="00F50B3F">
              <w:rPr>
                <w:rFonts w:ascii="Times New Roman" w:hAnsi="Times New Roman" w:cs="Times New Roman"/>
                <w:sz w:val="24"/>
                <w:szCs w:val="24"/>
              </w:rPr>
              <w:t>А.Эйнштейна</w:t>
            </w:r>
            <w:proofErr w:type="spellEnd"/>
            <w:r w:rsidRPr="00F50B3F">
              <w:rPr>
                <w:rFonts w:ascii="Times New Roman" w:hAnsi="Times New Roman" w:cs="Times New Roman"/>
                <w:sz w:val="24"/>
                <w:szCs w:val="24"/>
              </w:rPr>
              <w:t>. Постулаты теории относительности. Радиус Шварцшильда (Радиус черной дыры).</w:t>
            </w:r>
          </w:p>
        </w:tc>
        <w:tc>
          <w:tcPr>
            <w:tcW w:w="299" w:type="pct"/>
            <w:shd w:val="clear" w:color="auto" w:fill="auto"/>
          </w:tcPr>
          <w:p w14:paraId="4BB359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A74A69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8272E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232505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F41B18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76C56FF" w14:textId="777D52C4"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5C08CF">
              <w:rPr>
                <w:rFonts w:ascii="Times New Roman" w:hAnsi="Times New Roman" w:cs="Times New Roman"/>
                <w:sz w:val="24"/>
                <w:szCs w:val="24"/>
              </w:rPr>
              <w:t>3,5</w:t>
            </w:r>
          </w:p>
          <w:p w14:paraId="2252579E" w14:textId="299D82C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5C08CF">
              <w:rPr>
                <w:rFonts w:ascii="Times New Roman" w:hAnsi="Times New Roman" w:cs="Times New Roman"/>
                <w:sz w:val="24"/>
                <w:szCs w:val="24"/>
              </w:rPr>
              <w:t>2,5</w:t>
            </w:r>
          </w:p>
        </w:tc>
        <w:tc>
          <w:tcPr>
            <w:tcW w:w="240" w:type="pct"/>
            <w:shd w:val="clear" w:color="auto" w:fill="auto"/>
          </w:tcPr>
          <w:p w14:paraId="4BF82037" w14:textId="335193A3" w:rsidR="00B165E7" w:rsidRDefault="00B165E7" w:rsidP="00593691">
            <w:pPr>
              <w:spacing w:after="0" w:line="240" w:lineRule="auto"/>
            </w:pPr>
            <w:r w:rsidRPr="00A23EC1">
              <w:rPr>
                <w:rFonts w:ascii="Times New Roman" w:hAnsi="Times New Roman" w:cs="Times New Roman"/>
                <w:sz w:val="24"/>
                <w:szCs w:val="24"/>
              </w:rPr>
              <w:t>ОК</w:t>
            </w:r>
            <w:proofErr w:type="gramStart"/>
            <w:r w:rsidRPr="00A23EC1">
              <w:rPr>
                <w:rFonts w:ascii="Times New Roman" w:hAnsi="Times New Roman" w:cs="Times New Roman"/>
                <w:sz w:val="24"/>
                <w:szCs w:val="24"/>
              </w:rPr>
              <w:t>3,ОК</w:t>
            </w:r>
            <w:proofErr w:type="gramEnd"/>
            <w:r w:rsidR="005C08CF">
              <w:rPr>
                <w:rFonts w:ascii="Times New Roman" w:hAnsi="Times New Roman" w:cs="Times New Roman"/>
                <w:sz w:val="24"/>
                <w:szCs w:val="24"/>
              </w:rPr>
              <w:t>4</w:t>
            </w:r>
            <w:r w:rsidRPr="00A23EC1">
              <w:rPr>
                <w:rFonts w:ascii="Times New Roman" w:hAnsi="Times New Roman" w:cs="Times New Roman"/>
                <w:sz w:val="24"/>
                <w:szCs w:val="24"/>
              </w:rPr>
              <w:t>,ОК9</w:t>
            </w:r>
          </w:p>
        </w:tc>
        <w:tc>
          <w:tcPr>
            <w:tcW w:w="233" w:type="pct"/>
            <w:shd w:val="clear" w:color="auto" w:fill="auto"/>
          </w:tcPr>
          <w:p w14:paraId="08F8B35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D8C7E22" w14:textId="77777777" w:rsidTr="00B165E7">
        <w:tc>
          <w:tcPr>
            <w:tcW w:w="350" w:type="pct"/>
          </w:tcPr>
          <w:p w14:paraId="68001951" w14:textId="4C29EFBE"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171</w:t>
            </w:r>
          </w:p>
        </w:tc>
        <w:tc>
          <w:tcPr>
            <w:tcW w:w="972" w:type="pct"/>
            <w:gridSpan w:val="2"/>
            <w:shd w:val="clear" w:color="auto" w:fill="auto"/>
          </w:tcPr>
          <w:p w14:paraId="32D973B2"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№59</w:t>
            </w:r>
          </w:p>
          <w:p w14:paraId="66D81689" w14:textId="7C10BE82" w:rsidR="005C08CF" w:rsidRPr="00F50B3F" w:rsidRDefault="005C08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«Относительность понятий»</w:t>
            </w:r>
          </w:p>
        </w:tc>
        <w:tc>
          <w:tcPr>
            <w:tcW w:w="1354" w:type="pct"/>
            <w:shd w:val="clear" w:color="auto" w:fill="auto"/>
          </w:tcPr>
          <w:p w14:paraId="0AE56502"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Время в разных системах отсчета. Одновременность событий. Порядок следований событий. Световые часы. Собственное время. «Парадокс близнецов».</w:t>
            </w:r>
          </w:p>
        </w:tc>
        <w:tc>
          <w:tcPr>
            <w:tcW w:w="299" w:type="pct"/>
            <w:shd w:val="clear" w:color="auto" w:fill="auto"/>
          </w:tcPr>
          <w:p w14:paraId="1D60AC0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0B4927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A64883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DCBB3A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AB6D9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1BB9194" w14:textId="33FC389F" w:rsidR="005C08C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5C08CF">
              <w:rPr>
                <w:rFonts w:ascii="Times New Roman" w:hAnsi="Times New Roman" w:cs="Times New Roman"/>
                <w:sz w:val="24"/>
                <w:szCs w:val="24"/>
              </w:rPr>
              <w:t>2,4</w:t>
            </w:r>
          </w:p>
          <w:p w14:paraId="6DAACBAA" w14:textId="0F9CA75A"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5C08CF">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4C5426FA" w14:textId="5C5C88FD"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536826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5AB8E23" w14:textId="77777777" w:rsidTr="00B165E7">
        <w:tc>
          <w:tcPr>
            <w:tcW w:w="350" w:type="pct"/>
          </w:tcPr>
          <w:p w14:paraId="71CFC1A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A44312D" w14:textId="77D33CF8"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5C08CF">
              <w:rPr>
                <w:rFonts w:ascii="Times New Roman" w:hAnsi="Times New Roman" w:cs="Times New Roman"/>
                <w:sz w:val="24"/>
                <w:szCs w:val="24"/>
              </w:rPr>
              <w:t xml:space="preserve"> №29</w:t>
            </w:r>
          </w:p>
        </w:tc>
        <w:tc>
          <w:tcPr>
            <w:tcW w:w="1354" w:type="pct"/>
            <w:shd w:val="clear" w:color="auto" w:fill="auto"/>
          </w:tcPr>
          <w:p w14:paraId="351F7692"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Написать реферат на тему «Относительность одновременности событий. Относительность понятий длины и промежутка времени»</w:t>
            </w:r>
          </w:p>
          <w:p w14:paraId="1314961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Решение задач.</w:t>
            </w:r>
          </w:p>
        </w:tc>
        <w:tc>
          <w:tcPr>
            <w:tcW w:w="299" w:type="pct"/>
            <w:shd w:val="clear" w:color="auto" w:fill="auto"/>
          </w:tcPr>
          <w:p w14:paraId="17CF66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99" w:type="pct"/>
            <w:shd w:val="clear" w:color="auto" w:fill="auto"/>
          </w:tcPr>
          <w:p w14:paraId="0A90649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c>
          <w:tcPr>
            <w:tcW w:w="299" w:type="pct"/>
          </w:tcPr>
          <w:p w14:paraId="606F687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2D0884B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3AD90DC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0A28B5" w14:textId="2D01A47F" w:rsidR="00B165E7" w:rsidRPr="00F50B3F" w:rsidRDefault="00B165E7"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М</w:t>
            </w:r>
            <w:proofErr w:type="gramEnd"/>
            <w:r w:rsidR="005C08CF">
              <w:rPr>
                <w:rFonts w:ascii="Times New Roman" w:hAnsi="Times New Roman" w:cs="Times New Roman"/>
                <w:sz w:val="24"/>
                <w:szCs w:val="24"/>
              </w:rPr>
              <w:t>2,3,5</w:t>
            </w:r>
          </w:p>
          <w:p w14:paraId="2EC88B69" w14:textId="5796F9A2"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П1,</w:t>
            </w:r>
            <w:r w:rsidR="005C08CF">
              <w:rPr>
                <w:rFonts w:ascii="Times New Roman" w:hAnsi="Times New Roman" w:cs="Times New Roman"/>
                <w:sz w:val="24"/>
                <w:szCs w:val="24"/>
              </w:rPr>
              <w:t>2,6,7</w:t>
            </w:r>
          </w:p>
        </w:tc>
        <w:tc>
          <w:tcPr>
            <w:tcW w:w="240" w:type="pct"/>
            <w:shd w:val="clear" w:color="auto" w:fill="auto"/>
          </w:tcPr>
          <w:p w14:paraId="5E9904F3" w14:textId="7C387F2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005C08CF">
              <w:rPr>
                <w:rFonts w:ascii="Times New Roman" w:hAnsi="Times New Roman" w:cs="Times New Roman"/>
                <w:sz w:val="24"/>
                <w:szCs w:val="24"/>
              </w:rPr>
              <w:t>2</w:t>
            </w:r>
            <w:r>
              <w:rPr>
                <w:rFonts w:ascii="Times New Roman" w:hAnsi="Times New Roman" w:cs="Times New Roman"/>
                <w:sz w:val="24"/>
                <w:szCs w:val="24"/>
              </w:rPr>
              <w:t>,ОК</w:t>
            </w:r>
            <w:r w:rsidRPr="00D3202E">
              <w:rPr>
                <w:rFonts w:ascii="Times New Roman" w:hAnsi="Times New Roman" w:cs="Times New Roman"/>
                <w:sz w:val="24"/>
                <w:szCs w:val="24"/>
              </w:rPr>
              <w:t>6,</w:t>
            </w:r>
            <w:r>
              <w:rPr>
                <w:rFonts w:ascii="Times New Roman" w:hAnsi="Times New Roman" w:cs="Times New Roman"/>
                <w:sz w:val="24"/>
                <w:szCs w:val="24"/>
              </w:rPr>
              <w:t>ОК</w:t>
            </w:r>
            <w:r w:rsidRPr="00D3202E">
              <w:rPr>
                <w:rFonts w:ascii="Times New Roman" w:hAnsi="Times New Roman" w:cs="Times New Roman"/>
                <w:sz w:val="24"/>
                <w:szCs w:val="24"/>
              </w:rPr>
              <w:t>9</w:t>
            </w:r>
          </w:p>
        </w:tc>
        <w:tc>
          <w:tcPr>
            <w:tcW w:w="233" w:type="pct"/>
            <w:shd w:val="clear" w:color="auto" w:fill="auto"/>
          </w:tcPr>
          <w:p w14:paraId="2F5FB4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5103361A" w14:textId="77777777" w:rsidTr="00B165E7">
        <w:tc>
          <w:tcPr>
            <w:tcW w:w="350" w:type="pct"/>
          </w:tcPr>
          <w:p w14:paraId="21787922" w14:textId="5F756666"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172</w:t>
            </w:r>
          </w:p>
        </w:tc>
        <w:tc>
          <w:tcPr>
            <w:tcW w:w="972" w:type="pct"/>
            <w:gridSpan w:val="2"/>
            <w:shd w:val="clear" w:color="auto" w:fill="auto"/>
          </w:tcPr>
          <w:p w14:paraId="25CBCB78"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Релятивистский закон сложения скоростей. </w:t>
            </w:r>
          </w:p>
        </w:tc>
        <w:tc>
          <w:tcPr>
            <w:tcW w:w="1354" w:type="pct"/>
            <w:shd w:val="clear" w:color="auto" w:fill="auto"/>
          </w:tcPr>
          <w:p w14:paraId="16498453"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Вывод закона сложения скоростей. Релятивистский закон сложения скоростей. </w:t>
            </w:r>
          </w:p>
        </w:tc>
        <w:tc>
          <w:tcPr>
            <w:tcW w:w="299" w:type="pct"/>
            <w:shd w:val="clear" w:color="auto" w:fill="auto"/>
          </w:tcPr>
          <w:p w14:paraId="1D6633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74DE1C8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07F97E2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96A46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4D0E92C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320BFC5" w14:textId="77777777" w:rsidR="00B165E7" w:rsidRDefault="00B165E7" w:rsidP="00252AB9">
            <w:pPr>
              <w:tabs>
                <w:tab w:val="left" w:pos="1635"/>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ЛР 4,5,7,9,</w:t>
            </w:r>
          </w:p>
          <w:p w14:paraId="5A69B13F" w14:textId="77777777" w:rsidR="00B165E7" w:rsidRPr="00F50B3F" w:rsidRDefault="00B165E7" w:rsidP="00252AB9">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lang w:eastAsia="en-US"/>
              </w:rPr>
              <w:t>10,17,21</w:t>
            </w:r>
            <w:r w:rsidRPr="00F50B3F">
              <w:rPr>
                <w:rFonts w:ascii="Times New Roman" w:hAnsi="Times New Roman" w:cs="Times New Roman"/>
                <w:sz w:val="24"/>
                <w:szCs w:val="24"/>
              </w:rPr>
              <w:t xml:space="preserve"> М1-2, </w:t>
            </w:r>
          </w:p>
          <w:p w14:paraId="23C19F1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 П6-7</w:t>
            </w:r>
          </w:p>
        </w:tc>
        <w:tc>
          <w:tcPr>
            <w:tcW w:w="240" w:type="pct"/>
            <w:shd w:val="clear" w:color="auto" w:fill="auto"/>
          </w:tcPr>
          <w:p w14:paraId="56003F91" w14:textId="77777777" w:rsidR="00B165E7" w:rsidRDefault="00B165E7" w:rsidP="00593691">
            <w:pPr>
              <w:spacing w:after="0" w:line="240" w:lineRule="auto"/>
            </w:pPr>
            <w:r w:rsidRPr="005419C9">
              <w:rPr>
                <w:rFonts w:ascii="Times New Roman" w:hAnsi="Times New Roman" w:cs="Times New Roman"/>
                <w:sz w:val="24"/>
                <w:szCs w:val="24"/>
              </w:rPr>
              <w:t>ОК2, ОК</w:t>
            </w:r>
            <w:proofErr w:type="gramStart"/>
            <w:r w:rsidRPr="005419C9">
              <w:rPr>
                <w:rFonts w:ascii="Times New Roman" w:hAnsi="Times New Roman" w:cs="Times New Roman"/>
                <w:sz w:val="24"/>
                <w:szCs w:val="24"/>
              </w:rPr>
              <w:t>3,ОК</w:t>
            </w:r>
            <w:proofErr w:type="gramEnd"/>
            <w:r w:rsidRPr="005419C9">
              <w:rPr>
                <w:rFonts w:ascii="Times New Roman" w:hAnsi="Times New Roman" w:cs="Times New Roman"/>
                <w:sz w:val="24"/>
                <w:szCs w:val="24"/>
              </w:rPr>
              <w:t>6,ОК9</w:t>
            </w:r>
          </w:p>
        </w:tc>
        <w:tc>
          <w:tcPr>
            <w:tcW w:w="233" w:type="pct"/>
            <w:shd w:val="clear" w:color="auto" w:fill="auto"/>
          </w:tcPr>
          <w:p w14:paraId="629389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13DA0C4" w14:textId="77777777" w:rsidTr="00B165E7">
        <w:tc>
          <w:tcPr>
            <w:tcW w:w="350" w:type="pct"/>
          </w:tcPr>
          <w:p w14:paraId="033F75B7" w14:textId="5C33643F"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173</w:t>
            </w:r>
          </w:p>
        </w:tc>
        <w:tc>
          <w:tcPr>
            <w:tcW w:w="972" w:type="pct"/>
            <w:gridSpan w:val="2"/>
            <w:shd w:val="clear" w:color="auto" w:fill="auto"/>
          </w:tcPr>
          <w:p w14:paraId="067F1F98" w14:textId="77777777" w:rsidR="00B165E7" w:rsidRDefault="00B165E7"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№60</w:t>
            </w:r>
          </w:p>
          <w:p w14:paraId="3493A108" w14:textId="04BEFA1B" w:rsidR="005C08CF" w:rsidRPr="00F50B3F" w:rsidRDefault="005C08CF" w:rsidP="005936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«Масса покоя»</w:t>
            </w:r>
          </w:p>
        </w:tc>
        <w:tc>
          <w:tcPr>
            <w:tcW w:w="1354" w:type="pct"/>
            <w:shd w:val="clear" w:color="auto" w:fill="auto"/>
          </w:tcPr>
          <w:p w14:paraId="1E95888D"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Масса покоя. Масса и энергия. </w:t>
            </w:r>
            <w:proofErr w:type="gramStart"/>
            <w:r w:rsidRPr="00F50B3F">
              <w:rPr>
                <w:rFonts w:ascii="Times New Roman" w:hAnsi="Times New Roman" w:cs="Times New Roman"/>
                <w:sz w:val="24"/>
                <w:szCs w:val="24"/>
              </w:rPr>
              <w:t>Энергия  покоя</w:t>
            </w:r>
            <w:proofErr w:type="gramEnd"/>
            <w:r w:rsidRPr="00F50B3F">
              <w:rPr>
                <w:rFonts w:ascii="Times New Roman" w:hAnsi="Times New Roman" w:cs="Times New Roman"/>
                <w:b/>
                <w:sz w:val="24"/>
                <w:szCs w:val="24"/>
              </w:rPr>
              <w:t>.</w:t>
            </w:r>
          </w:p>
          <w:p w14:paraId="69A44F21" w14:textId="77777777" w:rsidR="00B165E7" w:rsidRPr="00F50B3F" w:rsidRDefault="00B165E7" w:rsidP="00593691">
            <w:pPr>
              <w:spacing w:after="0" w:line="240" w:lineRule="auto"/>
              <w:jc w:val="both"/>
              <w:rPr>
                <w:rFonts w:ascii="Times New Roman" w:hAnsi="Times New Roman" w:cs="Times New Roman"/>
                <w:sz w:val="24"/>
                <w:szCs w:val="24"/>
              </w:rPr>
            </w:pPr>
          </w:p>
        </w:tc>
        <w:tc>
          <w:tcPr>
            <w:tcW w:w="299" w:type="pct"/>
            <w:shd w:val="clear" w:color="auto" w:fill="auto"/>
          </w:tcPr>
          <w:p w14:paraId="5F7C90E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8CF1D8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4CAC54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0A44D69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DE9E5B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A21D8B6" w14:textId="4D98F28E" w:rsidR="005C08CF" w:rsidRDefault="00B24E03"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r w:rsidR="005C08CF" w:rsidRPr="00F50B3F">
              <w:rPr>
                <w:rFonts w:ascii="Times New Roman" w:hAnsi="Times New Roman" w:cs="Times New Roman"/>
                <w:sz w:val="24"/>
                <w:szCs w:val="24"/>
              </w:rPr>
              <w:t xml:space="preserve"> М</w:t>
            </w:r>
            <w:r w:rsidR="005C08CF">
              <w:rPr>
                <w:rFonts w:ascii="Times New Roman" w:hAnsi="Times New Roman" w:cs="Times New Roman"/>
                <w:sz w:val="24"/>
                <w:szCs w:val="24"/>
              </w:rPr>
              <w:t>2,4</w:t>
            </w:r>
          </w:p>
          <w:p w14:paraId="58B4902C" w14:textId="4F836E98" w:rsidR="00B165E7" w:rsidRPr="00F50B3F" w:rsidRDefault="005C08CF" w:rsidP="005C08C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220BCB44" w14:textId="447575F2"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Pr="00D3202E">
              <w:rPr>
                <w:rFonts w:ascii="Times New Roman" w:hAnsi="Times New Roman" w:cs="Times New Roman"/>
                <w:sz w:val="24"/>
                <w:szCs w:val="24"/>
              </w:rPr>
              <w:t>4</w:t>
            </w:r>
          </w:p>
        </w:tc>
        <w:tc>
          <w:tcPr>
            <w:tcW w:w="233" w:type="pct"/>
            <w:shd w:val="clear" w:color="auto" w:fill="auto"/>
          </w:tcPr>
          <w:p w14:paraId="3981BD0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AF6E5AD" w14:textId="77777777" w:rsidTr="00B165E7">
        <w:tc>
          <w:tcPr>
            <w:tcW w:w="350" w:type="pct"/>
          </w:tcPr>
          <w:p w14:paraId="744D5644" w14:textId="374D7EFC" w:rsidR="00B165E7" w:rsidRPr="00F50B3F" w:rsidRDefault="00B165E7" w:rsidP="00EB503E">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1</w:t>
            </w:r>
            <w:r>
              <w:rPr>
                <w:rFonts w:ascii="Times New Roman" w:hAnsi="Times New Roman" w:cs="Times New Roman"/>
                <w:sz w:val="24"/>
                <w:szCs w:val="24"/>
              </w:rPr>
              <w:t>74</w:t>
            </w:r>
          </w:p>
        </w:tc>
        <w:tc>
          <w:tcPr>
            <w:tcW w:w="972" w:type="pct"/>
            <w:gridSpan w:val="2"/>
            <w:shd w:val="clear" w:color="auto" w:fill="auto"/>
          </w:tcPr>
          <w:p w14:paraId="2B088F53"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№61</w:t>
            </w:r>
          </w:p>
          <w:p w14:paraId="55F37174" w14:textId="5BF90920" w:rsidR="005C08CF" w:rsidRPr="00F50B3F" w:rsidRDefault="005C08CF"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«Релятивистский закон»</w:t>
            </w:r>
          </w:p>
        </w:tc>
        <w:tc>
          <w:tcPr>
            <w:tcW w:w="1354" w:type="pct"/>
            <w:shd w:val="clear" w:color="auto" w:fill="auto"/>
          </w:tcPr>
          <w:p w14:paraId="775447A1" w14:textId="77777777" w:rsidR="00B165E7" w:rsidRPr="00F50B3F" w:rsidRDefault="00B165E7" w:rsidP="00593691">
            <w:pPr>
              <w:spacing w:after="0" w:line="240" w:lineRule="auto"/>
              <w:rPr>
                <w:rFonts w:ascii="Times New Roman" w:hAnsi="Times New Roman" w:cs="Times New Roman"/>
                <w:b/>
                <w:sz w:val="24"/>
                <w:szCs w:val="24"/>
              </w:rPr>
            </w:pPr>
            <w:r w:rsidRPr="00F50B3F">
              <w:rPr>
                <w:rFonts w:ascii="Times New Roman" w:hAnsi="Times New Roman" w:cs="Times New Roman"/>
                <w:sz w:val="24"/>
                <w:szCs w:val="24"/>
              </w:rPr>
              <w:t xml:space="preserve">Релятивистский закон сложения скоростей. Радиус Шварцшильда (Радиус черной дыры). Масса покоя. Масса и энергия. </w:t>
            </w:r>
            <w:proofErr w:type="gramStart"/>
            <w:r w:rsidRPr="00F50B3F">
              <w:rPr>
                <w:rFonts w:ascii="Times New Roman" w:hAnsi="Times New Roman" w:cs="Times New Roman"/>
                <w:sz w:val="24"/>
                <w:szCs w:val="24"/>
              </w:rPr>
              <w:t>Энергия  покоя</w:t>
            </w:r>
            <w:proofErr w:type="gramEnd"/>
            <w:r w:rsidRPr="00F50B3F">
              <w:rPr>
                <w:rFonts w:ascii="Times New Roman" w:hAnsi="Times New Roman" w:cs="Times New Roman"/>
                <w:b/>
                <w:sz w:val="24"/>
                <w:szCs w:val="24"/>
              </w:rPr>
              <w:t>.</w:t>
            </w:r>
          </w:p>
        </w:tc>
        <w:tc>
          <w:tcPr>
            <w:tcW w:w="299" w:type="pct"/>
            <w:shd w:val="clear" w:color="auto" w:fill="auto"/>
          </w:tcPr>
          <w:p w14:paraId="774CD92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A34B6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35A1CE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3149BD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68AB8E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3BA9CCA6" w14:textId="77777777" w:rsidR="005C08CF" w:rsidRDefault="005C08CF"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2,5</w:t>
            </w:r>
            <w:r w:rsidRPr="00F50B3F">
              <w:rPr>
                <w:rFonts w:ascii="Times New Roman" w:hAnsi="Times New Roman" w:cs="Times New Roman"/>
                <w:sz w:val="24"/>
                <w:szCs w:val="24"/>
              </w:rPr>
              <w:t xml:space="preserve"> М</w:t>
            </w:r>
            <w:r>
              <w:rPr>
                <w:rFonts w:ascii="Times New Roman" w:hAnsi="Times New Roman" w:cs="Times New Roman"/>
                <w:sz w:val="24"/>
                <w:szCs w:val="24"/>
              </w:rPr>
              <w:t>2,4</w:t>
            </w:r>
          </w:p>
          <w:p w14:paraId="16664DC0" w14:textId="7C1CC761" w:rsidR="00B165E7" w:rsidRPr="00F50B3F" w:rsidRDefault="005C08CF" w:rsidP="005C08C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6DC18CD3" w14:textId="42B7D695"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6</w:t>
            </w:r>
          </w:p>
        </w:tc>
        <w:tc>
          <w:tcPr>
            <w:tcW w:w="233" w:type="pct"/>
            <w:shd w:val="clear" w:color="auto" w:fill="auto"/>
          </w:tcPr>
          <w:p w14:paraId="35445ED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ED078F7" w14:textId="77777777" w:rsidTr="00B165E7">
        <w:tc>
          <w:tcPr>
            <w:tcW w:w="350" w:type="pct"/>
          </w:tcPr>
          <w:p w14:paraId="0CD5DE9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3C8F7F0" w14:textId="77777777" w:rsidR="00B165E7" w:rsidRPr="00F50B3F" w:rsidRDefault="00B165E7" w:rsidP="00130128">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Раздел 7. Элементы квантовой физики </w:t>
            </w:r>
          </w:p>
        </w:tc>
        <w:tc>
          <w:tcPr>
            <w:tcW w:w="299" w:type="pct"/>
            <w:shd w:val="clear" w:color="auto" w:fill="auto"/>
          </w:tcPr>
          <w:p w14:paraId="4FDC64B0" w14:textId="77777777" w:rsidR="00B165E7" w:rsidRPr="00A82283" w:rsidRDefault="00B165E7" w:rsidP="002B08C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18                                                                                                                                                                                                                                                                                                                                                                                                                                                                                                                                                                                                                                                                                                                                                                                                                                                                                                                                          </w:t>
            </w:r>
          </w:p>
        </w:tc>
        <w:tc>
          <w:tcPr>
            <w:tcW w:w="299" w:type="pct"/>
            <w:shd w:val="clear" w:color="auto" w:fill="auto"/>
          </w:tcPr>
          <w:p w14:paraId="550F9E1C"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7</w:t>
            </w:r>
          </w:p>
        </w:tc>
        <w:tc>
          <w:tcPr>
            <w:tcW w:w="299" w:type="pct"/>
          </w:tcPr>
          <w:p w14:paraId="533180C5" w14:textId="77777777" w:rsidR="00B165E7" w:rsidRPr="00A82283" w:rsidRDefault="00B165E7" w:rsidP="002B08CC">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99" w:type="pct"/>
            <w:shd w:val="clear" w:color="auto" w:fill="auto"/>
          </w:tcPr>
          <w:p w14:paraId="2D25F549"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243FC4B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3" w:type="pct"/>
            <w:shd w:val="clear" w:color="auto" w:fill="auto"/>
          </w:tcPr>
          <w:p w14:paraId="3D6985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43753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99832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F5CF003" w14:textId="77777777" w:rsidTr="00B165E7">
        <w:tc>
          <w:tcPr>
            <w:tcW w:w="350" w:type="pct"/>
          </w:tcPr>
          <w:p w14:paraId="2EBD8681"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37DDD67C" w14:textId="77777777" w:rsidR="00B165E7" w:rsidRPr="00F50B3F" w:rsidRDefault="00B165E7" w:rsidP="00593691">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Квантовая оптика тема 7.1</w:t>
            </w:r>
          </w:p>
        </w:tc>
        <w:tc>
          <w:tcPr>
            <w:tcW w:w="299" w:type="pct"/>
            <w:shd w:val="clear" w:color="auto" w:fill="auto"/>
          </w:tcPr>
          <w:p w14:paraId="547A21CC"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5</w:t>
            </w:r>
          </w:p>
        </w:tc>
        <w:tc>
          <w:tcPr>
            <w:tcW w:w="299" w:type="pct"/>
            <w:shd w:val="clear" w:color="auto" w:fill="auto"/>
          </w:tcPr>
          <w:p w14:paraId="6C6F6546"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3</w:t>
            </w:r>
          </w:p>
        </w:tc>
        <w:tc>
          <w:tcPr>
            <w:tcW w:w="299" w:type="pct"/>
          </w:tcPr>
          <w:p w14:paraId="088D2A4A"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9" w:type="pct"/>
            <w:shd w:val="clear" w:color="auto" w:fill="auto"/>
          </w:tcPr>
          <w:p w14:paraId="2A9C161A"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2" w:type="pct"/>
            <w:shd w:val="clear" w:color="auto" w:fill="auto"/>
          </w:tcPr>
          <w:p w14:paraId="4108A648"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43" w:type="pct"/>
            <w:shd w:val="clear" w:color="auto" w:fill="auto"/>
          </w:tcPr>
          <w:p w14:paraId="03DFF2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417613C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69E0C7C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186F88E" w14:textId="77777777" w:rsidTr="00B165E7">
        <w:tc>
          <w:tcPr>
            <w:tcW w:w="350" w:type="pct"/>
          </w:tcPr>
          <w:p w14:paraId="5B70914F" w14:textId="759D5385" w:rsidR="00B165E7" w:rsidRPr="00EB503E" w:rsidRDefault="00B165E7" w:rsidP="00EB503E">
            <w:pPr>
              <w:tabs>
                <w:tab w:val="left" w:pos="1635"/>
              </w:tabs>
              <w:spacing w:after="0" w:line="240" w:lineRule="auto"/>
              <w:rPr>
                <w:rFonts w:ascii="Times New Roman" w:hAnsi="Times New Roman" w:cs="Times New Roman"/>
                <w:sz w:val="24"/>
                <w:szCs w:val="24"/>
              </w:rPr>
            </w:pPr>
            <w:r w:rsidRPr="00EB503E">
              <w:rPr>
                <w:rFonts w:ascii="Times New Roman" w:hAnsi="Times New Roman" w:cs="Times New Roman"/>
                <w:sz w:val="24"/>
                <w:szCs w:val="24"/>
              </w:rPr>
              <w:t>175</w:t>
            </w:r>
          </w:p>
        </w:tc>
        <w:tc>
          <w:tcPr>
            <w:tcW w:w="972" w:type="pct"/>
            <w:gridSpan w:val="2"/>
            <w:shd w:val="clear" w:color="auto" w:fill="auto"/>
          </w:tcPr>
          <w:p w14:paraId="0883650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Границы применимости классической физики</w:t>
            </w:r>
          </w:p>
          <w:p w14:paraId="33C7BBE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Теория фотоэффекта.</w:t>
            </w:r>
          </w:p>
        </w:tc>
        <w:tc>
          <w:tcPr>
            <w:tcW w:w="1354" w:type="pct"/>
            <w:shd w:val="clear" w:color="auto" w:fill="auto"/>
          </w:tcPr>
          <w:p w14:paraId="107F3D4C" w14:textId="77777777" w:rsidR="00B165E7" w:rsidRPr="00F50B3F" w:rsidRDefault="00B165E7" w:rsidP="00593691">
            <w:pPr>
              <w:spacing w:after="0" w:line="240" w:lineRule="auto"/>
              <w:rPr>
                <w:rFonts w:ascii="Times New Roman" w:hAnsi="Times New Roman" w:cs="Times New Roman"/>
                <w:sz w:val="24"/>
                <w:szCs w:val="24"/>
              </w:rPr>
            </w:pPr>
            <w:r w:rsidRPr="00F50B3F">
              <w:rPr>
                <w:rFonts w:ascii="Times New Roman" w:hAnsi="Times New Roman" w:cs="Times New Roman"/>
                <w:sz w:val="24"/>
                <w:szCs w:val="24"/>
              </w:rPr>
              <w:t>Гипотеза М. Планка о квантах. Фотоэффект. Опыты Столетова. Фотоны. Энергия и импульс фотона Законы фотоэффекта. Уравнение Эйнштейна для фотоэффекта. Ток насыщения. Задерживающее напряжение.</w:t>
            </w:r>
          </w:p>
        </w:tc>
        <w:tc>
          <w:tcPr>
            <w:tcW w:w="299" w:type="pct"/>
            <w:shd w:val="clear" w:color="auto" w:fill="auto"/>
          </w:tcPr>
          <w:p w14:paraId="7C5F33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6B4A534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D69087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1773A1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5FD45C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803F82C" w14:textId="0B8DB913"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5,7,9</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2</w:t>
            </w:r>
            <w:r w:rsidRPr="00F50B3F">
              <w:rPr>
                <w:rFonts w:ascii="Times New Roman" w:hAnsi="Times New Roman" w:cs="Times New Roman"/>
                <w:sz w:val="24"/>
                <w:szCs w:val="24"/>
              </w:rPr>
              <w:t xml:space="preserve"> </w:t>
            </w:r>
          </w:p>
          <w:p w14:paraId="5B548554" w14:textId="6D3F8E6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348E5">
              <w:rPr>
                <w:rFonts w:ascii="Times New Roman" w:hAnsi="Times New Roman" w:cs="Times New Roman"/>
                <w:sz w:val="24"/>
                <w:szCs w:val="24"/>
              </w:rPr>
              <w:t>2,6</w:t>
            </w:r>
          </w:p>
        </w:tc>
        <w:tc>
          <w:tcPr>
            <w:tcW w:w="240" w:type="pct"/>
            <w:shd w:val="clear" w:color="auto" w:fill="auto"/>
          </w:tcPr>
          <w:p w14:paraId="548BBD15" w14:textId="576C547F" w:rsidR="00B165E7" w:rsidRDefault="00B165E7" w:rsidP="00593691">
            <w:pPr>
              <w:spacing w:after="0" w:line="240" w:lineRule="auto"/>
            </w:pPr>
            <w:r w:rsidRPr="008F29C4">
              <w:rPr>
                <w:rFonts w:ascii="Times New Roman" w:hAnsi="Times New Roman" w:cs="Times New Roman"/>
                <w:sz w:val="24"/>
                <w:szCs w:val="24"/>
              </w:rPr>
              <w:t>ОК2, ОК3</w:t>
            </w:r>
          </w:p>
        </w:tc>
        <w:tc>
          <w:tcPr>
            <w:tcW w:w="233" w:type="pct"/>
            <w:shd w:val="clear" w:color="auto" w:fill="auto"/>
          </w:tcPr>
          <w:p w14:paraId="0FE1B91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7F0A869" w14:textId="77777777" w:rsidTr="00B165E7">
        <w:tc>
          <w:tcPr>
            <w:tcW w:w="350" w:type="pct"/>
          </w:tcPr>
          <w:p w14:paraId="11FA3ED3" w14:textId="451022E0" w:rsidR="00B165E7" w:rsidRPr="00CF4D33" w:rsidRDefault="00B165E7" w:rsidP="00EB503E">
            <w:pPr>
              <w:tabs>
                <w:tab w:val="left" w:pos="1635"/>
              </w:tabs>
              <w:spacing w:after="0" w:line="240" w:lineRule="auto"/>
              <w:rPr>
                <w:rFonts w:ascii="Times New Roman" w:hAnsi="Times New Roman" w:cs="Times New Roman"/>
                <w:sz w:val="24"/>
                <w:szCs w:val="24"/>
              </w:rPr>
            </w:pPr>
            <w:r w:rsidRPr="00CF4D33">
              <w:rPr>
                <w:rFonts w:ascii="Times New Roman" w:hAnsi="Times New Roman" w:cs="Times New Roman"/>
                <w:sz w:val="24"/>
                <w:szCs w:val="24"/>
              </w:rPr>
              <w:t>1</w:t>
            </w:r>
            <w:r>
              <w:rPr>
                <w:rFonts w:ascii="Times New Roman" w:hAnsi="Times New Roman" w:cs="Times New Roman"/>
                <w:sz w:val="24"/>
                <w:szCs w:val="24"/>
              </w:rPr>
              <w:t>76</w:t>
            </w:r>
          </w:p>
        </w:tc>
        <w:tc>
          <w:tcPr>
            <w:tcW w:w="972" w:type="pct"/>
            <w:gridSpan w:val="2"/>
            <w:shd w:val="clear" w:color="auto" w:fill="auto"/>
          </w:tcPr>
          <w:p w14:paraId="1995D430" w14:textId="77777777" w:rsidR="00B165E7" w:rsidRDefault="00B165E7" w:rsidP="0013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№62</w:t>
            </w:r>
          </w:p>
          <w:p w14:paraId="4848D2F5" w14:textId="49E13735" w:rsidR="005C08CF" w:rsidRPr="00CF4D33" w:rsidRDefault="005C08CF" w:rsidP="00130128">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Применение фотоэффекта</w:t>
            </w:r>
            <w:r>
              <w:rPr>
                <w:rFonts w:ascii="Times New Roman" w:hAnsi="Times New Roman" w:cs="Times New Roman"/>
                <w:sz w:val="24"/>
                <w:szCs w:val="24"/>
              </w:rPr>
              <w:t>.</w:t>
            </w:r>
          </w:p>
        </w:tc>
        <w:tc>
          <w:tcPr>
            <w:tcW w:w="1354" w:type="pct"/>
            <w:shd w:val="clear" w:color="auto" w:fill="auto"/>
          </w:tcPr>
          <w:p w14:paraId="2CD1E496" w14:textId="77777777"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Применение фотоэффекта. </w:t>
            </w:r>
            <w:r>
              <w:rPr>
                <w:rFonts w:ascii="Times New Roman" w:hAnsi="Times New Roman" w:cs="Times New Roman"/>
                <w:sz w:val="24"/>
                <w:szCs w:val="24"/>
              </w:rPr>
              <w:t xml:space="preserve"> Решение задач.</w:t>
            </w:r>
          </w:p>
        </w:tc>
        <w:tc>
          <w:tcPr>
            <w:tcW w:w="299" w:type="pct"/>
            <w:shd w:val="clear" w:color="auto" w:fill="auto"/>
          </w:tcPr>
          <w:p w14:paraId="0B3B1155"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1</w:t>
            </w:r>
          </w:p>
        </w:tc>
        <w:tc>
          <w:tcPr>
            <w:tcW w:w="299" w:type="pct"/>
            <w:shd w:val="clear" w:color="auto" w:fill="auto"/>
          </w:tcPr>
          <w:p w14:paraId="74149E40"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607FC2D"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1</w:t>
            </w:r>
          </w:p>
        </w:tc>
        <w:tc>
          <w:tcPr>
            <w:tcW w:w="299" w:type="pct"/>
            <w:shd w:val="clear" w:color="auto" w:fill="auto"/>
          </w:tcPr>
          <w:p w14:paraId="0B623F2A"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31DE88D"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2925B990" w14:textId="53506308" w:rsidR="005C08CF" w:rsidRDefault="00B24E03" w:rsidP="005C08CF">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5,10</w:t>
            </w:r>
            <w:r w:rsidR="005C08CF" w:rsidRPr="00F50B3F">
              <w:rPr>
                <w:rFonts w:ascii="Times New Roman" w:hAnsi="Times New Roman" w:cs="Times New Roman"/>
                <w:sz w:val="24"/>
                <w:szCs w:val="24"/>
              </w:rPr>
              <w:t xml:space="preserve"> М</w:t>
            </w:r>
            <w:r w:rsidR="005C08CF">
              <w:rPr>
                <w:rFonts w:ascii="Times New Roman" w:hAnsi="Times New Roman" w:cs="Times New Roman"/>
                <w:sz w:val="24"/>
                <w:szCs w:val="24"/>
              </w:rPr>
              <w:t>2,4</w:t>
            </w:r>
          </w:p>
          <w:p w14:paraId="723E3988" w14:textId="274CA21B" w:rsidR="00B165E7" w:rsidRPr="00F50B3F" w:rsidRDefault="005C08CF" w:rsidP="005C08CF">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П3</w:t>
            </w:r>
            <w:r>
              <w:rPr>
                <w:rFonts w:ascii="Times New Roman" w:hAnsi="Times New Roman" w:cs="Times New Roman"/>
                <w:sz w:val="24"/>
                <w:szCs w:val="24"/>
              </w:rPr>
              <w:t>,4,</w:t>
            </w:r>
            <w:r w:rsidRPr="00F50B3F">
              <w:rPr>
                <w:rFonts w:ascii="Times New Roman" w:hAnsi="Times New Roman" w:cs="Times New Roman"/>
                <w:sz w:val="24"/>
                <w:szCs w:val="24"/>
              </w:rPr>
              <w:t>5</w:t>
            </w:r>
          </w:p>
        </w:tc>
        <w:tc>
          <w:tcPr>
            <w:tcW w:w="240" w:type="pct"/>
            <w:shd w:val="clear" w:color="auto" w:fill="auto"/>
          </w:tcPr>
          <w:p w14:paraId="583206B9" w14:textId="6B60B6C8"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238CBD7" w14:textId="77777777" w:rsidR="00B165E7" w:rsidRPr="00FD7C59" w:rsidRDefault="00B165E7" w:rsidP="00593691">
            <w:pPr>
              <w:tabs>
                <w:tab w:val="left" w:pos="1635"/>
              </w:tabs>
              <w:spacing w:after="0" w:line="240" w:lineRule="auto"/>
              <w:jc w:val="center"/>
              <w:rPr>
                <w:rFonts w:ascii="Times New Roman" w:hAnsi="Times New Roman" w:cs="Times New Roman"/>
                <w:color w:val="C00000"/>
                <w:sz w:val="24"/>
                <w:szCs w:val="24"/>
              </w:rPr>
            </w:pPr>
          </w:p>
        </w:tc>
      </w:tr>
      <w:tr w:rsidR="00B165E7" w:rsidRPr="00FD7C59" w14:paraId="11B35646" w14:textId="77777777" w:rsidTr="00B165E7">
        <w:tc>
          <w:tcPr>
            <w:tcW w:w="350" w:type="pct"/>
          </w:tcPr>
          <w:p w14:paraId="56798B8D" w14:textId="77777777" w:rsidR="00B165E7" w:rsidRPr="00CF4D33"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0FEB7E09" w14:textId="7499648A"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 xml:space="preserve">Самостоятельная работа </w:t>
            </w:r>
            <w:r w:rsidR="003348E5">
              <w:rPr>
                <w:rFonts w:ascii="Times New Roman" w:hAnsi="Times New Roman" w:cs="Times New Roman"/>
                <w:sz w:val="24"/>
                <w:szCs w:val="24"/>
              </w:rPr>
              <w:t>№30</w:t>
            </w:r>
          </w:p>
        </w:tc>
        <w:tc>
          <w:tcPr>
            <w:tcW w:w="1354" w:type="pct"/>
            <w:shd w:val="clear" w:color="auto" w:fill="auto"/>
          </w:tcPr>
          <w:p w14:paraId="584EE2A1" w14:textId="77777777"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Написать реферат «Зарождение квантовой теории», «Особенности химического, биологического действия света»</w:t>
            </w:r>
          </w:p>
          <w:p w14:paraId="65591FA4" w14:textId="77777777" w:rsidR="00B165E7" w:rsidRPr="00CF4D33" w:rsidRDefault="00B165E7" w:rsidP="00593691">
            <w:pPr>
              <w:spacing w:after="0" w:line="240" w:lineRule="auto"/>
              <w:jc w:val="both"/>
              <w:rPr>
                <w:rFonts w:ascii="Times New Roman" w:hAnsi="Times New Roman" w:cs="Times New Roman"/>
                <w:sz w:val="24"/>
                <w:szCs w:val="24"/>
              </w:rPr>
            </w:pPr>
            <w:r w:rsidRPr="00CF4D33">
              <w:rPr>
                <w:rFonts w:ascii="Times New Roman" w:hAnsi="Times New Roman" w:cs="Times New Roman"/>
                <w:sz w:val="24"/>
                <w:szCs w:val="24"/>
              </w:rPr>
              <w:t>Приготовить доклад «Тепловое излучение. Черное тело»</w:t>
            </w:r>
          </w:p>
        </w:tc>
        <w:tc>
          <w:tcPr>
            <w:tcW w:w="299" w:type="pct"/>
            <w:shd w:val="clear" w:color="auto" w:fill="auto"/>
          </w:tcPr>
          <w:p w14:paraId="271FB8A9"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3</w:t>
            </w:r>
          </w:p>
        </w:tc>
        <w:tc>
          <w:tcPr>
            <w:tcW w:w="299" w:type="pct"/>
            <w:shd w:val="clear" w:color="auto" w:fill="auto"/>
          </w:tcPr>
          <w:p w14:paraId="06FBFC52"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3</w:t>
            </w:r>
          </w:p>
        </w:tc>
        <w:tc>
          <w:tcPr>
            <w:tcW w:w="299" w:type="pct"/>
          </w:tcPr>
          <w:p w14:paraId="0C0B8FDD"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329ABBFF"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52AEDA4" w14:textId="77777777" w:rsidR="00B165E7" w:rsidRPr="00CF4D33"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BC3C3B0" w14:textId="3C8FF119" w:rsidR="00B165E7" w:rsidRPr="00CF4D33"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w:t>
            </w:r>
            <w:proofErr w:type="gramStart"/>
            <w:r w:rsidR="00B24E03">
              <w:rPr>
                <w:rFonts w:ascii="Times New Roman" w:hAnsi="Times New Roman" w:cs="Times New Roman"/>
                <w:sz w:val="24"/>
                <w:szCs w:val="24"/>
                <w:lang w:eastAsia="en-US"/>
              </w:rPr>
              <w:t>9</w:t>
            </w:r>
            <w:r w:rsidRPr="00F50B3F">
              <w:rPr>
                <w:rFonts w:ascii="Times New Roman" w:hAnsi="Times New Roman" w:cs="Times New Roman"/>
                <w:sz w:val="24"/>
                <w:szCs w:val="24"/>
              </w:rPr>
              <w:t xml:space="preserve"> </w:t>
            </w:r>
            <w:r w:rsidRPr="00CF4D33">
              <w:rPr>
                <w:rFonts w:ascii="Times New Roman" w:hAnsi="Times New Roman" w:cs="Times New Roman"/>
                <w:sz w:val="24"/>
                <w:szCs w:val="24"/>
              </w:rPr>
              <w:t xml:space="preserve"> М</w:t>
            </w:r>
            <w:proofErr w:type="gramEnd"/>
            <w:r w:rsidR="003348E5">
              <w:rPr>
                <w:rFonts w:ascii="Times New Roman" w:hAnsi="Times New Roman" w:cs="Times New Roman"/>
                <w:sz w:val="24"/>
                <w:szCs w:val="24"/>
              </w:rPr>
              <w:t>2,5</w:t>
            </w:r>
          </w:p>
          <w:p w14:paraId="7036F8B9" w14:textId="63D795A9"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П1,</w:t>
            </w:r>
            <w:r w:rsidR="003348E5">
              <w:rPr>
                <w:rFonts w:ascii="Times New Roman" w:hAnsi="Times New Roman" w:cs="Times New Roman"/>
                <w:sz w:val="24"/>
                <w:szCs w:val="24"/>
              </w:rPr>
              <w:t>2,6</w:t>
            </w:r>
          </w:p>
        </w:tc>
        <w:tc>
          <w:tcPr>
            <w:tcW w:w="240" w:type="pct"/>
            <w:shd w:val="clear" w:color="auto" w:fill="auto"/>
          </w:tcPr>
          <w:p w14:paraId="07F0BD7B" w14:textId="37CB4F58" w:rsidR="00B165E7" w:rsidRPr="00CF4D33" w:rsidRDefault="00B165E7" w:rsidP="00593691">
            <w:pPr>
              <w:tabs>
                <w:tab w:val="left" w:pos="1635"/>
              </w:tabs>
              <w:spacing w:after="0" w:line="240" w:lineRule="auto"/>
              <w:jc w:val="center"/>
              <w:rPr>
                <w:rFonts w:ascii="Times New Roman" w:hAnsi="Times New Roman" w:cs="Times New Roman"/>
                <w:sz w:val="24"/>
                <w:szCs w:val="24"/>
              </w:rPr>
            </w:pPr>
            <w:r w:rsidRPr="00CF4D33">
              <w:rPr>
                <w:rFonts w:ascii="Times New Roman" w:hAnsi="Times New Roman" w:cs="Times New Roman"/>
                <w:sz w:val="24"/>
                <w:szCs w:val="24"/>
              </w:rPr>
              <w:t>ОК2, ОК</w:t>
            </w:r>
            <w:r w:rsidR="003348E5">
              <w:rPr>
                <w:rFonts w:ascii="Times New Roman" w:hAnsi="Times New Roman" w:cs="Times New Roman"/>
                <w:sz w:val="24"/>
                <w:szCs w:val="24"/>
              </w:rPr>
              <w:t>3</w:t>
            </w:r>
          </w:p>
        </w:tc>
        <w:tc>
          <w:tcPr>
            <w:tcW w:w="233" w:type="pct"/>
            <w:shd w:val="clear" w:color="auto" w:fill="auto"/>
          </w:tcPr>
          <w:p w14:paraId="39A1DD4B" w14:textId="77777777" w:rsidR="00B165E7" w:rsidRPr="00FD7C59" w:rsidRDefault="00B165E7" w:rsidP="00593691">
            <w:pPr>
              <w:tabs>
                <w:tab w:val="left" w:pos="1635"/>
              </w:tabs>
              <w:spacing w:after="0" w:line="240" w:lineRule="auto"/>
              <w:jc w:val="center"/>
              <w:rPr>
                <w:rFonts w:ascii="Times New Roman" w:hAnsi="Times New Roman" w:cs="Times New Roman"/>
                <w:color w:val="C00000"/>
                <w:sz w:val="24"/>
                <w:szCs w:val="24"/>
              </w:rPr>
            </w:pPr>
          </w:p>
        </w:tc>
      </w:tr>
      <w:tr w:rsidR="00B165E7" w:rsidRPr="00F50B3F" w14:paraId="7ED8DEDF" w14:textId="77777777" w:rsidTr="00B165E7">
        <w:tc>
          <w:tcPr>
            <w:tcW w:w="350" w:type="pct"/>
          </w:tcPr>
          <w:p w14:paraId="28016E9C"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59FD0C78" w14:textId="77777777" w:rsidR="00B165E7" w:rsidRPr="00F50B3F" w:rsidRDefault="00B165E7" w:rsidP="002B08CC">
            <w:pPr>
              <w:tabs>
                <w:tab w:val="left" w:pos="1635"/>
              </w:tabs>
              <w:spacing w:after="0" w:line="240" w:lineRule="auto"/>
              <w:rPr>
                <w:rFonts w:ascii="Times New Roman" w:hAnsi="Times New Roman" w:cs="Times New Roman"/>
                <w:b/>
                <w:sz w:val="24"/>
                <w:szCs w:val="24"/>
              </w:rPr>
            </w:pPr>
            <w:r w:rsidRPr="00F50B3F">
              <w:rPr>
                <w:rFonts w:ascii="Times New Roman" w:hAnsi="Times New Roman" w:cs="Times New Roman"/>
                <w:b/>
                <w:sz w:val="24"/>
                <w:szCs w:val="24"/>
              </w:rPr>
              <w:t xml:space="preserve">Тема </w:t>
            </w:r>
            <w:r>
              <w:rPr>
                <w:rFonts w:ascii="Times New Roman" w:hAnsi="Times New Roman" w:cs="Times New Roman"/>
                <w:b/>
                <w:sz w:val="24"/>
                <w:szCs w:val="24"/>
              </w:rPr>
              <w:t>7</w:t>
            </w:r>
            <w:r w:rsidRPr="00F50B3F">
              <w:rPr>
                <w:rFonts w:ascii="Times New Roman" w:hAnsi="Times New Roman" w:cs="Times New Roman"/>
                <w:b/>
                <w:sz w:val="24"/>
                <w:szCs w:val="24"/>
              </w:rPr>
              <w:t xml:space="preserve">.2. Физика атома </w:t>
            </w:r>
          </w:p>
        </w:tc>
        <w:tc>
          <w:tcPr>
            <w:tcW w:w="299" w:type="pct"/>
            <w:shd w:val="clear" w:color="auto" w:fill="auto"/>
          </w:tcPr>
          <w:p w14:paraId="5BD44177"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299" w:type="pct"/>
            <w:shd w:val="clear" w:color="auto" w:fill="auto"/>
          </w:tcPr>
          <w:p w14:paraId="78E0655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539BD4A1"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299" w:type="pct"/>
            <w:shd w:val="clear" w:color="auto" w:fill="auto"/>
          </w:tcPr>
          <w:p w14:paraId="1C38F63D"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312" w:type="pct"/>
            <w:shd w:val="clear" w:color="auto" w:fill="auto"/>
          </w:tcPr>
          <w:p w14:paraId="504B3C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14F94A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1505FD5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1D4E16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6CDC8356" w14:textId="77777777" w:rsidTr="00B165E7">
        <w:tc>
          <w:tcPr>
            <w:tcW w:w="350" w:type="pct"/>
          </w:tcPr>
          <w:p w14:paraId="60EB0DC4" w14:textId="27A67CFF"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177</w:t>
            </w:r>
          </w:p>
        </w:tc>
        <w:tc>
          <w:tcPr>
            <w:tcW w:w="972" w:type="pct"/>
            <w:gridSpan w:val="2"/>
            <w:shd w:val="clear" w:color="auto" w:fill="auto"/>
          </w:tcPr>
          <w:p w14:paraId="347C02A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атома. Опыты Резерфорда.</w:t>
            </w:r>
          </w:p>
        </w:tc>
        <w:tc>
          <w:tcPr>
            <w:tcW w:w="1354" w:type="pct"/>
            <w:shd w:val="clear" w:color="auto" w:fill="auto"/>
          </w:tcPr>
          <w:p w14:paraId="147F84F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Эволюция представлений о природе атома. Модель атома Томсона. Строение атома. Опыты Резерфорда. Определение размеров атомного ядра. Планетарная модель атома.</w:t>
            </w:r>
          </w:p>
        </w:tc>
        <w:tc>
          <w:tcPr>
            <w:tcW w:w="299" w:type="pct"/>
            <w:shd w:val="clear" w:color="auto" w:fill="auto"/>
          </w:tcPr>
          <w:p w14:paraId="7B1C8A3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0F01AD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6421A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108E22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CD9116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CDB3B33" w14:textId="5AFA4280" w:rsidR="00B165E7" w:rsidRPr="00F50B3F" w:rsidRDefault="00B24E03"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ЛР5,10</w:t>
            </w:r>
            <w:r w:rsidR="00B165E7" w:rsidRPr="00F50B3F">
              <w:rPr>
                <w:rFonts w:ascii="Times New Roman" w:hAnsi="Times New Roman" w:cs="Times New Roman"/>
                <w:sz w:val="24"/>
                <w:szCs w:val="24"/>
              </w:rPr>
              <w:t xml:space="preserve"> М</w:t>
            </w:r>
            <w:r w:rsidR="003348E5">
              <w:rPr>
                <w:rFonts w:ascii="Times New Roman" w:hAnsi="Times New Roman" w:cs="Times New Roman"/>
                <w:sz w:val="24"/>
                <w:szCs w:val="24"/>
              </w:rPr>
              <w:t>2</w:t>
            </w:r>
          </w:p>
          <w:p w14:paraId="717AE366" w14:textId="62136E48"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2,</w:t>
            </w:r>
          </w:p>
        </w:tc>
        <w:tc>
          <w:tcPr>
            <w:tcW w:w="240" w:type="pct"/>
            <w:shd w:val="clear" w:color="auto" w:fill="auto"/>
          </w:tcPr>
          <w:p w14:paraId="1272B206" w14:textId="420B6EAB" w:rsidR="00B165E7" w:rsidRDefault="00B165E7" w:rsidP="00593691">
            <w:pPr>
              <w:spacing w:after="0" w:line="240" w:lineRule="auto"/>
            </w:pPr>
            <w:r w:rsidRPr="00812081">
              <w:rPr>
                <w:rFonts w:ascii="Times New Roman" w:hAnsi="Times New Roman" w:cs="Times New Roman"/>
                <w:sz w:val="24"/>
                <w:szCs w:val="24"/>
              </w:rPr>
              <w:t>ОК3</w:t>
            </w:r>
          </w:p>
        </w:tc>
        <w:tc>
          <w:tcPr>
            <w:tcW w:w="233" w:type="pct"/>
            <w:shd w:val="clear" w:color="auto" w:fill="auto"/>
          </w:tcPr>
          <w:p w14:paraId="55244E4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4B5DBAF4" w14:textId="77777777" w:rsidTr="00B165E7">
        <w:tc>
          <w:tcPr>
            <w:tcW w:w="350" w:type="pct"/>
          </w:tcPr>
          <w:p w14:paraId="62A77041" w14:textId="1E835AB0"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178</w:t>
            </w:r>
          </w:p>
        </w:tc>
        <w:tc>
          <w:tcPr>
            <w:tcW w:w="972" w:type="pct"/>
            <w:gridSpan w:val="2"/>
            <w:shd w:val="clear" w:color="auto" w:fill="auto"/>
          </w:tcPr>
          <w:p w14:paraId="4C8A4AC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Модель атома водорода по Бору.</w:t>
            </w:r>
          </w:p>
        </w:tc>
        <w:tc>
          <w:tcPr>
            <w:tcW w:w="1354" w:type="pct"/>
            <w:shd w:val="clear" w:color="auto" w:fill="auto"/>
          </w:tcPr>
          <w:p w14:paraId="706279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Квантовые постулаты Бора и линейчатые спектры. Модель атома водорода по Бору, гипотез де Бройля. Энергетическая диаграмма состояний атома. Спектр атома водорода. Объяснение происхождения линейчатых спектров. Опыты Франка и Герца</w:t>
            </w:r>
          </w:p>
        </w:tc>
        <w:tc>
          <w:tcPr>
            <w:tcW w:w="299" w:type="pct"/>
            <w:shd w:val="clear" w:color="auto" w:fill="auto"/>
          </w:tcPr>
          <w:p w14:paraId="0CCD7E2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426D09D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C20348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8B352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398399A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743C048" w14:textId="5DE9F286"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М1</w:t>
            </w:r>
            <w:r w:rsidR="003348E5">
              <w:rPr>
                <w:rFonts w:ascii="Times New Roman" w:hAnsi="Times New Roman" w:cs="Times New Roman"/>
                <w:sz w:val="24"/>
                <w:szCs w:val="24"/>
              </w:rPr>
              <w:t>,2</w:t>
            </w:r>
          </w:p>
          <w:p w14:paraId="4D344D97" w14:textId="0503E67D"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2</w:t>
            </w:r>
          </w:p>
        </w:tc>
        <w:tc>
          <w:tcPr>
            <w:tcW w:w="240" w:type="pct"/>
            <w:shd w:val="clear" w:color="auto" w:fill="auto"/>
          </w:tcPr>
          <w:p w14:paraId="6A9185FA" w14:textId="0C2575F8" w:rsidR="00B165E7" w:rsidRDefault="00B165E7" w:rsidP="00593691">
            <w:pPr>
              <w:spacing w:after="0" w:line="240" w:lineRule="auto"/>
            </w:pPr>
            <w:r w:rsidRPr="00812081">
              <w:rPr>
                <w:rFonts w:ascii="Times New Roman" w:hAnsi="Times New Roman" w:cs="Times New Roman"/>
                <w:sz w:val="24"/>
                <w:szCs w:val="24"/>
              </w:rPr>
              <w:t>ОК3</w:t>
            </w:r>
          </w:p>
        </w:tc>
        <w:tc>
          <w:tcPr>
            <w:tcW w:w="233" w:type="pct"/>
            <w:shd w:val="clear" w:color="auto" w:fill="auto"/>
          </w:tcPr>
          <w:p w14:paraId="6BCDA5C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4A99BDD" w14:textId="77777777" w:rsidTr="00B165E7">
        <w:tc>
          <w:tcPr>
            <w:tcW w:w="350" w:type="pct"/>
          </w:tcPr>
          <w:p w14:paraId="65D9FFA0" w14:textId="5AB6F98A"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179</w:t>
            </w:r>
          </w:p>
        </w:tc>
        <w:tc>
          <w:tcPr>
            <w:tcW w:w="972" w:type="pct"/>
            <w:gridSpan w:val="2"/>
            <w:shd w:val="clear" w:color="auto" w:fill="auto"/>
          </w:tcPr>
          <w:p w14:paraId="773086E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Лазеры. </w:t>
            </w:r>
          </w:p>
          <w:p w14:paraId="1BB4F7D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Методы наблюдений и регистрации элементарных частиц.</w:t>
            </w:r>
          </w:p>
        </w:tc>
        <w:tc>
          <w:tcPr>
            <w:tcW w:w="1354" w:type="pct"/>
            <w:shd w:val="clear" w:color="auto" w:fill="auto"/>
          </w:tcPr>
          <w:p w14:paraId="08956A99"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Индуцированное излучение. Свойства лазерного излучения. Принцип действия лазеров. Трёхуровневая система. Устройство рубинового лазера. Применение лазеров. Принцип </w:t>
            </w:r>
            <w:r w:rsidRPr="00F50B3F">
              <w:rPr>
                <w:rFonts w:ascii="Times New Roman" w:hAnsi="Times New Roman" w:cs="Times New Roman"/>
                <w:sz w:val="24"/>
                <w:szCs w:val="24"/>
              </w:rPr>
              <w:lastRenderedPageBreak/>
              <w:t xml:space="preserve">действия приборов для регистрации частиц. </w:t>
            </w:r>
          </w:p>
        </w:tc>
        <w:tc>
          <w:tcPr>
            <w:tcW w:w="299" w:type="pct"/>
            <w:shd w:val="clear" w:color="auto" w:fill="auto"/>
          </w:tcPr>
          <w:p w14:paraId="6727217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1</w:t>
            </w:r>
          </w:p>
        </w:tc>
        <w:tc>
          <w:tcPr>
            <w:tcW w:w="299" w:type="pct"/>
            <w:shd w:val="clear" w:color="auto" w:fill="auto"/>
          </w:tcPr>
          <w:p w14:paraId="633C6A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1FDB76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416F0EA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C914C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D38E178" w14:textId="1041AD65"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3</w:t>
            </w:r>
          </w:p>
          <w:p w14:paraId="2A2E7F41" w14:textId="6F9A264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348E5">
              <w:rPr>
                <w:rFonts w:ascii="Times New Roman" w:hAnsi="Times New Roman" w:cs="Times New Roman"/>
                <w:sz w:val="24"/>
                <w:szCs w:val="24"/>
              </w:rPr>
              <w:t>2,6</w:t>
            </w:r>
          </w:p>
        </w:tc>
        <w:tc>
          <w:tcPr>
            <w:tcW w:w="240" w:type="pct"/>
            <w:shd w:val="clear" w:color="auto" w:fill="auto"/>
          </w:tcPr>
          <w:p w14:paraId="54D49F1A" w14:textId="39EC3998" w:rsidR="00B165E7" w:rsidRDefault="00B165E7" w:rsidP="00593691">
            <w:pPr>
              <w:spacing w:after="0" w:line="240" w:lineRule="auto"/>
            </w:pPr>
            <w:r w:rsidRPr="00812081">
              <w:rPr>
                <w:rFonts w:ascii="Times New Roman" w:hAnsi="Times New Roman" w:cs="Times New Roman"/>
                <w:sz w:val="24"/>
                <w:szCs w:val="24"/>
              </w:rPr>
              <w:t>ОК2, ОК3</w:t>
            </w:r>
          </w:p>
        </w:tc>
        <w:tc>
          <w:tcPr>
            <w:tcW w:w="233" w:type="pct"/>
            <w:shd w:val="clear" w:color="auto" w:fill="auto"/>
          </w:tcPr>
          <w:p w14:paraId="7BE8950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9F3370E" w14:textId="77777777" w:rsidTr="00B165E7">
        <w:tc>
          <w:tcPr>
            <w:tcW w:w="350" w:type="pct"/>
          </w:tcPr>
          <w:p w14:paraId="19CD25DC" w14:textId="29E15EB3"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972" w:type="pct"/>
            <w:gridSpan w:val="2"/>
            <w:shd w:val="clear" w:color="auto" w:fill="auto"/>
          </w:tcPr>
          <w:p w14:paraId="6E3221B7"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w:t>
            </w:r>
          </w:p>
        </w:tc>
        <w:tc>
          <w:tcPr>
            <w:tcW w:w="1354" w:type="pct"/>
            <w:shd w:val="clear" w:color="auto" w:fill="auto"/>
          </w:tcPr>
          <w:p w14:paraId="14445D8C"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Открытие радиоактивности. Альфа-, бета- и гамма частицы. Радиоактивные превращения. Правило смещения. Закон радиоактивного распада. Период полураспада</w:t>
            </w:r>
          </w:p>
        </w:tc>
        <w:tc>
          <w:tcPr>
            <w:tcW w:w="299" w:type="pct"/>
            <w:shd w:val="clear" w:color="auto" w:fill="auto"/>
          </w:tcPr>
          <w:p w14:paraId="1DC5854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3D9697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54CAD0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799805F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582AD08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9D60C3E" w14:textId="5DC56E8D"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4,7</w:t>
            </w:r>
            <w:r w:rsidRPr="00F50B3F">
              <w:rPr>
                <w:rFonts w:ascii="Times New Roman" w:hAnsi="Times New Roman" w:cs="Times New Roman"/>
                <w:sz w:val="24"/>
                <w:szCs w:val="24"/>
              </w:rPr>
              <w:t xml:space="preserve"> М1</w:t>
            </w:r>
            <w:r w:rsidR="003348E5">
              <w:rPr>
                <w:rFonts w:ascii="Times New Roman" w:hAnsi="Times New Roman" w:cs="Times New Roman"/>
                <w:sz w:val="24"/>
                <w:szCs w:val="24"/>
              </w:rPr>
              <w:t>,2</w:t>
            </w:r>
          </w:p>
          <w:p w14:paraId="23A08F0D" w14:textId="19C81189"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3348E5">
              <w:rPr>
                <w:rFonts w:ascii="Times New Roman" w:hAnsi="Times New Roman" w:cs="Times New Roman"/>
                <w:sz w:val="24"/>
                <w:szCs w:val="24"/>
              </w:rPr>
              <w:t>2,5,6</w:t>
            </w:r>
          </w:p>
        </w:tc>
        <w:tc>
          <w:tcPr>
            <w:tcW w:w="240" w:type="pct"/>
            <w:shd w:val="clear" w:color="auto" w:fill="auto"/>
          </w:tcPr>
          <w:p w14:paraId="619CA82F" w14:textId="1205DF37" w:rsidR="00B165E7" w:rsidRDefault="00B165E7" w:rsidP="00593691">
            <w:pPr>
              <w:spacing w:after="0" w:line="240" w:lineRule="auto"/>
            </w:pPr>
            <w:r w:rsidRPr="00812081">
              <w:rPr>
                <w:rFonts w:ascii="Times New Roman" w:hAnsi="Times New Roman" w:cs="Times New Roman"/>
                <w:sz w:val="24"/>
                <w:szCs w:val="24"/>
              </w:rPr>
              <w:t>ОК</w:t>
            </w:r>
            <w:proofErr w:type="gramStart"/>
            <w:r w:rsidRPr="00812081">
              <w:rPr>
                <w:rFonts w:ascii="Times New Roman" w:hAnsi="Times New Roman" w:cs="Times New Roman"/>
                <w:sz w:val="24"/>
                <w:szCs w:val="24"/>
              </w:rPr>
              <w:t>3,ОК</w:t>
            </w:r>
            <w:proofErr w:type="gramEnd"/>
            <w:r w:rsidR="003348E5">
              <w:rPr>
                <w:rFonts w:ascii="Times New Roman" w:hAnsi="Times New Roman" w:cs="Times New Roman"/>
                <w:sz w:val="24"/>
                <w:szCs w:val="24"/>
              </w:rPr>
              <w:t>4</w:t>
            </w:r>
            <w:r w:rsidRPr="00812081">
              <w:rPr>
                <w:rFonts w:ascii="Times New Roman" w:hAnsi="Times New Roman" w:cs="Times New Roman"/>
                <w:sz w:val="24"/>
                <w:szCs w:val="24"/>
              </w:rPr>
              <w:t>,ОК9</w:t>
            </w:r>
          </w:p>
        </w:tc>
        <w:tc>
          <w:tcPr>
            <w:tcW w:w="233" w:type="pct"/>
            <w:shd w:val="clear" w:color="auto" w:fill="auto"/>
          </w:tcPr>
          <w:p w14:paraId="51ECF15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0CDF3935" w14:textId="77777777" w:rsidTr="00B165E7">
        <w:tc>
          <w:tcPr>
            <w:tcW w:w="350" w:type="pct"/>
          </w:tcPr>
          <w:p w14:paraId="5293BA26"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08592823" w14:textId="77777777" w:rsidR="00B165E7" w:rsidRPr="00F50B3F" w:rsidRDefault="00B165E7" w:rsidP="002B08CC">
            <w:pPr>
              <w:spacing w:after="0" w:line="240" w:lineRule="auto"/>
              <w:jc w:val="both"/>
              <w:rPr>
                <w:rFonts w:ascii="Times New Roman" w:hAnsi="Times New Roman" w:cs="Times New Roman"/>
                <w:sz w:val="24"/>
                <w:szCs w:val="24"/>
              </w:rPr>
            </w:pPr>
            <w:r w:rsidRPr="00F50B3F">
              <w:rPr>
                <w:rFonts w:ascii="Times New Roman" w:hAnsi="Times New Roman" w:cs="Times New Roman"/>
                <w:b/>
                <w:sz w:val="24"/>
                <w:szCs w:val="24"/>
              </w:rPr>
              <w:t xml:space="preserve">Тема </w:t>
            </w:r>
            <w:r>
              <w:rPr>
                <w:rFonts w:ascii="Times New Roman" w:hAnsi="Times New Roman" w:cs="Times New Roman"/>
                <w:b/>
                <w:sz w:val="24"/>
                <w:szCs w:val="24"/>
              </w:rPr>
              <w:t>7</w:t>
            </w:r>
            <w:r w:rsidRPr="00F50B3F">
              <w:rPr>
                <w:rFonts w:ascii="Times New Roman" w:hAnsi="Times New Roman" w:cs="Times New Roman"/>
                <w:b/>
                <w:sz w:val="24"/>
                <w:szCs w:val="24"/>
              </w:rPr>
              <w:t xml:space="preserve">.3. Физика </w:t>
            </w:r>
            <w:proofErr w:type="gramStart"/>
            <w:r w:rsidRPr="00F50B3F">
              <w:rPr>
                <w:rFonts w:ascii="Times New Roman" w:hAnsi="Times New Roman" w:cs="Times New Roman"/>
                <w:b/>
                <w:sz w:val="24"/>
                <w:szCs w:val="24"/>
              </w:rPr>
              <w:t>атомного  ядра</w:t>
            </w:r>
            <w:proofErr w:type="gramEnd"/>
          </w:p>
        </w:tc>
        <w:tc>
          <w:tcPr>
            <w:tcW w:w="299" w:type="pct"/>
            <w:shd w:val="clear" w:color="auto" w:fill="auto"/>
          </w:tcPr>
          <w:p w14:paraId="5F658282"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99" w:type="pct"/>
            <w:shd w:val="clear" w:color="auto" w:fill="auto"/>
          </w:tcPr>
          <w:p w14:paraId="544C8D1E"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sidRPr="00A82283">
              <w:rPr>
                <w:rFonts w:ascii="Times New Roman" w:hAnsi="Times New Roman" w:cs="Times New Roman"/>
                <w:b/>
                <w:sz w:val="24"/>
                <w:szCs w:val="24"/>
              </w:rPr>
              <w:t>4</w:t>
            </w:r>
          </w:p>
        </w:tc>
        <w:tc>
          <w:tcPr>
            <w:tcW w:w="299" w:type="pct"/>
          </w:tcPr>
          <w:p w14:paraId="17CE9436"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99" w:type="pct"/>
            <w:shd w:val="clear" w:color="auto" w:fill="auto"/>
          </w:tcPr>
          <w:p w14:paraId="6B18AD10"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2" w:type="pct"/>
            <w:shd w:val="clear" w:color="auto" w:fill="auto"/>
          </w:tcPr>
          <w:p w14:paraId="2CB429A9" w14:textId="77777777" w:rsidR="00B165E7" w:rsidRPr="00A82283"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43" w:type="pct"/>
            <w:shd w:val="clear" w:color="auto" w:fill="auto"/>
          </w:tcPr>
          <w:p w14:paraId="16AF132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57DD7E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7D120A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B4B8F90" w14:textId="77777777" w:rsidTr="00B165E7">
        <w:tc>
          <w:tcPr>
            <w:tcW w:w="350" w:type="pct"/>
          </w:tcPr>
          <w:p w14:paraId="6AA26E1C" w14:textId="6DAA5C8C"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181</w:t>
            </w:r>
          </w:p>
        </w:tc>
        <w:tc>
          <w:tcPr>
            <w:tcW w:w="972" w:type="pct"/>
            <w:gridSpan w:val="2"/>
            <w:shd w:val="clear" w:color="auto" w:fill="auto"/>
          </w:tcPr>
          <w:p w14:paraId="1410CD88"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№63</w:t>
            </w:r>
          </w:p>
          <w:p w14:paraId="7467096D" w14:textId="64EEC277" w:rsidR="003348E5" w:rsidRPr="00F50B3F" w:rsidRDefault="003348E5"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«Ядерные реакции»</w:t>
            </w:r>
          </w:p>
        </w:tc>
        <w:tc>
          <w:tcPr>
            <w:tcW w:w="1354" w:type="pct"/>
            <w:shd w:val="clear" w:color="auto" w:fill="auto"/>
          </w:tcPr>
          <w:p w14:paraId="2FE191F6"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Искусственные превращения атомных ядер. Открытие нейтрона. Протонно-нейтронная модель ядра. Ядерные реакции. Энергия связи атомных ядер</w:t>
            </w:r>
          </w:p>
        </w:tc>
        <w:tc>
          <w:tcPr>
            <w:tcW w:w="299" w:type="pct"/>
            <w:shd w:val="clear" w:color="auto" w:fill="auto"/>
          </w:tcPr>
          <w:p w14:paraId="7BA94B7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8C1819B"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2295DB9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A1535B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2" w:type="pct"/>
            <w:shd w:val="clear" w:color="auto" w:fill="auto"/>
          </w:tcPr>
          <w:p w14:paraId="4ABAD13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402A8F3C" w14:textId="147821A1" w:rsidR="003348E5"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5,7,10</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2,3,4</w:t>
            </w:r>
          </w:p>
          <w:p w14:paraId="03922E74" w14:textId="65128D77"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2,3</w:t>
            </w:r>
          </w:p>
        </w:tc>
        <w:tc>
          <w:tcPr>
            <w:tcW w:w="240" w:type="pct"/>
            <w:shd w:val="clear" w:color="auto" w:fill="auto"/>
          </w:tcPr>
          <w:p w14:paraId="1A0CD835" w14:textId="77777777" w:rsidR="00B165E7" w:rsidRDefault="00B165E7" w:rsidP="00593691">
            <w:pPr>
              <w:spacing w:after="0" w:line="240" w:lineRule="auto"/>
            </w:pPr>
            <w:r w:rsidRPr="00196B42">
              <w:rPr>
                <w:rFonts w:ascii="Times New Roman" w:hAnsi="Times New Roman" w:cs="Times New Roman"/>
                <w:sz w:val="24"/>
                <w:szCs w:val="24"/>
              </w:rPr>
              <w:t>ОК2, ОК</w:t>
            </w:r>
            <w:proofErr w:type="gramStart"/>
            <w:r w:rsidRPr="00196B42">
              <w:rPr>
                <w:rFonts w:ascii="Times New Roman" w:hAnsi="Times New Roman" w:cs="Times New Roman"/>
                <w:sz w:val="24"/>
                <w:szCs w:val="24"/>
              </w:rPr>
              <w:t>3,ОК</w:t>
            </w:r>
            <w:proofErr w:type="gramEnd"/>
            <w:r w:rsidRPr="00196B42">
              <w:rPr>
                <w:rFonts w:ascii="Times New Roman" w:hAnsi="Times New Roman" w:cs="Times New Roman"/>
                <w:sz w:val="24"/>
                <w:szCs w:val="24"/>
              </w:rPr>
              <w:t>6,ОК9</w:t>
            </w:r>
          </w:p>
        </w:tc>
        <w:tc>
          <w:tcPr>
            <w:tcW w:w="233" w:type="pct"/>
            <w:shd w:val="clear" w:color="auto" w:fill="auto"/>
          </w:tcPr>
          <w:p w14:paraId="79CF285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3921FE6" w14:textId="77777777" w:rsidTr="00B165E7">
        <w:tc>
          <w:tcPr>
            <w:tcW w:w="350" w:type="pct"/>
          </w:tcPr>
          <w:p w14:paraId="3CCF47D4" w14:textId="06ADDEAF"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182</w:t>
            </w:r>
          </w:p>
        </w:tc>
        <w:tc>
          <w:tcPr>
            <w:tcW w:w="972" w:type="pct"/>
            <w:gridSpan w:val="2"/>
            <w:shd w:val="clear" w:color="auto" w:fill="auto"/>
          </w:tcPr>
          <w:p w14:paraId="7703528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Способы наблюдения и регистрации заряженных частиц. Эффект Вавилова – Черенкова.</w:t>
            </w:r>
          </w:p>
        </w:tc>
        <w:tc>
          <w:tcPr>
            <w:tcW w:w="1354" w:type="pct"/>
            <w:shd w:val="clear" w:color="auto" w:fill="auto"/>
          </w:tcPr>
          <w:p w14:paraId="5582D073"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Пузырьковая камера. Счётчик Гейгера.</w:t>
            </w:r>
          </w:p>
        </w:tc>
        <w:tc>
          <w:tcPr>
            <w:tcW w:w="299" w:type="pct"/>
            <w:shd w:val="clear" w:color="auto" w:fill="auto"/>
          </w:tcPr>
          <w:p w14:paraId="1683B4E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55BFD5B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B759DA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A2CD1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45CB5F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7347BD" w14:textId="27320FAF" w:rsidR="00B165E7"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5,7</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2</w:t>
            </w:r>
          </w:p>
          <w:p w14:paraId="405651AE" w14:textId="6FB25D17" w:rsidR="003348E5" w:rsidRPr="00F50B3F" w:rsidRDefault="003348E5"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П1,2,3</w:t>
            </w:r>
          </w:p>
        </w:tc>
        <w:tc>
          <w:tcPr>
            <w:tcW w:w="240" w:type="pct"/>
            <w:shd w:val="clear" w:color="auto" w:fill="auto"/>
          </w:tcPr>
          <w:p w14:paraId="346F15CF" w14:textId="77777777" w:rsidR="00B165E7" w:rsidRDefault="00B165E7" w:rsidP="00593691">
            <w:pPr>
              <w:spacing w:after="0" w:line="240" w:lineRule="auto"/>
              <w:rPr>
                <w:rFonts w:ascii="Times New Roman" w:hAnsi="Times New Roman" w:cs="Times New Roman"/>
                <w:sz w:val="24"/>
                <w:szCs w:val="24"/>
              </w:rPr>
            </w:pPr>
            <w:r w:rsidRPr="00196B42">
              <w:rPr>
                <w:rFonts w:ascii="Times New Roman" w:hAnsi="Times New Roman" w:cs="Times New Roman"/>
                <w:sz w:val="24"/>
                <w:szCs w:val="24"/>
              </w:rPr>
              <w:t>ОК3,</w:t>
            </w:r>
          </w:p>
          <w:p w14:paraId="4A885B8C" w14:textId="52C1266E" w:rsidR="003348E5" w:rsidRDefault="003348E5" w:rsidP="00593691">
            <w:pPr>
              <w:spacing w:after="0" w:line="240" w:lineRule="auto"/>
            </w:pPr>
            <w:r>
              <w:rPr>
                <w:rFonts w:ascii="Times New Roman" w:hAnsi="Times New Roman" w:cs="Times New Roman"/>
                <w:sz w:val="24"/>
                <w:szCs w:val="24"/>
              </w:rPr>
              <w:t>ОК4</w:t>
            </w:r>
          </w:p>
        </w:tc>
        <w:tc>
          <w:tcPr>
            <w:tcW w:w="233" w:type="pct"/>
            <w:shd w:val="clear" w:color="auto" w:fill="auto"/>
          </w:tcPr>
          <w:p w14:paraId="6C2CF3C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5DCE77E" w14:textId="77777777" w:rsidTr="00B165E7">
        <w:tc>
          <w:tcPr>
            <w:tcW w:w="350" w:type="pct"/>
          </w:tcPr>
          <w:p w14:paraId="67DE69FB" w14:textId="7C7C8EE2"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183</w:t>
            </w:r>
          </w:p>
        </w:tc>
        <w:tc>
          <w:tcPr>
            <w:tcW w:w="972" w:type="pct"/>
            <w:gridSpan w:val="2"/>
            <w:shd w:val="clear" w:color="auto" w:fill="auto"/>
          </w:tcPr>
          <w:p w14:paraId="5A94C18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Строение атомного ядра. Деление ядер урана. Цепные ядерные реакции. Ядерный реактор. Термоядерные реакции.</w:t>
            </w:r>
          </w:p>
        </w:tc>
        <w:tc>
          <w:tcPr>
            <w:tcW w:w="1354" w:type="pct"/>
            <w:shd w:val="clear" w:color="auto" w:fill="auto"/>
          </w:tcPr>
          <w:p w14:paraId="17D28310"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 и устойчивость атомных ядер. Открытие деления урана. Механизм деления ядра. Изотопы урана. Коэффициент размножения нейтронов. Образование плутония.</w:t>
            </w:r>
          </w:p>
        </w:tc>
        <w:tc>
          <w:tcPr>
            <w:tcW w:w="299" w:type="pct"/>
            <w:shd w:val="clear" w:color="auto" w:fill="auto"/>
          </w:tcPr>
          <w:p w14:paraId="01FAB6D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0A43ED4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6AF3957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1DB9D5A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7D474EA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656BD5B" w14:textId="7112BFB1"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3348E5">
              <w:rPr>
                <w:rFonts w:ascii="Times New Roman" w:hAnsi="Times New Roman" w:cs="Times New Roman"/>
                <w:sz w:val="24"/>
                <w:szCs w:val="24"/>
              </w:rPr>
              <w:t>3,4</w:t>
            </w:r>
          </w:p>
          <w:p w14:paraId="08AB2B39" w14:textId="19E31D0B"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П5,</w:t>
            </w:r>
            <w:r w:rsidR="003348E5">
              <w:rPr>
                <w:rFonts w:ascii="Times New Roman" w:hAnsi="Times New Roman" w:cs="Times New Roman"/>
                <w:sz w:val="24"/>
                <w:szCs w:val="24"/>
              </w:rPr>
              <w:t>4,2</w:t>
            </w:r>
          </w:p>
        </w:tc>
        <w:tc>
          <w:tcPr>
            <w:tcW w:w="240" w:type="pct"/>
            <w:shd w:val="clear" w:color="auto" w:fill="auto"/>
          </w:tcPr>
          <w:p w14:paraId="29A5D10C" w14:textId="345A0137" w:rsidR="00B165E7" w:rsidRDefault="00B165E7" w:rsidP="00593691">
            <w:pPr>
              <w:spacing w:after="0" w:line="240" w:lineRule="auto"/>
            </w:pPr>
            <w:r w:rsidRPr="00196B42">
              <w:rPr>
                <w:rFonts w:ascii="Times New Roman" w:hAnsi="Times New Roman" w:cs="Times New Roman"/>
                <w:sz w:val="24"/>
                <w:szCs w:val="24"/>
              </w:rPr>
              <w:t>ОК2, ОК3</w:t>
            </w:r>
          </w:p>
        </w:tc>
        <w:tc>
          <w:tcPr>
            <w:tcW w:w="233" w:type="pct"/>
            <w:shd w:val="clear" w:color="auto" w:fill="auto"/>
          </w:tcPr>
          <w:p w14:paraId="59517AB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C512759" w14:textId="77777777" w:rsidTr="00B165E7">
        <w:tc>
          <w:tcPr>
            <w:tcW w:w="350" w:type="pct"/>
          </w:tcPr>
          <w:p w14:paraId="26A984AC" w14:textId="5DCA436D" w:rsidR="00B165E7" w:rsidRPr="00F50B3F" w:rsidRDefault="00B165E7" w:rsidP="00EB503E">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184</w:t>
            </w:r>
          </w:p>
        </w:tc>
        <w:tc>
          <w:tcPr>
            <w:tcW w:w="972" w:type="pct"/>
            <w:gridSpan w:val="2"/>
            <w:shd w:val="clear" w:color="auto" w:fill="auto"/>
          </w:tcPr>
          <w:p w14:paraId="6ED4CFAD" w14:textId="77777777" w:rsidR="00B165E7" w:rsidRDefault="00B165E7"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работа № 64</w:t>
            </w:r>
          </w:p>
          <w:p w14:paraId="5053814A" w14:textId="4F8DE734" w:rsidR="003348E5" w:rsidRPr="00F50B3F" w:rsidRDefault="003348E5" w:rsidP="00C93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«Дефект масс. Энергия связи»</w:t>
            </w:r>
          </w:p>
        </w:tc>
        <w:tc>
          <w:tcPr>
            <w:tcW w:w="1354" w:type="pct"/>
            <w:shd w:val="clear" w:color="auto" w:fill="auto"/>
          </w:tcPr>
          <w:p w14:paraId="2E93E6AD" w14:textId="4D93C78A"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Дефект массы, энергия связи</w:t>
            </w:r>
            <w:r w:rsidR="003348E5">
              <w:rPr>
                <w:rFonts w:ascii="Times New Roman" w:hAnsi="Times New Roman" w:cs="Times New Roman"/>
                <w:sz w:val="24"/>
                <w:szCs w:val="24"/>
              </w:rPr>
              <w:t>. Решение задач</w:t>
            </w:r>
          </w:p>
        </w:tc>
        <w:tc>
          <w:tcPr>
            <w:tcW w:w="299" w:type="pct"/>
            <w:shd w:val="clear" w:color="auto" w:fill="auto"/>
          </w:tcPr>
          <w:p w14:paraId="7B0538C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126165B9"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3D881BE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29A2975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5D9520E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shd w:val="clear" w:color="auto" w:fill="auto"/>
          </w:tcPr>
          <w:p w14:paraId="03E0B6FF" w14:textId="2EF7CDFC" w:rsidR="00125D65" w:rsidRDefault="00B165E7" w:rsidP="003348E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М</w:t>
            </w:r>
            <w:r w:rsidR="00125D65">
              <w:rPr>
                <w:rFonts w:ascii="Times New Roman" w:hAnsi="Times New Roman" w:cs="Times New Roman"/>
                <w:sz w:val="24"/>
                <w:szCs w:val="24"/>
              </w:rPr>
              <w:t>2,4</w:t>
            </w:r>
          </w:p>
          <w:p w14:paraId="76B1C2B6" w14:textId="400761FE" w:rsidR="00B165E7" w:rsidRPr="00F50B3F" w:rsidRDefault="00B165E7" w:rsidP="003348E5">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П3</w:t>
            </w:r>
            <w:r w:rsidR="00125D65">
              <w:rPr>
                <w:rFonts w:ascii="Times New Roman" w:hAnsi="Times New Roman" w:cs="Times New Roman"/>
                <w:sz w:val="24"/>
                <w:szCs w:val="24"/>
              </w:rPr>
              <w:t>,4,5</w:t>
            </w:r>
          </w:p>
        </w:tc>
        <w:tc>
          <w:tcPr>
            <w:tcW w:w="240" w:type="pct"/>
            <w:shd w:val="clear" w:color="auto" w:fill="auto"/>
          </w:tcPr>
          <w:p w14:paraId="1C87AE44" w14:textId="221BFC10" w:rsidR="00B165E7" w:rsidRPr="00F50B3F" w:rsidRDefault="00B165E7" w:rsidP="004065CF">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4</w:t>
            </w:r>
          </w:p>
        </w:tc>
        <w:tc>
          <w:tcPr>
            <w:tcW w:w="233" w:type="pct"/>
            <w:shd w:val="clear" w:color="auto" w:fill="auto"/>
          </w:tcPr>
          <w:p w14:paraId="1C351AC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B0E2B9D" w14:textId="77777777" w:rsidTr="00B165E7">
        <w:tc>
          <w:tcPr>
            <w:tcW w:w="350" w:type="pct"/>
          </w:tcPr>
          <w:p w14:paraId="105F601F" w14:textId="263CEC4B"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185</w:t>
            </w:r>
          </w:p>
        </w:tc>
        <w:tc>
          <w:tcPr>
            <w:tcW w:w="972" w:type="pct"/>
            <w:gridSpan w:val="2"/>
            <w:shd w:val="clear" w:color="auto" w:fill="auto"/>
          </w:tcPr>
          <w:p w14:paraId="35F7301F"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ядерной энергетики</w:t>
            </w:r>
          </w:p>
        </w:tc>
        <w:tc>
          <w:tcPr>
            <w:tcW w:w="1354" w:type="pct"/>
            <w:shd w:val="clear" w:color="auto" w:fill="auto"/>
          </w:tcPr>
          <w:p w14:paraId="66FDEB34"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ядерной энергетики. Ядерное оружие. Получение радиоактивных изотопов и их применение. Доза излучения.</w:t>
            </w:r>
          </w:p>
        </w:tc>
        <w:tc>
          <w:tcPr>
            <w:tcW w:w="299" w:type="pct"/>
            <w:shd w:val="clear" w:color="auto" w:fill="auto"/>
          </w:tcPr>
          <w:p w14:paraId="363510D8"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299" w:type="pct"/>
            <w:shd w:val="clear" w:color="auto" w:fill="auto"/>
          </w:tcPr>
          <w:p w14:paraId="2CD3F7FA"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5ADCEC9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 w:type="pct"/>
            <w:shd w:val="clear" w:color="auto" w:fill="auto"/>
          </w:tcPr>
          <w:p w14:paraId="686C39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1</w:t>
            </w:r>
          </w:p>
        </w:tc>
        <w:tc>
          <w:tcPr>
            <w:tcW w:w="312" w:type="pct"/>
            <w:shd w:val="clear" w:color="auto" w:fill="auto"/>
          </w:tcPr>
          <w:p w14:paraId="1AEFD0F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15EB08A" w14:textId="7D05C0EB" w:rsidR="00B165E7" w:rsidRPr="00F50B3F"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B24E03">
              <w:rPr>
                <w:rFonts w:ascii="Times New Roman" w:hAnsi="Times New Roman" w:cs="Times New Roman"/>
                <w:sz w:val="24"/>
                <w:szCs w:val="24"/>
                <w:lang w:eastAsia="en-US"/>
              </w:rPr>
              <w:t>4,5,7</w:t>
            </w:r>
            <w:r w:rsidRPr="00F50B3F">
              <w:rPr>
                <w:rFonts w:ascii="Times New Roman" w:hAnsi="Times New Roman" w:cs="Times New Roman"/>
                <w:sz w:val="24"/>
                <w:szCs w:val="24"/>
              </w:rPr>
              <w:t xml:space="preserve"> М</w:t>
            </w:r>
            <w:r w:rsidR="00125D65">
              <w:rPr>
                <w:rFonts w:ascii="Times New Roman" w:hAnsi="Times New Roman" w:cs="Times New Roman"/>
                <w:sz w:val="24"/>
                <w:szCs w:val="24"/>
              </w:rPr>
              <w:t>2</w:t>
            </w:r>
          </w:p>
          <w:p w14:paraId="48A7664A" w14:textId="09947265"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25D65">
              <w:rPr>
                <w:rFonts w:ascii="Times New Roman" w:hAnsi="Times New Roman" w:cs="Times New Roman"/>
                <w:sz w:val="24"/>
                <w:szCs w:val="24"/>
              </w:rPr>
              <w:t>2,6,7</w:t>
            </w:r>
          </w:p>
        </w:tc>
        <w:tc>
          <w:tcPr>
            <w:tcW w:w="240" w:type="pct"/>
            <w:shd w:val="clear" w:color="auto" w:fill="auto"/>
          </w:tcPr>
          <w:p w14:paraId="590BFBA6" w14:textId="1EF553A7" w:rsidR="00B165E7" w:rsidRDefault="00B165E7" w:rsidP="00593691">
            <w:pPr>
              <w:spacing w:after="0" w:line="240" w:lineRule="auto"/>
            </w:pPr>
            <w:r w:rsidRPr="00196B42">
              <w:rPr>
                <w:rFonts w:ascii="Times New Roman" w:hAnsi="Times New Roman" w:cs="Times New Roman"/>
                <w:sz w:val="24"/>
                <w:szCs w:val="24"/>
              </w:rPr>
              <w:t>ОК</w:t>
            </w:r>
            <w:proofErr w:type="gramStart"/>
            <w:r w:rsidRPr="00196B42">
              <w:rPr>
                <w:rFonts w:ascii="Times New Roman" w:hAnsi="Times New Roman" w:cs="Times New Roman"/>
                <w:sz w:val="24"/>
                <w:szCs w:val="24"/>
              </w:rPr>
              <w:t>3,ОК</w:t>
            </w:r>
            <w:proofErr w:type="gramEnd"/>
            <w:r w:rsidRPr="00196B42">
              <w:rPr>
                <w:rFonts w:ascii="Times New Roman" w:hAnsi="Times New Roman" w:cs="Times New Roman"/>
                <w:sz w:val="24"/>
                <w:szCs w:val="24"/>
              </w:rPr>
              <w:t>6,ОК9</w:t>
            </w:r>
          </w:p>
        </w:tc>
        <w:tc>
          <w:tcPr>
            <w:tcW w:w="233" w:type="pct"/>
            <w:shd w:val="clear" w:color="auto" w:fill="auto"/>
          </w:tcPr>
          <w:p w14:paraId="3BC1F62F"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4E3E540" w14:textId="77777777" w:rsidTr="00B165E7">
        <w:tc>
          <w:tcPr>
            <w:tcW w:w="350" w:type="pct"/>
          </w:tcPr>
          <w:p w14:paraId="09ABE4E7" w14:textId="77777777" w:rsidR="00B165E7" w:rsidRPr="00F50B3F"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2279349B" w14:textId="7199BABD"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Самостоятельная работа</w:t>
            </w:r>
            <w:r w:rsidR="00125D65">
              <w:rPr>
                <w:rFonts w:ascii="Times New Roman" w:hAnsi="Times New Roman" w:cs="Times New Roman"/>
                <w:sz w:val="24"/>
                <w:szCs w:val="24"/>
              </w:rPr>
              <w:t xml:space="preserve"> №31</w:t>
            </w:r>
          </w:p>
        </w:tc>
        <w:tc>
          <w:tcPr>
            <w:tcW w:w="1354" w:type="pct"/>
            <w:shd w:val="clear" w:color="auto" w:fill="auto"/>
          </w:tcPr>
          <w:p w14:paraId="1EE3EB1D"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Создать презентацию «Модели атома»</w:t>
            </w:r>
          </w:p>
          <w:p w14:paraId="28BF71FB" w14:textId="77777777" w:rsidR="00B165E7" w:rsidRPr="00F50B3F" w:rsidRDefault="00B165E7" w:rsidP="00593691">
            <w:pPr>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Подготовить реферат на </w:t>
            </w:r>
            <w:proofErr w:type="gramStart"/>
            <w:r w:rsidRPr="00F50B3F">
              <w:rPr>
                <w:rFonts w:ascii="Times New Roman" w:hAnsi="Times New Roman" w:cs="Times New Roman"/>
                <w:sz w:val="24"/>
                <w:szCs w:val="24"/>
              </w:rPr>
              <w:t>тему  «</w:t>
            </w:r>
            <w:proofErr w:type="gramEnd"/>
            <w:r w:rsidRPr="00F50B3F">
              <w:rPr>
                <w:rFonts w:ascii="Times New Roman" w:hAnsi="Times New Roman" w:cs="Times New Roman"/>
                <w:sz w:val="24"/>
                <w:szCs w:val="24"/>
              </w:rPr>
              <w:t xml:space="preserve">Биологическое действие радиоактивных излучений», «Принцип действия и области применения квантовых генераторов. Виды космического излучения. Поглощение </w:t>
            </w:r>
            <w:r w:rsidRPr="00F50B3F">
              <w:rPr>
                <w:rFonts w:ascii="Times New Roman" w:hAnsi="Times New Roman" w:cs="Times New Roman"/>
                <w:sz w:val="24"/>
                <w:szCs w:val="24"/>
              </w:rPr>
              <w:lastRenderedPageBreak/>
              <w:t>космического излучения в земной атмосферы», «Биологическое действие радиации на живой организм»</w:t>
            </w:r>
          </w:p>
        </w:tc>
        <w:tc>
          <w:tcPr>
            <w:tcW w:w="299" w:type="pct"/>
            <w:shd w:val="clear" w:color="auto" w:fill="auto"/>
          </w:tcPr>
          <w:p w14:paraId="538477B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lastRenderedPageBreak/>
              <w:t>4</w:t>
            </w:r>
          </w:p>
        </w:tc>
        <w:tc>
          <w:tcPr>
            <w:tcW w:w="299" w:type="pct"/>
            <w:shd w:val="clear" w:color="auto" w:fill="auto"/>
          </w:tcPr>
          <w:p w14:paraId="1BF24110"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4</w:t>
            </w:r>
          </w:p>
        </w:tc>
        <w:tc>
          <w:tcPr>
            <w:tcW w:w="299" w:type="pct"/>
          </w:tcPr>
          <w:p w14:paraId="37B6CD8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AF71E7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7558891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4DE9373" w14:textId="4C2C2347" w:rsidR="00B165E7" w:rsidRPr="00F50B3F"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4,5,9</w:t>
            </w:r>
          </w:p>
          <w:p w14:paraId="69CB5E45" w14:textId="7C4245B3" w:rsidR="00B165E7" w:rsidRPr="00F50B3F" w:rsidRDefault="00B165E7" w:rsidP="00593691">
            <w:pPr>
              <w:tabs>
                <w:tab w:val="left" w:pos="1635"/>
              </w:tabs>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М</w:t>
            </w:r>
            <w:r w:rsidR="00125D65">
              <w:rPr>
                <w:rFonts w:ascii="Times New Roman" w:hAnsi="Times New Roman" w:cs="Times New Roman"/>
                <w:sz w:val="24"/>
                <w:szCs w:val="24"/>
              </w:rPr>
              <w:t>1,2</w:t>
            </w:r>
          </w:p>
          <w:p w14:paraId="39EC5F73" w14:textId="3E84A59A"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П</w:t>
            </w:r>
            <w:r w:rsidR="00125D65">
              <w:rPr>
                <w:rFonts w:ascii="Times New Roman" w:hAnsi="Times New Roman" w:cs="Times New Roman"/>
                <w:sz w:val="24"/>
                <w:szCs w:val="24"/>
              </w:rPr>
              <w:t>2,6,7</w:t>
            </w:r>
          </w:p>
        </w:tc>
        <w:tc>
          <w:tcPr>
            <w:tcW w:w="240" w:type="pct"/>
            <w:shd w:val="clear" w:color="auto" w:fill="auto"/>
          </w:tcPr>
          <w:p w14:paraId="3C168536" w14:textId="43C69C57" w:rsidR="00B165E7" w:rsidRPr="00F50B3F" w:rsidRDefault="00B165E7" w:rsidP="00593691">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w:t>
            </w:r>
            <w:proofErr w:type="gramStart"/>
            <w:r w:rsidRPr="00D3202E">
              <w:rPr>
                <w:rFonts w:ascii="Times New Roman" w:hAnsi="Times New Roman" w:cs="Times New Roman"/>
                <w:sz w:val="24"/>
                <w:szCs w:val="24"/>
              </w:rPr>
              <w:t>3,</w:t>
            </w:r>
            <w:r>
              <w:rPr>
                <w:rFonts w:ascii="Times New Roman" w:hAnsi="Times New Roman" w:cs="Times New Roman"/>
                <w:sz w:val="24"/>
                <w:szCs w:val="24"/>
              </w:rPr>
              <w:t>ОК</w:t>
            </w:r>
            <w:proofErr w:type="gramEnd"/>
            <w:r w:rsidRPr="00D3202E">
              <w:rPr>
                <w:rFonts w:ascii="Times New Roman" w:hAnsi="Times New Roman" w:cs="Times New Roman"/>
                <w:sz w:val="24"/>
                <w:szCs w:val="24"/>
              </w:rPr>
              <w:t>9</w:t>
            </w:r>
          </w:p>
        </w:tc>
        <w:tc>
          <w:tcPr>
            <w:tcW w:w="233" w:type="pct"/>
            <w:shd w:val="clear" w:color="auto" w:fill="auto"/>
          </w:tcPr>
          <w:p w14:paraId="4701389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8BDF62" w14:textId="77777777" w:rsidTr="00B165E7">
        <w:tc>
          <w:tcPr>
            <w:tcW w:w="2676" w:type="pct"/>
            <w:gridSpan w:val="4"/>
          </w:tcPr>
          <w:p w14:paraId="05DE822C" w14:textId="77777777" w:rsidR="00B165E7" w:rsidRPr="00F50B3F" w:rsidRDefault="00B165E7" w:rsidP="002B08CC">
            <w:pPr>
              <w:tabs>
                <w:tab w:val="left" w:pos="1635"/>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Раздел  8</w:t>
            </w:r>
            <w:proofErr w:type="gramEnd"/>
            <w:r>
              <w:rPr>
                <w:rFonts w:ascii="Times New Roman" w:hAnsi="Times New Roman" w:cs="Times New Roman"/>
                <w:b/>
                <w:sz w:val="24"/>
                <w:szCs w:val="24"/>
              </w:rPr>
              <w:t>. Эволюция вселенной</w:t>
            </w:r>
          </w:p>
        </w:tc>
        <w:tc>
          <w:tcPr>
            <w:tcW w:w="299" w:type="pct"/>
            <w:shd w:val="clear" w:color="auto" w:fill="auto"/>
          </w:tcPr>
          <w:p w14:paraId="4434951F"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99" w:type="pct"/>
            <w:shd w:val="clear" w:color="auto" w:fill="auto"/>
          </w:tcPr>
          <w:p w14:paraId="30499683"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121FE7AD"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99" w:type="pct"/>
            <w:shd w:val="clear" w:color="auto" w:fill="auto"/>
          </w:tcPr>
          <w:p w14:paraId="6D078148"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12" w:type="pct"/>
            <w:shd w:val="clear" w:color="auto" w:fill="auto"/>
          </w:tcPr>
          <w:p w14:paraId="53F79227"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BAECA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5BA2D10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03AB7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18D70874" w14:textId="77777777" w:rsidTr="00B165E7">
        <w:tc>
          <w:tcPr>
            <w:tcW w:w="2676" w:type="pct"/>
            <w:gridSpan w:val="4"/>
          </w:tcPr>
          <w:p w14:paraId="0C057EA8" w14:textId="77777777" w:rsidR="00B165E7" w:rsidRPr="00044AD4" w:rsidRDefault="00B165E7" w:rsidP="002B08CC">
            <w:pPr>
              <w:tabs>
                <w:tab w:val="left" w:pos="1635"/>
              </w:tabs>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Строение и развитие вселенной</w:t>
            </w:r>
          </w:p>
        </w:tc>
        <w:tc>
          <w:tcPr>
            <w:tcW w:w="299" w:type="pct"/>
            <w:shd w:val="clear" w:color="auto" w:fill="auto"/>
          </w:tcPr>
          <w:p w14:paraId="49D8B485" w14:textId="77777777" w:rsidR="00B165E7"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199222B8" w14:textId="77777777" w:rsidR="00B165E7" w:rsidRPr="00B967C4" w:rsidRDefault="00B165E7" w:rsidP="00593691">
            <w:pPr>
              <w:tabs>
                <w:tab w:val="left" w:pos="1635"/>
              </w:tabs>
              <w:spacing w:after="0" w:line="240" w:lineRule="auto"/>
              <w:jc w:val="center"/>
              <w:rPr>
                <w:rFonts w:ascii="Times New Roman" w:hAnsi="Times New Roman" w:cs="Times New Roman"/>
                <w:b/>
                <w:sz w:val="24"/>
                <w:szCs w:val="24"/>
              </w:rPr>
            </w:pPr>
          </w:p>
        </w:tc>
        <w:tc>
          <w:tcPr>
            <w:tcW w:w="299" w:type="pct"/>
          </w:tcPr>
          <w:p w14:paraId="164A9C80" w14:textId="77777777" w:rsidR="00B165E7"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9" w:type="pct"/>
            <w:shd w:val="clear" w:color="auto" w:fill="auto"/>
          </w:tcPr>
          <w:p w14:paraId="4762A20E" w14:textId="77777777" w:rsidR="00B165E7" w:rsidRDefault="00B165E7" w:rsidP="00593691">
            <w:pPr>
              <w:tabs>
                <w:tab w:val="left" w:pos="16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2" w:type="pct"/>
            <w:shd w:val="clear" w:color="auto" w:fill="auto"/>
          </w:tcPr>
          <w:p w14:paraId="2DEFDED6"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4472DC"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6AF747D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2B8B44B1"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16918FA" w14:textId="77777777" w:rsidTr="00B165E7">
        <w:tc>
          <w:tcPr>
            <w:tcW w:w="350" w:type="pct"/>
          </w:tcPr>
          <w:p w14:paraId="0C6C0EEE" w14:textId="04545C9F"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186</w:t>
            </w:r>
          </w:p>
        </w:tc>
        <w:tc>
          <w:tcPr>
            <w:tcW w:w="972" w:type="pct"/>
            <w:gridSpan w:val="2"/>
            <w:shd w:val="clear" w:color="auto" w:fill="auto"/>
          </w:tcPr>
          <w:p w14:paraId="28856A33"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Темная материя и тёмная энергия. </w:t>
            </w:r>
          </w:p>
        </w:tc>
        <w:tc>
          <w:tcPr>
            <w:tcW w:w="1354" w:type="pct"/>
            <w:shd w:val="clear" w:color="auto" w:fill="auto"/>
          </w:tcPr>
          <w:p w14:paraId="2147E0AD" w14:textId="77777777" w:rsidR="00B165E7" w:rsidRPr="00044AD4" w:rsidRDefault="00B165E7" w:rsidP="00593691">
            <w:pPr>
              <w:pStyle w:val="a5"/>
              <w:shd w:val="clear" w:color="auto" w:fill="F2F7FC"/>
              <w:spacing w:before="0" w:beforeAutospacing="0" w:after="0" w:afterAutospacing="0"/>
              <w:textAlignment w:val="baseline"/>
              <w:rPr>
                <w:iCs/>
                <w:color w:val="303030"/>
              </w:rPr>
            </w:pPr>
            <w:r w:rsidRPr="005349AC">
              <w:rPr>
                <w:rStyle w:val="afa"/>
                <w:iCs/>
                <w:color w:val="303030"/>
              </w:rPr>
              <w:t>Виды материи в современной Вселенной</w:t>
            </w:r>
          </w:p>
          <w:p w14:paraId="5D82FE86" w14:textId="77777777" w:rsidR="00B165E7" w:rsidRPr="00044AD4" w:rsidRDefault="00B165E7" w:rsidP="00593691">
            <w:pPr>
              <w:spacing w:after="0" w:line="240" w:lineRule="auto"/>
              <w:jc w:val="both"/>
              <w:rPr>
                <w:rFonts w:ascii="Times New Roman" w:hAnsi="Times New Roman" w:cs="Times New Roman"/>
              </w:rPr>
            </w:pPr>
          </w:p>
        </w:tc>
        <w:tc>
          <w:tcPr>
            <w:tcW w:w="299" w:type="pct"/>
            <w:shd w:val="clear" w:color="auto" w:fill="auto"/>
          </w:tcPr>
          <w:p w14:paraId="056B44EF"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7F4027A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5B3E905A"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0A34C69B"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25B3F018"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5DD09B0F" w14:textId="2C80F2CB" w:rsidR="00B165E7" w:rsidRPr="00044AD4"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w:t>
            </w:r>
            <w:r w:rsidRPr="00044AD4">
              <w:rPr>
                <w:rFonts w:ascii="Times New Roman" w:hAnsi="Times New Roman" w:cs="Times New Roman"/>
                <w:sz w:val="24"/>
                <w:szCs w:val="24"/>
              </w:rPr>
              <w:t>М</w:t>
            </w:r>
            <w:r w:rsidR="00125D65">
              <w:rPr>
                <w:rFonts w:ascii="Times New Roman" w:hAnsi="Times New Roman" w:cs="Times New Roman"/>
                <w:sz w:val="24"/>
                <w:szCs w:val="24"/>
              </w:rPr>
              <w:t>3,4</w:t>
            </w:r>
          </w:p>
          <w:p w14:paraId="26D9757B" w14:textId="20F4E888"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 П2,7</w:t>
            </w:r>
          </w:p>
        </w:tc>
        <w:tc>
          <w:tcPr>
            <w:tcW w:w="240" w:type="pct"/>
            <w:shd w:val="clear" w:color="auto" w:fill="auto"/>
          </w:tcPr>
          <w:p w14:paraId="7F7CB0CB"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6D975607"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72207860" w14:textId="6E897F59"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62B6FF32"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2C13533" w14:textId="77777777" w:rsidTr="00B165E7">
        <w:trPr>
          <w:trHeight w:val="1238"/>
        </w:trPr>
        <w:tc>
          <w:tcPr>
            <w:tcW w:w="350" w:type="pct"/>
          </w:tcPr>
          <w:p w14:paraId="57EFF34E" w14:textId="33A772B0" w:rsidR="00B165E7" w:rsidRPr="00FD11B9" w:rsidRDefault="00B165E7" w:rsidP="00593691">
            <w:pPr>
              <w:tabs>
                <w:tab w:val="left" w:pos="804"/>
              </w:tabs>
              <w:spacing w:after="0" w:line="240" w:lineRule="auto"/>
              <w:rPr>
                <w:rFonts w:ascii="Times New Roman" w:hAnsi="Times New Roman" w:cs="Times New Roman"/>
                <w:sz w:val="24"/>
                <w:szCs w:val="24"/>
              </w:rPr>
            </w:pPr>
            <w:r>
              <w:rPr>
                <w:rFonts w:ascii="Times New Roman" w:hAnsi="Times New Roman" w:cs="Times New Roman"/>
                <w:sz w:val="24"/>
                <w:szCs w:val="24"/>
              </w:rPr>
              <w:t>187</w:t>
            </w:r>
          </w:p>
        </w:tc>
        <w:tc>
          <w:tcPr>
            <w:tcW w:w="972" w:type="pct"/>
            <w:gridSpan w:val="2"/>
            <w:shd w:val="clear" w:color="auto" w:fill="auto"/>
          </w:tcPr>
          <w:p w14:paraId="2B55D1ED"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Наша звёздная система – Галактика.</w:t>
            </w:r>
          </w:p>
        </w:tc>
        <w:tc>
          <w:tcPr>
            <w:tcW w:w="1354" w:type="pct"/>
            <w:shd w:val="clear" w:color="auto" w:fill="auto"/>
          </w:tcPr>
          <w:p w14:paraId="16633BBB"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w:t>
            </w:r>
          </w:p>
        </w:tc>
        <w:tc>
          <w:tcPr>
            <w:tcW w:w="299" w:type="pct"/>
            <w:shd w:val="clear" w:color="auto" w:fill="auto"/>
          </w:tcPr>
          <w:p w14:paraId="77F7251C"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5F579B81"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3EF59947"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6F06047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4E65AF7"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440BD250" w14:textId="0C8D7128" w:rsidR="00B165E7" w:rsidRPr="00044AD4"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4,5,7</w:t>
            </w:r>
            <w:r w:rsidRPr="00F50B3F">
              <w:rPr>
                <w:rFonts w:ascii="Times New Roman" w:hAnsi="Times New Roman" w:cs="Times New Roman"/>
                <w:sz w:val="24"/>
                <w:szCs w:val="24"/>
              </w:rPr>
              <w:t xml:space="preserve"> </w:t>
            </w:r>
            <w:r w:rsidRPr="00044AD4">
              <w:rPr>
                <w:rFonts w:ascii="Times New Roman" w:hAnsi="Times New Roman" w:cs="Times New Roman"/>
                <w:sz w:val="24"/>
                <w:szCs w:val="24"/>
              </w:rPr>
              <w:t>М</w:t>
            </w:r>
            <w:r w:rsidR="00125D65">
              <w:rPr>
                <w:rFonts w:ascii="Times New Roman" w:hAnsi="Times New Roman" w:cs="Times New Roman"/>
                <w:sz w:val="24"/>
                <w:szCs w:val="24"/>
              </w:rPr>
              <w:t>3,4</w:t>
            </w:r>
          </w:p>
          <w:p w14:paraId="14901C1C" w14:textId="07B49D53"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125D65">
              <w:rPr>
                <w:rFonts w:ascii="Times New Roman" w:hAnsi="Times New Roman" w:cs="Times New Roman"/>
                <w:sz w:val="24"/>
                <w:szCs w:val="24"/>
              </w:rPr>
              <w:t>2,3</w:t>
            </w:r>
          </w:p>
        </w:tc>
        <w:tc>
          <w:tcPr>
            <w:tcW w:w="240" w:type="pct"/>
            <w:shd w:val="clear" w:color="auto" w:fill="auto"/>
          </w:tcPr>
          <w:p w14:paraId="6107743E"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7769248A" w14:textId="2BE76049"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7ABBEBE"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23EAC0CF" w14:textId="77777777" w:rsidTr="00B165E7">
        <w:trPr>
          <w:trHeight w:val="1200"/>
        </w:trPr>
        <w:tc>
          <w:tcPr>
            <w:tcW w:w="350" w:type="pct"/>
          </w:tcPr>
          <w:p w14:paraId="3922A584" w14:textId="0754B187"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188</w:t>
            </w:r>
          </w:p>
        </w:tc>
        <w:tc>
          <w:tcPr>
            <w:tcW w:w="972" w:type="pct"/>
            <w:gridSpan w:val="2"/>
            <w:shd w:val="clear" w:color="auto" w:fill="auto"/>
          </w:tcPr>
          <w:p w14:paraId="01349771"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Другие галактики. Бесконечность вселенной. Понятие о космологии. </w:t>
            </w:r>
          </w:p>
        </w:tc>
        <w:tc>
          <w:tcPr>
            <w:tcW w:w="1354" w:type="pct"/>
            <w:shd w:val="clear" w:color="auto" w:fill="auto"/>
          </w:tcPr>
          <w:p w14:paraId="59A27F66"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tc>
        <w:tc>
          <w:tcPr>
            <w:tcW w:w="299" w:type="pct"/>
            <w:shd w:val="clear" w:color="auto" w:fill="auto"/>
          </w:tcPr>
          <w:p w14:paraId="49FE527C"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3CAF299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26DBC885"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58A86C6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053C6AB"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067AD629" w14:textId="23C2135E" w:rsidR="00125D65" w:rsidRPr="00044AD4" w:rsidRDefault="00215856"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ЛР 4,5,7</w:t>
            </w:r>
            <w:r w:rsidR="00125D65" w:rsidRPr="00F50B3F">
              <w:rPr>
                <w:rFonts w:ascii="Times New Roman" w:hAnsi="Times New Roman" w:cs="Times New Roman"/>
                <w:sz w:val="24"/>
                <w:szCs w:val="24"/>
              </w:rPr>
              <w:t xml:space="preserve"> </w:t>
            </w:r>
            <w:r w:rsidR="00125D65" w:rsidRPr="00044AD4">
              <w:rPr>
                <w:rFonts w:ascii="Times New Roman" w:hAnsi="Times New Roman" w:cs="Times New Roman"/>
                <w:sz w:val="24"/>
                <w:szCs w:val="24"/>
              </w:rPr>
              <w:t>М</w:t>
            </w:r>
            <w:r w:rsidR="00125D65">
              <w:rPr>
                <w:rFonts w:ascii="Times New Roman" w:hAnsi="Times New Roman" w:cs="Times New Roman"/>
                <w:sz w:val="24"/>
                <w:szCs w:val="24"/>
              </w:rPr>
              <w:t>3,4</w:t>
            </w:r>
          </w:p>
          <w:p w14:paraId="548DE6E7" w14:textId="31768523" w:rsidR="00B165E7" w:rsidRPr="00044AD4" w:rsidRDefault="00125D65" w:rsidP="00125D65">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Pr>
                <w:rFonts w:ascii="Times New Roman" w:hAnsi="Times New Roman" w:cs="Times New Roman"/>
                <w:sz w:val="24"/>
                <w:szCs w:val="24"/>
              </w:rPr>
              <w:t>2,3</w:t>
            </w:r>
          </w:p>
        </w:tc>
        <w:tc>
          <w:tcPr>
            <w:tcW w:w="240" w:type="pct"/>
            <w:shd w:val="clear" w:color="auto" w:fill="auto"/>
          </w:tcPr>
          <w:p w14:paraId="4A20F46E"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6D4DF288"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ОК6</w:t>
            </w:r>
          </w:p>
          <w:p w14:paraId="625E2BB0"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ОК9</w:t>
            </w:r>
          </w:p>
        </w:tc>
        <w:tc>
          <w:tcPr>
            <w:tcW w:w="233" w:type="pct"/>
            <w:shd w:val="clear" w:color="auto" w:fill="auto"/>
          </w:tcPr>
          <w:p w14:paraId="51BEE88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D0F75E6" w14:textId="77777777" w:rsidTr="00B165E7">
        <w:trPr>
          <w:trHeight w:val="1150"/>
        </w:trPr>
        <w:tc>
          <w:tcPr>
            <w:tcW w:w="350" w:type="pct"/>
          </w:tcPr>
          <w:p w14:paraId="7FF38928" w14:textId="31929D9D"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189</w:t>
            </w:r>
          </w:p>
          <w:p w14:paraId="3CE1BA11" w14:textId="77777777" w:rsidR="00B165E7" w:rsidRDefault="00B165E7" w:rsidP="00593691">
            <w:pPr>
              <w:spacing w:after="0" w:line="240" w:lineRule="auto"/>
              <w:rPr>
                <w:rFonts w:ascii="Times New Roman" w:hAnsi="Times New Roman" w:cs="Times New Roman"/>
                <w:sz w:val="24"/>
                <w:szCs w:val="24"/>
              </w:rPr>
            </w:pPr>
          </w:p>
          <w:p w14:paraId="3AAC05CD" w14:textId="77777777" w:rsidR="00B165E7" w:rsidRPr="00FD11B9" w:rsidRDefault="00B165E7" w:rsidP="00593691">
            <w:pPr>
              <w:tabs>
                <w:tab w:val="left" w:pos="804"/>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c>
          <w:tcPr>
            <w:tcW w:w="972" w:type="pct"/>
            <w:gridSpan w:val="2"/>
            <w:shd w:val="clear" w:color="auto" w:fill="auto"/>
          </w:tcPr>
          <w:p w14:paraId="74676B53"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Расширяющаяся Вселенная. Модель горячей вселенной. </w:t>
            </w:r>
          </w:p>
        </w:tc>
        <w:tc>
          <w:tcPr>
            <w:tcW w:w="1354" w:type="pct"/>
            <w:shd w:val="clear" w:color="auto" w:fill="auto"/>
          </w:tcPr>
          <w:p w14:paraId="3E8D57E6" w14:textId="77777777" w:rsidR="00B165E7" w:rsidRPr="00044AD4" w:rsidRDefault="00B165E7" w:rsidP="00593691">
            <w:pPr>
              <w:spacing w:after="0" w:line="240" w:lineRule="auto"/>
              <w:jc w:val="both"/>
              <w:rPr>
                <w:rFonts w:ascii="Times New Roman" w:hAnsi="Times New Roman" w:cs="Times New Roman"/>
              </w:rPr>
            </w:pPr>
            <w:r w:rsidRPr="00044AD4">
              <w:rPr>
                <w:rFonts w:ascii="Times New Roman" w:hAnsi="Times New Roman" w:cs="Times New Roman"/>
                <w:sz w:val="24"/>
                <w:szCs w:val="24"/>
              </w:rPr>
              <w:t>Строение и происхождение Галактик.</w:t>
            </w:r>
          </w:p>
        </w:tc>
        <w:tc>
          <w:tcPr>
            <w:tcW w:w="299" w:type="pct"/>
            <w:shd w:val="clear" w:color="auto" w:fill="auto"/>
          </w:tcPr>
          <w:p w14:paraId="4F71D910"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5DA111B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07320163"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1</w:t>
            </w:r>
          </w:p>
        </w:tc>
        <w:tc>
          <w:tcPr>
            <w:tcW w:w="299" w:type="pct"/>
            <w:shd w:val="clear" w:color="auto" w:fill="auto"/>
          </w:tcPr>
          <w:p w14:paraId="246BED43" w14:textId="77777777" w:rsidR="00B165E7" w:rsidRPr="00044AD4" w:rsidRDefault="00B165E7" w:rsidP="00130128">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5B79E2F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F948642" w14:textId="1DE8037F" w:rsidR="00B165E7" w:rsidRPr="00044AD4" w:rsidRDefault="00B165E7" w:rsidP="00125D65">
            <w:pPr>
              <w:tabs>
                <w:tab w:val="left" w:pos="1635"/>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 xml:space="preserve">ЛР </w:t>
            </w:r>
            <w:r w:rsidR="00215856">
              <w:rPr>
                <w:rFonts w:ascii="Times New Roman" w:hAnsi="Times New Roman" w:cs="Times New Roman"/>
                <w:sz w:val="24"/>
                <w:szCs w:val="24"/>
                <w:lang w:eastAsia="en-US"/>
              </w:rPr>
              <w:t>5,10</w:t>
            </w:r>
            <w:r w:rsidRPr="00F50B3F">
              <w:rPr>
                <w:rFonts w:ascii="Times New Roman" w:hAnsi="Times New Roman" w:cs="Times New Roman"/>
                <w:sz w:val="24"/>
                <w:szCs w:val="24"/>
              </w:rPr>
              <w:t xml:space="preserve"> </w:t>
            </w:r>
            <w:r w:rsidRPr="00044AD4">
              <w:rPr>
                <w:rFonts w:ascii="Times New Roman" w:hAnsi="Times New Roman" w:cs="Times New Roman"/>
                <w:sz w:val="24"/>
                <w:szCs w:val="24"/>
              </w:rPr>
              <w:t>М</w:t>
            </w:r>
            <w:r w:rsidR="00125D65">
              <w:rPr>
                <w:rFonts w:ascii="Times New Roman" w:hAnsi="Times New Roman" w:cs="Times New Roman"/>
                <w:sz w:val="24"/>
                <w:szCs w:val="24"/>
              </w:rPr>
              <w:t>2</w:t>
            </w:r>
          </w:p>
          <w:p w14:paraId="3FEF769B" w14:textId="316C75BC"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125D65">
              <w:rPr>
                <w:rFonts w:ascii="Times New Roman" w:hAnsi="Times New Roman" w:cs="Times New Roman"/>
                <w:sz w:val="24"/>
                <w:szCs w:val="24"/>
              </w:rPr>
              <w:t>2,</w:t>
            </w:r>
            <w:r w:rsidRPr="00044AD4">
              <w:rPr>
                <w:rFonts w:ascii="Times New Roman" w:hAnsi="Times New Roman" w:cs="Times New Roman"/>
                <w:sz w:val="24"/>
                <w:szCs w:val="24"/>
              </w:rPr>
              <w:t>7</w:t>
            </w:r>
          </w:p>
        </w:tc>
        <w:tc>
          <w:tcPr>
            <w:tcW w:w="240" w:type="pct"/>
            <w:shd w:val="clear" w:color="auto" w:fill="auto"/>
          </w:tcPr>
          <w:p w14:paraId="58F4113A"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2645BBE2" w14:textId="36BD310F"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w:t>
            </w:r>
            <w:r w:rsidR="00125D65">
              <w:rPr>
                <w:rFonts w:ascii="Times New Roman" w:hAnsi="Times New Roman" w:cs="Times New Roman"/>
                <w:sz w:val="24"/>
                <w:szCs w:val="24"/>
              </w:rPr>
              <w:t>4</w:t>
            </w:r>
          </w:p>
          <w:p w14:paraId="5C459076" w14:textId="77777777" w:rsidR="00B165E7" w:rsidRPr="00044AD4" w:rsidRDefault="00B165E7" w:rsidP="00593691">
            <w:pPr>
              <w:spacing w:after="0" w:line="240" w:lineRule="auto"/>
              <w:jc w:val="center"/>
              <w:rPr>
                <w:rFonts w:ascii="Times New Roman" w:hAnsi="Times New Roman" w:cs="Times New Roman"/>
              </w:rPr>
            </w:pPr>
            <w:r w:rsidRPr="00044AD4">
              <w:rPr>
                <w:rFonts w:ascii="Times New Roman" w:hAnsi="Times New Roman" w:cs="Times New Roman"/>
                <w:sz w:val="24"/>
                <w:szCs w:val="24"/>
              </w:rPr>
              <w:t>ОК9</w:t>
            </w:r>
          </w:p>
        </w:tc>
        <w:tc>
          <w:tcPr>
            <w:tcW w:w="233" w:type="pct"/>
            <w:shd w:val="clear" w:color="auto" w:fill="auto"/>
          </w:tcPr>
          <w:p w14:paraId="73C3E4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E366E8A" w14:textId="77777777" w:rsidTr="00B165E7">
        <w:trPr>
          <w:trHeight w:val="1150"/>
        </w:trPr>
        <w:tc>
          <w:tcPr>
            <w:tcW w:w="350" w:type="pct"/>
          </w:tcPr>
          <w:p w14:paraId="152AC98E" w14:textId="77777777" w:rsidR="00B165E7" w:rsidRDefault="00B165E7" w:rsidP="00593691">
            <w:pPr>
              <w:tabs>
                <w:tab w:val="left" w:pos="1635"/>
              </w:tabs>
              <w:spacing w:after="0" w:line="240" w:lineRule="auto"/>
              <w:rPr>
                <w:rFonts w:ascii="Times New Roman" w:hAnsi="Times New Roman" w:cs="Times New Roman"/>
                <w:sz w:val="24"/>
                <w:szCs w:val="24"/>
              </w:rPr>
            </w:pPr>
          </w:p>
        </w:tc>
        <w:tc>
          <w:tcPr>
            <w:tcW w:w="2326" w:type="pct"/>
            <w:gridSpan w:val="3"/>
            <w:shd w:val="clear" w:color="auto" w:fill="auto"/>
          </w:tcPr>
          <w:p w14:paraId="25830DA0"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b/>
                <w:sz w:val="24"/>
                <w:szCs w:val="24"/>
              </w:rPr>
              <w:t>Эволюция звёзд. Гипотеза происхождения Солнечной системы.</w:t>
            </w:r>
          </w:p>
        </w:tc>
        <w:tc>
          <w:tcPr>
            <w:tcW w:w="299" w:type="pct"/>
            <w:shd w:val="clear" w:color="auto" w:fill="auto"/>
          </w:tcPr>
          <w:p w14:paraId="2FAE8014" w14:textId="77777777" w:rsidR="00B165E7" w:rsidRPr="00044AD4" w:rsidRDefault="00B165E7" w:rsidP="00593691">
            <w:pPr>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299" w:type="pct"/>
            <w:shd w:val="clear" w:color="auto" w:fill="auto"/>
          </w:tcPr>
          <w:p w14:paraId="547447A5" w14:textId="77777777" w:rsidR="00B165E7" w:rsidRPr="00044AD4" w:rsidRDefault="00B165E7" w:rsidP="00593691">
            <w:pPr>
              <w:tabs>
                <w:tab w:val="left" w:pos="1635"/>
              </w:tabs>
              <w:snapToGrid w:val="0"/>
              <w:spacing w:after="0" w:line="240" w:lineRule="auto"/>
              <w:jc w:val="center"/>
              <w:rPr>
                <w:rFonts w:ascii="Times New Roman" w:hAnsi="Times New Roman" w:cs="Times New Roman"/>
                <w:b/>
                <w:sz w:val="24"/>
                <w:szCs w:val="24"/>
              </w:rPr>
            </w:pPr>
          </w:p>
        </w:tc>
        <w:tc>
          <w:tcPr>
            <w:tcW w:w="299" w:type="pct"/>
          </w:tcPr>
          <w:p w14:paraId="0BED709E" w14:textId="77777777" w:rsidR="00B165E7" w:rsidRPr="00044AD4" w:rsidRDefault="00B165E7" w:rsidP="00593691">
            <w:pPr>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299" w:type="pct"/>
            <w:shd w:val="clear" w:color="auto" w:fill="auto"/>
          </w:tcPr>
          <w:p w14:paraId="2F06118D" w14:textId="77777777" w:rsidR="00B165E7" w:rsidRPr="00044AD4" w:rsidRDefault="00B165E7" w:rsidP="00593691">
            <w:pPr>
              <w:tabs>
                <w:tab w:val="left" w:pos="1635"/>
              </w:tabs>
              <w:snapToGrid w:val="0"/>
              <w:spacing w:after="0" w:line="240" w:lineRule="auto"/>
              <w:jc w:val="center"/>
              <w:rPr>
                <w:rFonts w:ascii="Times New Roman" w:hAnsi="Times New Roman" w:cs="Times New Roman"/>
                <w:b/>
                <w:sz w:val="24"/>
                <w:szCs w:val="24"/>
              </w:rPr>
            </w:pPr>
            <w:r w:rsidRPr="00044AD4">
              <w:rPr>
                <w:rFonts w:ascii="Times New Roman" w:hAnsi="Times New Roman" w:cs="Times New Roman"/>
                <w:b/>
                <w:sz w:val="24"/>
                <w:szCs w:val="24"/>
              </w:rPr>
              <w:t>4</w:t>
            </w:r>
          </w:p>
        </w:tc>
        <w:tc>
          <w:tcPr>
            <w:tcW w:w="312" w:type="pct"/>
            <w:shd w:val="clear" w:color="auto" w:fill="auto"/>
          </w:tcPr>
          <w:p w14:paraId="16DC11E3"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13A6E5C5" w14:textId="77777777" w:rsidR="00B165E7" w:rsidRPr="00044AD4" w:rsidRDefault="00B165E7" w:rsidP="00593691">
            <w:pPr>
              <w:spacing w:after="0" w:line="240" w:lineRule="auto"/>
              <w:jc w:val="center"/>
              <w:rPr>
                <w:rFonts w:ascii="Times New Roman" w:hAnsi="Times New Roman" w:cs="Times New Roman"/>
                <w:sz w:val="24"/>
                <w:szCs w:val="24"/>
              </w:rPr>
            </w:pPr>
          </w:p>
        </w:tc>
        <w:tc>
          <w:tcPr>
            <w:tcW w:w="240" w:type="pct"/>
            <w:shd w:val="clear" w:color="auto" w:fill="auto"/>
          </w:tcPr>
          <w:p w14:paraId="04C961CE"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3CB9C7E5"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31B5EF0" w14:textId="77777777" w:rsidTr="00B165E7">
        <w:trPr>
          <w:trHeight w:val="1150"/>
        </w:trPr>
        <w:tc>
          <w:tcPr>
            <w:tcW w:w="350" w:type="pct"/>
          </w:tcPr>
          <w:p w14:paraId="493B6F83" w14:textId="2783CC64"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190</w:t>
            </w:r>
          </w:p>
        </w:tc>
        <w:tc>
          <w:tcPr>
            <w:tcW w:w="972" w:type="pct"/>
            <w:gridSpan w:val="2"/>
            <w:shd w:val="clear" w:color="auto" w:fill="auto"/>
          </w:tcPr>
          <w:p w14:paraId="0831C418"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 xml:space="preserve">Термоядерный синтез. </w:t>
            </w:r>
          </w:p>
        </w:tc>
        <w:tc>
          <w:tcPr>
            <w:tcW w:w="1354" w:type="pct"/>
            <w:shd w:val="clear" w:color="auto" w:fill="auto"/>
          </w:tcPr>
          <w:p w14:paraId="783C757A"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Проблема термоядерной энергетики.</w:t>
            </w:r>
          </w:p>
        </w:tc>
        <w:tc>
          <w:tcPr>
            <w:tcW w:w="299" w:type="pct"/>
            <w:shd w:val="clear" w:color="auto" w:fill="auto"/>
          </w:tcPr>
          <w:p w14:paraId="4273C254"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6DF2F7D7"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1D1ADF74"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2AFB31CB"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01B20B9F"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26748231" w14:textId="45E4B10D"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sidR="00125D65">
              <w:rPr>
                <w:rFonts w:ascii="Times New Roman" w:hAnsi="Times New Roman" w:cs="Times New Roman"/>
                <w:sz w:val="24"/>
                <w:szCs w:val="24"/>
              </w:rPr>
              <w:t>Р</w:t>
            </w:r>
            <w:r w:rsidR="00215856">
              <w:rPr>
                <w:rFonts w:ascii="Times New Roman" w:hAnsi="Times New Roman" w:cs="Times New Roman"/>
                <w:sz w:val="24"/>
                <w:szCs w:val="24"/>
              </w:rPr>
              <w:t>4,5,7,9</w:t>
            </w:r>
          </w:p>
          <w:p w14:paraId="5EB36AD1" w14:textId="3B5D2A90"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r w:rsidR="00125D65">
              <w:rPr>
                <w:rFonts w:ascii="Times New Roman" w:hAnsi="Times New Roman" w:cs="Times New Roman"/>
                <w:sz w:val="24"/>
                <w:szCs w:val="24"/>
              </w:rPr>
              <w:t>,3</w:t>
            </w:r>
          </w:p>
          <w:p w14:paraId="2415BCAD" w14:textId="77B47EB9"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3837E0">
              <w:rPr>
                <w:rFonts w:ascii="Times New Roman" w:hAnsi="Times New Roman" w:cs="Times New Roman"/>
                <w:sz w:val="24"/>
                <w:szCs w:val="24"/>
              </w:rPr>
              <w:t>2,7</w:t>
            </w:r>
          </w:p>
        </w:tc>
        <w:tc>
          <w:tcPr>
            <w:tcW w:w="240" w:type="pct"/>
            <w:shd w:val="clear" w:color="auto" w:fill="auto"/>
          </w:tcPr>
          <w:p w14:paraId="70F41023"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5E1C0001"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70787224" w14:textId="4A72A264"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57BFC5FD"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72639C3" w14:textId="77777777" w:rsidTr="00B165E7">
        <w:trPr>
          <w:trHeight w:val="1150"/>
        </w:trPr>
        <w:tc>
          <w:tcPr>
            <w:tcW w:w="350" w:type="pct"/>
          </w:tcPr>
          <w:p w14:paraId="7C1609D5" w14:textId="194B4400" w:rsidR="00B165E7" w:rsidRPr="00F50B3F"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191</w:t>
            </w:r>
          </w:p>
        </w:tc>
        <w:tc>
          <w:tcPr>
            <w:tcW w:w="972" w:type="pct"/>
            <w:gridSpan w:val="2"/>
            <w:shd w:val="clear" w:color="auto" w:fill="auto"/>
          </w:tcPr>
          <w:p w14:paraId="748418E7"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Энергия Солнца и звёзд.</w:t>
            </w:r>
          </w:p>
        </w:tc>
        <w:tc>
          <w:tcPr>
            <w:tcW w:w="1354" w:type="pct"/>
            <w:shd w:val="clear" w:color="auto" w:fill="auto"/>
          </w:tcPr>
          <w:p w14:paraId="0ABC3EBF"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Энергия Солнца. Солнечный ветер. Магнитные бури. Активность Солнца.</w:t>
            </w:r>
          </w:p>
        </w:tc>
        <w:tc>
          <w:tcPr>
            <w:tcW w:w="299" w:type="pct"/>
            <w:shd w:val="clear" w:color="auto" w:fill="auto"/>
          </w:tcPr>
          <w:p w14:paraId="72BFDD5B"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459BE033"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07F4CCFD"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5568ABD3"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2B94940C"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698E1A7" w14:textId="77777777" w:rsidR="00215856" w:rsidRPr="00044AD4" w:rsidRDefault="00215856" w:rsidP="00215856">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Pr>
                <w:rFonts w:ascii="Times New Roman" w:hAnsi="Times New Roman" w:cs="Times New Roman"/>
                <w:sz w:val="24"/>
                <w:szCs w:val="24"/>
              </w:rPr>
              <w:t>Р4,5,7,9</w:t>
            </w:r>
          </w:p>
          <w:p w14:paraId="6DB27DD5" w14:textId="7CC7122B"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r w:rsidR="003837E0">
              <w:rPr>
                <w:rFonts w:ascii="Times New Roman" w:hAnsi="Times New Roman" w:cs="Times New Roman"/>
                <w:sz w:val="24"/>
                <w:szCs w:val="24"/>
              </w:rPr>
              <w:t>,3</w:t>
            </w:r>
          </w:p>
          <w:p w14:paraId="739237CE" w14:textId="25AC471C"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3837E0">
              <w:rPr>
                <w:rFonts w:ascii="Times New Roman" w:hAnsi="Times New Roman" w:cs="Times New Roman"/>
                <w:sz w:val="24"/>
                <w:szCs w:val="24"/>
              </w:rPr>
              <w:t>2,7</w:t>
            </w:r>
          </w:p>
        </w:tc>
        <w:tc>
          <w:tcPr>
            <w:tcW w:w="240" w:type="pct"/>
            <w:shd w:val="clear" w:color="auto" w:fill="auto"/>
          </w:tcPr>
          <w:p w14:paraId="4B73DB89"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36BA00CB"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3042FBBE" w14:textId="4E811E42"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233" w:type="pct"/>
            <w:shd w:val="clear" w:color="auto" w:fill="auto"/>
          </w:tcPr>
          <w:p w14:paraId="14C07A7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3AF1F8A5" w14:textId="77777777" w:rsidTr="00B165E7">
        <w:trPr>
          <w:trHeight w:val="1150"/>
        </w:trPr>
        <w:tc>
          <w:tcPr>
            <w:tcW w:w="350" w:type="pct"/>
          </w:tcPr>
          <w:p w14:paraId="5082B938" w14:textId="0B7D9D0D"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192</w:t>
            </w:r>
          </w:p>
        </w:tc>
        <w:tc>
          <w:tcPr>
            <w:tcW w:w="972" w:type="pct"/>
            <w:gridSpan w:val="2"/>
            <w:shd w:val="clear" w:color="auto" w:fill="auto"/>
          </w:tcPr>
          <w:p w14:paraId="420868D8"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Эволюция звёзд.</w:t>
            </w:r>
          </w:p>
        </w:tc>
        <w:tc>
          <w:tcPr>
            <w:tcW w:w="1354" w:type="pct"/>
            <w:shd w:val="clear" w:color="auto" w:fill="auto"/>
          </w:tcPr>
          <w:p w14:paraId="57AAF598"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299" w:type="pct"/>
            <w:shd w:val="clear" w:color="auto" w:fill="auto"/>
          </w:tcPr>
          <w:p w14:paraId="549C9ADD"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16EDF78A"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423E2826"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65970A6D"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E77E285"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7FEF5244" w14:textId="77777777" w:rsidR="00215856" w:rsidRPr="00044AD4" w:rsidRDefault="00215856" w:rsidP="00215856">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Pr>
                <w:rFonts w:ascii="Times New Roman" w:hAnsi="Times New Roman" w:cs="Times New Roman"/>
                <w:sz w:val="24"/>
                <w:szCs w:val="24"/>
              </w:rPr>
              <w:t>Р4,5,7,9</w:t>
            </w:r>
          </w:p>
          <w:p w14:paraId="30CDFD09" w14:textId="570C348B"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p>
          <w:p w14:paraId="697100C2" w14:textId="1AA58F88"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3837E0">
              <w:rPr>
                <w:rFonts w:ascii="Times New Roman" w:hAnsi="Times New Roman" w:cs="Times New Roman"/>
                <w:sz w:val="24"/>
                <w:szCs w:val="24"/>
              </w:rPr>
              <w:t>2,</w:t>
            </w:r>
            <w:r w:rsidRPr="00044AD4">
              <w:rPr>
                <w:rFonts w:ascii="Times New Roman" w:hAnsi="Times New Roman" w:cs="Times New Roman"/>
                <w:sz w:val="24"/>
                <w:szCs w:val="24"/>
              </w:rPr>
              <w:t>7</w:t>
            </w:r>
          </w:p>
        </w:tc>
        <w:tc>
          <w:tcPr>
            <w:tcW w:w="240" w:type="pct"/>
            <w:shd w:val="clear" w:color="auto" w:fill="auto"/>
          </w:tcPr>
          <w:p w14:paraId="2F36FF0D"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6BE350C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0A9E4E2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ОК6</w:t>
            </w:r>
          </w:p>
          <w:p w14:paraId="762873F2"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ОК9</w:t>
            </w:r>
          </w:p>
        </w:tc>
        <w:tc>
          <w:tcPr>
            <w:tcW w:w="233" w:type="pct"/>
            <w:shd w:val="clear" w:color="auto" w:fill="auto"/>
          </w:tcPr>
          <w:p w14:paraId="08F505F3"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F50B3F" w14:paraId="7595A5DF" w14:textId="77777777" w:rsidTr="00B165E7">
        <w:trPr>
          <w:trHeight w:val="1150"/>
        </w:trPr>
        <w:tc>
          <w:tcPr>
            <w:tcW w:w="350" w:type="pct"/>
          </w:tcPr>
          <w:p w14:paraId="6FDCA2B6" w14:textId="04852752" w:rsidR="00B165E7" w:rsidRDefault="00B165E7" w:rsidP="0059369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193</w:t>
            </w:r>
          </w:p>
        </w:tc>
        <w:tc>
          <w:tcPr>
            <w:tcW w:w="972" w:type="pct"/>
            <w:gridSpan w:val="2"/>
            <w:shd w:val="clear" w:color="auto" w:fill="auto"/>
          </w:tcPr>
          <w:p w14:paraId="7E5B18F9"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Происхождение Солнечной системы.</w:t>
            </w:r>
          </w:p>
        </w:tc>
        <w:tc>
          <w:tcPr>
            <w:tcW w:w="1354" w:type="pct"/>
            <w:shd w:val="clear" w:color="auto" w:fill="auto"/>
          </w:tcPr>
          <w:p w14:paraId="07DA0837" w14:textId="77777777" w:rsidR="00B165E7" w:rsidRPr="00044AD4" w:rsidRDefault="00B165E7" w:rsidP="00593691">
            <w:pPr>
              <w:spacing w:after="0" w:line="240" w:lineRule="auto"/>
              <w:jc w:val="both"/>
              <w:rPr>
                <w:rFonts w:ascii="Times New Roman" w:hAnsi="Times New Roman" w:cs="Times New Roman"/>
                <w:sz w:val="24"/>
                <w:szCs w:val="24"/>
              </w:rPr>
            </w:pPr>
            <w:r w:rsidRPr="00044AD4">
              <w:rPr>
                <w:rFonts w:ascii="Times New Roman" w:hAnsi="Times New Roman" w:cs="Times New Roman"/>
                <w:sz w:val="24"/>
                <w:szCs w:val="24"/>
              </w:rPr>
              <w:t>Происхождение Солнечной системы.</w:t>
            </w:r>
          </w:p>
        </w:tc>
        <w:tc>
          <w:tcPr>
            <w:tcW w:w="299" w:type="pct"/>
            <w:shd w:val="clear" w:color="auto" w:fill="auto"/>
          </w:tcPr>
          <w:p w14:paraId="5279CDEB"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25DD831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p>
        </w:tc>
        <w:tc>
          <w:tcPr>
            <w:tcW w:w="299" w:type="pct"/>
          </w:tcPr>
          <w:p w14:paraId="3DFAF793" w14:textId="77777777" w:rsidR="00B165E7" w:rsidRPr="00044AD4" w:rsidRDefault="00B165E7" w:rsidP="00593691">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1</w:t>
            </w:r>
          </w:p>
        </w:tc>
        <w:tc>
          <w:tcPr>
            <w:tcW w:w="299" w:type="pct"/>
            <w:shd w:val="clear" w:color="auto" w:fill="auto"/>
          </w:tcPr>
          <w:p w14:paraId="5FF8A3A8" w14:textId="77777777" w:rsidR="00B165E7" w:rsidRPr="00044AD4" w:rsidRDefault="00B165E7" w:rsidP="00593691">
            <w:pPr>
              <w:tabs>
                <w:tab w:val="left" w:pos="163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 w:type="pct"/>
            <w:shd w:val="clear" w:color="auto" w:fill="auto"/>
          </w:tcPr>
          <w:p w14:paraId="60AB5B6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3ED6BF21" w14:textId="77777777" w:rsidR="00215856" w:rsidRPr="00044AD4" w:rsidRDefault="00215856" w:rsidP="00215856">
            <w:pPr>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Л</w:t>
            </w:r>
            <w:r>
              <w:rPr>
                <w:rFonts w:ascii="Times New Roman" w:hAnsi="Times New Roman" w:cs="Times New Roman"/>
                <w:sz w:val="24"/>
                <w:szCs w:val="24"/>
              </w:rPr>
              <w:t>Р4,5,7,9</w:t>
            </w:r>
          </w:p>
          <w:p w14:paraId="65B5BCE2" w14:textId="4C6DDF89"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М2</w:t>
            </w:r>
          </w:p>
          <w:p w14:paraId="081C18D9" w14:textId="285187CC"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П1,</w:t>
            </w:r>
            <w:r w:rsidR="005349AC">
              <w:rPr>
                <w:rFonts w:ascii="Times New Roman" w:hAnsi="Times New Roman" w:cs="Times New Roman"/>
                <w:sz w:val="24"/>
                <w:szCs w:val="24"/>
              </w:rPr>
              <w:t>2,</w:t>
            </w:r>
            <w:r w:rsidRPr="00044AD4">
              <w:rPr>
                <w:rFonts w:ascii="Times New Roman" w:hAnsi="Times New Roman" w:cs="Times New Roman"/>
                <w:sz w:val="24"/>
                <w:szCs w:val="24"/>
              </w:rPr>
              <w:t>7</w:t>
            </w:r>
          </w:p>
        </w:tc>
        <w:tc>
          <w:tcPr>
            <w:tcW w:w="240" w:type="pct"/>
            <w:shd w:val="clear" w:color="auto" w:fill="auto"/>
          </w:tcPr>
          <w:p w14:paraId="38F20224"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ОК2</w:t>
            </w:r>
          </w:p>
          <w:p w14:paraId="3748F998"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ОК3</w:t>
            </w:r>
          </w:p>
          <w:p w14:paraId="059BFFE2"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ОК6</w:t>
            </w:r>
          </w:p>
          <w:p w14:paraId="4CB43567" w14:textId="77777777" w:rsidR="00B165E7" w:rsidRPr="00044AD4" w:rsidRDefault="00B165E7" w:rsidP="00593691">
            <w:pPr>
              <w:tabs>
                <w:tab w:val="left" w:pos="1635"/>
              </w:tabs>
              <w:spacing w:after="0" w:line="240" w:lineRule="auto"/>
              <w:jc w:val="center"/>
              <w:rPr>
                <w:rFonts w:ascii="Times New Roman" w:hAnsi="Times New Roman" w:cs="Times New Roman"/>
                <w:sz w:val="24"/>
                <w:szCs w:val="24"/>
              </w:rPr>
            </w:pPr>
            <w:r w:rsidRPr="00044AD4">
              <w:rPr>
                <w:rFonts w:ascii="Times New Roman" w:hAnsi="Times New Roman" w:cs="Times New Roman"/>
                <w:sz w:val="24"/>
                <w:szCs w:val="24"/>
              </w:rPr>
              <w:t>ОК9</w:t>
            </w:r>
          </w:p>
        </w:tc>
        <w:tc>
          <w:tcPr>
            <w:tcW w:w="233" w:type="pct"/>
            <w:shd w:val="clear" w:color="auto" w:fill="auto"/>
          </w:tcPr>
          <w:p w14:paraId="38718204" w14:textId="77777777" w:rsidR="00B165E7" w:rsidRPr="00F50B3F" w:rsidRDefault="00B165E7" w:rsidP="00593691">
            <w:pPr>
              <w:tabs>
                <w:tab w:val="left" w:pos="1635"/>
              </w:tabs>
              <w:spacing w:after="0" w:line="240" w:lineRule="auto"/>
              <w:jc w:val="center"/>
              <w:rPr>
                <w:rFonts w:ascii="Times New Roman" w:hAnsi="Times New Roman" w:cs="Times New Roman"/>
                <w:sz w:val="24"/>
                <w:szCs w:val="24"/>
              </w:rPr>
            </w:pPr>
          </w:p>
        </w:tc>
      </w:tr>
      <w:tr w:rsidR="00B165E7" w:rsidRPr="00C934E0" w14:paraId="21D85BBA" w14:textId="77777777" w:rsidTr="00B165E7">
        <w:trPr>
          <w:trHeight w:val="267"/>
        </w:trPr>
        <w:tc>
          <w:tcPr>
            <w:tcW w:w="350" w:type="pct"/>
          </w:tcPr>
          <w:p w14:paraId="090954BA" w14:textId="77777777" w:rsidR="00B165E7" w:rsidRPr="00C934E0" w:rsidRDefault="00B165E7" w:rsidP="00593691">
            <w:pPr>
              <w:tabs>
                <w:tab w:val="left" w:pos="1635"/>
              </w:tabs>
              <w:spacing w:after="0" w:line="240" w:lineRule="auto"/>
              <w:rPr>
                <w:rFonts w:ascii="Times New Roman" w:hAnsi="Times New Roman" w:cs="Times New Roman"/>
                <w:sz w:val="24"/>
                <w:szCs w:val="24"/>
              </w:rPr>
            </w:pPr>
          </w:p>
        </w:tc>
        <w:tc>
          <w:tcPr>
            <w:tcW w:w="972" w:type="pct"/>
            <w:gridSpan w:val="2"/>
            <w:shd w:val="clear" w:color="auto" w:fill="auto"/>
          </w:tcPr>
          <w:p w14:paraId="460408A9" w14:textId="77777777" w:rsidR="00B165E7" w:rsidRPr="00C934E0" w:rsidRDefault="00B165E7" w:rsidP="00593691">
            <w:pPr>
              <w:tabs>
                <w:tab w:val="left" w:pos="1635"/>
              </w:tabs>
              <w:spacing w:after="0" w:line="240" w:lineRule="auto"/>
              <w:rPr>
                <w:rFonts w:ascii="Times New Roman" w:hAnsi="Times New Roman" w:cs="Times New Roman"/>
                <w:sz w:val="32"/>
                <w:szCs w:val="32"/>
              </w:rPr>
            </w:pPr>
            <w:r w:rsidRPr="00C934E0">
              <w:rPr>
                <w:rFonts w:ascii="Times New Roman" w:hAnsi="Times New Roman" w:cs="Times New Roman"/>
                <w:sz w:val="32"/>
                <w:szCs w:val="32"/>
              </w:rPr>
              <w:t>экзамен</w:t>
            </w:r>
          </w:p>
        </w:tc>
        <w:tc>
          <w:tcPr>
            <w:tcW w:w="1354" w:type="pct"/>
            <w:shd w:val="clear" w:color="auto" w:fill="auto"/>
          </w:tcPr>
          <w:p w14:paraId="23CD11DD"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0D33164B" w14:textId="57621885"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7BEAE7E6"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tcPr>
          <w:p w14:paraId="7DCF6CA5"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99" w:type="pct"/>
            <w:shd w:val="clear" w:color="auto" w:fill="auto"/>
          </w:tcPr>
          <w:p w14:paraId="1987ED28"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312" w:type="pct"/>
            <w:shd w:val="clear" w:color="auto" w:fill="auto"/>
          </w:tcPr>
          <w:p w14:paraId="0EA1CAB6"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343" w:type="pct"/>
            <w:shd w:val="clear" w:color="auto" w:fill="auto"/>
          </w:tcPr>
          <w:p w14:paraId="6FEA5DEA"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c>
          <w:tcPr>
            <w:tcW w:w="240" w:type="pct"/>
            <w:shd w:val="clear" w:color="auto" w:fill="auto"/>
          </w:tcPr>
          <w:p w14:paraId="0D21C3E3" w14:textId="77777777" w:rsidR="00B165E7" w:rsidRPr="00C934E0" w:rsidRDefault="00B165E7" w:rsidP="00593691">
            <w:pPr>
              <w:spacing w:after="0" w:line="240" w:lineRule="auto"/>
            </w:pPr>
          </w:p>
        </w:tc>
        <w:tc>
          <w:tcPr>
            <w:tcW w:w="233" w:type="pct"/>
            <w:shd w:val="clear" w:color="auto" w:fill="auto"/>
          </w:tcPr>
          <w:p w14:paraId="636481E7" w14:textId="77777777" w:rsidR="00B165E7" w:rsidRPr="00C934E0" w:rsidRDefault="00B165E7" w:rsidP="00593691">
            <w:pPr>
              <w:tabs>
                <w:tab w:val="left" w:pos="1635"/>
              </w:tabs>
              <w:spacing w:after="0" w:line="240" w:lineRule="auto"/>
              <w:jc w:val="center"/>
              <w:rPr>
                <w:rFonts w:ascii="Times New Roman" w:hAnsi="Times New Roman" w:cs="Times New Roman"/>
                <w:sz w:val="24"/>
                <w:szCs w:val="24"/>
              </w:rPr>
            </w:pPr>
          </w:p>
        </w:tc>
      </w:tr>
    </w:tbl>
    <w:p w14:paraId="0443BC20" w14:textId="77777777" w:rsidR="008F045B" w:rsidRPr="00C934E0" w:rsidRDefault="008F045B" w:rsidP="00593691">
      <w:pPr>
        <w:pStyle w:val="c5c9c48"/>
        <w:shd w:val="clear" w:color="auto" w:fill="FFFFFF"/>
        <w:spacing w:before="0" w:after="0"/>
        <w:rPr>
          <w:rStyle w:val="c0c6"/>
          <w:color w:val="444444"/>
        </w:rPr>
      </w:pPr>
    </w:p>
    <w:p w14:paraId="3594CB07" w14:textId="77777777" w:rsidR="008F045B" w:rsidRPr="00C934E0" w:rsidRDefault="008F045B" w:rsidP="00593691">
      <w:pPr>
        <w:pStyle w:val="c5c9c48"/>
        <w:shd w:val="clear" w:color="auto" w:fill="FFFFFF"/>
        <w:spacing w:before="0" w:after="0"/>
        <w:rPr>
          <w:rStyle w:val="c0c6"/>
          <w:color w:val="444444"/>
        </w:rPr>
      </w:pPr>
    </w:p>
    <w:p w14:paraId="283D9640" w14:textId="77777777" w:rsidR="008F045B" w:rsidRPr="00F50B3F" w:rsidRDefault="008F045B" w:rsidP="00593691">
      <w:pPr>
        <w:pStyle w:val="c5c9c48"/>
        <w:shd w:val="clear" w:color="auto" w:fill="FFFFFF"/>
        <w:spacing w:before="0" w:after="0"/>
        <w:rPr>
          <w:rStyle w:val="c0c6"/>
          <w:color w:val="444444"/>
        </w:rPr>
      </w:pPr>
    </w:p>
    <w:p w14:paraId="5DB9CC65" w14:textId="77777777" w:rsidR="0053280D" w:rsidRPr="00F50B3F" w:rsidRDefault="0053280D" w:rsidP="00593691">
      <w:pPr>
        <w:tabs>
          <w:tab w:val="left" w:pos="1635"/>
        </w:tabs>
        <w:spacing w:after="0" w:line="240" w:lineRule="auto"/>
        <w:jc w:val="both"/>
        <w:rPr>
          <w:rStyle w:val="c0c6"/>
          <w:color w:val="444444"/>
        </w:rPr>
      </w:pPr>
    </w:p>
    <w:p w14:paraId="3BE332E8" w14:textId="77777777" w:rsidR="0053280D" w:rsidRPr="00F50B3F" w:rsidRDefault="0053280D" w:rsidP="00593691">
      <w:pPr>
        <w:pStyle w:val="c5c9c48"/>
        <w:shd w:val="clear" w:color="auto" w:fill="FFFFFF"/>
        <w:spacing w:before="0" w:after="0"/>
        <w:rPr>
          <w:rStyle w:val="c0c6"/>
          <w:color w:val="444444"/>
        </w:rPr>
      </w:pPr>
    </w:p>
    <w:p w14:paraId="1624BD8F" w14:textId="77777777" w:rsidR="0053280D" w:rsidRPr="00F50B3F" w:rsidRDefault="0053280D" w:rsidP="00593691">
      <w:pPr>
        <w:pStyle w:val="c5c9c48"/>
        <w:shd w:val="clear" w:color="auto" w:fill="FFFFFF"/>
        <w:spacing w:before="0" w:after="0"/>
        <w:rPr>
          <w:rStyle w:val="c0c6"/>
          <w:color w:val="444444"/>
        </w:rPr>
      </w:pPr>
    </w:p>
    <w:p w14:paraId="1A88D12C" w14:textId="77777777" w:rsidR="0053280D" w:rsidRPr="00F50B3F" w:rsidRDefault="0053280D" w:rsidP="00593691">
      <w:pPr>
        <w:pStyle w:val="c5c9c48"/>
        <w:shd w:val="clear" w:color="auto" w:fill="FFFFFF"/>
        <w:spacing w:before="0" w:after="0"/>
        <w:rPr>
          <w:rStyle w:val="c0c6"/>
          <w:color w:val="444444"/>
        </w:rPr>
        <w:sectPr w:rsidR="0053280D" w:rsidRPr="00F50B3F" w:rsidSect="00472319">
          <w:pgSz w:w="16838" w:h="11906" w:orient="landscape"/>
          <w:pgMar w:top="567" w:right="567" w:bottom="284" w:left="567" w:header="709" w:footer="709" w:gutter="0"/>
          <w:cols w:space="720"/>
        </w:sectPr>
      </w:pPr>
    </w:p>
    <w:p w14:paraId="0DCD3DA2" w14:textId="77777777" w:rsidR="0053280D" w:rsidRPr="00F50B3F" w:rsidRDefault="0053280D" w:rsidP="00593691">
      <w:pPr>
        <w:shd w:val="clear" w:color="auto" w:fill="FFFFFF"/>
        <w:spacing w:after="0" w:line="240" w:lineRule="auto"/>
        <w:rPr>
          <w:rFonts w:ascii="Times New Roman" w:hAnsi="Times New Roman" w:cs="Times New Roman"/>
          <w:color w:val="444444"/>
          <w:sz w:val="24"/>
          <w:szCs w:val="24"/>
        </w:rPr>
      </w:pPr>
      <w:r w:rsidRPr="00F50B3F">
        <w:rPr>
          <w:rFonts w:ascii="Times New Roman" w:hAnsi="Times New Roman" w:cs="Times New Roman"/>
          <w:color w:val="444444"/>
          <w:sz w:val="24"/>
          <w:szCs w:val="24"/>
        </w:rPr>
        <w:lastRenderedPageBreak/>
        <w:t>-</w:t>
      </w:r>
    </w:p>
    <w:p w14:paraId="15C22F9E" w14:textId="77777777" w:rsidR="0053280D" w:rsidRPr="00F50B3F" w:rsidRDefault="0053280D" w:rsidP="00593691">
      <w:pPr>
        <w:pStyle w:val="1"/>
        <w:shd w:val="clear" w:color="auto" w:fill="FFFFFF"/>
        <w:spacing w:before="0" w:after="0"/>
        <w:jc w:val="center"/>
        <w:rPr>
          <w:rFonts w:ascii="Times New Roman" w:hAnsi="Times New Roman" w:cs="Times New Roman"/>
          <w:sz w:val="24"/>
          <w:szCs w:val="24"/>
        </w:rPr>
      </w:pPr>
      <w:r w:rsidRPr="00F50B3F">
        <w:rPr>
          <w:rStyle w:val="c0"/>
          <w:rFonts w:ascii="Times New Roman" w:hAnsi="Times New Roman" w:cs="Times New Roman"/>
          <w:sz w:val="24"/>
          <w:szCs w:val="24"/>
        </w:rPr>
        <w:t>3. УСЛОВИЯ РЕАЛИЗАЦИИ УЧЕБНОЙ ДИСЦИПЛИНЫ</w:t>
      </w:r>
    </w:p>
    <w:p w14:paraId="55A989FA" w14:textId="77777777" w:rsidR="0053280D" w:rsidRPr="00F50B3F" w:rsidRDefault="0053280D" w:rsidP="00593691">
      <w:pPr>
        <w:pStyle w:val="c47c5c59c9"/>
        <w:shd w:val="clear" w:color="auto" w:fill="FFFFFF"/>
        <w:spacing w:before="0" w:after="0"/>
        <w:rPr>
          <w:b/>
        </w:rPr>
      </w:pPr>
      <w:r w:rsidRPr="00F50B3F">
        <w:rPr>
          <w:rStyle w:val="mw-headline"/>
          <w:b/>
        </w:rPr>
        <w:t>3.1. Требования к минимальному материально-техническому обеспечению</w:t>
      </w:r>
    </w:p>
    <w:p w14:paraId="641F23E5"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Реализация программы учебной дисциплины требует наличия учебного кабинета Физики.</w:t>
      </w:r>
    </w:p>
    <w:p w14:paraId="19B0ED7F"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3.1.</w:t>
      </w:r>
      <w:proofErr w:type="gramStart"/>
      <w:r w:rsidRPr="00F50B3F">
        <w:rPr>
          <w:rStyle w:val="editsection"/>
          <w:rFonts w:ascii="Times New Roman" w:hAnsi="Times New Roman" w:cs="Times New Roman"/>
          <w:b/>
          <w:sz w:val="24"/>
          <w:szCs w:val="24"/>
        </w:rPr>
        <w:t>1.Оборудование</w:t>
      </w:r>
      <w:proofErr w:type="gramEnd"/>
      <w:r w:rsidRPr="00F50B3F">
        <w:rPr>
          <w:rStyle w:val="editsection"/>
          <w:rFonts w:ascii="Times New Roman" w:hAnsi="Times New Roman" w:cs="Times New Roman"/>
          <w:b/>
          <w:sz w:val="24"/>
          <w:szCs w:val="24"/>
        </w:rPr>
        <w:t xml:space="preserve"> учебного кабинета: </w:t>
      </w:r>
    </w:p>
    <w:p w14:paraId="3393EACB"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посадочные места по количеству обучающихся; </w:t>
      </w:r>
    </w:p>
    <w:p w14:paraId="4CA3366D"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автоматизированное рабочее место преподавателя; </w:t>
      </w:r>
    </w:p>
    <w:p w14:paraId="2C6BD4C8"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комплект учебно-наглядных пособий </w:t>
      </w:r>
      <w:r w:rsidRPr="00F50B3F">
        <w:rPr>
          <w:rFonts w:ascii="Times New Roman" w:hAnsi="Times New Roman" w:cs="Times New Roman"/>
          <w:bCs/>
          <w:sz w:val="24"/>
          <w:szCs w:val="24"/>
        </w:rPr>
        <w:t>(учебники, опорные конспекты-плакаты, стенды, карточки, раздаточный материал).</w:t>
      </w:r>
    </w:p>
    <w:p w14:paraId="3FCEC6B0"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комплект лабораторных работ.</w:t>
      </w:r>
    </w:p>
    <w:p w14:paraId="7AA91318"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 </w:t>
      </w:r>
    </w:p>
    <w:p w14:paraId="434E72A9"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3.1.</w:t>
      </w:r>
      <w:proofErr w:type="gramStart"/>
      <w:r w:rsidRPr="00F50B3F">
        <w:rPr>
          <w:rStyle w:val="editsection"/>
          <w:rFonts w:ascii="Times New Roman" w:hAnsi="Times New Roman" w:cs="Times New Roman"/>
          <w:b/>
          <w:sz w:val="24"/>
          <w:szCs w:val="24"/>
        </w:rPr>
        <w:t>2.Технические</w:t>
      </w:r>
      <w:proofErr w:type="gramEnd"/>
      <w:r w:rsidRPr="00F50B3F">
        <w:rPr>
          <w:rStyle w:val="editsection"/>
          <w:rFonts w:ascii="Times New Roman" w:hAnsi="Times New Roman" w:cs="Times New Roman"/>
          <w:b/>
          <w:sz w:val="24"/>
          <w:szCs w:val="24"/>
        </w:rPr>
        <w:t xml:space="preserve"> средства обучения: </w:t>
      </w:r>
    </w:p>
    <w:p w14:paraId="33918973"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компьютер с лицензионным программным обеспечением и мультимедиапроектор.</w:t>
      </w:r>
    </w:p>
    <w:p w14:paraId="7152C243" w14:textId="77777777" w:rsidR="0053280D" w:rsidRPr="00F50B3F" w:rsidRDefault="0053280D" w:rsidP="0059369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F50B3F">
        <w:rPr>
          <w:rFonts w:ascii="Times New Roman" w:hAnsi="Times New Roman" w:cs="Times New Roman"/>
          <w:b/>
          <w:sz w:val="24"/>
          <w:szCs w:val="24"/>
        </w:rPr>
        <w:t>3.1.3. Контрольно-измерительные материалы:</w:t>
      </w:r>
    </w:p>
    <w:p w14:paraId="0EF37B1B"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-контрольные вопросы;</w:t>
      </w:r>
    </w:p>
    <w:p w14:paraId="2DC66A8A"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-тесты;</w:t>
      </w:r>
    </w:p>
    <w:p w14:paraId="2FF1FEA9"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-карточки;</w:t>
      </w:r>
    </w:p>
    <w:p w14:paraId="71C35AA8"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-тематические проверочные работы;</w:t>
      </w:r>
    </w:p>
    <w:p w14:paraId="6E79C0E3"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-практические работы.</w:t>
      </w:r>
    </w:p>
    <w:p w14:paraId="4FE9A6FF" w14:textId="77777777" w:rsidR="0053280D" w:rsidRPr="00F50B3F" w:rsidRDefault="0053280D" w:rsidP="00593691">
      <w:pPr>
        <w:widowControl w:val="0"/>
        <w:autoSpaceDE w:val="0"/>
        <w:autoSpaceDN w:val="0"/>
        <w:adjustRightInd w:val="0"/>
        <w:spacing w:after="0" w:line="240" w:lineRule="auto"/>
        <w:jc w:val="both"/>
        <w:rPr>
          <w:rFonts w:ascii="Times New Roman" w:hAnsi="Times New Roman" w:cs="Times New Roman"/>
          <w:sz w:val="24"/>
          <w:szCs w:val="24"/>
        </w:rPr>
      </w:pPr>
    </w:p>
    <w:p w14:paraId="51B85915"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3.2. Информационное обеспечение обучения</w:t>
      </w:r>
    </w:p>
    <w:p w14:paraId="283E494E" w14:textId="77777777" w:rsidR="0053280D" w:rsidRPr="00F50B3F" w:rsidRDefault="0053280D" w:rsidP="00593691">
      <w:pPr>
        <w:widowControl w:val="0"/>
        <w:autoSpaceDE w:val="0"/>
        <w:autoSpaceDN w:val="0"/>
        <w:adjustRightInd w:val="0"/>
        <w:spacing w:after="0" w:line="240" w:lineRule="auto"/>
        <w:ind w:firstLine="142"/>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Перечень рекомендуемых учебных изданий, Интернет-ресурсов, дополнительной литературы</w:t>
      </w:r>
    </w:p>
    <w:p w14:paraId="788F0488"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 xml:space="preserve">Основные источники: </w:t>
      </w:r>
    </w:p>
    <w:p w14:paraId="21ADD563" w14:textId="77777777" w:rsidR="0053280D" w:rsidRPr="00F50B3F" w:rsidRDefault="0053280D" w:rsidP="00593691">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proofErr w:type="spellStart"/>
      <w:r w:rsidRPr="00F50B3F">
        <w:rPr>
          <w:rFonts w:ascii="Times New Roman" w:hAnsi="Times New Roman" w:cs="Times New Roman"/>
          <w:sz w:val="24"/>
          <w:szCs w:val="24"/>
        </w:rPr>
        <w:t>В.Ф.Дмитриева</w:t>
      </w:r>
      <w:proofErr w:type="spellEnd"/>
      <w:r w:rsidRPr="00F50B3F">
        <w:rPr>
          <w:rFonts w:ascii="Times New Roman" w:hAnsi="Times New Roman" w:cs="Times New Roman"/>
          <w:sz w:val="24"/>
          <w:szCs w:val="24"/>
        </w:rPr>
        <w:t xml:space="preserve"> Физика для профессий и специальностей технического профиля/ 8-е </w:t>
      </w:r>
      <w:proofErr w:type="spellStart"/>
      <w:proofErr w:type="gramStart"/>
      <w:r w:rsidRPr="00F50B3F">
        <w:rPr>
          <w:rFonts w:ascii="Times New Roman" w:hAnsi="Times New Roman" w:cs="Times New Roman"/>
          <w:sz w:val="24"/>
          <w:szCs w:val="24"/>
        </w:rPr>
        <w:t>изд.стер</w:t>
      </w:r>
      <w:proofErr w:type="gramEnd"/>
      <w:r w:rsidRPr="00F50B3F">
        <w:rPr>
          <w:rFonts w:ascii="Times New Roman" w:hAnsi="Times New Roman" w:cs="Times New Roman"/>
          <w:sz w:val="24"/>
          <w:szCs w:val="24"/>
        </w:rPr>
        <w:t>.учебнк</w:t>
      </w:r>
      <w:proofErr w:type="spellEnd"/>
      <w:r w:rsidRPr="00F50B3F">
        <w:rPr>
          <w:rFonts w:ascii="Times New Roman" w:hAnsi="Times New Roman" w:cs="Times New Roman"/>
          <w:sz w:val="24"/>
          <w:szCs w:val="24"/>
        </w:rPr>
        <w:t xml:space="preserve">   -М.: Издательский центр «Академия», 2015.</w:t>
      </w:r>
    </w:p>
    <w:p w14:paraId="24DFF3BC" w14:textId="77777777" w:rsidR="0053280D" w:rsidRPr="00F50B3F" w:rsidRDefault="0053280D" w:rsidP="00593691">
      <w:pPr>
        <w:widowControl w:val="0"/>
        <w:numPr>
          <w:ilvl w:val="0"/>
          <w:numId w:val="7"/>
        </w:numPr>
        <w:autoSpaceDE w:val="0"/>
        <w:autoSpaceDN w:val="0"/>
        <w:adjustRightInd w:val="0"/>
        <w:spacing w:after="0" w:line="240" w:lineRule="auto"/>
        <w:ind w:left="426" w:firstLine="0"/>
        <w:jc w:val="both"/>
        <w:rPr>
          <w:rFonts w:ascii="Times New Roman" w:hAnsi="Times New Roman" w:cs="Times New Roman"/>
          <w:sz w:val="24"/>
          <w:szCs w:val="24"/>
        </w:rPr>
      </w:pPr>
      <w:proofErr w:type="spellStart"/>
      <w:r w:rsidRPr="00F50B3F">
        <w:rPr>
          <w:rFonts w:ascii="Times New Roman" w:hAnsi="Times New Roman" w:cs="Times New Roman"/>
          <w:sz w:val="24"/>
          <w:szCs w:val="24"/>
        </w:rPr>
        <w:t>В.Ф.Дмитриева</w:t>
      </w:r>
      <w:proofErr w:type="spellEnd"/>
      <w:r w:rsidRPr="00F50B3F">
        <w:rPr>
          <w:rFonts w:ascii="Times New Roman" w:hAnsi="Times New Roman" w:cs="Times New Roman"/>
          <w:sz w:val="24"/>
          <w:szCs w:val="24"/>
        </w:rPr>
        <w:t xml:space="preserve"> Физика для профессий и специальностей технического </w:t>
      </w:r>
      <w:proofErr w:type="spellStart"/>
      <w:proofErr w:type="gramStart"/>
      <w:r w:rsidRPr="00F50B3F">
        <w:rPr>
          <w:rFonts w:ascii="Times New Roman" w:hAnsi="Times New Roman" w:cs="Times New Roman"/>
          <w:sz w:val="24"/>
          <w:szCs w:val="24"/>
        </w:rPr>
        <w:t>профиля:лабораторный</w:t>
      </w:r>
      <w:proofErr w:type="spellEnd"/>
      <w:proofErr w:type="gramEnd"/>
      <w:r w:rsidRPr="00F50B3F">
        <w:rPr>
          <w:rFonts w:ascii="Times New Roman" w:hAnsi="Times New Roman" w:cs="Times New Roman"/>
          <w:sz w:val="24"/>
          <w:szCs w:val="24"/>
        </w:rPr>
        <w:t xml:space="preserve"> практикум/ 1-е </w:t>
      </w:r>
      <w:proofErr w:type="spellStart"/>
      <w:r w:rsidRPr="00F50B3F">
        <w:rPr>
          <w:rFonts w:ascii="Times New Roman" w:hAnsi="Times New Roman" w:cs="Times New Roman"/>
          <w:sz w:val="24"/>
          <w:szCs w:val="24"/>
        </w:rPr>
        <w:t>изд.учеб.посоие</w:t>
      </w:r>
      <w:proofErr w:type="spellEnd"/>
      <w:r w:rsidRPr="00F50B3F">
        <w:rPr>
          <w:rFonts w:ascii="Times New Roman" w:hAnsi="Times New Roman" w:cs="Times New Roman"/>
          <w:sz w:val="24"/>
          <w:szCs w:val="24"/>
        </w:rPr>
        <w:t xml:space="preserve"> -М.: Издательский центр «Академия», 2015.</w:t>
      </w:r>
    </w:p>
    <w:p w14:paraId="3E9632B0" w14:textId="77777777" w:rsidR="0053280D" w:rsidRPr="00F50B3F" w:rsidRDefault="0053280D" w:rsidP="00593691">
      <w:pPr>
        <w:widowControl w:val="0"/>
        <w:tabs>
          <w:tab w:val="left" w:pos="360"/>
        </w:tabs>
        <w:autoSpaceDE w:val="0"/>
        <w:autoSpaceDN w:val="0"/>
        <w:adjustRightInd w:val="0"/>
        <w:spacing w:after="0" w:line="240" w:lineRule="auto"/>
        <w:ind w:left="426"/>
        <w:jc w:val="both"/>
        <w:rPr>
          <w:rFonts w:ascii="Times New Roman" w:hAnsi="Times New Roman" w:cs="Times New Roman"/>
          <w:sz w:val="24"/>
          <w:szCs w:val="24"/>
        </w:rPr>
      </w:pPr>
    </w:p>
    <w:p w14:paraId="2323570A" w14:textId="77777777" w:rsidR="0053280D" w:rsidRPr="00F50B3F" w:rsidRDefault="0053280D" w:rsidP="00593691">
      <w:pPr>
        <w:widowControl w:val="0"/>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Style w:val="editsection"/>
          <w:rFonts w:ascii="Times New Roman" w:hAnsi="Times New Roman" w:cs="Times New Roman"/>
          <w:sz w:val="24"/>
          <w:szCs w:val="24"/>
        </w:rPr>
        <w:t>Дополнительные источники:</w:t>
      </w:r>
    </w:p>
    <w:p w14:paraId="1DCEF0F4" w14:textId="77777777" w:rsidR="0053280D" w:rsidRPr="00F50B3F" w:rsidRDefault="0053280D" w:rsidP="00593691">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для профессий и специальностей технического и естественно-научного профилей: учебник для </w:t>
      </w:r>
      <w:proofErr w:type="spellStart"/>
      <w:r w:rsidRPr="00F50B3F">
        <w:rPr>
          <w:rFonts w:ascii="Times New Roman" w:hAnsi="Times New Roman" w:cs="Times New Roman"/>
          <w:sz w:val="24"/>
          <w:szCs w:val="24"/>
        </w:rPr>
        <w:t>образоват</w:t>
      </w:r>
      <w:proofErr w:type="spellEnd"/>
      <w:r w:rsidRPr="00F50B3F">
        <w:rPr>
          <w:rFonts w:ascii="Times New Roman" w:hAnsi="Times New Roman" w:cs="Times New Roman"/>
          <w:sz w:val="24"/>
          <w:szCs w:val="24"/>
        </w:rPr>
        <w:t xml:space="preserve">. учреждений нач.  </w:t>
      </w:r>
      <w:proofErr w:type="gramStart"/>
      <w:r w:rsidRPr="00F50B3F">
        <w:rPr>
          <w:rFonts w:ascii="Times New Roman" w:hAnsi="Times New Roman" w:cs="Times New Roman"/>
          <w:sz w:val="24"/>
          <w:szCs w:val="24"/>
        </w:rPr>
        <w:t>и  сред</w:t>
      </w:r>
      <w:proofErr w:type="gramEnd"/>
      <w:r w:rsidRPr="00F50B3F">
        <w:rPr>
          <w:rFonts w:ascii="Times New Roman" w:hAnsi="Times New Roman" w:cs="Times New Roman"/>
          <w:sz w:val="24"/>
          <w:szCs w:val="24"/>
        </w:rPr>
        <w:t>. проф.  образования/А.В. Фирсов; под ред. Т.И. Трофимовой. – 3-е изд., стер. – М.: Издательский центр «Академия», 2012. – 432с</w:t>
      </w:r>
    </w:p>
    <w:p w14:paraId="26FE7DB6" w14:textId="77777777" w:rsidR="0053280D" w:rsidRPr="00F50B3F" w:rsidRDefault="0053280D" w:rsidP="00593691">
      <w:pPr>
        <w:widowControl w:val="0"/>
        <w:numPr>
          <w:ilvl w:val="0"/>
          <w:numId w:val="10"/>
        </w:numPr>
        <w:tabs>
          <w:tab w:val="left" w:pos="360"/>
        </w:tabs>
        <w:autoSpaceDE w:val="0"/>
        <w:autoSpaceDN w:val="0"/>
        <w:adjustRightInd w:val="0"/>
        <w:spacing w:after="0" w:line="240" w:lineRule="auto"/>
        <w:jc w:val="both"/>
        <w:rPr>
          <w:rStyle w:val="editsection"/>
          <w:rFonts w:ascii="Times New Roman" w:hAnsi="Times New Roman" w:cs="Times New Roman"/>
          <w:sz w:val="24"/>
          <w:szCs w:val="24"/>
        </w:rPr>
      </w:pPr>
      <w:r w:rsidRPr="00F50B3F">
        <w:rPr>
          <w:rFonts w:ascii="Times New Roman" w:hAnsi="Times New Roman" w:cs="Times New Roman"/>
          <w:sz w:val="24"/>
          <w:szCs w:val="24"/>
        </w:rPr>
        <w:t xml:space="preserve">Физика </w:t>
      </w:r>
      <w:proofErr w:type="gramStart"/>
      <w:r w:rsidRPr="00F50B3F">
        <w:rPr>
          <w:rFonts w:ascii="Times New Roman" w:hAnsi="Times New Roman" w:cs="Times New Roman"/>
          <w:sz w:val="24"/>
          <w:szCs w:val="24"/>
        </w:rPr>
        <w:t>для  профессий</w:t>
      </w:r>
      <w:proofErr w:type="gramEnd"/>
      <w:r w:rsidRPr="00F50B3F">
        <w:rPr>
          <w:rFonts w:ascii="Times New Roman" w:hAnsi="Times New Roman" w:cs="Times New Roman"/>
          <w:sz w:val="24"/>
          <w:szCs w:val="24"/>
        </w:rPr>
        <w:t xml:space="preserve">  и  специальностей  технического  и естественно-научного профилей. Сборник задач: учеб. пособие для учреждений нач. и сред. Проф. образования/Т.И. Трофимова, А.В. Фирсов. – М.: Издательский центр «Академия», 2012. – 288с.</w:t>
      </w:r>
    </w:p>
    <w:p w14:paraId="0C296405" w14:textId="77777777" w:rsidR="0053280D" w:rsidRPr="00F50B3F" w:rsidRDefault="0053280D" w:rsidP="00593691">
      <w:pPr>
        <w:numPr>
          <w:ilvl w:val="0"/>
          <w:numId w:val="10"/>
        </w:numPr>
        <w:spacing w:after="0" w:line="240" w:lineRule="auto"/>
        <w:jc w:val="both"/>
        <w:rPr>
          <w:rFonts w:ascii="Times New Roman" w:hAnsi="Times New Roman" w:cs="Times New Roman"/>
          <w:sz w:val="24"/>
          <w:szCs w:val="24"/>
        </w:rPr>
      </w:pPr>
      <w:proofErr w:type="spellStart"/>
      <w:r w:rsidRPr="00F50B3F">
        <w:rPr>
          <w:rFonts w:ascii="Times New Roman" w:hAnsi="Times New Roman" w:cs="Times New Roman"/>
          <w:sz w:val="24"/>
          <w:szCs w:val="24"/>
        </w:rPr>
        <w:t>Рымкевич</w:t>
      </w:r>
      <w:proofErr w:type="spellEnd"/>
      <w:r w:rsidRPr="00F50B3F">
        <w:rPr>
          <w:rFonts w:ascii="Times New Roman" w:hAnsi="Times New Roman" w:cs="Times New Roman"/>
          <w:sz w:val="24"/>
          <w:szCs w:val="24"/>
        </w:rPr>
        <w:t xml:space="preserve"> А.П. Физика. </w:t>
      </w:r>
      <w:proofErr w:type="gramStart"/>
      <w:r w:rsidRPr="00F50B3F">
        <w:rPr>
          <w:rFonts w:ascii="Times New Roman" w:hAnsi="Times New Roman" w:cs="Times New Roman"/>
          <w:sz w:val="24"/>
          <w:szCs w:val="24"/>
        </w:rPr>
        <w:t>Задачник  10</w:t>
      </w:r>
      <w:proofErr w:type="gramEnd"/>
      <w:r w:rsidRPr="00F50B3F">
        <w:rPr>
          <w:rFonts w:ascii="Times New Roman" w:hAnsi="Times New Roman" w:cs="Times New Roman"/>
          <w:sz w:val="24"/>
          <w:szCs w:val="24"/>
        </w:rPr>
        <w:t xml:space="preserve">-11кл.: пособие для </w:t>
      </w:r>
      <w:proofErr w:type="spellStart"/>
      <w:r w:rsidRPr="00F50B3F">
        <w:rPr>
          <w:rFonts w:ascii="Times New Roman" w:hAnsi="Times New Roman" w:cs="Times New Roman"/>
          <w:sz w:val="24"/>
          <w:szCs w:val="24"/>
        </w:rPr>
        <w:t>общеобразоват</w:t>
      </w:r>
      <w:proofErr w:type="spellEnd"/>
      <w:r w:rsidRPr="00F50B3F">
        <w:rPr>
          <w:rFonts w:ascii="Times New Roman" w:hAnsi="Times New Roman" w:cs="Times New Roman"/>
          <w:sz w:val="24"/>
          <w:szCs w:val="24"/>
        </w:rPr>
        <w:t xml:space="preserve">. учреждений / </w:t>
      </w:r>
      <w:proofErr w:type="spellStart"/>
      <w:r w:rsidRPr="00F50B3F">
        <w:rPr>
          <w:rFonts w:ascii="Times New Roman" w:hAnsi="Times New Roman" w:cs="Times New Roman"/>
          <w:sz w:val="24"/>
          <w:szCs w:val="24"/>
        </w:rPr>
        <w:t>А.П.Рымкевич</w:t>
      </w:r>
      <w:proofErr w:type="spellEnd"/>
      <w:r w:rsidRPr="00F50B3F">
        <w:rPr>
          <w:rFonts w:ascii="Times New Roman" w:hAnsi="Times New Roman" w:cs="Times New Roman"/>
          <w:sz w:val="24"/>
          <w:szCs w:val="24"/>
        </w:rPr>
        <w:t xml:space="preserve">. – 15-е изд., стереотип. -М.: Дрофа, 2011 </w:t>
      </w:r>
    </w:p>
    <w:p w14:paraId="2AEED06F" w14:textId="77777777" w:rsidR="0053280D" w:rsidRPr="00F50B3F" w:rsidRDefault="0053280D" w:rsidP="00593691">
      <w:pPr>
        <w:pStyle w:val="5"/>
        <w:numPr>
          <w:ilvl w:val="0"/>
          <w:numId w:val="10"/>
        </w:numPr>
        <w:shd w:val="clear" w:color="auto" w:fill="auto"/>
        <w:tabs>
          <w:tab w:val="left" w:pos="654"/>
        </w:tabs>
        <w:spacing w:before="0" w:line="240" w:lineRule="auto"/>
        <w:ind w:right="260"/>
        <w:jc w:val="both"/>
        <w:rPr>
          <w:rFonts w:cs="Times New Roman"/>
          <w:sz w:val="24"/>
          <w:szCs w:val="24"/>
        </w:rPr>
      </w:pPr>
      <w:r w:rsidRPr="00F50B3F">
        <w:rPr>
          <w:rFonts w:cs="Times New Roman"/>
          <w:sz w:val="24"/>
          <w:szCs w:val="24"/>
        </w:rPr>
        <w:t xml:space="preserve">Методика преподавания физики в средних специальных учебных заведениях. /Под ред. </w:t>
      </w:r>
      <w:proofErr w:type="spellStart"/>
      <w:r w:rsidRPr="00F50B3F">
        <w:rPr>
          <w:rFonts w:cs="Times New Roman"/>
          <w:sz w:val="24"/>
          <w:szCs w:val="24"/>
        </w:rPr>
        <w:t>А.А.Пинского</w:t>
      </w:r>
      <w:proofErr w:type="spellEnd"/>
      <w:r w:rsidRPr="00F50B3F">
        <w:rPr>
          <w:rFonts w:cs="Times New Roman"/>
          <w:sz w:val="24"/>
          <w:szCs w:val="24"/>
        </w:rPr>
        <w:t xml:space="preserve">, </w:t>
      </w:r>
      <w:proofErr w:type="spellStart"/>
      <w:r w:rsidRPr="00F50B3F">
        <w:rPr>
          <w:rFonts w:cs="Times New Roman"/>
          <w:sz w:val="24"/>
          <w:szCs w:val="24"/>
        </w:rPr>
        <w:t>П.И.Самойлснко</w:t>
      </w:r>
      <w:proofErr w:type="spellEnd"/>
      <w:r w:rsidRPr="00F50B3F">
        <w:rPr>
          <w:rFonts w:cs="Times New Roman"/>
          <w:sz w:val="24"/>
          <w:szCs w:val="24"/>
        </w:rPr>
        <w:t>, - М., 2010.</w:t>
      </w:r>
    </w:p>
    <w:p w14:paraId="26BF0A24" w14:textId="77777777" w:rsidR="0053280D" w:rsidRPr="00F50B3F" w:rsidRDefault="0053280D" w:rsidP="00593691">
      <w:pPr>
        <w:widowControl w:val="0"/>
        <w:numPr>
          <w:ilvl w:val="0"/>
          <w:numId w:val="10"/>
        </w:numPr>
        <w:shd w:val="clear" w:color="auto" w:fill="FFFFFF"/>
        <w:tabs>
          <w:tab w:val="left" w:pos="360"/>
        </w:tabs>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50B3F">
        <w:rPr>
          <w:rFonts w:ascii="Times New Roman" w:hAnsi="Times New Roman" w:cs="Times New Roman"/>
          <w:color w:val="000000"/>
          <w:sz w:val="24"/>
          <w:szCs w:val="24"/>
        </w:rPr>
        <w:t>Н.М.Шахмаев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С.Н.Шахмаев</w:t>
      </w:r>
      <w:proofErr w:type="spellEnd"/>
      <w:r w:rsidRPr="00F50B3F">
        <w:rPr>
          <w:rFonts w:ascii="Times New Roman" w:hAnsi="Times New Roman" w:cs="Times New Roman"/>
          <w:color w:val="000000"/>
          <w:sz w:val="24"/>
          <w:szCs w:val="24"/>
        </w:rPr>
        <w:t xml:space="preserve">, </w:t>
      </w:r>
      <w:proofErr w:type="spellStart"/>
      <w:r w:rsidRPr="00F50B3F">
        <w:rPr>
          <w:rFonts w:ascii="Times New Roman" w:hAnsi="Times New Roman" w:cs="Times New Roman"/>
          <w:color w:val="000000"/>
          <w:sz w:val="24"/>
          <w:szCs w:val="24"/>
        </w:rPr>
        <w:t>Д.Ш.Шодиев</w:t>
      </w:r>
      <w:proofErr w:type="spellEnd"/>
      <w:r w:rsidRPr="00F50B3F">
        <w:rPr>
          <w:rFonts w:ascii="Times New Roman" w:hAnsi="Times New Roman" w:cs="Times New Roman"/>
          <w:color w:val="000000"/>
          <w:sz w:val="24"/>
          <w:szCs w:val="24"/>
        </w:rPr>
        <w:t xml:space="preserve"> Физика. Учебник для средней школы</w:t>
      </w:r>
      <w:proofErr w:type="gramStart"/>
      <w:r w:rsidRPr="00F50B3F">
        <w:rPr>
          <w:rFonts w:ascii="Times New Roman" w:hAnsi="Times New Roman" w:cs="Times New Roman"/>
          <w:color w:val="000000"/>
          <w:sz w:val="24"/>
          <w:szCs w:val="24"/>
        </w:rPr>
        <w:t>.:-</w:t>
      </w:r>
      <w:proofErr w:type="gramEnd"/>
      <w:r w:rsidRPr="00F50B3F">
        <w:rPr>
          <w:rFonts w:ascii="Times New Roman" w:hAnsi="Times New Roman" w:cs="Times New Roman"/>
          <w:color w:val="000000"/>
          <w:sz w:val="24"/>
          <w:szCs w:val="24"/>
        </w:rPr>
        <w:t>М «</w:t>
      </w:r>
      <w:proofErr w:type="spellStart"/>
      <w:r w:rsidRPr="00F50B3F">
        <w:rPr>
          <w:rFonts w:ascii="Times New Roman" w:hAnsi="Times New Roman" w:cs="Times New Roman"/>
          <w:color w:val="000000"/>
          <w:sz w:val="24"/>
          <w:szCs w:val="24"/>
        </w:rPr>
        <w:t>Просвящение</w:t>
      </w:r>
      <w:proofErr w:type="spellEnd"/>
      <w:r w:rsidRPr="00F50B3F">
        <w:rPr>
          <w:rFonts w:ascii="Times New Roman" w:hAnsi="Times New Roman" w:cs="Times New Roman"/>
          <w:color w:val="000000"/>
          <w:sz w:val="24"/>
          <w:szCs w:val="24"/>
        </w:rPr>
        <w:t>», 1992.</w:t>
      </w:r>
    </w:p>
    <w:p w14:paraId="09F4DC6D" w14:textId="77777777" w:rsidR="0053280D" w:rsidRPr="00F50B3F" w:rsidRDefault="0053280D" w:rsidP="00593691">
      <w:pPr>
        <w:spacing w:after="0" w:line="240" w:lineRule="auto"/>
        <w:jc w:val="both"/>
        <w:rPr>
          <w:rFonts w:ascii="Times New Roman" w:hAnsi="Times New Roman" w:cs="Times New Roman"/>
          <w:b/>
          <w:sz w:val="24"/>
          <w:szCs w:val="24"/>
        </w:rPr>
      </w:pPr>
      <w:r w:rsidRPr="00F50B3F">
        <w:rPr>
          <w:rFonts w:ascii="Times New Roman" w:hAnsi="Times New Roman" w:cs="Times New Roman"/>
          <w:b/>
          <w:sz w:val="24"/>
          <w:szCs w:val="24"/>
        </w:rPr>
        <w:t xml:space="preserve">Сайты и электронные пособия </w:t>
      </w:r>
    </w:p>
    <w:p w14:paraId="11B8F0CE"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http://physics03.nагоd.rи/index.htm</w:t>
      </w:r>
    </w:p>
    <w:p w14:paraId="7EFAD2F1"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вокруг нас Новости, статьи, доклады, факты. Ответы на многие «почему?». Новости физики и космонавтики. Физические развлечения. Физика фокусов. Физика в литературе. </w:t>
      </w:r>
    </w:p>
    <w:p w14:paraId="777B6C05"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http://physics/nаd.ги/physics/htm </w:t>
      </w:r>
    </w:p>
    <w:p w14:paraId="54EC016A" w14:textId="77777777" w:rsidR="0053280D" w:rsidRPr="00F50B3F" w:rsidRDefault="0053280D" w:rsidP="00593691">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Физика в </w:t>
      </w:r>
      <w:proofErr w:type="spellStart"/>
      <w:r w:rsidRPr="00F50B3F">
        <w:rPr>
          <w:rFonts w:ascii="Times New Roman" w:hAnsi="Times New Roman" w:cs="Times New Roman"/>
          <w:sz w:val="24"/>
          <w:szCs w:val="24"/>
        </w:rPr>
        <w:t>анимациях</w:t>
      </w:r>
      <w:proofErr w:type="spellEnd"/>
      <w:r w:rsidRPr="00F50B3F">
        <w:rPr>
          <w:rFonts w:ascii="Times New Roman" w:hAnsi="Times New Roman" w:cs="Times New Roman"/>
          <w:sz w:val="24"/>
          <w:szCs w:val="24"/>
        </w:rPr>
        <w:t xml:space="preserve"> Десять </w:t>
      </w:r>
      <w:proofErr w:type="spellStart"/>
      <w:r w:rsidRPr="00F50B3F">
        <w:rPr>
          <w:rFonts w:ascii="Times New Roman" w:hAnsi="Times New Roman" w:cs="Times New Roman"/>
          <w:sz w:val="24"/>
          <w:szCs w:val="24"/>
        </w:rPr>
        <w:t>анимаций</w:t>
      </w:r>
      <w:proofErr w:type="spellEnd"/>
      <w:r w:rsidRPr="00F50B3F">
        <w:rPr>
          <w:rFonts w:ascii="Times New Roman" w:hAnsi="Times New Roman" w:cs="Times New Roman"/>
          <w:sz w:val="24"/>
          <w:szCs w:val="24"/>
        </w:rPr>
        <w:t xml:space="preserve"> по основным разделам физики. </w:t>
      </w:r>
    </w:p>
    <w:p w14:paraId="7CFF1440"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http://physics-regelman.com/ </w:t>
      </w:r>
    </w:p>
    <w:p w14:paraId="60B8C5CC"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Тесты по </w:t>
      </w:r>
      <w:proofErr w:type="gramStart"/>
      <w:r w:rsidRPr="00F50B3F">
        <w:rPr>
          <w:rFonts w:ascii="Times New Roman" w:hAnsi="Times New Roman" w:cs="Times New Roman"/>
          <w:sz w:val="24"/>
          <w:szCs w:val="24"/>
        </w:rPr>
        <w:t>физике  Обучающие</w:t>
      </w:r>
      <w:proofErr w:type="gramEnd"/>
      <w:r w:rsidRPr="00F50B3F">
        <w:rPr>
          <w:rFonts w:ascii="Times New Roman" w:hAnsi="Times New Roman" w:cs="Times New Roman"/>
          <w:sz w:val="24"/>
          <w:szCs w:val="24"/>
        </w:rPr>
        <w:t xml:space="preserve"> тесты по физике В. И. </w:t>
      </w:r>
      <w:proofErr w:type="spellStart"/>
      <w:r w:rsidRPr="00F50B3F">
        <w:rPr>
          <w:rFonts w:ascii="Times New Roman" w:hAnsi="Times New Roman" w:cs="Times New Roman"/>
          <w:sz w:val="24"/>
          <w:szCs w:val="24"/>
        </w:rPr>
        <w:t>Регельмана</w:t>
      </w:r>
      <w:proofErr w:type="spellEnd"/>
      <w:r w:rsidRPr="00F50B3F">
        <w:rPr>
          <w:rFonts w:ascii="Times New Roman" w:hAnsi="Times New Roman" w:cs="Times New Roman"/>
          <w:sz w:val="24"/>
          <w:szCs w:val="24"/>
        </w:rPr>
        <w:t xml:space="preserve">. </w:t>
      </w:r>
    </w:p>
    <w:p w14:paraId="2B890857"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http://demonstrator.nагоd.ги/cont/html </w:t>
      </w:r>
    </w:p>
    <w:p w14:paraId="4311B44B" w14:textId="77777777" w:rsidR="0053280D" w:rsidRPr="00F50B3F" w:rsidRDefault="0053280D" w:rsidP="00593691">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F50B3F">
        <w:rPr>
          <w:rFonts w:ascii="Times New Roman" w:hAnsi="Times New Roman" w:cs="Times New Roman"/>
          <w:sz w:val="24"/>
          <w:szCs w:val="24"/>
        </w:rPr>
        <w:t xml:space="preserve">Чудеса своими руками Описание интересных простых опытов по физике. </w:t>
      </w:r>
    </w:p>
    <w:p w14:paraId="193E6E0D"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lang w:val="en-US"/>
        </w:rPr>
      </w:pPr>
      <w:r w:rsidRPr="00F50B3F">
        <w:rPr>
          <w:rStyle w:val="a3"/>
          <w:rFonts w:ascii="Times New Roman" w:hAnsi="Times New Roman" w:cs="Times New Roman"/>
          <w:sz w:val="24"/>
          <w:szCs w:val="24"/>
          <w:lang w:val="en-US"/>
        </w:rPr>
        <w:t xml:space="preserve">http://www.scientific. </w:t>
      </w:r>
      <w:proofErr w:type="spellStart"/>
      <w:r w:rsidRPr="00F50B3F">
        <w:rPr>
          <w:rStyle w:val="a3"/>
          <w:rFonts w:ascii="Times New Roman" w:hAnsi="Times New Roman" w:cs="Times New Roman"/>
          <w:sz w:val="24"/>
          <w:szCs w:val="24"/>
          <w:lang w:val="en-US"/>
        </w:rPr>
        <w:t>ru</w:t>
      </w:r>
      <w:proofErr w:type="spellEnd"/>
      <w:r w:rsidRPr="00F50B3F">
        <w:rPr>
          <w:rStyle w:val="a3"/>
          <w:rFonts w:ascii="Times New Roman" w:hAnsi="Times New Roman" w:cs="Times New Roman"/>
          <w:sz w:val="24"/>
          <w:szCs w:val="24"/>
          <w:lang w:val="en-US"/>
        </w:rPr>
        <w:t xml:space="preserve">/index.html </w:t>
      </w:r>
    </w:p>
    <w:p w14:paraId="0B10A32C"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 xml:space="preserve">Новости </w:t>
      </w:r>
      <w:proofErr w:type="gramStart"/>
      <w:r w:rsidRPr="00F50B3F">
        <w:rPr>
          <w:rFonts w:ascii="Times New Roman" w:hAnsi="Times New Roman" w:cs="Times New Roman"/>
          <w:sz w:val="24"/>
          <w:szCs w:val="24"/>
        </w:rPr>
        <w:t>науки  Изложение</w:t>
      </w:r>
      <w:proofErr w:type="gramEnd"/>
      <w:r w:rsidRPr="00F50B3F">
        <w:rPr>
          <w:rFonts w:ascii="Times New Roman" w:hAnsi="Times New Roman" w:cs="Times New Roman"/>
          <w:sz w:val="24"/>
          <w:szCs w:val="24"/>
        </w:rPr>
        <w:t xml:space="preserve"> самых интересных научных статей, опубликованных в различных научных журналах. </w:t>
      </w:r>
    </w:p>
    <w:p w14:paraId="1850762D"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http://www.ufn.ru/ru/news/</w:t>
      </w:r>
    </w:p>
    <w:p w14:paraId="61D24FBF" w14:textId="77777777" w:rsidR="0053280D" w:rsidRPr="00F50B3F" w:rsidRDefault="0053280D" w:rsidP="00593691">
      <w:pPr>
        <w:widowControl w:val="0"/>
        <w:autoSpaceDE w:val="0"/>
        <w:autoSpaceDN w:val="0"/>
        <w:adjustRightInd w:val="0"/>
        <w:spacing w:after="0" w:line="240" w:lineRule="auto"/>
        <w:ind w:left="1134"/>
        <w:jc w:val="both"/>
        <w:rPr>
          <w:rFonts w:ascii="Times New Roman" w:hAnsi="Times New Roman" w:cs="Times New Roman"/>
          <w:sz w:val="24"/>
          <w:szCs w:val="24"/>
        </w:rPr>
      </w:pPr>
      <w:r w:rsidRPr="00F50B3F">
        <w:rPr>
          <w:rFonts w:ascii="Times New Roman" w:hAnsi="Times New Roman" w:cs="Times New Roman"/>
          <w:sz w:val="24"/>
          <w:szCs w:val="24"/>
        </w:rPr>
        <w:lastRenderedPageBreak/>
        <w:t>Новости физики 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p w14:paraId="5C4A4374" w14:textId="77777777" w:rsidR="0053280D" w:rsidRPr="00F50B3F" w:rsidRDefault="0053280D" w:rsidP="00593691">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«Квант</w:t>
      </w:r>
      <w:proofErr w:type="gramStart"/>
      <w:r w:rsidRPr="00F50B3F">
        <w:rPr>
          <w:rFonts w:ascii="Times New Roman" w:hAnsi="Times New Roman" w:cs="Times New Roman"/>
          <w:sz w:val="24"/>
          <w:szCs w:val="24"/>
        </w:rPr>
        <w:t>».</w:t>
      </w:r>
      <w:r w:rsidRPr="00F50B3F">
        <w:rPr>
          <w:rStyle w:val="a3"/>
          <w:rFonts w:ascii="Times New Roman" w:hAnsi="Times New Roman" w:cs="Times New Roman"/>
          <w:sz w:val="24"/>
          <w:szCs w:val="24"/>
        </w:rPr>
        <w:t>http://kvanr.info/</w:t>
      </w:r>
      <w:proofErr w:type="gramEnd"/>
    </w:p>
    <w:p w14:paraId="280A96A7"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«Квант» Научно-популярный физико-математический журнал для школьников</w:t>
      </w:r>
    </w:p>
    <w:p w14:paraId="39425285"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 xml:space="preserve">http://www.potential.org.ru/bin/view/Home/WebHome </w:t>
      </w:r>
    </w:p>
    <w:p w14:paraId="40648797"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Журнал «Потенциал» Журнал по физике, математике и информатике для старшеклассников и учителей</w:t>
      </w:r>
    </w:p>
    <w:p w14:paraId="6BB28C70" w14:textId="77777777" w:rsidR="0053280D" w:rsidRPr="00F50B3F" w:rsidRDefault="0053280D" w:rsidP="00593691">
      <w:pPr>
        <w:widowControl w:val="0"/>
        <w:numPr>
          <w:ilvl w:val="0"/>
          <w:numId w:val="8"/>
        </w:numPr>
        <w:autoSpaceDE w:val="0"/>
        <w:autoSpaceDN w:val="0"/>
        <w:adjustRightInd w:val="0"/>
        <w:spacing w:after="0" w:line="240" w:lineRule="auto"/>
        <w:jc w:val="both"/>
        <w:rPr>
          <w:rStyle w:val="a3"/>
          <w:rFonts w:ascii="Times New Roman" w:hAnsi="Times New Roman" w:cs="Times New Roman"/>
          <w:sz w:val="24"/>
          <w:szCs w:val="24"/>
        </w:rPr>
      </w:pPr>
      <w:r w:rsidRPr="00F50B3F">
        <w:rPr>
          <w:rStyle w:val="a3"/>
          <w:rFonts w:ascii="Times New Roman" w:hAnsi="Times New Roman" w:cs="Times New Roman"/>
          <w:sz w:val="24"/>
          <w:szCs w:val="24"/>
        </w:rPr>
        <w:t>http://www.krugosvet.ru/science.htm</w:t>
      </w:r>
    </w:p>
    <w:p w14:paraId="3BC283B2"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Энциклопедия «</w:t>
      </w:r>
      <w:proofErr w:type="spellStart"/>
      <w:r w:rsidRPr="00F50B3F">
        <w:rPr>
          <w:rFonts w:ascii="Times New Roman" w:hAnsi="Times New Roman" w:cs="Times New Roman"/>
          <w:sz w:val="24"/>
          <w:szCs w:val="24"/>
        </w:rPr>
        <w:t>Кругосвет</w:t>
      </w:r>
      <w:proofErr w:type="spellEnd"/>
      <w:r w:rsidRPr="00F50B3F">
        <w:rPr>
          <w:rFonts w:ascii="Times New Roman" w:hAnsi="Times New Roman" w:cs="Times New Roman"/>
          <w:sz w:val="24"/>
          <w:szCs w:val="24"/>
        </w:rPr>
        <w:t xml:space="preserve">» Подробное объяснение научно-технических терминов и понятий.  </w:t>
      </w:r>
    </w:p>
    <w:p w14:paraId="304329CB" w14:textId="1423612C" w:rsidR="0053280D" w:rsidRPr="00F50B3F" w:rsidRDefault="0053280D" w:rsidP="00593691">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F50B3F">
        <w:rPr>
          <w:rStyle w:val="a3"/>
          <w:rFonts w:ascii="Times New Roman" w:hAnsi="Times New Roman" w:cs="Times New Roman"/>
          <w:sz w:val="24"/>
          <w:szCs w:val="24"/>
        </w:rPr>
        <w:t>email:kasset@sgutv.ru</w:t>
      </w:r>
      <w:proofErr w:type="spellEnd"/>
      <w:proofErr w:type="gramEnd"/>
      <w:r w:rsidRPr="00F50B3F">
        <w:rPr>
          <w:rFonts w:ascii="Times New Roman" w:hAnsi="Times New Roman" w:cs="Times New Roman"/>
          <w:sz w:val="24"/>
          <w:szCs w:val="24"/>
        </w:rPr>
        <w:t xml:space="preserve">; </w:t>
      </w:r>
      <w:hyperlink r:id="rId9" w:history="1">
        <w:r w:rsidR="00215856">
          <w:rPr>
            <w:rStyle w:val="a3"/>
            <w:rFonts w:ascii="Times New Roman" w:hAnsi="Times New Roman" w:cs="Times New Roman"/>
            <w:sz w:val="24"/>
            <w:szCs w:val="24"/>
          </w:rPr>
          <w:t>0</w:t>
        </w:r>
      </w:hyperlink>
    </w:p>
    <w:p w14:paraId="1BA71A54" w14:textId="77777777" w:rsidR="0053280D" w:rsidRPr="00F50B3F" w:rsidRDefault="0053280D" w:rsidP="00593691">
      <w:pPr>
        <w:widowControl w:val="0"/>
        <w:autoSpaceDE w:val="0"/>
        <w:autoSpaceDN w:val="0"/>
        <w:adjustRightInd w:val="0"/>
        <w:spacing w:after="0" w:line="240" w:lineRule="auto"/>
        <w:ind w:left="1069"/>
        <w:jc w:val="both"/>
        <w:rPr>
          <w:rFonts w:ascii="Times New Roman" w:hAnsi="Times New Roman" w:cs="Times New Roman"/>
          <w:sz w:val="24"/>
          <w:szCs w:val="24"/>
        </w:rPr>
      </w:pPr>
      <w:r w:rsidRPr="00F50B3F">
        <w:rPr>
          <w:rFonts w:ascii="Times New Roman" w:hAnsi="Times New Roman" w:cs="Times New Roman"/>
          <w:sz w:val="24"/>
          <w:szCs w:val="24"/>
        </w:rPr>
        <w:t>Школьный физический эксперимент. СГУ ТВ</w:t>
      </w:r>
    </w:p>
    <w:p w14:paraId="74A9CA3A" w14:textId="77777777" w:rsidR="0053280D" w:rsidRPr="00F50B3F" w:rsidRDefault="0053280D" w:rsidP="0059369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BFF860" w14:textId="77777777" w:rsidR="0053280D" w:rsidRPr="00F50B3F" w:rsidRDefault="0053280D" w:rsidP="00593691">
      <w:pPr>
        <w:widowControl w:val="0"/>
        <w:autoSpaceDE w:val="0"/>
        <w:autoSpaceDN w:val="0"/>
        <w:adjustRightInd w:val="0"/>
        <w:spacing w:after="0" w:line="240" w:lineRule="auto"/>
        <w:rPr>
          <w:rStyle w:val="editsection"/>
          <w:rFonts w:ascii="Times New Roman" w:hAnsi="Times New Roman" w:cs="Times New Roman"/>
          <w:b/>
          <w:sz w:val="24"/>
          <w:szCs w:val="24"/>
        </w:rPr>
      </w:pPr>
    </w:p>
    <w:p w14:paraId="4FA84487"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sectPr w:rsidR="0053280D" w:rsidRPr="00F50B3F" w:rsidSect="00472319">
          <w:pgSz w:w="11906" w:h="16838"/>
          <w:pgMar w:top="567" w:right="567" w:bottom="567" w:left="567" w:header="709" w:footer="709" w:gutter="0"/>
          <w:cols w:space="708"/>
          <w:docGrid w:linePitch="360"/>
        </w:sectPr>
      </w:pPr>
    </w:p>
    <w:p w14:paraId="0559DE17"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lastRenderedPageBreak/>
        <w:t>4. КОНТРОЛЬ И ОЦЕНКА РЕЗУЛЬТАТОВ ОСВОЕНИЯ</w:t>
      </w:r>
    </w:p>
    <w:p w14:paraId="63A9D32C"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r w:rsidRPr="00F50B3F">
        <w:rPr>
          <w:rStyle w:val="editsection"/>
          <w:rFonts w:ascii="Times New Roman" w:hAnsi="Times New Roman" w:cs="Times New Roman"/>
          <w:b/>
          <w:sz w:val="24"/>
          <w:szCs w:val="24"/>
        </w:rPr>
        <w:t>УЧЕБНОЙ ДИСЦИПЛИНЫ</w:t>
      </w:r>
    </w:p>
    <w:p w14:paraId="05172F61" w14:textId="77777777" w:rsidR="0053280D" w:rsidRPr="00F50B3F" w:rsidRDefault="0053280D" w:rsidP="00593691">
      <w:pPr>
        <w:widowControl w:val="0"/>
        <w:autoSpaceDE w:val="0"/>
        <w:autoSpaceDN w:val="0"/>
        <w:adjustRightInd w:val="0"/>
        <w:spacing w:after="0" w:line="240" w:lineRule="auto"/>
        <w:ind w:firstLine="709"/>
        <w:jc w:val="center"/>
        <w:rPr>
          <w:rStyle w:val="editsection"/>
          <w:rFonts w:ascii="Times New Roman" w:hAnsi="Times New Roman" w:cs="Times New Roman"/>
          <w:b/>
          <w:sz w:val="24"/>
          <w:szCs w:val="24"/>
        </w:rPr>
      </w:pPr>
    </w:p>
    <w:p w14:paraId="65816165" w14:textId="77777777" w:rsidR="0053280D" w:rsidRPr="00F50B3F" w:rsidRDefault="0053280D" w:rsidP="00593691">
      <w:pPr>
        <w:spacing w:after="0" w:line="240" w:lineRule="auto"/>
        <w:jc w:val="both"/>
        <w:rPr>
          <w:rFonts w:ascii="Times New Roman" w:hAnsi="Times New Roman" w:cs="Times New Roman"/>
          <w:sz w:val="24"/>
          <w:szCs w:val="24"/>
        </w:rPr>
      </w:pPr>
      <w:r w:rsidRPr="00F50B3F">
        <w:rPr>
          <w:rStyle w:val="editsection"/>
          <w:rFonts w:ascii="Times New Roman" w:hAnsi="Times New Roman" w:cs="Times New Roman"/>
          <w:sz w:val="24"/>
          <w:szCs w:val="24"/>
        </w:rPr>
        <w:t xml:space="preserve">Контроль и оценка результатов освоения учебной дисциплины Физика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14:paraId="2F8252A2"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ХАРАКТЕРИСТИКА ОСНОВНЫХ ВИДОВ</w:t>
      </w:r>
    </w:p>
    <w:p w14:paraId="35A8DCC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 xml:space="preserve"> УЧЕБНОЙ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gridCol w:w="4786"/>
      </w:tblGrid>
      <w:tr w:rsidR="0053280D" w:rsidRPr="00F50B3F" w14:paraId="0954694F" w14:textId="77777777" w:rsidTr="00472319">
        <w:tc>
          <w:tcPr>
            <w:tcW w:w="4785" w:type="dxa"/>
          </w:tcPr>
          <w:p w14:paraId="2A29B20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Содержание обучения</w:t>
            </w:r>
          </w:p>
          <w:p w14:paraId="1C9F8F3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3044D35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Характеристика основных видов деятельности студентов</w:t>
            </w:r>
          </w:p>
          <w:p w14:paraId="5B6CA59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b/>
                <w:bCs/>
                <w:sz w:val="24"/>
                <w:szCs w:val="24"/>
              </w:rPr>
              <w:t>(на уровне учебных действий)</w:t>
            </w:r>
          </w:p>
        </w:tc>
        <w:tc>
          <w:tcPr>
            <w:tcW w:w="4786" w:type="dxa"/>
          </w:tcPr>
          <w:p w14:paraId="72189A44" w14:textId="77777777" w:rsidR="0053280D" w:rsidRPr="00F50B3F" w:rsidRDefault="0053280D" w:rsidP="00593691">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Формы и методы контроля и оценки</w:t>
            </w:r>
          </w:p>
          <w:p w14:paraId="34E326C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b/>
                <w:bCs/>
                <w:sz w:val="24"/>
                <w:szCs w:val="24"/>
              </w:rPr>
            </w:pPr>
            <w:r w:rsidRPr="00F50B3F">
              <w:rPr>
                <w:rFonts w:ascii="Times New Roman" w:hAnsi="Times New Roman" w:cs="Times New Roman"/>
                <w:sz w:val="24"/>
                <w:szCs w:val="24"/>
              </w:rPr>
              <w:t>результатов обучения</w:t>
            </w:r>
          </w:p>
        </w:tc>
      </w:tr>
      <w:tr w:rsidR="0053280D" w:rsidRPr="00F50B3F" w14:paraId="7E5C1449" w14:textId="77777777" w:rsidTr="00472319">
        <w:tc>
          <w:tcPr>
            <w:tcW w:w="4785" w:type="dxa"/>
          </w:tcPr>
          <w:p w14:paraId="06589F38"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1</w:t>
            </w:r>
          </w:p>
        </w:tc>
        <w:tc>
          <w:tcPr>
            <w:tcW w:w="4786" w:type="dxa"/>
          </w:tcPr>
          <w:p w14:paraId="10E0DE92"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2</w:t>
            </w:r>
          </w:p>
        </w:tc>
        <w:tc>
          <w:tcPr>
            <w:tcW w:w="4786" w:type="dxa"/>
          </w:tcPr>
          <w:p w14:paraId="1DC7357F" w14:textId="77777777" w:rsidR="0053280D" w:rsidRPr="00F50B3F" w:rsidRDefault="0053280D" w:rsidP="00593691">
            <w:pPr>
              <w:widowControl w:val="0"/>
              <w:autoSpaceDE w:val="0"/>
              <w:autoSpaceDN w:val="0"/>
              <w:adjustRightInd w:val="0"/>
              <w:spacing w:after="0" w:line="240" w:lineRule="auto"/>
              <w:jc w:val="center"/>
              <w:rPr>
                <w:rFonts w:ascii="Times New Roman" w:hAnsi="Times New Roman" w:cs="Times New Roman"/>
                <w:sz w:val="24"/>
                <w:szCs w:val="24"/>
              </w:rPr>
            </w:pPr>
            <w:r w:rsidRPr="00F50B3F">
              <w:rPr>
                <w:rFonts w:ascii="Times New Roman" w:hAnsi="Times New Roman" w:cs="Times New Roman"/>
                <w:sz w:val="24"/>
                <w:szCs w:val="24"/>
              </w:rPr>
              <w:t>3</w:t>
            </w:r>
          </w:p>
        </w:tc>
      </w:tr>
      <w:tr w:rsidR="0053280D" w:rsidRPr="00F50B3F" w14:paraId="03900893" w14:textId="77777777" w:rsidTr="00472319">
        <w:tc>
          <w:tcPr>
            <w:tcW w:w="4785" w:type="dxa"/>
          </w:tcPr>
          <w:p w14:paraId="2D833BD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b/>
                <w:bCs/>
                <w:sz w:val="24"/>
                <w:szCs w:val="24"/>
              </w:rPr>
              <w:t>Введение</w:t>
            </w:r>
          </w:p>
        </w:tc>
        <w:tc>
          <w:tcPr>
            <w:tcW w:w="4786" w:type="dxa"/>
          </w:tcPr>
          <w:p w14:paraId="1E9B82B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Умения постановки целей деятельности, планирования собственной деятельности для достижения поставленных целей,</w:t>
            </w:r>
          </w:p>
          <w:p w14:paraId="4EF3927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предвидения возможных результатов этих действий, организации самоконтроля и оценки полученных результатов.</w:t>
            </w:r>
          </w:p>
          <w:p w14:paraId="7147624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14:paraId="5A91553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Произведение измерения физических величин и оценка границы погрешностей измерений.</w:t>
            </w:r>
          </w:p>
          <w:p w14:paraId="147E232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границы погрешностей измерений при построении графиков.</w:t>
            </w:r>
          </w:p>
          <w:p w14:paraId="461652C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высказывать гипотезы для объяснения наблюдаемых явлений.</w:t>
            </w:r>
          </w:p>
          <w:p w14:paraId="6173439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предлагать модели явлений.</w:t>
            </w:r>
          </w:p>
          <w:p w14:paraId="1DF4A56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физических законов.</w:t>
            </w:r>
          </w:p>
          <w:p w14:paraId="4D7A97C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основных положений современной научной картины мира.</w:t>
            </w:r>
          </w:p>
          <w:p w14:paraId="731D263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влияния открытий в физике на прогресс</w:t>
            </w:r>
          </w:p>
          <w:p w14:paraId="40513C3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в технике и технологии производства.</w:t>
            </w:r>
          </w:p>
          <w:p w14:paraId="0780EC0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w:t>
            </w:r>
          </w:p>
        </w:tc>
        <w:tc>
          <w:tcPr>
            <w:tcW w:w="4786" w:type="dxa"/>
          </w:tcPr>
          <w:p w14:paraId="77EB38F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15F4F13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70D769B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дискуссии.</w:t>
            </w:r>
          </w:p>
          <w:p w14:paraId="13000A1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0E3839F4" w14:textId="77777777" w:rsidTr="00472319">
        <w:tc>
          <w:tcPr>
            <w:tcW w:w="9571" w:type="dxa"/>
            <w:gridSpan w:val="2"/>
          </w:tcPr>
          <w:p w14:paraId="47A59850"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1. Механика</w:t>
            </w:r>
          </w:p>
        </w:tc>
        <w:tc>
          <w:tcPr>
            <w:tcW w:w="4786" w:type="dxa"/>
          </w:tcPr>
          <w:p w14:paraId="36D115A5"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2EC12293" w14:textId="77777777" w:rsidTr="00472319">
        <w:tc>
          <w:tcPr>
            <w:tcW w:w="4785" w:type="dxa"/>
          </w:tcPr>
          <w:p w14:paraId="1E14056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Кинематика</w:t>
            </w:r>
          </w:p>
        </w:tc>
        <w:tc>
          <w:tcPr>
            <w:tcW w:w="4786" w:type="dxa"/>
          </w:tcPr>
          <w:p w14:paraId="0120305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механического движения тела уравнениями зависимости координат и проекцией скорости от времени.</w:t>
            </w:r>
          </w:p>
          <w:p w14:paraId="4AEC217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механического движения тела графиками зависимости координат и проекцией скорости от времени.</w:t>
            </w:r>
          </w:p>
          <w:p w14:paraId="5FCDEA7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w:t>
            </w:r>
          </w:p>
          <w:p w14:paraId="79A7C6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равномерного и равнопеременного движений.</w:t>
            </w:r>
          </w:p>
          <w:p w14:paraId="346A46A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использования поступательного и вращательного движений в технике.</w:t>
            </w:r>
          </w:p>
          <w:p w14:paraId="6C251ED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Приобретение опыта работы в группе с выполнением различных социальных ролей.</w:t>
            </w:r>
          </w:p>
          <w:p w14:paraId="671D752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возможной системы действий и конструкции для экспериментального определения кинематических величин.</w:t>
            </w:r>
          </w:p>
          <w:p w14:paraId="702418A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информации о видах движения в виде таблицы</w:t>
            </w:r>
          </w:p>
        </w:tc>
        <w:tc>
          <w:tcPr>
            <w:tcW w:w="4786" w:type="dxa"/>
          </w:tcPr>
          <w:p w14:paraId="33D1D2E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13957A1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879430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F0C733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6BAD473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71911BC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66E4BB8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FFAF01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8D9E8E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2AC9405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5B5E93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10461461" w14:textId="77777777" w:rsidTr="00472319">
        <w:tc>
          <w:tcPr>
            <w:tcW w:w="4785" w:type="dxa"/>
          </w:tcPr>
          <w:p w14:paraId="4258265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Законы механики Ньютона</w:t>
            </w:r>
          </w:p>
        </w:tc>
        <w:tc>
          <w:tcPr>
            <w:tcW w:w="4786" w:type="dxa"/>
          </w:tcPr>
          <w:p w14:paraId="4AC38F4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демонстрационных экспериментов, подтверждающих законы инерции</w:t>
            </w:r>
          </w:p>
          <w:p w14:paraId="4B5C6F0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массы тела</w:t>
            </w:r>
          </w:p>
          <w:p w14:paraId="341D6B3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силы взаимодействия тел</w:t>
            </w:r>
          </w:p>
          <w:p w14:paraId="67A7E65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значения сил по известным значениям масс взаимодействующих тел и их ускорений</w:t>
            </w:r>
          </w:p>
          <w:p w14:paraId="2F3D6A8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Вычисление ускорения тел по известным значениям действующих сил и масс тел</w:t>
            </w:r>
          </w:p>
          <w:p w14:paraId="622BC63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сил действия и противодействия</w:t>
            </w:r>
          </w:p>
          <w:p w14:paraId="445FB5F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всемирного тяготения при расчётах сил и ускорений взаимодействующих тел</w:t>
            </w:r>
          </w:p>
          <w:p w14:paraId="26D3E4D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Сравнение ускорений свободного падения на планетах Солнечной системы</w:t>
            </w:r>
          </w:p>
          <w:p w14:paraId="29FE395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Выделение в тексте учебника основных категорий научной информации</w:t>
            </w:r>
          </w:p>
        </w:tc>
        <w:tc>
          <w:tcPr>
            <w:tcW w:w="4786" w:type="dxa"/>
          </w:tcPr>
          <w:p w14:paraId="18E9708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E8FBDC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7B70F62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37A0151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135665A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748798E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1100D35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7B7B3B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D75BB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лабораторно-практических работ,</w:t>
            </w:r>
          </w:p>
          <w:p w14:paraId="78AFEF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08D1AB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D122DEE" w14:textId="77777777" w:rsidTr="00472319">
        <w:tc>
          <w:tcPr>
            <w:tcW w:w="4785" w:type="dxa"/>
          </w:tcPr>
          <w:p w14:paraId="6B888E6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Законы сохранения в механике</w:t>
            </w:r>
          </w:p>
          <w:p w14:paraId="70CCC67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7AE7699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сохранения импульса для вычисления изменений скоростей тел при их взаимодействиях.</w:t>
            </w:r>
          </w:p>
          <w:p w14:paraId="1ACBEC3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работы сил и изменение кинетической энергии тела.</w:t>
            </w:r>
          </w:p>
          <w:p w14:paraId="1C32437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работы сил и изменения кинетической энергии тела.</w:t>
            </w:r>
          </w:p>
          <w:p w14:paraId="4F52F04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потенциальной энергии тел в гравитационном поле.</w:t>
            </w:r>
          </w:p>
          <w:p w14:paraId="3BD837D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потенциальной энергии упруго деформированного тела по известной деформации и жесткости тела.</w:t>
            </w:r>
          </w:p>
          <w:p w14:paraId="70E33CD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закона сохранения механической энергии при расчетах результатов взаимодействий тел гравитационными силами и силами упругости.</w:t>
            </w:r>
          </w:p>
          <w:p w14:paraId="58A13EF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механики.</w:t>
            </w:r>
          </w:p>
          <w:p w14:paraId="3CF8B11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используются законы сохранения</w:t>
            </w:r>
          </w:p>
        </w:tc>
        <w:tc>
          <w:tcPr>
            <w:tcW w:w="4786" w:type="dxa"/>
          </w:tcPr>
          <w:p w14:paraId="2BAE9DC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64E73CF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1619FA7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7DAA65F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D15D00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18DA719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0F44678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E4560D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56A00E8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555A8B1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D96CBB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41D7342D" w14:textId="77777777" w:rsidTr="00472319">
        <w:tc>
          <w:tcPr>
            <w:tcW w:w="9571" w:type="dxa"/>
            <w:gridSpan w:val="2"/>
          </w:tcPr>
          <w:p w14:paraId="6D78E65D"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2. Основы молекулярной физики и термодинамики</w:t>
            </w:r>
          </w:p>
        </w:tc>
        <w:tc>
          <w:tcPr>
            <w:tcW w:w="4786" w:type="dxa"/>
          </w:tcPr>
          <w:p w14:paraId="522A74FF"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03139B47" w14:textId="77777777" w:rsidTr="00472319">
        <w:tc>
          <w:tcPr>
            <w:tcW w:w="4785" w:type="dxa"/>
          </w:tcPr>
          <w:p w14:paraId="77F97E8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Основы молекулярной кинетической теории. Идеальный газ</w:t>
            </w:r>
          </w:p>
          <w:p w14:paraId="39772B1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2BBD514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экспериментов, служащих для обоснования молекулярно-кинетической теории (МКТ).</w:t>
            </w:r>
          </w:p>
          <w:p w14:paraId="18E2BEB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Решение задач с применением основного уравнения молекулярно-кинетической теории газов.</w:t>
            </w:r>
          </w:p>
          <w:p w14:paraId="4DBA803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параметров вещества в газообразном состоянии на основании уравнения состояния идеального газа.</w:t>
            </w:r>
          </w:p>
          <w:p w14:paraId="06D597C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параметров вещества в газообразном состоянии и происходящих процессов по графикам зависимости р (Т),</w:t>
            </w:r>
          </w:p>
          <w:p w14:paraId="4B2B451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V (Т), р (V).</w:t>
            </w:r>
          </w:p>
          <w:p w14:paraId="560660D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Экспериментальное исследование зависимости р (Т), V (Т), р (V).</w:t>
            </w:r>
          </w:p>
          <w:p w14:paraId="4DBEF28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в виде графиков изохорного, изобарного и изотермического процессов.</w:t>
            </w:r>
          </w:p>
          <w:p w14:paraId="3169E7C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средней кинетической энергии теплового движения молекул по известной температуре вещества.</w:t>
            </w:r>
          </w:p>
          <w:p w14:paraId="46ED778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Высказывание гипотез для объяснения наблюдаемых явлений.</w:t>
            </w:r>
          </w:p>
          <w:p w14:paraId="1F0EBB9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модели «идеальный газ» и законов МКТ</w:t>
            </w:r>
          </w:p>
        </w:tc>
        <w:tc>
          <w:tcPr>
            <w:tcW w:w="4786" w:type="dxa"/>
          </w:tcPr>
          <w:p w14:paraId="133FC2B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101D89B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583859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4D78CF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5C47A96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443A03A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физические диктанты,</w:t>
            </w:r>
          </w:p>
          <w:p w14:paraId="00AAB22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2F803FA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6616D53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14FD90E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5EABE24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08DC66C" w14:textId="77777777" w:rsidTr="00472319">
        <w:tc>
          <w:tcPr>
            <w:tcW w:w="4785" w:type="dxa"/>
          </w:tcPr>
          <w:p w14:paraId="2238A71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Основы термодинамики</w:t>
            </w:r>
          </w:p>
        </w:tc>
        <w:tc>
          <w:tcPr>
            <w:tcW w:w="4786" w:type="dxa"/>
          </w:tcPr>
          <w:p w14:paraId="726F155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количества теплоты в процессах теплопередачи.</w:t>
            </w:r>
          </w:p>
          <w:p w14:paraId="2A91ADD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14:paraId="31C74D8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работы, совершенной газом, по графику зависимости р (V).</w:t>
            </w:r>
          </w:p>
          <w:p w14:paraId="45F6ED6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w:t>
            </w:r>
            <w:r w:rsidRPr="00F50B3F">
              <w:rPr>
                <w:rFonts w:ascii="Times New Roman" w:hAnsi="Times New Roman" w:cs="Times New Roman"/>
                <w:sz w:val="24"/>
                <w:szCs w:val="24"/>
              </w:rPr>
              <w:lastRenderedPageBreak/>
              <w:t>действия тепловых машин. Демонстрация роли физики в создании и совершенствовании тепловых двигателей.</w:t>
            </w:r>
          </w:p>
          <w:p w14:paraId="2CFE06F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обусловленных работой тепловых двигателей и предложение пути их решения.</w:t>
            </w:r>
          </w:p>
          <w:p w14:paraId="285F2D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границ применимости законов термодинамики.</w:t>
            </w:r>
          </w:p>
          <w:p w14:paraId="66549DD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вести диалог, выслушивать мнение оппонента, участвовать в дискуссии, открыто выражать и отстаивать свою точку</w:t>
            </w:r>
          </w:p>
          <w:p w14:paraId="57391FE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зрения.</w:t>
            </w:r>
          </w:p>
          <w:p w14:paraId="458A652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Указание учебных дисциплин, при изучении которых используют учебный материал «Основы термодинамики»</w:t>
            </w:r>
          </w:p>
        </w:tc>
        <w:tc>
          <w:tcPr>
            <w:tcW w:w="4786" w:type="dxa"/>
          </w:tcPr>
          <w:p w14:paraId="6957100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C10049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1D8BDE7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19E2EA2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313EA3D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4B20C46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431C687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33E028B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3986067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65B3AA5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89BEAD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2E87E6C4" w14:textId="77777777" w:rsidTr="00472319">
        <w:tc>
          <w:tcPr>
            <w:tcW w:w="4785" w:type="dxa"/>
          </w:tcPr>
          <w:p w14:paraId="6A02088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Свойства паров, жидкостей</w:t>
            </w:r>
            <w:r w:rsidRPr="00F50B3F">
              <w:rPr>
                <w:rFonts w:ascii="Times New Roman" w:hAnsi="Times New Roman" w:cs="Times New Roman"/>
                <w:sz w:val="24"/>
                <w:szCs w:val="24"/>
              </w:rPr>
              <w:t xml:space="preserve">, </w:t>
            </w:r>
            <w:r w:rsidRPr="00F50B3F">
              <w:rPr>
                <w:rFonts w:ascii="Times New Roman" w:hAnsi="Times New Roman" w:cs="Times New Roman"/>
                <w:i/>
                <w:iCs/>
                <w:sz w:val="24"/>
                <w:szCs w:val="24"/>
              </w:rPr>
              <w:t>твердых тел</w:t>
            </w:r>
          </w:p>
          <w:p w14:paraId="6B0E277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190BF25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влажности воздуха.</w:t>
            </w:r>
          </w:p>
          <w:p w14:paraId="7A5BE65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количества теплоты, необходимого для осуществления процесса перехода вещества из одного агрегатного состояния в</w:t>
            </w:r>
          </w:p>
          <w:p w14:paraId="32A16EE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другое.</w:t>
            </w:r>
          </w:p>
          <w:p w14:paraId="76295EB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Экспериментальное исследование тепловых свойств вещества.</w:t>
            </w:r>
          </w:p>
          <w:p w14:paraId="2C23DD3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капиллярных явлений в быту, природе, технике.</w:t>
            </w:r>
          </w:p>
          <w:p w14:paraId="76EB34B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механических свойств твердых тел. Применение физических понятий и законов в учебном материале профессионального характера.</w:t>
            </w:r>
          </w:p>
          <w:p w14:paraId="38523C3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разработках и применениях современных твердых и аморфных материалов.</w:t>
            </w:r>
          </w:p>
        </w:tc>
        <w:tc>
          <w:tcPr>
            <w:tcW w:w="4786" w:type="dxa"/>
          </w:tcPr>
          <w:p w14:paraId="45DD5EB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5886ECD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4B39D37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4718B3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12F7804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C01B4F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888E51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26C8758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3515FE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13DA2DE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41F443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11E18AD9" w14:textId="77777777" w:rsidTr="00472319">
        <w:tc>
          <w:tcPr>
            <w:tcW w:w="9571" w:type="dxa"/>
            <w:gridSpan w:val="2"/>
          </w:tcPr>
          <w:p w14:paraId="2EACB450"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3. Электродинамика</w:t>
            </w:r>
          </w:p>
        </w:tc>
        <w:tc>
          <w:tcPr>
            <w:tcW w:w="4786" w:type="dxa"/>
          </w:tcPr>
          <w:p w14:paraId="328E2300"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61DF0271" w14:textId="77777777" w:rsidTr="00472319">
        <w:tc>
          <w:tcPr>
            <w:tcW w:w="4785" w:type="dxa"/>
          </w:tcPr>
          <w:p w14:paraId="1498642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Электростатика</w:t>
            </w:r>
          </w:p>
        </w:tc>
        <w:tc>
          <w:tcPr>
            <w:tcW w:w="4786" w:type="dxa"/>
          </w:tcPr>
          <w:p w14:paraId="3545E96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взаимодействия точечных электрических зарядов.</w:t>
            </w:r>
          </w:p>
          <w:p w14:paraId="5618F79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Вычисление напряженности электрического поля одного и нескольких точечных </w:t>
            </w:r>
            <w:r w:rsidRPr="00F50B3F">
              <w:rPr>
                <w:rFonts w:ascii="Times New Roman" w:hAnsi="Times New Roman" w:cs="Times New Roman"/>
                <w:sz w:val="24"/>
                <w:szCs w:val="24"/>
              </w:rPr>
              <w:lastRenderedPageBreak/>
              <w:t>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14:paraId="16DEC1B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энергии электрического поля заряженного конденсатора.</w:t>
            </w:r>
          </w:p>
          <w:p w14:paraId="7ABA078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электрического поля заряженного конденсатора.</w:t>
            </w:r>
          </w:p>
          <w:p w14:paraId="4DBFD0E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14:paraId="52BD5E4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гравитационного и электростатического полей.</w:t>
            </w:r>
          </w:p>
        </w:tc>
        <w:tc>
          <w:tcPr>
            <w:tcW w:w="4786" w:type="dxa"/>
          </w:tcPr>
          <w:p w14:paraId="45D653A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A55398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428C47B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1AA8B56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55446D3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работа по карточкам,</w:t>
            </w:r>
          </w:p>
          <w:p w14:paraId="3D1F8CC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7E69BE4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39B4DAB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6A38931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17700B6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40719E9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20480345" w14:textId="77777777" w:rsidTr="00472319">
        <w:tc>
          <w:tcPr>
            <w:tcW w:w="4785" w:type="dxa"/>
          </w:tcPr>
          <w:p w14:paraId="436D8A3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Постоянный ток</w:t>
            </w:r>
          </w:p>
        </w:tc>
        <w:tc>
          <w:tcPr>
            <w:tcW w:w="4786" w:type="dxa"/>
          </w:tcPr>
          <w:p w14:paraId="5C5CE9D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мощности электрического тока. Измерение ЭДС и</w:t>
            </w:r>
          </w:p>
          <w:p w14:paraId="73832F2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внутреннего сопротивления источника тока.</w:t>
            </w:r>
          </w:p>
          <w:p w14:paraId="0AB59DE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w:t>
            </w:r>
          </w:p>
          <w:p w14:paraId="7478592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электрической энергии работает в режиме генератора, а в каком — в режиме потребителя.</w:t>
            </w:r>
          </w:p>
          <w:p w14:paraId="4800EEA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температуры нити накаливания. Измерение электрического заряда электрона.</w:t>
            </w:r>
          </w:p>
          <w:p w14:paraId="66D0739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природы электрического тока в металлах, электролитах, газах, вакууме и полупроводниках.</w:t>
            </w:r>
          </w:p>
          <w:p w14:paraId="65EED8B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электролиза в технике</w:t>
            </w:r>
          </w:p>
          <w:p w14:paraId="16FCF08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несамостоятельного и самостоятельного газовых разрядов</w:t>
            </w:r>
          </w:p>
          <w:p w14:paraId="00A40AD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Снятие вольтамперной характеристики диода.</w:t>
            </w:r>
          </w:p>
          <w:p w14:paraId="303FA80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полупроводниковых диодов и триодов.</w:t>
            </w:r>
          </w:p>
          <w:p w14:paraId="151CEB0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перспективах развития полупроводниковой техники.</w:t>
            </w:r>
          </w:p>
          <w:p w14:paraId="1172626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Установка причинно-следственных связей</w:t>
            </w:r>
          </w:p>
        </w:tc>
        <w:tc>
          <w:tcPr>
            <w:tcW w:w="4786" w:type="dxa"/>
          </w:tcPr>
          <w:p w14:paraId="6C34B66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3D45A3F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33AFC1D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78AC857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D89D63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7BEBD2A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0FDF06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8FC195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A65503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6BC207A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DAC265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A136E16" w14:textId="77777777" w:rsidTr="00472319">
        <w:tc>
          <w:tcPr>
            <w:tcW w:w="4785" w:type="dxa"/>
          </w:tcPr>
          <w:p w14:paraId="05B226D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Магнитные явления</w:t>
            </w:r>
          </w:p>
        </w:tc>
        <w:tc>
          <w:tcPr>
            <w:tcW w:w="4786" w:type="dxa"/>
          </w:tcPr>
          <w:p w14:paraId="1E89B9F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индукции магнитного поля. Вычисление сил, действующих на проводник с током в магнитном поле.</w:t>
            </w:r>
          </w:p>
          <w:p w14:paraId="24B0E04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сил, действующих на электрический заряд, движущийся в магнитном поле.</w:t>
            </w:r>
          </w:p>
          <w:p w14:paraId="3097B9B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явлений электромагнитной индукции, самоиндукции.</w:t>
            </w:r>
          </w:p>
          <w:p w14:paraId="47BC596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магнитного поля.</w:t>
            </w:r>
          </w:p>
          <w:p w14:paraId="1FBDA50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электродвигателя.</w:t>
            </w:r>
          </w:p>
          <w:p w14:paraId="497189C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w:t>
            </w:r>
          </w:p>
          <w:p w14:paraId="23BFC85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магнитного поля Земли в жизни растений, животных, человека.</w:t>
            </w:r>
          </w:p>
          <w:p w14:paraId="0F75E07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практического применения изученных явлений, законов, приборов, устройств.</w:t>
            </w:r>
          </w:p>
          <w:p w14:paraId="3831F34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сравнительного анализа свойств электростатического, магнитного и вихревого электрических полей.</w:t>
            </w:r>
          </w:p>
          <w:p w14:paraId="6F4FAD4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на примере магнитных явлений, почему физику</w:t>
            </w:r>
          </w:p>
          <w:p w14:paraId="5EB79AF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можно рассматривать как </w:t>
            </w:r>
            <w:proofErr w:type="spellStart"/>
            <w:r w:rsidRPr="00F50B3F">
              <w:rPr>
                <w:rFonts w:ascii="Times New Roman" w:hAnsi="Times New Roman" w:cs="Times New Roman"/>
                <w:sz w:val="24"/>
                <w:szCs w:val="24"/>
              </w:rPr>
              <w:t>метадисциплину</w:t>
            </w:r>
            <w:proofErr w:type="spellEnd"/>
            <w:r w:rsidRPr="00F50B3F">
              <w:rPr>
                <w:rFonts w:ascii="Times New Roman" w:hAnsi="Times New Roman" w:cs="Times New Roman"/>
                <w:sz w:val="24"/>
                <w:szCs w:val="24"/>
              </w:rPr>
              <w:t>.</w:t>
            </w:r>
          </w:p>
        </w:tc>
        <w:tc>
          <w:tcPr>
            <w:tcW w:w="4786" w:type="dxa"/>
          </w:tcPr>
          <w:p w14:paraId="44C0E0A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3677483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191A9F9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2D68C7A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27C1530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E9AEDD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8A310B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2C544D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64EF292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460A7B5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B2B602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38E70FA9" w14:textId="77777777" w:rsidTr="00472319">
        <w:tc>
          <w:tcPr>
            <w:tcW w:w="9571" w:type="dxa"/>
            <w:gridSpan w:val="2"/>
          </w:tcPr>
          <w:p w14:paraId="0673204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4. Колебания и волны</w:t>
            </w:r>
          </w:p>
        </w:tc>
        <w:tc>
          <w:tcPr>
            <w:tcW w:w="4786" w:type="dxa"/>
          </w:tcPr>
          <w:p w14:paraId="09A9246D"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389B70C5" w14:textId="77777777" w:rsidTr="00472319">
        <w:tc>
          <w:tcPr>
            <w:tcW w:w="4785" w:type="dxa"/>
          </w:tcPr>
          <w:p w14:paraId="1350AAB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Механические колебания</w:t>
            </w:r>
          </w:p>
          <w:p w14:paraId="18B25D5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0DB490A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зависимости периода колебаний математического</w:t>
            </w:r>
          </w:p>
          <w:p w14:paraId="631F192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маятника от его длины, массы и амплитуды колебаний.</w:t>
            </w:r>
          </w:p>
          <w:p w14:paraId="3B150B5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зависимости периода колебаний груза на пружине от его массы и жесткости пружины. Вычисление периода</w:t>
            </w:r>
          </w:p>
          <w:p w14:paraId="3160F37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14:paraId="6F6883B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Выработка навыков воспринимать, анализировать, перерабатывать и предъявлять информацию в соответствии с поставленными задачами.</w:t>
            </w:r>
          </w:p>
          <w:p w14:paraId="1792679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автоколебательных механических систем. Проведение классификации колебаний</w:t>
            </w:r>
          </w:p>
        </w:tc>
        <w:tc>
          <w:tcPr>
            <w:tcW w:w="4786" w:type="dxa"/>
          </w:tcPr>
          <w:p w14:paraId="669BD5D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0368048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4882A44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56E6287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56AA444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5D0B223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0F2CE64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88A4DF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CDEBED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084C5FC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750414B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0FCBB6C0" w14:textId="77777777" w:rsidTr="00472319">
        <w:tc>
          <w:tcPr>
            <w:tcW w:w="4785" w:type="dxa"/>
          </w:tcPr>
          <w:p w14:paraId="3E4209B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Упругие волны</w:t>
            </w:r>
          </w:p>
        </w:tc>
        <w:tc>
          <w:tcPr>
            <w:tcW w:w="4786" w:type="dxa"/>
          </w:tcPr>
          <w:p w14:paraId="067B644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звуковой волны по результатам наблюдений интерференции звуковых волн.</w:t>
            </w:r>
          </w:p>
          <w:p w14:paraId="46C2FDD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явлений интерференции и дифракции механических волн.</w:t>
            </w:r>
          </w:p>
          <w:p w14:paraId="4190F93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областей применения ультразвука и перспективы его использования в различных областях науки, техники, в медицине.</w:t>
            </w:r>
          </w:p>
          <w:p w14:paraId="71B5CA8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воздействием звуковых волн на организм человека</w:t>
            </w:r>
          </w:p>
        </w:tc>
        <w:tc>
          <w:tcPr>
            <w:tcW w:w="4786" w:type="dxa"/>
          </w:tcPr>
          <w:p w14:paraId="6628BB6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43A9FDD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B7AF28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6B6CFF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E5586C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022176A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8D110F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784FE6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421372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94E66D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3D03972E" w14:textId="77777777" w:rsidTr="00472319">
        <w:tc>
          <w:tcPr>
            <w:tcW w:w="4785" w:type="dxa"/>
          </w:tcPr>
          <w:p w14:paraId="152E8E2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Электромагнитные</w:t>
            </w:r>
          </w:p>
          <w:p w14:paraId="36108D6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колебания</w:t>
            </w:r>
          </w:p>
          <w:p w14:paraId="340D0EA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73F7973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осциллограмм гармонических колебаний силы тока в цепи.</w:t>
            </w:r>
          </w:p>
          <w:p w14:paraId="7C704F6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электроемкости конденсатора. Измерение индуктивность катушки.</w:t>
            </w:r>
          </w:p>
          <w:p w14:paraId="7BA2EE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Исследование явления электрического резонанса в последовательной цепи.</w:t>
            </w:r>
          </w:p>
          <w:p w14:paraId="3497DA0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аналогии между физическими величинами, характеризующими механическую и электромагнитную колебательные системы.</w:t>
            </w:r>
          </w:p>
          <w:p w14:paraId="4094733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значений силы тока и напряжения на элементах цепи переменного тока.</w:t>
            </w:r>
          </w:p>
          <w:p w14:paraId="1A141C8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действия трансформатора. Исследование принципа действия генератора переменного тока.</w:t>
            </w:r>
          </w:p>
          <w:p w14:paraId="10975F4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информации о современных способах передачи электроэнергии</w:t>
            </w:r>
          </w:p>
        </w:tc>
        <w:tc>
          <w:tcPr>
            <w:tcW w:w="4786" w:type="dxa"/>
          </w:tcPr>
          <w:p w14:paraId="1A2FFB4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3DC747E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211F425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4740C50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1AD31A4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FA2BD0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физические диктанты,</w:t>
            </w:r>
          </w:p>
          <w:p w14:paraId="113A7CB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BCFB47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3A4B7C0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7CE2960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BA250D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BE7FE61" w14:textId="77777777" w:rsidTr="00472319">
        <w:tc>
          <w:tcPr>
            <w:tcW w:w="4785" w:type="dxa"/>
          </w:tcPr>
          <w:p w14:paraId="4DCB821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Электромагнитные</w:t>
            </w:r>
          </w:p>
          <w:p w14:paraId="134AD06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волны</w:t>
            </w:r>
          </w:p>
          <w:p w14:paraId="3828BDC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0E0653E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Осуществление радиопередачи и радиоприема. Исследование</w:t>
            </w:r>
          </w:p>
          <w:p w14:paraId="23CD135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свойств электромагнитных волн с помощью мобильного телефона.</w:t>
            </w:r>
          </w:p>
          <w:p w14:paraId="0D6ADAD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Развитие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волнами.</w:t>
            </w:r>
          </w:p>
          <w:p w14:paraId="5759A6A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электромагнитных волн в современных исследованиях Вселенной</w:t>
            </w:r>
          </w:p>
        </w:tc>
        <w:tc>
          <w:tcPr>
            <w:tcW w:w="4786" w:type="dxa"/>
          </w:tcPr>
          <w:p w14:paraId="255BDC0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5015576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5DC605B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10D649C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7D7FF6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046EC6A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8C898A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329585F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2D41A7F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4AD5173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0142AE9B" w14:textId="77777777" w:rsidTr="00472319">
        <w:tc>
          <w:tcPr>
            <w:tcW w:w="9571" w:type="dxa"/>
            <w:gridSpan w:val="2"/>
          </w:tcPr>
          <w:p w14:paraId="3E16BCEF"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5. Оптика</w:t>
            </w:r>
          </w:p>
        </w:tc>
        <w:tc>
          <w:tcPr>
            <w:tcW w:w="4786" w:type="dxa"/>
          </w:tcPr>
          <w:p w14:paraId="095AF3AB"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0E5ED870" w14:textId="77777777" w:rsidTr="00472319">
        <w:tc>
          <w:tcPr>
            <w:tcW w:w="4785" w:type="dxa"/>
          </w:tcPr>
          <w:p w14:paraId="76312EB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Природа света</w:t>
            </w:r>
          </w:p>
        </w:tc>
        <w:tc>
          <w:tcPr>
            <w:tcW w:w="4786" w:type="dxa"/>
          </w:tcPr>
          <w:p w14:paraId="57DA54C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Применение на практике законов отражения и преломления света при решении задач.</w:t>
            </w:r>
          </w:p>
          <w:p w14:paraId="6DF47A4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спектральных границ чувствительности человеческого глаза.</w:t>
            </w:r>
          </w:p>
          <w:p w14:paraId="5703603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Умение строить изображения предметов, даваемые линзами.</w:t>
            </w:r>
          </w:p>
          <w:p w14:paraId="378EEBD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расстояния от линзы до изображения предмета.</w:t>
            </w:r>
          </w:p>
          <w:p w14:paraId="00FA19A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Расчет оптической силы линзы.</w:t>
            </w:r>
          </w:p>
          <w:p w14:paraId="15B6FC4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фокусного расстояния линзы.</w:t>
            </w:r>
          </w:p>
          <w:p w14:paraId="27F8024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Испытание моделей микроскопа и телескопа</w:t>
            </w:r>
          </w:p>
        </w:tc>
        <w:tc>
          <w:tcPr>
            <w:tcW w:w="4786" w:type="dxa"/>
          </w:tcPr>
          <w:p w14:paraId="707B8F9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4F41058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0C7E414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29BC2F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C9487E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92F806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6E5D486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BAE991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4433D7E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 выполнение лабораторно-практических работ,</w:t>
            </w:r>
          </w:p>
          <w:p w14:paraId="13EE9CE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4404FCB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3294184F" w14:textId="77777777" w:rsidTr="00472319">
        <w:tc>
          <w:tcPr>
            <w:tcW w:w="4785" w:type="dxa"/>
          </w:tcPr>
          <w:p w14:paraId="67A1F4C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Волновые свойства света</w:t>
            </w:r>
          </w:p>
          <w:p w14:paraId="4B37BFE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34C992F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интерференции электромагнитных волн.</w:t>
            </w:r>
          </w:p>
          <w:p w14:paraId="3418520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дифракции электромагнитных волн.</w:t>
            </w:r>
          </w:p>
          <w:p w14:paraId="241045F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явления поляризации электромагнитных волн.</w:t>
            </w:r>
          </w:p>
          <w:p w14:paraId="1F57EF2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Измерение длины световой волны по результатам наблюдения</w:t>
            </w:r>
          </w:p>
          <w:p w14:paraId="0B7E0196"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w:t>
            </w:r>
          </w:p>
          <w:p w14:paraId="7C0F923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спектрами.</w:t>
            </w:r>
          </w:p>
          <w:p w14:paraId="7C69F13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появления в природе и использования в технике явлений интерференции, дифракции, поляризации и</w:t>
            </w:r>
          </w:p>
          <w:p w14:paraId="0757E11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дисперсии света. Перечисление методов познания, которые использованы при изучении указанных явлений</w:t>
            </w:r>
          </w:p>
        </w:tc>
        <w:tc>
          <w:tcPr>
            <w:tcW w:w="4786" w:type="dxa"/>
          </w:tcPr>
          <w:p w14:paraId="5161F60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36296FB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EAFD09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9E3110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4710BB9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67F87FD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434D56F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90DFEE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78F7933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4CD8906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2B27D7F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E687792" w14:textId="77777777" w:rsidTr="00472319">
        <w:tc>
          <w:tcPr>
            <w:tcW w:w="9571" w:type="dxa"/>
            <w:gridSpan w:val="2"/>
          </w:tcPr>
          <w:p w14:paraId="76756DC8"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sz w:val="24"/>
                <w:szCs w:val="24"/>
              </w:rPr>
            </w:pPr>
            <w:r w:rsidRPr="00F50B3F">
              <w:rPr>
                <w:rFonts w:ascii="Times New Roman" w:hAnsi="Times New Roman" w:cs="Times New Roman"/>
                <w:b/>
                <w:sz w:val="24"/>
                <w:szCs w:val="24"/>
              </w:rPr>
              <w:t>6. Основы специальной теории относительности</w:t>
            </w:r>
          </w:p>
        </w:tc>
        <w:tc>
          <w:tcPr>
            <w:tcW w:w="4786" w:type="dxa"/>
          </w:tcPr>
          <w:p w14:paraId="12017EC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sz w:val="24"/>
                <w:szCs w:val="24"/>
              </w:rPr>
            </w:pPr>
          </w:p>
        </w:tc>
      </w:tr>
      <w:tr w:rsidR="0053280D" w:rsidRPr="00F50B3F" w14:paraId="5CB47867" w14:textId="77777777" w:rsidTr="00472319">
        <w:tc>
          <w:tcPr>
            <w:tcW w:w="4785" w:type="dxa"/>
          </w:tcPr>
          <w:p w14:paraId="68C0047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sz w:val="24"/>
                <w:szCs w:val="24"/>
              </w:rPr>
              <w:t>Основы специальной теории относительности</w:t>
            </w:r>
          </w:p>
        </w:tc>
        <w:tc>
          <w:tcPr>
            <w:tcW w:w="4786" w:type="dxa"/>
          </w:tcPr>
          <w:p w14:paraId="2979113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значимости опыта Майкельсона-Морли</w:t>
            </w:r>
          </w:p>
          <w:p w14:paraId="2495603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Формулирование постулатов</w:t>
            </w:r>
          </w:p>
          <w:p w14:paraId="1198E88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эффекта замедления времени</w:t>
            </w:r>
          </w:p>
          <w:p w14:paraId="321D9F5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Расчёт энергии покоя, импульса, энергии свободной частицы</w:t>
            </w:r>
          </w:p>
          <w:p w14:paraId="3576C91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Выработка навыков </w:t>
            </w:r>
            <w:proofErr w:type="gramStart"/>
            <w:r w:rsidRPr="00F50B3F">
              <w:rPr>
                <w:rFonts w:ascii="Times New Roman" w:hAnsi="Times New Roman" w:cs="Times New Roman"/>
                <w:sz w:val="24"/>
                <w:szCs w:val="24"/>
              </w:rPr>
              <w:t>воспринимать,  анализировать</w:t>
            </w:r>
            <w:proofErr w:type="gramEnd"/>
            <w:r w:rsidRPr="00F50B3F">
              <w:rPr>
                <w:rFonts w:ascii="Times New Roman" w:hAnsi="Times New Roman" w:cs="Times New Roman"/>
                <w:sz w:val="24"/>
                <w:szCs w:val="24"/>
              </w:rPr>
              <w:t>, перерабатывать и предъявлять информацию в соответствии с поставленными задачами</w:t>
            </w:r>
          </w:p>
        </w:tc>
        <w:tc>
          <w:tcPr>
            <w:tcW w:w="4786" w:type="dxa"/>
          </w:tcPr>
          <w:p w14:paraId="290C395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55007FD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0F36498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30AEBC3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3A78835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3C52B0B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4B53153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4D6258B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50F24DF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7AA6666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9295225" w14:textId="77777777" w:rsidTr="00472319">
        <w:tc>
          <w:tcPr>
            <w:tcW w:w="9571" w:type="dxa"/>
            <w:gridSpan w:val="2"/>
          </w:tcPr>
          <w:p w14:paraId="127BFDBC"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7. Элементы квантовой физики</w:t>
            </w:r>
          </w:p>
        </w:tc>
        <w:tc>
          <w:tcPr>
            <w:tcW w:w="4786" w:type="dxa"/>
          </w:tcPr>
          <w:p w14:paraId="39C1C181"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6A7D2110" w14:textId="77777777" w:rsidTr="00472319">
        <w:tc>
          <w:tcPr>
            <w:tcW w:w="4785" w:type="dxa"/>
          </w:tcPr>
          <w:p w14:paraId="21413EF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lastRenderedPageBreak/>
              <w:t>Квантовая оптика</w:t>
            </w:r>
          </w:p>
        </w:tc>
        <w:tc>
          <w:tcPr>
            <w:tcW w:w="4786" w:type="dxa"/>
          </w:tcPr>
          <w:p w14:paraId="5F1873C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Наблюдать фотоэлектрический эффект. Объяснять законы Столетова и давление света на основе квантовых представлений.</w:t>
            </w:r>
          </w:p>
          <w:p w14:paraId="481F478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максимальной кинетической энергии электронов при фотоэлектрическом эффекте.</w:t>
            </w:r>
          </w:p>
          <w:p w14:paraId="7308E26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w:t>
            </w:r>
          </w:p>
          <w:p w14:paraId="36E1B49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 xml:space="preserve">Перечисление приборов установки, в которых применяется </w:t>
            </w:r>
            <w:proofErr w:type="spellStart"/>
            <w:r w:rsidRPr="00F50B3F">
              <w:rPr>
                <w:rFonts w:ascii="Times New Roman" w:hAnsi="Times New Roman" w:cs="Times New Roman"/>
                <w:sz w:val="24"/>
                <w:szCs w:val="24"/>
              </w:rPr>
              <w:t>безинерционность</w:t>
            </w:r>
            <w:proofErr w:type="spellEnd"/>
            <w:r w:rsidRPr="00F50B3F">
              <w:rPr>
                <w:rFonts w:ascii="Times New Roman" w:hAnsi="Times New Roman" w:cs="Times New Roman"/>
                <w:sz w:val="24"/>
                <w:szCs w:val="24"/>
              </w:rPr>
              <w:t xml:space="preserve"> фотоэффекта.</w:t>
            </w:r>
          </w:p>
          <w:p w14:paraId="0BDA3A1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корпускулярно-волнового дуализма свойств фотонов.</w:t>
            </w:r>
          </w:p>
          <w:p w14:paraId="4DF4068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роли квантовой оптики в развитии современной физики</w:t>
            </w:r>
          </w:p>
        </w:tc>
        <w:tc>
          <w:tcPr>
            <w:tcW w:w="4786" w:type="dxa"/>
          </w:tcPr>
          <w:p w14:paraId="25AC733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63CDDC7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B8F1A3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6BECB1A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7268243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042360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71ED77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53C1FC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4E9B2C2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31FA4D8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ED4B726" w14:textId="77777777" w:rsidTr="00472319">
        <w:tc>
          <w:tcPr>
            <w:tcW w:w="4785" w:type="dxa"/>
          </w:tcPr>
          <w:p w14:paraId="5D6A47A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Физика атома</w:t>
            </w:r>
          </w:p>
        </w:tc>
        <w:tc>
          <w:tcPr>
            <w:tcW w:w="4786" w:type="dxa"/>
          </w:tcPr>
          <w:p w14:paraId="514C3154"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линейчатых спектров.</w:t>
            </w:r>
          </w:p>
          <w:p w14:paraId="730D44E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частоты и длины волны испускаемого света при переходе</w:t>
            </w:r>
          </w:p>
          <w:p w14:paraId="5F19F0A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атома водорода из одного стационарного состояния в другое.</w:t>
            </w:r>
          </w:p>
          <w:p w14:paraId="0132AF5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происхождения линейчатого спектра атома водорода и различия линейчатых спектров различных газов.</w:t>
            </w:r>
          </w:p>
          <w:p w14:paraId="107E0AB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линейчатого спектра.</w:t>
            </w:r>
          </w:p>
          <w:p w14:paraId="4E6E652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Исследование принципа работы люминесцентной лампы.</w:t>
            </w:r>
          </w:p>
          <w:p w14:paraId="7C2B578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и объяснение принципа действия лазера.</w:t>
            </w:r>
          </w:p>
          <w:p w14:paraId="25C8D93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длины волны де Бройля частицы с известным значением импульса</w:t>
            </w:r>
          </w:p>
          <w:p w14:paraId="2541D57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Приведение примеров использования лазера в современной науке и технике.</w:t>
            </w:r>
          </w:p>
          <w:p w14:paraId="69A62E4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lastRenderedPageBreak/>
              <w:t>Использование Интернета для поиска информации о перспективах применения лазера</w:t>
            </w:r>
          </w:p>
        </w:tc>
        <w:tc>
          <w:tcPr>
            <w:tcW w:w="4786" w:type="dxa"/>
          </w:tcPr>
          <w:p w14:paraId="274B79D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lastRenderedPageBreak/>
              <w:t>Текущий контроль:</w:t>
            </w:r>
          </w:p>
          <w:p w14:paraId="158F2C71"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30A8A90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5168E09C"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3F7D989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5052A8A0"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0E1BD39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5C9072E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2C94490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лабораторно-практических работ,</w:t>
            </w:r>
          </w:p>
          <w:p w14:paraId="4FC368B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16950B0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6F3A51B1" w14:textId="77777777" w:rsidTr="00472319">
        <w:tc>
          <w:tcPr>
            <w:tcW w:w="4785" w:type="dxa"/>
          </w:tcPr>
          <w:p w14:paraId="7183221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i/>
                <w:iCs/>
                <w:sz w:val="24"/>
                <w:szCs w:val="24"/>
              </w:rPr>
              <w:t>Физика атомного ядра</w:t>
            </w:r>
          </w:p>
        </w:tc>
        <w:tc>
          <w:tcPr>
            <w:tcW w:w="4786" w:type="dxa"/>
          </w:tcPr>
          <w:p w14:paraId="4EBECA5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треков альфа-частиц в камере Вильсона.</w:t>
            </w:r>
          </w:p>
          <w:p w14:paraId="0865D95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Регистрирование ядерных излучений с помощью счетчика Гейгера.</w:t>
            </w:r>
          </w:p>
          <w:p w14:paraId="465038CC"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Расчет энергии связи атомных ядер.</w:t>
            </w:r>
          </w:p>
          <w:p w14:paraId="0E9FC18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заряда и массового числа атомного ядра, возникающего в результате радиоактивного распада.</w:t>
            </w:r>
          </w:p>
          <w:p w14:paraId="21D1171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радиоактивном распаде.</w:t>
            </w:r>
          </w:p>
          <w:p w14:paraId="6D6F912A"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Определение продуктов ядерной реакции.</w:t>
            </w:r>
          </w:p>
          <w:p w14:paraId="6C20E0D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ядерных реакциях.</w:t>
            </w:r>
          </w:p>
          <w:p w14:paraId="445F214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Представление о характере четырёх типов фундаментальных взаимодействий элементарных частиц в виде таблицы</w:t>
            </w:r>
          </w:p>
          <w:p w14:paraId="108C740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преимуществ и недостатков использования атомной энергии и ионизирующих излучений в промышленности, медицине.</w:t>
            </w:r>
          </w:p>
          <w:p w14:paraId="774C75E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Изложение сути экологических проблем, связанных с биологическим действием радиоактивных излучений.</w:t>
            </w:r>
          </w:p>
          <w:p w14:paraId="4B5409B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Проведение классификации элементарных частиц по их физическим характеристикам (массе, заряду, времени жизни, спину и т. д.).</w:t>
            </w:r>
          </w:p>
          <w:p w14:paraId="72049EF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tc>
        <w:tc>
          <w:tcPr>
            <w:tcW w:w="4786" w:type="dxa"/>
          </w:tcPr>
          <w:p w14:paraId="3654725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60B3DF1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6F82E4A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B8BA0D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06A5D91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385BBF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C88DB8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095BB4D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1E35AFA4"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C9FF30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778EDBBE" w14:textId="77777777" w:rsidTr="00472319">
        <w:tc>
          <w:tcPr>
            <w:tcW w:w="9571" w:type="dxa"/>
            <w:gridSpan w:val="2"/>
          </w:tcPr>
          <w:p w14:paraId="2B5CD575"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r w:rsidRPr="00F50B3F">
              <w:rPr>
                <w:rFonts w:ascii="Times New Roman" w:hAnsi="Times New Roman" w:cs="Times New Roman"/>
                <w:b/>
                <w:bCs/>
                <w:sz w:val="24"/>
                <w:szCs w:val="24"/>
              </w:rPr>
              <w:t>8. ЭВОЛЮЦИЯ ВСЕЛЕННОЙ</w:t>
            </w:r>
          </w:p>
        </w:tc>
        <w:tc>
          <w:tcPr>
            <w:tcW w:w="4786" w:type="dxa"/>
          </w:tcPr>
          <w:p w14:paraId="2375C18C" w14:textId="77777777" w:rsidR="0053280D" w:rsidRPr="00F50B3F" w:rsidRDefault="0053280D" w:rsidP="00593691">
            <w:pPr>
              <w:autoSpaceDE w:val="0"/>
              <w:autoSpaceDN w:val="0"/>
              <w:adjustRightInd w:val="0"/>
              <w:spacing w:after="0" w:line="240" w:lineRule="auto"/>
              <w:jc w:val="center"/>
              <w:rPr>
                <w:rFonts w:ascii="Times New Roman" w:hAnsi="Times New Roman" w:cs="Times New Roman"/>
                <w:b/>
                <w:bCs/>
                <w:sz w:val="24"/>
                <w:szCs w:val="24"/>
              </w:rPr>
            </w:pPr>
          </w:p>
        </w:tc>
      </w:tr>
      <w:tr w:rsidR="0053280D" w:rsidRPr="00F50B3F" w14:paraId="29C8FCB4" w14:textId="77777777" w:rsidTr="00472319">
        <w:tc>
          <w:tcPr>
            <w:tcW w:w="4785" w:type="dxa"/>
          </w:tcPr>
          <w:p w14:paraId="3E90F79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lastRenderedPageBreak/>
              <w:t>Строение и развитие Вселенной</w:t>
            </w:r>
          </w:p>
          <w:p w14:paraId="5A774787"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2CFFE08F"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за звездами, Луной и планетами в телескоп.</w:t>
            </w:r>
          </w:p>
          <w:p w14:paraId="6F56919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Наблюдение солнечных пятен с помощью телескопа и солнечного экрана.</w:t>
            </w:r>
          </w:p>
          <w:p w14:paraId="671CE85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Использование Интернета для поиска изображений космических объектов и информации об их особенностях</w:t>
            </w:r>
          </w:p>
          <w:p w14:paraId="5B09FCFD"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w:t>
            </w:r>
          </w:p>
          <w:p w14:paraId="293B564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достоверности, объективности, полноты, актуальности и т. д.</w:t>
            </w:r>
          </w:p>
        </w:tc>
        <w:tc>
          <w:tcPr>
            <w:tcW w:w="4786" w:type="dxa"/>
          </w:tcPr>
          <w:p w14:paraId="64695F2B"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3974E71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54D30BF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3F7FDB8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2716869E"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26371F6F"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2BBDBC7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28F40496"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3460C2CA"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7F1D801E"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r w:rsidR="0053280D" w:rsidRPr="00F50B3F" w14:paraId="59356F9A" w14:textId="77777777" w:rsidTr="00472319">
        <w:tc>
          <w:tcPr>
            <w:tcW w:w="4785" w:type="dxa"/>
          </w:tcPr>
          <w:p w14:paraId="1E935E55"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Эволюция звезд. Гипотеза происхождения</w:t>
            </w:r>
          </w:p>
          <w:p w14:paraId="1696ADA9"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i/>
                <w:iCs/>
                <w:sz w:val="24"/>
                <w:szCs w:val="24"/>
              </w:rPr>
            </w:pPr>
            <w:r w:rsidRPr="00F50B3F">
              <w:rPr>
                <w:rFonts w:ascii="Times New Roman" w:hAnsi="Times New Roman" w:cs="Times New Roman"/>
                <w:i/>
                <w:iCs/>
                <w:sz w:val="24"/>
                <w:szCs w:val="24"/>
              </w:rPr>
              <w:t>Солнечной системы</w:t>
            </w:r>
          </w:p>
          <w:p w14:paraId="2D90EA83"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c>
          <w:tcPr>
            <w:tcW w:w="4786" w:type="dxa"/>
          </w:tcPr>
          <w:p w14:paraId="2B816D5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Вычисление энергии, освобождающейся при термоядерных реакциях.</w:t>
            </w:r>
          </w:p>
          <w:p w14:paraId="1F4BB271"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Формулировка проблем термоядерной энергетики.</w:t>
            </w:r>
          </w:p>
          <w:p w14:paraId="36094FC0"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Объяснение влияния солнечной активности на Землю.</w:t>
            </w:r>
          </w:p>
          <w:p w14:paraId="1E454328"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Понимание роли космических исследований, их научного и экономического значения.</w:t>
            </w:r>
          </w:p>
          <w:p w14:paraId="622E172B"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r w:rsidRPr="00F50B3F">
              <w:rPr>
                <w:rFonts w:ascii="Times New Roman" w:hAnsi="Times New Roman" w:cs="Times New Roman"/>
                <w:sz w:val="24"/>
                <w:szCs w:val="24"/>
              </w:rPr>
              <w:t>Обсуждение современных гипотез о происхождении Солнечной системы</w:t>
            </w:r>
          </w:p>
        </w:tc>
        <w:tc>
          <w:tcPr>
            <w:tcW w:w="4786" w:type="dxa"/>
          </w:tcPr>
          <w:p w14:paraId="1D3BAAF5"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Текущий контроль:</w:t>
            </w:r>
          </w:p>
          <w:p w14:paraId="151A46C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xml:space="preserve">- контрольные работы, </w:t>
            </w:r>
          </w:p>
          <w:p w14:paraId="2C1A2EF7"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устный опрос,</w:t>
            </w:r>
          </w:p>
          <w:p w14:paraId="03887813"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тестирование,</w:t>
            </w:r>
          </w:p>
          <w:p w14:paraId="2573292D"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работа по карточкам,</w:t>
            </w:r>
          </w:p>
          <w:p w14:paraId="4DFF66A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физические диктанты,</w:t>
            </w:r>
          </w:p>
          <w:p w14:paraId="5A113309"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решение задач,</w:t>
            </w:r>
          </w:p>
          <w:p w14:paraId="60DFC678"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письменные проверочные работы,</w:t>
            </w:r>
          </w:p>
          <w:p w14:paraId="03CDE082" w14:textId="77777777" w:rsidR="0053280D" w:rsidRPr="00F50B3F" w:rsidRDefault="0053280D" w:rsidP="00593691">
            <w:pPr>
              <w:widowControl w:val="0"/>
              <w:autoSpaceDE w:val="0"/>
              <w:autoSpaceDN w:val="0"/>
              <w:adjustRightInd w:val="0"/>
              <w:spacing w:after="0" w:line="240" w:lineRule="auto"/>
              <w:rPr>
                <w:rFonts w:ascii="Times New Roman" w:hAnsi="Times New Roman" w:cs="Times New Roman"/>
                <w:sz w:val="24"/>
                <w:szCs w:val="24"/>
              </w:rPr>
            </w:pPr>
            <w:r w:rsidRPr="00F50B3F">
              <w:rPr>
                <w:rFonts w:ascii="Times New Roman" w:hAnsi="Times New Roman" w:cs="Times New Roman"/>
                <w:sz w:val="24"/>
                <w:szCs w:val="24"/>
              </w:rPr>
              <w:t>- выполнение домашних заданий.</w:t>
            </w:r>
          </w:p>
          <w:p w14:paraId="0C2A98D2" w14:textId="77777777" w:rsidR="0053280D" w:rsidRPr="00F50B3F" w:rsidRDefault="0053280D" w:rsidP="00593691">
            <w:pPr>
              <w:autoSpaceDE w:val="0"/>
              <w:autoSpaceDN w:val="0"/>
              <w:adjustRightInd w:val="0"/>
              <w:spacing w:after="0" w:line="240" w:lineRule="auto"/>
              <w:jc w:val="both"/>
              <w:rPr>
                <w:rFonts w:ascii="Times New Roman" w:hAnsi="Times New Roman" w:cs="Times New Roman"/>
                <w:sz w:val="24"/>
                <w:szCs w:val="24"/>
              </w:rPr>
            </w:pPr>
          </w:p>
        </w:tc>
      </w:tr>
    </w:tbl>
    <w:p w14:paraId="72075370" w14:textId="77777777" w:rsidR="0053280D" w:rsidRPr="00F50B3F" w:rsidRDefault="0053280D" w:rsidP="00593691">
      <w:pPr>
        <w:widowControl w:val="0"/>
        <w:autoSpaceDE w:val="0"/>
        <w:autoSpaceDN w:val="0"/>
        <w:adjustRightInd w:val="0"/>
        <w:spacing w:after="0" w:line="240" w:lineRule="auto"/>
        <w:ind w:firstLine="708"/>
        <w:jc w:val="both"/>
        <w:rPr>
          <w:rStyle w:val="editsection"/>
          <w:rFonts w:ascii="Times New Roman" w:hAnsi="Times New Roman" w:cs="Times New Roman"/>
          <w:sz w:val="24"/>
          <w:szCs w:val="24"/>
        </w:rPr>
      </w:pPr>
    </w:p>
    <w:p w14:paraId="1E18F07E"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sectPr w:rsidR="0053280D" w:rsidRPr="00F50B3F" w:rsidSect="00472319">
          <w:pgSz w:w="16838" w:h="11906" w:orient="landscape"/>
          <w:pgMar w:top="567" w:right="567" w:bottom="567" w:left="567" w:header="709" w:footer="709" w:gutter="0"/>
          <w:cols w:space="708"/>
          <w:docGrid w:linePitch="360"/>
        </w:sectPr>
      </w:pPr>
    </w:p>
    <w:p w14:paraId="3DCECE8A"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41D669E3" w14:textId="77777777" w:rsidR="0053280D" w:rsidRDefault="0053280D" w:rsidP="00593691">
      <w:pPr>
        <w:pStyle w:val="5"/>
        <w:shd w:val="clear" w:color="auto" w:fill="auto"/>
        <w:spacing w:before="0" w:line="240" w:lineRule="auto"/>
        <w:ind w:left="60" w:right="80" w:firstLine="800"/>
        <w:jc w:val="left"/>
        <w:rPr>
          <w:rStyle w:val="apple-style-span"/>
          <w:rFonts w:cs="Times New Roman"/>
          <w:sz w:val="28"/>
          <w:szCs w:val="28"/>
          <w:shd w:val="clear" w:color="auto" w:fill="FFFFFF"/>
        </w:rPr>
      </w:pPr>
      <w:r>
        <w:rPr>
          <w:rStyle w:val="apple-style-span"/>
          <w:rFonts w:cs="Times New Roman"/>
          <w:sz w:val="28"/>
          <w:szCs w:val="28"/>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tbl>
      <w:tblPr>
        <w:tblStyle w:val="af0"/>
        <w:tblW w:w="0" w:type="auto"/>
        <w:tblInd w:w="250" w:type="dxa"/>
        <w:tblLook w:val="04A0" w:firstRow="1" w:lastRow="0" w:firstColumn="1" w:lastColumn="0" w:noHBand="0" w:noVBand="1"/>
      </w:tblPr>
      <w:tblGrid>
        <w:gridCol w:w="2528"/>
        <w:gridCol w:w="4723"/>
        <w:gridCol w:w="3261"/>
      </w:tblGrid>
      <w:tr w:rsidR="0053280D" w14:paraId="51ABF9A7"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59A8F691" w14:textId="77777777" w:rsidR="0053280D" w:rsidRDefault="0053280D" w:rsidP="00593691">
            <w:pPr>
              <w:jc w:val="center"/>
              <w:rPr>
                <w:rFonts w:eastAsiaTheme="minorEastAsia"/>
                <w:sz w:val="24"/>
                <w:szCs w:val="24"/>
                <w:lang w:eastAsia="en-US"/>
              </w:rPr>
            </w:pPr>
            <w:r>
              <w:rPr>
                <w:rStyle w:val="apple-style-span"/>
                <w:bCs/>
                <w:sz w:val="24"/>
                <w:szCs w:val="24"/>
                <w:lang w:eastAsia="en-US"/>
              </w:rPr>
              <w:t>Результаты (освоенные общие компетенции</w:t>
            </w:r>
          </w:p>
        </w:tc>
        <w:tc>
          <w:tcPr>
            <w:tcW w:w="4866" w:type="dxa"/>
            <w:tcBorders>
              <w:top w:val="single" w:sz="4" w:space="0" w:color="auto"/>
              <w:left w:val="single" w:sz="4" w:space="0" w:color="auto"/>
              <w:bottom w:val="single" w:sz="4" w:space="0" w:color="auto"/>
              <w:right w:val="single" w:sz="4" w:space="0" w:color="auto"/>
            </w:tcBorders>
            <w:hideMark/>
          </w:tcPr>
          <w:p w14:paraId="4207EEFE" w14:textId="77777777" w:rsidR="0053280D" w:rsidRDefault="0053280D" w:rsidP="00593691">
            <w:pPr>
              <w:pStyle w:val="5"/>
              <w:shd w:val="clear" w:color="auto" w:fill="auto"/>
              <w:spacing w:before="0" w:line="240" w:lineRule="auto"/>
              <w:ind w:left="60" w:right="80" w:firstLine="102"/>
              <w:rPr>
                <w:rStyle w:val="apple-style-span"/>
                <w:sz w:val="24"/>
                <w:szCs w:val="24"/>
                <w:shd w:val="clear" w:color="auto" w:fill="FFFFFF"/>
              </w:rPr>
            </w:pPr>
            <w:r>
              <w:rPr>
                <w:rStyle w:val="apple-style-span"/>
                <w:bCs/>
                <w:sz w:val="24"/>
                <w:szCs w:val="24"/>
              </w:rPr>
              <w:t>Основные показатели оценки результата</w:t>
            </w:r>
          </w:p>
        </w:tc>
        <w:tc>
          <w:tcPr>
            <w:tcW w:w="3323" w:type="dxa"/>
            <w:tcBorders>
              <w:top w:val="single" w:sz="4" w:space="0" w:color="auto"/>
              <w:left w:val="single" w:sz="4" w:space="0" w:color="auto"/>
              <w:bottom w:val="single" w:sz="4" w:space="0" w:color="auto"/>
              <w:right w:val="single" w:sz="4" w:space="0" w:color="auto"/>
            </w:tcBorders>
            <w:hideMark/>
          </w:tcPr>
          <w:p w14:paraId="456869B4" w14:textId="77777777" w:rsidR="0053280D" w:rsidRDefault="0053280D" w:rsidP="00593691">
            <w:pPr>
              <w:pStyle w:val="5"/>
              <w:shd w:val="clear" w:color="auto" w:fill="auto"/>
              <w:spacing w:before="0" w:line="240" w:lineRule="auto"/>
              <w:ind w:left="60" w:right="80" w:firstLine="107"/>
              <w:rPr>
                <w:rStyle w:val="apple-style-span"/>
                <w:sz w:val="24"/>
                <w:szCs w:val="24"/>
                <w:shd w:val="clear" w:color="auto" w:fill="FFFFFF"/>
              </w:rPr>
            </w:pPr>
            <w:r>
              <w:rPr>
                <w:rStyle w:val="apple-style-span"/>
                <w:bCs/>
                <w:sz w:val="24"/>
                <w:szCs w:val="24"/>
              </w:rPr>
              <w:t>Формы и методы контроля и оценки</w:t>
            </w:r>
          </w:p>
        </w:tc>
      </w:tr>
      <w:tr w:rsidR="0053280D" w14:paraId="568FEEB8"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4D955EA6" w14:textId="77777777" w:rsidR="0053280D" w:rsidRDefault="0053280D" w:rsidP="00593691">
            <w:pPr>
              <w:jc w:val="center"/>
              <w:rPr>
                <w:rFonts w:eastAsiaTheme="minorEastAsia"/>
                <w:sz w:val="24"/>
                <w:szCs w:val="24"/>
                <w:lang w:eastAsia="en-US"/>
              </w:rPr>
            </w:pPr>
            <w:r w:rsidRPr="005349AC">
              <w:rPr>
                <w:b/>
                <w:bCs/>
                <w:sz w:val="24"/>
                <w:szCs w:val="24"/>
                <w:lang w:eastAsia="en-US"/>
              </w:rPr>
              <w:t>ОК 2.</w:t>
            </w:r>
            <w:r>
              <w:rPr>
                <w:sz w:val="24"/>
                <w:szCs w:val="24"/>
                <w:lang w:eastAsia="en-US"/>
              </w:rPr>
              <w:t xml:space="preserve"> Осуществлять поиск, анализ и интерпретацию информации, необходимой для выполнения задач профессиональной деятельности</w:t>
            </w:r>
          </w:p>
        </w:tc>
        <w:tc>
          <w:tcPr>
            <w:tcW w:w="4866" w:type="dxa"/>
            <w:tcBorders>
              <w:top w:val="single" w:sz="4" w:space="0" w:color="auto"/>
              <w:left w:val="single" w:sz="4" w:space="0" w:color="auto"/>
              <w:bottom w:val="single" w:sz="4" w:space="0" w:color="auto"/>
              <w:right w:val="single" w:sz="4" w:space="0" w:color="auto"/>
            </w:tcBorders>
            <w:hideMark/>
          </w:tcPr>
          <w:p w14:paraId="765CDE1E" w14:textId="77777777" w:rsidR="0053280D" w:rsidRDefault="0053280D" w:rsidP="00593691">
            <w:pPr>
              <w:pStyle w:val="5"/>
              <w:numPr>
                <w:ilvl w:val="0"/>
                <w:numId w:val="15"/>
              </w:numPr>
              <w:shd w:val="clear" w:color="auto" w:fill="auto"/>
              <w:tabs>
                <w:tab w:val="left" w:pos="134"/>
              </w:tabs>
              <w:spacing w:before="0" w:line="240" w:lineRule="auto"/>
              <w:ind w:firstLine="0"/>
              <w:jc w:val="both"/>
              <w:rPr>
                <w:rStyle w:val="editsection"/>
                <w:sz w:val="24"/>
                <w:szCs w:val="24"/>
              </w:rPr>
            </w:pPr>
            <w:r>
              <w:rPr>
                <w:rStyle w:val="editsection"/>
                <w:sz w:val="24"/>
                <w:szCs w:val="24"/>
              </w:rPr>
              <w:t>демонстрация понимания сущности и социальной значимости своей будущей профессии;</w:t>
            </w:r>
          </w:p>
          <w:p w14:paraId="63C2209A" w14:textId="77777777" w:rsidR="0053280D" w:rsidRDefault="0053280D" w:rsidP="00593691">
            <w:pPr>
              <w:pStyle w:val="5"/>
              <w:numPr>
                <w:ilvl w:val="0"/>
                <w:numId w:val="15"/>
              </w:numPr>
              <w:shd w:val="clear" w:color="auto" w:fill="auto"/>
              <w:tabs>
                <w:tab w:val="left" w:pos="134"/>
              </w:tabs>
              <w:spacing w:before="0" w:line="240" w:lineRule="auto"/>
              <w:ind w:firstLine="0"/>
              <w:jc w:val="both"/>
              <w:rPr>
                <w:rStyle w:val="editsection"/>
                <w:sz w:val="24"/>
                <w:szCs w:val="24"/>
              </w:rPr>
            </w:pPr>
            <w:r>
              <w:rPr>
                <w:rStyle w:val="editsection"/>
                <w:sz w:val="24"/>
                <w:szCs w:val="24"/>
              </w:rPr>
              <w:t>демонстрация устойчивого интереса к будущей профессии</w:t>
            </w:r>
          </w:p>
        </w:tc>
        <w:tc>
          <w:tcPr>
            <w:tcW w:w="3323" w:type="dxa"/>
            <w:tcBorders>
              <w:top w:val="single" w:sz="4" w:space="0" w:color="auto"/>
              <w:left w:val="single" w:sz="4" w:space="0" w:color="auto"/>
              <w:bottom w:val="single" w:sz="4" w:space="0" w:color="auto"/>
              <w:right w:val="single" w:sz="4" w:space="0" w:color="auto"/>
            </w:tcBorders>
            <w:hideMark/>
          </w:tcPr>
          <w:p w14:paraId="2969AFF4"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 (участие в творческих конкурсах, фестивалях, олимпиадах, участие в конференциях и форумах и т.д.)</w:t>
            </w:r>
          </w:p>
        </w:tc>
      </w:tr>
      <w:tr w:rsidR="0053280D" w14:paraId="21BF209C"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6AC5E2D5" w14:textId="77777777" w:rsidR="0053280D" w:rsidRDefault="0053280D" w:rsidP="00593691">
            <w:pPr>
              <w:jc w:val="center"/>
              <w:rPr>
                <w:rFonts w:eastAsiaTheme="minorEastAsia"/>
                <w:sz w:val="24"/>
                <w:szCs w:val="24"/>
                <w:lang w:eastAsia="en-US"/>
              </w:rPr>
            </w:pPr>
            <w:r w:rsidRPr="005349AC">
              <w:rPr>
                <w:b/>
                <w:bCs/>
                <w:sz w:val="24"/>
                <w:szCs w:val="24"/>
                <w:lang w:eastAsia="en-US"/>
              </w:rPr>
              <w:t>ОК 3.</w:t>
            </w:r>
            <w:r>
              <w:rPr>
                <w:sz w:val="24"/>
                <w:szCs w:val="24"/>
                <w:lang w:eastAsia="en-US"/>
              </w:rPr>
              <w:t xml:space="preserve"> Планировать и реализовывать собственное профессиональное и личностное развитие;</w:t>
            </w:r>
          </w:p>
        </w:tc>
        <w:tc>
          <w:tcPr>
            <w:tcW w:w="4866" w:type="dxa"/>
            <w:tcBorders>
              <w:top w:val="single" w:sz="4" w:space="0" w:color="auto"/>
              <w:left w:val="single" w:sz="4" w:space="0" w:color="auto"/>
              <w:bottom w:val="single" w:sz="4" w:space="0" w:color="auto"/>
              <w:right w:val="single" w:sz="4" w:space="0" w:color="auto"/>
            </w:tcBorders>
            <w:hideMark/>
          </w:tcPr>
          <w:p w14:paraId="449BE4FD" w14:textId="77777777" w:rsidR="0053280D" w:rsidRDefault="0053280D" w:rsidP="00593691">
            <w:pPr>
              <w:pStyle w:val="5"/>
              <w:numPr>
                <w:ilvl w:val="0"/>
                <w:numId w:val="16"/>
              </w:numPr>
              <w:shd w:val="clear" w:color="auto" w:fill="auto"/>
              <w:tabs>
                <w:tab w:val="left" w:pos="130"/>
              </w:tabs>
              <w:spacing w:before="0" w:line="240" w:lineRule="auto"/>
              <w:ind w:firstLine="20"/>
              <w:jc w:val="both"/>
              <w:rPr>
                <w:rStyle w:val="editsection"/>
                <w:sz w:val="24"/>
                <w:szCs w:val="24"/>
              </w:rPr>
            </w:pPr>
            <w:r>
              <w:rPr>
                <w:rStyle w:val="editsection"/>
                <w:sz w:val="24"/>
                <w:szCs w:val="24"/>
              </w:rPr>
              <w:t>умение формулировать цель и задачи предстоящей деятельности;</w:t>
            </w:r>
          </w:p>
          <w:p w14:paraId="2BAC8F0F" w14:textId="77777777" w:rsidR="0053280D" w:rsidRDefault="0053280D" w:rsidP="00593691">
            <w:pPr>
              <w:pStyle w:val="5"/>
              <w:shd w:val="clear" w:color="auto" w:fill="auto"/>
              <w:spacing w:before="0" w:line="240" w:lineRule="auto"/>
              <w:ind w:firstLine="0"/>
              <w:jc w:val="left"/>
              <w:rPr>
                <w:rStyle w:val="editsection"/>
                <w:sz w:val="24"/>
                <w:szCs w:val="24"/>
              </w:rPr>
            </w:pPr>
            <w:r>
              <w:rPr>
                <w:rStyle w:val="editsection"/>
                <w:sz w:val="24"/>
                <w:szCs w:val="24"/>
              </w:rPr>
              <w:t>- умение представить конечный результат деятельности в полном объеме;</w:t>
            </w:r>
          </w:p>
          <w:p w14:paraId="15F9016D" w14:textId="77777777" w:rsidR="0053280D" w:rsidRDefault="0053280D" w:rsidP="00593691">
            <w:pPr>
              <w:pStyle w:val="5"/>
              <w:shd w:val="clear" w:color="auto" w:fill="auto"/>
              <w:tabs>
                <w:tab w:val="left" w:pos="130"/>
                <w:tab w:val="left" w:pos="254"/>
              </w:tabs>
              <w:spacing w:before="0" w:line="240" w:lineRule="auto"/>
              <w:ind w:firstLine="0"/>
              <w:jc w:val="left"/>
              <w:rPr>
                <w:rStyle w:val="editsection"/>
                <w:sz w:val="24"/>
                <w:szCs w:val="24"/>
              </w:rPr>
            </w:pPr>
            <w:r>
              <w:rPr>
                <w:rStyle w:val="editsection"/>
                <w:sz w:val="24"/>
                <w:szCs w:val="24"/>
              </w:rPr>
              <w:t>- умение планировать предстоящую деятельность;</w:t>
            </w:r>
          </w:p>
          <w:p w14:paraId="0CB8774F" w14:textId="77777777" w:rsidR="0053280D" w:rsidRDefault="0053280D" w:rsidP="00593691">
            <w:pPr>
              <w:pStyle w:val="5"/>
              <w:numPr>
                <w:ilvl w:val="0"/>
                <w:numId w:val="16"/>
              </w:numPr>
              <w:shd w:val="clear" w:color="auto" w:fill="auto"/>
              <w:tabs>
                <w:tab w:val="left" w:pos="130"/>
              </w:tabs>
              <w:spacing w:before="0" w:line="240" w:lineRule="auto"/>
              <w:ind w:firstLine="20"/>
              <w:jc w:val="both"/>
              <w:rPr>
                <w:rStyle w:val="editsection"/>
                <w:sz w:val="24"/>
                <w:szCs w:val="24"/>
              </w:rPr>
            </w:pPr>
            <w:r>
              <w:rPr>
                <w:rStyle w:val="editsection"/>
                <w:sz w:val="24"/>
                <w:szCs w:val="24"/>
              </w:rPr>
              <w:t>умение выбирать типовые методы и способы выполнения плана;</w:t>
            </w:r>
          </w:p>
          <w:p w14:paraId="1BC5DAD5" w14:textId="77777777" w:rsidR="0053280D" w:rsidRDefault="0053280D" w:rsidP="00593691">
            <w:pPr>
              <w:pStyle w:val="5"/>
              <w:shd w:val="clear" w:color="auto" w:fill="auto"/>
              <w:tabs>
                <w:tab w:val="left" w:pos="130"/>
                <w:tab w:val="left" w:pos="254"/>
              </w:tabs>
              <w:spacing w:before="0" w:line="240" w:lineRule="auto"/>
              <w:ind w:firstLine="0"/>
              <w:jc w:val="left"/>
              <w:rPr>
                <w:rStyle w:val="editsection"/>
                <w:sz w:val="24"/>
                <w:szCs w:val="24"/>
              </w:rPr>
            </w:pPr>
            <w:r>
              <w:rPr>
                <w:rStyle w:val="editsection"/>
                <w:sz w:val="24"/>
                <w:szCs w:val="24"/>
              </w:rPr>
              <w:t>- умение проводить рефлексию (оценивать и анализировать процесс и результат)</w:t>
            </w:r>
          </w:p>
        </w:tc>
        <w:tc>
          <w:tcPr>
            <w:tcW w:w="3323" w:type="dxa"/>
            <w:tcBorders>
              <w:top w:val="single" w:sz="4" w:space="0" w:color="auto"/>
              <w:left w:val="single" w:sz="4" w:space="0" w:color="auto"/>
              <w:bottom w:val="single" w:sz="4" w:space="0" w:color="auto"/>
              <w:right w:val="single" w:sz="4" w:space="0" w:color="auto"/>
            </w:tcBorders>
            <w:hideMark/>
          </w:tcPr>
          <w:p w14:paraId="1068DBA6"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tc>
      </w:tr>
      <w:tr w:rsidR="0053280D" w14:paraId="4453E90A"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3C52C814" w14:textId="77777777" w:rsidR="0053280D" w:rsidRDefault="0053280D" w:rsidP="00593691">
            <w:pPr>
              <w:jc w:val="center"/>
              <w:rPr>
                <w:rFonts w:eastAsiaTheme="minorEastAsia"/>
                <w:sz w:val="24"/>
                <w:szCs w:val="24"/>
                <w:lang w:eastAsia="en-US"/>
              </w:rPr>
            </w:pPr>
            <w:r w:rsidRPr="005349AC">
              <w:rPr>
                <w:b/>
                <w:bCs/>
                <w:sz w:val="24"/>
                <w:szCs w:val="24"/>
                <w:lang w:eastAsia="en-US"/>
              </w:rPr>
              <w:t>ОК 4.</w:t>
            </w:r>
            <w:r>
              <w:rPr>
                <w:sz w:val="24"/>
                <w:szCs w:val="24"/>
                <w:lang w:eastAsia="en-US"/>
              </w:rPr>
              <w:t xml:space="preserve"> Работать в коллективе и команде, эффективно взаимодействовать с коллегами, руководством, клиентами</w:t>
            </w:r>
          </w:p>
        </w:tc>
        <w:tc>
          <w:tcPr>
            <w:tcW w:w="4866" w:type="dxa"/>
            <w:tcBorders>
              <w:top w:val="single" w:sz="4" w:space="0" w:color="auto"/>
              <w:left w:val="single" w:sz="4" w:space="0" w:color="auto"/>
              <w:bottom w:val="single" w:sz="4" w:space="0" w:color="auto"/>
              <w:right w:val="single" w:sz="4" w:space="0" w:color="auto"/>
            </w:tcBorders>
            <w:hideMark/>
          </w:tcPr>
          <w:p w14:paraId="4ED28513" w14:textId="77777777" w:rsidR="0053280D" w:rsidRDefault="0053280D" w:rsidP="00593691">
            <w:pPr>
              <w:pStyle w:val="5"/>
              <w:numPr>
                <w:ilvl w:val="0"/>
                <w:numId w:val="19"/>
              </w:numPr>
              <w:shd w:val="clear" w:color="auto" w:fill="auto"/>
              <w:tabs>
                <w:tab w:val="left" w:pos="250"/>
              </w:tabs>
              <w:spacing w:before="0" w:line="240" w:lineRule="auto"/>
              <w:ind w:left="120" w:firstLine="0"/>
              <w:jc w:val="left"/>
              <w:rPr>
                <w:rStyle w:val="editsection"/>
                <w:sz w:val="24"/>
                <w:szCs w:val="24"/>
              </w:rPr>
            </w:pPr>
            <w:r>
              <w:rPr>
                <w:rStyle w:val="editsection"/>
                <w:sz w:val="24"/>
                <w:szCs w:val="24"/>
              </w:rPr>
              <w:t>умение грамотно ставить и задавать вопросы;</w:t>
            </w:r>
          </w:p>
          <w:p w14:paraId="7D48139F" w14:textId="77777777" w:rsidR="0053280D" w:rsidRDefault="0053280D" w:rsidP="00593691">
            <w:pPr>
              <w:pStyle w:val="5"/>
              <w:numPr>
                <w:ilvl w:val="0"/>
                <w:numId w:val="19"/>
              </w:numPr>
              <w:shd w:val="clear" w:color="auto" w:fill="auto"/>
              <w:tabs>
                <w:tab w:val="left" w:pos="264"/>
              </w:tabs>
              <w:spacing w:before="0" w:line="240" w:lineRule="auto"/>
              <w:ind w:left="120" w:firstLine="0"/>
              <w:jc w:val="left"/>
              <w:rPr>
                <w:rStyle w:val="editsection"/>
                <w:sz w:val="24"/>
                <w:szCs w:val="24"/>
              </w:rPr>
            </w:pPr>
            <w:r>
              <w:rPr>
                <w:rStyle w:val="editsection"/>
                <w:sz w:val="24"/>
                <w:szCs w:val="24"/>
              </w:rPr>
              <w:t>способность координировать свои действия с другими участниками общения; и др.</w:t>
            </w:r>
          </w:p>
          <w:p w14:paraId="5125C647" w14:textId="77777777" w:rsidR="0053280D" w:rsidRDefault="0053280D" w:rsidP="00593691">
            <w:pPr>
              <w:pStyle w:val="5"/>
              <w:numPr>
                <w:ilvl w:val="0"/>
                <w:numId w:val="19"/>
              </w:numPr>
              <w:shd w:val="clear" w:color="auto" w:fill="auto"/>
              <w:tabs>
                <w:tab w:val="left" w:pos="250"/>
              </w:tabs>
              <w:spacing w:before="0" w:line="240" w:lineRule="auto"/>
              <w:ind w:left="120" w:firstLine="0"/>
              <w:jc w:val="left"/>
              <w:rPr>
                <w:rStyle w:val="editsection"/>
                <w:sz w:val="24"/>
                <w:szCs w:val="24"/>
              </w:rPr>
            </w:pPr>
            <w:r>
              <w:rPr>
                <w:rStyle w:val="editsection"/>
                <w:sz w:val="24"/>
                <w:szCs w:val="24"/>
              </w:rPr>
              <w:t>умение воздействовать на партнера</w:t>
            </w:r>
          </w:p>
        </w:tc>
        <w:tc>
          <w:tcPr>
            <w:tcW w:w="3323" w:type="dxa"/>
            <w:tcBorders>
              <w:top w:val="single" w:sz="4" w:space="0" w:color="auto"/>
              <w:left w:val="single" w:sz="4" w:space="0" w:color="auto"/>
              <w:bottom w:val="single" w:sz="4" w:space="0" w:color="auto"/>
              <w:right w:val="single" w:sz="4" w:space="0" w:color="auto"/>
            </w:tcBorders>
            <w:hideMark/>
          </w:tcPr>
          <w:p w14:paraId="31347406"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tc>
      </w:tr>
      <w:tr w:rsidR="0053280D" w14:paraId="019919AD"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621FFCD2" w14:textId="77777777" w:rsidR="0053280D" w:rsidRDefault="0053280D" w:rsidP="00593691">
            <w:pPr>
              <w:jc w:val="center"/>
              <w:rPr>
                <w:rFonts w:eastAsiaTheme="minorEastAsia"/>
                <w:sz w:val="24"/>
                <w:szCs w:val="24"/>
                <w:lang w:eastAsia="en-US"/>
              </w:rPr>
            </w:pPr>
            <w:r w:rsidRPr="005349AC">
              <w:rPr>
                <w:b/>
                <w:bCs/>
                <w:sz w:val="24"/>
                <w:szCs w:val="24"/>
                <w:lang w:eastAsia="en-US"/>
              </w:rPr>
              <w:t>ОК 6.</w:t>
            </w:r>
            <w:r>
              <w:rPr>
                <w:sz w:val="24"/>
                <w:szCs w:val="24"/>
                <w:lang w:eastAsia="en-US"/>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866" w:type="dxa"/>
            <w:tcBorders>
              <w:top w:val="single" w:sz="4" w:space="0" w:color="auto"/>
              <w:left w:val="single" w:sz="4" w:space="0" w:color="auto"/>
              <w:bottom w:val="single" w:sz="4" w:space="0" w:color="auto"/>
              <w:right w:val="single" w:sz="4" w:space="0" w:color="auto"/>
            </w:tcBorders>
          </w:tcPr>
          <w:p w14:paraId="0032FC7A" w14:textId="77777777" w:rsidR="0053280D" w:rsidRDefault="0053280D" w:rsidP="00593691">
            <w:pPr>
              <w:pStyle w:val="5"/>
              <w:numPr>
                <w:ilvl w:val="0"/>
                <w:numId w:val="24"/>
              </w:numPr>
              <w:shd w:val="clear" w:color="auto" w:fill="auto"/>
              <w:tabs>
                <w:tab w:val="left" w:pos="259"/>
              </w:tabs>
              <w:spacing w:before="0" w:line="240" w:lineRule="auto"/>
              <w:ind w:left="120" w:firstLine="0"/>
              <w:jc w:val="left"/>
              <w:rPr>
                <w:rStyle w:val="editsection"/>
                <w:sz w:val="24"/>
                <w:szCs w:val="24"/>
              </w:rPr>
            </w:pPr>
            <w:r>
              <w:rPr>
                <w:rStyle w:val="editsection"/>
                <w:sz w:val="24"/>
                <w:szCs w:val="24"/>
              </w:rPr>
              <w:t>проявление интереса к исполнению гражданского долга;</w:t>
            </w:r>
          </w:p>
          <w:p w14:paraId="3F0C9549" w14:textId="77777777" w:rsidR="0053280D" w:rsidRDefault="0053280D" w:rsidP="00593691">
            <w:pPr>
              <w:pStyle w:val="5"/>
              <w:numPr>
                <w:ilvl w:val="0"/>
                <w:numId w:val="24"/>
              </w:numPr>
              <w:shd w:val="clear" w:color="auto" w:fill="auto"/>
              <w:tabs>
                <w:tab w:val="left" w:pos="254"/>
              </w:tabs>
              <w:spacing w:before="0" w:line="240" w:lineRule="auto"/>
              <w:ind w:left="120" w:firstLine="0"/>
              <w:jc w:val="left"/>
              <w:rPr>
                <w:rStyle w:val="editsection"/>
                <w:sz w:val="24"/>
                <w:szCs w:val="24"/>
              </w:rPr>
            </w:pPr>
            <w:r>
              <w:rPr>
                <w:sz w:val="24"/>
                <w:szCs w:val="24"/>
              </w:rPr>
              <w:t>демонстрировать осознанное поведение</w:t>
            </w:r>
            <w:r>
              <w:rPr>
                <w:rStyle w:val="editsection"/>
                <w:sz w:val="24"/>
                <w:szCs w:val="24"/>
              </w:rPr>
              <w:t>;</w:t>
            </w:r>
          </w:p>
          <w:p w14:paraId="60C7D781" w14:textId="77777777" w:rsidR="0053280D" w:rsidRDefault="0053280D" w:rsidP="00593691">
            <w:pPr>
              <w:pStyle w:val="5"/>
              <w:shd w:val="clear" w:color="auto" w:fill="auto"/>
              <w:tabs>
                <w:tab w:val="left" w:pos="250"/>
              </w:tabs>
              <w:spacing w:before="0" w:line="240" w:lineRule="auto"/>
              <w:ind w:left="120" w:firstLine="0"/>
              <w:jc w:val="left"/>
              <w:rPr>
                <w:rStyle w:val="editsection"/>
                <w:sz w:val="24"/>
                <w:szCs w:val="24"/>
              </w:rPr>
            </w:pPr>
          </w:p>
        </w:tc>
        <w:tc>
          <w:tcPr>
            <w:tcW w:w="3323" w:type="dxa"/>
            <w:tcBorders>
              <w:top w:val="single" w:sz="4" w:space="0" w:color="auto"/>
              <w:left w:val="single" w:sz="4" w:space="0" w:color="auto"/>
              <w:bottom w:val="single" w:sz="4" w:space="0" w:color="auto"/>
              <w:right w:val="single" w:sz="4" w:space="0" w:color="auto"/>
            </w:tcBorders>
            <w:hideMark/>
          </w:tcPr>
          <w:p w14:paraId="6DA34AC0" w14:textId="77777777" w:rsidR="0053280D" w:rsidRDefault="0053280D" w:rsidP="00593691">
            <w:pPr>
              <w:pStyle w:val="5"/>
              <w:numPr>
                <w:ilvl w:val="0"/>
                <w:numId w:val="25"/>
              </w:numPr>
              <w:shd w:val="clear" w:color="auto" w:fill="auto"/>
              <w:tabs>
                <w:tab w:val="left" w:pos="293"/>
              </w:tabs>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p w14:paraId="2C778E41" w14:textId="77777777" w:rsidR="0053280D" w:rsidRDefault="0053280D" w:rsidP="00593691">
            <w:pPr>
              <w:pStyle w:val="5"/>
              <w:numPr>
                <w:ilvl w:val="0"/>
                <w:numId w:val="25"/>
              </w:numPr>
              <w:shd w:val="clear" w:color="auto" w:fill="auto"/>
              <w:tabs>
                <w:tab w:val="left" w:pos="235"/>
              </w:tabs>
              <w:spacing w:before="0" w:line="240" w:lineRule="auto"/>
              <w:ind w:left="120" w:firstLine="0"/>
              <w:jc w:val="left"/>
              <w:rPr>
                <w:rStyle w:val="editsection"/>
                <w:sz w:val="24"/>
                <w:szCs w:val="24"/>
              </w:rPr>
            </w:pPr>
            <w:r>
              <w:rPr>
                <w:rStyle w:val="editsection"/>
                <w:i/>
                <w:iCs/>
                <w:sz w:val="24"/>
                <w:szCs w:val="24"/>
              </w:rPr>
              <w:t>участие в семинарах по патриотической тематике.</w:t>
            </w:r>
          </w:p>
        </w:tc>
      </w:tr>
      <w:tr w:rsidR="0053280D" w14:paraId="6D04835D" w14:textId="77777777" w:rsidTr="00472319">
        <w:tc>
          <w:tcPr>
            <w:tcW w:w="2549" w:type="dxa"/>
            <w:tcBorders>
              <w:top w:val="single" w:sz="4" w:space="0" w:color="auto"/>
              <w:left w:val="single" w:sz="4" w:space="0" w:color="auto"/>
              <w:bottom w:val="single" w:sz="4" w:space="0" w:color="auto"/>
              <w:right w:val="single" w:sz="4" w:space="0" w:color="auto"/>
            </w:tcBorders>
            <w:hideMark/>
          </w:tcPr>
          <w:p w14:paraId="697AAEF4" w14:textId="77777777" w:rsidR="0053280D" w:rsidRDefault="0053280D" w:rsidP="00593691">
            <w:pPr>
              <w:jc w:val="center"/>
              <w:rPr>
                <w:rFonts w:eastAsiaTheme="minorEastAsia"/>
                <w:sz w:val="24"/>
                <w:szCs w:val="24"/>
                <w:lang w:eastAsia="en-US"/>
              </w:rPr>
            </w:pPr>
            <w:r w:rsidRPr="005349AC">
              <w:rPr>
                <w:b/>
                <w:bCs/>
                <w:sz w:val="24"/>
                <w:szCs w:val="24"/>
                <w:lang w:eastAsia="en-US"/>
              </w:rPr>
              <w:t>ОК 9.</w:t>
            </w:r>
            <w:r>
              <w:rPr>
                <w:sz w:val="24"/>
                <w:szCs w:val="24"/>
                <w:lang w:eastAsia="en-US"/>
              </w:rPr>
              <w:t xml:space="preserve"> Использовать информационные технологии в профессиональной деятельности</w:t>
            </w:r>
          </w:p>
        </w:tc>
        <w:tc>
          <w:tcPr>
            <w:tcW w:w="4866" w:type="dxa"/>
            <w:tcBorders>
              <w:top w:val="single" w:sz="4" w:space="0" w:color="auto"/>
              <w:left w:val="single" w:sz="4" w:space="0" w:color="auto"/>
              <w:bottom w:val="single" w:sz="4" w:space="0" w:color="auto"/>
              <w:right w:val="single" w:sz="4" w:space="0" w:color="auto"/>
            </w:tcBorders>
            <w:hideMark/>
          </w:tcPr>
          <w:p w14:paraId="2296ADD2" w14:textId="77777777" w:rsidR="0053280D" w:rsidRDefault="0053280D" w:rsidP="00593691">
            <w:pPr>
              <w:jc w:val="both"/>
              <w:rPr>
                <w:rFonts w:eastAsiaTheme="minorEastAsia"/>
                <w:sz w:val="24"/>
                <w:szCs w:val="24"/>
                <w:lang w:eastAsia="en-US"/>
              </w:rPr>
            </w:pPr>
            <w:r>
              <w:rPr>
                <w:rStyle w:val="editsection"/>
                <w:sz w:val="24"/>
                <w:szCs w:val="24"/>
                <w:lang w:eastAsia="en-US"/>
              </w:rPr>
              <w:t>- демонстрация навыков использования информационно-коммуникационные технологии в профессиональной деятельности.</w:t>
            </w:r>
          </w:p>
        </w:tc>
        <w:tc>
          <w:tcPr>
            <w:tcW w:w="3323" w:type="dxa"/>
            <w:tcBorders>
              <w:top w:val="single" w:sz="4" w:space="0" w:color="auto"/>
              <w:left w:val="single" w:sz="4" w:space="0" w:color="auto"/>
              <w:bottom w:val="single" w:sz="4" w:space="0" w:color="auto"/>
              <w:right w:val="single" w:sz="4" w:space="0" w:color="auto"/>
            </w:tcBorders>
            <w:hideMark/>
          </w:tcPr>
          <w:p w14:paraId="099714CE" w14:textId="77777777" w:rsidR="0053280D" w:rsidRDefault="0053280D" w:rsidP="00593691">
            <w:pPr>
              <w:pStyle w:val="5"/>
              <w:shd w:val="clear" w:color="auto" w:fill="auto"/>
              <w:spacing w:before="0" w:line="240" w:lineRule="auto"/>
              <w:ind w:left="120" w:firstLine="0"/>
              <w:jc w:val="left"/>
              <w:rPr>
                <w:rStyle w:val="editsection"/>
                <w:sz w:val="24"/>
                <w:szCs w:val="24"/>
              </w:rPr>
            </w:pPr>
            <w:r>
              <w:rPr>
                <w:rStyle w:val="editsection"/>
                <w:i/>
                <w:iCs/>
                <w:sz w:val="24"/>
                <w:szCs w:val="24"/>
              </w:rPr>
              <w:t>интерпретация результатов наблюдений за обучающимися;</w:t>
            </w:r>
          </w:p>
          <w:p w14:paraId="0405C934" w14:textId="77777777" w:rsidR="0053280D" w:rsidRDefault="0053280D" w:rsidP="00593691">
            <w:pPr>
              <w:jc w:val="both"/>
              <w:rPr>
                <w:rFonts w:eastAsiaTheme="minorEastAsia"/>
                <w:sz w:val="22"/>
                <w:szCs w:val="22"/>
                <w:lang w:eastAsia="en-US"/>
              </w:rPr>
            </w:pPr>
            <w:r>
              <w:rPr>
                <w:rStyle w:val="editsection"/>
                <w:i/>
                <w:iCs/>
                <w:sz w:val="24"/>
                <w:szCs w:val="24"/>
                <w:lang w:eastAsia="en-US"/>
              </w:rPr>
              <w:t>- участие в семинарах, диспутах с использованием информационно- коммуникационные технологии</w:t>
            </w:r>
          </w:p>
        </w:tc>
      </w:tr>
    </w:tbl>
    <w:p w14:paraId="61307ED2"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1C7E17D5"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2C64FC2E"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392B3439" w14:textId="77777777" w:rsidR="0053280D" w:rsidRPr="00F50B3F" w:rsidRDefault="0053280D" w:rsidP="00593691">
      <w:pPr>
        <w:widowControl w:val="0"/>
        <w:autoSpaceDE w:val="0"/>
        <w:autoSpaceDN w:val="0"/>
        <w:adjustRightInd w:val="0"/>
        <w:spacing w:after="0" w:line="240" w:lineRule="auto"/>
        <w:jc w:val="both"/>
        <w:rPr>
          <w:rStyle w:val="editsection"/>
          <w:rFonts w:ascii="Times New Roman" w:hAnsi="Times New Roman" w:cs="Times New Roman"/>
          <w:sz w:val="24"/>
          <w:szCs w:val="24"/>
        </w:rPr>
      </w:pPr>
    </w:p>
    <w:p w14:paraId="06569699" w14:textId="71592EE9" w:rsidR="0053280D" w:rsidRPr="00F50B3F" w:rsidRDefault="0053280D" w:rsidP="00593691">
      <w:pPr>
        <w:spacing w:after="0" w:line="240" w:lineRule="auto"/>
        <w:rPr>
          <w:rFonts w:ascii="Times New Roman" w:hAnsi="Times New Roman" w:cs="Times New Roman"/>
          <w:sz w:val="24"/>
          <w:szCs w:val="24"/>
        </w:rPr>
      </w:pPr>
    </w:p>
    <w:p w14:paraId="42DC1039" w14:textId="77777777" w:rsidR="00A73714" w:rsidRDefault="00A73714" w:rsidP="00A73714">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Личностные результаты и их оценка.</w:t>
      </w:r>
    </w:p>
    <w:p w14:paraId="0F672DBB" w14:textId="77777777" w:rsidR="00A73714" w:rsidRDefault="00A73714" w:rsidP="00A73714">
      <w:pPr>
        <w:rPr>
          <w:rFonts w:ascii="Times New Roman" w:hAnsi="Times New Roman" w:cs="Times New Roman"/>
          <w:sz w:val="28"/>
          <w:szCs w:val="28"/>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268"/>
      </w:tblGrid>
      <w:tr w:rsidR="00A73714" w14:paraId="77821FE1"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04521C4E" w14:textId="77777777" w:rsidR="00A73714" w:rsidRDefault="00A73714" w:rsidP="005349AC">
            <w:pPr>
              <w:ind w:left="36" w:firstLine="33"/>
              <w:jc w:val="center"/>
              <w:rPr>
                <w:rFonts w:ascii="Times New Roman" w:hAnsi="Times New Roman" w:cs="Times New Roman"/>
                <w:b/>
                <w:bCs/>
                <w:sz w:val="28"/>
                <w:szCs w:val="28"/>
              </w:rPr>
            </w:pPr>
            <w:r>
              <w:rPr>
                <w:rFonts w:ascii="Times New Roman" w:hAnsi="Times New Roman" w:cs="Times New Roman"/>
                <w:b/>
                <w:bCs/>
                <w:sz w:val="28"/>
                <w:szCs w:val="28"/>
              </w:rPr>
              <w:t>Личностные результаты</w:t>
            </w:r>
          </w:p>
        </w:tc>
        <w:tc>
          <w:tcPr>
            <w:tcW w:w="2268" w:type="dxa"/>
            <w:tcBorders>
              <w:top w:val="single" w:sz="4" w:space="0" w:color="auto"/>
              <w:left w:val="single" w:sz="4" w:space="0" w:color="auto"/>
              <w:bottom w:val="single" w:sz="4" w:space="0" w:color="auto"/>
              <w:right w:val="single" w:sz="4" w:space="0" w:color="auto"/>
            </w:tcBorders>
            <w:hideMark/>
          </w:tcPr>
          <w:p w14:paraId="5D1486BE" w14:textId="77777777" w:rsidR="00A73714" w:rsidRDefault="00A73714">
            <w:pPr>
              <w:ind w:firstLine="33"/>
              <w:jc w:val="center"/>
              <w:rPr>
                <w:rFonts w:ascii="Times New Roman" w:hAnsi="Times New Roman" w:cs="Times New Roman"/>
                <w:b/>
                <w:bCs/>
                <w:sz w:val="28"/>
                <w:szCs w:val="28"/>
              </w:rPr>
            </w:pPr>
            <w:r>
              <w:rPr>
                <w:rFonts w:ascii="Times New Roman" w:hAnsi="Times New Roman" w:cs="Times New Roman"/>
                <w:b/>
                <w:bCs/>
                <w:sz w:val="28"/>
                <w:szCs w:val="28"/>
              </w:rPr>
              <w:t>Виды и методы оценки</w:t>
            </w:r>
          </w:p>
        </w:tc>
      </w:tr>
      <w:tr w:rsidR="00A73714" w14:paraId="23F49BDD"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560DFA6A" w14:textId="77777777" w:rsidR="00A73714" w:rsidRDefault="00A73714">
            <w:pPr>
              <w:ind w:firstLine="33"/>
              <w:rPr>
                <w:rFonts w:ascii="Times New Roman" w:hAnsi="Times New Roman" w:cs="Times New Roman"/>
                <w:b/>
                <w:bCs/>
                <w:sz w:val="28"/>
                <w:szCs w:val="28"/>
              </w:rPr>
            </w:pPr>
            <w:r>
              <w:rPr>
                <w:rFonts w:ascii="Times New Roman" w:hAnsi="Times New Roman" w:cs="Times New Roman"/>
                <w:b/>
                <w:bCs/>
                <w:sz w:val="28"/>
                <w:szCs w:val="28"/>
              </w:rPr>
              <w:t xml:space="preserve">ЛР 4. </w:t>
            </w:r>
            <w:r>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68" w:type="dxa"/>
            <w:tcBorders>
              <w:top w:val="single" w:sz="4" w:space="0" w:color="auto"/>
              <w:left w:val="single" w:sz="4" w:space="0" w:color="auto"/>
              <w:bottom w:val="single" w:sz="4" w:space="0" w:color="auto"/>
              <w:right w:val="single" w:sz="4" w:space="0" w:color="auto"/>
            </w:tcBorders>
            <w:hideMark/>
          </w:tcPr>
          <w:p w14:paraId="714CA220" w14:textId="77777777" w:rsidR="00A73714" w:rsidRDefault="00A73714">
            <w:pPr>
              <w:ind w:firstLine="33"/>
              <w:rPr>
                <w:rFonts w:ascii="Times New Roman" w:hAnsi="Times New Roman" w:cs="Times New Roman"/>
                <w:bCs/>
                <w:sz w:val="28"/>
                <w:szCs w:val="28"/>
              </w:rPr>
            </w:pPr>
            <w:r>
              <w:rPr>
                <w:rFonts w:ascii="Times New Roman" w:hAnsi="Times New Roman" w:cs="Times New Roman"/>
                <w:bCs/>
                <w:sz w:val="28"/>
                <w:szCs w:val="28"/>
              </w:rPr>
              <w:t>Наблюдение, деловые игры, дебаты</w:t>
            </w:r>
          </w:p>
        </w:tc>
      </w:tr>
      <w:tr w:rsidR="00A73714" w14:paraId="6F2541B4"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7A0C3909" w14:textId="77777777" w:rsidR="00A73714" w:rsidRDefault="00A73714">
            <w:pPr>
              <w:ind w:firstLine="33"/>
              <w:rPr>
                <w:rFonts w:ascii="Times New Roman" w:hAnsi="Times New Roman" w:cs="Times New Roman"/>
                <w:b/>
                <w:bCs/>
                <w:sz w:val="28"/>
                <w:szCs w:val="28"/>
              </w:rPr>
            </w:pPr>
            <w:r>
              <w:rPr>
                <w:rFonts w:ascii="Times New Roman" w:hAnsi="Times New Roman" w:cs="Times New Roman"/>
                <w:b/>
                <w:bCs/>
                <w:sz w:val="28"/>
                <w:szCs w:val="28"/>
              </w:rPr>
              <w:t xml:space="preserve">ЛР 5. </w:t>
            </w:r>
            <w:r>
              <w:rPr>
                <w:rFonts w:ascii="Times New Roman" w:hAnsi="Times New Roman" w:cs="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41F5009C" w14:textId="77777777" w:rsidR="00A73714" w:rsidRDefault="00A73714">
            <w:pPr>
              <w:ind w:firstLine="33"/>
              <w:rPr>
                <w:rFonts w:ascii="Times New Roman" w:hAnsi="Times New Roman" w:cs="Times New Roman"/>
                <w:bCs/>
                <w:sz w:val="28"/>
                <w:szCs w:val="28"/>
              </w:rPr>
            </w:pPr>
            <w:r>
              <w:rPr>
                <w:rFonts w:ascii="Times New Roman" w:hAnsi="Times New Roman" w:cs="Times New Roman"/>
                <w:bCs/>
                <w:sz w:val="28"/>
                <w:szCs w:val="28"/>
              </w:rPr>
              <w:t>Наблюдение, реферат, доклад, сообщение</w:t>
            </w:r>
          </w:p>
        </w:tc>
      </w:tr>
      <w:tr w:rsidR="00A73714" w14:paraId="323A8B5E" w14:textId="77777777" w:rsidTr="005349AC">
        <w:trPr>
          <w:trHeight w:val="268"/>
        </w:trPr>
        <w:tc>
          <w:tcPr>
            <w:tcW w:w="7939" w:type="dxa"/>
            <w:tcBorders>
              <w:top w:val="single" w:sz="4" w:space="0" w:color="auto"/>
              <w:left w:val="single" w:sz="4" w:space="0" w:color="auto"/>
              <w:bottom w:val="single" w:sz="4" w:space="0" w:color="auto"/>
              <w:right w:val="single" w:sz="4" w:space="0" w:color="auto"/>
            </w:tcBorders>
            <w:hideMark/>
          </w:tcPr>
          <w:p w14:paraId="035678DA" w14:textId="77777777"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7. </w:t>
            </w:r>
            <w:r>
              <w:rPr>
                <w:rFonts w:ascii="Times New Roman" w:hAnsi="Times New Roman" w:cs="Times New Roman"/>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2766EA62"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групповая работа</w:t>
            </w:r>
          </w:p>
        </w:tc>
      </w:tr>
      <w:tr w:rsidR="00A73714" w14:paraId="4518EC9B"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0B015FDB" w14:textId="77777777"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9. </w:t>
            </w:r>
            <w:r>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w:t>
            </w:r>
            <w:proofErr w:type="gramStart"/>
            <w:r>
              <w:rPr>
                <w:rFonts w:ascii="Times New Roman" w:hAnsi="Times New Roman" w:cs="Times New Roman"/>
                <w:sz w:val="28"/>
                <w:szCs w:val="28"/>
              </w:rPr>
              <w:t>успешной  профессиональной</w:t>
            </w:r>
            <w:proofErr w:type="gramEnd"/>
            <w:r>
              <w:rPr>
                <w:rFonts w:ascii="Times New Roman" w:hAnsi="Times New Roman" w:cs="Times New Roman"/>
                <w:sz w:val="28"/>
                <w:szCs w:val="28"/>
              </w:rPr>
              <w:t xml:space="preserve"> и общественной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4EC70BB5"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олимпиады конкурсы</w:t>
            </w:r>
          </w:p>
        </w:tc>
      </w:tr>
      <w:tr w:rsidR="00A73714" w14:paraId="2776B621"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6839C595" w14:textId="77777777" w:rsidR="00A73714" w:rsidRDefault="00A73714">
            <w:pPr>
              <w:rPr>
                <w:rFonts w:ascii="Times New Roman" w:hAnsi="Times New Roman" w:cs="Times New Roman"/>
                <w:b/>
                <w:bCs/>
                <w:sz w:val="28"/>
                <w:szCs w:val="28"/>
              </w:rPr>
            </w:pPr>
            <w:r>
              <w:rPr>
                <w:rFonts w:ascii="Times New Roman" w:hAnsi="Times New Roman" w:cs="Times New Roman"/>
                <w:b/>
                <w:bCs/>
                <w:sz w:val="28"/>
                <w:szCs w:val="28"/>
              </w:rPr>
              <w:t xml:space="preserve">ЛР 10. </w:t>
            </w:r>
            <w:r>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общественных отношений</w:t>
            </w:r>
          </w:p>
        </w:tc>
        <w:tc>
          <w:tcPr>
            <w:tcW w:w="2268" w:type="dxa"/>
            <w:tcBorders>
              <w:top w:val="single" w:sz="4" w:space="0" w:color="auto"/>
              <w:left w:val="single" w:sz="4" w:space="0" w:color="auto"/>
              <w:bottom w:val="single" w:sz="4" w:space="0" w:color="auto"/>
              <w:right w:val="single" w:sz="4" w:space="0" w:color="auto"/>
            </w:tcBorders>
            <w:hideMark/>
          </w:tcPr>
          <w:p w14:paraId="0B5DC5B7"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Наблюдение, творческие работы, соревнования</w:t>
            </w:r>
          </w:p>
        </w:tc>
      </w:tr>
      <w:tr w:rsidR="00A73714" w14:paraId="0F3EB661" w14:textId="77777777" w:rsidTr="005349AC">
        <w:tc>
          <w:tcPr>
            <w:tcW w:w="7939" w:type="dxa"/>
            <w:tcBorders>
              <w:top w:val="single" w:sz="4" w:space="0" w:color="auto"/>
              <w:left w:val="single" w:sz="4" w:space="0" w:color="auto"/>
              <w:bottom w:val="single" w:sz="4" w:space="0" w:color="auto"/>
              <w:right w:val="single" w:sz="4" w:space="0" w:color="auto"/>
            </w:tcBorders>
            <w:vAlign w:val="center"/>
            <w:hideMark/>
          </w:tcPr>
          <w:p w14:paraId="1035CFC1" w14:textId="77777777" w:rsidR="00A73714" w:rsidRDefault="00A73714">
            <w:pPr>
              <w:ind w:firstLine="33"/>
              <w:jc w:val="center"/>
              <w:rPr>
                <w:rFonts w:ascii="Times New Roman" w:hAnsi="Times New Roman" w:cs="Times New Roman"/>
                <w:b/>
                <w:bCs/>
                <w:sz w:val="28"/>
                <w:szCs w:val="28"/>
              </w:rPr>
            </w:pPr>
            <w:r>
              <w:rPr>
                <w:rFonts w:ascii="Times New Roman" w:hAnsi="Times New Roman" w:cs="Times New Roman"/>
                <w:b/>
                <w:bCs/>
                <w:sz w:val="28"/>
                <w:szCs w:val="28"/>
              </w:rPr>
              <w:t xml:space="preserve">Личностные результаты реализации программы воспитания, </w:t>
            </w:r>
            <w:r>
              <w:rPr>
                <w:rFonts w:ascii="Times New Roman" w:hAnsi="Times New Roman" w:cs="Times New Roman"/>
                <w:b/>
                <w:bCs/>
                <w:sz w:val="28"/>
                <w:szCs w:val="28"/>
              </w:rPr>
              <w:br/>
              <w:t>определенные отраслевыми требованиями к деловым качествам личности</w:t>
            </w:r>
          </w:p>
        </w:tc>
        <w:tc>
          <w:tcPr>
            <w:tcW w:w="2268" w:type="dxa"/>
            <w:tcBorders>
              <w:top w:val="single" w:sz="4" w:space="0" w:color="auto"/>
              <w:left w:val="single" w:sz="4" w:space="0" w:color="auto"/>
              <w:bottom w:val="single" w:sz="4" w:space="0" w:color="auto"/>
              <w:right w:val="single" w:sz="4" w:space="0" w:color="auto"/>
            </w:tcBorders>
          </w:tcPr>
          <w:p w14:paraId="7B6FE8B1" w14:textId="77777777" w:rsidR="00A73714" w:rsidRDefault="00A73714">
            <w:pPr>
              <w:ind w:firstLine="33"/>
              <w:jc w:val="center"/>
              <w:rPr>
                <w:rFonts w:ascii="Times New Roman" w:hAnsi="Times New Roman" w:cs="Times New Roman"/>
                <w:bCs/>
                <w:sz w:val="28"/>
                <w:szCs w:val="28"/>
              </w:rPr>
            </w:pPr>
          </w:p>
        </w:tc>
      </w:tr>
      <w:tr w:rsidR="00A73714" w14:paraId="3C5894B8" w14:textId="77777777" w:rsidTr="005349AC">
        <w:tc>
          <w:tcPr>
            <w:tcW w:w="7939" w:type="dxa"/>
            <w:tcBorders>
              <w:top w:val="single" w:sz="4" w:space="0" w:color="auto"/>
              <w:left w:val="single" w:sz="4" w:space="0" w:color="auto"/>
              <w:bottom w:val="single" w:sz="4" w:space="0" w:color="auto"/>
              <w:right w:val="single" w:sz="4" w:space="0" w:color="auto"/>
            </w:tcBorders>
            <w:vAlign w:val="center"/>
            <w:hideMark/>
          </w:tcPr>
          <w:p w14:paraId="73E76640" w14:textId="77777777" w:rsidR="00A73714" w:rsidRDefault="00A73714">
            <w:pPr>
              <w:rPr>
                <w:rFonts w:ascii="Times New Roman" w:hAnsi="Times New Roman" w:cs="Times New Roman"/>
                <w:bCs/>
                <w:sz w:val="28"/>
                <w:szCs w:val="28"/>
              </w:rPr>
            </w:pPr>
            <w:r>
              <w:rPr>
                <w:rFonts w:ascii="Times New Roman" w:hAnsi="Times New Roman" w:cs="Times New Roman"/>
                <w:b/>
                <w:bCs/>
                <w:sz w:val="28"/>
                <w:szCs w:val="28"/>
              </w:rPr>
              <w:t xml:space="preserve">ЛР 17. </w:t>
            </w:r>
            <w:r>
              <w:rPr>
                <w:rFonts w:ascii="Times New Roman" w:hAnsi="Times New Roman" w:cs="Times New Roman"/>
                <w:bCs/>
                <w:sz w:val="28"/>
                <w:szCs w:val="28"/>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268" w:type="dxa"/>
            <w:tcBorders>
              <w:top w:val="single" w:sz="4" w:space="0" w:color="auto"/>
              <w:left w:val="single" w:sz="4" w:space="0" w:color="auto"/>
              <w:bottom w:val="single" w:sz="4" w:space="0" w:color="auto"/>
              <w:right w:val="single" w:sz="4" w:space="0" w:color="auto"/>
            </w:tcBorders>
            <w:hideMark/>
          </w:tcPr>
          <w:p w14:paraId="0F4A9C3D" w14:textId="77777777" w:rsidR="00A73714" w:rsidRDefault="00A73714">
            <w:pPr>
              <w:rPr>
                <w:rFonts w:ascii="Times New Roman" w:hAnsi="Times New Roman" w:cs="Times New Roman"/>
                <w:bCs/>
                <w:sz w:val="28"/>
                <w:szCs w:val="28"/>
              </w:rPr>
            </w:pPr>
            <w:r>
              <w:rPr>
                <w:rFonts w:ascii="Times New Roman" w:hAnsi="Times New Roman" w:cs="Times New Roman"/>
                <w:bCs/>
                <w:sz w:val="28"/>
                <w:szCs w:val="28"/>
              </w:rPr>
              <w:t xml:space="preserve">Наблюдение, рефераты, доклады, использование </w:t>
            </w:r>
            <w:r>
              <w:rPr>
                <w:rFonts w:ascii="Times New Roman" w:hAnsi="Times New Roman" w:cs="Times New Roman"/>
                <w:bCs/>
                <w:sz w:val="28"/>
                <w:szCs w:val="28"/>
              </w:rPr>
              <w:lastRenderedPageBreak/>
              <w:t>электронного обучения</w:t>
            </w:r>
          </w:p>
        </w:tc>
      </w:tr>
      <w:tr w:rsidR="00A73714" w14:paraId="3E0F9404" w14:textId="77777777" w:rsidTr="005349AC">
        <w:tc>
          <w:tcPr>
            <w:tcW w:w="7939" w:type="dxa"/>
            <w:tcBorders>
              <w:top w:val="single" w:sz="4" w:space="0" w:color="auto"/>
              <w:left w:val="single" w:sz="4" w:space="0" w:color="auto"/>
              <w:bottom w:val="single" w:sz="4" w:space="0" w:color="auto"/>
              <w:right w:val="single" w:sz="4" w:space="0" w:color="auto"/>
            </w:tcBorders>
            <w:vAlign w:val="center"/>
            <w:hideMark/>
          </w:tcPr>
          <w:p w14:paraId="2D4E3867" w14:textId="77777777" w:rsidR="00A73714" w:rsidRDefault="00A73714">
            <w:pPr>
              <w:ind w:firstLine="3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Личностные результаты реализации программы воспитания, </w:t>
            </w:r>
            <w:r>
              <w:rPr>
                <w:rFonts w:ascii="Times New Roman" w:hAnsi="Times New Roman" w:cs="Times New Roman"/>
                <w:b/>
                <w:bCs/>
                <w:color w:val="000000" w:themeColor="text1"/>
                <w:sz w:val="28"/>
                <w:szCs w:val="28"/>
              </w:rPr>
              <w:br/>
              <w:t>определенные ключевыми работодателями</w:t>
            </w:r>
          </w:p>
        </w:tc>
        <w:tc>
          <w:tcPr>
            <w:tcW w:w="2268" w:type="dxa"/>
            <w:tcBorders>
              <w:top w:val="single" w:sz="4" w:space="0" w:color="auto"/>
              <w:left w:val="single" w:sz="4" w:space="0" w:color="auto"/>
              <w:bottom w:val="single" w:sz="4" w:space="0" w:color="auto"/>
              <w:right w:val="single" w:sz="4" w:space="0" w:color="auto"/>
            </w:tcBorders>
          </w:tcPr>
          <w:p w14:paraId="2CD68DED" w14:textId="77777777" w:rsidR="00A73714" w:rsidRDefault="00A73714">
            <w:pPr>
              <w:ind w:firstLine="33"/>
              <w:jc w:val="center"/>
              <w:rPr>
                <w:rFonts w:ascii="Times New Roman" w:hAnsi="Times New Roman" w:cs="Times New Roman"/>
                <w:bCs/>
                <w:color w:val="000000" w:themeColor="text1"/>
                <w:sz w:val="28"/>
                <w:szCs w:val="28"/>
              </w:rPr>
            </w:pPr>
          </w:p>
        </w:tc>
      </w:tr>
      <w:tr w:rsidR="00A73714" w14:paraId="61967687" w14:textId="77777777" w:rsidTr="005349AC">
        <w:tc>
          <w:tcPr>
            <w:tcW w:w="7939" w:type="dxa"/>
            <w:tcBorders>
              <w:top w:val="single" w:sz="4" w:space="0" w:color="auto"/>
              <w:left w:val="single" w:sz="4" w:space="0" w:color="auto"/>
              <w:bottom w:val="single" w:sz="4" w:space="0" w:color="auto"/>
              <w:right w:val="single" w:sz="4" w:space="0" w:color="auto"/>
            </w:tcBorders>
            <w:hideMark/>
          </w:tcPr>
          <w:p w14:paraId="76AE2BE6" w14:textId="77777777" w:rsidR="00A73714" w:rsidRDefault="00A73714">
            <w:pPr>
              <w:ind w:firstLine="33"/>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ЛР 21. </w:t>
            </w:r>
            <w:r>
              <w:rPr>
                <w:rFonts w:ascii="Times New Roman" w:hAnsi="Times New Roman" w:cs="Times New Roman"/>
                <w:color w:val="000000" w:themeColor="text1"/>
                <w:sz w:val="28"/>
                <w:szCs w:val="28"/>
              </w:rPr>
              <w:t>Умение реализовать лидерские качества на производстве</w:t>
            </w:r>
          </w:p>
        </w:tc>
        <w:tc>
          <w:tcPr>
            <w:tcW w:w="2268" w:type="dxa"/>
            <w:tcBorders>
              <w:top w:val="single" w:sz="4" w:space="0" w:color="auto"/>
              <w:left w:val="single" w:sz="4" w:space="0" w:color="auto"/>
              <w:bottom w:val="single" w:sz="4" w:space="0" w:color="auto"/>
              <w:right w:val="single" w:sz="4" w:space="0" w:color="auto"/>
            </w:tcBorders>
            <w:hideMark/>
          </w:tcPr>
          <w:p w14:paraId="12D71D94" w14:textId="77777777" w:rsidR="00A73714" w:rsidRDefault="00A73714">
            <w:pPr>
              <w:ind w:firstLine="33"/>
              <w:rPr>
                <w:rFonts w:ascii="Times New Roman" w:hAnsi="Times New Roman" w:cs="Times New Roman"/>
                <w:bCs/>
                <w:color w:val="000000" w:themeColor="text1"/>
                <w:sz w:val="28"/>
                <w:szCs w:val="28"/>
              </w:rPr>
            </w:pPr>
            <w:r>
              <w:rPr>
                <w:rFonts w:ascii="Times New Roman" w:hAnsi="Times New Roman" w:cs="Times New Roman"/>
                <w:bCs/>
                <w:sz w:val="28"/>
                <w:szCs w:val="28"/>
              </w:rPr>
              <w:t>Наблюдение, работа в группах</w:t>
            </w:r>
          </w:p>
        </w:tc>
      </w:tr>
    </w:tbl>
    <w:p w14:paraId="644E08FC" w14:textId="77777777" w:rsidR="00A73714" w:rsidRDefault="00A73714" w:rsidP="00A73714">
      <w:pPr>
        <w:rPr>
          <w:rFonts w:ascii="Times New Roman" w:hAnsi="Times New Roman" w:cs="Times New Roman"/>
          <w:sz w:val="28"/>
          <w:szCs w:val="28"/>
        </w:rPr>
      </w:pPr>
    </w:p>
    <w:p w14:paraId="20BB93A0" w14:textId="77777777" w:rsidR="009E4655" w:rsidRDefault="009E4655" w:rsidP="00593691">
      <w:pPr>
        <w:spacing w:after="0" w:line="240" w:lineRule="auto"/>
      </w:pPr>
    </w:p>
    <w:sectPr w:rsidR="009E4655" w:rsidSect="004723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CDE1" w14:textId="77777777" w:rsidR="009B2354" w:rsidRDefault="009B2354" w:rsidP="009E4655">
      <w:pPr>
        <w:spacing w:after="0" w:line="240" w:lineRule="auto"/>
      </w:pPr>
      <w:r>
        <w:separator/>
      </w:r>
    </w:p>
  </w:endnote>
  <w:endnote w:type="continuationSeparator" w:id="0">
    <w:p w14:paraId="2B55CF22" w14:textId="77777777" w:rsidR="009B2354" w:rsidRDefault="009B2354" w:rsidP="009E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EF5D" w14:textId="77777777" w:rsidR="009B2354" w:rsidRDefault="009B2354" w:rsidP="00472319">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F2EC011" w14:textId="77777777" w:rsidR="009B2354" w:rsidRDefault="009B2354" w:rsidP="0047231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4CC9" w14:textId="5D4BB2C3" w:rsidR="009B2354" w:rsidRDefault="009B2354" w:rsidP="00472319">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951B1">
      <w:rPr>
        <w:rStyle w:val="af1"/>
        <w:noProof/>
      </w:rPr>
      <w:t>4</w:t>
    </w:r>
    <w:r>
      <w:rPr>
        <w:rStyle w:val="af1"/>
      </w:rPr>
      <w:fldChar w:fldCharType="end"/>
    </w:r>
  </w:p>
  <w:p w14:paraId="7C537AA1" w14:textId="77777777" w:rsidR="009B2354" w:rsidRDefault="009B2354" w:rsidP="0047231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2010" w14:textId="77777777" w:rsidR="009B2354" w:rsidRDefault="009B2354" w:rsidP="009E4655">
      <w:pPr>
        <w:spacing w:after="0" w:line="240" w:lineRule="auto"/>
      </w:pPr>
      <w:r>
        <w:separator/>
      </w:r>
    </w:p>
  </w:footnote>
  <w:footnote w:type="continuationSeparator" w:id="0">
    <w:p w14:paraId="0148B510" w14:textId="77777777" w:rsidR="009B2354" w:rsidRDefault="009B2354" w:rsidP="009E4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15:restartNumberingAfterBreak="0">
    <w:nsid w:val="013861DF"/>
    <w:multiLevelType w:val="hybridMultilevel"/>
    <w:tmpl w:val="EBD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EF3F4A"/>
    <w:multiLevelType w:val="hybridMultilevel"/>
    <w:tmpl w:val="EE54BB58"/>
    <w:lvl w:ilvl="0" w:tplc="D410F880">
      <w:start w:val="1"/>
      <w:numFmt w:val="decimal"/>
      <w:lvlText w:val="%1."/>
      <w:lvlJc w:val="left"/>
      <w:pPr>
        <w:tabs>
          <w:tab w:val="num" w:pos="644"/>
        </w:tabs>
        <w:ind w:left="644" w:hanging="360"/>
      </w:pPr>
      <w:rPr>
        <w:rFonts w:hint="default"/>
        <w:b w:val="0"/>
        <w:bCs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4E3B75"/>
    <w:multiLevelType w:val="hybridMultilevel"/>
    <w:tmpl w:val="38043DB0"/>
    <w:lvl w:ilvl="0" w:tplc="A790B146">
      <w:start w:val="2"/>
      <w:numFmt w:val="decimal"/>
      <w:lvlText w:val="%1"/>
      <w:lvlJc w:val="left"/>
      <w:pPr>
        <w:ind w:left="2880" w:hanging="25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24"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DD54B6"/>
    <w:multiLevelType w:val="hybridMultilevel"/>
    <w:tmpl w:val="C42C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8592531">
    <w:abstractNumId w:val="1"/>
  </w:num>
  <w:num w:numId="2" w16cid:durableId="2131314080">
    <w:abstractNumId w:val="2"/>
  </w:num>
  <w:num w:numId="3" w16cid:durableId="2082366875">
    <w:abstractNumId w:val="26"/>
  </w:num>
  <w:num w:numId="4" w16cid:durableId="319309526">
    <w:abstractNumId w:val="0"/>
  </w:num>
  <w:num w:numId="5" w16cid:durableId="1701735529">
    <w:abstractNumId w:val="23"/>
  </w:num>
  <w:num w:numId="6" w16cid:durableId="196236161">
    <w:abstractNumId w:val="20"/>
  </w:num>
  <w:num w:numId="7" w16cid:durableId="128599893">
    <w:abstractNumId w:val="12"/>
  </w:num>
  <w:num w:numId="8" w16cid:durableId="1903443660">
    <w:abstractNumId w:val="19"/>
  </w:num>
  <w:num w:numId="9" w16cid:durableId="612709498">
    <w:abstractNumId w:val="14"/>
  </w:num>
  <w:num w:numId="10" w16cid:durableId="872115205">
    <w:abstractNumId w:val="25"/>
  </w:num>
  <w:num w:numId="11" w16cid:durableId="11769918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6159156">
    <w:abstractNumId w:val="22"/>
  </w:num>
  <w:num w:numId="13" w16cid:durableId="100104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5732962">
    <w:abstractNumId w:val="4"/>
  </w:num>
  <w:num w:numId="15" w16cid:durableId="1503550466">
    <w:abstractNumId w:val="16"/>
  </w:num>
  <w:num w:numId="16" w16cid:durableId="324826967">
    <w:abstractNumId w:val="6"/>
  </w:num>
  <w:num w:numId="17" w16cid:durableId="1306198847">
    <w:abstractNumId w:val="18"/>
  </w:num>
  <w:num w:numId="18" w16cid:durableId="327296618">
    <w:abstractNumId w:val="13"/>
  </w:num>
  <w:num w:numId="19" w16cid:durableId="1146824437">
    <w:abstractNumId w:val="17"/>
  </w:num>
  <w:num w:numId="20" w16cid:durableId="834881621">
    <w:abstractNumId w:val="10"/>
  </w:num>
  <w:num w:numId="21" w16cid:durableId="1636792269">
    <w:abstractNumId w:val="24"/>
  </w:num>
  <w:num w:numId="22" w16cid:durableId="987518008">
    <w:abstractNumId w:val="15"/>
  </w:num>
  <w:num w:numId="23" w16cid:durableId="1305236449">
    <w:abstractNumId w:val="8"/>
  </w:num>
  <w:num w:numId="24" w16cid:durableId="1600604514">
    <w:abstractNumId w:val="7"/>
  </w:num>
  <w:num w:numId="25" w16cid:durableId="1034890181">
    <w:abstractNumId w:val="9"/>
  </w:num>
  <w:num w:numId="26" w16cid:durableId="1540165144">
    <w:abstractNumId w:val="3"/>
  </w:num>
  <w:num w:numId="27" w16cid:durableId="4392286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0D"/>
    <w:rsid w:val="00006021"/>
    <w:rsid w:val="00015186"/>
    <w:rsid w:val="0001682B"/>
    <w:rsid w:val="00073AD3"/>
    <w:rsid w:val="000826C1"/>
    <w:rsid w:val="000951B1"/>
    <w:rsid w:val="000A2A13"/>
    <w:rsid w:val="000B4311"/>
    <w:rsid w:val="000D16FC"/>
    <w:rsid w:val="00125D65"/>
    <w:rsid w:val="00130128"/>
    <w:rsid w:val="00136768"/>
    <w:rsid w:val="00141372"/>
    <w:rsid w:val="00146A22"/>
    <w:rsid w:val="00155171"/>
    <w:rsid w:val="001575AE"/>
    <w:rsid w:val="001925B4"/>
    <w:rsid w:val="001C51B2"/>
    <w:rsid w:val="001C74A8"/>
    <w:rsid w:val="001D42C4"/>
    <w:rsid w:val="001E0D1B"/>
    <w:rsid w:val="001E198E"/>
    <w:rsid w:val="00211F66"/>
    <w:rsid w:val="00215856"/>
    <w:rsid w:val="00230501"/>
    <w:rsid w:val="002330F7"/>
    <w:rsid w:val="00247CC8"/>
    <w:rsid w:val="00252AB9"/>
    <w:rsid w:val="0026007A"/>
    <w:rsid w:val="00276368"/>
    <w:rsid w:val="002826A1"/>
    <w:rsid w:val="002A21C0"/>
    <w:rsid w:val="002B08CC"/>
    <w:rsid w:val="002C0A93"/>
    <w:rsid w:val="002E359B"/>
    <w:rsid w:val="002E5639"/>
    <w:rsid w:val="002F1841"/>
    <w:rsid w:val="00302D39"/>
    <w:rsid w:val="003071F7"/>
    <w:rsid w:val="003348E5"/>
    <w:rsid w:val="003376A9"/>
    <w:rsid w:val="00364F0E"/>
    <w:rsid w:val="003837E0"/>
    <w:rsid w:val="00385F05"/>
    <w:rsid w:val="00387531"/>
    <w:rsid w:val="00393394"/>
    <w:rsid w:val="00394349"/>
    <w:rsid w:val="0039556C"/>
    <w:rsid w:val="003A0F6A"/>
    <w:rsid w:val="003A3848"/>
    <w:rsid w:val="003A5E4E"/>
    <w:rsid w:val="003B079B"/>
    <w:rsid w:val="003C4EF9"/>
    <w:rsid w:val="003D6280"/>
    <w:rsid w:val="003F0957"/>
    <w:rsid w:val="0040217D"/>
    <w:rsid w:val="004065CF"/>
    <w:rsid w:val="004305E6"/>
    <w:rsid w:val="00433EC4"/>
    <w:rsid w:val="004543E9"/>
    <w:rsid w:val="004563BA"/>
    <w:rsid w:val="0046455E"/>
    <w:rsid w:val="00471161"/>
    <w:rsid w:val="00472319"/>
    <w:rsid w:val="004A0E2A"/>
    <w:rsid w:val="004B1683"/>
    <w:rsid w:val="004C0585"/>
    <w:rsid w:val="004E39A4"/>
    <w:rsid w:val="00503E44"/>
    <w:rsid w:val="0053280D"/>
    <w:rsid w:val="005349AC"/>
    <w:rsid w:val="0055164E"/>
    <w:rsid w:val="00556ECC"/>
    <w:rsid w:val="005623CD"/>
    <w:rsid w:val="00593691"/>
    <w:rsid w:val="0059523A"/>
    <w:rsid w:val="005C08CF"/>
    <w:rsid w:val="005C59F8"/>
    <w:rsid w:val="0062019D"/>
    <w:rsid w:val="00626D98"/>
    <w:rsid w:val="00627830"/>
    <w:rsid w:val="0063797E"/>
    <w:rsid w:val="00666375"/>
    <w:rsid w:val="00671C55"/>
    <w:rsid w:val="006871CF"/>
    <w:rsid w:val="00695BBE"/>
    <w:rsid w:val="00695FCD"/>
    <w:rsid w:val="006C4802"/>
    <w:rsid w:val="006D10E9"/>
    <w:rsid w:val="006D32F8"/>
    <w:rsid w:val="006D6E41"/>
    <w:rsid w:val="006E02E7"/>
    <w:rsid w:val="006E6141"/>
    <w:rsid w:val="007039F9"/>
    <w:rsid w:val="00752B6A"/>
    <w:rsid w:val="007A259B"/>
    <w:rsid w:val="007A25A6"/>
    <w:rsid w:val="007C77BC"/>
    <w:rsid w:val="007D6150"/>
    <w:rsid w:val="007D6B6A"/>
    <w:rsid w:val="007E091F"/>
    <w:rsid w:val="0081426A"/>
    <w:rsid w:val="00826707"/>
    <w:rsid w:val="00840062"/>
    <w:rsid w:val="00871BC9"/>
    <w:rsid w:val="00883E3A"/>
    <w:rsid w:val="008C1F2E"/>
    <w:rsid w:val="008F045B"/>
    <w:rsid w:val="008F0727"/>
    <w:rsid w:val="00926D51"/>
    <w:rsid w:val="00931D8B"/>
    <w:rsid w:val="009356D3"/>
    <w:rsid w:val="009471AB"/>
    <w:rsid w:val="00962D05"/>
    <w:rsid w:val="00987923"/>
    <w:rsid w:val="009B2354"/>
    <w:rsid w:val="009C6526"/>
    <w:rsid w:val="009C7710"/>
    <w:rsid w:val="009E4655"/>
    <w:rsid w:val="00A141B3"/>
    <w:rsid w:val="00A62672"/>
    <w:rsid w:val="00A73498"/>
    <w:rsid w:val="00A73714"/>
    <w:rsid w:val="00A776C1"/>
    <w:rsid w:val="00AA0431"/>
    <w:rsid w:val="00AA1D0D"/>
    <w:rsid w:val="00AA696E"/>
    <w:rsid w:val="00AC2060"/>
    <w:rsid w:val="00AD04B0"/>
    <w:rsid w:val="00AD0A13"/>
    <w:rsid w:val="00AD7906"/>
    <w:rsid w:val="00B04E1D"/>
    <w:rsid w:val="00B165E7"/>
    <w:rsid w:val="00B24E03"/>
    <w:rsid w:val="00B250C5"/>
    <w:rsid w:val="00B92C37"/>
    <w:rsid w:val="00B95263"/>
    <w:rsid w:val="00BC0B19"/>
    <w:rsid w:val="00BC34C6"/>
    <w:rsid w:val="00BD3193"/>
    <w:rsid w:val="00BE72CE"/>
    <w:rsid w:val="00C308E2"/>
    <w:rsid w:val="00C37FFB"/>
    <w:rsid w:val="00C43A49"/>
    <w:rsid w:val="00C50163"/>
    <w:rsid w:val="00C53B40"/>
    <w:rsid w:val="00C934E0"/>
    <w:rsid w:val="00CA3B60"/>
    <w:rsid w:val="00CF4D33"/>
    <w:rsid w:val="00CF6F9F"/>
    <w:rsid w:val="00D012C5"/>
    <w:rsid w:val="00D166A6"/>
    <w:rsid w:val="00D442FB"/>
    <w:rsid w:val="00D55DEB"/>
    <w:rsid w:val="00D712D2"/>
    <w:rsid w:val="00D7233C"/>
    <w:rsid w:val="00D849B0"/>
    <w:rsid w:val="00D908AE"/>
    <w:rsid w:val="00D96A7B"/>
    <w:rsid w:val="00DB61F8"/>
    <w:rsid w:val="00DD1407"/>
    <w:rsid w:val="00E6486A"/>
    <w:rsid w:val="00E67945"/>
    <w:rsid w:val="00E867EE"/>
    <w:rsid w:val="00E87618"/>
    <w:rsid w:val="00E9499E"/>
    <w:rsid w:val="00EB503E"/>
    <w:rsid w:val="00EC3A8E"/>
    <w:rsid w:val="00EC449A"/>
    <w:rsid w:val="00ED5744"/>
    <w:rsid w:val="00EE6B9A"/>
    <w:rsid w:val="00F147B3"/>
    <w:rsid w:val="00F204DA"/>
    <w:rsid w:val="00F442EB"/>
    <w:rsid w:val="00F551B5"/>
    <w:rsid w:val="00FA73C7"/>
    <w:rsid w:val="00FD1EA0"/>
    <w:rsid w:val="00FD520D"/>
    <w:rsid w:val="00FD7C59"/>
    <w:rsid w:val="00FF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E728"/>
  <w15:docId w15:val="{DB6192DB-9FB8-4D0E-B3E9-925C50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655"/>
  </w:style>
  <w:style w:type="paragraph" w:styleId="1">
    <w:name w:val="heading 1"/>
    <w:basedOn w:val="a"/>
    <w:next w:val="a"/>
    <w:link w:val="10"/>
    <w:qFormat/>
    <w:rsid w:val="0053280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53280D"/>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3">
    <w:name w:val="heading 3"/>
    <w:basedOn w:val="a"/>
    <w:next w:val="a"/>
    <w:link w:val="30"/>
    <w:qFormat/>
    <w:rsid w:val="0053280D"/>
    <w:pPr>
      <w:keepNext/>
      <w:spacing w:before="240" w:after="60" w:line="240" w:lineRule="auto"/>
      <w:outlineLvl w:val="2"/>
    </w:pPr>
    <w:rPr>
      <w:rFonts w:ascii="Arial" w:eastAsia="Times New Roman"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80D"/>
    <w:rPr>
      <w:rFonts w:ascii="Arial" w:eastAsia="Times New Roman" w:hAnsi="Arial" w:cs="Arial"/>
      <w:b/>
      <w:bCs/>
      <w:kern w:val="32"/>
      <w:sz w:val="32"/>
      <w:szCs w:val="32"/>
    </w:rPr>
  </w:style>
  <w:style w:type="character" w:customStyle="1" w:styleId="20">
    <w:name w:val="Заголовок 2 Знак"/>
    <w:basedOn w:val="a0"/>
    <w:link w:val="2"/>
    <w:rsid w:val="0053280D"/>
    <w:rPr>
      <w:rFonts w:ascii="Times New Roman" w:eastAsia="Times New Roman" w:hAnsi="Times New Roman" w:cs="Times New Roman"/>
      <w:bCs/>
      <w:sz w:val="36"/>
      <w:szCs w:val="36"/>
    </w:rPr>
  </w:style>
  <w:style w:type="character" w:customStyle="1" w:styleId="30">
    <w:name w:val="Заголовок 3 Знак"/>
    <w:basedOn w:val="a0"/>
    <w:link w:val="3"/>
    <w:rsid w:val="0053280D"/>
    <w:rPr>
      <w:rFonts w:ascii="Arial" w:eastAsia="Times New Roman" w:hAnsi="Arial" w:cs="Arial"/>
      <w:bCs/>
      <w:sz w:val="26"/>
      <w:szCs w:val="26"/>
    </w:rPr>
  </w:style>
  <w:style w:type="character" w:styleId="a3">
    <w:name w:val="Hyperlink"/>
    <w:basedOn w:val="a0"/>
    <w:uiPriority w:val="99"/>
    <w:unhideWhenUsed/>
    <w:rsid w:val="0053280D"/>
    <w:rPr>
      <w:color w:val="0000FF"/>
      <w:u w:val="single"/>
    </w:rPr>
  </w:style>
  <w:style w:type="character" w:styleId="a4">
    <w:name w:val="FollowedHyperlink"/>
    <w:basedOn w:val="a0"/>
    <w:semiHidden/>
    <w:unhideWhenUsed/>
    <w:rsid w:val="0053280D"/>
    <w:rPr>
      <w:color w:val="0000FF"/>
      <w:u w:val="single"/>
    </w:rPr>
  </w:style>
  <w:style w:type="paragraph" w:styleId="HTML">
    <w:name w:val="HTML Preformatted"/>
    <w:basedOn w:val="a"/>
    <w:link w:val="HTML0"/>
    <w:semiHidden/>
    <w:unhideWhenUsed/>
    <w:rsid w:val="0053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sz w:val="20"/>
      <w:szCs w:val="20"/>
    </w:rPr>
  </w:style>
  <w:style w:type="character" w:customStyle="1" w:styleId="HTML0">
    <w:name w:val="Стандартный HTML Знак"/>
    <w:basedOn w:val="a0"/>
    <w:link w:val="HTML"/>
    <w:semiHidden/>
    <w:rsid w:val="0053280D"/>
    <w:rPr>
      <w:rFonts w:ascii="Courier New" w:eastAsia="Times New Roman" w:hAnsi="Courier New" w:cs="Courier New"/>
      <w:b/>
      <w:sz w:val="20"/>
      <w:szCs w:val="20"/>
    </w:rPr>
  </w:style>
  <w:style w:type="paragraph" w:styleId="a5">
    <w:name w:val="Normal (Web)"/>
    <w:basedOn w:val="a"/>
    <w:uiPriority w:val="99"/>
    <w:unhideWhenUsed/>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styleId="a6">
    <w:name w:val="footnote text"/>
    <w:basedOn w:val="a"/>
    <w:link w:val="a7"/>
    <w:semiHidden/>
    <w:unhideWhenUsed/>
    <w:rsid w:val="0053280D"/>
    <w:pPr>
      <w:spacing w:after="0" w:line="240" w:lineRule="auto"/>
    </w:pPr>
    <w:rPr>
      <w:rFonts w:ascii="Times New Roman" w:eastAsia="Times New Roman" w:hAnsi="Times New Roman" w:cs="Times New Roman"/>
      <w:b/>
      <w:sz w:val="20"/>
      <w:szCs w:val="24"/>
      <w:lang w:eastAsia="ar-SA"/>
    </w:rPr>
  </w:style>
  <w:style w:type="character" w:customStyle="1" w:styleId="a7">
    <w:name w:val="Текст сноски Знак"/>
    <w:basedOn w:val="a0"/>
    <w:link w:val="a6"/>
    <w:semiHidden/>
    <w:rsid w:val="0053280D"/>
    <w:rPr>
      <w:rFonts w:ascii="Times New Roman" w:eastAsia="Times New Roman" w:hAnsi="Times New Roman" w:cs="Times New Roman"/>
      <w:b/>
      <w:sz w:val="20"/>
      <w:szCs w:val="24"/>
      <w:lang w:eastAsia="ar-SA"/>
    </w:rPr>
  </w:style>
  <w:style w:type="paragraph" w:styleId="a8">
    <w:name w:val="footer"/>
    <w:basedOn w:val="a"/>
    <w:link w:val="a9"/>
    <w:unhideWhenUsed/>
    <w:rsid w:val="0053280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rsid w:val="0053280D"/>
    <w:rPr>
      <w:rFonts w:ascii="Times New Roman" w:eastAsia="Times New Roman" w:hAnsi="Times New Roman" w:cs="Times New Roman"/>
      <w:sz w:val="28"/>
      <w:szCs w:val="28"/>
    </w:rPr>
  </w:style>
  <w:style w:type="paragraph" w:styleId="aa">
    <w:name w:val="Body Text"/>
    <w:basedOn w:val="a"/>
    <w:link w:val="ab"/>
    <w:semiHidden/>
    <w:unhideWhenUsed/>
    <w:rsid w:val="0053280D"/>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semiHidden/>
    <w:rsid w:val="0053280D"/>
    <w:rPr>
      <w:rFonts w:ascii="Times New Roman" w:eastAsia="Times New Roman" w:hAnsi="Times New Roman" w:cs="Times New Roman"/>
      <w:sz w:val="28"/>
      <w:szCs w:val="28"/>
    </w:rPr>
  </w:style>
  <w:style w:type="paragraph" w:styleId="ac">
    <w:name w:val="Body Text Indent"/>
    <w:basedOn w:val="a"/>
    <w:link w:val="ad"/>
    <w:unhideWhenUsed/>
    <w:rsid w:val="0053280D"/>
    <w:pPr>
      <w:spacing w:after="0" w:line="240" w:lineRule="auto"/>
      <w:ind w:firstLine="360"/>
    </w:pPr>
    <w:rPr>
      <w:rFonts w:ascii="Times New Roman" w:eastAsia="Times New Roman" w:hAnsi="Times New Roman" w:cs="Times New Roman"/>
      <w:b/>
      <w:sz w:val="24"/>
      <w:szCs w:val="24"/>
      <w:lang w:eastAsia="ar-SA"/>
    </w:rPr>
  </w:style>
  <w:style w:type="character" w:customStyle="1" w:styleId="ad">
    <w:name w:val="Основной текст с отступом Знак"/>
    <w:basedOn w:val="a0"/>
    <w:link w:val="ac"/>
    <w:rsid w:val="0053280D"/>
    <w:rPr>
      <w:rFonts w:ascii="Times New Roman" w:eastAsia="Times New Roman" w:hAnsi="Times New Roman" w:cs="Times New Roman"/>
      <w:b/>
      <w:sz w:val="24"/>
      <w:szCs w:val="24"/>
      <w:lang w:eastAsia="ar-SA"/>
    </w:rPr>
  </w:style>
  <w:style w:type="paragraph" w:styleId="21">
    <w:name w:val="Body Text 2"/>
    <w:basedOn w:val="a"/>
    <w:link w:val="22"/>
    <w:unhideWhenUsed/>
    <w:rsid w:val="0053280D"/>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53280D"/>
    <w:rPr>
      <w:rFonts w:ascii="Times New Roman" w:eastAsia="Times New Roman" w:hAnsi="Times New Roman" w:cs="Times New Roman"/>
      <w:sz w:val="28"/>
      <w:szCs w:val="28"/>
    </w:rPr>
  </w:style>
  <w:style w:type="paragraph" w:styleId="23">
    <w:name w:val="Body Text Indent 2"/>
    <w:basedOn w:val="a"/>
    <w:link w:val="24"/>
    <w:semiHidden/>
    <w:unhideWhenUsed/>
    <w:rsid w:val="0053280D"/>
    <w:pPr>
      <w:spacing w:after="120" w:line="480" w:lineRule="auto"/>
      <w:ind w:left="283"/>
    </w:pPr>
    <w:rPr>
      <w:rFonts w:ascii="Times New Roman" w:eastAsia="Times New Roman" w:hAnsi="Times New Roman" w:cs="Times New Roman"/>
      <w:b/>
      <w:sz w:val="24"/>
      <w:szCs w:val="24"/>
    </w:rPr>
  </w:style>
  <w:style w:type="character" w:customStyle="1" w:styleId="24">
    <w:name w:val="Основной текст с отступом 2 Знак"/>
    <w:basedOn w:val="a0"/>
    <w:link w:val="23"/>
    <w:semiHidden/>
    <w:rsid w:val="0053280D"/>
    <w:rPr>
      <w:rFonts w:ascii="Times New Roman" w:eastAsia="Times New Roman" w:hAnsi="Times New Roman" w:cs="Times New Roman"/>
      <w:b/>
      <w:sz w:val="24"/>
      <w:szCs w:val="24"/>
    </w:rPr>
  </w:style>
  <w:style w:type="paragraph" w:styleId="ae">
    <w:name w:val="No Spacing"/>
    <w:qFormat/>
    <w:rsid w:val="0053280D"/>
    <w:pPr>
      <w:spacing w:after="0" w:line="240" w:lineRule="auto"/>
    </w:pPr>
    <w:rPr>
      <w:rFonts w:ascii="Calibri" w:eastAsia="Calibri" w:hAnsi="Calibri" w:cs="Times New Roman"/>
      <w:lang w:eastAsia="en-US"/>
    </w:rPr>
  </w:style>
  <w:style w:type="paragraph" w:customStyle="1" w:styleId="11">
    <w:name w:val="Стиль1"/>
    <w:rsid w:val="0053280D"/>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Style2">
    <w:name w:val="Style2"/>
    <w:basedOn w:val="a"/>
    <w:rsid w:val="0053280D"/>
    <w:pPr>
      <w:widowControl w:val="0"/>
      <w:autoSpaceDE w:val="0"/>
      <w:autoSpaceDN w:val="0"/>
      <w:adjustRightInd w:val="0"/>
      <w:spacing w:after="0" w:line="216" w:lineRule="exact"/>
      <w:ind w:firstLine="859"/>
    </w:pPr>
    <w:rPr>
      <w:rFonts w:ascii="Calibri" w:eastAsia="Times New Roman" w:hAnsi="Calibri" w:cs="Times New Roman"/>
      <w:b/>
      <w:sz w:val="24"/>
      <w:szCs w:val="24"/>
    </w:rPr>
  </w:style>
  <w:style w:type="paragraph" w:customStyle="1" w:styleId="Style3">
    <w:name w:val="Style3"/>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4">
    <w:name w:val="Style4"/>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5">
    <w:name w:val="Style5"/>
    <w:basedOn w:val="a"/>
    <w:rsid w:val="0053280D"/>
    <w:pPr>
      <w:widowControl w:val="0"/>
      <w:autoSpaceDE w:val="0"/>
      <w:autoSpaceDN w:val="0"/>
      <w:adjustRightInd w:val="0"/>
      <w:spacing w:after="0" w:line="222" w:lineRule="exact"/>
      <w:ind w:firstLine="475"/>
    </w:pPr>
    <w:rPr>
      <w:rFonts w:ascii="Calibri" w:eastAsia="Times New Roman" w:hAnsi="Calibri" w:cs="Times New Roman"/>
      <w:b/>
      <w:sz w:val="24"/>
      <w:szCs w:val="24"/>
    </w:rPr>
  </w:style>
  <w:style w:type="paragraph" w:customStyle="1" w:styleId="Style6">
    <w:name w:val="Style6"/>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7">
    <w:name w:val="Style7"/>
    <w:basedOn w:val="a"/>
    <w:rsid w:val="0053280D"/>
    <w:pPr>
      <w:widowControl w:val="0"/>
      <w:autoSpaceDE w:val="0"/>
      <w:autoSpaceDN w:val="0"/>
      <w:adjustRightInd w:val="0"/>
      <w:spacing w:after="0" w:line="240" w:lineRule="auto"/>
    </w:pPr>
    <w:rPr>
      <w:rFonts w:ascii="Calibri" w:eastAsia="Times New Roman" w:hAnsi="Calibri" w:cs="Times New Roman"/>
      <w:b/>
      <w:sz w:val="24"/>
      <w:szCs w:val="24"/>
    </w:rPr>
  </w:style>
  <w:style w:type="paragraph" w:customStyle="1" w:styleId="Style9">
    <w:name w:val="Style9"/>
    <w:basedOn w:val="a"/>
    <w:rsid w:val="0053280D"/>
    <w:pPr>
      <w:widowControl w:val="0"/>
      <w:autoSpaceDE w:val="0"/>
      <w:autoSpaceDN w:val="0"/>
      <w:adjustRightInd w:val="0"/>
      <w:spacing w:after="0" w:line="226" w:lineRule="exact"/>
    </w:pPr>
    <w:rPr>
      <w:rFonts w:ascii="Calibri" w:eastAsia="Times New Roman" w:hAnsi="Calibri" w:cs="Times New Roman"/>
      <w:b/>
      <w:sz w:val="24"/>
      <w:szCs w:val="24"/>
    </w:rPr>
  </w:style>
  <w:style w:type="paragraph" w:customStyle="1" w:styleId="Style10">
    <w:name w:val="Style10"/>
    <w:basedOn w:val="a"/>
    <w:rsid w:val="0053280D"/>
    <w:pPr>
      <w:widowControl w:val="0"/>
      <w:autoSpaceDE w:val="0"/>
      <w:autoSpaceDN w:val="0"/>
      <w:adjustRightInd w:val="0"/>
      <w:spacing w:after="0" w:line="221" w:lineRule="exact"/>
      <w:ind w:firstLine="456"/>
    </w:pPr>
    <w:rPr>
      <w:rFonts w:ascii="Calibri" w:eastAsia="Times New Roman" w:hAnsi="Calibri" w:cs="Times New Roman"/>
      <w:b/>
      <w:sz w:val="24"/>
      <w:szCs w:val="24"/>
    </w:rPr>
  </w:style>
  <w:style w:type="paragraph" w:customStyle="1" w:styleId="podzag2">
    <w:name w:val="podzag_2"/>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podzag1">
    <w:name w:val="podzag_1"/>
    <w:basedOn w:val="a"/>
    <w:rsid w:val="0053280D"/>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c12c9">
    <w:name w:val="c12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5c9">
    <w:name w:val="c15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
    <w:name w:val="c5 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37c9">
    <w:name w:val="c3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
    <w:name w:val="c5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8">
    <w:name w:val="c5 c9 c1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3c9c61">
    <w:name w:val="c5 c73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4">
    <w:name w:val="c5 c9 c4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9">
    <w:name w:val="c5 c9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2">
    <w:name w:val="c5 c9 c4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c50c78">
    <w:name w:val="c5 c59 c9 c50 c7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59c9c78">
    <w:name w:val="c5 c59 c9 c7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101">
    <w:name w:val="c5 c9 c50 c10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
    <w:name w:val="c5 c9 c5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5">
    <w:name w:val="c5 c9 c9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3">
    <w:name w:val="c5 c9 c2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9">
    <w:name w:val="c5 c9 c3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8c9">
    <w:name w:val="c5 c18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1c79">
    <w:name w:val="c5 c9 c61 c7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92">
    <w:name w:val="c5 c11 c9 c9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2c11c9">
    <w:name w:val="c5 c92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69">
    <w:name w:val="c12 c9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0">
    <w:name w:val="c5 c9 c2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1c74">
    <w:name w:val="c5 c9 c21 c7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0c9">
    <w:name w:val="c5 c90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8">
    <w:name w:val="c5 c9 c6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4">
    <w:name w:val="c5 c9 c8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6">
    <w:name w:val="c5 c9 c4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5">
    <w:name w:val="c5 c9 c11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9c9c103">
    <w:name w:val="c5 c79 c9 c10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5c108">
    <w:name w:val="c5 c9 c105 c10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5">
    <w:name w:val="c5 c9 c8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0">
    <w:name w:val="c5 c9 c9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2">
    <w:name w:val="c5 c9 c11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3">
    <w:name w:val="c5 c9 c8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2c9">
    <w:name w:val="c5 c92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5c108">
    <w:name w:val="c5 c9 c65 c10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13">
    <w:name w:val="c5 c9 c11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2">
    <w:name w:val="c5 c9 c62"/>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61">
    <w:name w:val="c5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9">
    <w:name w:val="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3">
    <w:name w:val="c5 c9 c4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85c98">
    <w:name w:val="c5 c9 c85 c9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9c9c95">
    <w:name w:val="c5 c89 c9 c95"/>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1">
    <w:name w:val="c5 c9 c2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99">
    <w:name w:val="c5 c9 c9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8c9c104">
    <w:name w:val="c5 c18 c9 c10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4">
    <w:name w:val="c5 c9 c34"/>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114">
    <w:name w:val="c12 c9 c114"/>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89">
    <w:name w:val="c5 c9 c50 c8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23c93">
    <w:name w:val="c5 c9 c23 c9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11c9">
    <w:name w:val="c5 c34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9c87">
    <w:name w:val="c5 c34 c9 c87"/>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34c87c9">
    <w:name w:val="c5 c34 c8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33">
    <w:name w:val="c12 c9 c33"/>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34c9c63">
    <w:name w:val="c12 c34 c9 c6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9c9c99">
    <w:name w:val="c5 c89 c9 c9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50c30">
    <w:name w:val="c5 c9 c50 c30"/>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111">
    <w:name w:val="c5 c11 c9 c11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
    <w:name w:val="c5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76">
    <w:name w:val="c5 c9 c7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65c69">
    <w:name w:val="c5 c81 c9 c65 c6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61">
    <w:name w:val="c5 c81 c9 c6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81c9c88">
    <w:name w:val="c5 c81 c9 c88"/>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39c71">
    <w:name w:val="c5 c9 c39 c71"/>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7">
    <w:name w:val="c5 c9 c107"/>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106c9">
    <w:name w:val="c12 c106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47c9">
    <w:name w:val="c12 c47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106">
    <w:name w:val="c5 c9 c106"/>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23">
    <w:name w:val="c5 c11 c9 c2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73c11c9c39">
    <w:name w:val="c5 c73 c11 c9 c3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11c9c61c105">
    <w:name w:val="c5 c11 c9 c61 c105"/>
    <w:basedOn w:val="a"/>
    <w:rsid w:val="0053280D"/>
    <w:pPr>
      <w:spacing w:before="90" w:after="90" w:line="240" w:lineRule="auto"/>
    </w:pPr>
    <w:rPr>
      <w:rFonts w:ascii="Times New Roman" w:eastAsia="Times New Roman" w:hAnsi="Times New Roman" w:cs="Times New Roman"/>
      <w:sz w:val="24"/>
      <w:szCs w:val="24"/>
    </w:rPr>
  </w:style>
  <w:style w:type="paragraph" w:customStyle="1" w:styleId="c12c9c73">
    <w:name w:val="c12 c9 c73"/>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48c9">
    <w:name w:val="c5 c48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c9c48">
    <w:name w:val="c5 c9 c48"/>
    <w:basedOn w:val="a"/>
    <w:rsid w:val="0053280D"/>
    <w:pPr>
      <w:spacing w:before="90" w:after="90" w:line="240" w:lineRule="auto"/>
    </w:pPr>
    <w:rPr>
      <w:rFonts w:ascii="Times New Roman" w:eastAsia="Times New Roman" w:hAnsi="Times New Roman" w:cs="Times New Roman"/>
      <w:sz w:val="24"/>
      <w:szCs w:val="24"/>
    </w:rPr>
  </w:style>
  <w:style w:type="paragraph" w:customStyle="1" w:styleId="c47c5c59c9">
    <w:name w:val="c47 c5 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4c52">
    <w:name w:val="c4 c52"/>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
    <w:name w:val="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70c11c9">
    <w:name w:val="c70 c11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70">
    <w:name w:val="c11 c9 c70"/>
    <w:basedOn w:val="a"/>
    <w:rsid w:val="0053280D"/>
    <w:pPr>
      <w:spacing w:before="90" w:after="90" w:line="240" w:lineRule="auto"/>
    </w:pPr>
    <w:rPr>
      <w:rFonts w:ascii="Times New Roman" w:eastAsia="Times New Roman" w:hAnsi="Times New Roman" w:cs="Times New Roman"/>
      <w:sz w:val="24"/>
      <w:szCs w:val="24"/>
    </w:rPr>
  </w:style>
  <w:style w:type="paragraph" w:customStyle="1" w:styleId="c9c11">
    <w:name w:val="c9 c11"/>
    <w:basedOn w:val="a"/>
    <w:rsid w:val="0053280D"/>
    <w:pPr>
      <w:spacing w:before="90" w:after="90" w:line="240" w:lineRule="auto"/>
    </w:pPr>
    <w:rPr>
      <w:rFonts w:ascii="Times New Roman" w:eastAsia="Times New Roman" w:hAnsi="Times New Roman" w:cs="Times New Roman"/>
      <w:sz w:val="24"/>
      <w:szCs w:val="24"/>
    </w:rPr>
  </w:style>
  <w:style w:type="paragraph" w:customStyle="1" w:styleId="c9c59">
    <w:name w:val="c9 c59"/>
    <w:basedOn w:val="a"/>
    <w:rsid w:val="0053280D"/>
    <w:pPr>
      <w:spacing w:before="90" w:after="90" w:line="240" w:lineRule="auto"/>
    </w:pPr>
    <w:rPr>
      <w:rFonts w:ascii="Times New Roman" w:eastAsia="Times New Roman" w:hAnsi="Times New Roman" w:cs="Times New Roman"/>
      <w:sz w:val="24"/>
      <w:szCs w:val="24"/>
    </w:rPr>
  </w:style>
  <w:style w:type="paragraph" w:customStyle="1" w:styleId="c59c9">
    <w:name w:val="c59 c9"/>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97">
    <w:name w:val="c11 c9 c97"/>
    <w:basedOn w:val="a"/>
    <w:rsid w:val="0053280D"/>
    <w:pPr>
      <w:spacing w:before="90" w:after="90" w:line="240" w:lineRule="auto"/>
    </w:pPr>
    <w:rPr>
      <w:rFonts w:ascii="Times New Roman" w:eastAsia="Times New Roman" w:hAnsi="Times New Roman" w:cs="Times New Roman"/>
      <w:sz w:val="24"/>
      <w:szCs w:val="24"/>
    </w:rPr>
  </w:style>
  <w:style w:type="paragraph" w:customStyle="1" w:styleId="c11c9c78c97">
    <w:name w:val="c11 c9 c78 c97"/>
    <w:basedOn w:val="a"/>
    <w:rsid w:val="0053280D"/>
    <w:pPr>
      <w:spacing w:before="90" w:after="90" w:line="240" w:lineRule="auto"/>
    </w:pPr>
    <w:rPr>
      <w:rFonts w:ascii="Times New Roman" w:eastAsia="Times New Roman" w:hAnsi="Times New Roman" w:cs="Times New Roman"/>
      <w:sz w:val="24"/>
      <w:szCs w:val="24"/>
    </w:rPr>
  </w:style>
  <w:style w:type="paragraph" w:customStyle="1" w:styleId="110">
    <w:name w:val="1Стиль1"/>
    <w:basedOn w:val="a"/>
    <w:rsid w:val="0053280D"/>
    <w:pPr>
      <w:spacing w:after="0" w:line="240" w:lineRule="auto"/>
      <w:ind w:firstLine="709"/>
      <w:jc w:val="both"/>
    </w:pPr>
    <w:rPr>
      <w:rFonts w:ascii="Arial" w:eastAsia="Times New Roman" w:hAnsi="Arial" w:cs="Times New Roman"/>
      <w:sz w:val="24"/>
      <w:szCs w:val="20"/>
    </w:rPr>
  </w:style>
  <w:style w:type="character" w:styleId="af">
    <w:name w:val="footnote reference"/>
    <w:semiHidden/>
    <w:unhideWhenUsed/>
    <w:rsid w:val="0053280D"/>
    <w:rPr>
      <w:vertAlign w:val="superscript"/>
    </w:rPr>
  </w:style>
  <w:style w:type="character" w:customStyle="1" w:styleId="FontStyle13">
    <w:name w:val="Font Style13"/>
    <w:basedOn w:val="a0"/>
    <w:rsid w:val="0053280D"/>
    <w:rPr>
      <w:rFonts w:ascii="Cambria" w:hAnsi="Cambria" w:cs="Cambria" w:hint="default"/>
      <w:i/>
      <w:iCs/>
      <w:sz w:val="22"/>
      <w:szCs w:val="22"/>
    </w:rPr>
  </w:style>
  <w:style w:type="character" w:customStyle="1" w:styleId="FontStyle14">
    <w:name w:val="Font Style14"/>
    <w:basedOn w:val="a0"/>
    <w:rsid w:val="0053280D"/>
    <w:rPr>
      <w:rFonts w:ascii="Calibri" w:hAnsi="Calibri" w:cs="Calibri" w:hint="default"/>
      <w:sz w:val="24"/>
      <w:szCs w:val="24"/>
    </w:rPr>
  </w:style>
  <w:style w:type="character" w:customStyle="1" w:styleId="FontStyle15">
    <w:name w:val="Font Style15"/>
    <w:basedOn w:val="a0"/>
    <w:rsid w:val="0053280D"/>
    <w:rPr>
      <w:rFonts w:ascii="Calibri" w:hAnsi="Calibri" w:cs="Calibri" w:hint="default"/>
      <w:b/>
      <w:bCs/>
      <w:w w:val="66"/>
      <w:sz w:val="12"/>
      <w:szCs w:val="12"/>
    </w:rPr>
  </w:style>
  <w:style w:type="character" w:customStyle="1" w:styleId="FontStyle16">
    <w:name w:val="Font Style16"/>
    <w:basedOn w:val="a0"/>
    <w:rsid w:val="0053280D"/>
    <w:rPr>
      <w:rFonts w:ascii="Arial" w:hAnsi="Arial" w:cs="Arial" w:hint="default"/>
      <w:sz w:val="10"/>
      <w:szCs w:val="10"/>
    </w:rPr>
  </w:style>
  <w:style w:type="character" w:customStyle="1" w:styleId="FontStyle17">
    <w:name w:val="Font Style17"/>
    <w:basedOn w:val="a0"/>
    <w:rsid w:val="0053280D"/>
    <w:rPr>
      <w:rFonts w:ascii="Calibri" w:hAnsi="Calibri" w:cs="Calibri" w:hint="default"/>
      <w:sz w:val="24"/>
      <w:szCs w:val="24"/>
    </w:rPr>
  </w:style>
  <w:style w:type="character" w:customStyle="1" w:styleId="FontStyle18">
    <w:name w:val="Font Style18"/>
    <w:basedOn w:val="a0"/>
    <w:rsid w:val="0053280D"/>
    <w:rPr>
      <w:rFonts w:ascii="Cambria" w:hAnsi="Cambria" w:cs="Cambria" w:hint="default"/>
      <w:b/>
      <w:bCs/>
      <w:sz w:val="22"/>
      <w:szCs w:val="22"/>
    </w:rPr>
  </w:style>
  <w:style w:type="character" w:customStyle="1" w:styleId="highlighthighlightactive">
    <w:name w:val="highlight highlight_active"/>
    <w:basedOn w:val="a0"/>
    <w:rsid w:val="0053280D"/>
  </w:style>
  <w:style w:type="character" w:customStyle="1" w:styleId="letter">
    <w:name w:val="letter"/>
    <w:basedOn w:val="a0"/>
    <w:rsid w:val="0053280D"/>
  </w:style>
  <w:style w:type="character" w:customStyle="1" w:styleId="mw-headline">
    <w:name w:val="mw-headline"/>
    <w:basedOn w:val="a0"/>
    <w:rsid w:val="0053280D"/>
  </w:style>
  <w:style w:type="character" w:customStyle="1" w:styleId="editsection">
    <w:name w:val="editsection"/>
    <w:basedOn w:val="a0"/>
    <w:rsid w:val="0053280D"/>
  </w:style>
  <w:style w:type="character" w:customStyle="1" w:styleId="c0c6">
    <w:name w:val="c0 c6"/>
    <w:basedOn w:val="a0"/>
    <w:rsid w:val="0053280D"/>
  </w:style>
  <w:style w:type="character" w:customStyle="1" w:styleId="c0">
    <w:name w:val="c0"/>
    <w:basedOn w:val="a0"/>
    <w:rsid w:val="0053280D"/>
  </w:style>
  <w:style w:type="character" w:customStyle="1" w:styleId="c0c13">
    <w:name w:val="c0 c13"/>
    <w:basedOn w:val="a0"/>
    <w:rsid w:val="0053280D"/>
  </w:style>
  <w:style w:type="character" w:customStyle="1" w:styleId="c6">
    <w:name w:val="c6"/>
    <w:basedOn w:val="a0"/>
    <w:rsid w:val="0053280D"/>
  </w:style>
  <w:style w:type="character" w:customStyle="1" w:styleId="c0c13c6">
    <w:name w:val="c0 c13 c6"/>
    <w:basedOn w:val="a0"/>
    <w:rsid w:val="0053280D"/>
  </w:style>
  <w:style w:type="character" w:customStyle="1" w:styleId="c14c6c41">
    <w:name w:val="c14 c6 c41"/>
    <w:basedOn w:val="a0"/>
    <w:rsid w:val="0053280D"/>
  </w:style>
  <w:style w:type="character" w:customStyle="1" w:styleId="c41c14c6">
    <w:name w:val="c41 c14 c6"/>
    <w:basedOn w:val="a0"/>
    <w:rsid w:val="0053280D"/>
  </w:style>
  <w:style w:type="character" w:customStyle="1" w:styleId="c0c14c6">
    <w:name w:val="c0 c14 c6"/>
    <w:basedOn w:val="a0"/>
    <w:rsid w:val="0053280D"/>
  </w:style>
  <w:style w:type="character" w:customStyle="1" w:styleId="c86c6">
    <w:name w:val="c86 c6"/>
    <w:basedOn w:val="a0"/>
    <w:rsid w:val="0053280D"/>
  </w:style>
  <w:style w:type="character" w:customStyle="1" w:styleId="c6c86">
    <w:name w:val="c6 c86"/>
    <w:basedOn w:val="a0"/>
    <w:rsid w:val="0053280D"/>
  </w:style>
  <w:style w:type="character" w:customStyle="1" w:styleId="c0c6c14">
    <w:name w:val="c0 c6 c14"/>
    <w:basedOn w:val="a0"/>
    <w:rsid w:val="0053280D"/>
  </w:style>
  <w:style w:type="character" w:customStyle="1" w:styleId="c0c32">
    <w:name w:val="c0 c32"/>
    <w:basedOn w:val="a0"/>
    <w:rsid w:val="0053280D"/>
  </w:style>
  <w:style w:type="character" w:customStyle="1" w:styleId="c13c6">
    <w:name w:val="c13 c6"/>
    <w:basedOn w:val="a0"/>
    <w:rsid w:val="0053280D"/>
  </w:style>
  <w:style w:type="table" w:styleId="12">
    <w:name w:val="Table Grid 1"/>
    <w:basedOn w:val="a1"/>
    <w:semiHidden/>
    <w:unhideWhenUsed/>
    <w:rsid w:val="0053280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0">
    <w:name w:val="Table Grid"/>
    <w:basedOn w:val="a1"/>
    <w:uiPriority w:val="59"/>
    <w:rsid w:val="005328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3280D"/>
  </w:style>
  <w:style w:type="character" w:customStyle="1" w:styleId="apple-converted-space">
    <w:name w:val="apple-converted-space"/>
    <w:basedOn w:val="a0"/>
    <w:rsid w:val="0053280D"/>
  </w:style>
  <w:style w:type="paragraph" w:customStyle="1" w:styleId="cjk">
    <w:name w:val="cjk"/>
    <w:basedOn w:val="a"/>
    <w:rsid w:val="0053280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53280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highlightactive">
    <w:name w:val="highlight_active"/>
    <w:basedOn w:val="a"/>
    <w:rsid w:val="0053280D"/>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pPr>
    <w:rPr>
      <w:rFonts w:ascii="Times New Roman" w:eastAsia="Times New Roman" w:hAnsi="Times New Roman" w:cs="Times New Roman"/>
      <w:color w:val="000000"/>
      <w:sz w:val="24"/>
      <w:szCs w:val="24"/>
    </w:rPr>
  </w:style>
  <w:style w:type="paragraph" w:customStyle="1" w:styleId="b-safe-panelinject-current">
    <w:name w:val="b-safe-panel__inject-current"/>
    <w:basedOn w:val="a"/>
    <w:rsid w:val="0053280D"/>
    <w:pPr>
      <w:pBdr>
        <w:top w:val="single" w:sz="12" w:space="0" w:color="FF0000"/>
        <w:left w:val="single" w:sz="12" w:space="0" w:color="FF0000"/>
        <w:bottom w:val="single" w:sz="12" w:space="0" w:color="FF0000"/>
        <w:right w:val="single" w:sz="12" w:space="0" w:color="FF0000"/>
      </w:pBdr>
      <w:spacing w:before="100" w:beforeAutospacing="1" w:after="115" w:line="240" w:lineRule="auto"/>
    </w:pPr>
    <w:rPr>
      <w:rFonts w:ascii="Times New Roman" w:eastAsia="Times New Roman" w:hAnsi="Times New Roman" w:cs="Times New Roman"/>
      <w:color w:val="000000"/>
      <w:sz w:val="24"/>
      <w:szCs w:val="24"/>
    </w:rPr>
  </w:style>
  <w:style w:type="character" w:styleId="af1">
    <w:name w:val="page number"/>
    <w:basedOn w:val="a0"/>
    <w:rsid w:val="0053280D"/>
  </w:style>
  <w:style w:type="paragraph" w:styleId="af2">
    <w:name w:val="Title"/>
    <w:basedOn w:val="a"/>
    <w:link w:val="af3"/>
    <w:qFormat/>
    <w:rsid w:val="0053280D"/>
    <w:pPr>
      <w:spacing w:after="0" w:line="240" w:lineRule="auto"/>
      <w:jc w:val="center"/>
    </w:pPr>
    <w:rPr>
      <w:rFonts w:ascii="Times New Roman" w:eastAsia="Times New Roman" w:hAnsi="Times New Roman" w:cs="Times New Roman"/>
      <w:b/>
      <w:bCs/>
      <w:sz w:val="28"/>
      <w:szCs w:val="24"/>
    </w:rPr>
  </w:style>
  <w:style w:type="character" w:customStyle="1" w:styleId="af3">
    <w:name w:val="Заголовок Знак"/>
    <w:basedOn w:val="a0"/>
    <w:link w:val="af2"/>
    <w:rsid w:val="0053280D"/>
    <w:rPr>
      <w:rFonts w:ascii="Times New Roman" w:eastAsia="Times New Roman" w:hAnsi="Times New Roman" w:cs="Times New Roman"/>
      <w:b/>
      <w:bCs/>
      <w:sz w:val="28"/>
      <w:szCs w:val="24"/>
    </w:rPr>
  </w:style>
  <w:style w:type="paragraph" w:styleId="af4">
    <w:name w:val="List Paragraph"/>
    <w:basedOn w:val="a"/>
    <w:uiPriority w:val="34"/>
    <w:qFormat/>
    <w:rsid w:val="0053280D"/>
    <w:pPr>
      <w:ind w:left="720"/>
      <w:contextualSpacing/>
    </w:pPr>
    <w:rPr>
      <w:rFonts w:ascii="Calibri" w:eastAsia="Calibri" w:hAnsi="Calibri" w:cs="Times New Roman"/>
      <w:lang w:eastAsia="en-US"/>
    </w:rPr>
  </w:style>
  <w:style w:type="paragraph" w:styleId="af5">
    <w:name w:val="header"/>
    <w:basedOn w:val="a"/>
    <w:link w:val="af6"/>
    <w:uiPriority w:val="99"/>
    <w:semiHidden/>
    <w:unhideWhenUsed/>
    <w:rsid w:val="0053280D"/>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6">
    <w:name w:val="Верхний колонтитул Знак"/>
    <w:basedOn w:val="a0"/>
    <w:link w:val="af5"/>
    <w:uiPriority w:val="99"/>
    <w:semiHidden/>
    <w:rsid w:val="0053280D"/>
    <w:rPr>
      <w:rFonts w:ascii="Times New Roman" w:eastAsia="Times New Roman" w:hAnsi="Times New Roman" w:cs="Times New Roman"/>
      <w:sz w:val="28"/>
      <w:szCs w:val="28"/>
    </w:rPr>
  </w:style>
  <w:style w:type="paragraph" w:customStyle="1" w:styleId="ConsPlusNormal">
    <w:name w:val="ConsPlusNormal"/>
    <w:rsid w:val="0053280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utback">
    <w:name w:val="butback"/>
    <w:basedOn w:val="a0"/>
    <w:rsid w:val="0053280D"/>
  </w:style>
  <w:style w:type="character" w:customStyle="1" w:styleId="submenu-table">
    <w:name w:val="submenu-table"/>
    <w:basedOn w:val="a0"/>
    <w:rsid w:val="0053280D"/>
  </w:style>
  <w:style w:type="character" w:customStyle="1" w:styleId="af7">
    <w:name w:val="Основной текст_"/>
    <w:basedOn w:val="a0"/>
    <w:link w:val="5"/>
    <w:rsid w:val="0053280D"/>
    <w:rPr>
      <w:rFonts w:ascii="Times New Roman" w:eastAsia="Times New Roman" w:hAnsi="Times New Roman"/>
      <w:sz w:val="21"/>
      <w:szCs w:val="21"/>
      <w:shd w:val="clear" w:color="auto" w:fill="FFFFFF"/>
    </w:rPr>
  </w:style>
  <w:style w:type="paragraph" w:customStyle="1" w:styleId="5">
    <w:name w:val="Основной текст5"/>
    <w:basedOn w:val="a"/>
    <w:link w:val="af7"/>
    <w:rsid w:val="0053280D"/>
    <w:pPr>
      <w:widowControl w:val="0"/>
      <w:shd w:val="clear" w:color="auto" w:fill="FFFFFF"/>
      <w:spacing w:before="180" w:after="0" w:line="274" w:lineRule="exact"/>
      <w:ind w:hanging="420"/>
      <w:jc w:val="center"/>
    </w:pPr>
    <w:rPr>
      <w:rFonts w:ascii="Times New Roman" w:eastAsia="Times New Roman" w:hAnsi="Times New Roman"/>
      <w:sz w:val="21"/>
      <w:szCs w:val="21"/>
    </w:rPr>
  </w:style>
  <w:style w:type="character" w:customStyle="1" w:styleId="115pt">
    <w:name w:val="Основной текст + 11;5 pt;Полужирный"/>
    <w:basedOn w:val="af7"/>
    <w:rsid w:val="005328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5">
    <w:name w:val="Основной текст2"/>
    <w:basedOn w:val="af7"/>
    <w:rsid w:val="005328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5pt0">
    <w:name w:val="Основной текст + 11;5 pt;Курсив"/>
    <w:basedOn w:val="af7"/>
    <w:rsid w:val="0053280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8">
    <w:name w:val="Plain Text"/>
    <w:basedOn w:val="a"/>
    <w:link w:val="af9"/>
    <w:rsid w:val="0053280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53280D"/>
    <w:rPr>
      <w:rFonts w:ascii="Courier New" w:eastAsia="Times New Roman" w:hAnsi="Courier New" w:cs="Times New Roman"/>
      <w:sz w:val="20"/>
      <w:szCs w:val="20"/>
    </w:rPr>
  </w:style>
  <w:style w:type="character" w:styleId="afa">
    <w:name w:val="Strong"/>
    <w:basedOn w:val="a0"/>
    <w:uiPriority w:val="22"/>
    <w:qFormat/>
    <w:rsid w:val="008F045B"/>
    <w:rPr>
      <w:b/>
      <w:bCs/>
    </w:rPr>
  </w:style>
  <w:style w:type="character" w:customStyle="1" w:styleId="31">
    <w:name w:val="Основной текст (3)_"/>
    <w:basedOn w:val="a0"/>
    <w:link w:val="32"/>
    <w:rsid w:val="001925B4"/>
    <w:rPr>
      <w:b/>
      <w:bCs/>
      <w:sz w:val="23"/>
      <w:szCs w:val="23"/>
      <w:shd w:val="clear" w:color="auto" w:fill="FFFFFF"/>
    </w:rPr>
  </w:style>
  <w:style w:type="paragraph" w:customStyle="1" w:styleId="32">
    <w:name w:val="Основной текст (3)"/>
    <w:basedOn w:val="a"/>
    <w:link w:val="31"/>
    <w:rsid w:val="001925B4"/>
    <w:pPr>
      <w:widowControl w:val="0"/>
      <w:shd w:val="clear" w:color="auto" w:fill="FFFFFF"/>
      <w:spacing w:before="7860" w:after="0" w:line="0" w:lineRule="atLeas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7242">
      <w:bodyDiv w:val="1"/>
      <w:marLeft w:val="0"/>
      <w:marRight w:val="0"/>
      <w:marTop w:val="0"/>
      <w:marBottom w:val="0"/>
      <w:divBdr>
        <w:top w:val="none" w:sz="0" w:space="0" w:color="auto"/>
        <w:left w:val="none" w:sz="0" w:space="0" w:color="auto"/>
        <w:bottom w:val="none" w:sz="0" w:space="0" w:color="auto"/>
        <w:right w:val="none" w:sz="0" w:space="0" w:color="auto"/>
      </w:divBdr>
    </w:div>
    <w:div w:id="983657099">
      <w:bodyDiv w:val="1"/>
      <w:marLeft w:val="0"/>
      <w:marRight w:val="0"/>
      <w:marTop w:val="0"/>
      <w:marBottom w:val="0"/>
      <w:divBdr>
        <w:top w:val="none" w:sz="0" w:space="0" w:color="auto"/>
        <w:left w:val="none" w:sz="0" w:space="0" w:color="auto"/>
        <w:bottom w:val="none" w:sz="0" w:space="0" w:color="auto"/>
        <w:right w:val="none" w:sz="0" w:space="0" w:color="auto"/>
      </w:divBdr>
    </w:div>
    <w:div w:id="999579602">
      <w:bodyDiv w:val="1"/>
      <w:marLeft w:val="0"/>
      <w:marRight w:val="0"/>
      <w:marTop w:val="0"/>
      <w:marBottom w:val="0"/>
      <w:divBdr>
        <w:top w:val="none" w:sz="0" w:space="0" w:color="auto"/>
        <w:left w:val="none" w:sz="0" w:space="0" w:color="auto"/>
        <w:bottom w:val="none" w:sz="0" w:space="0" w:color="auto"/>
        <w:right w:val="none" w:sz="0" w:space="0" w:color="auto"/>
      </w:divBdr>
    </w:div>
    <w:div w:id="1237399560">
      <w:bodyDiv w:val="1"/>
      <w:marLeft w:val="0"/>
      <w:marRight w:val="0"/>
      <w:marTop w:val="0"/>
      <w:marBottom w:val="0"/>
      <w:divBdr>
        <w:top w:val="none" w:sz="0" w:space="0" w:color="auto"/>
        <w:left w:val="none" w:sz="0" w:space="0" w:color="auto"/>
        <w:bottom w:val="none" w:sz="0" w:space="0" w:color="auto"/>
        <w:right w:val="none" w:sz="0" w:space="0" w:color="auto"/>
      </w:divBdr>
    </w:div>
    <w:div w:id="18733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u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53</Pages>
  <Words>11769</Words>
  <Characters>67084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teacher3</cp:lastModifiedBy>
  <cp:revision>5</cp:revision>
  <dcterms:created xsi:type="dcterms:W3CDTF">2022-10-09T10:21:00Z</dcterms:created>
  <dcterms:modified xsi:type="dcterms:W3CDTF">2022-10-10T08:27:00Z</dcterms:modified>
</cp:coreProperties>
</file>