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9F98" w14:textId="77777777"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14:paraId="1FA78674" w14:textId="77777777"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8DDC9E8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14:paraId="6F97CB34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2D5B88E5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2B9F8E89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BF357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314B7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E8E98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11618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94506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9DAC3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A2DC0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0075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06B56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8C20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65EDA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17FA6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AF4D3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EFD53" w14:textId="77777777" w:rsidR="00B2345B" w:rsidRPr="00AF596F" w:rsidRDefault="00B2345B" w:rsidP="00E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91540" w14:textId="77777777"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14:paraId="1320DF4A" w14:textId="77777777"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F22E5B5" w14:textId="77777777" w:rsidR="00B2345B" w:rsidRPr="00AF596F" w:rsidRDefault="00057455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28D34A11" w14:textId="77777777" w:rsidR="00B2345B" w:rsidRPr="00AF596F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345B" w:rsidRPr="00AF596F" w14:paraId="7503D02A" w14:textId="77777777" w:rsidTr="00E32B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CD24A6" w14:textId="77777777" w:rsidR="00B2345B" w:rsidRPr="00AF596F" w:rsidRDefault="00E32B31" w:rsidP="006455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345B"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5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14:paraId="2E55CF9F" w14:textId="77777777" w:rsidR="00B2345B" w:rsidRPr="00E32B31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2D0AE40D" w14:textId="77777777" w:rsidR="00B2345B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E32B31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14:paraId="15DB7FAC" w14:textId="77777777" w:rsidR="00E32B31" w:rsidRPr="00AF596F" w:rsidRDefault="00E32B31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462"/>
      </w:tblGrid>
      <w:tr w:rsidR="00B2345B" w:rsidRPr="00E32B31" w14:paraId="258057F0" w14:textId="77777777" w:rsidTr="00E32B31">
        <w:tc>
          <w:tcPr>
            <w:tcW w:w="9571" w:type="dxa"/>
            <w:hideMark/>
          </w:tcPr>
          <w:p w14:paraId="20BD9EC3" w14:textId="77777777" w:rsidR="00B2345B" w:rsidRPr="00E32B31" w:rsidRDefault="006501B1" w:rsidP="00E32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23.02.01 </w:t>
            </w:r>
            <w:r w:rsidRPr="00650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перевозок и управление  на транспорте (по видам)</w:t>
            </w:r>
          </w:p>
        </w:tc>
      </w:tr>
    </w:tbl>
    <w:p w14:paraId="47BA5566" w14:textId="77777777" w:rsidR="00B2345B" w:rsidRPr="00E32B31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специальности/профессии)</w:t>
      </w:r>
    </w:p>
    <w:p w14:paraId="526B0145" w14:textId="77777777" w:rsidR="00B2345B" w:rsidRPr="00AF596F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6E1C9E63" w14:textId="77777777" w:rsidR="00B2345B" w:rsidRPr="00AF596F" w:rsidRDefault="00B2345B" w:rsidP="00B2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5AF53280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F4021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BED7A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26A12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BD4AF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B147F" w14:textId="77777777"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9E0B3A" w14:textId="77777777"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2187AA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E4532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17118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C8F11" w14:textId="77777777" w:rsidR="00B2345B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967DA" w14:textId="77777777" w:rsidR="00E32B31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1E685" w14:textId="77777777" w:rsidR="00E32B31" w:rsidRPr="00AF596F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54B5D" w14:textId="77777777" w:rsidR="00B2345B" w:rsidRPr="00AF596F" w:rsidRDefault="00E32B31" w:rsidP="00E32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</w:rPr>
        <w:t>Емельяново</w:t>
      </w:r>
    </w:p>
    <w:p w14:paraId="4FE920D3" w14:textId="77777777" w:rsidR="00AF59C0" w:rsidRDefault="00AF59C0" w:rsidP="00AF59C0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CB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14:paraId="3D9D2A2D" w14:textId="62FBDF46" w:rsidR="00AF59C0" w:rsidRDefault="00AF59C0" w:rsidP="00AF59C0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</w:t>
      </w:r>
      <w:r w:rsidR="0007130F">
        <w:rPr>
          <w:rFonts w:ascii="Times New Roman" w:hAnsi="Times New Roman" w:cs="Times New Roman"/>
          <w:b w:val="0"/>
          <w:sz w:val="28"/>
          <w:szCs w:val="28"/>
        </w:rPr>
        <w:t>376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7130F">
        <w:rPr>
          <w:rFonts w:ascii="Times New Roman" w:hAnsi="Times New Roman" w:cs="Times New Roman"/>
          <w:b w:val="0"/>
          <w:sz w:val="28"/>
          <w:szCs w:val="28"/>
        </w:rPr>
        <w:t>22.04.2014г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., зарегистрированного в Минюсте России </w:t>
      </w:r>
      <w:r w:rsidR="0007130F">
        <w:rPr>
          <w:rFonts w:ascii="Times New Roman" w:hAnsi="Times New Roman" w:cs="Times New Roman"/>
          <w:b w:val="0"/>
          <w:sz w:val="28"/>
          <w:szCs w:val="28"/>
        </w:rPr>
        <w:t>29.05.2014г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07130F">
        <w:rPr>
          <w:rFonts w:ascii="Times New Roman" w:hAnsi="Times New Roman" w:cs="Times New Roman"/>
          <w:b w:val="0"/>
          <w:sz w:val="28"/>
          <w:szCs w:val="28"/>
        </w:rPr>
        <w:t>32499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5D768AA6" w14:textId="5F6C8F8A" w:rsidR="00CB0729" w:rsidRDefault="00AF59C0" w:rsidP="0007130F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CB">
        <w:rPr>
          <w:rFonts w:ascii="Times New Roman" w:hAnsi="Times New Roman" w:cs="Times New Roman"/>
          <w:b w:val="0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</w:t>
      </w:r>
      <w:r w:rsidRPr="00177EB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bookmarkStart w:id="0" w:name="_Hlk116379769"/>
      <w:r w:rsidRPr="001925B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 перевозок и управление на транспорте (по видам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Pr="00E00DCB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приказом Минобрнауки России №45 от 23.01.2018г., зарегистрированного в Минюсте России 6.02.2018г. №49942</w:t>
      </w:r>
      <w:r w:rsidR="0007130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CB7952" w14:textId="77777777" w:rsidR="0007130F" w:rsidRPr="0007130F" w:rsidRDefault="0007130F" w:rsidP="0007130F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B1D79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6CA7F100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01D57B9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353F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12E89A67" w14:textId="77777777" w:rsidR="00B2345B" w:rsidRPr="00AF596F" w:rsidRDefault="00AF59C0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Нифантьевна</w:t>
      </w:r>
      <w:proofErr w:type="spellEnd"/>
      <w:r w:rsidR="00B2345B" w:rsidRPr="00AF596F">
        <w:rPr>
          <w:rFonts w:ascii="Times New Roman" w:hAnsi="Times New Roman" w:cs="Times New Roman"/>
          <w:sz w:val="28"/>
          <w:szCs w:val="28"/>
        </w:rPr>
        <w:t xml:space="preserve"> – преподаватель физики </w:t>
      </w:r>
      <w:r w:rsidR="000439BC">
        <w:rPr>
          <w:rFonts w:ascii="Times New Roman" w:hAnsi="Times New Roman" w:cs="Times New Roman"/>
          <w:sz w:val="28"/>
          <w:szCs w:val="28"/>
        </w:rPr>
        <w:t>первой</w:t>
      </w:r>
      <w:r w:rsidR="00B2345B"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078150C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C269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1D975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037F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06B80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90D1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8851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6E41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89E7F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52FB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3BD6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59D97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1E109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</w:p>
    <w:p w14:paraId="59EB71DC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0"/>
      </w:tblGrid>
      <w:tr w:rsidR="00927E0F" w:rsidRPr="00EB5B90" w14:paraId="0650EBA8" w14:textId="77777777" w:rsidTr="00AD2C0A">
        <w:trPr>
          <w:jc w:val="center"/>
        </w:trPr>
        <w:tc>
          <w:tcPr>
            <w:tcW w:w="8280" w:type="dxa"/>
          </w:tcPr>
          <w:p w14:paraId="387BF41E" w14:textId="77777777" w:rsidR="00927E0F" w:rsidRPr="00057455" w:rsidRDefault="00927E0F" w:rsidP="00090EF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7705650F" w14:textId="77777777" w:rsidTr="00AD2C0A">
        <w:trPr>
          <w:jc w:val="center"/>
        </w:trPr>
        <w:tc>
          <w:tcPr>
            <w:tcW w:w="8280" w:type="dxa"/>
          </w:tcPr>
          <w:p w14:paraId="696D4DD1" w14:textId="77777777" w:rsidR="00927E0F" w:rsidRPr="00927E0F" w:rsidRDefault="00057455" w:rsidP="00927E0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УЧЕБНОГО ПРЕДМЕТА</w:t>
            </w:r>
          </w:p>
          <w:p w14:paraId="214F3733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7A532561" w14:textId="77777777" w:rsidTr="00AD2C0A">
        <w:trPr>
          <w:jc w:val="center"/>
        </w:trPr>
        <w:tc>
          <w:tcPr>
            <w:tcW w:w="8280" w:type="dxa"/>
          </w:tcPr>
          <w:p w14:paraId="2502DFDF" w14:textId="77777777" w:rsidR="00927E0F" w:rsidRPr="00EB5B90" w:rsidRDefault="00927E0F" w:rsidP="00057455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4C0483B8" w14:textId="77777777" w:rsidTr="00AD2C0A">
        <w:trPr>
          <w:jc w:val="center"/>
        </w:trPr>
        <w:tc>
          <w:tcPr>
            <w:tcW w:w="8280" w:type="dxa"/>
          </w:tcPr>
          <w:p w14:paraId="62CE035B" w14:textId="77777777" w:rsidR="00057455" w:rsidRPr="00057455" w:rsidRDefault="00927E0F" w:rsidP="00057455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57455" w:rsidRPr="00057455">
              <w:rPr>
                <w:rFonts w:ascii="Times New Roman" w:hAnsi="Times New Roman"/>
                <w:sz w:val="24"/>
                <w:szCs w:val="24"/>
              </w:rPr>
              <w:t>УЧЕБНОГО ПРЕДМЕТА ОУП.08 Астрономия</w:t>
            </w:r>
          </w:p>
          <w:p w14:paraId="1463A37C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9554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F94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0943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3257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179D6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BC94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58E05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63EDD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6977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CF797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3030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896C2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C818C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8F0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50D9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B60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27E3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0E2FE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EA0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F4B37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53EB2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2F19C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B90F7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51C6A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FE055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DDDD7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46D75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273916">
          <w:pgSz w:w="11906" w:h="16838"/>
          <w:pgMar w:top="1134" w:right="567" w:bottom="567" w:left="567" w:header="709" w:footer="709" w:gutter="0"/>
          <w:cols w:space="720"/>
          <w:titlePg/>
        </w:sectPr>
      </w:pPr>
    </w:p>
    <w:p w14:paraId="1CF7DEA6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25422C" w14:textId="77777777" w:rsidR="00B2345B" w:rsidRPr="00057455" w:rsidRDefault="00927E0F" w:rsidP="00B2345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7455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B2345B" w:rsidRPr="0005745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2345B" w:rsidRPr="00273916">
        <w:rPr>
          <w:rFonts w:ascii="Times New Roman" w:hAnsi="Times New Roman" w:cs="Times New Roman"/>
          <w:b/>
          <w:sz w:val="28"/>
          <w:szCs w:val="28"/>
        </w:rPr>
        <w:t>УЧЕБНО</w:t>
      </w:r>
      <w:r w:rsidR="00057455" w:rsidRPr="00273916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057455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оуп.08 </w:t>
      </w:r>
      <w:r w:rsidR="00B2345B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 Астрономия</w:t>
      </w:r>
      <w:r w:rsidR="00B2345B" w:rsidRPr="0005745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6C6870D7" w14:textId="77777777" w:rsidR="0094228A" w:rsidRPr="0094228A" w:rsidRDefault="0094228A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7DBDE6CE" w14:textId="77777777" w:rsidR="00F65CB6" w:rsidRPr="00F65CB6" w:rsidRDefault="00F65CB6" w:rsidP="00F6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CB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ОУП.0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АСТРОНОМия</w:t>
      </w: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65CB6">
        <w:rPr>
          <w:rFonts w:ascii="Times New Roman" w:eastAsia="Times New Roman" w:hAnsi="Times New Roman" w:cs="Times New Roman"/>
          <w:bCs/>
          <w:sz w:val="28"/>
          <w:szCs w:val="28"/>
        </w:rPr>
        <w:t>23.02.01. Организация перевозок и управление на транспорте (по видам).</w:t>
      </w:r>
    </w:p>
    <w:p w14:paraId="794C7308" w14:textId="77777777" w:rsidR="00F65CB6" w:rsidRPr="00F65CB6" w:rsidRDefault="00F65CB6" w:rsidP="00F6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</w:t>
      </w:r>
      <w:r w:rsidR="000F5E0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F65CB6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gramEnd"/>
      <w:r w:rsidRPr="00F65CB6">
        <w:rPr>
          <w:rFonts w:ascii="Times New Roman" w:eastAsia="Times New Roman" w:hAnsi="Times New Roman" w:cs="Times New Roman"/>
          <w:sz w:val="28"/>
          <w:szCs w:val="28"/>
        </w:rPr>
        <w:t>, онлайн-занятий.</w:t>
      </w:r>
    </w:p>
    <w:p w14:paraId="04E5E00A" w14:textId="77777777" w:rsidR="004D1F0B" w:rsidRPr="004D1F0B" w:rsidRDefault="004D1F0B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</w:t>
      </w:r>
      <w:r w:rsidR="00273916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Pr="004D1F0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14:paraId="01D082EE" w14:textId="77777777" w:rsidR="004D1F0B" w:rsidRDefault="004D1F0B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Учебн</w:t>
      </w:r>
      <w:r w:rsidR="00273916">
        <w:rPr>
          <w:rFonts w:ascii="Times New Roman" w:hAnsi="Times New Roman" w:cs="Times New Roman"/>
          <w:sz w:val="28"/>
          <w:szCs w:val="28"/>
        </w:rPr>
        <w:t>ый предмет</w:t>
      </w:r>
      <w:r w:rsidR="00057455">
        <w:rPr>
          <w:rFonts w:ascii="Times New Roman" w:hAnsi="Times New Roman" w:cs="Times New Roman"/>
          <w:sz w:val="28"/>
          <w:szCs w:val="28"/>
        </w:rPr>
        <w:t>ОУП.08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14:paraId="373B86C7" w14:textId="77777777" w:rsidR="001745F6" w:rsidRDefault="001745F6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057455">
        <w:rPr>
          <w:rFonts w:ascii="Times New Roman" w:hAnsi="Times New Roman" w:cs="Times New Roman"/>
          <w:sz w:val="28"/>
          <w:szCs w:val="28"/>
        </w:rPr>
        <w:t>ый предмет ОУП.08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>не только единую естественнонаучную картину мира, но и познавательные интересы, интеллектуальные и творческие способности обучающихся.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14:paraId="01AE617B" w14:textId="77777777" w:rsidR="004D1F0B" w:rsidRPr="004D1F0B" w:rsidRDefault="004D1F0B" w:rsidP="004D1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</w:t>
      </w:r>
      <w:r w:rsidR="00057455">
        <w:rPr>
          <w:rFonts w:ascii="Times New Roman" w:hAnsi="Times New Roman" w:cs="Times New Roman"/>
          <w:b/>
          <w:sz w:val="28"/>
          <w:szCs w:val="28"/>
        </w:rPr>
        <w:t>я к результатам освоения учебного предмета</w:t>
      </w:r>
    </w:p>
    <w:p w14:paraId="19DE665B" w14:textId="77777777" w:rsidR="001745F6" w:rsidRPr="001745F6" w:rsidRDefault="001745F6" w:rsidP="001745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 w:rsidR="00847163">
        <w:rPr>
          <w:rFonts w:ascii="Times New Roman" w:hAnsi="Times New Roman" w:cs="Times New Roman"/>
          <w:sz w:val="28"/>
          <w:szCs w:val="28"/>
        </w:rPr>
        <w:t xml:space="preserve">23.02.01 </w:t>
      </w:r>
      <w:r w:rsidR="00847163" w:rsidRPr="001925B4">
        <w:rPr>
          <w:rFonts w:ascii="Times New Roman" w:hAnsi="Times New Roman" w:cs="Times New Roman"/>
          <w:sz w:val="28"/>
          <w:szCs w:val="28"/>
        </w:rPr>
        <w:t>«</w:t>
      </w:r>
      <w:r w:rsidR="00847163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</w:t>
      </w:r>
      <w:r w:rsidR="00847163" w:rsidRPr="001925B4">
        <w:rPr>
          <w:rFonts w:ascii="Times New Roman" w:hAnsi="Times New Roman" w:cs="Times New Roman"/>
          <w:sz w:val="28"/>
          <w:szCs w:val="28"/>
        </w:rPr>
        <w:t>»</w:t>
      </w:r>
      <w:r w:rsidRPr="001745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8931"/>
      </w:tblGrid>
      <w:tr w:rsidR="001745F6" w14:paraId="2CB8AB2A" w14:textId="77777777" w:rsidTr="0007130F">
        <w:tc>
          <w:tcPr>
            <w:tcW w:w="1240" w:type="dxa"/>
          </w:tcPr>
          <w:p w14:paraId="04096D28" w14:textId="77777777"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31" w:type="dxa"/>
          </w:tcPr>
          <w:p w14:paraId="78AD5592" w14:textId="77777777"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07130F" w14:paraId="05196241" w14:textId="77777777" w:rsidTr="0007130F">
        <w:tc>
          <w:tcPr>
            <w:tcW w:w="1240" w:type="dxa"/>
          </w:tcPr>
          <w:p w14:paraId="438B3E1A" w14:textId="1015F395" w:rsidR="0007130F" w:rsidRPr="0007130F" w:rsidRDefault="0007130F" w:rsidP="000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931" w:type="dxa"/>
          </w:tcPr>
          <w:p w14:paraId="4FDA4F19" w14:textId="4ADE1540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0F" w14:paraId="2D5573A3" w14:textId="77777777" w:rsidTr="0007130F">
        <w:tc>
          <w:tcPr>
            <w:tcW w:w="1240" w:type="dxa"/>
          </w:tcPr>
          <w:p w14:paraId="39DB07DE" w14:textId="2FD42E6B" w:rsidR="0007130F" w:rsidRPr="0007130F" w:rsidRDefault="0007130F" w:rsidP="000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931" w:type="dxa"/>
          </w:tcPr>
          <w:p w14:paraId="22C9A897" w14:textId="3FC99D71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130F" w14:paraId="00BEE053" w14:textId="77777777" w:rsidTr="0007130F">
        <w:tc>
          <w:tcPr>
            <w:tcW w:w="1240" w:type="dxa"/>
          </w:tcPr>
          <w:p w14:paraId="4241F255" w14:textId="7161AF72" w:rsidR="0007130F" w:rsidRPr="0007130F" w:rsidRDefault="0007130F" w:rsidP="000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931" w:type="dxa"/>
          </w:tcPr>
          <w:p w14:paraId="76FA709B" w14:textId="20AE0BCE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130F" w14:paraId="1CD301F1" w14:textId="77777777" w:rsidTr="0007130F">
        <w:tc>
          <w:tcPr>
            <w:tcW w:w="1240" w:type="dxa"/>
          </w:tcPr>
          <w:p w14:paraId="35B086ED" w14:textId="4D951947" w:rsidR="0007130F" w:rsidRPr="0007130F" w:rsidRDefault="0007130F" w:rsidP="000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931" w:type="dxa"/>
          </w:tcPr>
          <w:p w14:paraId="50350378" w14:textId="13738605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</w:tbl>
    <w:p w14:paraId="65FE2AE1" w14:textId="77777777" w:rsidR="001745F6" w:rsidRDefault="00960413" w:rsidP="0096041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</w:t>
      </w:r>
      <w:proofErr w:type="gramStart"/>
      <w:r w:rsidRPr="00960413">
        <w:rPr>
          <w:rFonts w:ascii="Times New Roman" w:hAnsi="Times New Roman" w:cs="Times New Roman"/>
          <w:sz w:val="28"/>
          <w:szCs w:val="28"/>
        </w:rPr>
        <w:lastRenderedPageBreak/>
        <w:t>использование  полученных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FD9A5" w14:textId="77777777"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057455">
        <w:rPr>
          <w:rFonts w:ascii="Times New Roman" w:hAnsi="Times New Roman" w:cs="Times New Roman"/>
          <w:sz w:val="28"/>
          <w:szCs w:val="28"/>
        </w:rPr>
        <w:t xml:space="preserve">ОУП.08 </w:t>
      </w:r>
      <w:r w:rsidRPr="00960413">
        <w:rPr>
          <w:rFonts w:ascii="Times New Roman" w:hAnsi="Times New Roman" w:cs="Times New Roman"/>
          <w:sz w:val="28"/>
          <w:szCs w:val="28"/>
        </w:rPr>
        <w:t>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0D7BF6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21597139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7F595E10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227A7B28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4FD3845F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14:paraId="008A1E5C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14:paraId="4DBB6DD6" w14:textId="77777777"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14:paraId="2A719059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14:paraId="61BB70F5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14:paraId="6EE963E8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14:paraId="0AAAB39F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14:paraId="51B98372" w14:textId="77777777" w:rsidR="003B2927" w:rsidRDefault="00960413" w:rsidP="003B29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5745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ОУП.08 </w:t>
      </w:r>
      <w:r w:rsidRPr="009604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</w:t>
      </w:r>
      <w:r w:rsidR="003B2927">
        <w:rPr>
          <w:rFonts w:ascii="Times New Roman" w:hAnsi="Times New Roman" w:cs="Times New Roman"/>
          <w:sz w:val="28"/>
          <w:szCs w:val="28"/>
        </w:rPr>
        <w:t>:</w:t>
      </w:r>
    </w:p>
    <w:p w14:paraId="54F49E74" w14:textId="77777777" w:rsidR="003B2927" w:rsidRPr="003B2927" w:rsidRDefault="003B2927" w:rsidP="003B29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76FB383" w14:textId="77777777" w:rsidR="0042072A" w:rsidRPr="0042072A" w:rsidRDefault="0042072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 w:rsidR="00057455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14:paraId="23468D98" w14:textId="77777777" w:rsidR="0042072A" w:rsidRPr="0042072A" w:rsidRDefault="001D4344" w:rsidP="001D4344">
      <w:pPr>
        <w:tabs>
          <w:tab w:val="left" w:pos="3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B2D45C" w14:textId="77777777" w:rsidR="0042072A" w:rsidRPr="0042072A" w:rsidRDefault="00847163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072A" w:rsidRPr="0042072A">
        <w:rPr>
          <w:rFonts w:ascii="Times New Roman" w:hAnsi="Times New Roman" w:cs="Times New Roman"/>
          <w:b/>
          <w:sz w:val="28"/>
          <w:szCs w:val="28"/>
        </w:rPr>
        <w:t>ичностных:</w:t>
      </w:r>
    </w:p>
    <w:p w14:paraId="3B89CCF3" w14:textId="77777777" w:rsidR="00847163" w:rsidRP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4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14:paraId="308865F6" w14:textId="77777777" w:rsid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lastRenderedPageBreak/>
        <w:t>Л</w:t>
      </w:r>
      <w:r w:rsidR="00847163" w:rsidRPr="00847163">
        <w:rPr>
          <w:rStyle w:val="fontstyle01"/>
          <w:b/>
          <w:bCs/>
          <w:sz w:val="28"/>
          <w:szCs w:val="28"/>
        </w:rPr>
        <w:t>5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7BBC667B" w14:textId="77777777" w:rsidR="0042072A" w:rsidRP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8471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B46DE7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="00847163" w:rsidRPr="00847163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  <w:r w:rsidRPr="0042072A">
        <w:rPr>
          <w:rFonts w:ascii="Times New Roman" w:hAnsi="Times New Roman" w:cs="Times New Roman"/>
          <w:sz w:val="28"/>
          <w:szCs w:val="28"/>
        </w:rPr>
        <w:t>;</w:t>
      </w:r>
    </w:p>
    <w:p w14:paraId="75E8FC13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Pr="0042072A">
        <w:rPr>
          <w:rFonts w:ascii="Times New Roman" w:hAnsi="Times New Roman" w:cs="Times New Roman"/>
          <w:sz w:val="28"/>
          <w:szCs w:val="28"/>
        </w:rPr>
        <w:t>;</w:t>
      </w:r>
    </w:p>
    <w:p w14:paraId="061B57D9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17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bCs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 w:rsidR="00847163">
        <w:rPr>
          <w:bCs/>
        </w:rPr>
        <w:t>.</w:t>
      </w:r>
      <w:r w:rsidRPr="0042072A">
        <w:rPr>
          <w:rStyle w:val="fontstyle01"/>
          <w:sz w:val="28"/>
          <w:szCs w:val="28"/>
        </w:rPr>
        <w:t>;</w:t>
      </w:r>
    </w:p>
    <w:p w14:paraId="6205C585" w14:textId="77777777"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21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  <w:r w:rsidRPr="0042072A">
        <w:rPr>
          <w:rStyle w:val="fontstyle01"/>
          <w:sz w:val="28"/>
          <w:szCs w:val="28"/>
        </w:rPr>
        <w:t>;</w:t>
      </w:r>
    </w:p>
    <w:p w14:paraId="1277672C" w14:textId="77777777" w:rsidR="00847163" w:rsidRDefault="00847163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DAD06" w14:textId="77777777" w:rsidR="0042072A" w:rsidRPr="0042072A" w:rsidRDefault="00847163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072A" w:rsidRPr="0042072A">
        <w:rPr>
          <w:rFonts w:ascii="Times New Roman" w:hAnsi="Times New Roman" w:cs="Times New Roman"/>
          <w:b/>
          <w:sz w:val="28"/>
          <w:szCs w:val="28"/>
        </w:rPr>
        <w:t>етапредметных:</w:t>
      </w:r>
    </w:p>
    <w:p w14:paraId="4CA36ED5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М1.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4DFCF4D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М2.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920825C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М3.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F35BE8A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М4.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BDB9A0A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М5.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2B12650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М6.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11772C6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М7.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B9AFA1C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М8.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Сформированность умения делать анализ своих действий и возможностей.</w:t>
      </w:r>
    </w:p>
    <w:p w14:paraId="6379EF64" w14:textId="77777777" w:rsidR="008B0435" w:rsidRDefault="008B043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E1CCC2" w14:textId="77777777" w:rsidR="002C3BB5" w:rsidRPr="008B0435" w:rsidRDefault="008B0435" w:rsidP="008B04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C3BB5" w:rsidRPr="008B0435">
        <w:rPr>
          <w:rFonts w:ascii="Times New Roman" w:hAnsi="Times New Roman" w:cs="Times New Roman"/>
          <w:b/>
          <w:bCs/>
          <w:sz w:val="28"/>
          <w:szCs w:val="28"/>
        </w:rPr>
        <w:t>редметных:</w:t>
      </w:r>
    </w:p>
    <w:p w14:paraId="0C790ADE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П1</w:t>
      </w:r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14:paraId="1AA298B4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П2</w:t>
      </w:r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14:paraId="6AC8F1C0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14:paraId="39EF5414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П4</w:t>
      </w:r>
      <w:r w:rsidRPr="002C3BB5">
        <w:rPr>
          <w:rFonts w:ascii="Times New Roman" w:hAnsi="Times New Roman" w:cs="Times New Roman"/>
          <w:sz w:val="28"/>
          <w:szCs w:val="28"/>
        </w:rPr>
        <w:t>-сформированность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14:paraId="2D794A86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 xml:space="preserve">-осознание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14:paraId="212CC68E" w14:textId="77777777" w:rsidR="00960413" w:rsidRDefault="002C3BB5" w:rsidP="002C3BB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>Прослеживаются межпредметные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="003B2927">
        <w:rPr>
          <w:rFonts w:ascii="Times New Roman" w:hAnsi="Times New Roman" w:cs="Times New Roman"/>
          <w:sz w:val="28"/>
          <w:szCs w:val="28"/>
        </w:rPr>
        <w:t>УП.04у</w:t>
      </w:r>
      <w:r>
        <w:rPr>
          <w:rFonts w:ascii="Times New Roman" w:hAnsi="Times New Roman" w:cs="Times New Roman"/>
          <w:sz w:val="28"/>
          <w:szCs w:val="28"/>
        </w:rPr>
        <w:t xml:space="preserve"> Математика, О</w:t>
      </w:r>
      <w:r w:rsidR="003B2927">
        <w:rPr>
          <w:rFonts w:ascii="Times New Roman" w:hAnsi="Times New Roman" w:cs="Times New Roman"/>
          <w:sz w:val="28"/>
          <w:szCs w:val="28"/>
        </w:rPr>
        <w:t>УП.05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14:paraId="4DCA0130" w14:textId="77777777" w:rsidR="002C3BB5" w:rsidRDefault="002C3BB5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1954BC">
        <w:rPr>
          <w:b w:val="0"/>
          <w:sz w:val="28"/>
          <w:szCs w:val="28"/>
        </w:rPr>
        <w:t>.</w:t>
      </w:r>
    </w:p>
    <w:p w14:paraId="599C72D7" w14:textId="77777777" w:rsidR="001954BC" w:rsidRDefault="001954BC" w:rsidP="001954BC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57455">
        <w:rPr>
          <w:b w:val="0"/>
          <w:sz w:val="28"/>
          <w:szCs w:val="28"/>
        </w:rPr>
        <w:t xml:space="preserve">ов на освоение программы учебного предмета ОУП.08 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224"/>
        <w:gridCol w:w="2277"/>
        <w:gridCol w:w="1918"/>
        <w:gridCol w:w="1892"/>
      </w:tblGrid>
      <w:tr w:rsidR="001954BC" w:rsidRPr="001954BC" w14:paraId="5F3FE993" w14:textId="77777777" w:rsidTr="00720047">
        <w:tc>
          <w:tcPr>
            <w:tcW w:w="2285" w:type="dxa"/>
          </w:tcPr>
          <w:p w14:paraId="61EE8B3A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14:paraId="17602A35" w14:textId="77777777" w:rsidR="001954BC" w:rsidRPr="001954BC" w:rsidRDefault="001954BC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</w:t>
            </w:r>
          </w:p>
        </w:tc>
      </w:tr>
      <w:tr w:rsidR="001954BC" w:rsidRPr="001954BC" w14:paraId="06439251" w14:textId="77777777" w:rsidTr="00720047">
        <w:trPr>
          <w:trHeight w:val="330"/>
        </w:trPr>
        <w:tc>
          <w:tcPr>
            <w:tcW w:w="2285" w:type="dxa"/>
            <w:vMerge w:val="restart"/>
          </w:tcPr>
          <w:p w14:paraId="31F0A0B1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77517C8A" w14:textId="77777777" w:rsidR="001954BC" w:rsidRPr="001954BC" w:rsidRDefault="009B6815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0C23BCF6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214E289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954BC" w:rsidRPr="001954BC" w14:paraId="52744948" w14:textId="77777777" w:rsidTr="00720047">
        <w:trPr>
          <w:trHeight w:val="960"/>
        </w:trPr>
        <w:tc>
          <w:tcPr>
            <w:tcW w:w="2285" w:type="dxa"/>
            <w:vMerge/>
          </w:tcPr>
          <w:p w14:paraId="6950DA28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14:paraId="5DCE1B3A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46F77316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E06E5DE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09AD2515" w14:textId="77777777" w:rsidR="001954BC" w:rsidRPr="001954BC" w:rsidRDefault="0072004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1954BC" w:rsidRPr="001954BC" w14:paraId="72F934DB" w14:textId="77777777" w:rsidTr="00720047">
        <w:tc>
          <w:tcPr>
            <w:tcW w:w="2285" w:type="dxa"/>
          </w:tcPr>
          <w:p w14:paraId="522C20E7" w14:textId="77777777" w:rsidR="001954BC" w:rsidRPr="001954BC" w:rsidRDefault="001954BC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14:paraId="01F71E48" w14:textId="77777777"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14:paraId="005153E7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4B0C6AAF" w14:textId="77777777" w:rsidR="001954BC" w:rsidRPr="001954BC" w:rsidRDefault="00C52D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36659B07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14:paraId="5E82751A" w14:textId="77777777" w:rsidTr="00720047">
        <w:tc>
          <w:tcPr>
            <w:tcW w:w="2285" w:type="dxa"/>
          </w:tcPr>
          <w:p w14:paraId="5D6DA32D" w14:textId="77777777" w:rsidR="001954BC" w:rsidRPr="001954BC" w:rsidRDefault="006501B1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24" w:type="dxa"/>
          </w:tcPr>
          <w:p w14:paraId="5219EBA9" w14:textId="77777777"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14:paraId="477284F7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0F63D804" w14:textId="77777777" w:rsidR="001954BC" w:rsidRPr="001954BC" w:rsidRDefault="001954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0462D498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14:paraId="3F6C7EA1" w14:textId="77777777" w:rsidTr="006863AB">
        <w:tc>
          <w:tcPr>
            <w:tcW w:w="10596" w:type="dxa"/>
            <w:gridSpan w:val="5"/>
          </w:tcPr>
          <w:p w14:paraId="4DD354E4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954BC" w:rsidRPr="001954BC" w14:paraId="6471BC3F" w14:textId="77777777" w:rsidTr="00720047">
        <w:tc>
          <w:tcPr>
            <w:tcW w:w="2285" w:type="dxa"/>
          </w:tcPr>
          <w:p w14:paraId="4042AB1F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14:paraId="58ABACC9" w14:textId="77777777" w:rsidR="001954BC" w:rsidRPr="001954BC" w:rsidRDefault="003B292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14:paraId="4D1083C5" w14:textId="77777777" w:rsidR="001954BC" w:rsidRPr="001954BC" w:rsidRDefault="003B292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0D9BF3DC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14:paraId="32E709DA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14:paraId="7A4FA4BC" w14:textId="77777777" w:rsidR="001954BC" w:rsidRDefault="001954BC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14:paraId="5C6FB70F" w14:textId="77777777" w:rsidR="006501B1" w:rsidRPr="00AF596F" w:rsidRDefault="006501B1" w:rsidP="006501B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14:paraId="44CE908B" w14:textId="77777777" w:rsidR="006501B1" w:rsidRPr="00AF596F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3B29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.08 АСТРОНОМИЯ</w:t>
      </w:r>
    </w:p>
    <w:p w14:paraId="438BF305" w14:textId="77777777" w:rsidR="006501B1" w:rsidRPr="001954BC" w:rsidRDefault="006501B1" w:rsidP="006501B1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14:paraId="6AF6EE71" w14:textId="77777777" w:rsidR="006501B1" w:rsidRPr="001954BC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2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992"/>
        <w:gridCol w:w="1276"/>
        <w:gridCol w:w="1276"/>
        <w:gridCol w:w="1276"/>
        <w:gridCol w:w="1296"/>
      </w:tblGrid>
      <w:tr w:rsidR="006501B1" w:rsidRPr="00AF596F" w14:paraId="35DA43EF" w14:textId="77777777" w:rsidTr="00311FBC">
        <w:trPr>
          <w:trHeight w:val="460"/>
        </w:trPr>
        <w:tc>
          <w:tcPr>
            <w:tcW w:w="3711" w:type="dxa"/>
            <w:vMerge w:val="restart"/>
            <w:shd w:val="clear" w:color="auto" w:fill="auto"/>
            <w:vAlign w:val="center"/>
          </w:tcPr>
          <w:p w14:paraId="1E2646E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116" w:type="dxa"/>
            <w:gridSpan w:val="5"/>
            <w:shd w:val="clear" w:color="auto" w:fill="auto"/>
          </w:tcPr>
          <w:p w14:paraId="3D7B14D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6501B1" w:rsidRPr="00AF596F" w14:paraId="6C327930" w14:textId="77777777" w:rsidTr="00311FBC">
        <w:trPr>
          <w:trHeight w:val="460"/>
        </w:trPr>
        <w:tc>
          <w:tcPr>
            <w:tcW w:w="3711" w:type="dxa"/>
            <w:vMerge/>
            <w:shd w:val="clear" w:color="auto" w:fill="auto"/>
          </w:tcPr>
          <w:p w14:paraId="116CEF8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B2E07B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gridSpan w:val="2"/>
          </w:tcPr>
          <w:p w14:paraId="4FEB43CF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2572" w:type="dxa"/>
            <w:gridSpan w:val="2"/>
          </w:tcPr>
          <w:p w14:paraId="0F9542D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6501B1" w:rsidRPr="00AF596F" w14:paraId="6CA01049" w14:textId="77777777" w:rsidTr="00311FBC">
        <w:trPr>
          <w:trHeight w:val="460"/>
        </w:trPr>
        <w:tc>
          <w:tcPr>
            <w:tcW w:w="3711" w:type="dxa"/>
            <w:vMerge/>
            <w:shd w:val="clear" w:color="auto" w:fill="auto"/>
          </w:tcPr>
          <w:p w14:paraId="67601807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86AC77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934EF7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1276" w:type="dxa"/>
          </w:tcPr>
          <w:p w14:paraId="7F49056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</w:tcPr>
          <w:p w14:paraId="2F618961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296" w:type="dxa"/>
          </w:tcPr>
          <w:p w14:paraId="4BE0080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6501B1" w:rsidRPr="00AF596F" w14:paraId="2FE4AA2E" w14:textId="77777777" w:rsidTr="00311FBC">
        <w:trPr>
          <w:trHeight w:val="285"/>
        </w:trPr>
        <w:tc>
          <w:tcPr>
            <w:tcW w:w="3711" w:type="dxa"/>
            <w:shd w:val="clear" w:color="auto" w:fill="auto"/>
          </w:tcPr>
          <w:p w14:paraId="539DBF5F" w14:textId="77777777" w:rsidR="006501B1" w:rsidRPr="007315F4" w:rsidRDefault="006501B1" w:rsidP="00311F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992" w:type="dxa"/>
            <w:shd w:val="clear" w:color="auto" w:fill="auto"/>
          </w:tcPr>
          <w:p w14:paraId="65C38D4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1A0FE0F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64D74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3446404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14:paraId="061D5F7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2143A29F" w14:textId="77777777" w:rsidTr="00311FBC">
        <w:tc>
          <w:tcPr>
            <w:tcW w:w="3711" w:type="dxa"/>
            <w:shd w:val="clear" w:color="auto" w:fill="auto"/>
          </w:tcPr>
          <w:p w14:paraId="72617EE6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14:paraId="214E35BE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50707AF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B01E6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3AF47AB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14:paraId="5013C39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5FCD53F5" w14:textId="77777777" w:rsidTr="00311FBC">
        <w:tc>
          <w:tcPr>
            <w:tcW w:w="3711" w:type="dxa"/>
            <w:shd w:val="clear" w:color="auto" w:fill="auto"/>
          </w:tcPr>
          <w:p w14:paraId="3AC25FAA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4DDCD58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93F11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F5358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1391C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26CB497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46C6A3E1" w14:textId="77777777" w:rsidTr="00311FBC">
        <w:tc>
          <w:tcPr>
            <w:tcW w:w="3711" w:type="dxa"/>
            <w:shd w:val="clear" w:color="auto" w:fill="auto"/>
          </w:tcPr>
          <w:p w14:paraId="631ACB06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</w:tcPr>
          <w:p w14:paraId="15EB8A0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81B417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ABC6B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10F3AC8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2DB005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4286F13E" w14:textId="77777777" w:rsidTr="00311FBC">
        <w:tc>
          <w:tcPr>
            <w:tcW w:w="3711" w:type="dxa"/>
            <w:shd w:val="clear" w:color="auto" w:fill="auto"/>
          </w:tcPr>
          <w:p w14:paraId="4D89D683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14:paraId="3BF74F62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14:paraId="19AD3CBE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6000C35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162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81BF29E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377B6E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2E03884B" w14:textId="77777777" w:rsidTr="007A4543">
        <w:tc>
          <w:tcPr>
            <w:tcW w:w="3711" w:type="dxa"/>
            <w:shd w:val="clear" w:color="auto" w:fill="auto"/>
          </w:tcPr>
          <w:p w14:paraId="4DE1BFE6" w14:textId="77777777" w:rsidR="006501B1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6501B1" w:rsidRPr="007A454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shd w:val="clear" w:color="auto" w:fill="auto"/>
          </w:tcPr>
          <w:p w14:paraId="688BB55E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B9B6AE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A221C1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F5BC36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D4227F4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11158308" w14:textId="77777777" w:rsidTr="007A4543">
        <w:tc>
          <w:tcPr>
            <w:tcW w:w="3711" w:type="dxa"/>
            <w:shd w:val="clear" w:color="auto" w:fill="auto"/>
          </w:tcPr>
          <w:p w14:paraId="5890781E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A454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95CECB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F11B5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B1C42D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BFAC58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2437613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1049F43F" w14:textId="77777777" w:rsidTr="007A4543">
        <w:tc>
          <w:tcPr>
            <w:tcW w:w="3711" w:type="dxa"/>
            <w:shd w:val="clear" w:color="auto" w:fill="auto"/>
          </w:tcPr>
          <w:p w14:paraId="0150925E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14:paraId="0B0BC61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BA2A34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F202CA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61E522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AA03CD2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7AD26407" w14:textId="77777777" w:rsidTr="007A4543">
        <w:tc>
          <w:tcPr>
            <w:tcW w:w="3711" w:type="dxa"/>
            <w:shd w:val="clear" w:color="auto" w:fill="auto"/>
          </w:tcPr>
          <w:p w14:paraId="002BD1F5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2C2258E8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B978E6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5FF5C2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63E407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12F9E22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223619A6" w14:textId="77777777" w:rsidTr="007A4543">
        <w:tc>
          <w:tcPr>
            <w:tcW w:w="3711" w:type="dxa"/>
            <w:shd w:val="clear" w:color="auto" w:fill="auto"/>
          </w:tcPr>
          <w:p w14:paraId="74544D09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14:paraId="611C5312" w14:textId="77777777" w:rsidR="006501B1" w:rsidRPr="007A4543" w:rsidRDefault="006501B1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6ABBCAC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71D1DF" w14:textId="77777777" w:rsidR="006501B1" w:rsidRPr="007A4543" w:rsidRDefault="006501B1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A8D4B7B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9955DA3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B2927" w:rsidRPr="00AF596F" w14:paraId="24300674" w14:textId="77777777" w:rsidTr="007A4543">
        <w:tc>
          <w:tcPr>
            <w:tcW w:w="3711" w:type="dxa"/>
            <w:shd w:val="clear" w:color="auto" w:fill="auto"/>
          </w:tcPr>
          <w:p w14:paraId="1082AA35" w14:textId="77777777" w:rsidR="003B2927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992" w:type="dxa"/>
            <w:shd w:val="clear" w:color="auto" w:fill="auto"/>
          </w:tcPr>
          <w:p w14:paraId="7FC86FDE" w14:textId="77777777" w:rsidR="003B2927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77895D4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18BB5B" w14:textId="77777777" w:rsidR="003B2927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7D88DFD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79CC0D88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0AC94C33" w14:textId="77777777" w:rsidTr="007A4543">
        <w:tc>
          <w:tcPr>
            <w:tcW w:w="3711" w:type="dxa"/>
            <w:shd w:val="clear" w:color="auto" w:fill="auto"/>
          </w:tcPr>
          <w:p w14:paraId="61746748" w14:textId="77777777" w:rsidR="006501B1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чертежа,  таблицы, модели</w:t>
            </w:r>
          </w:p>
        </w:tc>
        <w:tc>
          <w:tcPr>
            <w:tcW w:w="992" w:type="dxa"/>
            <w:shd w:val="clear" w:color="auto" w:fill="auto"/>
          </w:tcPr>
          <w:p w14:paraId="49AB1883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3D82DE2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651E34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D448855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92EFDBF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677D02C3" w14:textId="77777777" w:rsidR="001954BC" w:rsidRPr="00F50B3F" w:rsidRDefault="001954BC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BC" w:rsidRPr="00F50B3F" w:rsidSect="003B2927">
          <w:pgSz w:w="11906" w:h="16838"/>
          <w:pgMar w:top="567" w:right="567" w:bottom="567" w:left="1134" w:header="709" w:footer="709" w:gutter="0"/>
          <w:cols w:space="720"/>
          <w:titlePg/>
        </w:sectPr>
      </w:pPr>
    </w:p>
    <w:p w14:paraId="41DFE28F" w14:textId="77777777" w:rsidR="00B2345B" w:rsidRPr="00F50B3F" w:rsidRDefault="00B2345B" w:rsidP="00B2345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 w:rsidR="000574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ОУП.08</w:t>
      </w:r>
      <w:r w:rsidR="003228E1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14:paraId="45035B1F" w14:textId="77777777" w:rsidR="00B2345B" w:rsidRPr="00F50B3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391"/>
        <w:gridCol w:w="6336"/>
        <w:gridCol w:w="702"/>
        <w:gridCol w:w="635"/>
        <w:gridCol w:w="708"/>
        <w:gridCol w:w="762"/>
        <w:gridCol w:w="689"/>
        <w:gridCol w:w="1270"/>
        <w:gridCol w:w="845"/>
        <w:gridCol w:w="603"/>
      </w:tblGrid>
      <w:tr w:rsidR="00AD2C0A" w:rsidRPr="00AD2C0A" w14:paraId="2C9BD075" w14:textId="77777777" w:rsidTr="00D874C8">
        <w:trPr>
          <w:cantSplit/>
          <w:trHeight w:val="1134"/>
        </w:trPr>
        <w:tc>
          <w:tcPr>
            <w:tcW w:w="295" w:type="pct"/>
            <w:vMerge w:val="restart"/>
            <w:textDirection w:val="btLr"/>
            <w:vAlign w:val="center"/>
          </w:tcPr>
          <w:p w14:paraId="2CCB7F9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15E9A63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5" w:type="pct"/>
            <w:vMerge w:val="restart"/>
            <w:shd w:val="clear" w:color="auto" w:fill="auto"/>
            <w:vAlign w:val="center"/>
          </w:tcPr>
          <w:p w14:paraId="3F9A128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1" w:type="pct"/>
            <w:gridSpan w:val="5"/>
          </w:tcPr>
          <w:p w14:paraId="14C48AC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обучающихся(час.)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14:paraId="530C925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14:paraId="2456E73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4F16AD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AD2C0A" w:rsidRPr="00AD2C0A" w14:paraId="2E415D7F" w14:textId="77777777" w:rsidTr="00D874C8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14:paraId="7098EDF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35EF332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3489CE4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</w:tcPr>
          <w:p w14:paraId="25BC8B8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80" w:type="pct"/>
            <w:gridSpan w:val="4"/>
            <w:shd w:val="clear" w:color="auto" w:fill="auto"/>
            <w:vAlign w:val="center"/>
          </w:tcPr>
          <w:p w14:paraId="4D42C52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0" w:type="pct"/>
            <w:vMerge/>
            <w:shd w:val="clear" w:color="auto" w:fill="auto"/>
          </w:tcPr>
          <w:p w14:paraId="1591C7E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4AEA9E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0BB8091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D2C0A" w:rsidRPr="00AD2C0A" w14:paraId="3A313BE3" w14:textId="77777777" w:rsidTr="00D874C8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14:paraId="1CAC961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24060E9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1769F5A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  <w:vAlign w:val="center"/>
          </w:tcPr>
          <w:p w14:paraId="570279E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14:paraId="150BC2D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7F3EEB8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400" w:type="pct"/>
            <w:vMerge/>
            <w:shd w:val="clear" w:color="auto" w:fill="auto"/>
          </w:tcPr>
          <w:p w14:paraId="2BDF6F9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5C7E48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09689C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7D4B4F60" w14:textId="77777777" w:rsidTr="00D874C8">
        <w:trPr>
          <w:cantSplit/>
          <w:trHeight w:val="3006"/>
        </w:trPr>
        <w:tc>
          <w:tcPr>
            <w:tcW w:w="295" w:type="pct"/>
            <w:vMerge/>
            <w:textDirection w:val="btLr"/>
            <w:vAlign w:val="center"/>
          </w:tcPr>
          <w:p w14:paraId="0DD3591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000CC6B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052FC5F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</w:tcPr>
          <w:p w14:paraId="14C9DDF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14:paraId="1F54EFF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14:paraId="1886B6F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0" w:type="pct"/>
            <w:textDirection w:val="btLr"/>
          </w:tcPr>
          <w:p w14:paraId="0325AFA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14:paraId="57D104B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0" w:type="pct"/>
            <w:vMerge/>
            <w:shd w:val="clear" w:color="auto" w:fill="auto"/>
          </w:tcPr>
          <w:p w14:paraId="08AED94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6D1EF0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2ECCAE6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2808A729" w14:textId="77777777" w:rsidTr="00D874C8">
        <w:tc>
          <w:tcPr>
            <w:tcW w:w="295" w:type="pct"/>
          </w:tcPr>
          <w:p w14:paraId="4D310B4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14:paraId="6D8AE1A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14:paraId="03FEF63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14:paraId="673796D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5AA24BD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14:paraId="1F441E2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14:paraId="13453D4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24C530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51976D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5CF15E1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14:paraId="32B36A7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C0A" w:rsidRPr="00AD2C0A" w14:paraId="16846919" w14:textId="77777777" w:rsidTr="00D874C8">
        <w:tc>
          <w:tcPr>
            <w:tcW w:w="3043" w:type="pct"/>
            <w:gridSpan w:val="3"/>
          </w:tcPr>
          <w:p w14:paraId="6F01856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1" w:type="pct"/>
            <w:shd w:val="clear" w:color="auto" w:fill="auto"/>
          </w:tcPr>
          <w:p w14:paraId="286741B2" w14:textId="77777777" w:rsidR="00AD2C0A" w:rsidRPr="00AD2C0A" w:rsidRDefault="006501B1" w:rsidP="00702B6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2C0A"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1C500097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14:paraId="443359CD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0" w:type="pct"/>
          </w:tcPr>
          <w:p w14:paraId="0108E91D" w14:textId="77777777"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4DE3B6A1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auto"/>
          </w:tcPr>
          <w:p w14:paraId="33E2281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627D07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076541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1D7D69E5" w14:textId="77777777" w:rsidTr="00D874C8">
        <w:tc>
          <w:tcPr>
            <w:tcW w:w="3043" w:type="pct"/>
            <w:gridSpan w:val="3"/>
            <w:shd w:val="clear" w:color="auto" w:fill="D9D9D9"/>
          </w:tcPr>
          <w:p w14:paraId="70C091C9" w14:textId="77777777" w:rsidR="00AD2C0A" w:rsidRPr="00AD2C0A" w:rsidRDefault="00AD2C0A" w:rsidP="00805E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курс. </w:t>
            </w:r>
            <w:r w:rsidR="00805E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</w:p>
        </w:tc>
        <w:tc>
          <w:tcPr>
            <w:tcW w:w="221" w:type="pct"/>
            <w:shd w:val="clear" w:color="auto" w:fill="D9D9D9"/>
          </w:tcPr>
          <w:p w14:paraId="26A5C495" w14:textId="77777777" w:rsidR="00AD2C0A" w:rsidRPr="00AD2C0A" w:rsidRDefault="006501B1" w:rsidP="003228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00" w:type="pct"/>
            <w:shd w:val="clear" w:color="auto" w:fill="D9D9D9"/>
          </w:tcPr>
          <w:p w14:paraId="407345A5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D9D9D9"/>
          </w:tcPr>
          <w:p w14:paraId="2143A9A7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40" w:type="pct"/>
            <w:shd w:val="clear" w:color="auto" w:fill="D9D9D9"/>
          </w:tcPr>
          <w:p w14:paraId="3BD035EC" w14:textId="77777777"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D9D9D9"/>
          </w:tcPr>
          <w:p w14:paraId="3DB178CC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D9D9D9"/>
          </w:tcPr>
          <w:p w14:paraId="5C7410A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/>
          </w:tcPr>
          <w:p w14:paraId="6BB0FCF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/>
          </w:tcPr>
          <w:p w14:paraId="7FE55F1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5766D25D" w14:textId="77777777" w:rsidTr="00D874C8">
        <w:tc>
          <w:tcPr>
            <w:tcW w:w="3043" w:type="pct"/>
            <w:gridSpan w:val="3"/>
          </w:tcPr>
          <w:p w14:paraId="6F5431C2" w14:textId="77777777" w:rsidR="00AD2C0A" w:rsidRPr="00AD2C0A" w:rsidRDefault="00AD2C0A" w:rsidP="00FB733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D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" w:type="pct"/>
            <w:shd w:val="clear" w:color="auto" w:fill="auto"/>
          </w:tcPr>
          <w:p w14:paraId="0C05C8D4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54F62F7A" w14:textId="77777777" w:rsidR="00AD2C0A" w:rsidRPr="00813E52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03883996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 </w:t>
            </w:r>
          </w:p>
        </w:tc>
        <w:tc>
          <w:tcPr>
            <w:tcW w:w="240" w:type="pct"/>
          </w:tcPr>
          <w:p w14:paraId="1C15CFF0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0BD6F69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0BFC95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89CD6F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3EEB37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F2" w:rsidRPr="00AD2C0A" w14:paraId="24FB312F" w14:textId="77777777" w:rsidTr="00D874C8">
        <w:tc>
          <w:tcPr>
            <w:tcW w:w="295" w:type="pct"/>
          </w:tcPr>
          <w:p w14:paraId="1EA10B3C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14:paraId="2338C149" w14:textId="77777777" w:rsidR="00E112F2" w:rsidRPr="00AD2C0A" w:rsidRDefault="00E112F2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1995" w:type="pct"/>
            <w:shd w:val="clear" w:color="auto" w:fill="auto"/>
          </w:tcPr>
          <w:p w14:paraId="535BC1BE" w14:textId="77777777" w:rsidR="00E112F2" w:rsidRPr="00AD2C0A" w:rsidRDefault="00E112F2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1" w:type="pct"/>
            <w:shd w:val="clear" w:color="auto" w:fill="auto"/>
          </w:tcPr>
          <w:p w14:paraId="02248705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E5C7AFF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CE75A9C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28BF893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ECBFA71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2538F20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  <w:p w14:paraId="3AA6A2CE" w14:textId="77777777" w:rsidR="00E112F2" w:rsidRPr="009936E1" w:rsidRDefault="00E112F2" w:rsidP="00E1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14:paraId="25C08D0F" w14:textId="77777777" w:rsidR="00E112F2" w:rsidRPr="009936E1" w:rsidRDefault="00E112F2" w:rsidP="00E1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6" w:type="pct"/>
            <w:shd w:val="clear" w:color="auto" w:fill="auto"/>
          </w:tcPr>
          <w:p w14:paraId="66F03238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7C369E8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EC2C1C6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0909042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F2" w:rsidRPr="00AD2C0A" w14:paraId="71982F6B" w14:textId="77777777" w:rsidTr="00D874C8">
        <w:tc>
          <w:tcPr>
            <w:tcW w:w="295" w:type="pct"/>
          </w:tcPr>
          <w:p w14:paraId="539A9F8E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14:paraId="6DE7EF5D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995" w:type="pct"/>
            <w:shd w:val="clear" w:color="auto" w:fill="auto"/>
          </w:tcPr>
          <w:p w14:paraId="75D6A863" w14:textId="77777777" w:rsidR="00E112F2" w:rsidRPr="00AD2C0A" w:rsidRDefault="00E112F2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14:paraId="4706C37E" w14:textId="77777777" w:rsidR="00E112F2" w:rsidRPr="00AD2C0A" w:rsidRDefault="00E112F2" w:rsidP="0081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14:paraId="69869768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B6B5A6E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0790C26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ED3CDB9" w14:textId="77777777" w:rsidR="00E112F2" w:rsidRPr="00AD2C0A" w:rsidRDefault="00E112F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E87E35C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E2A2041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4,7,9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М2, М4</w:t>
            </w:r>
          </w:p>
          <w:p w14:paraId="612443BD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П5</w:t>
            </w:r>
          </w:p>
        </w:tc>
        <w:tc>
          <w:tcPr>
            <w:tcW w:w="266" w:type="pct"/>
            <w:shd w:val="clear" w:color="auto" w:fill="auto"/>
          </w:tcPr>
          <w:p w14:paraId="474799AE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0DF70E5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6FABC03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C0B891E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F2" w:rsidRPr="00AD2C0A" w14:paraId="56F11577" w14:textId="77777777" w:rsidTr="00D874C8">
        <w:tc>
          <w:tcPr>
            <w:tcW w:w="295" w:type="pct"/>
          </w:tcPr>
          <w:p w14:paraId="76600ECF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5E250D9D" w14:textId="77777777" w:rsidR="00E112F2" w:rsidRPr="00AD2C0A" w:rsidRDefault="00E112F2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995" w:type="pct"/>
            <w:shd w:val="clear" w:color="auto" w:fill="auto"/>
          </w:tcPr>
          <w:p w14:paraId="4E8827F6" w14:textId="77777777" w:rsidR="00E112F2" w:rsidRPr="00AD2C0A" w:rsidRDefault="00E112F2" w:rsidP="00E3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теме: «История развития отечественной космонавтики»</w:t>
            </w:r>
          </w:p>
        </w:tc>
        <w:tc>
          <w:tcPr>
            <w:tcW w:w="221" w:type="pct"/>
            <w:shd w:val="clear" w:color="auto" w:fill="auto"/>
          </w:tcPr>
          <w:p w14:paraId="5871DFBB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23A10132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72B7A318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9F8B7F3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5B58BDE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0C38C08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4,7,9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М2, М4</w:t>
            </w:r>
          </w:p>
          <w:p w14:paraId="28DFD437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П5</w:t>
            </w:r>
          </w:p>
        </w:tc>
        <w:tc>
          <w:tcPr>
            <w:tcW w:w="266" w:type="pct"/>
            <w:shd w:val="clear" w:color="auto" w:fill="auto"/>
          </w:tcPr>
          <w:p w14:paraId="2DDD1C7F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69AF7CD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522127C6" w14:textId="77777777" w:rsidR="00E112F2" w:rsidRPr="009936E1" w:rsidRDefault="00E112F2" w:rsidP="00E112F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CFFA886" w14:textId="77777777" w:rsidR="00E112F2" w:rsidRPr="00AD2C0A" w:rsidRDefault="00E112F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007B57EE" w14:textId="77777777" w:rsidTr="00D874C8">
        <w:tc>
          <w:tcPr>
            <w:tcW w:w="3043" w:type="pct"/>
            <w:gridSpan w:val="3"/>
          </w:tcPr>
          <w:p w14:paraId="79D14893" w14:textId="77777777" w:rsidR="00AD2C0A" w:rsidRPr="00AD2C0A" w:rsidRDefault="00AD2C0A" w:rsidP="00FB73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t xml:space="preserve">Тема </w:t>
            </w:r>
            <w:r w:rsidRPr="00AD2C0A">
              <w:rPr>
                <w:bCs/>
                <w:color w:val="000000"/>
              </w:rPr>
              <w:t xml:space="preserve">2. История развития астрономии </w:t>
            </w:r>
          </w:p>
        </w:tc>
        <w:tc>
          <w:tcPr>
            <w:tcW w:w="221" w:type="pct"/>
            <w:shd w:val="clear" w:color="auto" w:fill="auto"/>
          </w:tcPr>
          <w:p w14:paraId="6CDA2124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0" w:type="pct"/>
            <w:shd w:val="clear" w:color="auto" w:fill="auto"/>
          </w:tcPr>
          <w:p w14:paraId="07365818" w14:textId="77777777" w:rsidR="00AD2C0A" w:rsidRPr="00813E52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14:paraId="4ADE477E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14:paraId="4C697E25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14:paraId="06193553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14:paraId="101F698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01F1DC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4C54F2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1FFF8D38" w14:textId="77777777" w:rsidTr="00D874C8">
        <w:tc>
          <w:tcPr>
            <w:tcW w:w="295" w:type="pct"/>
          </w:tcPr>
          <w:p w14:paraId="16E8EC20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14:paraId="00B756FB" w14:textId="77777777" w:rsidR="00994C35" w:rsidRPr="00AD2C0A" w:rsidRDefault="00994C35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в древности. </w:t>
            </w:r>
          </w:p>
        </w:tc>
        <w:tc>
          <w:tcPr>
            <w:tcW w:w="1995" w:type="pct"/>
            <w:shd w:val="clear" w:color="auto" w:fill="auto"/>
          </w:tcPr>
          <w:p w14:paraId="14908183" w14:textId="77777777" w:rsidR="00994C35" w:rsidRPr="00AD2C0A" w:rsidRDefault="00994C35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</w:t>
            </w:r>
          </w:p>
        </w:tc>
        <w:tc>
          <w:tcPr>
            <w:tcW w:w="221" w:type="pct"/>
            <w:shd w:val="clear" w:color="auto" w:fill="auto"/>
          </w:tcPr>
          <w:p w14:paraId="06C541C5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878C841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CA74D77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9539EA1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7F95C82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45EAEC9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5,7,9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F641A67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4</w:t>
            </w:r>
          </w:p>
        </w:tc>
        <w:tc>
          <w:tcPr>
            <w:tcW w:w="266" w:type="pct"/>
            <w:shd w:val="clear" w:color="auto" w:fill="auto"/>
          </w:tcPr>
          <w:p w14:paraId="7E55C2E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B22D77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2B07E8B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7F36893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F9FB5DF" w14:textId="77777777" w:rsidTr="00D874C8">
        <w:tc>
          <w:tcPr>
            <w:tcW w:w="295" w:type="pct"/>
          </w:tcPr>
          <w:p w14:paraId="29D9719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14:paraId="15E68173" w14:textId="77777777" w:rsidR="00BA103E" w:rsidRDefault="00BA103E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995" w:type="pct"/>
            <w:shd w:val="clear" w:color="auto" w:fill="auto"/>
          </w:tcPr>
          <w:p w14:paraId="4700CDFA" w14:textId="77777777" w:rsidR="00BA103E" w:rsidRDefault="00BA103E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221" w:type="pct"/>
            <w:shd w:val="clear" w:color="auto" w:fill="auto"/>
          </w:tcPr>
          <w:p w14:paraId="04EAC85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E136C6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A32358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33C904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576CC08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397E0E25" w14:textId="77777777" w:rsidR="00474D56" w:rsidRPr="00AD2C0A" w:rsidRDefault="00474D56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</w:t>
            </w:r>
            <w:r w:rsidR="00A25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7,9,10</w:t>
            </w:r>
          </w:p>
          <w:p w14:paraId="33F186F8" w14:textId="77777777" w:rsidR="00BA103E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 w:rsidR="00994C35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  <w:p w14:paraId="53D3B6A7" w14:textId="77777777" w:rsidR="00A251E8" w:rsidRPr="00AD2C0A" w:rsidRDefault="00A251E8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П1,2,3</w:t>
            </w:r>
          </w:p>
          <w:p w14:paraId="7C130758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10DC3A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8172A0C" w14:textId="77777777" w:rsidR="00BA103E" w:rsidRPr="00AD2C0A" w:rsidRDefault="00BA103E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190" w:type="pct"/>
            <w:shd w:val="clear" w:color="auto" w:fill="auto"/>
          </w:tcPr>
          <w:p w14:paraId="7BB4BC10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9599838" w14:textId="77777777" w:rsidTr="00D874C8">
        <w:tc>
          <w:tcPr>
            <w:tcW w:w="295" w:type="pct"/>
          </w:tcPr>
          <w:p w14:paraId="0D111E9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shd w:val="clear" w:color="auto" w:fill="auto"/>
          </w:tcPr>
          <w:p w14:paraId="64CEE330" w14:textId="77777777" w:rsidR="00BA103E" w:rsidRDefault="00BA103E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995" w:type="pct"/>
            <w:shd w:val="clear" w:color="auto" w:fill="auto"/>
          </w:tcPr>
          <w:p w14:paraId="6FEE96F4" w14:textId="77777777" w:rsidR="00BA103E" w:rsidRDefault="00BA103E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221" w:type="pct"/>
            <w:shd w:val="clear" w:color="auto" w:fill="auto"/>
          </w:tcPr>
          <w:p w14:paraId="2F220BC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82A6B9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E6E76B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ECC414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CF17751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667B4A8C" w14:textId="77777777" w:rsidR="00A251E8" w:rsidRPr="00AD2C0A" w:rsidRDefault="00A251E8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4,7,9,10</w:t>
            </w:r>
          </w:p>
          <w:p w14:paraId="22E7BAD2" w14:textId="77777777" w:rsidR="00A251E8" w:rsidRDefault="00A251E8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 w:rsidR="00994C35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  <w:p w14:paraId="2EF6DB96" w14:textId="77777777" w:rsidR="00A251E8" w:rsidRPr="00AD2C0A" w:rsidRDefault="00A251E8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П1,2,3</w:t>
            </w:r>
          </w:p>
          <w:p w14:paraId="4F52E667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A5DE040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E70C121" w14:textId="77777777" w:rsidR="00BA103E" w:rsidRPr="00AD2C0A" w:rsidRDefault="00BA103E" w:rsidP="00A251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190" w:type="pct"/>
            <w:shd w:val="clear" w:color="auto" w:fill="auto"/>
          </w:tcPr>
          <w:p w14:paraId="06ADEC9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2A7F15D0" w14:textId="77777777" w:rsidTr="00D874C8">
        <w:tc>
          <w:tcPr>
            <w:tcW w:w="295" w:type="pct"/>
          </w:tcPr>
          <w:p w14:paraId="5D318DDC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shd w:val="clear" w:color="auto" w:fill="auto"/>
          </w:tcPr>
          <w:p w14:paraId="511C11E1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1995" w:type="pct"/>
            <w:shd w:val="clear" w:color="auto" w:fill="auto"/>
          </w:tcPr>
          <w:p w14:paraId="3CE6C03A" w14:textId="77777777" w:rsidR="00994C35" w:rsidRPr="00AD2C0A" w:rsidRDefault="00994C35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1" w:type="pct"/>
            <w:shd w:val="clear" w:color="auto" w:fill="auto"/>
          </w:tcPr>
          <w:p w14:paraId="7B694297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02C8CAD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81D7908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DB8D384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6973DDA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232CB84D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5A72F3A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10, 21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CB81F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266" w:type="pct"/>
            <w:shd w:val="clear" w:color="auto" w:fill="auto"/>
          </w:tcPr>
          <w:p w14:paraId="0F45958F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B8744AB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F625D6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BA5962D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5B2806F0" w14:textId="77777777" w:rsidTr="00D874C8">
        <w:tc>
          <w:tcPr>
            <w:tcW w:w="295" w:type="pct"/>
          </w:tcPr>
          <w:p w14:paraId="6874A1C1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5D6E571B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995" w:type="pct"/>
            <w:shd w:val="clear" w:color="auto" w:fill="auto"/>
          </w:tcPr>
          <w:p w14:paraId="6D109985" w14:textId="77777777" w:rsidR="00994C35" w:rsidRPr="00AD2C0A" w:rsidRDefault="00994C35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модель календаря лунного, юлианского, григорианского и др. на выбор</w:t>
            </w:r>
          </w:p>
        </w:tc>
        <w:tc>
          <w:tcPr>
            <w:tcW w:w="221" w:type="pct"/>
            <w:shd w:val="clear" w:color="auto" w:fill="auto"/>
          </w:tcPr>
          <w:p w14:paraId="30DE870B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63EF710F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73D131E6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3B744282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6285C1A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5623A59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24652733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</w:p>
          <w:p w14:paraId="579D9236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266" w:type="pct"/>
            <w:shd w:val="clear" w:color="auto" w:fill="auto"/>
          </w:tcPr>
          <w:p w14:paraId="52FF14C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ECD1D77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DF02BC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1CC716C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775EEE24" w14:textId="77777777" w:rsidTr="00D874C8">
        <w:tc>
          <w:tcPr>
            <w:tcW w:w="295" w:type="pct"/>
          </w:tcPr>
          <w:p w14:paraId="299F02B3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shd w:val="clear" w:color="auto" w:fill="auto"/>
          </w:tcPr>
          <w:p w14:paraId="54375AE0" w14:textId="77777777" w:rsidR="00994C35" w:rsidRPr="00AD2C0A" w:rsidRDefault="00994C35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Оптическая астрономия</w:t>
            </w:r>
          </w:p>
          <w:p w14:paraId="6AA63903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05E608AD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1" w:type="pct"/>
            <w:shd w:val="clear" w:color="auto" w:fill="auto"/>
          </w:tcPr>
          <w:p w14:paraId="64E78D7E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22C00E7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D2B6780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52E5B36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E6E0BEB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ECC2664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7,9,21</w:t>
            </w:r>
          </w:p>
          <w:p w14:paraId="48E9931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43BC74C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FD8E291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2E789A36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3C0D2AC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7298FFC6" w14:textId="77777777" w:rsidTr="00D874C8">
        <w:tc>
          <w:tcPr>
            <w:tcW w:w="295" w:type="pct"/>
          </w:tcPr>
          <w:p w14:paraId="0FE2DD3B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shd w:val="clear" w:color="auto" w:fill="auto"/>
          </w:tcPr>
          <w:p w14:paraId="0D4DE78B" w14:textId="77777777" w:rsidR="00994C35" w:rsidRPr="00AD2C0A" w:rsidRDefault="00994C35" w:rsidP="00BA103E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 xml:space="preserve">Изучение ближнего космоса. </w:t>
            </w:r>
          </w:p>
        </w:tc>
        <w:tc>
          <w:tcPr>
            <w:tcW w:w="1995" w:type="pct"/>
            <w:shd w:val="clear" w:color="auto" w:fill="auto"/>
          </w:tcPr>
          <w:p w14:paraId="00B88170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изучения дальнего космоса).</w:t>
            </w:r>
          </w:p>
        </w:tc>
        <w:tc>
          <w:tcPr>
            <w:tcW w:w="221" w:type="pct"/>
            <w:shd w:val="clear" w:color="auto" w:fill="auto"/>
          </w:tcPr>
          <w:p w14:paraId="414A532B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</w:tcPr>
          <w:p w14:paraId="5B657C47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F5D850F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1C6856A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7F8FBBD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5DE5F66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3EFE8873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45C566B0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1014FA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A594162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D2E41A3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7220ED96" w14:textId="77777777" w:rsidTr="00D874C8">
        <w:trPr>
          <w:trHeight w:val="1118"/>
        </w:trPr>
        <w:tc>
          <w:tcPr>
            <w:tcW w:w="295" w:type="pct"/>
          </w:tcPr>
          <w:p w14:paraId="72994EFB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shd w:val="clear" w:color="auto" w:fill="auto"/>
          </w:tcPr>
          <w:p w14:paraId="7E77DD5A" w14:textId="77777777" w:rsidR="00994C35" w:rsidRPr="00AD2C0A" w:rsidRDefault="00994C35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Астрономия дальнего космоса</w:t>
            </w:r>
          </w:p>
        </w:tc>
        <w:tc>
          <w:tcPr>
            <w:tcW w:w="1995" w:type="pct"/>
            <w:shd w:val="clear" w:color="auto" w:fill="auto"/>
          </w:tcPr>
          <w:p w14:paraId="5773D4BB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1" w:type="pct"/>
            <w:shd w:val="clear" w:color="auto" w:fill="auto"/>
          </w:tcPr>
          <w:p w14:paraId="11B500B3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7E882AE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DEA3B21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DEB4CBB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6EBA9C7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9DD1D4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2B8C213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54FA1CDB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A31E21D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6BC433D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F6C2052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35" w:rsidRPr="00AD2C0A" w14:paraId="6F8F2BBA" w14:textId="77777777" w:rsidTr="00D874C8">
        <w:trPr>
          <w:trHeight w:val="1118"/>
        </w:trPr>
        <w:tc>
          <w:tcPr>
            <w:tcW w:w="295" w:type="pct"/>
          </w:tcPr>
          <w:p w14:paraId="744780CF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762585FF" w14:textId="77777777" w:rsidR="00994C35" w:rsidRPr="00542928" w:rsidRDefault="00994C35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bCs/>
                <w:color w:val="000000"/>
              </w:rPr>
            </w:pPr>
            <w:r w:rsidRPr="00542928">
              <w:rPr>
                <w:b w:val="0"/>
                <w:bCs/>
              </w:rPr>
              <w:t>Самостоятельная работа</w:t>
            </w:r>
            <w:r>
              <w:rPr>
                <w:b w:val="0"/>
                <w:bCs/>
              </w:rPr>
              <w:t xml:space="preserve"> №3</w:t>
            </w:r>
          </w:p>
        </w:tc>
        <w:tc>
          <w:tcPr>
            <w:tcW w:w="1995" w:type="pct"/>
            <w:shd w:val="clear" w:color="auto" w:fill="auto"/>
          </w:tcPr>
          <w:p w14:paraId="18929122" w14:textId="77777777" w:rsidR="00994C35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1.Приготовить чертеж телескопа и его частей с описанием</w:t>
            </w:r>
          </w:p>
          <w:p w14:paraId="49D684D1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презентацию по теме: «Астрономия дальнего и ближнего космоса»</w:t>
            </w:r>
          </w:p>
        </w:tc>
        <w:tc>
          <w:tcPr>
            <w:tcW w:w="221" w:type="pct"/>
            <w:shd w:val="clear" w:color="auto" w:fill="auto"/>
          </w:tcPr>
          <w:p w14:paraId="45B219FF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5C9C1DD5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6C31582E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3C10DAD1" w14:textId="77777777" w:rsidR="00994C35" w:rsidRPr="00AD2C0A" w:rsidRDefault="00994C35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DA75260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7100D8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4DE4008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3EF55159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266" w:type="pct"/>
            <w:shd w:val="clear" w:color="auto" w:fill="auto"/>
          </w:tcPr>
          <w:p w14:paraId="643EAB68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3429A15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D1E07A6" w14:textId="77777777" w:rsidR="00994C35" w:rsidRPr="009936E1" w:rsidRDefault="00994C35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41833FC" w14:textId="77777777" w:rsidR="00994C35" w:rsidRPr="00AD2C0A" w:rsidRDefault="00994C3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F5622EA" w14:textId="77777777" w:rsidTr="00D874C8">
        <w:trPr>
          <w:trHeight w:val="313"/>
        </w:trPr>
        <w:tc>
          <w:tcPr>
            <w:tcW w:w="3043" w:type="pct"/>
            <w:gridSpan w:val="3"/>
          </w:tcPr>
          <w:p w14:paraId="628D6EF6" w14:textId="77777777" w:rsidR="00BA103E" w:rsidRPr="00FB733D" w:rsidRDefault="00BA103E" w:rsidP="003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Устройство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66E6BEE3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0" w:type="pct"/>
            <w:shd w:val="clear" w:color="auto" w:fill="auto"/>
          </w:tcPr>
          <w:p w14:paraId="3D35FD68" w14:textId="77777777" w:rsidR="00BA103E" w:rsidRPr="00537AC5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14:paraId="5B474AAF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" w:type="pct"/>
          </w:tcPr>
          <w:p w14:paraId="5908F57D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" w:type="pct"/>
            <w:shd w:val="clear" w:color="auto" w:fill="auto"/>
          </w:tcPr>
          <w:p w14:paraId="47BE950D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14:paraId="7568E8FD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4BF26D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14:paraId="444327AE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4C9E5DED" w14:textId="77777777" w:rsidTr="00D874C8">
        <w:tc>
          <w:tcPr>
            <w:tcW w:w="295" w:type="pct"/>
          </w:tcPr>
          <w:p w14:paraId="068649A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14:paraId="68C4023A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Происхождение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42964941" w14:textId="77777777" w:rsidR="00BA103E" w:rsidRPr="00AD2C0A" w:rsidRDefault="00843C75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Гипотезы происхождения Солнечной системы. Этапы формирование Солнечной системы. Основные закономерности движения планет Солнечной системы. Эволюция солнечной системы.</w:t>
            </w:r>
          </w:p>
        </w:tc>
        <w:tc>
          <w:tcPr>
            <w:tcW w:w="221" w:type="pct"/>
            <w:shd w:val="clear" w:color="auto" w:fill="auto"/>
          </w:tcPr>
          <w:p w14:paraId="1A8528D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17BAA7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047C7E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CCD1B5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39E10C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1F6C3FE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12C99A01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5B25CAB7" w14:textId="77777777"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14:paraId="53DEAAB7" w14:textId="77777777" w:rsidR="00BA103E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20481F53" w14:textId="77777777" w:rsidR="00D874C8" w:rsidRPr="00AD2C0A" w:rsidRDefault="00D874C8" w:rsidP="00D874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9E67BC3" w14:textId="77777777" w:rsidR="00D874C8" w:rsidRPr="00AD2C0A" w:rsidRDefault="00D874C8" w:rsidP="00D874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A269BB0" w14:textId="77777777" w:rsidR="00BA103E" w:rsidRPr="00AD2C0A" w:rsidRDefault="00D874C8" w:rsidP="00D874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62FA373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310D69F3" w14:textId="77777777" w:rsidTr="00D874C8">
        <w:tc>
          <w:tcPr>
            <w:tcW w:w="295" w:type="pct"/>
          </w:tcPr>
          <w:p w14:paraId="72861D3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shd w:val="clear" w:color="auto" w:fill="auto"/>
          </w:tcPr>
          <w:p w14:paraId="1E1AE7AD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Видимое движение планет</w:t>
            </w:r>
          </w:p>
        </w:tc>
        <w:tc>
          <w:tcPr>
            <w:tcW w:w="1995" w:type="pct"/>
            <w:shd w:val="clear" w:color="auto" w:fill="auto"/>
          </w:tcPr>
          <w:p w14:paraId="09368987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Конфигурация и условия видимости планет.</w:t>
            </w:r>
            <w:r w:rsidR="00843C75">
              <w:rPr>
                <w:b w:val="0"/>
                <w:color w:val="000000"/>
              </w:rPr>
              <w:t xml:space="preserve"> Сидерические и синодические  периоды обращений планет.</w:t>
            </w:r>
          </w:p>
        </w:tc>
        <w:tc>
          <w:tcPr>
            <w:tcW w:w="221" w:type="pct"/>
            <w:shd w:val="clear" w:color="auto" w:fill="auto"/>
          </w:tcPr>
          <w:p w14:paraId="0C46C3EE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1D74AA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B58475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4B6419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EFF9F1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F870FA4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5B700222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730EC058" w14:textId="77777777" w:rsidR="00BA103E" w:rsidRPr="00AD2C0A" w:rsidRDefault="00994C35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</w:t>
            </w:r>
            <w:r w:rsidR="00BA103E"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F5E2B0" w14:textId="77777777" w:rsidR="00BA103E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4F063102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B9306F9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27F51D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973F867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ABF9A42" w14:textId="77777777" w:rsidTr="00D874C8">
        <w:tc>
          <w:tcPr>
            <w:tcW w:w="295" w:type="pct"/>
          </w:tcPr>
          <w:p w14:paraId="6AA663A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  <w:shd w:val="clear" w:color="auto" w:fill="auto"/>
          </w:tcPr>
          <w:p w14:paraId="0C499F0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Земля-Луна</w:t>
            </w:r>
          </w:p>
        </w:tc>
        <w:tc>
          <w:tcPr>
            <w:tcW w:w="1995" w:type="pct"/>
            <w:shd w:val="clear" w:color="auto" w:fill="auto"/>
          </w:tcPr>
          <w:p w14:paraId="7F660968" w14:textId="77777777" w:rsidR="00BA103E" w:rsidRPr="00AD2C0A" w:rsidRDefault="00BA103E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1" w:type="pct"/>
            <w:shd w:val="clear" w:color="auto" w:fill="auto"/>
          </w:tcPr>
          <w:p w14:paraId="0883DA6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55DC85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9DB197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56D4AC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CDB0FAE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AF5806C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274C6C9A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14:paraId="39EF20B8" w14:textId="77777777" w:rsidR="00BA103E" w:rsidRPr="00AD2C0A" w:rsidRDefault="00994C35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</w:t>
            </w:r>
            <w:r w:rsidR="00BA103E"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C70557" w14:textId="77777777" w:rsidR="00BA103E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3-4</w:t>
            </w:r>
          </w:p>
        </w:tc>
        <w:tc>
          <w:tcPr>
            <w:tcW w:w="266" w:type="pct"/>
            <w:shd w:val="clear" w:color="auto" w:fill="auto"/>
          </w:tcPr>
          <w:p w14:paraId="5F24B3E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1E172BFE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9FF7F25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9BDA06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3B2AC4D1" w14:textId="77777777" w:rsidTr="00D874C8">
        <w:tc>
          <w:tcPr>
            <w:tcW w:w="295" w:type="pct"/>
          </w:tcPr>
          <w:p w14:paraId="038DC613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  <w:shd w:val="clear" w:color="auto" w:fill="auto"/>
          </w:tcPr>
          <w:p w14:paraId="70F4702F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Природа Луны</w:t>
            </w:r>
          </w:p>
        </w:tc>
        <w:tc>
          <w:tcPr>
            <w:tcW w:w="1995" w:type="pct"/>
            <w:shd w:val="clear" w:color="auto" w:fill="auto"/>
          </w:tcPr>
          <w:p w14:paraId="6C80BE7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1" w:type="pct"/>
            <w:shd w:val="clear" w:color="auto" w:fill="auto"/>
          </w:tcPr>
          <w:p w14:paraId="2218FF0E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3FD8BB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0E6885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709FBD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50EB5A7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005BA602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56FC4223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26822763" w14:textId="77777777" w:rsidR="00BA103E" w:rsidRPr="00AD2C0A" w:rsidRDefault="00994C35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6A2DCDB0" w14:textId="77777777" w:rsidR="00BA103E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A38D923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1EF0BB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AA29E49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B9F591F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343B0BB5" w14:textId="77777777" w:rsidTr="00D874C8">
        <w:tc>
          <w:tcPr>
            <w:tcW w:w="295" w:type="pct"/>
          </w:tcPr>
          <w:p w14:paraId="72CD557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4A55E598" w14:textId="77777777" w:rsidR="00813E52" w:rsidRPr="00AE1530" w:rsidRDefault="00813E52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E1530">
              <w:rPr>
                <w:b w:val="0"/>
              </w:rPr>
              <w:t>Самостоятельная работа</w:t>
            </w:r>
            <w:r w:rsidR="00AE1530" w:rsidRPr="00AE1530">
              <w:rPr>
                <w:b w:val="0"/>
              </w:rPr>
              <w:t xml:space="preserve"> №4</w:t>
            </w:r>
          </w:p>
        </w:tc>
        <w:tc>
          <w:tcPr>
            <w:tcW w:w="1995" w:type="pct"/>
            <w:shd w:val="clear" w:color="auto" w:fill="auto"/>
          </w:tcPr>
          <w:p w14:paraId="5C55C6D1" w14:textId="77777777" w:rsidR="00813E52" w:rsidRPr="00AD2C0A" w:rsidRDefault="00AE153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«Луна как важнейший энергетический источник», «Проекты строительства долговременных научно-исследовательских станций на Луне»</w:t>
            </w:r>
          </w:p>
        </w:tc>
        <w:tc>
          <w:tcPr>
            <w:tcW w:w="221" w:type="pct"/>
            <w:shd w:val="clear" w:color="auto" w:fill="auto"/>
          </w:tcPr>
          <w:p w14:paraId="61B92E85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183A820E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179C0F7B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90AA498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8593CEE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283248A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5C1DB72B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7B08E22E" w14:textId="77777777" w:rsidR="00813E52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1ED9FEB1" w14:textId="77777777" w:rsidR="00994C35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2C0C8912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7F336ED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88F1590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6D84DD19" w14:textId="77777777" w:rsidTr="00D874C8">
        <w:tc>
          <w:tcPr>
            <w:tcW w:w="295" w:type="pct"/>
          </w:tcPr>
          <w:p w14:paraId="583CE2CA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  <w:shd w:val="clear" w:color="auto" w:fill="auto"/>
          </w:tcPr>
          <w:p w14:paraId="32D5368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995" w:type="pct"/>
            <w:shd w:val="clear" w:color="auto" w:fill="auto"/>
          </w:tcPr>
          <w:p w14:paraId="3899960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1" w:type="pct"/>
            <w:shd w:val="clear" w:color="auto" w:fill="auto"/>
          </w:tcPr>
          <w:p w14:paraId="771DAB9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84B9A6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76FABF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224622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8D5E94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16224DB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2D2C888D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207F5C65" w14:textId="77777777" w:rsidR="00BA103E" w:rsidRPr="00AD2C0A" w:rsidRDefault="00994C35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М1,2,7</w:t>
            </w:r>
          </w:p>
          <w:p w14:paraId="5108657F" w14:textId="77777777" w:rsidR="00BA103E" w:rsidRPr="00AD2C0A" w:rsidRDefault="00994C35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П1,3-4</w:t>
            </w:r>
          </w:p>
        </w:tc>
        <w:tc>
          <w:tcPr>
            <w:tcW w:w="266" w:type="pct"/>
            <w:shd w:val="clear" w:color="auto" w:fill="auto"/>
          </w:tcPr>
          <w:p w14:paraId="4A2A9051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DEF470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F85661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BAB165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6DDB6EE1" w14:textId="77777777" w:rsidTr="00D874C8">
        <w:trPr>
          <w:trHeight w:val="1610"/>
        </w:trPr>
        <w:tc>
          <w:tcPr>
            <w:tcW w:w="295" w:type="pct"/>
          </w:tcPr>
          <w:p w14:paraId="1D22EBAA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3" w:type="pct"/>
            <w:shd w:val="clear" w:color="auto" w:fill="auto"/>
          </w:tcPr>
          <w:p w14:paraId="5FB79BA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995" w:type="pct"/>
            <w:shd w:val="clear" w:color="auto" w:fill="auto"/>
          </w:tcPr>
          <w:p w14:paraId="21DBD0D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</w:p>
        </w:tc>
        <w:tc>
          <w:tcPr>
            <w:tcW w:w="221" w:type="pct"/>
            <w:shd w:val="clear" w:color="auto" w:fill="auto"/>
          </w:tcPr>
          <w:p w14:paraId="08E7297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72E628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9873DB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456AF4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C8F19EC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8E2587C" w14:textId="77777777" w:rsidR="00474D56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1E698084" w14:textId="77777777" w:rsidR="00474D56" w:rsidRPr="00AD2C0A" w:rsidRDefault="00994C35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5073F7FB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М1,6-</w:t>
            </w:r>
            <w:r w:rsidR="00BA103E"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BFD4296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0DF02546" w14:textId="77777777" w:rsidR="00BA103E" w:rsidRPr="00AD2C0A" w:rsidRDefault="00BA103E" w:rsidP="00FC0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0D2AB6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D072287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5C47C2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2C0A305D" w14:textId="77777777" w:rsidTr="00D874C8">
        <w:tc>
          <w:tcPr>
            <w:tcW w:w="295" w:type="pct"/>
          </w:tcPr>
          <w:p w14:paraId="1639ACF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753" w:type="pct"/>
            <w:shd w:val="clear" w:color="auto" w:fill="auto"/>
          </w:tcPr>
          <w:p w14:paraId="3DAD6A0E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-гиганты</w:t>
            </w:r>
          </w:p>
        </w:tc>
        <w:tc>
          <w:tcPr>
            <w:tcW w:w="1995" w:type="pct"/>
            <w:shd w:val="clear" w:color="auto" w:fill="auto"/>
          </w:tcPr>
          <w:p w14:paraId="40CA6B4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221" w:type="pct"/>
            <w:shd w:val="clear" w:color="auto" w:fill="auto"/>
          </w:tcPr>
          <w:p w14:paraId="3081AA7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974F80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75D421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FBC98A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139695B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028B9982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08CD4B6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75C924B4" w14:textId="77777777" w:rsidR="00BA103E" w:rsidRDefault="00BA103E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 w:rsidR="00B9621B">
              <w:rPr>
                <w:rFonts w:ascii="Times New Roman" w:hAnsi="Times New Roman" w:cs="Times New Roman"/>
                <w:sz w:val="24"/>
                <w:szCs w:val="24"/>
              </w:rPr>
              <w:t>,6-7</w:t>
            </w:r>
          </w:p>
          <w:p w14:paraId="40921563" w14:textId="77777777" w:rsidR="00B9621B" w:rsidRPr="00AD2C0A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3F4B448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59055B8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D353E8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EAD5E60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10447AE7" w14:textId="77777777" w:rsidTr="00D874C8">
        <w:tc>
          <w:tcPr>
            <w:tcW w:w="295" w:type="pct"/>
          </w:tcPr>
          <w:p w14:paraId="1DEE2F10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55903308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E153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95" w:type="pct"/>
            <w:shd w:val="clear" w:color="auto" w:fill="auto"/>
          </w:tcPr>
          <w:p w14:paraId="180298EB" w14:textId="77777777" w:rsidR="00813E52" w:rsidRPr="00AD2C0A" w:rsidRDefault="00AE153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макет планеты земной группы или планеты-гиганта.</w:t>
            </w:r>
          </w:p>
        </w:tc>
        <w:tc>
          <w:tcPr>
            <w:tcW w:w="221" w:type="pct"/>
            <w:shd w:val="clear" w:color="auto" w:fill="auto"/>
          </w:tcPr>
          <w:p w14:paraId="36B12F23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466A1B4B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6FA5F452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4C9AD317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AA1095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EF1708E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4F77D8C4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43C3C798" w14:textId="77777777" w:rsidR="00813E52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48CCFDBE" w14:textId="77777777" w:rsidR="00B9621B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П1,3-5</w:t>
            </w:r>
          </w:p>
        </w:tc>
        <w:tc>
          <w:tcPr>
            <w:tcW w:w="266" w:type="pct"/>
            <w:shd w:val="clear" w:color="auto" w:fill="auto"/>
          </w:tcPr>
          <w:p w14:paraId="7B2F2E99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C1B95D9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9507FD3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6F4EF908" w14:textId="77777777" w:rsidTr="00D874C8">
        <w:tc>
          <w:tcPr>
            <w:tcW w:w="295" w:type="pct"/>
          </w:tcPr>
          <w:p w14:paraId="2E2B9AB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pct"/>
            <w:shd w:val="clear" w:color="auto" w:fill="auto"/>
          </w:tcPr>
          <w:p w14:paraId="59DABA5D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Карликовые планеты </w:t>
            </w:r>
          </w:p>
        </w:tc>
        <w:tc>
          <w:tcPr>
            <w:tcW w:w="1995" w:type="pct"/>
            <w:shd w:val="clear" w:color="auto" w:fill="auto"/>
          </w:tcPr>
          <w:p w14:paraId="372C6CD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карликовых планет от других тел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3E58FD0D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6F0C05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D10145D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CE9FB5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775C245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4EB722E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77880E52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399A6829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М1,6-7</w:t>
            </w:r>
          </w:p>
          <w:p w14:paraId="739AB6D9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1165876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F07B1C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53D5206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C80ABE2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2DDD21FE" w14:textId="77777777" w:rsidTr="00D874C8">
        <w:tc>
          <w:tcPr>
            <w:tcW w:w="295" w:type="pct"/>
          </w:tcPr>
          <w:p w14:paraId="43B4928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  <w:shd w:val="clear" w:color="auto" w:fill="auto"/>
          </w:tcPr>
          <w:p w14:paraId="0166312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4878F63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1" w:type="pct"/>
            <w:shd w:val="clear" w:color="auto" w:fill="auto"/>
          </w:tcPr>
          <w:p w14:paraId="638A93A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64EE2F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B65857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0BD92A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3B0C107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EE9FCCA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193A3A8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67FA2870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6-7</w:t>
            </w:r>
          </w:p>
          <w:p w14:paraId="02EE4AAD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0AB3773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1F20EF8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E350637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33C5D8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58EEE9E" w14:textId="77777777" w:rsidTr="00D874C8">
        <w:tc>
          <w:tcPr>
            <w:tcW w:w="295" w:type="pct"/>
          </w:tcPr>
          <w:p w14:paraId="176DE33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  <w:shd w:val="clear" w:color="auto" w:fill="auto"/>
          </w:tcPr>
          <w:p w14:paraId="6DB29BEE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Малые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7814E95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Метеориты. 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- кометной опасности.</w:t>
            </w:r>
          </w:p>
        </w:tc>
        <w:tc>
          <w:tcPr>
            <w:tcW w:w="221" w:type="pct"/>
            <w:shd w:val="clear" w:color="auto" w:fill="auto"/>
          </w:tcPr>
          <w:p w14:paraId="55481CB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A81C92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00DE97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0C2DC2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E841D6E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1D69E253" w14:textId="77777777" w:rsidR="00474D56" w:rsidRPr="00AD2C0A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21C4A12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М6-7</w:t>
            </w:r>
          </w:p>
          <w:p w14:paraId="125245B2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9487722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6C0F5068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28C85C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3F47DE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730A9C79" w14:textId="77777777" w:rsidTr="00D874C8">
        <w:tc>
          <w:tcPr>
            <w:tcW w:w="295" w:type="pct"/>
          </w:tcPr>
          <w:p w14:paraId="67650C3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  <w:shd w:val="clear" w:color="auto" w:fill="auto"/>
          </w:tcPr>
          <w:p w14:paraId="2A92C4F8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</w:rPr>
              <w:t>Солнце</w:t>
            </w:r>
          </w:p>
        </w:tc>
        <w:tc>
          <w:tcPr>
            <w:tcW w:w="1995" w:type="pct"/>
            <w:shd w:val="clear" w:color="auto" w:fill="auto"/>
          </w:tcPr>
          <w:p w14:paraId="5B9B24E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Солнце. Строение Солнца.</w:t>
            </w:r>
          </w:p>
        </w:tc>
        <w:tc>
          <w:tcPr>
            <w:tcW w:w="221" w:type="pct"/>
            <w:shd w:val="clear" w:color="auto" w:fill="auto"/>
          </w:tcPr>
          <w:p w14:paraId="69E37E5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772DA4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C2D77C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758721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71DDF1C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004E73A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77275C6E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3C11E94A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162F8324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37C6CBF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608B1B3E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3A0FDE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23A563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3F571871" w14:textId="77777777" w:rsidTr="00D874C8">
        <w:tc>
          <w:tcPr>
            <w:tcW w:w="295" w:type="pct"/>
          </w:tcPr>
          <w:p w14:paraId="7921D10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  <w:shd w:val="clear" w:color="auto" w:fill="auto"/>
          </w:tcPr>
          <w:p w14:paraId="215C07B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жизнь на земле</w:t>
            </w:r>
          </w:p>
        </w:tc>
        <w:tc>
          <w:tcPr>
            <w:tcW w:w="1995" w:type="pct"/>
            <w:shd w:val="clear" w:color="auto" w:fill="auto"/>
          </w:tcPr>
          <w:p w14:paraId="62A147D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1" w:type="pct"/>
            <w:shd w:val="clear" w:color="auto" w:fill="auto"/>
          </w:tcPr>
          <w:p w14:paraId="604E7BDE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DF2CF4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70702F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30A1A6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5A36BE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96F8D9B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3798437C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6761AD28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293CD1D1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D4A0330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B690E1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84F9241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FAA9D0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37111E1A" w14:textId="77777777" w:rsidTr="00D874C8">
        <w:tc>
          <w:tcPr>
            <w:tcW w:w="295" w:type="pct"/>
          </w:tcPr>
          <w:p w14:paraId="0B518D68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52AA86E7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AE153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995" w:type="pct"/>
            <w:shd w:val="clear" w:color="auto" w:fill="auto"/>
          </w:tcPr>
          <w:p w14:paraId="730627A1" w14:textId="77777777" w:rsidR="00813E52" w:rsidRPr="00AD2C0A" w:rsidRDefault="00AE153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макет или начертить плакат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4E2B31EA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6A26C389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6C283D54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EC5A232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EEC3A8B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78ED34B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2D4CB432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14:paraId="72A9B4BB" w14:textId="77777777" w:rsidR="00813E52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М3,4,7,8</w:t>
            </w:r>
          </w:p>
          <w:p w14:paraId="73877094" w14:textId="77777777" w:rsidR="00B9621B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П1,4</w:t>
            </w:r>
          </w:p>
        </w:tc>
        <w:tc>
          <w:tcPr>
            <w:tcW w:w="266" w:type="pct"/>
            <w:shd w:val="clear" w:color="auto" w:fill="auto"/>
          </w:tcPr>
          <w:p w14:paraId="2DF6C757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ОК2, </w:t>
            </w: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ОК3,</w:t>
            </w:r>
          </w:p>
          <w:p w14:paraId="6F4A2BE5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B82E17D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06EF058B" w14:textId="77777777" w:rsidTr="00D874C8">
        <w:tc>
          <w:tcPr>
            <w:tcW w:w="295" w:type="pct"/>
          </w:tcPr>
          <w:p w14:paraId="26BC8CEF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  <w:shd w:val="clear" w:color="auto" w:fill="auto"/>
          </w:tcPr>
          <w:p w14:paraId="2A777D3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995" w:type="pct"/>
            <w:shd w:val="clear" w:color="auto" w:fill="auto"/>
          </w:tcPr>
          <w:p w14:paraId="450BC9B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1" w:type="pct"/>
            <w:shd w:val="clear" w:color="auto" w:fill="auto"/>
          </w:tcPr>
          <w:p w14:paraId="7046AC2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246335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A2DA52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42549E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5918F2B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5C2E3372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7378798C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6FDBE798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М1,2,6,7</w:t>
            </w:r>
          </w:p>
          <w:p w14:paraId="6250963F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48A0DB9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E15B8A7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259B55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68F6A5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47B5CCC0" w14:textId="77777777" w:rsidTr="00D874C8">
        <w:tc>
          <w:tcPr>
            <w:tcW w:w="295" w:type="pct"/>
          </w:tcPr>
          <w:p w14:paraId="1AB454A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  <w:shd w:val="clear" w:color="auto" w:fill="auto"/>
          </w:tcPr>
          <w:p w14:paraId="131F61A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995" w:type="pct"/>
            <w:shd w:val="clear" w:color="auto" w:fill="auto"/>
          </w:tcPr>
          <w:p w14:paraId="35F13FB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1" w:type="pct"/>
            <w:shd w:val="clear" w:color="auto" w:fill="auto"/>
          </w:tcPr>
          <w:p w14:paraId="032654B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08C559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2BC06F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26396A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1987B76" w14:textId="77777777" w:rsidR="00BA103E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21C52713" w14:textId="77777777" w:rsidR="00B9621B" w:rsidRPr="00B9621B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2378C923" w14:textId="77777777" w:rsidR="00B9621B" w:rsidRPr="00B9621B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6BC91742" w14:textId="77777777" w:rsidR="00B9621B" w:rsidRPr="00B9621B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М1,2,6,7</w:t>
            </w:r>
          </w:p>
          <w:p w14:paraId="1C8E2D20" w14:textId="77777777" w:rsidR="00BA103E" w:rsidRPr="00AD2C0A" w:rsidRDefault="00B9621B" w:rsidP="00B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1565D8B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F372E1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2EFBA6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1CF45CE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6703CEB5" w14:textId="77777777" w:rsidTr="00D874C8">
        <w:tc>
          <w:tcPr>
            <w:tcW w:w="295" w:type="pct"/>
          </w:tcPr>
          <w:p w14:paraId="247CB53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  <w:shd w:val="clear" w:color="auto" w:fill="auto"/>
          </w:tcPr>
          <w:p w14:paraId="5F410C8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5D8A28B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1" w:type="pct"/>
            <w:shd w:val="clear" w:color="auto" w:fill="auto"/>
          </w:tcPr>
          <w:p w14:paraId="18493C5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C9BB39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C464CC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FFB3CD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45ABF5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86AD9A7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,7,9,</w:t>
            </w:r>
          </w:p>
          <w:p w14:paraId="062C90DF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76BE6D23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26DC56A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83B23F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FE06865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F11C01B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3BEAFF4D" w14:textId="77777777" w:rsidTr="00D874C8">
        <w:tc>
          <w:tcPr>
            <w:tcW w:w="295" w:type="pct"/>
          </w:tcPr>
          <w:p w14:paraId="181DDC2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4C94B62A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E1530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995" w:type="pct"/>
            <w:shd w:val="clear" w:color="auto" w:fill="auto"/>
          </w:tcPr>
          <w:p w14:paraId="001D40DA" w14:textId="77777777" w:rsidR="00813E52" w:rsidRDefault="00BE5E6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презентацию:</w:t>
            </w:r>
          </w:p>
          <w:p w14:paraId="7D4DABA1" w14:textId="77777777" w:rsidR="00BE5E60" w:rsidRDefault="00BE5E6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1.Научная деятельность Тихо Браге</w:t>
            </w:r>
          </w:p>
          <w:p w14:paraId="27BE47C9" w14:textId="77777777" w:rsidR="00BE5E60" w:rsidRDefault="00BE5E6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спутниковые связи и спутниковые системы.</w:t>
            </w:r>
          </w:p>
          <w:p w14:paraId="49D4BB77" w14:textId="77777777" w:rsidR="00BE5E60" w:rsidRPr="00AD2C0A" w:rsidRDefault="00BE5E60" w:rsidP="00BE5E6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3.Загрязнение космического пространства.</w:t>
            </w:r>
          </w:p>
        </w:tc>
        <w:tc>
          <w:tcPr>
            <w:tcW w:w="221" w:type="pct"/>
            <w:shd w:val="clear" w:color="auto" w:fill="auto"/>
          </w:tcPr>
          <w:p w14:paraId="0128AF15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10D16CDB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4D49D830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24F78B7C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7AECE57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82EC596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555EC722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300A53AC" w14:textId="77777777" w:rsidR="00813E52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1738ABAD" w14:textId="77777777" w:rsidR="00B9621B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П1,3-5</w:t>
            </w:r>
          </w:p>
        </w:tc>
        <w:tc>
          <w:tcPr>
            <w:tcW w:w="266" w:type="pct"/>
            <w:shd w:val="clear" w:color="auto" w:fill="auto"/>
          </w:tcPr>
          <w:p w14:paraId="741EDC8B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EFFB263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26B5D67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000C7824" w14:textId="77777777" w:rsidTr="00D874C8">
        <w:tc>
          <w:tcPr>
            <w:tcW w:w="295" w:type="pct"/>
          </w:tcPr>
          <w:p w14:paraId="4151005E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pct"/>
            <w:shd w:val="clear" w:color="auto" w:fill="auto"/>
          </w:tcPr>
          <w:p w14:paraId="5B87F65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0A02E39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1" w:type="pct"/>
            <w:shd w:val="clear" w:color="auto" w:fill="auto"/>
          </w:tcPr>
          <w:p w14:paraId="2BE1EC3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53034C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565899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35D254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76BD52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EDD3A7F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819E13E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23E2EFD3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5417457F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BD1FCC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61DBC18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69D14D7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335550C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6F116BC5" w14:textId="77777777" w:rsidTr="00D874C8">
        <w:tc>
          <w:tcPr>
            <w:tcW w:w="295" w:type="pct"/>
          </w:tcPr>
          <w:p w14:paraId="7969BB31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  <w:shd w:val="clear" w:color="auto" w:fill="auto"/>
          </w:tcPr>
          <w:p w14:paraId="683F36E5" w14:textId="77777777" w:rsidR="00BA103E" w:rsidRPr="00AD2C0A" w:rsidRDefault="00BA103E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Проверочная работа</w:t>
            </w:r>
            <w:r w:rsidR="00BE5E60">
              <w:rPr>
                <w:b w:val="0"/>
                <w:color w:val="000000"/>
              </w:rPr>
              <w:t xml:space="preserve"> по теме «Солнечная система»</w:t>
            </w:r>
          </w:p>
        </w:tc>
        <w:tc>
          <w:tcPr>
            <w:tcW w:w="1995" w:type="pct"/>
            <w:shd w:val="clear" w:color="auto" w:fill="auto"/>
          </w:tcPr>
          <w:p w14:paraId="5C29CCA0" w14:textId="77777777" w:rsidR="00BA103E" w:rsidRPr="00AD2C0A" w:rsidRDefault="00BE5E6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 «Солнечная система»</w:t>
            </w:r>
          </w:p>
        </w:tc>
        <w:tc>
          <w:tcPr>
            <w:tcW w:w="221" w:type="pct"/>
            <w:shd w:val="clear" w:color="auto" w:fill="auto"/>
          </w:tcPr>
          <w:p w14:paraId="4A9C035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E3A26E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7F3727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17C07F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E497CFF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44D1151" w14:textId="77777777" w:rsidR="00BA103E" w:rsidRPr="00AD2C0A" w:rsidRDefault="00BA103E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B9DF94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67058F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B6D2C6C" w14:textId="77777777" w:rsidTr="00D874C8">
        <w:tc>
          <w:tcPr>
            <w:tcW w:w="3043" w:type="pct"/>
            <w:gridSpan w:val="3"/>
          </w:tcPr>
          <w:p w14:paraId="0A604A53" w14:textId="77777777" w:rsidR="00BA103E" w:rsidRPr="00537AC5" w:rsidRDefault="00BA103E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Строение и эволюция Вселенной </w:t>
            </w:r>
          </w:p>
        </w:tc>
        <w:tc>
          <w:tcPr>
            <w:tcW w:w="221" w:type="pct"/>
            <w:shd w:val="clear" w:color="auto" w:fill="auto"/>
          </w:tcPr>
          <w:p w14:paraId="2B0FF90B" w14:textId="77777777"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" w:type="pct"/>
            <w:shd w:val="clear" w:color="auto" w:fill="auto"/>
          </w:tcPr>
          <w:p w14:paraId="1ED1D8E4" w14:textId="77777777" w:rsidR="00BA103E" w:rsidRPr="00537AC5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14:paraId="737A57A6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" w:type="pct"/>
          </w:tcPr>
          <w:p w14:paraId="37817DAE" w14:textId="77777777" w:rsidR="00BA103E" w:rsidRPr="00537AC5" w:rsidRDefault="00474D56" w:rsidP="00537AC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7DBF5825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14:paraId="30A57EC6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7FD4B2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14:paraId="2B39974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4A82B7B0" w14:textId="77777777" w:rsidTr="00D874C8">
        <w:tc>
          <w:tcPr>
            <w:tcW w:w="295" w:type="pct"/>
          </w:tcPr>
          <w:p w14:paraId="064E1CD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  <w:shd w:val="clear" w:color="auto" w:fill="auto"/>
          </w:tcPr>
          <w:p w14:paraId="7DB4B29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1995" w:type="pct"/>
            <w:shd w:val="clear" w:color="auto" w:fill="auto"/>
          </w:tcPr>
          <w:p w14:paraId="1833AF2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1" w:type="pct"/>
            <w:shd w:val="clear" w:color="auto" w:fill="auto"/>
          </w:tcPr>
          <w:p w14:paraId="11D27D6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32187E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86848B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3BA887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6124454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5D4111A" w14:textId="77777777" w:rsidR="00474D56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33A0C9F8" w14:textId="77777777" w:rsidR="00474D56" w:rsidRPr="00AD2C0A" w:rsidRDefault="00B9621B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3A70F96C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</w:t>
            </w:r>
          </w:p>
          <w:p w14:paraId="1B1D8545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568E6428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FA5464C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2869D6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152A4A2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2CA8DF8E" w14:textId="77777777" w:rsidTr="00D874C8">
        <w:tc>
          <w:tcPr>
            <w:tcW w:w="295" w:type="pct"/>
          </w:tcPr>
          <w:p w14:paraId="13CDB6CD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  <w:shd w:val="clear" w:color="auto" w:fill="auto"/>
          </w:tcPr>
          <w:p w14:paraId="55EAA47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1995" w:type="pct"/>
            <w:shd w:val="clear" w:color="auto" w:fill="auto"/>
          </w:tcPr>
          <w:p w14:paraId="25B4932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1" w:type="pct"/>
            <w:shd w:val="clear" w:color="auto" w:fill="auto"/>
          </w:tcPr>
          <w:p w14:paraId="1B7EB0F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</w:tcPr>
          <w:p w14:paraId="6657AD2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C9983B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85EA3D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1C0A7A8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6EC9A1D" w14:textId="77777777" w:rsidR="00474D56" w:rsidRPr="00AD2C0A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</w:t>
            </w:r>
          </w:p>
          <w:p w14:paraId="6DE152AD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М1,3,4</w:t>
            </w:r>
          </w:p>
          <w:p w14:paraId="782DB8B2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0D137CA1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FA0D89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8A3251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0" w:type="pct"/>
            <w:shd w:val="clear" w:color="auto" w:fill="auto"/>
          </w:tcPr>
          <w:p w14:paraId="45D2378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46E4486F" w14:textId="77777777" w:rsidTr="00D874C8">
        <w:tc>
          <w:tcPr>
            <w:tcW w:w="295" w:type="pct"/>
          </w:tcPr>
          <w:p w14:paraId="65951630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  <w:shd w:val="clear" w:color="auto" w:fill="auto"/>
          </w:tcPr>
          <w:p w14:paraId="238113D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1995" w:type="pct"/>
            <w:shd w:val="clear" w:color="auto" w:fill="auto"/>
          </w:tcPr>
          <w:p w14:paraId="29E3083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1" w:type="pct"/>
            <w:shd w:val="clear" w:color="auto" w:fill="auto"/>
          </w:tcPr>
          <w:p w14:paraId="05BF933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17F0E94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25F11B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436898B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B4775F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F851763" w14:textId="77777777" w:rsidR="00474D56" w:rsidRPr="00AD2C0A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5FDF1392" w14:textId="77777777" w:rsidR="00BA103E" w:rsidRPr="00AD2C0A" w:rsidRDefault="00B9621B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14:paraId="0BFEA361" w14:textId="77777777" w:rsidR="00BA103E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42CE83D3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7A4095A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B07710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788D1C5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4262720C" w14:textId="77777777" w:rsidTr="00D874C8">
        <w:tc>
          <w:tcPr>
            <w:tcW w:w="295" w:type="pct"/>
          </w:tcPr>
          <w:p w14:paraId="3EBBAA4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40816653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E5E60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95" w:type="pct"/>
            <w:shd w:val="clear" w:color="auto" w:fill="auto"/>
          </w:tcPr>
          <w:p w14:paraId="3F3F5EE3" w14:textId="77777777" w:rsidR="00813E52" w:rsidRPr="00AD2C0A" w:rsidRDefault="00BE5E60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доклад «Особенности звезд одного</w:t>
            </w:r>
            <w:r w:rsidR="00284FA6">
              <w:rPr>
                <w:rFonts w:ascii="Times New Roman" w:hAnsi="Times New Roman" w:cs="Times New Roman"/>
                <w:sz w:val="24"/>
                <w:szCs w:val="24"/>
              </w:rPr>
              <w:t xml:space="preserve"> из спектральных классов (по выбору)», Особенности звезд новых спектральных классов», «Жизнь и смерть звезд главной последовательности», «Жизнь и смерть массивных звезд».</w:t>
            </w:r>
          </w:p>
        </w:tc>
        <w:tc>
          <w:tcPr>
            <w:tcW w:w="221" w:type="pct"/>
            <w:shd w:val="clear" w:color="auto" w:fill="auto"/>
          </w:tcPr>
          <w:p w14:paraId="7D27F10B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00573740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2CEF364B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0029CE2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F4976D3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06045B5" w14:textId="77777777" w:rsidR="00474D56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785F0E69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14:paraId="71B8D44B" w14:textId="77777777" w:rsidR="00813E52" w:rsidRPr="00AD2C0A" w:rsidRDefault="00B9621B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П1-5</w:t>
            </w:r>
          </w:p>
        </w:tc>
        <w:tc>
          <w:tcPr>
            <w:tcW w:w="266" w:type="pct"/>
            <w:shd w:val="clear" w:color="auto" w:fill="auto"/>
          </w:tcPr>
          <w:p w14:paraId="5AB52EB7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3CE0ADA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2834E5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0B254B3C" w14:textId="77777777" w:rsidTr="00D874C8">
        <w:tc>
          <w:tcPr>
            <w:tcW w:w="295" w:type="pct"/>
          </w:tcPr>
          <w:p w14:paraId="55BE008A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  <w:shd w:val="clear" w:color="auto" w:fill="auto"/>
          </w:tcPr>
          <w:p w14:paraId="7527813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1995" w:type="pct"/>
            <w:shd w:val="clear" w:color="auto" w:fill="auto"/>
          </w:tcPr>
          <w:p w14:paraId="079578C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1" w:type="pct"/>
            <w:shd w:val="clear" w:color="auto" w:fill="auto"/>
          </w:tcPr>
          <w:p w14:paraId="0C46EA3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7943938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C63C8C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B1A2CF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63B11AA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32160C1" w14:textId="77777777" w:rsidR="00B9621B" w:rsidRPr="00B9621B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2899637" w14:textId="77777777" w:rsidR="00B9621B" w:rsidRPr="00B9621B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</w:t>
            </w:r>
          </w:p>
          <w:p w14:paraId="0354AE7A" w14:textId="77777777" w:rsidR="00BA103E" w:rsidRPr="00AD2C0A" w:rsidRDefault="00B9621B" w:rsidP="00B962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П3-4</w:t>
            </w:r>
          </w:p>
          <w:p w14:paraId="62B62069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0064EC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D09626B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C115DD7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149E6BB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5C6E6EBC" w14:textId="77777777" w:rsidTr="00D874C8">
        <w:tc>
          <w:tcPr>
            <w:tcW w:w="295" w:type="pct"/>
          </w:tcPr>
          <w:p w14:paraId="30C3F239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  <w:shd w:val="clear" w:color="auto" w:fill="auto"/>
          </w:tcPr>
          <w:p w14:paraId="6830473D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1995" w:type="pct"/>
            <w:shd w:val="clear" w:color="auto" w:fill="auto"/>
          </w:tcPr>
          <w:p w14:paraId="1F29DF2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1" w:type="pct"/>
            <w:shd w:val="clear" w:color="auto" w:fill="auto"/>
          </w:tcPr>
          <w:p w14:paraId="2462407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851087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7BFF17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99F295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A01B08C" w14:textId="77777777"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DDE9857" w14:textId="77777777" w:rsidR="00474D56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6F872542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2EAD4525" w14:textId="77777777" w:rsidR="00BA103E" w:rsidRDefault="00581D97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</w:t>
            </w:r>
          </w:p>
          <w:p w14:paraId="48427322" w14:textId="77777777" w:rsidR="00581D97" w:rsidRPr="00AD2C0A" w:rsidRDefault="00581D97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  <w:p w14:paraId="3847BF43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3813400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EB4A27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2CA81FA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DE95BAA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08B15071" w14:textId="77777777" w:rsidTr="00D874C8">
        <w:tc>
          <w:tcPr>
            <w:tcW w:w="295" w:type="pct"/>
          </w:tcPr>
          <w:p w14:paraId="139B044E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  <w:shd w:val="clear" w:color="auto" w:fill="auto"/>
          </w:tcPr>
          <w:p w14:paraId="3D00EE4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Звёздные системы</w:t>
            </w:r>
          </w:p>
        </w:tc>
        <w:tc>
          <w:tcPr>
            <w:tcW w:w="1995" w:type="pct"/>
            <w:shd w:val="clear" w:color="auto" w:fill="auto"/>
          </w:tcPr>
          <w:p w14:paraId="67C2716F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</w:t>
            </w:r>
          </w:p>
        </w:tc>
        <w:tc>
          <w:tcPr>
            <w:tcW w:w="221" w:type="pct"/>
            <w:shd w:val="clear" w:color="auto" w:fill="auto"/>
          </w:tcPr>
          <w:p w14:paraId="2986A663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DA9EF7E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B55923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CD6E88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BA24A0B" w14:textId="77777777"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BFF7624" w14:textId="77777777" w:rsidR="00474D56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22641D85" w14:textId="77777777" w:rsidR="00474D56" w:rsidRPr="00AD2C0A" w:rsidRDefault="00474D56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75CD3401" w14:textId="77777777" w:rsidR="00BA103E" w:rsidRPr="00AD2C0A" w:rsidRDefault="00581D97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М1,3,4</w:t>
            </w:r>
          </w:p>
          <w:p w14:paraId="5C510F82" w14:textId="77777777" w:rsidR="00BA103E" w:rsidRPr="00AD2C0A" w:rsidRDefault="00581D97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66" w:type="pct"/>
            <w:shd w:val="clear" w:color="auto" w:fill="auto"/>
          </w:tcPr>
          <w:p w14:paraId="2CCCE5E3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B9C1260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D79CFB5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5221CA3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30E6C2D2" w14:textId="77777777" w:rsidTr="00D874C8">
        <w:tc>
          <w:tcPr>
            <w:tcW w:w="295" w:type="pct"/>
          </w:tcPr>
          <w:p w14:paraId="1567AD82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  <w:shd w:val="clear" w:color="auto" w:fill="auto"/>
          </w:tcPr>
          <w:p w14:paraId="45781F6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995" w:type="pct"/>
            <w:shd w:val="clear" w:color="auto" w:fill="auto"/>
          </w:tcPr>
          <w:p w14:paraId="2C58AD3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</w:t>
            </w:r>
          </w:p>
        </w:tc>
        <w:tc>
          <w:tcPr>
            <w:tcW w:w="221" w:type="pct"/>
            <w:shd w:val="clear" w:color="auto" w:fill="auto"/>
          </w:tcPr>
          <w:p w14:paraId="60F932A6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3190230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175DD42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1B5DD15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8EF39A2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C82DA5F" w14:textId="77777777" w:rsidR="00474D56" w:rsidRPr="00AD2C0A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</w:t>
            </w:r>
          </w:p>
          <w:p w14:paraId="730060D9" w14:textId="77777777" w:rsidR="00BA103E" w:rsidRPr="00AD2C0A" w:rsidRDefault="00581D97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70906C3A" w14:textId="77777777" w:rsidR="00BA103E" w:rsidRPr="00AD2C0A" w:rsidRDefault="00581D97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266" w:type="pct"/>
            <w:shd w:val="clear" w:color="auto" w:fill="auto"/>
          </w:tcPr>
          <w:p w14:paraId="6F94CF99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AED1B6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5409A14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A63C770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52" w:rsidRPr="00AD2C0A" w14:paraId="64CE1865" w14:textId="77777777" w:rsidTr="00D874C8">
        <w:tc>
          <w:tcPr>
            <w:tcW w:w="295" w:type="pct"/>
          </w:tcPr>
          <w:p w14:paraId="1FCCAF6F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0A72F132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84FA6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995" w:type="pct"/>
            <w:shd w:val="clear" w:color="auto" w:fill="auto"/>
          </w:tcPr>
          <w:p w14:paraId="769BC3A8" w14:textId="77777777" w:rsidR="00813E52" w:rsidRPr="00AD2C0A" w:rsidRDefault="00284FA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«Наша галактика: форма и состав газовых туманностей и молекулярных облаков», «Межзвездная пыль: природа и свойства»</w:t>
            </w:r>
          </w:p>
        </w:tc>
        <w:tc>
          <w:tcPr>
            <w:tcW w:w="221" w:type="pct"/>
            <w:shd w:val="clear" w:color="auto" w:fill="auto"/>
          </w:tcPr>
          <w:p w14:paraId="50AE0296" w14:textId="77777777" w:rsidR="00813E52" w:rsidRPr="00AD2C0A" w:rsidRDefault="00284FA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3EA60664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024FF243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00DB633" w14:textId="77777777" w:rsidR="00813E52" w:rsidRPr="00AD2C0A" w:rsidRDefault="00813E52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913B5C5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4311EFB" w14:textId="77777777" w:rsidR="00474D56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2B7E69E9" w14:textId="77777777" w:rsidR="00474D56" w:rsidRPr="00AD2C0A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2BB1EA9C" w14:textId="77777777" w:rsidR="00813E52" w:rsidRDefault="00581D97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638229C7" w14:textId="77777777" w:rsidR="00581D97" w:rsidRPr="00AD2C0A" w:rsidRDefault="00581D97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П1,4</w:t>
            </w:r>
          </w:p>
        </w:tc>
        <w:tc>
          <w:tcPr>
            <w:tcW w:w="266" w:type="pct"/>
            <w:shd w:val="clear" w:color="auto" w:fill="auto"/>
          </w:tcPr>
          <w:p w14:paraId="13899F99" w14:textId="77777777" w:rsidR="00FC040F" w:rsidRPr="00FC040F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14:paraId="21BC5E11" w14:textId="77777777" w:rsidR="00813E52" w:rsidRPr="00AD2C0A" w:rsidRDefault="00FC040F" w:rsidP="00FC040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2716F77" w14:textId="77777777" w:rsidR="00813E52" w:rsidRPr="00AD2C0A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48DFA37F" w14:textId="77777777" w:rsidTr="00D874C8">
        <w:tc>
          <w:tcPr>
            <w:tcW w:w="295" w:type="pct"/>
          </w:tcPr>
          <w:p w14:paraId="518AD7AC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  <w:shd w:val="clear" w:color="auto" w:fill="auto"/>
          </w:tcPr>
          <w:p w14:paraId="5680BA6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галактики.</w:t>
            </w:r>
          </w:p>
        </w:tc>
        <w:tc>
          <w:tcPr>
            <w:tcW w:w="1995" w:type="pct"/>
            <w:shd w:val="clear" w:color="auto" w:fill="auto"/>
          </w:tcPr>
          <w:p w14:paraId="237CB261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1" w:type="pct"/>
            <w:shd w:val="clear" w:color="auto" w:fill="auto"/>
          </w:tcPr>
          <w:p w14:paraId="01D3F15C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ADEF9CA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7218A09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CB948F7" w14:textId="77777777" w:rsidR="00BA103E" w:rsidRPr="00AD2C0A" w:rsidRDefault="00BA103E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B3139CB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A830992" w14:textId="77777777" w:rsidR="00474D56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7013045F" w14:textId="77777777" w:rsidR="00474D56" w:rsidRPr="00AD2C0A" w:rsidRDefault="00581D97" w:rsidP="00474D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249BA4A7" w14:textId="77777777" w:rsidR="00BA103E" w:rsidRPr="00AD2C0A" w:rsidRDefault="00BA103E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1D97">
              <w:rPr>
                <w:rFonts w:ascii="Times New Roman" w:hAnsi="Times New Roman" w:cs="Times New Roman"/>
                <w:sz w:val="24"/>
                <w:szCs w:val="24"/>
              </w:rPr>
              <w:t>1,7,8</w:t>
            </w:r>
          </w:p>
          <w:p w14:paraId="02086321" w14:textId="77777777" w:rsidR="00BA103E" w:rsidRPr="00AD2C0A" w:rsidRDefault="00581D97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16CF8EE8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3AA0A50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D5A7A1A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30B058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6E529DDC" w14:textId="77777777" w:rsidTr="00D874C8">
        <w:tc>
          <w:tcPr>
            <w:tcW w:w="295" w:type="pct"/>
          </w:tcPr>
          <w:p w14:paraId="4690135B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shd w:val="clear" w:color="auto" w:fill="auto"/>
          </w:tcPr>
          <w:p w14:paraId="20436A32" w14:textId="77777777"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1995" w:type="pct"/>
            <w:shd w:val="clear" w:color="auto" w:fill="auto"/>
          </w:tcPr>
          <w:p w14:paraId="554DB55D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 (системы галактик и крупномасштабная структура Вселенной, расширение </w:t>
            </w:r>
          </w:p>
        </w:tc>
        <w:tc>
          <w:tcPr>
            <w:tcW w:w="221" w:type="pct"/>
            <w:shd w:val="clear" w:color="auto" w:fill="auto"/>
          </w:tcPr>
          <w:p w14:paraId="21338947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1263020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111127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6FE4D13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4DFB6AF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57016D1" w14:textId="77777777" w:rsidR="00474D56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28280F18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23D7C3EB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М1,3,7</w:t>
            </w:r>
          </w:p>
          <w:p w14:paraId="2783CAB1" w14:textId="77777777" w:rsidR="00474D56" w:rsidRPr="00AD2C0A" w:rsidRDefault="00581D97" w:rsidP="0084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0603A43F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4C0C45A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23984C5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3A72566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5DFD22C2" w14:textId="77777777" w:rsidTr="00D874C8">
        <w:tc>
          <w:tcPr>
            <w:tcW w:w="295" w:type="pct"/>
          </w:tcPr>
          <w:p w14:paraId="727EEFBD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  <w:shd w:val="clear" w:color="auto" w:fill="auto"/>
          </w:tcPr>
          <w:p w14:paraId="0AC01861" w14:textId="77777777"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1995" w:type="pct"/>
            <w:shd w:val="clear" w:color="auto" w:fill="auto"/>
          </w:tcPr>
          <w:p w14:paraId="0673F850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221" w:type="pct"/>
            <w:shd w:val="clear" w:color="auto" w:fill="auto"/>
          </w:tcPr>
          <w:p w14:paraId="2A09DBF2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747A64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2C404E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4FD1AC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CFA7201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EF48568" w14:textId="77777777" w:rsidR="00474D56" w:rsidRPr="00AD2C0A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</w:t>
            </w:r>
          </w:p>
          <w:p w14:paraId="55AE8F9E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М1,6,7,8</w:t>
            </w:r>
          </w:p>
          <w:p w14:paraId="24C87A04" w14:textId="77777777" w:rsidR="00474D56" w:rsidRPr="00AD2C0A" w:rsidRDefault="00581D97" w:rsidP="0084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39FDA838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32B5218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FF9562F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B6C1F64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0F38783C" w14:textId="77777777" w:rsidTr="00D874C8">
        <w:tc>
          <w:tcPr>
            <w:tcW w:w="295" w:type="pct"/>
          </w:tcPr>
          <w:p w14:paraId="532B47BD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3E6C00A4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галактик и звёзд.</w:t>
            </w:r>
          </w:p>
        </w:tc>
        <w:tc>
          <w:tcPr>
            <w:tcW w:w="1995" w:type="pct"/>
            <w:shd w:val="clear" w:color="auto" w:fill="auto"/>
          </w:tcPr>
          <w:p w14:paraId="50616B65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221" w:type="pct"/>
            <w:shd w:val="clear" w:color="auto" w:fill="auto"/>
          </w:tcPr>
          <w:p w14:paraId="4461D709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88349D6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FB48137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ACDF92B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ADCA676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DEACD6A" w14:textId="77777777" w:rsidR="00474D56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73D73F76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23AA778C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М1,4</w:t>
            </w:r>
          </w:p>
          <w:p w14:paraId="5DB8FC11" w14:textId="77777777" w:rsidR="00474D56" w:rsidRPr="00AD2C0A" w:rsidRDefault="00581D97" w:rsidP="0084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1CAAF996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6635A810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37D4CF9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8FEBA28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592C50AE" w14:textId="77777777" w:rsidTr="00D874C8">
        <w:tc>
          <w:tcPr>
            <w:tcW w:w="295" w:type="pct"/>
          </w:tcPr>
          <w:p w14:paraId="04695843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  <w:shd w:val="clear" w:color="auto" w:fill="auto"/>
          </w:tcPr>
          <w:p w14:paraId="586BBA3C" w14:textId="77777777" w:rsidR="00474D56" w:rsidRPr="00AD2C0A" w:rsidRDefault="00474D56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Эволюция галактик и звёзд.</w:t>
            </w:r>
          </w:p>
        </w:tc>
        <w:tc>
          <w:tcPr>
            <w:tcW w:w="1995" w:type="pct"/>
            <w:shd w:val="clear" w:color="auto" w:fill="auto"/>
          </w:tcPr>
          <w:p w14:paraId="37D47CF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221" w:type="pct"/>
            <w:shd w:val="clear" w:color="auto" w:fill="auto"/>
          </w:tcPr>
          <w:p w14:paraId="6DCB0285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02C8CA6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81C782C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73B0ED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FB54CA9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94AC138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13E3424F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107396AF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М1,4</w:t>
            </w:r>
          </w:p>
          <w:p w14:paraId="3D688414" w14:textId="77777777" w:rsidR="00474D56" w:rsidRPr="00AD2C0A" w:rsidRDefault="00581D97" w:rsidP="0058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6D9FB832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36A5A90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2211EA7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BA1CC6E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1E630EC0" w14:textId="77777777" w:rsidTr="00D874C8">
        <w:tc>
          <w:tcPr>
            <w:tcW w:w="295" w:type="pct"/>
          </w:tcPr>
          <w:p w14:paraId="1420104F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  <w:shd w:val="clear" w:color="auto" w:fill="auto"/>
          </w:tcPr>
          <w:p w14:paraId="2D1E6C29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995" w:type="pct"/>
            <w:shd w:val="clear" w:color="auto" w:fill="auto"/>
          </w:tcPr>
          <w:p w14:paraId="032822FC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1" w:type="pct"/>
            <w:shd w:val="clear" w:color="auto" w:fill="auto"/>
          </w:tcPr>
          <w:p w14:paraId="35D2D8F7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4DA5724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74E07F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795AEA9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45A47F6" w14:textId="77777777"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6687758B" w14:textId="77777777" w:rsidR="00474D56" w:rsidRPr="00AD2C0A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7,9,21</w:t>
            </w:r>
          </w:p>
          <w:p w14:paraId="75B532C7" w14:textId="77777777" w:rsidR="00474D56" w:rsidRPr="00AD2C0A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М16,7,</w:t>
            </w:r>
            <w:r w:rsidR="00474D56" w:rsidRPr="00AD2C0A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  <w:p w14:paraId="436A01F7" w14:textId="77777777" w:rsidR="00474D56" w:rsidRPr="00AD2C0A" w:rsidRDefault="00581D97" w:rsidP="0084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54DA3C5E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34AC19B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5F240E1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9AFF551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2DB7F407" w14:textId="77777777" w:rsidTr="00D874C8">
        <w:tc>
          <w:tcPr>
            <w:tcW w:w="295" w:type="pct"/>
          </w:tcPr>
          <w:p w14:paraId="5939ABEC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pct"/>
            <w:shd w:val="clear" w:color="auto" w:fill="auto"/>
          </w:tcPr>
          <w:p w14:paraId="14856437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995" w:type="pct"/>
            <w:shd w:val="clear" w:color="auto" w:fill="auto"/>
          </w:tcPr>
          <w:p w14:paraId="5C623F89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1" w:type="pct"/>
            <w:shd w:val="clear" w:color="auto" w:fill="auto"/>
          </w:tcPr>
          <w:p w14:paraId="402C5565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FD4C95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13E3EDE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BFEA024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2526896" w14:textId="77777777"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E82FE5C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7,9,21</w:t>
            </w:r>
          </w:p>
          <w:p w14:paraId="1264EE49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М16,7,М8</w:t>
            </w:r>
          </w:p>
          <w:p w14:paraId="45161859" w14:textId="77777777" w:rsidR="00474D56" w:rsidRPr="00AD2C0A" w:rsidRDefault="00581D97" w:rsidP="0058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7BB0E027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B941F7E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C891133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1657EA3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1E343419" w14:textId="77777777" w:rsidTr="00D874C8">
        <w:tc>
          <w:tcPr>
            <w:tcW w:w="295" w:type="pct"/>
          </w:tcPr>
          <w:p w14:paraId="05198EF5" w14:textId="77777777" w:rsidR="00474D56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408E06E3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84FA6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95" w:type="pct"/>
            <w:shd w:val="clear" w:color="auto" w:fill="auto"/>
          </w:tcPr>
          <w:p w14:paraId="23AB054D" w14:textId="77777777" w:rsidR="00474D56" w:rsidRPr="00AD2C0A" w:rsidRDefault="000F5E03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 изучения молекулярных облаков, составить классификацию альтернативных теорий эволюции галактик и обосновать состоятельность предложенной классификации</w:t>
            </w:r>
          </w:p>
        </w:tc>
        <w:tc>
          <w:tcPr>
            <w:tcW w:w="221" w:type="pct"/>
            <w:shd w:val="clear" w:color="auto" w:fill="auto"/>
          </w:tcPr>
          <w:p w14:paraId="72F71A0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0CAFAF6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4AE8E94B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644ACB25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4602FAC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9119C2C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9,</w:t>
            </w:r>
          </w:p>
          <w:p w14:paraId="53A110C9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650DCFD3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М1-8</w:t>
            </w:r>
          </w:p>
          <w:p w14:paraId="5DEAC591" w14:textId="77777777" w:rsidR="00474D56" w:rsidRPr="00AD2C0A" w:rsidRDefault="00581D97" w:rsidP="0058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14:paraId="12AA2571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46B2AC2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E540BA0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94EC6FA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1599FEE4" w14:textId="77777777" w:rsidTr="00D874C8">
        <w:tc>
          <w:tcPr>
            <w:tcW w:w="295" w:type="pct"/>
          </w:tcPr>
          <w:p w14:paraId="53BF5D4D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  <w:shd w:val="clear" w:color="auto" w:fill="auto"/>
          </w:tcPr>
          <w:p w14:paraId="6F6B31FB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астрономии и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1995" w:type="pct"/>
            <w:shd w:val="clear" w:color="auto" w:fill="auto"/>
          </w:tcPr>
          <w:p w14:paraId="7E69504F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1" w:type="pct"/>
            <w:shd w:val="clear" w:color="auto" w:fill="auto"/>
          </w:tcPr>
          <w:p w14:paraId="293AD6B8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14C1999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F7EEABB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2FFF434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0485ADC" w14:textId="77777777"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52D2A062" w14:textId="77777777" w:rsidR="00474D56" w:rsidRDefault="00581D97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 </w:t>
            </w:r>
            <w:r w:rsidR="0047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755FB01B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</w:p>
          <w:p w14:paraId="72F3FA36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14:paraId="14D2D3F2" w14:textId="77777777" w:rsidR="00474D56" w:rsidRPr="00AD2C0A" w:rsidRDefault="00581D97" w:rsidP="0084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П3-5</w:t>
            </w:r>
          </w:p>
        </w:tc>
        <w:tc>
          <w:tcPr>
            <w:tcW w:w="266" w:type="pct"/>
            <w:shd w:val="clear" w:color="auto" w:fill="auto"/>
          </w:tcPr>
          <w:p w14:paraId="771994CC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14:paraId="2B6E448E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048CB89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0" w:type="pct"/>
            <w:shd w:val="clear" w:color="auto" w:fill="auto"/>
          </w:tcPr>
          <w:p w14:paraId="43B51957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6" w:rsidRPr="00AD2C0A" w14:paraId="223654AC" w14:textId="77777777" w:rsidTr="00D874C8">
        <w:tc>
          <w:tcPr>
            <w:tcW w:w="295" w:type="pct"/>
          </w:tcPr>
          <w:p w14:paraId="4FD433F7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  <w:shd w:val="clear" w:color="auto" w:fill="auto"/>
          </w:tcPr>
          <w:p w14:paraId="1ADA5AFB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1995" w:type="pct"/>
            <w:shd w:val="clear" w:color="auto" w:fill="auto"/>
          </w:tcPr>
          <w:p w14:paraId="45E11744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1" w:type="pct"/>
            <w:shd w:val="clear" w:color="auto" w:fill="auto"/>
          </w:tcPr>
          <w:p w14:paraId="67465B80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1312880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5EB78AA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580D425" w14:textId="77777777" w:rsidR="00474D56" w:rsidRPr="00AD2C0A" w:rsidRDefault="00474D56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A5766BC" w14:textId="77777777" w:rsidR="00474D56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160D053A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0C8E4E20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</w:p>
          <w:p w14:paraId="4A57E31D" w14:textId="77777777" w:rsidR="00581D97" w:rsidRPr="00581D97" w:rsidRDefault="00581D97" w:rsidP="00581D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М1-М8</w:t>
            </w:r>
          </w:p>
          <w:p w14:paraId="28B09FEF" w14:textId="77777777" w:rsidR="00474D56" w:rsidRPr="00AD2C0A" w:rsidRDefault="00581D97" w:rsidP="0058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1AF469D8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D8D4B07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08410EE" w14:textId="77777777" w:rsidR="00474D56" w:rsidRPr="00AD2C0A" w:rsidRDefault="00474D56" w:rsidP="00843C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58A3595" w14:textId="77777777" w:rsidR="00474D56" w:rsidRPr="00AD2C0A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01B1E0BF" w14:textId="77777777" w:rsidTr="00D874C8">
        <w:tc>
          <w:tcPr>
            <w:tcW w:w="295" w:type="pct"/>
          </w:tcPr>
          <w:p w14:paraId="195AFF29" w14:textId="77777777"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8" w:type="pct"/>
            <w:gridSpan w:val="2"/>
            <w:shd w:val="clear" w:color="auto" w:fill="auto"/>
          </w:tcPr>
          <w:p w14:paraId="52FB95F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1" w:type="pct"/>
            <w:shd w:val="clear" w:color="auto" w:fill="auto"/>
          </w:tcPr>
          <w:p w14:paraId="18B52F4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9E364A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399147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2B1E85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E2A979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307254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42CB91A" w14:textId="77777777"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2C604C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65CEB1F0" w14:textId="77777777" w:rsidTr="00D874C8">
        <w:tc>
          <w:tcPr>
            <w:tcW w:w="295" w:type="pct"/>
          </w:tcPr>
          <w:p w14:paraId="2007B770" w14:textId="77777777"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8" w:type="pct"/>
            <w:gridSpan w:val="2"/>
            <w:shd w:val="clear" w:color="auto" w:fill="auto"/>
          </w:tcPr>
          <w:p w14:paraId="6315091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1" w:type="pct"/>
            <w:shd w:val="clear" w:color="auto" w:fill="auto"/>
          </w:tcPr>
          <w:p w14:paraId="3909AB0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2F28A2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DA9C70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544B2A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78788F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59E37B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1CBFBA3" w14:textId="77777777"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298170B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D35A1" w14:textId="77777777" w:rsidR="00B2345B" w:rsidRPr="00F50B3F" w:rsidRDefault="00B2345B" w:rsidP="00B234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554F3B7A" w14:textId="77777777" w:rsidR="00B2345B" w:rsidRPr="00F50B3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B2345B" w:rsidRPr="00F50B3F" w:rsidSect="00E32B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BA996ED" w14:textId="77777777" w:rsidR="0028567B" w:rsidRPr="0028567B" w:rsidRDefault="00057455" w:rsidP="0028567B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14:paraId="140FF99C" w14:textId="77777777" w:rsidR="0028567B" w:rsidRPr="0028567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14:paraId="43E7A4A5" w14:textId="77777777" w:rsidR="002C31AD" w:rsidRPr="002C31AD" w:rsidRDefault="002C31AD" w:rsidP="002C31A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31AD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14:paraId="28A43904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14:paraId="3F2C1795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14:paraId="199193C3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14:paraId="00DE5126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14:paraId="6BDBBFD9" w14:textId="77777777" w:rsidR="006B19F4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14:paraId="685BC5A4" w14:textId="77777777" w:rsidR="006863A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14:paraId="23BA19D8" w14:textId="77777777" w:rsidR="006863A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357E3136" w14:textId="77777777"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14:paraId="4532B1DE" w14:textId="77777777"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14:paraId="44DE75E7" w14:textId="77777777" w:rsidR="0028567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57455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57455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574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A1C" w14:textId="77777777" w:rsidR="006863AB" w:rsidRPr="006863AB" w:rsidRDefault="006863AB" w:rsidP="00E9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2150B9D3" w14:textId="77777777"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30F5893A" w14:textId="77777777" w:rsidR="00FC6872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14:paraId="569E4B0A" w14:textId="77777777"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14:paraId="11B197BA" w14:textId="77777777" w:rsidR="006863AB" w:rsidRPr="00593D3B" w:rsidRDefault="006863AB" w:rsidP="00593D3B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студ.учрежденийсред.проф.образования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редТ.С.Фещенко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>. – М. :Издательский центр «Академия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 xml:space="preserve">», </w:t>
      </w:r>
      <w:r w:rsidRPr="00593D3B">
        <w:rPr>
          <w:rStyle w:val="editsection"/>
          <w:rFonts w:ascii="Times New Roman" w:hAnsi="Times New Roman"/>
          <w:sz w:val="28"/>
          <w:szCs w:val="28"/>
        </w:rPr>
        <w:t>2018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>. – 256 с.</w:t>
      </w:r>
    </w:p>
    <w:p w14:paraId="65166CEC" w14:textId="77777777" w:rsidR="0055244F" w:rsidRDefault="0055244F" w:rsidP="00593D3B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14:paraId="285D75F9" w14:textId="77777777" w:rsidR="0055244F" w:rsidRPr="00A3751B" w:rsidRDefault="00593D3B" w:rsidP="00593D3B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</w:p>
    <w:p w14:paraId="24839BF0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14:paraId="68020ECA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14:paraId="31FE5BF6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Куликовский П.Г. </w:t>
      </w:r>
    </w:p>
    <w:p w14:paraId="061ABA85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4A72451A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14:paraId="1CD1C68C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36BAA301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14:paraId="310C3568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</w:p>
    <w:p w14:paraId="3C699AAB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3A5F5B54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14:paraId="773F6ABF" w14:textId="77777777" w:rsidR="0055244F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 </w:t>
      </w:r>
    </w:p>
    <w:p w14:paraId="56EF1B4B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14:paraId="2DF6FA78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Минобрнауки России «Об организации изучения учебного предмета «Астрономия» от 20 июня 2017 г. № ТС-194/08. </w:t>
      </w:r>
    </w:p>
    <w:p w14:paraId="76F3887C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firo.ru/ Горелик Г.Е. </w:t>
      </w:r>
    </w:p>
    <w:p w14:paraId="77C7F468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Кунаш М.А. </w:t>
      </w:r>
    </w:p>
    <w:p w14:paraId="4CF82142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14:paraId="6620B4F8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Кунаш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3751B">
        <w:rPr>
          <w:rFonts w:ascii="Times New Roman" w:hAnsi="Times New Roman"/>
          <w:sz w:val="28"/>
          <w:szCs w:val="28"/>
        </w:rPr>
        <w:t>Ростов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н/Д : Учитель, 2018. </w:t>
      </w:r>
    </w:p>
    <w:p w14:paraId="0FCB7FB0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0CEE4481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14:paraId="2BC6B9DE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14:paraId="01D54B8D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</w:p>
    <w:p w14:paraId="6EC001CA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Штернберга МГУ. [Электронный ресурс] — Режим доступа: http://www. sai.msu.ru Институт земного магнетизма, ионосферы и распространения радиоволн им. Н.В.Пушкова РАН. [Электронный ресурс] — Режим доступа: http://www. izmiran.ru </w:t>
      </w:r>
    </w:p>
    <w:p w14:paraId="57118A9C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Компетентностный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14:paraId="56FF668D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вебинаров.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14:paraId="1F0E0DEF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astronews.ru/ </w:t>
      </w:r>
    </w:p>
    <w:p w14:paraId="79395413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astronet.ru </w:t>
      </w:r>
    </w:p>
    <w:p w14:paraId="275B5D55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</w:p>
    <w:p w14:paraId="7718463D" w14:textId="77777777" w:rsidR="00593D3B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Энциклопедия «Космонавтика». [Электронный ресурс] — Режим доступа: http:// www.cosmoworld.ru/spaceencyclopedia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14:paraId="794B937C" w14:textId="77777777" w:rsidR="006863AB" w:rsidRPr="00A3751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6365E9AA" w14:textId="77777777" w:rsid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63AB" w:rsidSect="0028567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7C21512" w14:textId="77777777"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14:paraId="4BAF261C" w14:textId="77777777" w:rsidR="006863AB" w:rsidRPr="006863AB" w:rsidRDefault="00057455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1955E075" w14:textId="77777777"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14:paraId="0E90ABA5" w14:textId="77777777" w:rsidR="006863AB" w:rsidRPr="006863AB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57455">
        <w:rPr>
          <w:rStyle w:val="editsection"/>
          <w:rFonts w:ascii="Times New Roman" w:hAnsi="Times New Roman" w:cs="Times New Roman"/>
          <w:sz w:val="28"/>
          <w:szCs w:val="28"/>
        </w:rPr>
        <w:t>учебного предмета</w:t>
      </w:r>
      <w:r w:rsidR="00FC040F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14:paraId="5F1582D3" w14:textId="77777777" w:rsidR="006863AB" w:rsidRPr="006863AB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 w:rsidR="00A8150F"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14:paraId="5748C718" w14:textId="77777777" w:rsidR="006863AB" w:rsidRPr="00B83F04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</w:t>
      </w:r>
      <w:r w:rsidR="00B83F04" w:rsidRPr="00B83F0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B83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AD9E2" w14:textId="77777777" w:rsidR="00F52687" w:rsidRDefault="00F52687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577BD" w14:textId="77777777" w:rsidR="005E2A24" w:rsidRPr="00057455" w:rsidRDefault="005E2A24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213"/>
        <w:gridCol w:w="3027"/>
      </w:tblGrid>
      <w:tr w:rsidR="005E2A24" w:rsidRPr="00057455" w14:paraId="00D27599" w14:textId="77777777" w:rsidTr="005E2A24">
        <w:tc>
          <w:tcPr>
            <w:tcW w:w="3662" w:type="dxa"/>
          </w:tcPr>
          <w:p w14:paraId="66DF4FD2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14:paraId="2006140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14:paraId="243B9AE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14:paraId="1DB34107" w14:textId="77777777" w:rsidR="005E2A24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E2A24" w:rsidRPr="00057455" w14:paraId="525EF342" w14:textId="77777777" w:rsidTr="005E2A24">
        <w:tc>
          <w:tcPr>
            <w:tcW w:w="3662" w:type="dxa"/>
          </w:tcPr>
          <w:p w14:paraId="24F63012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14:paraId="139EF2F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3DAC2B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A6C6FF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D0FF63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864E77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21040C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4491105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C2DC158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6465439F" w14:textId="77777777" w:rsidTr="0097680D">
        <w:tc>
          <w:tcPr>
            <w:tcW w:w="10988" w:type="dxa"/>
            <w:gridSpan w:val="3"/>
          </w:tcPr>
          <w:p w14:paraId="1FA6FDD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E2A24" w:rsidRPr="00057455" w14:paraId="3D236A54" w14:textId="77777777" w:rsidTr="005E2A24">
        <w:tc>
          <w:tcPr>
            <w:tcW w:w="3662" w:type="dxa"/>
          </w:tcPr>
          <w:p w14:paraId="1BE02A2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3663" w:type="dxa"/>
          </w:tcPr>
          <w:p w14:paraId="01BD78D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14:paraId="5CD1170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C6C983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D17994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D60B80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27FA51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15EDACC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5A099845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3EEB94B9" w14:textId="77777777" w:rsidTr="005E2A24">
        <w:tc>
          <w:tcPr>
            <w:tcW w:w="3662" w:type="dxa"/>
          </w:tcPr>
          <w:p w14:paraId="12B2FB8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14:paraId="77670EF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14:paraId="47B57BF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862483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D784AE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ADD73B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CAD862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280163D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860BDF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1264C523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FB64482" w14:textId="77777777" w:rsidTr="005E2A24">
        <w:tc>
          <w:tcPr>
            <w:tcW w:w="3662" w:type="dxa"/>
          </w:tcPr>
          <w:p w14:paraId="6EB56235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14:paraId="3F8585C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069631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60ADCE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9C9F75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423AAC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75ADDF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40258D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91749E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D7C2C2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9052C3A" w14:textId="77777777" w:rsidTr="005E2A24">
        <w:tc>
          <w:tcPr>
            <w:tcW w:w="3662" w:type="dxa"/>
          </w:tcPr>
          <w:p w14:paraId="6E6F0A7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14:paraId="34F2406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C9D143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411D84A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476F27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2411D2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708D5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8E8433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1168B56F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34768B8C" w14:textId="77777777" w:rsidTr="005E2A24">
        <w:tc>
          <w:tcPr>
            <w:tcW w:w="3662" w:type="dxa"/>
          </w:tcPr>
          <w:p w14:paraId="567EA328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14:paraId="5346198F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34F6F9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979029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2655C0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5887E7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0677F3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D88CD8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14419ED2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498C26B" w14:textId="77777777" w:rsidTr="005E2A24">
        <w:tc>
          <w:tcPr>
            <w:tcW w:w="3662" w:type="dxa"/>
          </w:tcPr>
          <w:p w14:paraId="42D4489C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14:paraId="64F25ED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12D339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7E21581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14:paraId="603D263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4F037A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E936DB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8E5B95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004E61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6FD1C1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172B564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14:paraId="5319B8B9" w14:textId="77777777" w:rsidTr="0097680D">
        <w:tc>
          <w:tcPr>
            <w:tcW w:w="10988" w:type="dxa"/>
            <w:gridSpan w:val="3"/>
          </w:tcPr>
          <w:p w14:paraId="236775AA" w14:textId="77777777"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E2A24" w:rsidRPr="00057455" w14:paraId="36EBB441" w14:textId="77777777" w:rsidTr="005E2A24">
        <w:tc>
          <w:tcPr>
            <w:tcW w:w="3662" w:type="dxa"/>
          </w:tcPr>
          <w:p w14:paraId="1CD0735E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14:paraId="03E68EAE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3EFC5F2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2DB795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8CAE97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B6AE1E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E684D4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26A77A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97C7AF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785110C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572C599" w14:textId="77777777" w:rsidTr="005E2A24">
        <w:tc>
          <w:tcPr>
            <w:tcW w:w="3662" w:type="dxa"/>
          </w:tcPr>
          <w:p w14:paraId="0B6EF29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14:paraId="3A5E321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14:paraId="4AB3CFD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F39CCF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777FED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7179188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DAE243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2CB04EE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2CF2C7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0E89396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058826BB" w14:textId="77777777" w:rsidTr="005E2A24">
        <w:tc>
          <w:tcPr>
            <w:tcW w:w="3662" w:type="dxa"/>
          </w:tcPr>
          <w:p w14:paraId="2F1362D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Система Земля—Луна</w:t>
            </w:r>
          </w:p>
        </w:tc>
        <w:tc>
          <w:tcPr>
            <w:tcW w:w="3663" w:type="dxa"/>
          </w:tcPr>
          <w:p w14:paraId="15C386EF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91C347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A15E1E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487E32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7C2274F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0EEC04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252A69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7CD463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90CA7A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A25076A" w14:textId="77777777" w:rsidTr="005E2A24">
        <w:tc>
          <w:tcPr>
            <w:tcW w:w="3662" w:type="dxa"/>
          </w:tcPr>
          <w:p w14:paraId="534299D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14:paraId="3D14B901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F0A246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323FA8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364F0F3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206B83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6D5377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CBEDB1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0E857B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C7A47E6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0102C1E" w14:textId="77777777" w:rsidTr="005E2A24">
        <w:tc>
          <w:tcPr>
            <w:tcW w:w="3662" w:type="dxa"/>
          </w:tcPr>
          <w:p w14:paraId="099A449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14:paraId="7E4597C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планетами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EDCF8C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0E4190D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опрос,</w:t>
            </w:r>
          </w:p>
          <w:p w14:paraId="045E3CB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E4BB2D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9198A3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3D8808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33C884E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E9E758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00C5A688" w14:textId="77777777" w:rsidTr="005E2A24">
        <w:tc>
          <w:tcPr>
            <w:tcW w:w="3662" w:type="dxa"/>
          </w:tcPr>
          <w:p w14:paraId="57792D7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Планеты-гиганты</w:t>
            </w:r>
          </w:p>
        </w:tc>
        <w:tc>
          <w:tcPr>
            <w:tcW w:w="3663" w:type="dxa"/>
          </w:tcPr>
          <w:p w14:paraId="5ED26C1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989DF9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4952610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861B2A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70F410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F3D8DE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77A3FF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7F3FD2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5643C41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6EDE5509" w14:textId="77777777" w:rsidTr="005E2A24">
        <w:tc>
          <w:tcPr>
            <w:tcW w:w="3662" w:type="dxa"/>
          </w:tcPr>
          <w:p w14:paraId="3992678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14:paraId="409A81C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270BB0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39C2F2C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6E9695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37BB27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B7A09A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13D0E24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4F86520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F06B1C2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4AEC1D1" w14:textId="77777777" w:rsidTr="005E2A24">
        <w:tc>
          <w:tcPr>
            <w:tcW w:w="3662" w:type="dxa"/>
          </w:tcPr>
          <w:p w14:paraId="62713A5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3663" w:type="dxa"/>
          </w:tcPr>
          <w:p w14:paraId="2CD745F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9A3D6F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D7AB17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6F65BF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43244B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783906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3D478A6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C96244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6F9B558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3F307232" w14:textId="77777777" w:rsidTr="005E2A24">
        <w:tc>
          <w:tcPr>
            <w:tcW w:w="3662" w:type="dxa"/>
          </w:tcPr>
          <w:p w14:paraId="4F4E486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14:paraId="093BF98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CE0514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49C366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7E05DD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57DF3E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C03A29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28240D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9FF6AB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6AD3E0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DC9A332" w14:textId="77777777" w:rsidTr="005E2A24">
        <w:tc>
          <w:tcPr>
            <w:tcW w:w="3662" w:type="dxa"/>
          </w:tcPr>
          <w:p w14:paraId="4099CD18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Небесная механика (законы Кеплера, открытие плане</w:t>
            </w:r>
          </w:p>
        </w:tc>
        <w:tc>
          <w:tcPr>
            <w:tcW w:w="3663" w:type="dxa"/>
          </w:tcPr>
          <w:p w14:paraId="675DDEE5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14:paraId="173CD47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3B02BA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8869B2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EF9FA1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6FBE13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27FB5F1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717C792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4F3FDD8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022454E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1D49539" w14:textId="77777777" w:rsidTr="005E2A24">
        <w:tc>
          <w:tcPr>
            <w:tcW w:w="3662" w:type="dxa"/>
          </w:tcPr>
          <w:p w14:paraId="5B86712E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14:paraId="4FB0DE8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F54F12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8B51DE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14:paraId="2749A0A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EA5102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D6A11D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93C601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C3F488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2CDDAF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E5584CD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14:paraId="6B4761ED" w14:textId="77777777" w:rsidTr="0097680D">
        <w:tc>
          <w:tcPr>
            <w:tcW w:w="10988" w:type="dxa"/>
            <w:gridSpan w:val="3"/>
          </w:tcPr>
          <w:p w14:paraId="136D8300" w14:textId="77777777"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E2A24" w:rsidRPr="00057455" w14:paraId="5BCC7806" w14:textId="77777777" w:rsidTr="005E2A24">
        <w:tc>
          <w:tcPr>
            <w:tcW w:w="3662" w:type="dxa"/>
          </w:tcPr>
          <w:p w14:paraId="2C84B38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14:paraId="79E7908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39FEF5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9ACEED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A535D9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B3B09A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2EE3FA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90CF0C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507D55C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350F4E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3CFF3E6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38F755B4" w14:textId="77777777" w:rsidTr="005E2A24">
        <w:tc>
          <w:tcPr>
            <w:tcW w:w="3662" w:type="dxa"/>
          </w:tcPr>
          <w:p w14:paraId="4E25643B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663" w:type="dxa"/>
          </w:tcPr>
          <w:p w14:paraId="0B83146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3EB2C5F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B61ECB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6C44EE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414B78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39D1C9A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031DF1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447490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DC9275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08DF94DD" w14:textId="77777777" w:rsidTr="005E2A24">
        <w:tc>
          <w:tcPr>
            <w:tcW w:w="3662" w:type="dxa"/>
          </w:tcPr>
          <w:p w14:paraId="039FA21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14:paraId="1E1A6C68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видами звезд. Изучить особенности спектральных классов звезд. Определить значение современных астрономических открытий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76BD84A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5F9707A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00E98B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B05A40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271C06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10EF544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проверочные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</w:t>
            </w:r>
          </w:p>
          <w:p w14:paraId="4880593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EEA983F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84B9E04" w14:textId="77777777" w:rsidTr="005E2A24">
        <w:tc>
          <w:tcPr>
            <w:tcW w:w="3662" w:type="dxa"/>
          </w:tcPr>
          <w:p w14:paraId="045E8C0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Звездные системы. Экзопланеты</w:t>
            </w:r>
          </w:p>
        </w:tc>
        <w:tc>
          <w:tcPr>
            <w:tcW w:w="3663" w:type="dxa"/>
          </w:tcPr>
          <w:p w14:paraId="3A2E7C5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2464543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37FEC60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400A9E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883D4B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48384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473D36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4A81CA5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03C6716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27A7D44C" w14:textId="77777777" w:rsidTr="005E2A24">
        <w:tc>
          <w:tcPr>
            <w:tcW w:w="3662" w:type="dxa"/>
          </w:tcPr>
          <w:p w14:paraId="67F9F65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14:paraId="7B6D31BC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271A055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C4BA0D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C652CF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07B050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A7CBCC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E62F2F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50FB67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6D72B6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0FF95E4" w14:textId="77777777" w:rsidTr="005E2A24">
        <w:tc>
          <w:tcPr>
            <w:tcW w:w="3662" w:type="dxa"/>
          </w:tcPr>
          <w:p w14:paraId="6C8839F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14:paraId="4124376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256D7A4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3F7C64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37FB57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5617E4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8375BA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1EC36C3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4A1C027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F97E38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BC3F45C" w14:textId="77777777" w:rsidTr="005E2A24">
        <w:tc>
          <w:tcPr>
            <w:tcW w:w="3662" w:type="dxa"/>
          </w:tcPr>
          <w:p w14:paraId="1826375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3663" w:type="dxa"/>
          </w:tcPr>
          <w:p w14:paraId="0D26445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1018DD3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24EAE9A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313B79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676ED9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B860D4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0B9337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BF7422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7B2A72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880EF86" w14:textId="77777777" w:rsidTr="005E2A24">
        <w:tc>
          <w:tcPr>
            <w:tcW w:w="3662" w:type="dxa"/>
          </w:tcPr>
          <w:p w14:paraId="0782622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 галактик и звезд</w:t>
            </w:r>
          </w:p>
        </w:tc>
        <w:tc>
          <w:tcPr>
            <w:tcW w:w="3663" w:type="dxa"/>
          </w:tcPr>
          <w:p w14:paraId="2FFC989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14:paraId="0876763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43A270B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9CA76D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773EF57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55AE53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B19324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0AB5EF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967A71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507E46D9" w14:textId="77777777" w:rsidTr="005E2A24">
        <w:tc>
          <w:tcPr>
            <w:tcW w:w="3662" w:type="dxa"/>
          </w:tcPr>
          <w:p w14:paraId="1571B1F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14:paraId="45C3F7E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A09A60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F33C10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F80D28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C196C9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3667DE4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9C6580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92CCEE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70A482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3DACED7A" w14:textId="77777777" w:rsidTr="005E2A24">
        <w:tc>
          <w:tcPr>
            <w:tcW w:w="3662" w:type="dxa"/>
          </w:tcPr>
          <w:p w14:paraId="1770CE6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14:paraId="5DAAD12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7D27BF6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8E6CF9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9B7F4A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132A30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EA5525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27554ED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EBE699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9E5BDB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3D625247" w14:textId="77777777" w:rsidTr="005E2A24">
        <w:tc>
          <w:tcPr>
            <w:tcW w:w="3662" w:type="dxa"/>
          </w:tcPr>
          <w:p w14:paraId="2E1F37C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EAC0B6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93DA7F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B3E90" w14:textId="77777777" w:rsidR="00083652" w:rsidRPr="00057455" w:rsidRDefault="00083652" w:rsidP="00083652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2436"/>
        <w:gridCol w:w="3881"/>
        <w:gridCol w:w="2863"/>
      </w:tblGrid>
      <w:tr w:rsidR="00083652" w:rsidRPr="00057455" w14:paraId="77CC9632" w14:textId="77777777" w:rsidTr="0007130F">
        <w:tc>
          <w:tcPr>
            <w:tcW w:w="2410" w:type="dxa"/>
          </w:tcPr>
          <w:p w14:paraId="649C132C" w14:textId="77777777"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3899" w:type="dxa"/>
          </w:tcPr>
          <w:p w14:paraId="5298585F" w14:textId="77777777"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71" w:type="dxa"/>
          </w:tcPr>
          <w:p w14:paraId="3983291A" w14:textId="77777777"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7130F" w:rsidRPr="00057455" w14:paraId="0ADC706C" w14:textId="77777777" w:rsidTr="0007130F">
        <w:tc>
          <w:tcPr>
            <w:tcW w:w="2410" w:type="dxa"/>
          </w:tcPr>
          <w:p w14:paraId="7EAAEE80" w14:textId="3B31C28A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собственную деятельность, выбирать типовые 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99" w:type="dxa"/>
          </w:tcPr>
          <w:p w14:paraId="7E8CABE4" w14:textId="77777777" w:rsidR="0007130F" w:rsidRPr="00057455" w:rsidRDefault="0007130F" w:rsidP="0007130F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понимания сущности и социальной значимости своей будущей профессии;</w:t>
            </w:r>
          </w:p>
          <w:p w14:paraId="75AB52B8" w14:textId="77777777" w:rsidR="0007130F" w:rsidRPr="00057455" w:rsidRDefault="0007130F" w:rsidP="0007130F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устойчивого интереса к будущей профессии</w:t>
            </w:r>
          </w:p>
        </w:tc>
        <w:tc>
          <w:tcPr>
            <w:tcW w:w="2871" w:type="dxa"/>
          </w:tcPr>
          <w:p w14:paraId="489157A7" w14:textId="77777777" w:rsidR="0007130F" w:rsidRPr="00057455" w:rsidRDefault="0007130F" w:rsidP="0007130F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обучающимися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(участие в творческих конкурсах, фестивалях, олимпиадах, участие в конференциях и форумах и т.д.)</w:t>
            </w:r>
          </w:p>
        </w:tc>
      </w:tr>
      <w:tr w:rsidR="0007130F" w:rsidRPr="00057455" w14:paraId="636A270C" w14:textId="77777777" w:rsidTr="0007130F">
        <w:tc>
          <w:tcPr>
            <w:tcW w:w="2410" w:type="dxa"/>
          </w:tcPr>
          <w:p w14:paraId="45D18F0A" w14:textId="6190A357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ОК3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99" w:type="dxa"/>
          </w:tcPr>
          <w:p w14:paraId="13694821" w14:textId="77777777" w:rsidR="0007130F" w:rsidRPr="00057455" w:rsidRDefault="0007130F" w:rsidP="0007130F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14:paraId="4900D721" w14:textId="77777777" w:rsidR="0007130F" w:rsidRPr="00057455" w:rsidRDefault="0007130F" w:rsidP="0007130F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14:paraId="4049EF38" w14:textId="77777777" w:rsidR="0007130F" w:rsidRPr="00057455" w:rsidRDefault="0007130F" w:rsidP="0007130F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14:paraId="6F6B1633" w14:textId="77777777" w:rsidR="0007130F" w:rsidRPr="00057455" w:rsidRDefault="0007130F" w:rsidP="0007130F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14:paraId="7A3FA114" w14:textId="77777777" w:rsidR="0007130F" w:rsidRPr="00057455" w:rsidRDefault="0007130F" w:rsidP="0007130F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2871" w:type="dxa"/>
          </w:tcPr>
          <w:p w14:paraId="76137486" w14:textId="77777777" w:rsidR="0007130F" w:rsidRPr="00057455" w:rsidRDefault="0007130F" w:rsidP="0007130F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7130F" w:rsidRPr="00057455" w14:paraId="2FEFD476" w14:textId="77777777" w:rsidTr="0007130F">
        <w:tc>
          <w:tcPr>
            <w:tcW w:w="2410" w:type="dxa"/>
          </w:tcPr>
          <w:p w14:paraId="7A68E6A0" w14:textId="4B85D46E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99" w:type="dxa"/>
          </w:tcPr>
          <w:p w14:paraId="25647E37" w14:textId="77777777" w:rsidR="0007130F" w:rsidRPr="00057455" w:rsidRDefault="0007130F" w:rsidP="0007130F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14:paraId="1B4AC1A6" w14:textId="77777777" w:rsidR="0007130F" w:rsidRPr="00057455" w:rsidRDefault="0007130F" w:rsidP="0007130F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14:paraId="1DF3C397" w14:textId="77777777" w:rsidR="0007130F" w:rsidRPr="00057455" w:rsidRDefault="0007130F" w:rsidP="0007130F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871" w:type="dxa"/>
          </w:tcPr>
          <w:p w14:paraId="2BA339DE" w14:textId="77777777" w:rsidR="0007130F" w:rsidRPr="00057455" w:rsidRDefault="0007130F" w:rsidP="0007130F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7130F" w:rsidRPr="00057455" w14:paraId="5E2EC187" w14:textId="77777777" w:rsidTr="0007130F">
        <w:tc>
          <w:tcPr>
            <w:tcW w:w="2410" w:type="dxa"/>
          </w:tcPr>
          <w:p w14:paraId="1EB69267" w14:textId="15BB1721" w:rsidR="0007130F" w:rsidRPr="0007130F" w:rsidRDefault="0007130F" w:rsidP="0007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ОК6.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99" w:type="dxa"/>
          </w:tcPr>
          <w:p w14:paraId="5D1B4398" w14:textId="77777777" w:rsidR="0007130F" w:rsidRPr="00057455" w:rsidRDefault="0007130F" w:rsidP="0007130F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14:paraId="79FD17AD" w14:textId="77777777" w:rsidR="0007130F" w:rsidRPr="00057455" w:rsidRDefault="0007130F" w:rsidP="0007130F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14:paraId="7D82328B" w14:textId="77777777" w:rsidR="0007130F" w:rsidRPr="00057455" w:rsidRDefault="0007130F" w:rsidP="0007130F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6D9F184" w14:textId="77777777" w:rsidR="0007130F" w:rsidRPr="00057455" w:rsidRDefault="0007130F" w:rsidP="0007130F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14:paraId="72130188" w14:textId="77777777" w:rsidR="0007130F" w:rsidRPr="00057455" w:rsidRDefault="0007130F" w:rsidP="0007130F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14:paraId="42C35373" w14:textId="77777777"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5A6542D6" w14:textId="77777777" w:rsidR="00B2345B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79C1E055" w14:textId="77777777" w:rsidR="00226ECF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1DC81FDB" w14:textId="77777777" w:rsidR="00226ECF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217ADB85" w14:textId="77777777" w:rsidR="00226ECF" w:rsidRPr="00057455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01443152" w14:textId="77777777"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14:paraId="3024CC84" w14:textId="77777777"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8B4F3E" w:rsidRPr="00057455" w14:paraId="4FA0F129" w14:textId="77777777" w:rsidTr="00FC040F">
        <w:tc>
          <w:tcPr>
            <w:tcW w:w="6946" w:type="dxa"/>
            <w:tcBorders>
              <w:bottom w:val="single" w:sz="4" w:space="0" w:color="000000" w:themeColor="text1"/>
            </w:tcBorders>
          </w:tcPr>
          <w:p w14:paraId="0EC6A080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68" w:type="dxa"/>
          </w:tcPr>
          <w:p w14:paraId="7508047C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B4F3E" w:rsidRPr="00057455" w14:paraId="2618E5C2" w14:textId="77777777" w:rsidTr="00FC040F"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508789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</w:tcPr>
          <w:p w14:paraId="686C8435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CF" w:rsidRPr="00057455" w14:paraId="308D5FB3" w14:textId="77777777" w:rsidTr="00FC040F">
        <w:tc>
          <w:tcPr>
            <w:tcW w:w="6946" w:type="dxa"/>
          </w:tcPr>
          <w:p w14:paraId="24330AA9" w14:textId="77777777" w:rsidR="00226ECF" w:rsidRPr="00423282" w:rsidRDefault="00226ECF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</w:tcPr>
          <w:p w14:paraId="552CBE4C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7CCC8149" w14:textId="77777777" w:rsidTr="00FC040F">
        <w:tc>
          <w:tcPr>
            <w:tcW w:w="6946" w:type="dxa"/>
          </w:tcPr>
          <w:p w14:paraId="3A9D13B2" w14:textId="77777777" w:rsidR="00226ECF" w:rsidRPr="00423282" w:rsidRDefault="00226ECF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основ саморазвития и самовоспитания 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</w:tcPr>
          <w:p w14:paraId="370959F3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26ECF" w:rsidRPr="00057455" w14:paraId="20BA08B5" w14:textId="77777777" w:rsidTr="00FC040F">
        <w:tc>
          <w:tcPr>
            <w:tcW w:w="6946" w:type="dxa"/>
          </w:tcPr>
          <w:p w14:paraId="4C88CEB2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>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</w:tcPr>
          <w:p w14:paraId="376E6233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2905AB0F" w14:textId="77777777" w:rsidTr="00FC040F">
        <w:tc>
          <w:tcPr>
            <w:tcW w:w="6946" w:type="dxa"/>
          </w:tcPr>
          <w:p w14:paraId="1BECDADA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</w:tcPr>
          <w:p w14:paraId="6894A187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26B0E925" w14:textId="77777777" w:rsidTr="00FC040F">
        <w:tc>
          <w:tcPr>
            <w:tcW w:w="6946" w:type="dxa"/>
          </w:tcPr>
          <w:p w14:paraId="59803152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</w:tcPr>
          <w:p w14:paraId="25F0EC95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26ECF" w:rsidRPr="00057455" w14:paraId="218C1B5E" w14:textId="77777777" w:rsidTr="00FC040F">
        <w:tc>
          <w:tcPr>
            <w:tcW w:w="6946" w:type="dxa"/>
          </w:tcPr>
          <w:p w14:paraId="6BED0230" w14:textId="77777777" w:rsidR="00226ECF" w:rsidRPr="00423282" w:rsidRDefault="00423282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42328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</w:tcPr>
          <w:p w14:paraId="7E79CBCB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0A062A11" w14:textId="77777777" w:rsidTr="00FC040F">
        <w:tc>
          <w:tcPr>
            <w:tcW w:w="6946" w:type="dxa"/>
          </w:tcPr>
          <w:p w14:paraId="170298ED" w14:textId="77777777" w:rsidR="008B4F3E" w:rsidRPr="00423282" w:rsidRDefault="00423282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423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59B18347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1131CCC2" w14:textId="77777777" w:rsidTr="00FC040F"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88778A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</w:tcPr>
          <w:p w14:paraId="735EA6C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14:paraId="45142C06" w14:textId="77777777" w:rsidTr="00FC040F">
        <w:tc>
          <w:tcPr>
            <w:tcW w:w="6946" w:type="dxa"/>
          </w:tcPr>
          <w:p w14:paraId="3E88F0A3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68" w:type="dxa"/>
          </w:tcPr>
          <w:p w14:paraId="268485F7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14:paraId="3E278D8F" w14:textId="77777777" w:rsidTr="00FC040F">
        <w:tc>
          <w:tcPr>
            <w:tcW w:w="6946" w:type="dxa"/>
          </w:tcPr>
          <w:p w14:paraId="31E9AD1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68" w:type="dxa"/>
          </w:tcPr>
          <w:p w14:paraId="6CA2D739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B4F3E" w:rsidRPr="00057455" w14:paraId="5E478308" w14:textId="77777777" w:rsidTr="00FC040F">
        <w:tc>
          <w:tcPr>
            <w:tcW w:w="6946" w:type="dxa"/>
          </w:tcPr>
          <w:p w14:paraId="0E6E778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68" w:type="dxa"/>
          </w:tcPr>
          <w:p w14:paraId="3EEB2717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14:paraId="22011FB1" w14:textId="77777777" w:rsidTr="00FC040F">
        <w:tc>
          <w:tcPr>
            <w:tcW w:w="6946" w:type="dxa"/>
          </w:tcPr>
          <w:p w14:paraId="787AB666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68" w:type="dxa"/>
          </w:tcPr>
          <w:p w14:paraId="16B467D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B4F3E" w:rsidRPr="00057455" w14:paraId="30BB34BD" w14:textId="77777777" w:rsidTr="00FC040F">
        <w:tc>
          <w:tcPr>
            <w:tcW w:w="6946" w:type="dxa"/>
          </w:tcPr>
          <w:p w14:paraId="202988B1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68" w:type="dxa"/>
          </w:tcPr>
          <w:p w14:paraId="746DBB66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B4F3E" w:rsidRPr="00057455" w14:paraId="692C2B5B" w14:textId="77777777" w:rsidTr="00FC040F">
        <w:tc>
          <w:tcPr>
            <w:tcW w:w="6946" w:type="dxa"/>
          </w:tcPr>
          <w:p w14:paraId="18E2F3BB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68" w:type="dxa"/>
          </w:tcPr>
          <w:p w14:paraId="55AD01D5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454BDF6E" w14:textId="77777777" w:rsidTr="00FC040F">
        <w:tc>
          <w:tcPr>
            <w:tcW w:w="6946" w:type="dxa"/>
          </w:tcPr>
          <w:p w14:paraId="5E88403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М7. Владение языковыми средствами - умение ясно, логично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излагать свою точку зрения, использовать адекватные языковые средства;</w:t>
            </w:r>
          </w:p>
        </w:tc>
        <w:tc>
          <w:tcPr>
            <w:tcW w:w="2268" w:type="dxa"/>
          </w:tcPr>
          <w:p w14:paraId="2C153981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занятия, самостоятельная работа, семинар, опрос, дискуссия и т.д.</w:t>
            </w:r>
          </w:p>
        </w:tc>
      </w:tr>
      <w:tr w:rsidR="008B4F3E" w:rsidRPr="00057455" w14:paraId="5BEB728F" w14:textId="77777777" w:rsidTr="00FC040F">
        <w:tc>
          <w:tcPr>
            <w:tcW w:w="6946" w:type="dxa"/>
          </w:tcPr>
          <w:p w14:paraId="0AC7697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268" w:type="dxa"/>
          </w:tcPr>
          <w:p w14:paraId="1F24A57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7296AC9E" w14:textId="77777777" w:rsidR="007010D7" w:rsidRPr="00057455" w:rsidRDefault="007010D7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10D7" w:rsidRPr="00057455" w:rsidSect="00FC040F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2CBF" w14:textId="77777777" w:rsidR="00E112F2" w:rsidRDefault="00E112F2" w:rsidP="00F81950">
      <w:pPr>
        <w:spacing w:after="0" w:line="240" w:lineRule="auto"/>
      </w:pPr>
      <w:r>
        <w:separator/>
      </w:r>
    </w:p>
  </w:endnote>
  <w:endnote w:type="continuationSeparator" w:id="0">
    <w:p w14:paraId="7B9D4114" w14:textId="77777777" w:rsidR="00E112F2" w:rsidRDefault="00E112F2" w:rsidP="00F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784E" w14:textId="77777777" w:rsidR="00E112F2" w:rsidRDefault="00E112F2" w:rsidP="00E32B3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14:paraId="21982E17" w14:textId="77777777" w:rsidR="00E112F2" w:rsidRDefault="00E112F2" w:rsidP="00E32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F90" w14:textId="77777777" w:rsidR="00E112F2" w:rsidRDefault="00E112F2" w:rsidP="00E32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0CFB" w14:textId="77777777" w:rsidR="00E112F2" w:rsidRDefault="00E112F2" w:rsidP="00F81950">
      <w:pPr>
        <w:spacing w:after="0" w:line="240" w:lineRule="auto"/>
      </w:pPr>
      <w:r>
        <w:separator/>
      </w:r>
    </w:p>
  </w:footnote>
  <w:footnote w:type="continuationSeparator" w:id="0">
    <w:p w14:paraId="6BF3C66C" w14:textId="77777777" w:rsidR="00E112F2" w:rsidRDefault="00E112F2" w:rsidP="00F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173B5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multilevel"/>
    <w:tmpl w:val="F5C07C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31309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70EF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966048">
    <w:abstractNumId w:val="1"/>
  </w:num>
  <w:num w:numId="2" w16cid:durableId="534469995">
    <w:abstractNumId w:val="2"/>
  </w:num>
  <w:num w:numId="3" w16cid:durableId="451367967">
    <w:abstractNumId w:val="33"/>
  </w:num>
  <w:num w:numId="4" w16cid:durableId="962149649">
    <w:abstractNumId w:val="0"/>
  </w:num>
  <w:num w:numId="5" w16cid:durableId="1869294061">
    <w:abstractNumId w:val="29"/>
  </w:num>
  <w:num w:numId="6" w16cid:durableId="1423993878">
    <w:abstractNumId w:val="26"/>
  </w:num>
  <w:num w:numId="7" w16cid:durableId="5645399">
    <w:abstractNumId w:val="13"/>
  </w:num>
  <w:num w:numId="8" w16cid:durableId="833567351">
    <w:abstractNumId w:val="25"/>
  </w:num>
  <w:num w:numId="9" w16cid:durableId="914975863">
    <w:abstractNumId w:val="16"/>
  </w:num>
  <w:num w:numId="10" w16cid:durableId="956718296">
    <w:abstractNumId w:val="31"/>
  </w:num>
  <w:num w:numId="11" w16cid:durableId="7518949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91261">
    <w:abstractNumId w:val="28"/>
  </w:num>
  <w:num w:numId="13" w16cid:durableId="18167976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609688">
    <w:abstractNumId w:val="4"/>
  </w:num>
  <w:num w:numId="15" w16cid:durableId="1749689525">
    <w:abstractNumId w:val="19"/>
  </w:num>
  <w:num w:numId="16" w16cid:durableId="1496529896">
    <w:abstractNumId w:val="6"/>
  </w:num>
  <w:num w:numId="17" w16cid:durableId="1456371183">
    <w:abstractNumId w:val="23"/>
  </w:num>
  <w:num w:numId="18" w16cid:durableId="2126462554">
    <w:abstractNumId w:val="14"/>
  </w:num>
  <w:num w:numId="19" w16cid:durableId="499001312">
    <w:abstractNumId w:val="20"/>
  </w:num>
  <w:num w:numId="20" w16cid:durableId="1507666255">
    <w:abstractNumId w:val="10"/>
  </w:num>
  <w:num w:numId="21" w16cid:durableId="2108769980">
    <w:abstractNumId w:val="30"/>
  </w:num>
  <w:num w:numId="22" w16cid:durableId="1669595273">
    <w:abstractNumId w:val="17"/>
  </w:num>
  <w:num w:numId="23" w16cid:durableId="1473137494">
    <w:abstractNumId w:val="8"/>
  </w:num>
  <w:num w:numId="24" w16cid:durableId="1174804753">
    <w:abstractNumId w:val="7"/>
  </w:num>
  <w:num w:numId="25" w16cid:durableId="1957907409">
    <w:abstractNumId w:val="9"/>
  </w:num>
  <w:num w:numId="26" w16cid:durableId="251400183">
    <w:abstractNumId w:val="3"/>
  </w:num>
  <w:num w:numId="27" w16cid:durableId="465128922">
    <w:abstractNumId w:val="22"/>
  </w:num>
  <w:num w:numId="28" w16cid:durableId="653535524">
    <w:abstractNumId w:val="15"/>
  </w:num>
  <w:num w:numId="29" w16cid:durableId="1203445015">
    <w:abstractNumId w:val="24"/>
  </w:num>
  <w:num w:numId="30" w16cid:durableId="465438838">
    <w:abstractNumId w:val="12"/>
  </w:num>
  <w:num w:numId="31" w16cid:durableId="38751841">
    <w:abstractNumId w:val="11"/>
  </w:num>
  <w:num w:numId="32" w16cid:durableId="1720088179">
    <w:abstractNumId w:val="18"/>
  </w:num>
  <w:num w:numId="33" w16cid:durableId="850073762">
    <w:abstractNumId w:val="35"/>
  </w:num>
  <w:num w:numId="34" w16cid:durableId="339546649">
    <w:abstractNumId w:val="32"/>
  </w:num>
  <w:num w:numId="35" w16cid:durableId="1650213134">
    <w:abstractNumId w:val="34"/>
  </w:num>
  <w:num w:numId="36" w16cid:durableId="1723170072">
    <w:abstractNumId w:val="5"/>
  </w:num>
  <w:num w:numId="37" w16cid:durableId="1165343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5B"/>
    <w:rsid w:val="00021007"/>
    <w:rsid w:val="000439BC"/>
    <w:rsid w:val="00057455"/>
    <w:rsid w:val="0007130F"/>
    <w:rsid w:val="00083652"/>
    <w:rsid w:val="00090EFF"/>
    <w:rsid w:val="000C6EF2"/>
    <w:rsid w:val="000F5E03"/>
    <w:rsid w:val="00146782"/>
    <w:rsid w:val="001745F6"/>
    <w:rsid w:val="00185DDE"/>
    <w:rsid w:val="00191A3D"/>
    <w:rsid w:val="001954BC"/>
    <w:rsid w:val="001967EE"/>
    <w:rsid w:val="001B18AE"/>
    <w:rsid w:val="001D4344"/>
    <w:rsid w:val="001E1099"/>
    <w:rsid w:val="00216D8C"/>
    <w:rsid w:val="00224AE4"/>
    <w:rsid w:val="00226ECF"/>
    <w:rsid w:val="00273916"/>
    <w:rsid w:val="00284FA6"/>
    <w:rsid w:val="0028567B"/>
    <w:rsid w:val="002C31AD"/>
    <w:rsid w:val="002C3BB5"/>
    <w:rsid w:val="002E4F5A"/>
    <w:rsid w:val="00311FBC"/>
    <w:rsid w:val="003228E1"/>
    <w:rsid w:val="00331FB0"/>
    <w:rsid w:val="0037168E"/>
    <w:rsid w:val="0039614D"/>
    <w:rsid w:val="003A6AC0"/>
    <w:rsid w:val="003B2927"/>
    <w:rsid w:val="003F2559"/>
    <w:rsid w:val="004138C0"/>
    <w:rsid w:val="0042072A"/>
    <w:rsid w:val="00423282"/>
    <w:rsid w:val="00446FF8"/>
    <w:rsid w:val="00474D56"/>
    <w:rsid w:val="004A1976"/>
    <w:rsid w:val="004D1F0B"/>
    <w:rsid w:val="004E7A1A"/>
    <w:rsid w:val="00521FFE"/>
    <w:rsid w:val="005232FE"/>
    <w:rsid w:val="00527028"/>
    <w:rsid w:val="00534678"/>
    <w:rsid w:val="00535006"/>
    <w:rsid w:val="005375B2"/>
    <w:rsid w:val="00537AC5"/>
    <w:rsid w:val="00542928"/>
    <w:rsid w:val="0055244F"/>
    <w:rsid w:val="00581D97"/>
    <w:rsid w:val="00593D3B"/>
    <w:rsid w:val="005A4C89"/>
    <w:rsid w:val="005A6D48"/>
    <w:rsid w:val="005E2A24"/>
    <w:rsid w:val="005F0788"/>
    <w:rsid w:val="005F5E16"/>
    <w:rsid w:val="00633800"/>
    <w:rsid w:val="00645551"/>
    <w:rsid w:val="006501B1"/>
    <w:rsid w:val="006642A0"/>
    <w:rsid w:val="006863AB"/>
    <w:rsid w:val="00695F36"/>
    <w:rsid w:val="006B19F4"/>
    <w:rsid w:val="006D3889"/>
    <w:rsid w:val="007010D7"/>
    <w:rsid w:val="00702B6C"/>
    <w:rsid w:val="00706DFF"/>
    <w:rsid w:val="00720047"/>
    <w:rsid w:val="00732D17"/>
    <w:rsid w:val="0075078E"/>
    <w:rsid w:val="007A4543"/>
    <w:rsid w:val="008048E4"/>
    <w:rsid w:val="00805E08"/>
    <w:rsid w:val="00813E52"/>
    <w:rsid w:val="0082691D"/>
    <w:rsid w:val="00832E5E"/>
    <w:rsid w:val="00836FB2"/>
    <w:rsid w:val="00842075"/>
    <w:rsid w:val="00843C75"/>
    <w:rsid w:val="00847163"/>
    <w:rsid w:val="008567DB"/>
    <w:rsid w:val="00873931"/>
    <w:rsid w:val="008B0435"/>
    <w:rsid w:val="008B4F3E"/>
    <w:rsid w:val="008D1577"/>
    <w:rsid w:val="008F617C"/>
    <w:rsid w:val="00927E0F"/>
    <w:rsid w:val="0094228A"/>
    <w:rsid w:val="00960413"/>
    <w:rsid w:val="009761C7"/>
    <w:rsid w:val="0097680D"/>
    <w:rsid w:val="00994C35"/>
    <w:rsid w:val="009B6815"/>
    <w:rsid w:val="00A123D4"/>
    <w:rsid w:val="00A251E8"/>
    <w:rsid w:val="00A3751B"/>
    <w:rsid w:val="00A47EAE"/>
    <w:rsid w:val="00A6100C"/>
    <w:rsid w:val="00A8150F"/>
    <w:rsid w:val="00AD2C0A"/>
    <w:rsid w:val="00AE1530"/>
    <w:rsid w:val="00AF59C0"/>
    <w:rsid w:val="00B07C9F"/>
    <w:rsid w:val="00B2345B"/>
    <w:rsid w:val="00B83F04"/>
    <w:rsid w:val="00B93414"/>
    <w:rsid w:val="00B9342B"/>
    <w:rsid w:val="00B9621B"/>
    <w:rsid w:val="00BA103E"/>
    <w:rsid w:val="00BA75E6"/>
    <w:rsid w:val="00BE43BA"/>
    <w:rsid w:val="00BE5E60"/>
    <w:rsid w:val="00BF0A31"/>
    <w:rsid w:val="00C21000"/>
    <w:rsid w:val="00C43916"/>
    <w:rsid w:val="00C459FC"/>
    <w:rsid w:val="00C45B1B"/>
    <w:rsid w:val="00C52DBC"/>
    <w:rsid w:val="00C53B39"/>
    <w:rsid w:val="00C722A0"/>
    <w:rsid w:val="00C9511A"/>
    <w:rsid w:val="00CB0729"/>
    <w:rsid w:val="00CB4E00"/>
    <w:rsid w:val="00CF142B"/>
    <w:rsid w:val="00D145D4"/>
    <w:rsid w:val="00D26411"/>
    <w:rsid w:val="00D33106"/>
    <w:rsid w:val="00D47B22"/>
    <w:rsid w:val="00D838FF"/>
    <w:rsid w:val="00D86B29"/>
    <w:rsid w:val="00D874C8"/>
    <w:rsid w:val="00DD2830"/>
    <w:rsid w:val="00DD7A59"/>
    <w:rsid w:val="00E112F2"/>
    <w:rsid w:val="00E30828"/>
    <w:rsid w:val="00E32B31"/>
    <w:rsid w:val="00E32F6C"/>
    <w:rsid w:val="00E55FE2"/>
    <w:rsid w:val="00E950C9"/>
    <w:rsid w:val="00EB5999"/>
    <w:rsid w:val="00EE15CC"/>
    <w:rsid w:val="00EE68E3"/>
    <w:rsid w:val="00F04857"/>
    <w:rsid w:val="00F1293A"/>
    <w:rsid w:val="00F170A2"/>
    <w:rsid w:val="00F243EB"/>
    <w:rsid w:val="00F32079"/>
    <w:rsid w:val="00F52687"/>
    <w:rsid w:val="00F5574D"/>
    <w:rsid w:val="00F65CB6"/>
    <w:rsid w:val="00F81950"/>
    <w:rsid w:val="00FA7272"/>
    <w:rsid w:val="00FB733D"/>
    <w:rsid w:val="00FC040F"/>
    <w:rsid w:val="00FC6872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D17"/>
  <w15:docId w15:val="{54A71AA1-48CC-4CA6-97FC-E15D3D3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345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45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345B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345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345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2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2345B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2345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2345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B2345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2345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34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B2345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2345B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23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2345B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2345B"/>
    <w:rPr>
      <w:rFonts w:eastAsiaTheme="minorEastAsia"/>
      <w:lang w:eastAsia="ru-RU"/>
    </w:rPr>
  </w:style>
  <w:style w:type="paragraph" w:styleId="ad">
    <w:name w:val="No Spacing"/>
    <w:qFormat/>
    <w:rsid w:val="00B23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2345B"/>
  </w:style>
  <w:style w:type="character" w:customStyle="1" w:styleId="editsection">
    <w:name w:val="editsection"/>
    <w:basedOn w:val="a0"/>
    <w:rsid w:val="00B2345B"/>
  </w:style>
  <w:style w:type="character" w:customStyle="1" w:styleId="c0c6">
    <w:name w:val="c0 c6"/>
    <w:basedOn w:val="a0"/>
    <w:rsid w:val="00B2345B"/>
  </w:style>
  <w:style w:type="character" w:customStyle="1" w:styleId="c0">
    <w:name w:val="c0"/>
    <w:basedOn w:val="a0"/>
    <w:rsid w:val="00B2345B"/>
  </w:style>
  <w:style w:type="character" w:customStyle="1" w:styleId="apple-style-span">
    <w:name w:val="apple-style-span"/>
    <w:basedOn w:val="a0"/>
    <w:rsid w:val="00B2345B"/>
  </w:style>
  <w:style w:type="character" w:customStyle="1" w:styleId="apple-converted-space">
    <w:name w:val="apple-converted-space"/>
    <w:basedOn w:val="a0"/>
    <w:rsid w:val="00B2345B"/>
  </w:style>
  <w:style w:type="character" w:styleId="ae">
    <w:name w:val="page number"/>
    <w:basedOn w:val="a0"/>
    <w:rsid w:val="00B2345B"/>
  </w:style>
  <w:style w:type="paragraph" w:styleId="af">
    <w:name w:val="Title"/>
    <w:basedOn w:val="a"/>
    <w:link w:val="af0"/>
    <w:qFormat/>
    <w:rsid w:val="00B2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2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B2345B"/>
    <w:rPr>
      <w:rFonts w:eastAsiaTheme="minorEastAsia"/>
      <w:lang w:eastAsia="ru-RU"/>
    </w:rPr>
  </w:style>
  <w:style w:type="paragraph" w:customStyle="1" w:styleId="ConsPlusNormal">
    <w:name w:val="ConsPlusNormal"/>
    <w:rsid w:val="00B2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B234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B2345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B234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B23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B2345B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1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C6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6E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basedOn w:val="a0"/>
    <w:link w:val="32"/>
    <w:rsid w:val="00AF59C0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59C0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F0DF-34E6-4A16-A02F-B3D11DB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teacher3</cp:lastModifiedBy>
  <cp:revision>9</cp:revision>
  <cp:lastPrinted>2022-10-13T02:00:00Z</cp:lastPrinted>
  <dcterms:created xsi:type="dcterms:W3CDTF">2022-10-11T04:24:00Z</dcterms:created>
  <dcterms:modified xsi:type="dcterms:W3CDTF">2022-12-27T08:33:00Z</dcterms:modified>
</cp:coreProperties>
</file>