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345B" w:rsidRPr="00AF596F" w:rsidRDefault="00057455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2345B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5B" w:rsidRPr="00AF596F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2345B" w:rsidRPr="00AF596F" w:rsidTr="00E32B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45B" w:rsidRPr="00AF596F" w:rsidRDefault="00E32B31" w:rsidP="006455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345B"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5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:rsidR="00B2345B" w:rsidRPr="00E32B31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B2345B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E32B31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:rsidR="00E32B31" w:rsidRPr="00AF596F" w:rsidRDefault="00E32B31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9462"/>
      </w:tblGrid>
      <w:tr w:rsidR="00B2345B" w:rsidRPr="00E32B31" w:rsidTr="00E32B31">
        <w:tc>
          <w:tcPr>
            <w:tcW w:w="9571" w:type="dxa"/>
            <w:hideMark/>
          </w:tcPr>
          <w:p w:rsidR="00B2345B" w:rsidRPr="00E32B31" w:rsidRDefault="006501B1" w:rsidP="00E32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23.02.01 </w:t>
            </w:r>
            <w:r w:rsidRPr="00650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перевозок и управление  на транспорте (по видам)</w:t>
            </w:r>
          </w:p>
        </w:tc>
      </w:tr>
    </w:tbl>
    <w:p w:rsidR="00B2345B" w:rsidRPr="00E32B31" w:rsidRDefault="00E32B31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</w:t>
      </w: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 </w:t>
      </w:r>
      <w:r w:rsidR="00B2345B" w:rsidRPr="00E32B31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специальности/профессии)</w:t>
      </w:r>
    </w:p>
    <w:p w:rsidR="00B2345B" w:rsidRPr="00AF596F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E32B31" w:rsidP="00E32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</w:rPr>
        <w:t>Емельяново</w:t>
      </w:r>
    </w:p>
    <w:p w:rsidR="00927E0F" w:rsidRPr="00057455" w:rsidRDefault="00B2345B" w:rsidP="00732D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927E0F" w:rsidRPr="00057455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учёт (по отраслям) </w:t>
      </w:r>
      <w:r w:rsidRPr="00057455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273916" w:rsidRPr="00273916" w:rsidRDefault="00273916" w:rsidP="00273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5F5E16" w:rsidRPr="00057455" w:rsidRDefault="005F5E16" w:rsidP="0027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E32B31" w:rsidRDefault="00E32B31" w:rsidP="00E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 w:rsidR="000439BC"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1E109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8280"/>
      </w:tblGrid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057455" w:rsidRDefault="00927E0F" w:rsidP="00090EF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09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927E0F" w:rsidRDefault="00057455" w:rsidP="00927E0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УЧЕБНОГО ПРЕДМЕТА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EB5B90" w:rsidRDefault="00927E0F" w:rsidP="00057455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057455" w:rsidRPr="00057455" w:rsidRDefault="00927E0F" w:rsidP="00057455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57455" w:rsidRPr="00057455">
              <w:rPr>
                <w:rFonts w:ascii="Times New Roman" w:hAnsi="Times New Roman"/>
                <w:sz w:val="24"/>
                <w:szCs w:val="24"/>
              </w:rPr>
              <w:t>УЧЕБНОГО ПРЕДМЕТА ОУП.08 Астрономия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273916">
          <w:pgSz w:w="11906" w:h="16838"/>
          <w:pgMar w:top="1134" w:right="567" w:bottom="567" w:left="567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057455" w:rsidRDefault="00927E0F" w:rsidP="00B2345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7455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B2345B" w:rsidRPr="0005745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2345B" w:rsidRPr="00273916">
        <w:rPr>
          <w:rFonts w:ascii="Times New Roman" w:hAnsi="Times New Roman" w:cs="Times New Roman"/>
          <w:b/>
          <w:sz w:val="28"/>
          <w:szCs w:val="28"/>
        </w:rPr>
        <w:t>УЧЕБНО</w:t>
      </w:r>
      <w:r w:rsidR="00057455" w:rsidRPr="00273916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057455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оуп.08 </w:t>
      </w:r>
      <w:r w:rsidR="00B2345B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 Астрономия</w:t>
      </w:r>
      <w:r w:rsidR="00B2345B" w:rsidRPr="0027391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2345B" w:rsidRPr="0005745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94228A" w:rsidRPr="0094228A" w:rsidRDefault="0094228A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745F6" w:rsidRDefault="004D1F0B" w:rsidP="00273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реализация среднего общег</w:t>
      </w:r>
      <w:r w:rsidR="001745F6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745F6" w:rsidRPr="0094228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4D1F0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745F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D1F0B">
        <w:rPr>
          <w:rFonts w:ascii="Times New Roman" w:hAnsi="Times New Roman" w:cs="Times New Roman"/>
          <w:sz w:val="28"/>
          <w:szCs w:val="28"/>
        </w:rPr>
        <w:t xml:space="preserve"> профиля получаемого профессионального образовани</w:t>
      </w:r>
      <w:r w:rsidR="001745F6">
        <w:rPr>
          <w:rFonts w:ascii="Times New Roman" w:hAnsi="Times New Roman" w:cs="Times New Roman"/>
          <w:sz w:val="28"/>
          <w:szCs w:val="28"/>
        </w:rPr>
        <w:t>я.</w:t>
      </w:r>
    </w:p>
    <w:p w:rsidR="00273916" w:rsidRDefault="00273916" w:rsidP="00273916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</w:t>
      </w:r>
      <w:r w:rsidR="00C43916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4D1F0B" w:rsidRPr="004D1F0B" w:rsidRDefault="004D1F0B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</w:t>
      </w:r>
      <w:r w:rsidR="00273916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Pr="004D1F0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4D1F0B" w:rsidRDefault="004D1F0B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Учебн</w:t>
      </w:r>
      <w:r w:rsidR="00273916">
        <w:rPr>
          <w:rFonts w:ascii="Times New Roman" w:hAnsi="Times New Roman" w:cs="Times New Roman"/>
          <w:sz w:val="28"/>
          <w:szCs w:val="28"/>
        </w:rPr>
        <w:t>ый предмет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 w:rsidR="00057455">
        <w:rPr>
          <w:rFonts w:ascii="Times New Roman" w:hAnsi="Times New Roman" w:cs="Times New Roman"/>
          <w:sz w:val="28"/>
          <w:szCs w:val="28"/>
        </w:rPr>
        <w:t>ОУП.08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:rsidR="001745F6" w:rsidRDefault="001745F6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057455">
        <w:rPr>
          <w:rFonts w:ascii="Times New Roman" w:hAnsi="Times New Roman" w:cs="Times New Roman"/>
          <w:sz w:val="28"/>
          <w:szCs w:val="28"/>
        </w:rPr>
        <w:t>ый предмет ОУП.08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4D1F0B" w:rsidRPr="004D1F0B" w:rsidRDefault="004D1F0B" w:rsidP="004D1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</w:t>
      </w:r>
      <w:r w:rsidR="00057455">
        <w:rPr>
          <w:rFonts w:ascii="Times New Roman" w:hAnsi="Times New Roman" w:cs="Times New Roman"/>
          <w:b/>
          <w:sz w:val="28"/>
          <w:szCs w:val="28"/>
        </w:rPr>
        <w:t>я к результатам освоения учебного предмета</w:t>
      </w:r>
    </w:p>
    <w:p w:rsidR="001745F6" w:rsidRPr="001745F6" w:rsidRDefault="001745F6" w:rsidP="001745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Pr="001745F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отраслям</w:t>
      </w:r>
      <w:r w:rsidRPr="001745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1745F6" w:rsidTr="001745F6">
        <w:tc>
          <w:tcPr>
            <w:tcW w:w="1276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745F6" w:rsidRDefault="00960413" w:rsidP="0096041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057455">
        <w:rPr>
          <w:rFonts w:ascii="Times New Roman" w:hAnsi="Times New Roman" w:cs="Times New Roman"/>
          <w:sz w:val="28"/>
          <w:szCs w:val="28"/>
        </w:rPr>
        <w:t xml:space="preserve">ОУП.08 </w:t>
      </w:r>
      <w:r w:rsidRPr="00960413">
        <w:rPr>
          <w:rFonts w:ascii="Times New Roman" w:hAnsi="Times New Roman" w:cs="Times New Roman"/>
          <w:sz w:val="28"/>
          <w:szCs w:val="28"/>
        </w:rPr>
        <w:t>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960413" w:rsidRDefault="00960413" w:rsidP="00D33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  <w:r w:rsidR="00C9511A"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5745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ОУП.08 </w:t>
      </w:r>
      <w:r w:rsidRPr="009604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C9511A" w:rsidRDefault="00C9511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2A" w:rsidRPr="0042072A" w:rsidRDefault="0042072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 w:rsidR="00057455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:rsidR="0042072A" w:rsidRPr="0042072A" w:rsidRDefault="001D4344" w:rsidP="001D4344">
      <w:pPr>
        <w:tabs>
          <w:tab w:val="left" w:pos="3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42072A">
        <w:rPr>
          <w:rStyle w:val="fontstyle01"/>
          <w:sz w:val="28"/>
          <w:szCs w:val="28"/>
        </w:rPr>
        <w:t xml:space="preserve"> 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Л1.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Л2.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Л4. Сформированность современного научного мировоззрения;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lastRenderedPageBreak/>
        <w:t>Л7. Умение выстраивать добропорядочные отношения в учебном коллективе; умение вести себя в любых проблемных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Л8. Сформированность нравственных отношений к окружающему миру в соответствии с  общечеловеческими ценностями;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Л9. Сформированность эстетических потребностей, ценностей и чувств;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 xml:space="preserve">Л10. Сформированность установки на здоровый и безопасный образ жизни, </w:t>
      </w:r>
      <w:r w:rsidRPr="0042072A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Л13. Осознанное отношение к созданию семьи на основе осознанного принятия ценностей семейной жизни;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72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2072A">
        <w:rPr>
          <w:rFonts w:ascii="Times New Roman" w:hAnsi="Times New Roman" w:cs="Times New Roman"/>
          <w:b/>
          <w:sz w:val="28"/>
          <w:szCs w:val="28"/>
        </w:rPr>
        <w:t>: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</w:t>
      </w:r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</w:t>
      </w:r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960413" w:rsidRDefault="002C3BB5" w:rsidP="002C3BB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2C3BB5" w:rsidRDefault="002C3BB5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1954BC">
        <w:rPr>
          <w:b w:val="0"/>
          <w:sz w:val="28"/>
          <w:szCs w:val="28"/>
        </w:rPr>
        <w:t>.</w:t>
      </w:r>
    </w:p>
    <w:p w:rsidR="001954BC" w:rsidRDefault="001954BC" w:rsidP="001954BC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57455">
        <w:rPr>
          <w:b w:val="0"/>
          <w:sz w:val="28"/>
          <w:szCs w:val="28"/>
        </w:rPr>
        <w:t xml:space="preserve">ов на освоение программы учебного предмета ОУП.08 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:rsidR="001954BC" w:rsidRPr="001954BC" w:rsidRDefault="001954BC" w:rsidP="00057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обучающихся </w:t>
            </w:r>
          </w:p>
        </w:tc>
      </w:tr>
      <w:tr w:rsidR="001954BC" w:rsidRPr="001954BC" w:rsidTr="00720047">
        <w:trPr>
          <w:trHeight w:val="330"/>
        </w:trPr>
        <w:tc>
          <w:tcPr>
            <w:tcW w:w="2285" w:type="dxa"/>
            <w:vMerge w:val="restart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1954BC" w:rsidRPr="001954BC" w:rsidRDefault="009B6815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954BC" w:rsidRPr="001954BC" w:rsidTr="00720047">
        <w:trPr>
          <w:trHeight w:val="960"/>
        </w:trPr>
        <w:tc>
          <w:tcPr>
            <w:tcW w:w="2285" w:type="dxa"/>
            <w:vMerge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1954BC" w:rsidRPr="001954BC" w:rsidRDefault="0072004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:rsidR="001954BC" w:rsidRPr="001954BC" w:rsidRDefault="00C52D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650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24" w:type="dxa"/>
          </w:tcPr>
          <w:p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:rsidR="001954BC" w:rsidRPr="001954BC" w:rsidRDefault="001954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:rsidTr="006863AB">
        <w:tc>
          <w:tcPr>
            <w:tcW w:w="10596" w:type="dxa"/>
            <w:gridSpan w:val="5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1954BC" w:rsidRPr="001954BC" w:rsidRDefault="00C52D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1954BC" w:rsidRDefault="001954BC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6501B1" w:rsidRPr="00AF596F" w:rsidRDefault="006501B1" w:rsidP="006501B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6501B1" w:rsidRPr="00AF596F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6501B1" w:rsidRPr="001954BC" w:rsidRDefault="006501B1" w:rsidP="006501B1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6501B1" w:rsidRPr="001954BC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6501B1" w:rsidRPr="00AF596F" w:rsidTr="006501B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6501B1" w:rsidRPr="00AF596F" w:rsidTr="006501B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6501B1" w:rsidRPr="00AF596F" w:rsidTr="006501B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6501B1" w:rsidRPr="00AF596F" w:rsidTr="006501B1">
        <w:trPr>
          <w:trHeight w:val="285"/>
        </w:trPr>
        <w:tc>
          <w:tcPr>
            <w:tcW w:w="5386" w:type="dxa"/>
            <w:shd w:val="clear" w:color="auto" w:fill="auto"/>
          </w:tcPr>
          <w:p w:rsidR="006501B1" w:rsidRPr="007315F4" w:rsidRDefault="006501B1" w:rsidP="006501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курсовая работа (проект) (</w:t>
            </w:r>
            <w:r w:rsidRPr="00AF596F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:rsidTr="006501B1">
        <w:tc>
          <w:tcPr>
            <w:tcW w:w="538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6501B1" w:rsidRPr="00AF596F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6501B1" w:rsidRPr="00515460" w:rsidRDefault="006501B1" w:rsidP="006501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954BC" w:rsidRPr="00F50B3F" w:rsidRDefault="001954BC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BC" w:rsidRPr="00F50B3F" w:rsidSect="00E32B3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2345B" w:rsidRPr="00F50B3F" w:rsidRDefault="00B2345B" w:rsidP="00B2345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 w:rsidR="000574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ОУП.08</w:t>
      </w:r>
      <w:r w:rsidR="003228E1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B2345B" w:rsidRPr="00F50B3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392"/>
        <w:gridCol w:w="6453"/>
        <w:gridCol w:w="584"/>
        <w:gridCol w:w="635"/>
        <w:gridCol w:w="708"/>
        <w:gridCol w:w="762"/>
        <w:gridCol w:w="689"/>
        <w:gridCol w:w="1270"/>
        <w:gridCol w:w="845"/>
        <w:gridCol w:w="603"/>
      </w:tblGrid>
      <w:tr w:rsidR="00AD2C0A" w:rsidRPr="00AD2C0A" w:rsidTr="00BA103E">
        <w:trPr>
          <w:cantSplit/>
          <w:trHeight w:val="1134"/>
        </w:trPr>
        <w:tc>
          <w:tcPr>
            <w:tcW w:w="295" w:type="pct"/>
            <w:vMerge w:val="restart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64" w:type="pct"/>
            <w:gridSpan w:val="5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обучающихся(час.)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AD2C0A" w:rsidRPr="00AD2C0A" w:rsidTr="00BA103E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80" w:type="pct"/>
            <w:gridSpan w:val="4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D2C0A" w:rsidRPr="00AD2C0A" w:rsidTr="00BA103E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rPr>
          <w:cantSplit/>
          <w:trHeight w:val="3006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0" w:type="pct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C0A" w:rsidRPr="00AD2C0A" w:rsidTr="00BA103E">
        <w:tc>
          <w:tcPr>
            <w:tcW w:w="3080" w:type="pct"/>
            <w:gridSpan w:val="3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6501B1" w:rsidP="00702B6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2C0A"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0" w:type="pct"/>
          </w:tcPr>
          <w:p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3080" w:type="pct"/>
            <w:gridSpan w:val="3"/>
            <w:shd w:val="clear" w:color="auto" w:fill="D9D9D9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 курс. 1семестр всего часов:</w:t>
            </w:r>
          </w:p>
        </w:tc>
        <w:tc>
          <w:tcPr>
            <w:tcW w:w="184" w:type="pct"/>
            <w:shd w:val="clear" w:color="auto" w:fill="D9D9D9"/>
          </w:tcPr>
          <w:p w:rsidR="00AD2C0A" w:rsidRPr="00AD2C0A" w:rsidRDefault="006501B1" w:rsidP="003228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00" w:type="pct"/>
            <w:shd w:val="clear" w:color="auto" w:fill="D9D9D9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D9D9D9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40" w:type="pct"/>
            <w:shd w:val="clear" w:color="auto" w:fill="D9D9D9"/>
          </w:tcPr>
          <w:p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D9D9D9"/>
          </w:tcPr>
          <w:p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3080" w:type="pct"/>
            <w:gridSpan w:val="3"/>
          </w:tcPr>
          <w:p w:rsidR="00AD2C0A" w:rsidRPr="00AD2C0A" w:rsidRDefault="00AD2C0A" w:rsidP="00FB733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D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shd w:val="clear" w:color="auto" w:fill="auto"/>
          </w:tcPr>
          <w:p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813E52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 </w:t>
            </w:r>
          </w:p>
        </w:tc>
        <w:tc>
          <w:tcPr>
            <w:tcW w:w="240" w:type="pct"/>
          </w:tcPr>
          <w:p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E1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4,5,7,9,</w:t>
            </w:r>
          </w:p>
          <w:p w:rsidR="00AD2C0A" w:rsidRPr="00AD2C0A" w:rsidRDefault="00474D56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П1, П7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D" w:rsidRPr="00AD2C0A" w:rsidTr="00BA103E">
        <w:tc>
          <w:tcPr>
            <w:tcW w:w="295" w:type="pct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3" w:type="pct"/>
            <w:shd w:val="clear" w:color="auto" w:fill="auto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2032" w:type="pct"/>
            <w:shd w:val="clear" w:color="auto" w:fill="auto"/>
          </w:tcPr>
          <w:p w:rsidR="00FB733D" w:rsidRPr="00AD2C0A" w:rsidRDefault="00FB733D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FB733D" w:rsidRPr="00AD2C0A" w:rsidRDefault="00FB733D" w:rsidP="0081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FB733D" w:rsidRPr="00AD2C0A" w:rsidRDefault="00FB733D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FB733D" w:rsidRPr="00AD2C0A" w:rsidRDefault="00FB733D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E1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B733D" w:rsidRPr="00AD2C0A" w:rsidRDefault="00FB733D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shd w:val="clear" w:color="auto" w:fill="auto"/>
          </w:tcPr>
          <w:p w:rsidR="00FB733D" w:rsidRPr="00AD2C0A" w:rsidRDefault="00FB733D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FB733D" w:rsidRPr="00AD2C0A" w:rsidRDefault="00FB733D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AD2C0A" w:rsidRPr="00AD2C0A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1E1099" w:rsidRDefault="001E1099" w:rsidP="001E10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1E1099" w:rsidP="001E10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П1, П7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3080" w:type="pct"/>
            <w:gridSpan w:val="3"/>
          </w:tcPr>
          <w:p w:rsidR="00AD2C0A" w:rsidRPr="00AD2C0A" w:rsidRDefault="00AD2C0A" w:rsidP="00FB73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t xml:space="preserve">Тема </w:t>
            </w:r>
            <w:r w:rsidRPr="00AD2C0A">
              <w:rPr>
                <w:bCs/>
                <w:color w:val="000000"/>
              </w:rPr>
              <w:t xml:space="preserve">2. История развития астрономии </w:t>
            </w:r>
          </w:p>
        </w:tc>
        <w:tc>
          <w:tcPr>
            <w:tcW w:w="184" w:type="pct"/>
            <w:shd w:val="clear" w:color="auto" w:fill="auto"/>
          </w:tcPr>
          <w:p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0" w:type="pct"/>
            <w:shd w:val="clear" w:color="auto" w:fill="auto"/>
          </w:tcPr>
          <w:p w:rsidR="00AD2C0A" w:rsidRPr="00813E52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в древности.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753" w:type="pct"/>
            <w:shd w:val="clear" w:color="auto" w:fill="auto"/>
          </w:tcPr>
          <w:p w:rsidR="00BA103E" w:rsidRDefault="00BA103E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2032" w:type="pct"/>
            <w:shd w:val="clear" w:color="auto" w:fill="auto"/>
          </w:tcPr>
          <w:p w:rsidR="00BA103E" w:rsidRDefault="00BA103E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753" w:type="pct"/>
            <w:shd w:val="clear" w:color="auto" w:fill="auto"/>
          </w:tcPr>
          <w:p w:rsidR="00BA103E" w:rsidRDefault="00BA103E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2032" w:type="pct"/>
            <w:shd w:val="clear" w:color="auto" w:fill="auto"/>
          </w:tcPr>
          <w:p w:rsidR="00BA103E" w:rsidRDefault="00BA103E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Оптическая астрономия</w:t>
            </w:r>
          </w:p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BA103E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 xml:space="preserve">Изучение ближнего </w:t>
            </w:r>
            <w:r w:rsidRPr="00AD2C0A">
              <w:rPr>
                <w:b w:val="0"/>
                <w:color w:val="000000"/>
              </w:rPr>
              <w:lastRenderedPageBreak/>
              <w:t xml:space="preserve">космоса. 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околоземного пространства (история советской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ОК2,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rPr>
          <w:trHeight w:val="1118"/>
        </w:trPr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9/3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Астрономия дальнего космоса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rPr>
          <w:trHeight w:val="1118"/>
        </w:trPr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FB733D">
        <w:trPr>
          <w:trHeight w:val="313"/>
        </w:trPr>
        <w:tc>
          <w:tcPr>
            <w:tcW w:w="3080" w:type="pct"/>
            <w:gridSpan w:val="3"/>
          </w:tcPr>
          <w:p w:rsidR="00BA103E" w:rsidRPr="00FB733D" w:rsidRDefault="00BA103E" w:rsidP="003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Устройство Солнечной системы</w:t>
            </w:r>
          </w:p>
        </w:tc>
        <w:tc>
          <w:tcPr>
            <w:tcW w:w="184" w:type="pct"/>
            <w:shd w:val="clear" w:color="auto" w:fill="auto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0" w:type="pct"/>
            <w:shd w:val="clear" w:color="auto" w:fill="auto"/>
          </w:tcPr>
          <w:p w:rsidR="00BA103E" w:rsidRPr="00537AC5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" w:type="pct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" w:type="pct"/>
            <w:shd w:val="clear" w:color="auto" w:fill="auto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Происхождение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Видимое движение планет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Конфигурация и условия видимости планет.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Земля-Луна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Природа Луны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rPr>
          <w:trHeight w:val="1610"/>
        </w:trPr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15/9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-гиганты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Карликовые планеты 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карликовых планет от других тел Солнечной системы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Малые тела Солнечной системы</w:t>
            </w:r>
            <w:r w:rsidRPr="00AD2C0A">
              <w:rPr>
                <w:b w:val="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Метеориты. 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- кометной опасности.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</w:rPr>
              <w:t>Солнце</w:t>
            </w:r>
            <w:r w:rsidRPr="00AD2C0A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Солнце. Строение Солнца.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жизнь на земле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Проверочная работа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3080" w:type="pct"/>
            <w:gridSpan w:val="3"/>
          </w:tcPr>
          <w:p w:rsidR="00BA103E" w:rsidRPr="00537AC5" w:rsidRDefault="00BA103E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Строение и эволюция Вселенной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" w:type="pct"/>
            <w:shd w:val="clear" w:color="auto" w:fill="auto"/>
          </w:tcPr>
          <w:p w:rsidR="00BA103E" w:rsidRPr="00537AC5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" w:type="pct"/>
          </w:tcPr>
          <w:p w:rsidR="00BA103E" w:rsidRPr="00537AC5" w:rsidRDefault="00474D56" w:rsidP="00537AC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28/6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32/10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Звёздные системы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33/11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гамма-всплески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:rsidTr="00BA103E">
        <w:tc>
          <w:tcPr>
            <w:tcW w:w="295" w:type="pct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813E52" w:rsidRPr="00AD2C0A" w:rsidRDefault="00813E52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13E52" w:rsidRPr="00AD2C0A" w:rsidRDefault="00813E52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:rsidTr="00BA103E">
        <w:tc>
          <w:tcPr>
            <w:tcW w:w="295" w:type="pct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34/12</w:t>
            </w:r>
          </w:p>
        </w:tc>
        <w:tc>
          <w:tcPr>
            <w:tcW w:w="75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галактики.</w:t>
            </w:r>
          </w:p>
        </w:tc>
        <w:tc>
          <w:tcPr>
            <w:tcW w:w="2032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184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 (системы галактик и крупномасштабная структура Вселенной, расширение 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:rsidTr="00BA103E">
        <w:tc>
          <w:tcPr>
            <w:tcW w:w="295" w:type="pct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2032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184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474D56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474D56" w:rsidRPr="00AD2C0A" w:rsidRDefault="00474D56" w:rsidP="00027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4D56" w:rsidRPr="00AD2C0A" w:rsidRDefault="00474D56" w:rsidP="000270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0" w:type="pct"/>
            <w:shd w:val="clear" w:color="auto" w:fill="auto"/>
          </w:tcPr>
          <w:p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BA103E">
        <w:tc>
          <w:tcPr>
            <w:tcW w:w="295" w:type="pct"/>
          </w:tcPr>
          <w:p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F50B3F" w:rsidRDefault="00B2345B" w:rsidP="00B234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2345B" w:rsidRPr="00F50B3F" w:rsidRDefault="00216D8C" w:rsidP="00B2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B2345B" w:rsidRPr="00F50B3F" w:rsidSect="00E32B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8567B" w:rsidRPr="0028567B" w:rsidRDefault="00057455" w:rsidP="0028567B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:rsidR="0028567B" w:rsidRPr="0028567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2C31AD" w:rsidRPr="002C31AD" w:rsidRDefault="002C31AD" w:rsidP="002C31A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31AD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6B19F4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6863A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6863A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28567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57455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57455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574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3AB" w:rsidRPr="006863AB" w:rsidRDefault="006863AB" w:rsidP="00E9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FC6872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863AB" w:rsidRPr="00593D3B" w:rsidRDefault="006863AB" w:rsidP="00593D3B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: учеб.</w:t>
      </w:r>
      <w:r w:rsidR="00A3751B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 w:rsidR="0055244F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 xml:space="preserve">», </w:t>
      </w:r>
      <w:r w:rsidRPr="00593D3B">
        <w:rPr>
          <w:rStyle w:val="editsection"/>
          <w:rFonts w:ascii="Times New Roman" w:hAnsi="Times New Roman"/>
          <w:sz w:val="28"/>
          <w:szCs w:val="28"/>
        </w:rPr>
        <w:t>2018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>. – 256 с.</w:t>
      </w:r>
    </w:p>
    <w:p w:rsidR="0055244F" w:rsidRDefault="0055244F" w:rsidP="00593D3B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55244F" w:rsidRPr="00A3751B" w:rsidRDefault="00593D3B" w:rsidP="00593D3B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="0055244F" w:rsidRPr="00A3751B">
        <w:rPr>
          <w:sz w:val="28"/>
          <w:szCs w:val="28"/>
        </w:rPr>
        <w:t xml:space="preserve">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55244F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93D3B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6863AB" w:rsidRPr="00A3751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63AB" w:rsidSect="0028567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6863AB" w:rsidRPr="006863AB" w:rsidRDefault="00057455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57455">
        <w:rPr>
          <w:rStyle w:val="editsection"/>
          <w:rFonts w:ascii="Times New Roman" w:hAnsi="Times New Roman" w:cs="Times New Roman"/>
          <w:sz w:val="28"/>
          <w:szCs w:val="28"/>
        </w:rPr>
        <w:t>учебного предмета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 w:rsidR="00A8150F"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6863AB" w:rsidRPr="00B83F04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</w:t>
      </w:r>
      <w:r w:rsidR="00B83F04" w:rsidRPr="00B83F0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B8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687" w:rsidRDefault="00F52687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A24" w:rsidRPr="00057455" w:rsidRDefault="005E2A24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E2A24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97680D">
        <w:tc>
          <w:tcPr>
            <w:tcW w:w="10988" w:type="dxa"/>
            <w:gridSpan w:val="3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проверочные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«конфигурация планет», «синодический период», «сидерический период»,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Земля—Луна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малыми телами Солнечной системы. Определить значение знаний о малых телах Солнечной системы для развития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галактиками и их особенностями. Определить значение знаний о других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галактик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52" w:rsidRPr="00057455" w:rsidRDefault="00083652" w:rsidP="00083652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М6. Умение самостоятельно оценивать и принимать решения,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4F5A" w:rsidRDefault="002E4F5A" w:rsidP="002E4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p w:rsidR="002E4F5A" w:rsidRDefault="002E4F5A" w:rsidP="002E4F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459"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459"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2E4F5A" w:rsidTr="002E4F5A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Наблюдение, творческие работы,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соревнования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5A" w:rsidRDefault="002E4F5A" w:rsidP="001E1099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5A" w:rsidRDefault="002E4F5A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F5A" w:rsidTr="002E4F5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 w:rsidP="001E1099">
            <w:pPr>
              <w:ind w:left="601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A" w:rsidRDefault="002E4F5A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2E4F5A" w:rsidRDefault="002E4F5A" w:rsidP="002E4F5A">
      <w:pPr>
        <w:rPr>
          <w:rFonts w:ascii="Times New Roman" w:hAnsi="Times New Roman" w:cs="Times New Roman"/>
          <w:sz w:val="28"/>
          <w:szCs w:val="28"/>
        </w:rPr>
      </w:pPr>
    </w:p>
    <w:p w:rsidR="007010D7" w:rsidRPr="00057455" w:rsidRDefault="007010D7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10D7" w:rsidRPr="00057455" w:rsidSect="00E32B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52" w:rsidRDefault="00813E52" w:rsidP="00F81950">
      <w:pPr>
        <w:spacing w:after="0" w:line="240" w:lineRule="auto"/>
      </w:pPr>
      <w:r>
        <w:separator/>
      </w:r>
    </w:p>
  </w:endnote>
  <w:endnote w:type="continuationSeparator" w:id="1">
    <w:p w:rsidR="00813E52" w:rsidRDefault="00813E52" w:rsidP="00F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52" w:rsidRDefault="00836FB2" w:rsidP="00E32B3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3E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13E52">
      <w:rPr>
        <w:rStyle w:val="ae"/>
        <w:noProof/>
      </w:rPr>
      <w:t>9</w:t>
    </w:r>
    <w:r>
      <w:rPr>
        <w:rStyle w:val="ae"/>
      </w:rPr>
      <w:fldChar w:fldCharType="end"/>
    </w:r>
  </w:p>
  <w:p w:rsidR="00813E52" w:rsidRDefault="00813E52" w:rsidP="00E32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52" w:rsidRDefault="00813E52" w:rsidP="00E32B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52" w:rsidRDefault="00813E52" w:rsidP="00F81950">
      <w:pPr>
        <w:spacing w:after="0" w:line="240" w:lineRule="auto"/>
      </w:pPr>
      <w:r>
        <w:separator/>
      </w:r>
    </w:p>
  </w:footnote>
  <w:footnote w:type="continuationSeparator" w:id="1">
    <w:p w:rsidR="00813E52" w:rsidRDefault="00813E52" w:rsidP="00F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173B5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E3B75"/>
    <w:multiLevelType w:val="multilevel"/>
    <w:tmpl w:val="F5C07C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31309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70EF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0"/>
  </w:num>
  <w:num w:numId="5">
    <w:abstractNumId w:val="29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20"/>
  </w:num>
  <w:num w:numId="20">
    <w:abstractNumId w:val="10"/>
  </w:num>
  <w:num w:numId="21">
    <w:abstractNumId w:val="30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11"/>
  </w:num>
  <w:num w:numId="32">
    <w:abstractNumId w:val="18"/>
  </w:num>
  <w:num w:numId="33">
    <w:abstractNumId w:val="35"/>
  </w:num>
  <w:num w:numId="34">
    <w:abstractNumId w:val="32"/>
  </w:num>
  <w:num w:numId="35">
    <w:abstractNumId w:val="34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5B"/>
    <w:rsid w:val="00021007"/>
    <w:rsid w:val="000439BC"/>
    <w:rsid w:val="00057455"/>
    <w:rsid w:val="00083652"/>
    <w:rsid w:val="00090EFF"/>
    <w:rsid w:val="000C6EF2"/>
    <w:rsid w:val="00146782"/>
    <w:rsid w:val="001745F6"/>
    <w:rsid w:val="00185DDE"/>
    <w:rsid w:val="00191A3D"/>
    <w:rsid w:val="001954BC"/>
    <w:rsid w:val="001B18AE"/>
    <w:rsid w:val="001D4344"/>
    <w:rsid w:val="001E1099"/>
    <w:rsid w:val="00216D8C"/>
    <w:rsid w:val="00224AE4"/>
    <w:rsid w:val="00273916"/>
    <w:rsid w:val="0028567B"/>
    <w:rsid w:val="002C31AD"/>
    <w:rsid w:val="002C3BB5"/>
    <w:rsid w:val="002E4F5A"/>
    <w:rsid w:val="003228E1"/>
    <w:rsid w:val="00331FB0"/>
    <w:rsid w:val="0037168E"/>
    <w:rsid w:val="0039614D"/>
    <w:rsid w:val="003A6AC0"/>
    <w:rsid w:val="003F2559"/>
    <w:rsid w:val="004138C0"/>
    <w:rsid w:val="0042072A"/>
    <w:rsid w:val="00446FF8"/>
    <w:rsid w:val="00474D56"/>
    <w:rsid w:val="004A1976"/>
    <w:rsid w:val="004D1F0B"/>
    <w:rsid w:val="004E7A1A"/>
    <w:rsid w:val="00521FFE"/>
    <w:rsid w:val="005232FE"/>
    <w:rsid w:val="00527028"/>
    <w:rsid w:val="00534678"/>
    <w:rsid w:val="00535006"/>
    <w:rsid w:val="005375B2"/>
    <w:rsid w:val="00537AC5"/>
    <w:rsid w:val="0055244F"/>
    <w:rsid w:val="00593D3B"/>
    <w:rsid w:val="005A4C89"/>
    <w:rsid w:val="005A6D48"/>
    <w:rsid w:val="005E2A24"/>
    <w:rsid w:val="005F0788"/>
    <w:rsid w:val="005F5E16"/>
    <w:rsid w:val="00633800"/>
    <w:rsid w:val="00645551"/>
    <w:rsid w:val="006501B1"/>
    <w:rsid w:val="006642A0"/>
    <w:rsid w:val="006863AB"/>
    <w:rsid w:val="00695F36"/>
    <w:rsid w:val="006B19F4"/>
    <w:rsid w:val="006D3889"/>
    <w:rsid w:val="007010D7"/>
    <w:rsid w:val="00702B6C"/>
    <w:rsid w:val="00706DFF"/>
    <w:rsid w:val="00720047"/>
    <w:rsid w:val="00732D17"/>
    <w:rsid w:val="0075078E"/>
    <w:rsid w:val="008048E4"/>
    <w:rsid w:val="00813E52"/>
    <w:rsid w:val="0082691D"/>
    <w:rsid w:val="00832E5E"/>
    <w:rsid w:val="00836FB2"/>
    <w:rsid w:val="00842075"/>
    <w:rsid w:val="008567DB"/>
    <w:rsid w:val="00873931"/>
    <w:rsid w:val="008B4F3E"/>
    <w:rsid w:val="008D1577"/>
    <w:rsid w:val="008F617C"/>
    <w:rsid w:val="00927E0F"/>
    <w:rsid w:val="0094228A"/>
    <w:rsid w:val="00960413"/>
    <w:rsid w:val="009761C7"/>
    <w:rsid w:val="0097680D"/>
    <w:rsid w:val="009B6815"/>
    <w:rsid w:val="00A123D4"/>
    <w:rsid w:val="00A3751B"/>
    <w:rsid w:val="00A47EAE"/>
    <w:rsid w:val="00A6100C"/>
    <w:rsid w:val="00A8150F"/>
    <w:rsid w:val="00AD2C0A"/>
    <w:rsid w:val="00B07C9F"/>
    <w:rsid w:val="00B2345B"/>
    <w:rsid w:val="00B83F04"/>
    <w:rsid w:val="00B93414"/>
    <w:rsid w:val="00B9342B"/>
    <w:rsid w:val="00BA103E"/>
    <w:rsid w:val="00BA75E6"/>
    <w:rsid w:val="00BE43BA"/>
    <w:rsid w:val="00BF0A31"/>
    <w:rsid w:val="00C21000"/>
    <w:rsid w:val="00C43916"/>
    <w:rsid w:val="00C459FC"/>
    <w:rsid w:val="00C45B1B"/>
    <w:rsid w:val="00C52DBC"/>
    <w:rsid w:val="00C53B39"/>
    <w:rsid w:val="00C722A0"/>
    <w:rsid w:val="00C9511A"/>
    <w:rsid w:val="00CB4E00"/>
    <w:rsid w:val="00CF142B"/>
    <w:rsid w:val="00D145D4"/>
    <w:rsid w:val="00D26411"/>
    <w:rsid w:val="00D33106"/>
    <w:rsid w:val="00D47B22"/>
    <w:rsid w:val="00D86B29"/>
    <w:rsid w:val="00DD2830"/>
    <w:rsid w:val="00DD7A59"/>
    <w:rsid w:val="00E30828"/>
    <w:rsid w:val="00E32B31"/>
    <w:rsid w:val="00E32F6C"/>
    <w:rsid w:val="00E55FE2"/>
    <w:rsid w:val="00E950C9"/>
    <w:rsid w:val="00EE15CC"/>
    <w:rsid w:val="00F04857"/>
    <w:rsid w:val="00F1293A"/>
    <w:rsid w:val="00F170A2"/>
    <w:rsid w:val="00F243EB"/>
    <w:rsid w:val="00F32079"/>
    <w:rsid w:val="00F52687"/>
    <w:rsid w:val="00F5574D"/>
    <w:rsid w:val="00F81950"/>
    <w:rsid w:val="00FB733D"/>
    <w:rsid w:val="00FC6872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345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45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345B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345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345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2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2345B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2345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2345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B2345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2345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34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B2345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2345B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23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2345B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2345B"/>
    <w:rPr>
      <w:rFonts w:eastAsiaTheme="minorEastAsia"/>
      <w:lang w:eastAsia="ru-RU"/>
    </w:rPr>
  </w:style>
  <w:style w:type="paragraph" w:styleId="ad">
    <w:name w:val="No Spacing"/>
    <w:qFormat/>
    <w:rsid w:val="00B23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2345B"/>
  </w:style>
  <w:style w:type="character" w:customStyle="1" w:styleId="editsection">
    <w:name w:val="editsection"/>
    <w:basedOn w:val="a0"/>
    <w:rsid w:val="00B2345B"/>
  </w:style>
  <w:style w:type="character" w:customStyle="1" w:styleId="c0c6">
    <w:name w:val="c0 c6"/>
    <w:basedOn w:val="a0"/>
    <w:rsid w:val="00B2345B"/>
  </w:style>
  <w:style w:type="character" w:customStyle="1" w:styleId="c0">
    <w:name w:val="c0"/>
    <w:basedOn w:val="a0"/>
    <w:rsid w:val="00B2345B"/>
  </w:style>
  <w:style w:type="character" w:customStyle="1" w:styleId="apple-style-span">
    <w:name w:val="apple-style-span"/>
    <w:basedOn w:val="a0"/>
    <w:rsid w:val="00B2345B"/>
  </w:style>
  <w:style w:type="character" w:customStyle="1" w:styleId="apple-converted-space">
    <w:name w:val="apple-converted-space"/>
    <w:basedOn w:val="a0"/>
    <w:rsid w:val="00B2345B"/>
  </w:style>
  <w:style w:type="character" w:styleId="ae">
    <w:name w:val="page number"/>
    <w:basedOn w:val="a0"/>
    <w:rsid w:val="00B2345B"/>
  </w:style>
  <w:style w:type="paragraph" w:styleId="af">
    <w:name w:val="Title"/>
    <w:basedOn w:val="a"/>
    <w:link w:val="af0"/>
    <w:qFormat/>
    <w:rsid w:val="00B2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2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B2345B"/>
    <w:rPr>
      <w:rFonts w:eastAsiaTheme="minorEastAsia"/>
      <w:lang w:eastAsia="ru-RU"/>
    </w:rPr>
  </w:style>
  <w:style w:type="paragraph" w:customStyle="1" w:styleId="ConsPlusNormal">
    <w:name w:val="ConsPlusNormal"/>
    <w:rsid w:val="00B2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B234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B2345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B234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B23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B2345B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17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C6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6E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F0DF-34E6-4A16-A02F-B3D11DB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29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54</cp:revision>
  <dcterms:created xsi:type="dcterms:W3CDTF">2018-10-01T04:32:00Z</dcterms:created>
  <dcterms:modified xsi:type="dcterms:W3CDTF">2021-11-30T02:01:00Z</dcterms:modified>
</cp:coreProperties>
</file>