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краевое Государственное автономное </w:t>
      </w:r>
    </w:p>
    <w:p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профессиональное образовательное учреждение</w:t>
      </w:r>
    </w:p>
    <w:p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 «емельяновский дорожно-строительный техникум»</w:t>
      </w:r>
    </w:p>
    <w:p w:rsidR="0053280D" w:rsidRPr="00AF596F" w:rsidRDefault="0053280D" w:rsidP="00593691">
      <w:pPr>
        <w:spacing w:after="0" w:line="240" w:lineRule="auto"/>
        <w:jc w:val="center"/>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sz w:val="28"/>
          <w:szCs w:val="28"/>
        </w:rPr>
      </w:pPr>
    </w:p>
    <w:p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AF596F">
        <w:rPr>
          <w:rFonts w:ascii="Times New Roman" w:hAnsi="Times New Roman" w:cs="Times New Roman"/>
          <w:b/>
          <w:caps/>
          <w:sz w:val="28"/>
          <w:szCs w:val="28"/>
        </w:rPr>
        <w:t xml:space="preserve">рабочая ПРОГРАММа </w:t>
      </w:r>
    </w:p>
    <w:p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учебной дисциплины </w:t>
      </w:r>
    </w:p>
    <w:p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3280D" w:rsidRPr="00AF596F" w:rsidTr="00472319">
        <w:tc>
          <w:tcPr>
            <w:tcW w:w="9571" w:type="dxa"/>
            <w:tcBorders>
              <w:top w:val="nil"/>
              <w:left w:val="nil"/>
              <w:bottom w:val="single" w:sz="4" w:space="0" w:color="auto"/>
              <w:right w:val="nil"/>
            </w:tcBorders>
            <w:hideMark/>
          </w:tcPr>
          <w:p w:rsidR="0053280D" w:rsidRPr="00AF596F" w:rsidRDefault="00A73498"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hAnsi="Times New Roman" w:cs="Times New Roman"/>
                <w:b/>
                <w:sz w:val="28"/>
                <w:szCs w:val="28"/>
              </w:rPr>
              <w:t>УПВ</w:t>
            </w:r>
            <w:r w:rsidRPr="00AF596F">
              <w:rPr>
                <w:rFonts w:ascii="Times New Roman" w:hAnsi="Times New Roman" w:cs="Times New Roman"/>
                <w:b/>
                <w:sz w:val="28"/>
                <w:szCs w:val="28"/>
              </w:rPr>
              <w:t>.</w:t>
            </w:r>
            <w:r>
              <w:rPr>
                <w:rFonts w:ascii="Times New Roman" w:hAnsi="Times New Roman" w:cs="Times New Roman"/>
                <w:b/>
                <w:sz w:val="28"/>
                <w:szCs w:val="28"/>
              </w:rPr>
              <w:t xml:space="preserve">02у </w:t>
            </w:r>
            <w:r w:rsidRPr="00AF596F">
              <w:rPr>
                <w:rFonts w:ascii="Times New Roman" w:hAnsi="Times New Roman" w:cs="Times New Roman"/>
                <w:b/>
                <w:sz w:val="28"/>
                <w:szCs w:val="28"/>
              </w:rPr>
              <w:t xml:space="preserve"> </w:t>
            </w:r>
            <w:r w:rsidR="0053280D" w:rsidRPr="00AF596F">
              <w:rPr>
                <w:rFonts w:ascii="Times New Roman" w:hAnsi="Times New Roman" w:cs="Times New Roman"/>
                <w:b/>
                <w:sz w:val="28"/>
                <w:szCs w:val="28"/>
              </w:rPr>
              <w:t>Физика</w:t>
            </w:r>
          </w:p>
        </w:tc>
      </w:tr>
    </w:tbl>
    <w:p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p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AF596F">
        <w:rPr>
          <w:rFonts w:ascii="Times New Roman" w:eastAsia="TimesNewRomanPSMT" w:hAnsi="Times New Roman" w:cs="Times New Roman"/>
          <w:b/>
          <w:bCs/>
          <w:sz w:val="28"/>
          <w:szCs w:val="28"/>
        </w:rPr>
        <w:t>по профессии среднего профессионального образования:</w:t>
      </w:r>
    </w:p>
    <w:tbl>
      <w:tblPr>
        <w:tblW w:w="0" w:type="auto"/>
        <w:tblInd w:w="959" w:type="dxa"/>
        <w:tblLook w:val="04A0"/>
      </w:tblPr>
      <w:tblGrid>
        <w:gridCol w:w="9571"/>
      </w:tblGrid>
      <w:tr w:rsidR="0053280D" w:rsidRPr="00AF596F" w:rsidTr="00472319">
        <w:tc>
          <w:tcPr>
            <w:tcW w:w="9571" w:type="dxa"/>
            <w:hideMark/>
          </w:tcPr>
          <w:p w:rsidR="0059523A" w:rsidRDefault="00593691" w:rsidP="0059523A">
            <w:pPr>
              <w:tabs>
                <w:tab w:val="left" w:pos="2820"/>
                <w:tab w:val="center" w:pos="4677"/>
              </w:tabs>
              <w:autoSpaceDE w:val="0"/>
              <w:autoSpaceDN w:val="0"/>
              <w:adjustRightInd w:val="0"/>
              <w:spacing w:after="0" w:line="240" w:lineRule="auto"/>
              <w:jc w:val="center"/>
              <w:rPr>
                <w:rFonts w:ascii="Times New Roman" w:hAnsi="Times New Roman" w:cs="Times New Roman"/>
                <w:b/>
                <w:color w:val="000000"/>
                <w:sz w:val="28"/>
                <w:szCs w:val="28"/>
              </w:rPr>
            </w:pPr>
            <w:r w:rsidRPr="008F3FD1">
              <w:rPr>
                <w:rFonts w:ascii="Times New Roman" w:hAnsi="Times New Roman" w:cs="Times New Roman"/>
                <w:b/>
                <w:sz w:val="28"/>
                <w:szCs w:val="28"/>
              </w:rPr>
              <w:t>2</w:t>
            </w:r>
            <w:r w:rsidR="00472319">
              <w:rPr>
                <w:rFonts w:ascii="Times New Roman" w:hAnsi="Times New Roman" w:cs="Times New Roman"/>
                <w:b/>
                <w:sz w:val="28"/>
                <w:szCs w:val="28"/>
              </w:rPr>
              <w:t>3</w:t>
            </w:r>
            <w:r w:rsidRPr="008F3FD1">
              <w:rPr>
                <w:rFonts w:ascii="Times New Roman" w:hAnsi="Times New Roman" w:cs="Times New Roman"/>
                <w:b/>
                <w:sz w:val="28"/>
                <w:szCs w:val="28"/>
              </w:rPr>
              <w:t>.0</w:t>
            </w:r>
            <w:r w:rsidR="00472319">
              <w:rPr>
                <w:rFonts w:ascii="Times New Roman" w:hAnsi="Times New Roman" w:cs="Times New Roman"/>
                <w:b/>
                <w:sz w:val="28"/>
                <w:szCs w:val="28"/>
              </w:rPr>
              <w:t>2</w:t>
            </w:r>
            <w:r w:rsidRPr="008F3FD1">
              <w:rPr>
                <w:rFonts w:ascii="Times New Roman" w:hAnsi="Times New Roman" w:cs="Times New Roman"/>
                <w:b/>
                <w:sz w:val="28"/>
                <w:szCs w:val="28"/>
              </w:rPr>
              <w:t>.0</w:t>
            </w:r>
            <w:r w:rsidR="00472319">
              <w:rPr>
                <w:rFonts w:ascii="Times New Roman" w:hAnsi="Times New Roman" w:cs="Times New Roman"/>
                <w:b/>
                <w:sz w:val="28"/>
                <w:szCs w:val="28"/>
              </w:rPr>
              <w:t>1</w:t>
            </w:r>
            <w:r w:rsidRPr="008F3FD1">
              <w:rPr>
                <w:rFonts w:ascii="Times New Roman" w:hAnsi="Times New Roman" w:cs="Times New Roman"/>
                <w:b/>
                <w:sz w:val="28"/>
                <w:szCs w:val="28"/>
              </w:rPr>
              <w:t xml:space="preserve"> </w:t>
            </w:r>
            <w:r w:rsidR="00472319" w:rsidRPr="00472319">
              <w:rPr>
                <w:rFonts w:ascii="Times New Roman" w:hAnsi="Times New Roman" w:cs="Times New Roman"/>
                <w:b/>
                <w:color w:val="000000"/>
                <w:sz w:val="28"/>
                <w:szCs w:val="28"/>
              </w:rPr>
              <w:t xml:space="preserve">Организация перевозок и управление </w:t>
            </w:r>
          </w:p>
          <w:p w:rsidR="0053280D" w:rsidRPr="002E359B" w:rsidRDefault="00472319" w:rsidP="002E359B">
            <w:pPr>
              <w:jc w:val="center"/>
              <w:rPr>
                <w:rFonts w:ascii="Times New Roman" w:hAnsi="Times New Roman" w:cs="Times New Roman"/>
                <w:b/>
                <w:color w:val="000000"/>
                <w:sz w:val="28"/>
                <w:szCs w:val="28"/>
              </w:rPr>
            </w:pPr>
            <w:r w:rsidRPr="00472319">
              <w:rPr>
                <w:rFonts w:ascii="Times New Roman" w:hAnsi="Times New Roman" w:cs="Times New Roman"/>
                <w:b/>
                <w:color w:val="000000"/>
                <w:sz w:val="28"/>
                <w:szCs w:val="28"/>
              </w:rPr>
              <w:t xml:space="preserve"> на транспорте (по видам)</w:t>
            </w:r>
          </w:p>
        </w:tc>
      </w:tr>
    </w:tbl>
    <w:p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r w:rsidRPr="002E359B">
        <w:rPr>
          <w:rFonts w:ascii="Times New Roman" w:eastAsia="TimesNewRomanPSMT" w:hAnsi="Times New Roman" w:cs="Times New Roman"/>
          <w:bCs/>
          <w:sz w:val="20"/>
          <w:szCs w:val="20"/>
        </w:rPr>
        <w:t>(код, наименование специальности/профессии)</w:t>
      </w:r>
    </w:p>
    <w:p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p>
    <w:p w:rsidR="0053280D" w:rsidRPr="00AF596F" w:rsidRDefault="0053280D" w:rsidP="00593691">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53280D" w:rsidRPr="00AF596F" w:rsidRDefault="0053280D" w:rsidP="00593691">
      <w:pPr>
        <w:spacing w:after="0" w:line="240" w:lineRule="auto"/>
        <w:ind w:firstLine="709"/>
        <w:jc w:val="both"/>
        <w:rPr>
          <w:rFonts w:ascii="Times New Roman" w:hAnsi="Times New Roman" w:cs="Times New Roman"/>
          <w:sz w:val="28"/>
          <w:szCs w:val="28"/>
        </w:rPr>
      </w:pPr>
    </w:p>
    <w:p w:rsidR="0053280D" w:rsidRPr="00AF596F" w:rsidRDefault="0053280D" w:rsidP="00593691">
      <w:pPr>
        <w:spacing w:after="0" w:line="240" w:lineRule="auto"/>
        <w:ind w:firstLine="709"/>
        <w:jc w:val="both"/>
        <w:rPr>
          <w:rFonts w:ascii="Times New Roman" w:hAnsi="Times New Roman" w:cs="Times New Roman"/>
          <w:sz w:val="28"/>
          <w:szCs w:val="28"/>
        </w:rPr>
      </w:pPr>
    </w:p>
    <w:p w:rsidR="0053280D" w:rsidRPr="00AF596F" w:rsidRDefault="0053280D" w:rsidP="00593691">
      <w:pPr>
        <w:spacing w:after="0" w:line="240" w:lineRule="auto"/>
        <w:ind w:firstLine="709"/>
        <w:jc w:val="both"/>
        <w:rPr>
          <w:rFonts w:ascii="Times New Roman" w:hAnsi="Times New Roman" w:cs="Times New Roman"/>
          <w:sz w:val="28"/>
          <w:szCs w:val="28"/>
        </w:rPr>
      </w:pPr>
    </w:p>
    <w:p w:rsidR="0053280D" w:rsidRPr="00AF596F" w:rsidRDefault="0053280D" w:rsidP="00593691">
      <w:pPr>
        <w:spacing w:after="0" w:line="240" w:lineRule="auto"/>
        <w:ind w:firstLine="709"/>
        <w:jc w:val="both"/>
        <w:rPr>
          <w:rFonts w:ascii="Times New Roman" w:hAnsi="Times New Roman" w:cs="Times New Roman"/>
          <w:sz w:val="28"/>
          <w:szCs w:val="28"/>
        </w:rPr>
      </w:pPr>
    </w:p>
    <w:p w:rsidR="0053280D" w:rsidRPr="00AF596F" w:rsidRDefault="0053280D" w:rsidP="00593691">
      <w:pPr>
        <w:spacing w:after="0" w:line="240" w:lineRule="auto"/>
        <w:ind w:firstLine="709"/>
        <w:jc w:val="both"/>
        <w:rPr>
          <w:rFonts w:ascii="Times New Roman" w:hAnsi="Times New Roman" w:cs="Times New Roman"/>
          <w:sz w:val="28"/>
          <w:szCs w:val="28"/>
        </w:rPr>
      </w:pPr>
    </w:p>
    <w:p w:rsidR="0053280D" w:rsidRPr="00AF596F" w:rsidRDefault="0053280D" w:rsidP="00593691">
      <w:pPr>
        <w:spacing w:after="0" w:line="240" w:lineRule="auto"/>
        <w:ind w:firstLine="709"/>
        <w:jc w:val="center"/>
        <w:rPr>
          <w:rFonts w:ascii="Times New Roman" w:hAnsi="Times New Roman" w:cs="Times New Roman"/>
          <w:sz w:val="28"/>
          <w:szCs w:val="28"/>
        </w:rPr>
      </w:pPr>
    </w:p>
    <w:p w:rsidR="0053280D" w:rsidRPr="00AF596F" w:rsidRDefault="0053280D" w:rsidP="00593691">
      <w:pPr>
        <w:spacing w:after="0" w:line="240" w:lineRule="auto"/>
        <w:ind w:firstLine="709"/>
        <w:jc w:val="center"/>
        <w:rPr>
          <w:rFonts w:ascii="Times New Roman" w:hAnsi="Times New Roman" w:cs="Times New Roman"/>
          <w:sz w:val="28"/>
          <w:szCs w:val="28"/>
        </w:rPr>
      </w:pPr>
    </w:p>
    <w:p w:rsidR="0053280D" w:rsidRPr="00AF596F" w:rsidRDefault="0053280D" w:rsidP="00593691">
      <w:pPr>
        <w:spacing w:after="0" w:line="240" w:lineRule="auto"/>
        <w:rPr>
          <w:rFonts w:ascii="Times New Roman" w:hAnsi="Times New Roman" w:cs="Times New Roman"/>
          <w:b/>
          <w:sz w:val="28"/>
          <w:szCs w:val="28"/>
        </w:rPr>
      </w:pPr>
    </w:p>
    <w:p w:rsidR="0053280D" w:rsidRPr="00AF596F" w:rsidRDefault="0053280D" w:rsidP="00593691">
      <w:pPr>
        <w:spacing w:after="0" w:line="240" w:lineRule="auto"/>
        <w:jc w:val="center"/>
        <w:rPr>
          <w:rFonts w:ascii="Times New Roman" w:hAnsi="Times New Roman" w:cs="Times New Roman"/>
          <w:b/>
          <w:sz w:val="28"/>
          <w:szCs w:val="28"/>
        </w:rPr>
      </w:pPr>
    </w:p>
    <w:p w:rsidR="0053280D" w:rsidRPr="00AF596F" w:rsidRDefault="0053280D" w:rsidP="00593691">
      <w:pPr>
        <w:spacing w:after="0" w:line="240" w:lineRule="auto"/>
        <w:jc w:val="center"/>
        <w:rPr>
          <w:rFonts w:ascii="Times New Roman" w:hAnsi="Times New Roman" w:cs="Times New Roman"/>
          <w:b/>
          <w:sz w:val="28"/>
          <w:szCs w:val="28"/>
        </w:rPr>
      </w:pPr>
    </w:p>
    <w:p w:rsidR="0053280D" w:rsidRPr="00AF596F" w:rsidRDefault="0053280D" w:rsidP="00593691">
      <w:pPr>
        <w:spacing w:after="0" w:line="240" w:lineRule="auto"/>
        <w:jc w:val="center"/>
        <w:rPr>
          <w:rFonts w:ascii="Times New Roman" w:hAnsi="Times New Roman" w:cs="Times New Roman"/>
          <w:b/>
          <w:sz w:val="28"/>
          <w:szCs w:val="28"/>
        </w:rPr>
      </w:pPr>
    </w:p>
    <w:p w:rsidR="0053280D" w:rsidRPr="00AF596F" w:rsidRDefault="0053280D" w:rsidP="00593691">
      <w:pPr>
        <w:spacing w:after="0" w:line="240" w:lineRule="auto"/>
        <w:jc w:val="center"/>
        <w:rPr>
          <w:rFonts w:ascii="Times New Roman" w:hAnsi="Times New Roman" w:cs="Times New Roman"/>
          <w:b/>
          <w:sz w:val="28"/>
          <w:szCs w:val="28"/>
        </w:rPr>
      </w:pPr>
    </w:p>
    <w:p w:rsidR="0053280D" w:rsidRPr="00AF596F" w:rsidRDefault="0053280D" w:rsidP="00593691">
      <w:pPr>
        <w:pStyle w:val="ConsPlusNormal"/>
        <w:jc w:val="both"/>
        <w:outlineLvl w:val="0"/>
        <w:rPr>
          <w:rFonts w:ascii="Times New Roman" w:hAnsi="Times New Roman" w:cs="Times New Roman"/>
          <w:sz w:val="28"/>
          <w:szCs w:val="28"/>
        </w:rPr>
        <w:sectPr w:rsidR="0053280D" w:rsidRPr="00AF596F" w:rsidSect="00472319">
          <w:footerReference w:type="even" r:id="rId7"/>
          <w:footerReference w:type="default" r:id="rId8"/>
          <w:pgSz w:w="11906" w:h="16838"/>
          <w:pgMar w:top="567" w:right="567" w:bottom="567" w:left="567" w:header="709" w:footer="709" w:gutter="0"/>
          <w:cols w:space="720"/>
          <w:titlePg/>
        </w:sectPr>
      </w:pPr>
      <w:r w:rsidRPr="00AF596F">
        <w:rPr>
          <w:rFonts w:ascii="Times New Roman" w:hAnsi="Times New Roman" w:cs="Times New Roman"/>
          <w:sz w:val="28"/>
          <w:szCs w:val="28"/>
        </w:rPr>
        <w:t xml:space="preserve"> </w:t>
      </w:r>
    </w:p>
    <w:p w:rsidR="001925B4" w:rsidRPr="00E00DCB" w:rsidRDefault="001925B4" w:rsidP="001925B4">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lastRenderedPageBreak/>
        <w:t>Рабочая программа учебной дисциплины разработана на основе</w:t>
      </w:r>
    </w:p>
    <w:p w:rsidR="001925B4" w:rsidRPr="00E00DCB" w:rsidRDefault="001925B4" w:rsidP="001925B4">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 Федерального государственного образовательного стандарта  среднего профессионального образования по специальности (далее – ФГОС СПО</w:t>
      </w:r>
      <w:r w:rsidRPr="00177EB3">
        <w:rPr>
          <w:rFonts w:ascii="Times New Roman" w:hAnsi="Times New Roman" w:cs="Times New Roman"/>
          <w:b w:val="0"/>
          <w:sz w:val="28"/>
          <w:szCs w:val="28"/>
        </w:rPr>
        <w:t xml:space="preserve">) </w:t>
      </w:r>
      <w:r w:rsidRPr="001925B4">
        <w:rPr>
          <w:rFonts w:ascii="Times New Roman" w:hAnsi="Times New Roman" w:cs="Times New Roman"/>
          <w:b w:val="0"/>
          <w:sz w:val="28"/>
          <w:szCs w:val="28"/>
        </w:rPr>
        <w:t>21.01.06 «Машинист дорожных и строительных машин»</w:t>
      </w:r>
      <w:r w:rsidRPr="001925B4">
        <w:rPr>
          <w:b w:val="0"/>
          <w:i/>
        </w:rPr>
        <w:t xml:space="preserve">   </w:t>
      </w:r>
      <w:r w:rsidRPr="001925B4">
        <w:rPr>
          <w:rFonts w:ascii="Times New Roman" w:hAnsi="Times New Roman" w:cs="Times New Roman"/>
          <w:b w:val="0"/>
          <w:sz w:val="28"/>
          <w:szCs w:val="28"/>
        </w:rPr>
        <w:t xml:space="preserve"> </w:t>
      </w:r>
      <w:r w:rsidRPr="00E00DCB">
        <w:rPr>
          <w:rFonts w:ascii="Times New Roman" w:hAnsi="Times New Roman" w:cs="Times New Roman"/>
          <w:b w:val="0"/>
          <w:sz w:val="28"/>
          <w:szCs w:val="28"/>
        </w:rPr>
        <w:t xml:space="preserve">утвержденного приказом </w:t>
      </w:r>
      <w:proofErr w:type="spellStart"/>
      <w:r w:rsidRPr="00E00DCB">
        <w:rPr>
          <w:rFonts w:ascii="Times New Roman" w:hAnsi="Times New Roman" w:cs="Times New Roman"/>
          <w:b w:val="0"/>
          <w:sz w:val="28"/>
          <w:szCs w:val="28"/>
        </w:rPr>
        <w:t>Минобрнауки</w:t>
      </w:r>
      <w:proofErr w:type="spellEnd"/>
      <w:r w:rsidRPr="00E00DCB">
        <w:rPr>
          <w:rFonts w:ascii="Times New Roman" w:hAnsi="Times New Roman" w:cs="Times New Roman"/>
          <w:b w:val="0"/>
          <w:sz w:val="28"/>
          <w:szCs w:val="28"/>
        </w:rPr>
        <w:t xml:space="preserve"> России №45 от 23.01.2018г., зарегистрированного в Минюсте России 6.02.2018г. №49942,</w:t>
      </w:r>
    </w:p>
    <w:p w:rsidR="001925B4" w:rsidRPr="00E00DCB" w:rsidRDefault="001925B4" w:rsidP="001925B4">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 xml:space="preserve">- Федерального государственного образовательного стандарта среднего общего образования (далее – ФГОС СОО), утвержденного приказом </w:t>
      </w:r>
      <w:proofErr w:type="spellStart"/>
      <w:r w:rsidRPr="00E00DCB">
        <w:rPr>
          <w:rFonts w:ascii="Times New Roman" w:hAnsi="Times New Roman" w:cs="Times New Roman"/>
          <w:b w:val="0"/>
          <w:sz w:val="28"/>
          <w:szCs w:val="28"/>
        </w:rPr>
        <w:t>Минобрнауки</w:t>
      </w:r>
      <w:proofErr w:type="spellEnd"/>
      <w:r w:rsidRPr="00E00DCB">
        <w:rPr>
          <w:rFonts w:ascii="Times New Roman" w:hAnsi="Times New Roman" w:cs="Times New Roman"/>
          <w:b w:val="0"/>
          <w:sz w:val="28"/>
          <w:szCs w:val="28"/>
        </w:rPr>
        <w:t xml:space="preserve"> России №413 от 17.05.2012г., зарегистрированного в Минюсте России 7.06.2012г. №24480, </w:t>
      </w:r>
    </w:p>
    <w:p w:rsidR="001925B4" w:rsidRPr="00E00DCB" w:rsidRDefault="001925B4" w:rsidP="001925B4">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с учетом:</w:t>
      </w:r>
    </w:p>
    <w:p w:rsidR="001925B4" w:rsidRPr="00E00DCB" w:rsidRDefault="001925B4" w:rsidP="001925B4">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-примерной программы общеобразовательной учебной дисциплины ОДП.12 Физика для профессиональных образовательных организаций, регистрационный номер рецензии 379 от 23 июля 2015 г. ФГАУ «ФИРО» (с изменениями от 25 мая 2017г.).</w:t>
      </w:r>
    </w:p>
    <w:p w:rsidR="001925B4" w:rsidRPr="00E00DCB" w:rsidRDefault="001925B4" w:rsidP="001925B4">
      <w:pPr>
        <w:ind w:firstLine="708"/>
        <w:jc w:val="both"/>
        <w:rPr>
          <w:rFonts w:ascii="Times New Roman" w:hAnsi="Times New Roman" w:cs="Times New Roman"/>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Организация - разработчик: </w:t>
      </w:r>
    </w:p>
    <w:p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Разработчики: </w:t>
      </w:r>
    </w:p>
    <w:p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Картель Михаил Павлович – преподаватель физики 1 квалификационной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both"/>
        <w:rPr>
          <w:rFonts w:ascii="Times New Roman" w:hAnsi="Times New Roman" w:cs="Times New Roman"/>
          <w:sz w:val="28"/>
          <w:szCs w:val="28"/>
        </w:rPr>
      </w:pPr>
    </w:p>
    <w:p w:rsidR="001925B4" w:rsidRPr="00AF596F" w:rsidRDefault="001925B4" w:rsidP="001925B4">
      <w:pPr>
        <w:spacing w:after="0" w:line="240" w:lineRule="auto"/>
        <w:jc w:val="center"/>
        <w:rPr>
          <w:rFonts w:ascii="Times New Roman" w:hAnsi="Times New Roman" w:cs="Times New Roman"/>
          <w:b/>
          <w:sz w:val="28"/>
          <w:szCs w:val="28"/>
        </w:rPr>
        <w:sectPr w:rsidR="001925B4" w:rsidRPr="00AF596F" w:rsidSect="00472319">
          <w:pgSz w:w="11906" w:h="16838"/>
          <w:pgMar w:top="567" w:right="567" w:bottom="567" w:left="567" w:header="709" w:footer="709" w:gutter="0"/>
          <w:cols w:space="720"/>
          <w:titlePg/>
        </w:sectPr>
      </w:pPr>
    </w:p>
    <w:p w:rsidR="001925B4" w:rsidRPr="00C934E0" w:rsidRDefault="001925B4" w:rsidP="001925B4">
      <w:pPr>
        <w:jc w:val="center"/>
        <w:rPr>
          <w:rFonts w:ascii="Times New Roman" w:hAnsi="Times New Roman" w:cs="Times New Roman"/>
          <w:sz w:val="28"/>
          <w:szCs w:val="28"/>
        </w:rPr>
      </w:pPr>
      <w:r w:rsidRPr="00C934E0">
        <w:rPr>
          <w:rFonts w:ascii="Times New Roman" w:hAnsi="Times New Roman" w:cs="Times New Roman"/>
          <w:sz w:val="28"/>
          <w:szCs w:val="28"/>
        </w:rPr>
        <w:lastRenderedPageBreak/>
        <w:t>СОДЕРЖАНИЕ</w:t>
      </w:r>
    </w:p>
    <w:p w:rsidR="001925B4" w:rsidRPr="00C934E0" w:rsidRDefault="001925B4" w:rsidP="001925B4">
      <w:pPr>
        <w:jc w:val="center"/>
        <w:rPr>
          <w:rFonts w:ascii="Times New Roman" w:hAnsi="Times New Roman" w:cs="Times New Roman"/>
          <w:sz w:val="28"/>
          <w:szCs w:val="28"/>
        </w:rPr>
      </w:pPr>
    </w:p>
    <w:tbl>
      <w:tblPr>
        <w:tblW w:w="0" w:type="auto"/>
        <w:tblLook w:val="01E0"/>
      </w:tblPr>
      <w:tblGrid>
        <w:gridCol w:w="7668"/>
      </w:tblGrid>
      <w:tr w:rsidR="001925B4" w:rsidRPr="00C934E0" w:rsidTr="00472319">
        <w:tc>
          <w:tcPr>
            <w:tcW w:w="7668" w:type="dxa"/>
            <w:shd w:val="clear" w:color="auto" w:fill="auto"/>
            <w:vAlign w:val="center"/>
          </w:tcPr>
          <w:p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ОБЩАЯ ХАРАКТЕРИСТИКА РАБОЧЕЙ ПРОГРАММЫ УЧЕБНОЙ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r w:rsidR="001925B4" w:rsidRPr="00C934E0" w:rsidTr="00472319">
        <w:tc>
          <w:tcPr>
            <w:tcW w:w="7668" w:type="dxa"/>
            <w:shd w:val="clear" w:color="auto" w:fill="auto"/>
            <w:vAlign w:val="center"/>
          </w:tcPr>
          <w:p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СТРУКТУРА и содержание УЧЕБНОЙ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r w:rsidR="001925B4" w:rsidRPr="00C934E0" w:rsidTr="00472319">
        <w:trPr>
          <w:trHeight w:val="670"/>
        </w:trPr>
        <w:tc>
          <w:tcPr>
            <w:tcW w:w="7668" w:type="dxa"/>
            <w:shd w:val="clear" w:color="auto" w:fill="auto"/>
            <w:vAlign w:val="center"/>
          </w:tcPr>
          <w:p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условия реализации  учебной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r w:rsidR="001925B4" w:rsidRPr="00C934E0" w:rsidTr="00472319">
        <w:tc>
          <w:tcPr>
            <w:tcW w:w="7668" w:type="dxa"/>
            <w:shd w:val="clear" w:color="auto" w:fill="auto"/>
            <w:vAlign w:val="center"/>
          </w:tcPr>
          <w:p w:rsidR="001925B4" w:rsidRPr="00C934E0" w:rsidRDefault="001925B4" w:rsidP="00C934E0">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Контроль и оценка результатов Освоения учебной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bl>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ind w:left="360"/>
        <w:jc w:val="center"/>
        <w:rPr>
          <w:rFonts w:ascii="Times New Roman" w:hAnsi="Times New Roman" w:cs="Times New Roman"/>
          <w:b/>
          <w:sz w:val="28"/>
          <w:szCs w:val="28"/>
        </w:rPr>
      </w:pPr>
    </w:p>
    <w:p w:rsidR="0053280D" w:rsidRPr="00AF596F" w:rsidRDefault="0053280D" w:rsidP="00593691">
      <w:pPr>
        <w:spacing w:after="0" w:line="240" w:lineRule="auto"/>
        <w:rPr>
          <w:rFonts w:ascii="Times New Roman" w:hAnsi="Times New Roman" w:cs="Times New Roman"/>
          <w:b/>
          <w:sz w:val="28"/>
          <w:szCs w:val="28"/>
        </w:rPr>
        <w:sectPr w:rsidR="0053280D" w:rsidRPr="00AF596F" w:rsidSect="00472319">
          <w:pgSz w:w="11906" w:h="16838"/>
          <w:pgMar w:top="567" w:right="567" w:bottom="567" w:left="567" w:header="709" w:footer="709" w:gutter="0"/>
          <w:cols w:space="720"/>
          <w:titlePg/>
        </w:sectPr>
      </w:pPr>
    </w:p>
    <w:p w:rsidR="0053280D" w:rsidRPr="00AF596F" w:rsidRDefault="0053280D" w:rsidP="00593691">
      <w:pPr>
        <w:spacing w:after="0" w:line="240" w:lineRule="auto"/>
        <w:rPr>
          <w:rFonts w:ascii="Times New Roman" w:hAnsi="Times New Roman" w:cs="Times New Roman"/>
          <w:b/>
          <w:sz w:val="28"/>
          <w:szCs w:val="28"/>
        </w:rPr>
      </w:pPr>
    </w:p>
    <w:p w:rsidR="002E359B" w:rsidRDefault="001925B4" w:rsidP="00593691">
      <w:pPr>
        <w:numPr>
          <w:ilvl w:val="0"/>
          <w:numId w:val="3"/>
        </w:numPr>
        <w:spacing w:after="0" w:line="240" w:lineRule="auto"/>
        <w:jc w:val="center"/>
        <w:rPr>
          <w:rFonts w:ascii="Times New Roman" w:hAnsi="Times New Roman" w:cs="Times New Roman"/>
          <w:b/>
          <w:sz w:val="28"/>
          <w:szCs w:val="28"/>
        </w:rPr>
      </w:pPr>
      <w:r w:rsidRPr="001925B4">
        <w:rPr>
          <w:rFonts w:ascii="Times New Roman" w:hAnsi="Times New Roman" w:cs="Times New Roman"/>
          <w:b/>
          <w:caps/>
          <w:sz w:val="28"/>
          <w:szCs w:val="28"/>
        </w:rPr>
        <w:t>ОБЩАЯ ХАРАКТЕРИСТИКА</w:t>
      </w:r>
      <w:r w:rsidRPr="00224EBC">
        <w:rPr>
          <w:b/>
        </w:rPr>
        <w:t xml:space="preserve"> </w:t>
      </w:r>
      <w:r w:rsidR="0053280D" w:rsidRPr="00AF596F">
        <w:rPr>
          <w:rFonts w:ascii="Times New Roman" w:hAnsi="Times New Roman" w:cs="Times New Roman"/>
          <w:b/>
          <w:sz w:val="28"/>
          <w:szCs w:val="28"/>
        </w:rPr>
        <w:t>РАБОЧЕЙ ПРОГРАММЫ</w:t>
      </w:r>
    </w:p>
    <w:p w:rsidR="0053280D" w:rsidRPr="00AF596F" w:rsidRDefault="002E359B" w:rsidP="002E359B">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0053280D" w:rsidRPr="00AF596F">
        <w:rPr>
          <w:rFonts w:ascii="Times New Roman" w:hAnsi="Times New Roman" w:cs="Times New Roman"/>
          <w:b/>
          <w:sz w:val="28"/>
          <w:szCs w:val="28"/>
        </w:rPr>
        <w:t xml:space="preserve"> УЧЕБНОЙ ДИСЦИПЛИНЫ </w:t>
      </w:r>
    </w:p>
    <w:p w:rsidR="0053280D" w:rsidRPr="00AF596F" w:rsidRDefault="00A73498" w:rsidP="0059369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УПВ</w:t>
      </w:r>
      <w:r w:rsidR="0053280D" w:rsidRPr="00AF596F">
        <w:rPr>
          <w:rFonts w:ascii="Times New Roman" w:hAnsi="Times New Roman" w:cs="Times New Roman"/>
          <w:b/>
          <w:sz w:val="28"/>
          <w:szCs w:val="28"/>
        </w:rPr>
        <w:t>.</w:t>
      </w:r>
      <w:r>
        <w:rPr>
          <w:rFonts w:ascii="Times New Roman" w:hAnsi="Times New Roman" w:cs="Times New Roman"/>
          <w:b/>
          <w:sz w:val="28"/>
          <w:szCs w:val="28"/>
        </w:rPr>
        <w:t xml:space="preserve">02у </w:t>
      </w:r>
      <w:r w:rsidR="0053280D" w:rsidRPr="00AF596F">
        <w:rPr>
          <w:rFonts w:ascii="Times New Roman" w:hAnsi="Times New Roman" w:cs="Times New Roman"/>
          <w:b/>
          <w:sz w:val="28"/>
          <w:szCs w:val="28"/>
        </w:rPr>
        <w:t xml:space="preserve"> ФИЗИКА</w:t>
      </w:r>
    </w:p>
    <w:p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1.1. Область применения программы</w:t>
      </w:r>
    </w:p>
    <w:p w:rsidR="00472319" w:rsidRPr="008F3FD1" w:rsidRDefault="0053280D" w:rsidP="00472319">
      <w:pPr>
        <w:tabs>
          <w:tab w:val="left" w:pos="2820"/>
          <w:tab w:val="center" w:pos="4677"/>
        </w:tabs>
        <w:autoSpaceDE w:val="0"/>
        <w:autoSpaceDN w:val="0"/>
        <w:adjustRightInd w:val="0"/>
        <w:spacing w:after="0" w:line="240" w:lineRule="auto"/>
        <w:jc w:val="center"/>
        <w:rPr>
          <w:rFonts w:ascii="Times New Roman" w:hAnsi="Times New Roman" w:cs="Times New Roman"/>
          <w:b/>
          <w:sz w:val="28"/>
          <w:szCs w:val="28"/>
        </w:rPr>
      </w:pPr>
      <w:r w:rsidRPr="00AF596F">
        <w:rPr>
          <w:rFonts w:ascii="Times New Roman" w:hAnsi="Times New Roman" w:cs="Times New Roman"/>
          <w:sz w:val="28"/>
          <w:szCs w:val="28"/>
        </w:rPr>
        <w:t xml:space="preserve">Рабочая программа учебной дисциплины «Физика» – является частью основной профессиональной образовательной программы подготовки квалифицированных рабочих, служащих в соответствии с ФГОС по </w:t>
      </w:r>
      <w:r w:rsidR="00472319">
        <w:rPr>
          <w:rFonts w:ascii="Times New Roman" w:hAnsi="Times New Roman" w:cs="Times New Roman"/>
          <w:sz w:val="28"/>
          <w:szCs w:val="28"/>
        </w:rPr>
        <w:t>специальности</w:t>
      </w:r>
      <w:r w:rsidRPr="00AF596F">
        <w:rPr>
          <w:rFonts w:ascii="Times New Roman" w:hAnsi="Times New Roman" w:cs="Times New Roman"/>
          <w:sz w:val="28"/>
          <w:szCs w:val="28"/>
        </w:rPr>
        <w:t xml:space="preserve"> СПО </w:t>
      </w:r>
      <w:r w:rsidR="00472319" w:rsidRPr="008F3FD1">
        <w:rPr>
          <w:rFonts w:ascii="Times New Roman" w:hAnsi="Times New Roman" w:cs="Times New Roman"/>
          <w:b/>
          <w:sz w:val="28"/>
          <w:szCs w:val="28"/>
        </w:rPr>
        <w:t>2</w:t>
      </w:r>
      <w:r w:rsidR="00472319">
        <w:rPr>
          <w:rFonts w:ascii="Times New Roman" w:hAnsi="Times New Roman" w:cs="Times New Roman"/>
          <w:b/>
          <w:sz w:val="28"/>
          <w:szCs w:val="28"/>
        </w:rPr>
        <w:t>3</w:t>
      </w:r>
      <w:r w:rsidR="00472319" w:rsidRPr="008F3FD1">
        <w:rPr>
          <w:rFonts w:ascii="Times New Roman" w:hAnsi="Times New Roman" w:cs="Times New Roman"/>
          <w:b/>
          <w:sz w:val="28"/>
          <w:szCs w:val="28"/>
        </w:rPr>
        <w:t>.0</w:t>
      </w:r>
      <w:r w:rsidR="00472319">
        <w:rPr>
          <w:rFonts w:ascii="Times New Roman" w:hAnsi="Times New Roman" w:cs="Times New Roman"/>
          <w:b/>
          <w:sz w:val="28"/>
          <w:szCs w:val="28"/>
        </w:rPr>
        <w:t>2</w:t>
      </w:r>
      <w:r w:rsidR="00472319" w:rsidRPr="008F3FD1">
        <w:rPr>
          <w:rFonts w:ascii="Times New Roman" w:hAnsi="Times New Roman" w:cs="Times New Roman"/>
          <w:b/>
          <w:sz w:val="28"/>
          <w:szCs w:val="28"/>
        </w:rPr>
        <w:t>.0</w:t>
      </w:r>
      <w:r w:rsidR="00472319">
        <w:rPr>
          <w:rFonts w:ascii="Times New Roman" w:hAnsi="Times New Roman" w:cs="Times New Roman"/>
          <w:b/>
          <w:sz w:val="28"/>
          <w:szCs w:val="28"/>
        </w:rPr>
        <w:t>1</w:t>
      </w:r>
      <w:r w:rsidR="00472319" w:rsidRPr="008F3FD1">
        <w:rPr>
          <w:rFonts w:ascii="Times New Roman" w:hAnsi="Times New Roman" w:cs="Times New Roman"/>
          <w:b/>
          <w:sz w:val="28"/>
          <w:szCs w:val="28"/>
        </w:rPr>
        <w:t xml:space="preserve"> </w:t>
      </w:r>
    </w:p>
    <w:p w:rsidR="00472319" w:rsidRPr="00472319" w:rsidRDefault="00472319" w:rsidP="00472319">
      <w:pPr>
        <w:jc w:val="center"/>
        <w:rPr>
          <w:rFonts w:ascii="Times New Roman" w:hAnsi="Times New Roman" w:cs="Times New Roman"/>
          <w:b/>
          <w:color w:val="000000"/>
          <w:sz w:val="28"/>
          <w:szCs w:val="28"/>
        </w:rPr>
      </w:pPr>
      <w:r w:rsidRPr="00472319">
        <w:rPr>
          <w:rFonts w:ascii="Times New Roman" w:hAnsi="Times New Roman" w:cs="Times New Roman"/>
          <w:b/>
          <w:color w:val="000000"/>
          <w:sz w:val="28"/>
          <w:szCs w:val="28"/>
        </w:rPr>
        <w:t>Организация перевозок и управление  на транспорте (по видам)</w:t>
      </w:r>
    </w:p>
    <w:p w:rsidR="0053280D" w:rsidRPr="00AF596F" w:rsidRDefault="0053280D" w:rsidP="00472319">
      <w:pPr>
        <w:tabs>
          <w:tab w:val="left" w:pos="2820"/>
          <w:tab w:val="center" w:pos="4677"/>
        </w:tabs>
        <w:autoSpaceDE w:val="0"/>
        <w:autoSpaceDN w:val="0"/>
        <w:adjustRightInd w:val="0"/>
        <w:spacing w:after="0" w:line="240" w:lineRule="auto"/>
        <w:jc w:val="both"/>
        <w:rPr>
          <w:rFonts w:ascii="Times New Roman" w:hAnsi="Times New Roman" w:cs="Times New Roman"/>
          <w:sz w:val="28"/>
          <w:szCs w:val="28"/>
        </w:rPr>
      </w:pPr>
    </w:p>
    <w:p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53280D" w:rsidRPr="00AF596F" w:rsidRDefault="0053280D" w:rsidP="00593691">
      <w:pPr>
        <w:spacing w:after="0" w:line="240" w:lineRule="auto"/>
        <w:ind w:firstLine="360"/>
        <w:jc w:val="both"/>
        <w:rPr>
          <w:rFonts w:ascii="Times New Roman" w:hAnsi="Times New Roman" w:cs="Times New Roman"/>
          <w:sz w:val="28"/>
          <w:szCs w:val="28"/>
        </w:rPr>
      </w:pPr>
      <w:r w:rsidRPr="00AF596F">
        <w:rPr>
          <w:rFonts w:ascii="Times New Roman" w:hAnsi="Times New Roman" w:cs="Times New Roman"/>
          <w:sz w:val="28"/>
          <w:szCs w:val="28"/>
        </w:rPr>
        <w:t>«Физика» 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Учебная дисциплина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A73498">
        <w:rPr>
          <w:rFonts w:ascii="Times New Roman" w:hAnsi="Times New Roman" w:cs="Times New Roman"/>
          <w:b/>
          <w:sz w:val="28"/>
          <w:szCs w:val="28"/>
        </w:rPr>
        <w:t xml:space="preserve">02у </w:t>
      </w:r>
      <w:r w:rsidR="00A73498" w:rsidRPr="00AF596F">
        <w:rPr>
          <w:rFonts w:ascii="Times New Roman" w:hAnsi="Times New Roman" w:cs="Times New Roman"/>
          <w:b/>
          <w:sz w:val="28"/>
          <w:szCs w:val="28"/>
        </w:rPr>
        <w:t xml:space="preserve"> </w:t>
      </w:r>
      <w:r w:rsidRPr="00AF596F">
        <w:rPr>
          <w:rFonts w:ascii="Times New Roman" w:hAnsi="Times New Roman" w:cs="Times New Roman"/>
          <w:sz w:val="28"/>
          <w:szCs w:val="28"/>
        </w:rPr>
        <w:t>Физика относится к общеобразовательному циклу.</w:t>
      </w:r>
    </w:p>
    <w:p w:rsidR="0053280D" w:rsidRPr="00AF596F" w:rsidRDefault="0053280D" w:rsidP="00593691">
      <w:pPr>
        <w:spacing w:after="0" w:line="240" w:lineRule="auto"/>
        <w:jc w:val="both"/>
        <w:rPr>
          <w:rFonts w:ascii="Times New Roman" w:hAnsi="Times New Roman" w:cs="Times New Roman"/>
          <w:b/>
          <w:sz w:val="28"/>
          <w:szCs w:val="28"/>
        </w:rPr>
      </w:pPr>
    </w:p>
    <w:p w:rsidR="0053280D" w:rsidRPr="00AF596F" w:rsidRDefault="0053280D" w:rsidP="00593691">
      <w:pPr>
        <w:spacing w:after="0" w:line="240" w:lineRule="auto"/>
        <w:jc w:val="both"/>
        <w:rPr>
          <w:rFonts w:ascii="Times New Roman" w:hAnsi="Times New Roman" w:cs="Times New Roman"/>
          <w:b/>
          <w:sz w:val="28"/>
          <w:szCs w:val="28"/>
          <w:highlight w:val="yellow"/>
        </w:rPr>
      </w:pPr>
      <w:r w:rsidRPr="00AF596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sz w:val="28"/>
          <w:szCs w:val="28"/>
        </w:rPr>
        <w:t xml:space="preserve">Содержание программы «Физика» направлено на достижение следующих </w:t>
      </w:r>
      <w:r w:rsidRPr="00AF596F">
        <w:rPr>
          <w:rFonts w:ascii="Times New Roman" w:hAnsi="Times New Roman" w:cs="Times New Roman"/>
          <w:b/>
          <w:sz w:val="28"/>
          <w:szCs w:val="28"/>
        </w:rPr>
        <w:t>целей:</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Освоение содержания учебной дисциплины «Физика» обеспечивает достижение студентами следующих результатов:</w:t>
      </w:r>
    </w:p>
    <w:p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личностных:</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Л</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sz w:val="28"/>
          <w:szCs w:val="28"/>
        </w:rPr>
        <w:t xml:space="preserve"> -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sz w:val="28"/>
          <w:szCs w:val="28"/>
        </w:rPr>
        <w:t xml:space="preserve"> -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Л3</w:t>
      </w:r>
      <w:r w:rsidRPr="00AF596F">
        <w:rPr>
          <w:rFonts w:ascii="Times New Roman" w:hAnsi="Times New Roman" w:cs="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sz w:val="28"/>
          <w:szCs w:val="28"/>
        </w:rPr>
        <w:t xml:space="preserve"> - умение самостоятельно добывать новые для себя физические знания, используя для этого доступные источники информации;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Л5</w:t>
      </w:r>
      <w:r w:rsidRPr="00AF596F">
        <w:rPr>
          <w:rFonts w:ascii="Times New Roman" w:hAnsi="Times New Roman" w:cs="Times New Roman"/>
          <w:sz w:val="28"/>
          <w:szCs w:val="28"/>
        </w:rPr>
        <w:t xml:space="preserve"> - умение выстраивать конструктивные взаимоотношения в команде по решению общих задач;</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rsidR="0053280D" w:rsidRPr="00AF596F" w:rsidRDefault="0053280D" w:rsidP="00593691">
      <w:pPr>
        <w:spacing w:after="0" w:line="240" w:lineRule="auto"/>
        <w:jc w:val="both"/>
        <w:rPr>
          <w:rFonts w:ascii="Times New Roman" w:hAnsi="Times New Roman" w:cs="Times New Roman"/>
          <w:b/>
          <w:sz w:val="28"/>
          <w:szCs w:val="28"/>
        </w:rPr>
      </w:pPr>
      <w:proofErr w:type="spellStart"/>
      <w:r w:rsidRPr="00AF596F">
        <w:rPr>
          <w:rFonts w:ascii="Times New Roman" w:hAnsi="Times New Roman" w:cs="Times New Roman"/>
          <w:b/>
          <w:sz w:val="28"/>
          <w:szCs w:val="28"/>
        </w:rPr>
        <w:t>метапредметных</w:t>
      </w:r>
      <w:proofErr w:type="spellEnd"/>
      <w:r w:rsidRPr="00AF596F">
        <w:rPr>
          <w:rFonts w:ascii="Times New Roman" w:hAnsi="Times New Roman" w:cs="Times New Roman"/>
          <w:b/>
          <w:sz w:val="28"/>
          <w:szCs w:val="28"/>
        </w:rPr>
        <w:t>:</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М3 -</w:t>
      </w:r>
      <w:r w:rsidRPr="00AF596F">
        <w:rPr>
          <w:rFonts w:ascii="Times New Roman" w:hAnsi="Times New Roman" w:cs="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умение анализировать и представлять информацию в различных видах; </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М5 -</w:t>
      </w:r>
      <w:r w:rsidRPr="00AF596F">
        <w:rPr>
          <w:rFonts w:ascii="Times New Roman" w:hAnsi="Times New Roman" w:cs="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предметных:</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1</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2</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П3 -</w:t>
      </w:r>
      <w:r w:rsidRPr="00AF596F">
        <w:rPr>
          <w:rFonts w:ascii="Times New Roman" w:hAnsi="Times New Roman" w:cs="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4</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П5 -</w:t>
      </w:r>
      <w:r w:rsidRPr="00AF596F">
        <w:rPr>
          <w:rFonts w:ascii="Times New Roman" w:hAnsi="Times New Roman" w:cs="Times New Roman"/>
          <w:sz w:val="28"/>
          <w:szCs w:val="28"/>
        </w:rPr>
        <w:t xml:space="preserve"> сформированность умения решать физические задачи; </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w:t>
      </w:r>
      <w:proofErr w:type="gramStart"/>
      <w:r w:rsidRPr="00AF596F">
        <w:rPr>
          <w:rFonts w:ascii="Times New Roman" w:hAnsi="Times New Roman" w:cs="Times New Roman"/>
          <w:b/>
          <w:sz w:val="28"/>
          <w:szCs w:val="28"/>
        </w:rPr>
        <w:t>6</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П</w:t>
      </w:r>
      <w:proofErr w:type="gramStart"/>
      <w:r w:rsidRPr="00AF596F">
        <w:rPr>
          <w:rFonts w:ascii="Times New Roman" w:hAnsi="Times New Roman" w:cs="Times New Roman"/>
          <w:b/>
          <w:sz w:val="28"/>
          <w:szCs w:val="28"/>
        </w:rPr>
        <w:t>7</w:t>
      </w:r>
      <w:proofErr w:type="gramEnd"/>
      <w:r w:rsidRPr="00AF596F">
        <w:rPr>
          <w:rFonts w:ascii="Times New Roman" w:hAnsi="Times New Roman" w:cs="Times New Roman"/>
          <w:b/>
          <w:sz w:val="28"/>
          <w:szCs w:val="28"/>
        </w:rPr>
        <w:t xml:space="preserve"> -</w:t>
      </w:r>
      <w:r w:rsidRPr="00AF596F">
        <w:rPr>
          <w:rFonts w:ascii="Times New Roman" w:hAnsi="Times New Roman" w:cs="Times New Roman"/>
          <w:sz w:val="28"/>
          <w:szCs w:val="28"/>
        </w:rPr>
        <w:t xml:space="preserve"> сформированность собственной позиции по отношению к физической информации, получаемой из разных источников.</w:t>
      </w:r>
    </w:p>
    <w:p w:rsidR="0053280D" w:rsidRPr="00AF596F" w:rsidRDefault="0053280D" w:rsidP="00593691">
      <w:pPr>
        <w:spacing w:after="0" w:line="240" w:lineRule="auto"/>
        <w:jc w:val="both"/>
        <w:rPr>
          <w:rFonts w:ascii="Times New Roman" w:hAnsi="Times New Roman" w:cs="Times New Roman"/>
          <w:b/>
          <w:sz w:val="28"/>
          <w:szCs w:val="28"/>
          <w:highlight w:val="yellow"/>
        </w:rPr>
      </w:pPr>
    </w:p>
    <w:p w:rsidR="0053280D" w:rsidRPr="00AF596F" w:rsidRDefault="0053280D" w:rsidP="00593691">
      <w:pPr>
        <w:spacing w:after="0" w:line="240" w:lineRule="auto"/>
        <w:jc w:val="both"/>
        <w:rPr>
          <w:rStyle w:val="apple-style-span"/>
          <w:rFonts w:ascii="Times New Roman" w:hAnsi="Times New Roman" w:cs="Times New Roman"/>
          <w:b/>
          <w:color w:val="000000"/>
          <w:sz w:val="28"/>
          <w:szCs w:val="28"/>
          <w:shd w:val="clear" w:color="auto" w:fill="FFFFFF"/>
        </w:rPr>
      </w:pPr>
      <w:r w:rsidRPr="00AF596F">
        <w:rPr>
          <w:rStyle w:val="apple-style-span"/>
          <w:rFonts w:ascii="Times New Roman" w:hAnsi="Times New Roman" w:cs="Times New Roman"/>
          <w:b/>
          <w:color w:val="000000"/>
          <w:sz w:val="28"/>
          <w:szCs w:val="28"/>
          <w:shd w:val="clear" w:color="auto" w:fill="FFFFFF"/>
        </w:rPr>
        <w:t>Обладать общими компетенциями:</w:t>
      </w:r>
    </w:p>
    <w:p w:rsidR="0053280D" w:rsidRPr="001C4CB0" w:rsidRDefault="0053280D" w:rsidP="00593691">
      <w:pPr>
        <w:spacing w:after="0" w:line="240" w:lineRule="auto"/>
        <w:rPr>
          <w:rFonts w:ascii="Times New Roman" w:hAnsi="Times New Roman" w:cs="Times New Roman"/>
          <w:color w:val="000000"/>
          <w:sz w:val="28"/>
          <w:szCs w:val="28"/>
        </w:rPr>
      </w:pPr>
      <w:r w:rsidRPr="001C4CB0">
        <w:rPr>
          <w:rFonts w:ascii="Times New Roman" w:hAnsi="Times New Roman" w:cs="Times New Roman"/>
          <w:color w:val="000000"/>
          <w:sz w:val="28"/>
          <w:szCs w:val="28"/>
        </w:rPr>
        <w:t>ОК 02. Осуществлять поиск, анализ и интерпретацию информации, необходимой для выполнения задач профессиональной деятельности;</w:t>
      </w:r>
    </w:p>
    <w:p w:rsidR="0053280D" w:rsidRPr="001C4CB0" w:rsidRDefault="0053280D" w:rsidP="00593691">
      <w:pPr>
        <w:spacing w:after="0" w:line="240" w:lineRule="auto"/>
        <w:rPr>
          <w:rFonts w:ascii="Times New Roman" w:hAnsi="Times New Roman" w:cs="Times New Roman"/>
          <w:color w:val="000000"/>
          <w:sz w:val="28"/>
          <w:szCs w:val="28"/>
        </w:rPr>
      </w:pPr>
      <w:r w:rsidRPr="001C4CB0">
        <w:rPr>
          <w:rFonts w:ascii="Times New Roman" w:hAnsi="Times New Roman" w:cs="Times New Roman"/>
          <w:color w:val="000000"/>
          <w:sz w:val="28"/>
          <w:szCs w:val="28"/>
        </w:rPr>
        <w:t>ОК 03. Планировать и реализовывать собственное профессиональное и личностное развитие;</w:t>
      </w:r>
    </w:p>
    <w:p w:rsidR="0053280D" w:rsidRPr="001C4CB0" w:rsidRDefault="0053280D" w:rsidP="00593691">
      <w:pPr>
        <w:spacing w:after="0" w:line="240" w:lineRule="auto"/>
        <w:rPr>
          <w:rFonts w:ascii="Times New Roman" w:hAnsi="Times New Roman" w:cs="Times New Roman"/>
          <w:color w:val="000000"/>
          <w:sz w:val="28"/>
          <w:szCs w:val="28"/>
        </w:rPr>
      </w:pPr>
      <w:r w:rsidRPr="001C4CB0">
        <w:rPr>
          <w:rFonts w:ascii="Times New Roman" w:hAnsi="Times New Roman" w:cs="Times New Roman"/>
          <w:color w:val="000000"/>
          <w:sz w:val="28"/>
          <w:szCs w:val="28"/>
        </w:rPr>
        <w:t>ОК 04. Работать в коллективе и команде, эффективно взаимодействовать с коллегами, руководством, клиентами;</w:t>
      </w:r>
    </w:p>
    <w:p w:rsidR="0053280D" w:rsidRPr="001C4CB0" w:rsidRDefault="0053280D" w:rsidP="00593691">
      <w:pPr>
        <w:spacing w:after="0" w:line="240" w:lineRule="auto"/>
        <w:rPr>
          <w:rFonts w:ascii="Times New Roman" w:hAnsi="Times New Roman" w:cs="Times New Roman"/>
          <w:color w:val="000000"/>
          <w:sz w:val="28"/>
          <w:szCs w:val="28"/>
        </w:rPr>
      </w:pPr>
      <w:r w:rsidRPr="001C4CB0">
        <w:rPr>
          <w:rFonts w:ascii="Times New Roman" w:hAnsi="Times New Roman" w:cs="Times New Roman"/>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3280D" w:rsidRPr="001C4CB0" w:rsidRDefault="0053280D" w:rsidP="00593691">
      <w:pPr>
        <w:spacing w:after="0" w:line="240" w:lineRule="auto"/>
        <w:rPr>
          <w:rFonts w:ascii="Times New Roman" w:hAnsi="Times New Roman" w:cs="Times New Roman"/>
          <w:color w:val="000000"/>
          <w:sz w:val="28"/>
          <w:szCs w:val="28"/>
        </w:rPr>
      </w:pPr>
      <w:r w:rsidRPr="001C4CB0">
        <w:rPr>
          <w:rFonts w:ascii="Times New Roman" w:hAnsi="Times New Roman" w:cs="Times New Roman"/>
          <w:color w:val="000000"/>
          <w:sz w:val="28"/>
          <w:szCs w:val="28"/>
        </w:rPr>
        <w:t>ОК 09. Использовать информационные технологии в профессиональной деятельности;</w:t>
      </w:r>
    </w:p>
    <w:p w:rsidR="0001682B" w:rsidRPr="00AF596F" w:rsidRDefault="0001682B" w:rsidP="00593691">
      <w:pPr>
        <w:numPr>
          <w:ilvl w:val="1"/>
          <w:numId w:val="5"/>
        </w:num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Количество часов на освоение программы учебной дисциплины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A73498">
        <w:rPr>
          <w:rFonts w:ascii="Times New Roman" w:hAnsi="Times New Roman" w:cs="Times New Roman"/>
          <w:b/>
          <w:sz w:val="28"/>
          <w:szCs w:val="28"/>
        </w:rPr>
        <w:t xml:space="preserve">02у </w:t>
      </w:r>
      <w:r w:rsidR="00A73498" w:rsidRPr="00AF596F">
        <w:rPr>
          <w:rFonts w:ascii="Times New Roman" w:hAnsi="Times New Roman" w:cs="Times New Roman"/>
          <w:b/>
          <w:sz w:val="28"/>
          <w:szCs w:val="28"/>
        </w:rPr>
        <w:t xml:space="preserve"> </w:t>
      </w:r>
      <w:r w:rsidRPr="00AF596F">
        <w:rPr>
          <w:rFonts w:ascii="Times New Roman" w:hAnsi="Times New Roman" w:cs="Times New Roman"/>
          <w:b/>
          <w:sz w:val="28"/>
          <w:szCs w:val="28"/>
        </w:rPr>
        <w:t>Физика:</w:t>
      </w:r>
    </w:p>
    <w:p w:rsidR="0001682B" w:rsidRPr="00E0273A" w:rsidRDefault="0001682B" w:rsidP="00593691">
      <w:pPr>
        <w:spacing w:after="0" w:line="240" w:lineRule="auto"/>
        <w:ind w:firstLine="360"/>
        <w:jc w:val="both"/>
        <w:rPr>
          <w:rFonts w:ascii="Times New Roman" w:hAnsi="Times New Roman" w:cs="Times New Roman"/>
          <w:b/>
          <w:sz w:val="24"/>
          <w:szCs w:val="24"/>
        </w:rPr>
      </w:pPr>
    </w:p>
    <w:tbl>
      <w:tblPr>
        <w:tblW w:w="1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564"/>
        <w:gridCol w:w="1983"/>
        <w:gridCol w:w="1018"/>
        <w:gridCol w:w="1726"/>
        <w:gridCol w:w="1653"/>
        <w:gridCol w:w="1677"/>
      </w:tblGrid>
      <w:tr w:rsidR="0001682B" w:rsidRPr="00E0273A" w:rsidTr="00472319">
        <w:tc>
          <w:tcPr>
            <w:tcW w:w="1526" w:type="dxa"/>
            <w:vMerge w:val="restart"/>
          </w:tcPr>
          <w:p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val="restart"/>
            <w:textDirection w:val="btLr"/>
          </w:tcPr>
          <w:p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Объём образовательной нагрузки</w:t>
            </w:r>
          </w:p>
        </w:tc>
        <w:tc>
          <w:tcPr>
            <w:tcW w:w="8057" w:type="dxa"/>
            <w:gridSpan w:val="5"/>
          </w:tcPr>
          <w:p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 xml:space="preserve">Учебная нагрузка </w:t>
            </w:r>
            <w:proofErr w:type="gramStart"/>
            <w:r w:rsidRPr="00E0273A">
              <w:rPr>
                <w:rFonts w:ascii="Times New Roman" w:hAnsi="Times New Roman" w:cs="Times New Roman"/>
                <w:sz w:val="24"/>
                <w:szCs w:val="24"/>
              </w:rPr>
              <w:t>обучающихся</w:t>
            </w:r>
            <w:proofErr w:type="gramEnd"/>
            <w:r w:rsidRPr="00E0273A">
              <w:rPr>
                <w:rFonts w:ascii="Times New Roman" w:hAnsi="Times New Roman" w:cs="Times New Roman"/>
                <w:sz w:val="24"/>
                <w:szCs w:val="24"/>
              </w:rPr>
              <w:t xml:space="preserve"> (час.)</w:t>
            </w:r>
          </w:p>
        </w:tc>
      </w:tr>
      <w:tr w:rsidR="0001682B" w:rsidRPr="00E0273A" w:rsidTr="00472319">
        <w:tc>
          <w:tcPr>
            <w:tcW w:w="1526"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val="restart"/>
            <w:textDirection w:val="btLr"/>
          </w:tcPr>
          <w:p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Самостоятельная учебная работа</w:t>
            </w:r>
          </w:p>
        </w:tc>
        <w:tc>
          <w:tcPr>
            <w:tcW w:w="6074" w:type="dxa"/>
            <w:gridSpan w:val="4"/>
          </w:tcPr>
          <w:p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Нагрузка во взаимодействии с преподавателем</w:t>
            </w:r>
          </w:p>
        </w:tc>
      </w:tr>
      <w:tr w:rsidR="0001682B" w:rsidRPr="00E0273A" w:rsidTr="00472319">
        <w:tc>
          <w:tcPr>
            <w:tcW w:w="1526"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restart"/>
            <w:textDirection w:val="btLr"/>
          </w:tcPr>
          <w:p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Всего занятий</w:t>
            </w:r>
          </w:p>
        </w:tc>
        <w:tc>
          <w:tcPr>
            <w:tcW w:w="5056" w:type="dxa"/>
            <w:gridSpan w:val="3"/>
          </w:tcPr>
          <w:p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По учебным</w:t>
            </w:r>
          </w:p>
        </w:tc>
      </w:tr>
      <w:tr w:rsidR="0001682B" w:rsidRPr="00E0273A" w:rsidTr="00472319">
        <w:trPr>
          <w:trHeight w:val="566"/>
        </w:trPr>
        <w:tc>
          <w:tcPr>
            <w:tcW w:w="1526"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val="restart"/>
            <w:vAlign w:val="center"/>
          </w:tcPr>
          <w:p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Теоретическое обучение</w:t>
            </w:r>
          </w:p>
        </w:tc>
        <w:tc>
          <w:tcPr>
            <w:tcW w:w="1653" w:type="dxa"/>
            <w:vMerge w:val="restart"/>
          </w:tcPr>
          <w:p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практические занятия</w:t>
            </w:r>
          </w:p>
        </w:tc>
        <w:tc>
          <w:tcPr>
            <w:tcW w:w="1677" w:type="dxa"/>
            <w:vMerge w:val="restart"/>
          </w:tcPr>
          <w:p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Консультации</w:t>
            </w:r>
          </w:p>
        </w:tc>
      </w:tr>
      <w:tr w:rsidR="0001682B" w:rsidRPr="00E0273A" w:rsidTr="00472319">
        <w:tc>
          <w:tcPr>
            <w:tcW w:w="1526" w:type="dxa"/>
          </w:tcPr>
          <w:p w:rsidR="0001682B" w:rsidRPr="00E0273A" w:rsidRDefault="0001682B" w:rsidP="00593691">
            <w:pPr>
              <w:spacing w:after="0" w:line="240" w:lineRule="auto"/>
              <w:jc w:val="center"/>
              <w:rPr>
                <w:rFonts w:ascii="Times New Roman" w:hAnsi="Times New Roman" w:cs="Times New Roman"/>
                <w:i/>
                <w:sz w:val="24"/>
                <w:szCs w:val="24"/>
              </w:rPr>
            </w:pPr>
          </w:p>
        </w:tc>
        <w:tc>
          <w:tcPr>
            <w:tcW w:w="1564"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tcPr>
          <w:p w:rsidR="0001682B" w:rsidRPr="00E0273A" w:rsidRDefault="0001682B" w:rsidP="00593691">
            <w:pPr>
              <w:spacing w:after="0" w:line="240" w:lineRule="auto"/>
              <w:jc w:val="center"/>
              <w:rPr>
                <w:rFonts w:ascii="Times New Roman" w:hAnsi="Times New Roman" w:cs="Times New Roman"/>
                <w:i/>
                <w:sz w:val="24"/>
                <w:szCs w:val="24"/>
              </w:rPr>
            </w:pPr>
          </w:p>
        </w:tc>
        <w:tc>
          <w:tcPr>
            <w:tcW w:w="1653" w:type="dxa"/>
            <w:vMerge/>
          </w:tcPr>
          <w:p w:rsidR="0001682B" w:rsidRPr="00E0273A" w:rsidRDefault="0001682B" w:rsidP="00593691">
            <w:pPr>
              <w:spacing w:after="0" w:line="240" w:lineRule="auto"/>
              <w:jc w:val="center"/>
              <w:rPr>
                <w:rFonts w:ascii="Times New Roman" w:hAnsi="Times New Roman" w:cs="Times New Roman"/>
                <w:sz w:val="24"/>
                <w:szCs w:val="24"/>
              </w:rPr>
            </w:pPr>
          </w:p>
        </w:tc>
        <w:tc>
          <w:tcPr>
            <w:tcW w:w="1677" w:type="dxa"/>
            <w:vMerge/>
          </w:tcPr>
          <w:p w:rsidR="0001682B" w:rsidRPr="00E0273A" w:rsidRDefault="0001682B" w:rsidP="00593691">
            <w:pPr>
              <w:spacing w:after="0" w:line="240" w:lineRule="auto"/>
              <w:jc w:val="center"/>
              <w:rPr>
                <w:rFonts w:ascii="Times New Roman" w:hAnsi="Times New Roman" w:cs="Times New Roman"/>
                <w:i/>
                <w:sz w:val="24"/>
                <w:szCs w:val="24"/>
              </w:rPr>
            </w:pPr>
          </w:p>
        </w:tc>
      </w:tr>
      <w:tr w:rsidR="0001682B" w:rsidRPr="00E0273A" w:rsidTr="00472319">
        <w:tc>
          <w:tcPr>
            <w:tcW w:w="1526" w:type="dxa"/>
          </w:tcPr>
          <w:p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1 семестр</w:t>
            </w:r>
          </w:p>
        </w:tc>
        <w:tc>
          <w:tcPr>
            <w:tcW w:w="1564"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83" w:type="dxa"/>
          </w:tcPr>
          <w:p w:rsidR="0001682B" w:rsidRPr="00E0273A" w:rsidRDefault="00FD7C59" w:rsidP="0059369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18" w:type="dxa"/>
          </w:tcPr>
          <w:p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w:t>
            </w:r>
          </w:p>
        </w:tc>
        <w:tc>
          <w:tcPr>
            <w:tcW w:w="1726"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53"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77" w:type="dxa"/>
          </w:tcPr>
          <w:p w:rsidR="0001682B" w:rsidRPr="00E0273A" w:rsidRDefault="0001682B" w:rsidP="00593691">
            <w:pPr>
              <w:snapToGrid w:val="0"/>
              <w:spacing w:after="0" w:line="240" w:lineRule="auto"/>
              <w:jc w:val="center"/>
              <w:rPr>
                <w:rFonts w:ascii="Times New Roman" w:hAnsi="Times New Roman" w:cs="Times New Roman"/>
                <w:sz w:val="24"/>
                <w:szCs w:val="24"/>
              </w:rPr>
            </w:pPr>
          </w:p>
        </w:tc>
      </w:tr>
      <w:tr w:rsidR="0001682B" w:rsidRPr="00E0273A" w:rsidTr="00472319">
        <w:tc>
          <w:tcPr>
            <w:tcW w:w="1526" w:type="dxa"/>
          </w:tcPr>
          <w:p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2 семестр</w:t>
            </w:r>
          </w:p>
        </w:tc>
        <w:tc>
          <w:tcPr>
            <w:tcW w:w="1564"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983" w:type="dxa"/>
          </w:tcPr>
          <w:p w:rsidR="0001682B" w:rsidRPr="00E0273A" w:rsidRDefault="00FD7C5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18"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726" w:type="dxa"/>
          </w:tcPr>
          <w:p w:rsidR="0001682B" w:rsidRPr="00E0273A" w:rsidRDefault="0001682B" w:rsidP="00472319">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6</w:t>
            </w:r>
            <w:r w:rsidR="00472319">
              <w:rPr>
                <w:rFonts w:ascii="Times New Roman" w:hAnsi="Times New Roman" w:cs="Times New Roman"/>
                <w:sz w:val="24"/>
                <w:szCs w:val="24"/>
              </w:rPr>
              <w:t>3</w:t>
            </w:r>
          </w:p>
        </w:tc>
        <w:tc>
          <w:tcPr>
            <w:tcW w:w="1653"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77" w:type="dxa"/>
          </w:tcPr>
          <w:p w:rsidR="0001682B" w:rsidRPr="00E0273A" w:rsidRDefault="0001682B" w:rsidP="00593691">
            <w:pPr>
              <w:spacing w:after="0" w:line="240" w:lineRule="auto"/>
              <w:jc w:val="center"/>
              <w:rPr>
                <w:rFonts w:ascii="Times New Roman" w:hAnsi="Times New Roman" w:cs="Times New Roman"/>
                <w:sz w:val="24"/>
                <w:szCs w:val="24"/>
              </w:rPr>
            </w:pPr>
          </w:p>
        </w:tc>
      </w:tr>
      <w:tr w:rsidR="0001682B" w:rsidRPr="00E0273A" w:rsidTr="00472319">
        <w:tc>
          <w:tcPr>
            <w:tcW w:w="1526" w:type="dxa"/>
          </w:tcPr>
          <w:p w:rsidR="0001682B" w:rsidRPr="00E0273A" w:rsidRDefault="0001682B" w:rsidP="00593691">
            <w:pPr>
              <w:spacing w:after="0" w:line="240" w:lineRule="auto"/>
              <w:jc w:val="center"/>
              <w:rPr>
                <w:rFonts w:ascii="Times New Roman" w:hAnsi="Times New Roman" w:cs="Times New Roman"/>
                <w:i/>
                <w:sz w:val="24"/>
                <w:szCs w:val="24"/>
              </w:rPr>
            </w:pPr>
            <w:r w:rsidRPr="00E0273A">
              <w:rPr>
                <w:rFonts w:ascii="Times New Roman" w:hAnsi="Times New Roman" w:cs="Times New Roman"/>
                <w:i/>
                <w:sz w:val="24"/>
                <w:szCs w:val="24"/>
              </w:rPr>
              <w:t>Итого:</w:t>
            </w:r>
          </w:p>
        </w:tc>
        <w:tc>
          <w:tcPr>
            <w:tcW w:w="1564" w:type="dxa"/>
          </w:tcPr>
          <w:p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289</w:t>
            </w:r>
          </w:p>
        </w:tc>
        <w:tc>
          <w:tcPr>
            <w:tcW w:w="1983" w:type="dxa"/>
          </w:tcPr>
          <w:p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96</w:t>
            </w:r>
          </w:p>
        </w:tc>
        <w:tc>
          <w:tcPr>
            <w:tcW w:w="1018"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726" w:type="dxa"/>
          </w:tcPr>
          <w:p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129</w:t>
            </w:r>
          </w:p>
        </w:tc>
        <w:tc>
          <w:tcPr>
            <w:tcW w:w="1653" w:type="dxa"/>
          </w:tcPr>
          <w:p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64</w:t>
            </w:r>
          </w:p>
        </w:tc>
        <w:tc>
          <w:tcPr>
            <w:tcW w:w="1677" w:type="dxa"/>
          </w:tcPr>
          <w:p w:rsidR="0001682B" w:rsidRPr="00E0273A" w:rsidRDefault="0001682B" w:rsidP="00593691">
            <w:pPr>
              <w:spacing w:after="0" w:line="240" w:lineRule="auto"/>
              <w:jc w:val="center"/>
              <w:rPr>
                <w:rFonts w:ascii="Times New Roman" w:hAnsi="Times New Roman" w:cs="Times New Roman"/>
                <w:i/>
                <w:sz w:val="24"/>
                <w:szCs w:val="24"/>
              </w:rPr>
            </w:pPr>
          </w:p>
        </w:tc>
      </w:tr>
    </w:tbl>
    <w:p w:rsidR="0001682B" w:rsidRPr="00AF596F" w:rsidRDefault="0001682B" w:rsidP="00593691">
      <w:pPr>
        <w:spacing w:after="0" w:line="240" w:lineRule="auto"/>
        <w:ind w:left="360"/>
        <w:jc w:val="both"/>
        <w:rPr>
          <w:rFonts w:ascii="Times New Roman" w:hAnsi="Times New Roman" w:cs="Times New Roman"/>
          <w:sz w:val="28"/>
          <w:szCs w:val="28"/>
        </w:rPr>
      </w:pPr>
    </w:p>
    <w:p w:rsidR="0001682B" w:rsidRPr="00AF596F" w:rsidRDefault="0001682B" w:rsidP="00593691">
      <w:pPr>
        <w:spacing w:after="0" w:line="240" w:lineRule="auto"/>
        <w:ind w:left="360"/>
        <w:jc w:val="both"/>
        <w:rPr>
          <w:rFonts w:ascii="Times New Roman" w:hAnsi="Times New Roman" w:cs="Times New Roman"/>
          <w:sz w:val="28"/>
          <w:szCs w:val="28"/>
        </w:rPr>
      </w:pPr>
    </w:p>
    <w:p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01682B" w:rsidRPr="00AF596F" w:rsidSect="00472319">
          <w:pgSz w:w="11906" w:h="16838"/>
          <w:pgMar w:top="567" w:right="567" w:bottom="567" w:left="567" w:header="709" w:footer="709" w:gutter="0"/>
          <w:cols w:space="720"/>
          <w:titlePg/>
        </w:sectPr>
      </w:pPr>
    </w:p>
    <w:p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01682B" w:rsidRPr="00AF596F" w:rsidRDefault="0001682B" w:rsidP="0059369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СТРУКТУРА И СОДЕРЖАНИЕ УЧЕБНОЙ ДИСЦИПЛИНЫ </w:t>
      </w:r>
    </w:p>
    <w:p w:rsidR="0001682B" w:rsidRPr="00AF596F" w:rsidRDefault="003A0F6A"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AF596F">
        <w:rPr>
          <w:rFonts w:ascii="Times New Roman" w:hAnsi="Times New Roman" w:cs="Times New Roman"/>
          <w:b/>
          <w:sz w:val="28"/>
          <w:szCs w:val="28"/>
        </w:rPr>
        <w:t>ОУД.</w:t>
      </w:r>
      <w:r>
        <w:rPr>
          <w:rFonts w:ascii="Times New Roman" w:hAnsi="Times New Roman" w:cs="Times New Roman"/>
          <w:b/>
          <w:sz w:val="28"/>
          <w:szCs w:val="28"/>
        </w:rPr>
        <w:t>10</w:t>
      </w:r>
      <w:r w:rsidRPr="00AF596F">
        <w:rPr>
          <w:rFonts w:ascii="Times New Roman" w:hAnsi="Times New Roman" w:cs="Times New Roman"/>
          <w:b/>
          <w:sz w:val="28"/>
          <w:szCs w:val="28"/>
        </w:rPr>
        <w:t xml:space="preserve"> </w:t>
      </w:r>
      <w:r w:rsidR="0001682B" w:rsidRPr="00AF596F">
        <w:rPr>
          <w:rFonts w:ascii="Times New Roman" w:hAnsi="Times New Roman" w:cs="Times New Roman"/>
          <w:b/>
          <w:sz w:val="28"/>
          <w:szCs w:val="28"/>
        </w:rPr>
        <w:t>ФИЗИКА</w:t>
      </w:r>
    </w:p>
    <w:p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sz w:val="28"/>
          <w:szCs w:val="28"/>
          <w:u w:val="single"/>
        </w:rPr>
      </w:pPr>
      <w:r w:rsidRPr="00AF596F">
        <w:rPr>
          <w:rFonts w:ascii="Times New Roman" w:hAnsi="Times New Roman" w:cs="Times New Roman"/>
          <w:b/>
          <w:sz w:val="28"/>
          <w:szCs w:val="28"/>
        </w:rPr>
        <w:t>2.1. Объем учебной дисциплины и виды учебной работы</w:t>
      </w:r>
    </w:p>
    <w:p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86"/>
        <w:gridCol w:w="1276"/>
        <w:gridCol w:w="992"/>
        <w:gridCol w:w="993"/>
        <w:gridCol w:w="944"/>
        <w:gridCol w:w="898"/>
      </w:tblGrid>
      <w:tr w:rsidR="0001682B" w:rsidRPr="00AF596F" w:rsidTr="00472319">
        <w:trPr>
          <w:trHeight w:val="460"/>
        </w:trPr>
        <w:tc>
          <w:tcPr>
            <w:tcW w:w="5386" w:type="dxa"/>
            <w:vMerge w:val="restart"/>
            <w:shd w:val="clear" w:color="auto" w:fill="auto"/>
            <w:vAlign w:val="center"/>
          </w:tcPr>
          <w:p w:rsidR="0001682B" w:rsidRPr="00AF596F" w:rsidRDefault="0001682B" w:rsidP="00593691">
            <w:pPr>
              <w:spacing w:after="0" w:line="240" w:lineRule="auto"/>
              <w:jc w:val="center"/>
              <w:rPr>
                <w:rFonts w:ascii="Times New Roman" w:hAnsi="Times New Roman" w:cs="Times New Roman"/>
                <w:sz w:val="28"/>
                <w:szCs w:val="28"/>
              </w:rPr>
            </w:pPr>
            <w:r w:rsidRPr="00AF596F">
              <w:rPr>
                <w:rFonts w:ascii="Times New Roman" w:hAnsi="Times New Roman" w:cs="Times New Roman"/>
                <w:b/>
                <w:sz w:val="28"/>
                <w:szCs w:val="28"/>
              </w:rPr>
              <w:t>Вид учебной работы</w:t>
            </w:r>
          </w:p>
        </w:tc>
        <w:tc>
          <w:tcPr>
            <w:tcW w:w="5103" w:type="dxa"/>
            <w:gridSpan w:val="5"/>
            <w:shd w:val="clear" w:color="auto" w:fill="auto"/>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b/>
                <w:i/>
                <w:iCs/>
                <w:sz w:val="28"/>
                <w:szCs w:val="28"/>
              </w:rPr>
              <w:t>Количество часов</w:t>
            </w:r>
          </w:p>
        </w:tc>
      </w:tr>
      <w:tr w:rsidR="0001682B" w:rsidRPr="00AF596F" w:rsidTr="00472319">
        <w:trPr>
          <w:trHeight w:val="460"/>
        </w:trPr>
        <w:tc>
          <w:tcPr>
            <w:tcW w:w="5386" w:type="dxa"/>
            <w:vMerge/>
            <w:shd w:val="clear" w:color="auto" w:fill="auto"/>
          </w:tcPr>
          <w:p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val="restart"/>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Всего:</w:t>
            </w:r>
          </w:p>
        </w:tc>
        <w:tc>
          <w:tcPr>
            <w:tcW w:w="1985" w:type="dxa"/>
            <w:gridSpan w:val="2"/>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курс</w:t>
            </w:r>
          </w:p>
        </w:tc>
        <w:tc>
          <w:tcPr>
            <w:tcW w:w="1842" w:type="dxa"/>
            <w:gridSpan w:val="2"/>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rPr>
          <w:trHeight w:val="460"/>
        </w:trPr>
        <w:tc>
          <w:tcPr>
            <w:tcW w:w="5386" w:type="dxa"/>
            <w:vMerge/>
            <w:shd w:val="clear" w:color="auto" w:fill="auto"/>
          </w:tcPr>
          <w:p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семестр</w:t>
            </w: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семестр</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rPr>
          <w:trHeight w:val="285"/>
        </w:trPr>
        <w:tc>
          <w:tcPr>
            <w:tcW w:w="5386" w:type="dxa"/>
            <w:shd w:val="clear" w:color="auto" w:fill="auto"/>
          </w:tcPr>
          <w:p w:rsidR="0001682B" w:rsidRPr="00324182" w:rsidRDefault="0001682B" w:rsidP="00593691">
            <w:pPr>
              <w:spacing w:after="0" w:line="240" w:lineRule="auto"/>
              <w:rPr>
                <w:rFonts w:ascii="Times New Roman" w:hAnsi="Times New Roman" w:cs="Times New Roman"/>
                <w:b/>
                <w:sz w:val="28"/>
                <w:szCs w:val="28"/>
              </w:rPr>
            </w:pPr>
            <w:r w:rsidRPr="00324182">
              <w:rPr>
                <w:rFonts w:ascii="Times New Roman" w:hAnsi="Times New Roman" w:cs="Times New Roman"/>
                <w:b/>
                <w:sz w:val="28"/>
                <w:szCs w:val="28"/>
              </w:rPr>
              <w:t>Объём образовательной нагрузки</w:t>
            </w:r>
          </w:p>
        </w:tc>
        <w:tc>
          <w:tcPr>
            <w:tcW w:w="1276" w:type="dxa"/>
            <w:shd w:val="clear" w:color="auto" w:fill="auto"/>
          </w:tcPr>
          <w:p w:rsidR="0001682B" w:rsidRPr="00AF596F" w:rsidRDefault="0047231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289</w:t>
            </w:r>
          </w:p>
        </w:tc>
        <w:tc>
          <w:tcPr>
            <w:tcW w:w="992" w:type="dxa"/>
          </w:tcPr>
          <w:p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150</w:t>
            </w:r>
          </w:p>
        </w:tc>
        <w:tc>
          <w:tcPr>
            <w:tcW w:w="993" w:type="dxa"/>
          </w:tcPr>
          <w:p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139</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E86322" w:rsidRDefault="0001682B" w:rsidP="00593691">
            <w:pPr>
              <w:spacing w:after="0" w:line="240" w:lineRule="auto"/>
              <w:jc w:val="both"/>
              <w:rPr>
                <w:rFonts w:ascii="Times New Roman" w:hAnsi="Times New Roman" w:cs="Times New Roman"/>
                <w:b/>
                <w:sz w:val="28"/>
                <w:szCs w:val="28"/>
              </w:rPr>
            </w:pPr>
            <w:r w:rsidRPr="00E86322">
              <w:rPr>
                <w:rFonts w:ascii="Times New Roman" w:hAnsi="Times New Roman" w:cs="Times New Roman"/>
                <w:b/>
                <w:sz w:val="28"/>
                <w:szCs w:val="28"/>
              </w:rPr>
              <w:t>Нагрузка во взаимодействии с преподавателем</w:t>
            </w:r>
          </w:p>
        </w:tc>
        <w:tc>
          <w:tcPr>
            <w:tcW w:w="1276" w:type="dxa"/>
            <w:shd w:val="clear" w:color="auto" w:fill="auto"/>
          </w:tcPr>
          <w:p w:rsidR="0001682B" w:rsidRPr="00AF596F" w:rsidRDefault="00FD7C5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193</w:t>
            </w:r>
          </w:p>
        </w:tc>
        <w:tc>
          <w:tcPr>
            <w:tcW w:w="992" w:type="dxa"/>
          </w:tcPr>
          <w:p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100</w:t>
            </w:r>
          </w:p>
        </w:tc>
        <w:tc>
          <w:tcPr>
            <w:tcW w:w="993" w:type="dxa"/>
          </w:tcPr>
          <w:p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93</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FD7C59" w:rsidRPr="00AF596F" w:rsidTr="00472319">
        <w:tc>
          <w:tcPr>
            <w:tcW w:w="5386" w:type="dxa"/>
            <w:shd w:val="clear" w:color="auto" w:fill="auto"/>
          </w:tcPr>
          <w:p w:rsidR="00FD7C59" w:rsidRPr="00AF596F" w:rsidRDefault="00FD7C59" w:rsidP="00593691">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лекции</w:t>
            </w:r>
          </w:p>
        </w:tc>
        <w:tc>
          <w:tcPr>
            <w:tcW w:w="1276" w:type="dxa"/>
            <w:shd w:val="clear" w:color="auto" w:fill="auto"/>
          </w:tcPr>
          <w:p w:rsidR="00FD7C59"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129</w:t>
            </w:r>
          </w:p>
        </w:tc>
        <w:tc>
          <w:tcPr>
            <w:tcW w:w="992" w:type="dxa"/>
          </w:tcPr>
          <w:p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66</w:t>
            </w:r>
          </w:p>
        </w:tc>
        <w:tc>
          <w:tcPr>
            <w:tcW w:w="993" w:type="dxa"/>
          </w:tcPr>
          <w:p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63</w:t>
            </w:r>
          </w:p>
        </w:tc>
        <w:tc>
          <w:tcPr>
            <w:tcW w:w="944" w:type="dxa"/>
          </w:tcPr>
          <w:p w:rsidR="00FD7C59" w:rsidRPr="00AF596F" w:rsidRDefault="00FD7C59" w:rsidP="00593691">
            <w:pPr>
              <w:spacing w:after="0" w:line="240" w:lineRule="auto"/>
              <w:jc w:val="center"/>
              <w:rPr>
                <w:rFonts w:ascii="Times New Roman" w:hAnsi="Times New Roman" w:cs="Times New Roman"/>
                <w:iCs/>
                <w:sz w:val="28"/>
                <w:szCs w:val="28"/>
              </w:rPr>
            </w:pPr>
          </w:p>
        </w:tc>
        <w:tc>
          <w:tcPr>
            <w:tcW w:w="898" w:type="dxa"/>
          </w:tcPr>
          <w:p w:rsidR="00FD7C59" w:rsidRPr="00AF596F" w:rsidRDefault="00FD7C59"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практические занятия</w:t>
            </w:r>
          </w:p>
        </w:tc>
        <w:tc>
          <w:tcPr>
            <w:tcW w:w="1276" w:type="dxa"/>
            <w:shd w:val="clear" w:color="auto" w:fill="auto"/>
          </w:tcPr>
          <w:p w:rsidR="0001682B"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64</w:t>
            </w: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4</w:t>
            </w: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0</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контрольные работы</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Дифференцированный зачёт</w:t>
            </w:r>
          </w:p>
        </w:tc>
        <w:tc>
          <w:tcPr>
            <w:tcW w:w="1276" w:type="dxa"/>
            <w:shd w:val="clear" w:color="auto" w:fill="auto"/>
          </w:tcPr>
          <w:p w:rsidR="0001682B"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w:t>
            </w: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w:t>
            </w: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A62672" w:rsidP="00A62672">
            <w:pPr>
              <w:spacing w:after="0" w:line="240" w:lineRule="auto"/>
              <w:ind w:firstLine="601"/>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r w:rsidR="0001682B" w:rsidRPr="00AF596F">
              <w:rPr>
                <w:rFonts w:ascii="Times New Roman" w:hAnsi="Times New Roman" w:cs="Times New Roman"/>
                <w:sz w:val="28"/>
                <w:szCs w:val="28"/>
              </w:rPr>
              <w:t xml:space="preserve"> </w:t>
            </w:r>
          </w:p>
        </w:tc>
        <w:tc>
          <w:tcPr>
            <w:tcW w:w="1276" w:type="dxa"/>
            <w:shd w:val="clear" w:color="auto" w:fill="auto"/>
          </w:tcPr>
          <w:p w:rsidR="0001682B" w:rsidRPr="00AF596F" w:rsidRDefault="00A62672"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w:t>
            </w:r>
          </w:p>
        </w:tc>
        <w:tc>
          <w:tcPr>
            <w:tcW w:w="992" w:type="dxa"/>
          </w:tcPr>
          <w:p w:rsidR="0001682B" w:rsidRPr="00AF596F" w:rsidRDefault="00A62672"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Самостоятельная работа </w:t>
            </w:r>
            <w:proofErr w:type="gramStart"/>
            <w:r w:rsidRPr="00AF596F">
              <w:rPr>
                <w:rFonts w:ascii="Times New Roman" w:hAnsi="Times New Roman" w:cs="Times New Roman"/>
                <w:b/>
                <w:sz w:val="28"/>
                <w:szCs w:val="28"/>
              </w:rPr>
              <w:t>обучающегося</w:t>
            </w:r>
            <w:proofErr w:type="gramEnd"/>
            <w:r w:rsidRPr="00AF596F">
              <w:rPr>
                <w:rFonts w:ascii="Times New Roman" w:hAnsi="Times New Roman" w:cs="Times New Roman"/>
                <w:b/>
                <w:sz w:val="28"/>
                <w:szCs w:val="28"/>
              </w:rPr>
              <w:t xml:space="preserve"> </w:t>
            </w:r>
          </w:p>
        </w:tc>
        <w:tc>
          <w:tcPr>
            <w:tcW w:w="1276" w:type="dxa"/>
            <w:shd w:val="clear" w:color="auto" w:fill="auto"/>
          </w:tcPr>
          <w:p w:rsidR="0001682B" w:rsidRPr="00AF596F" w:rsidRDefault="00FD7C5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96</w:t>
            </w:r>
          </w:p>
        </w:tc>
        <w:tc>
          <w:tcPr>
            <w:tcW w:w="992" w:type="dxa"/>
          </w:tcPr>
          <w:p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56</w:t>
            </w: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40</w:t>
            </w: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подготовка докладов и рефератов</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515460"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создание презентаций</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515460"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вопросов к теме</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515460"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таблицы</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515460" w:rsidRDefault="0001682B" w:rsidP="00593691">
            <w:pPr>
              <w:spacing w:after="0" w:line="240" w:lineRule="auto"/>
              <w:jc w:val="center"/>
              <w:rPr>
                <w:rFonts w:ascii="Times New Roman" w:hAnsi="Times New Roman" w:cs="Times New Roman"/>
                <w:iCs/>
                <w:sz w:val="28"/>
                <w:szCs w:val="28"/>
              </w:rPr>
            </w:pPr>
          </w:p>
        </w:tc>
      </w:tr>
      <w:tr w:rsidR="0001682B" w:rsidRPr="00AF596F" w:rsidTr="00472319">
        <w:tc>
          <w:tcPr>
            <w:tcW w:w="5386" w:type="dxa"/>
            <w:shd w:val="clear" w:color="auto" w:fill="auto"/>
          </w:tcPr>
          <w:p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решение задач</w:t>
            </w:r>
          </w:p>
        </w:tc>
        <w:tc>
          <w:tcPr>
            <w:tcW w:w="1276" w:type="dxa"/>
            <w:shd w:val="clear" w:color="auto" w:fill="auto"/>
          </w:tcPr>
          <w:p w:rsidR="0001682B" w:rsidRPr="00AF596F" w:rsidRDefault="0001682B" w:rsidP="00593691">
            <w:pPr>
              <w:spacing w:after="0" w:line="240" w:lineRule="auto"/>
              <w:jc w:val="center"/>
              <w:rPr>
                <w:rFonts w:ascii="Times New Roman" w:hAnsi="Times New Roman" w:cs="Times New Roman"/>
                <w:i/>
                <w:iCs/>
                <w:sz w:val="28"/>
                <w:szCs w:val="28"/>
              </w:rPr>
            </w:pPr>
          </w:p>
        </w:tc>
        <w:tc>
          <w:tcPr>
            <w:tcW w:w="992"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93"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944" w:type="dxa"/>
          </w:tcPr>
          <w:p w:rsidR="0001682B" w:rsidRPr="00515460" w:rsidRDefault="0001682B" w:rsidP="00593691">
            <w:pPr>
              <w:spacing w:after="0" w:line="240" w:lineRule="auto"/>
              <w:jc w:val="center"/>
              <w:rPr>
                <w:rFonts w:ascii="Times New Roman" w:hAnsi="Times New Roman" w:cs="Times New Roman"/>
                <w:iCs/>
                <w:sz w:val="28"/>
                <w:szCs w:val="28"/>
              </w:rPr>
            </w:pPr>
          </w:p>
        </w:tc>
        <w:tc>
          <w:tcPr>
            <w:tcW w:w="898" w:type="dxa"/>
          </w:tcPr>
          <w:p w:rsidR="0001682B" w:rsidRPr="00515460" w:rsidRDefault="0001682B" w:rsidP="00593691">
            <w:pPr>
              <w:spacing w:after="0" w:line="240" w:lineRule="auto"/>
              <w:jc w:val="center"/>
              <w:rPr>
                <w:rFonts w:ascii="Times New Roman" w:hAnsi="Times New Roman" w:cs="Times New Roman"/>
                <w:iCs/>
                <w:sz w:val="28"/>
                <w:szCs w:val="28"/>
              </w:rPr>
            </w:pPr>
          </w:p>
        </w:tc>
      </w:tr>
    </w:tbl>
    <w:p w:rsidR="0001682B" w:rsidRPr="00AF596F" w:rsidRDefault="0001682B"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rsidR="0053280D" w:rsidRPr="00F50B3F" w:rsidRDefault="0053280D" w:rsidP="00593691">
      <w:pPr>
        <w:spacing w:after="0" w:line="240" w:lineRule="auto"/>
        <w:rPr>
          <w:rFonts w:ascii="Times New Roman" w:hAnsi="Times New Roman" w:cs="Times New Roman"/>
          <w:sz w:val="24"/>
          <w:szCs w:val="24"/>
        </w:rPr>
        <w:sectPr w:rsidR="0053280D" w:rsidRPr="00F50B3F" w:rsidSect="00472319">
          <w:pgSz w:w="11906" w:h="16838"/>
          <w:pgMar w:top="567" w:right="567" w:bottom="567" w:left="567" w:header="709" w:footer="709" w:gutter="0"/>
          <w:cols w:space="720"/>
          <w:titlePg/>
        </w:sectPr>
      </w:pPr>
    </w:p>
    <w:p w:rsidR="008F045B" w:rsidRPr="00F50B3F" w:rsidRDefault="0053280D"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lastRenderedPageBreak/>
        <w:t>2</w:t>
      </w:r>
      <w:r w:rsidR="008F045B" w:rsidRPr="00F50B3F">
        <w:rPr>
          <w:rFonts w:ascii="Times New Roman" w:hAnsi="Times New Roman" w:cs="Times New Roman"/>
          <w:b/>
          <w:sz w:val="24"/>
          <w:szCs w:val="24"/>
        </w:rPr>
        <w:t xml:space="preserve">2.2.  Тематический план и содержание учебной дисциплины </w:t>
      </w:r>
      <w:r w:rsidR="003A0F6A" w:rsidRPr="003A0F6A">
        <w:rPr>
          <w:rFonts w:ascii="Times New Roman" w:hAnsi="Times New Roman" w:cs="Times New Roman"/>
          <w:b/>
          <w:sz w:val="24"/>
          <w:szCs w:val="24"/>
        </w:rPr>
        <w:t>ОУД.10</w:t>
      </w:r>
      <w:r w:rsidR="003A0F6A" w:rsidRPr="00AF596F">
        <w:rPr>
          <w:rFonts w:ascii="Times New Roman" w:hAnsi="Times New Roman" w:cs="Times New Roman"/>
          <w:b/>
          <w:sz w:val="28"/>
          <w:szCs w:val="28"/>
        </w:rPr>
        <w:t xml:space="preserve"> </w:t>
      </w:r>
      <w:r w:rsidR="008F045B" w:rsidRPr="00F50B3F">
        <w:rPr>
          <w:rFonts w:ascii="Times New Roman" w:hAnsi="Times New Roman" w:cs="Times New Roman"/>
          <w:b/>
          <w:sz w:val="24"/>
          <w:szCs w:val="24"/>
        </w:rPr>
        <w:t>«Физика»</w:t>
      </w:r>
    </w:p>
    <w:p w:rsidR="008F045B" w:rsidRPr="00F50B3F" w:rsidRDefault="008F045B" w:rsidP="00593691">
      <w:pPr>
        <w:tabs>
          <w:tab w:val="left" w:pos="1635"/>
        </w:tabs>
        <w:spacing w:after="0" w:line="240" w:lineRule="auto"/>
        <w:ind w:left="360"/>
        <w:jc w:val="both"/>
        <w:rPr>
          <w:rFonts w:ascii="Times New Roman" w:hAnsi="Times New Roman" w:cs="Times New Roman"/>
          <w:sz w:val="24"/>
          <w:szCs w:val="24"/>
        </w:rPr>
      </w:pPr>
      <w:r w:rsidRPr="00F50B3F">
        <w:rPr>
          <w:rFonts w:ascii="Times New Roman" w:hAnsi="Times New Roman" w:cs="Times New Roman"/>
          <w:sz w:val="24"/>
          <w:szCs w:val="24"/>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3098"/>
        <w:gridCol w:w="16"/>
        <w:gridCol w:w="4337"/>
        <w:gridCol w:w="958"/>
        <w:gridCol w:w="958"/>
        <w:gridCol w:w="958"/>
        <w:gridCol w:w="958"/>
        <w:gridCol w:w="997"/>
        <w:gridCol w:w="1098"/>
        <w:gridCol w:w="771"/>
        <w:gridCol w:w="373"/>
        <w:gridCol w:w="274"/>
      </w:tblGrid>
      <w:tr w:rsidR="008F045B" w:rsidRPr="00F50B3F" w:rsidTr="00EE6B9A">
        <w:trPr>
          <w:cantSplit/>
          <w:trHeight w:val="637"/>
        </w:trPr>
        <w:tc>
          <w:tcPr>
            <w:tcW w:w="353" w:type="pct"/>
            <w:vMerge w:val="restart"/>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занятия</w:t>
            </w:r>
          </w:p>
        </w:tc>
        <w:tc>
          <w:tcPr>
            <w:tcW w:w="978" w:type="pct"/>
            <w:gridSpan w:val="2"/>
            <w:vMerge w:val="restart"/>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Наименование разделов и тем</w:t>
            </w:r>
          </w:p>
        </w:tc>
        <w:tc>
          <w:tcPr>
            <w:tcW w:w="1361" w:type="pct"/>
            <w:vMerge w:val="restart"/>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301" w:type="pct"/>
            <w:vMerge w:val="restar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216" w:type="pct"/>
            <w:gridSpan w:val="4"/>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Учебная нагрузка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обучающего</w:t>
            </w:r>
            <w:proofErr w:type="gramEnd"/>
            <w:r w:rsidRPr="00F50B3F">
              <w:rPr>
                <w:rFonts w:ascii="Times New Roman" w:hAnsi="Times New Roman" w:cs="Times New Roman"/>
                <w:sz w:val="24"/>
                <w:szCs w:val="24"/>
              </w:rPr>
              <w:t xml:space="preserve"> (час.)</w:t>
            </w:r>
          </w:p>
        </w:tc>
        <w:tc>
          <w:tcPr>
            <w:tcW w:w="345" w:type="pct"/>
            <w:vMerge w:val="restart"/>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Знания, умения, практический опыт.</w:t>
            </w:r>
          </w:p>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Результаты освоение</w:t>
            </w:r>
          </w:p>
        </w:tc>
        <w:tc>
          <w:tcPr>
            <w:tcW w:w="359" w:type="pct"/>
            <w:gridSpan w:val="2"/>
            <w:vMerge w:val="restart"/>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roofErr w:type="gramStart"/>
            <w:r w:rsidRPr="00F50B3F">
              <w:rPr>
                <w:rFonts w:ascii="Times New Roman" w:hAnsi="Times New Roman" w:cs="Times New Roman"/>
                <w:sz w:val="24"/>
                <w:szCs w:val="24"/>
              </w:rPr>
              <w:t>Коды</w:t>
            </w:r>
            <w:proofErr w:type="gramEnd"/>
            <w:r w:rsidRPr="00F50B3F">
              <w:rPr>
                <w:rFonts w:ascii="Times New Roman" w:hAnsi="Times New Roman" w:cs="Times New Roman"/>
                <w:sz w:val="24"/>
                <w:szCs w:val="24"/>
              </w:rPr>
              <w:t xml:space="preserve"> формирующие компетенции</w:t>
            </w:r>
          </w:p>
        </w:tc>
        <w:tc>
          <w:tcPr>
            <w:tcW w:w="86" w:type="pct"/>
            <w:vMerge w:val="restart"/>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highlight w:val="yellow"/>
              </w:rPr>
            </w:pPr>
          </w:p>
        </w:tc>
      </w:tr>
      <w:tr w:rsidR="008F045B" w:rsidRPr="00F50B3F" w:rsidTr="00EE6B9A">
        <w:trPr>
          <w:cantSplit/>
          <w:trHeight w:val="636"/>
        </w:trPr>
        <w:tc>
          <w:tcPr>
            <w:tcW w:w="353" w:type="pct"/>
            <w:vMerge/>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978" w:type="pct"/>
            <w:gridSpan w:val="2"/>
            <w:vMerge/>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361" w:type="pct"/>
            <w:vMerge/>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vMerge/>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216" w:type="pct"/>
            <w:gridSpan w:val="4"/>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 во взаимодействии с преподавателем</w:t>
            </w:r>
          </w:p>
        </w:tc>
        <w:tc>
          <w:tcPr>
            <w:tcW w:w="345" w:type="pct"/>
            <w:vMerge/>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359" w:type="pct"/>
            <w:gridSpan w:val="2"/>
            <w:vMerge/>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vMerge/>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highlight w:val="yellow"/>
              </w:rPr>
            </w:pPr>
          </w:p>
        </w:tc>
      </w:tr>
      <w:tr w:rsidR="008F045B" w:rsidRPr="00F50B3F" w:rsidTr="00EE6B9A">
        <w:trPr>
          <w:cantSplit/>
          <w:trHeight w:val="419"/>
        </w:trPr>
        <w:tc>
          <w:tcPr>
            <w:tcW w:w="353" w:type="pct"/>
            <w:vMerge/>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978" w:type="pct"/>
            <w:gridSpan w:val="2"/>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361"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vMerge w:val="restart"/>
            <w:shd w:val="clear" w:color="auto" w:fill="auto"/>
            <w:textDirection w:val="btLr"/>
            <w:vAlign w:val="center"/>
          </w:tcPr>
          <w:p w:rsidR="008F045B" w:rsidRPr="00A73670" w:rsidRDefault="008F045B" w:rsidP="00CA3B60">
            <w:pPr>
              <w:spacing w:after="0" w:line="240" w:lineRule="auto"/>
              <w:jc w:val="center"/>
              <w:rPr>
                <w:rFonts w:ascii="Times New Roman" w:eastAsia="Times New Roman" w:hAnsi="Times New Roman" w:cs="Times New Roman"/>
                <w:sz w:val="24"/>
                <w:szCs w:val="24"/>
              </w:rPr>
            </w:pPr>
            <w:r w:rsidRPr="00A73670">
              <w:rPr>
                <w:rFonts w:ascii="Times New Roman" w:eastAsia="Times New Roman" w:hAnsi="Times New Roman" w:cs="Times New Roman"/>
                <w:sz w:val="24"/>
                <w:szCs w:val="24"/>
              </w:rPr>
              <w:t>Объём образовательной нагрузки</w:t>
            </w:r>
          </w:p>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301" w:type="pct"/>
            <w:vMerge w:val="restart"/>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учебная </w:t>
            </w:r>
            <w:r w:rsidRPr="00F50B3F">
              <w:rPr>
                <w:rFonts w:ascii="Times New Roman" w:hAnsi="Times New Roman" w:cs="Times New Roman"/>
                <w:sz w:val="24"/>
                <w:szCs w:val="24"/>
              </w:rPr>
              <w:t>работа</w:t>
            </w:r>
          </w:p>
        </w:tc>
        <w:tc>
          <w:tcPr>
            <w:tcW w:w="915" w:type="pct"/>
            <w:gridSpan w:val="3"/>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учебным</w:t>
            </w:r>
          </w:p>
        </w:tc>
        <w:tc>
          <w:tcPr>
            <w:tcW w:w="345"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vMerge w:val="restart"/>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
        </w:tc>
        <w:tc>
          <w:tcPr>
            <w:tcW w:w="117" w:type="pct"/>
            <w:vMerge w:val="restart"/>
            <w:shd w:val="clear" w:color="auto" w:fill="auto"/>
            <w:vAlign w:val="center"/>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ПК</w:t>
            </w:r>
          </w:p>
        </w:tc>
        <w:tc>
          <w:tcPr>
            <w:tcW w:w="86"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cantSplit/>
          <w:trHeight w:val="1881"/>
        </w:trPr>
        <w:tc>
          <w:tcPr>
            <w:tcW w:w="353" w:type="pct"/>
            <w:vMerge/>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978" w:type="pct"/>
            <w:gridSpan w:val="2"/>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361"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vMerge/>
            <w:shd w:val="clear" w:color="auto" w:fill="auto"/>
            <w:textDirection w:val="btL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301" w:type="pct"/>
            <w:vMerge/>
            <w:shd w:val="clear" w:color="auto" w:fill="auto"/>
            <w:textDirection w:val="btL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p>
        </w:tc>
        <w:tc>
          <w:tcPr>
            <w:tcW w:w="301" w:type="pct"/>
            <w:textDirection w:val="btL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Всего </w:t>
            </w:r>
            <w:r>
              <w:rPr>
                <w:rFonts w:ascii="Times New Roman" w:hAnsi="Times New Roman" w:cs="Times New Roman"/>
                <w:sz w:val="24"/>
                <w:szCs w:val="24"/>
              </w:rPr>
              <w:t xml:space="preserve"> занятий</w:t>
            </w:r>
          </w:p>
        </w:tc>
        <w:tc>
          <w:tcPr>
            <w:tcW w:w="301" w:type="pct"/>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312" w:type="pct"/>
            <w:shd w:val="clear" w:color="auto" w:fill="auto"/>
            <w:textDirection w:val="btLr"/>
            <w:vAlign w:val="center"/>
          </w:tcPr>
          <w:p w:rsidR="008F045B" w:rsidRPr="00F50B3F" w:rsidRDefault="008F045B"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практические</w:t>
            </w:r>
          </w:p>
        </w:tc>
        <w:tc>
          <w:tcPr>
            <w:tcW w:w="345"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vMerge/>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136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F045B" w:rsidRPr="00F50B3F" w:rsidTr="00EE6B9A">
        <w:tc>
          <w:tcPr>
            <w:tcW w:w="2693" w:type="pct"/>
            <w:gridSpan w:val="4"/>
          </w:tcPr>
          <w:p w:rsidR="008F045B" w:rsidRPr="00F50B3F" w:rsidRDefault="008F045B" w:rsidP="00593691">
            <w:pPr>
              <w:tabs>
                <w:tab w:val="left" w:pos="1635"/>
              </w:tabs>
              <w:spacing w:after="0" w:line="240" w:lineRule="auto"/>
              <w:jc w:val="right"/>
              <w:rPr>
                <w:rFonts w:ascii="Times New Roman" w:hAnsi="Times New Roman" w:cs="Times New Roman"/>
                <w:b/>
                <w:sz w:val="24"/>
                <w:szCs w:val="24"/>
              </w:rPr>
            </w:pPr>
            <w:r w:rsidRPr="00F50B3F">
              <w:rPr>
                <w:rFonts w:ascii="Times New Roman" w:hAnsi="Times New Roman" w:cs="Times New Roman"/>
                <w:b/>
                <w:sz w:val="24"/>
                <w:szCs w:val="24"/>
              </w:rPr>
              <w:t>Всего часов:</w:t>
            </w:r>
          </w:p>
        </w:tc>
        <w:tc>
          <w:tcPr>
            <w:tcW w:w="301" w:type="pct"/>
            <w:shd w:val="clear" w:color="auto" w:fill="auto"/>
          </w:tcPr>
          <w:p w:rsidR="008F045B" w:rsidRPr="00F50B3F" w:rsidRDefault="00FD7C59"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289</w:t>
            </w:r>
          </w:p>
        </w:tc>
        <w:tc>
          <w:tcPr>
            <w:tcW w:w="301" w:type="pct"/>
            <w:shd w:val="clear" w:color="auto" w:fill="auto"/>
          </w:tcPr>
          <w:p w:rsidR="008F045B" w:rsidRPr="00F50B3F" w:rsidRDefault="00FD7C59"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c>
          <w:tcPr>
            <w:tcW w:w="301" w:type="pct"/>
          </w:tcPr>
          <w:p w:rsidR="008F045B" w:rsidRPr="00F50B3F" w:rsidRDefault="00FD7C59" w:rsidP="00FD7C59">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193</w:t>
            </w:r>
          </w:p>
        </w:tc>
        <w:tc>
          <w:tcPr>
            <w:tcW w:w="301" w:type="pct"/>
            <w:shd w:val="clear" w:color="auto" w:fill="auto"/>
          </w:tcPr>
          <w:p w:rsidR="008F045B" w:rsidRPr="00F50B3F" w:rsidRDefault="00FD7C59"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p>
        </w:tc>
        <w:tc>
          <w:tcPr>
            <w:tcW w:w="312" w:type="pct"/>
            <w:shd w:val="clear" w:color="auto" w:fill="auto"/>
          </w:tcPr>
          <w:p w:rsidR="008F045B" w:rsidRPr="00F50B3F" w:rsidRDefault="00FD7C59"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shd w:val="clear" w:color="auto" w:fill="D9D9D9"/>
          </w:tcPr>
          <w:p w:rsidR="008F045B" w:rsidRPr="00F50B3F" w:rsidRDefault="008F045B" w:rsidP="00593691">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t>1 курс. 1 семестр всего часов:</w:t>
            </w:r>
          </w:p>
        </w:tc>
        <w:tc>
          <w:tcPr>
            <w:tcW w:w="301" w:type="pct"/>
            <w:shd w:val="clear" w:color="auto" w:fill="D9D9D9"/>
          </w:tcPr>
          <w:p w:rsidR="008F045B" w:rsidRPr="00B8768C" w:rsidRDefault="00FD7C59"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301" w:type="pct"/>
            <w:shd w:val="clear" w:color="auto" w:fill="D9D9D9"/>
          </w:tcPr>
          <w:p w:rsidR="008F045B" w:rsidRPr="00B8768C" w:rsidRDefault="00FD7C59" w:rsidP="00394349">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394349">
              <w:rPr>
                <w:rFonts w:ascii="Times New Roman" w:hAnsi="Times New Roman" w:cs="Times New Roman"/>
                <w:b/>
                <w:i/>
                <w:sz w:val="24"/>
                <w:szCs w:val="24"/>
              </w:rPr>
              <w:t>0</w:t>
            </w:r>
          </w:p>
        </w:tc>
        <w:tc>
          <w:tcPr>
            <w:tcW w:w="301" w:type="pct"/>
            <w:shd w:val="clear" w:color="auto" w:fill="D9D9D9"/>
          </w:tcPr>
          <w:p w:rsidR="008F045B" w:rsidRPr="00B8768C" w:rsidRDefault="00FD7C59"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301" w:type="pct"/>
            <w:shd w:val="clear" w:color="auto" w:fill="D9D9D9"/>
          </w:tcPr>
          <w:p w:rsidR="008F045B" w:rsidRPr="00B8768C" w:rsidRDefault="00FD7C59"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312" w:type="pct"/>
            <w:shd w:val="clear" w:color="auto" w:fill="D9D9D9"/>
          </w:tcPr>
          <w:p w:rsidR="008F045B" w:rsidRPr="00B8768C" w:rsidRDefault="008F045B" w:rsidP="00593691">
            <w:pPr>
              <w:tabs>
                <w:tab w:val="left" w:pos="1635"/>
              </w:tabs>
              <w:spacing w:after="0" w:line="240" w:lineRule="auto"/>
              <w:jc w:val="center"/>
              <w:rPr>
                <w:rFonts w:ascii="Times New Roman" w:hAnsi="Times New Roman" w:cs="Times New Roman"/>
                <w:b/>
                <w:i/>
                <w:sz w:val="24"/>
                <w:szCs w:val="24"/>
              </w:rPr>
            </w:pPr>
            <w:r w:rsidRPr="00B8768C">
              <w:rPr>
                <w:rFonts w:ascii="Times New Roman" w:hAnsi="Times New Roman" w:cs="Times New Roman"/>
                <w:b/>
                <w:i/>
                <w:sz w:val="24"/>
                <w:szCs w:val="24"/>
              </w:rPr>
              <w:t>3</w:t>
            </w:r>
            <w:r w:rsidR="00FD7C59">
              <w:rPr>
                <w:rFonts w:ascii="Times New Roman" w:hAnsi="Times New Roman" w:cs="Times New Roman"/>
                <w:b/>
                <w:i/>
                <w:sz w:val="24"/>
                <w:szCs w:val="24"/>
              </w:rPr>
              <w:t>4</w:t>
            </w:r>
          </w:p>
        </w:tc>
        <w:tc>
          <w:tcPr>
            <w:tcW w:w="345" w:type="pct"/>
            <w:shd w:val="clear" w:color="auto" w:fill="D9D9D9"/>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D9D9D9"/>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D9D9D9"/>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D9D9D9"/>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F50B3F" w:rsidRDefault="008F045B"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1. Физика как наука. Методы научного познания природы (2ч.)</w:t>
            </w:r>
          </w:p>
        </w:tc>
        <w:tc>
          <w:tcPr>
            <w:tcW w:w="301" w:type="pct"/>
            <w:shd w:val="clear" w:color="auto" w:fill="auto"/>
          </w:tcPr>
          <w:p w:rsidR="008F045B" w:rsidRPr="00FD11B9" w:rsidRDefault="008F045B"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301" w:type="pct"/>
            <w:shd w:val="clear" w:color="auto" w:fill="auto"/>
          </w:tcPr>
          <w:p w:rsidR="008F045B" w:rsidRPr="00FD11B9" w:rsidRDefault="008F045B" w:rsidP="00593691">
            <w:pPr>
              <w:tabs>
                <w:tab w:val="left" w:pos="1635"/>
              </w:tabs>
              <w:spacing w:after="0" w:line="240" w:lineRule="auto"/>
              <w:jc w:val="center"/>
              <w:rPr>
                <w:rFonts w:ascii="Times New Roman" w:hAnsi="Times New Roman" w:cs="Times New Roman"/>
                <w:b/>
                <w:sz w:val="24"/>
                <w:szCs w:val="24"/>
              </w:rPr>
            </w:pPr>
          </w:p>
        </w:tc>
        <w:tc>
          <w:tcPr>
            <w:tcW w:w="301" w:type="pct"/>
          </w:tcPr>
          <w:p w:rsidR="008F045B" w:rsidRPr="00FD11B9" w:rsidRDefault="008F045B"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 xml:space="preserve">2  </w:t>
            </w:r>
          </w:p>
        </w:tc>
        <w:tc>
          <w:tcPr>
            <w:tcW w:w="301" w:type="pct"/>
            <w:shd w:val="clear" w:color="auto" w:fill="auto"/>
          </w:tcPr>
          <w:p w:rsidR="008F045B" w:rsidRPr="00FD11B9" w:rsidRDefault="008F045B"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312" w:type="pct"/>
            <w:shd w:val="clear" w:color="auto" w:fill="auto"/>
          </w:tcPr>
          <w:p w:rsidR="008F045B" w:rsidRPr="00FD11B9" w:rsidRDefault="008F045B" w:rsidP="00593691">
            <w:pPr>
              <w:tabs>
                <w:tab w:val="left" w:pos="1635"/>
              </w:tabs>
              <w:spacing w:after="0" w:line="240" w:lineRule="auto"/>
              <w:jc w:val="center"/>
              <w:rPr>
                <w:rFonts w:ascii="Times New Roman" w:hAnsi="Times New Roman" w:cs="Times New Roman"/>
                <w:b/>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1/1</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Физика – фундаментальная наука о природе</w:t>
            </w:r>
          </w:p>
        </w:tc>
        <w:tc>
          <w:tcPr>
            <w:tcW w:w="1361" w:type="pct"/>
            <w:shd w:val="clear" w:color="auto" w:fill="auto"/>
          </w:tcPr>
          <w:p w:rsidR="008F045B" w:rsidRPr="00F50B3F" w:rsidRDefault="008F045B"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color w:val="000000"/>
                <w:sz w:val="24"/>
                <w:szCs w:val="24"/>
              </w:rPr>
              <w:t>Вводный инструктаж по технике безопасности и правилам поведения в кабинете физика.</w:t>
            </w:r>
            <w:r w:rsidRPr="00F50B3F">
              <w:rPr>
                <w:rFonts w:ascii="Times New Roman" w:hAnsi="Times New Roman" w:cs="Times New Roman"/>
                <w:sz w:val="24"/>
                <w:szCs w:val="24"/>
              </w:rPr>
              <w:t xml:space="preserve"> Физика — фундаментальная наука о природе.</w:t>
            </w:r>
          </w:p>
          <w:p w:rsidR="008F045B" w:rsidRPr="00F50B3F" w:rsidRDefault="008F045B"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М3</w:t>
            </w:r>
          </w:p>
          <w:p w:rsidR="008F045B" w:rsidRPr="00F50B3F" w:rsidRDefault="008F045B"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2/2</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Научные методы познания окружающего мира. Физическая картина мира</w:t>
            </w:r>
            <w:r w:rsidRPr="00F50B3F">
              <w:rPr>
                <w:rFonts w:ascii="Times New Roman" w:hAnsi="Times New Roman" w:cs="Times New Roman"/>
                <w:i/>
                <w:color w:val="000000"/>
                <w:sz w:val="24"/>
                <w:szCs w:val="24"/>
              </w:rPr>
              <w:t>.</w:t>
            </w:r>
          </w:p>
        </w:tc>
        <w:tc>
          <w:tcPr>
            <w:tcW w:w="1361" w:type="pct"/>
            <w:shd w:val="clear" w:color="auto" w:fill="auto"/>
          </w:tcPr>
          <w:p w:rsidR="008F045B" w:rsidRPr="00F50B3F" w:rsidRDefault="008F045B"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w:t>
            </w:r>
            <w:r w:rsidRPr="00F50B3F">
              <w:rPr>
                <w:rFonts w:ascii="Times New Roman" w:hAnsi="Times New Roman" w:cs="Times New Roman"/>
                <w:sz w:val="24"/>
                <w:szCs w:val="24"/>
              </w:rPr>
              <w:lastRenderedPageBreak/>
              <w:t>Значение физики при освоении профессий СПО и специальностей СПО.</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2</w:t>
            </w:r>
            <w:proofErr w:type="gramEnd"/>
            <w:r w:rsidR="008F045B" w:rsidRPr="00F50B3F">
              <w:rPr>
                <w:rFonts w:ascii="Times New Roman" w:hAnsi="Times New Roman" w:cs="Times New Roman"/>
                <w:sz w:val="24"/>
                <w:szCs w:val="24"/>
              </w:rPr>
              <w:t>, М4</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2</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F50B3F" w:rsidRDefault="008F045B" w:rsidP="003A5E4E">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lastRenderedPageBreak/>
              <w:t xml:space="preserve">Раздел 1. Механика </w:t>
            </w:r>
            <w:r w:rsidR="004C0585">
              <w:rPr>
                <w:rFonts w:ascii="Times New Roman" w:hAnsi="Times New Roman" w:cs="Times New Roman"/>
                <w:b/>
                <w:sz w:val="24"/>
                <w:szCs w:val="24"/>
              </w:rPr>
              <w:t xml:space="preserve">  </w:t>
            </w:r>
          </w:p>
        </w:tc>
        <w:tc>
          <w:tcPr>
            <w:tcW w:w="301" w:type="pct"/>
            <w:shd w:val="clear" w:color="auto" w:fill="auto"/>
          </w:tcPr>
          <w:p w:rsidR="008F045B" w:rsidRPr="00FD11B9" w:rsidRDefault="00987923" w:rsidP="00987923">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301" w:type="pct"/>
            <w:shd w:val="clear" w:color="auto" w:fill="auto"/>
          </w:tcPr>
          <w:p w:rsidR="008F045B" w:rsidRPr="00FD11B9" w:rsidRDefault="00141372"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01" w:type="pct"/>
          </w:tcPr>
          <w:p w:rsidR="008F045B" w:rsidRPr="00FD11B9" w:rsidRDefault="00987923"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301" w:type="pct"/>
            <w:shd w:val="clear" w:color="auto" w:fill="auto"/>
          </w:tcPr>
          <w:p w:rsidR="008F045B" w:rsidRPr="00FD11B9" w:rsidRDefault="00141372"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96A7B">
              <w:rPr>
                <w:rFonts w:ascii="Times New Roman" w:hAnsi="Times New Roman" w:cs="Times New Roman"/>
                <w:b/>
                <w:sz w:val="24"/>
                <w:szCs w:val="24"/>
              </w:rPr>
              <w:t>1</w:t>
            </w:r>
          </w:p>
        </w:tc>
        <w:tc>
          <w:tcPr>
            <w:tcW w:w="312" w:type="pct"/>
            <w:shd w:val="clear" w:color="auto" w:fill="auto"/>
          </w:tcPr>
          <w:p w:rsidR="008F045B" w:rsidRPr="00FD11B9" w:rsidRDefault="00141372"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96A7B">
              <w:rPr>
                <w:rFonts w:ascii="Times New Roman" w:hAnsi="Times New Roman" w:cs="Times New Roman"/>
                <w:b/>
                <w:sz w:val="24"/>
                <w:szCs w:val="24"/>
              </w:rPr>
              <w:t>7</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jc w:val="both"/>
              <w:rPr>
                <w:rFonts w:ascii="Times New Roman" w:hAnsi="Times New Roman" w:cs="Times New Roman"/>
                <w:b/>
                <w:sz w:val="24"/>
                <w:szCs w:val="24"/>
              </w:rPr>
            </w:pPr>
          </w:p>
        </w:tc>
        <w:tc>
          <w:tcPr>
            <w:tcW w:w="2339" w:type="pct"/>
            <w:gridSpan w:val="3"/>
          </w:tcPr>
          <w:p w:rsidR="008F045B" w:rsidRPr="00F50B3F" w:rsidRDefault="008F045B"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1.1. Кинематика</w:t>
            </w:r>
          </w:p>
        </w:tc>
        <w:tc>
          <w:tcPr>
            <w:tcW w:w="301" w:type="pct"/>
            <w:shd w:val="clear" w:color="auto" w:fill="auto"/>
          </w:tcPr>
          <w:p w:rsidR="008F045B" w:rsidRPr="00E0273A" w:rsidRDefault="00503E44"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96A7B">
              <w:rPr>
                <w:rFonts w:ascii="Times New Roman" w:hAnsi="Times New Roman" w:cs="Times New Roman"/>
                <w:b/>
                <w:sz w:val="24"/>
                <w:szCs w:val="24"/>
              </w:rPr>
              <w:t>7</w:t>
            </w:r>
          </w:p>
        </w:tc>
        <w:tc>
          <w:tcPr>
            <w:tcW w:w="301" w:type="pct"/>
            <w:shd w:val="clear" w:color="auto" w:fill="auto"/>
          </w:tcPr>
          <w:p w:rsidR="008F045B" w:rsidRPr="00E0273A" w:rsidRDefault="00503E4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01" w:type="pct"/>
          </w:tcPr>
          <w:p w:rsidR="008F045B" w:rsidRPr="00E0273A" w:rsidRDefault="008F045B" w:rsidP="00987923">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sidR="00987923">
              <w:rPr>
                <w:rFonts w:ascii="Times New Roman" w:hAnsi="Times New Roman" w:cs="Times New Roman"/>
                <w:b/>
                <w:sz w:val="24"/>
                <w:szCs w:val="24"/>
              </w:rPr>
              <w:t>3</w:t>
            </w:r>
          </w:p>
        </w:tc>
        <w:tc>
          <w:tcPr>
            <w:tcW w:w="301" w:type="pct"/>
            <w:shd w:val="clear" w:color="auto" w:fill="auto"/>
          </w:tcPr>
          <w:p w:rsidR="008F045B" w:rsidRPr="00E0273A" w:rsidRDefault="00D96A7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rsidR="008F045B" w:rsidRPr="00E0273A" w:rsidRDefault="00D96A7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3/1</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Механическое движение и его относительность. </w:t>
            </w:r>
          </w:p>
        </w:tc>
        <w:tc>
          <w:tcPr>
            <w:tcW w:w="1361" w:type="pct"/>
            <w:shd w:val="clear" w:color="auto" w:fill="auto"/>
          </w:tcPr>
          <w:p w:rsidR="008F045B" w:rsidRPr="00752B6A" w:rsidRDefault="008F045B" w:rsidP="00503E44">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и перемещение при прямолинейном равномерном движении.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EE6B9A" w:rsidRDefault="00EE6B9A" w:rsidP="00EE6B9A">
            <w:pPr>
              <w:tabs>
                <w:tab w:val="left" w:pos="163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10,17,21</w:t>
            </w:r>
          </w:p>
          <w:p w:rsidR="008F045B" w:rsidRPr="00F50B3F" w:rsidRDefault="0026007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М1-2, </w:t>
            </w:r>
            <w:r w:rsidR="008F045B" w:rsidRPr="00F50B3F">
              <w:rPr>
                <w:rFonts w:ascii="Times New Roman" w:hAnsi="Times New Roman" w:cs="Times New Roman"/>
                <w:sz w:val="24"/>
                <w:szCs w:val="24"/>
              </w:rPr>
              <w:t>П</w:t>
            </w:r>
            <w:r>
              <w:rPr>
                <w:rFonts w:ascii="Times New Roman" w:hAnsi="Times New Roman" w:cs="Times New Roman"/>
                <w:sz w:val="24"/>
                <w:szCs w:val="24"/>
              </w:rPr>
              <w:t>5</w:t>
            </w:r>
            <w:r w:rsidR="008F045B" w:rsidRPr="00F50B3F">
              <w:rPr>
                <w:rFonts w:ascii="Times New Roman" w:hAnsi="Times New Roman" w:cs="Times New Roman"/>
                <w:sz w:val="24"/>
                <w:szCs w:val="24"/>
              </w:rPr>
              <w:t>-7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A62672"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p>
          <w:p w:rsidR="008F045B" w:rsidRPr="00F50B3F" w:rsidRDefault="00A62672"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045B">
              <w:rPr>
                <w:rFonts w:ascii="Times New Roman" w:hAnsi="Times New Roman" w:cs="Times New Roman"/>
                <w:sz w:val="24"/>
                <w:szCs w:val="24"/>
              </w:rPr>
              <w:t>1</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«Зачем нужна физика?»</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,П3, П4, П6, П7 </w:t>
            </w:r>
          </w:p>
        </w:tc>
        <w:tc>
          <w:tcPr>
            <w:tcW w:w="242" w:type="pct"/>
            <w:shd w:val="clear" w:color="auto" w:fill="auto"/>
          </w:tcPr>
          <w:p w:rsidR="008F045B" w:rsidRDefault="008F045B" w:rsidP="00593691">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4/2</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Равномерное прямолинейное движение. </w:t>
            </w:r>
          </w:p>
        </w:tc>
        <w:tc>
          <w:tcPr>
            <w:tcW w:w="1361" w:type="pct"/>
            <w:shd w:val="clear" w:color="auto" w:fill="auto"/>
          </w:tcPr>
          <w:p w:rsidR="008F045B" w:rsidRPr="00F50B3F" w:rsidRDefault="008F045B" w:rsidP="00752B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Скорость. Вектор скорости. Формулы скорости: средней и мгновенной. Относительность перемещения и скорости. Теорема сложения скоростей. Уравнение прямолинейного равномерного движения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М1-2,</w:t>
            </w:r>
            <w:r w:rsidR="008F045B"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553F09">
              <w:rPr>
                <w:rFonts w:ascii="Times New Roman" w:hAnsi="Times New Roman" w:cs="Times New Roman"/>
                <w:sz w:val="24"/>
                <w:szCs w:val="24"/>
              </w:rPr>
              <w:t>ОК</w:t>
            </w:r>
            <w:proofErr w:type="gramStart"/>
            <w:r w:rsidRPr="00553F09">
              <w:rPr>
                <w:rFonts w:ascii="Times New Roman" w:hAnsi="Times New Roman" w:cs="Times New Roman"/>
                <w:sz w:val="24"/>
                <w:szCs w:val="24"/>
              </w:rPr>
              <w:t>2</w:t>
            </w:r>
            <w:proofErr w:type="gramEnd"/>
            <w:r w:rsidRPr="00553F0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Default="008F045B" w:rsidP="00593691">
            <w:pPr>
              <w:tabs>
                <w:tab w:val="left" w:pos="1635"/>
              </w:tabs>
              <w:spacing w:after="0" w:line="240" w:lineRule="auto"/>
              <w:jc w:val="center"/>
              <w:rPr>
                <w:rFonts w:ascii="Times New Roman" w:hAnsi="Times New Roman" w:cs="Times New Roman"/>
                <w:sz w:val="24"/>
                <w:szCs w:val="24"/>
              </w:rPr>
            </w:pPr>
          </w:p>
          <w:p w:rsidR="00752B6A" w:rsidRPr="00F50B3F" w:rsidRDefault="00752B6A"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626D98" w:rsidRDefault="008F045B" w:rsidP="00593691">
            <w:pPr>
              <w:tabs>
                <w:tab w:val="left" w:pos="1635"/>
              </w:tabs>
              <w:spacing w:after="0" w:line="240" w:lineRule="auto"/>
              <w:rPr>
                <w:rFonts w:ascii="Times New Roman" w:hAnsi="Times New Roman" w:cs="Times New Roman"/>
                <w:sz w:val="24"/>
                <w:szCs w:val="24"/>
              </w:rPr>
            </w:pPr>
            <w:r w:rsidRPr="00626D98">
              <w:rPr>
                <w:rFonts w:ascii="Times New Roman" w:hAnsi="Times New Roman" w:cs="Times New Roman"/>
                <w:sz w:val="24"/>
                <w:szCs w:val="24"/>
              </w:rPr>
              <w:t>5/3</w:t>
            </w:r>
          </w:p>
        </w:tc>
        <w:tc>
          <w:tcPr>
            <w:tcW w:w="978" w:type="pct"/>
            <w:gridSpan w:val="2"/>
            <w:shd w:val="clear" w:color="auto" w:fill="auto"/>
          </w:tcPr>
          <w:p w:rsidR="008F045B" w:rsidRPr="00F50B3F" w:rsidRDefault="00C53B40" w:rsidP="00C53B4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графических задач на равномерное прямолинейное движение.</w:t>
            </w:r>
          </w:p>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D96A7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,М2,М4,П3-П5</w:t>
            </w:r>
          </w:p>
        </w:tc>
        <w:tc>
          <w:tcPr>
            <w:tcW w:w="242"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6D32F8" w:rsidRPr="00F50B3F" w:rsidTr="00EE6B9A">
        <w:tc>
          <w:tcPr>
            <w:tcW w:w="353" w:type="pct"/>
          </w:tcPr>
          <w:p w:rsidR="006D32F8" w:rsidRPr="00F50B3F" w:rsidRDefault="006D32F8"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w:t>
            </w:r>
          </w:p>
        </w:tc>
        <w:tc>
          <w:tcPr>
            <w:tcW w:w="978" w:type="pct"/>
            <w:gridSpan w:val="2"/>
            <w:shd w:val="clear" w:color="auto" w:fill="auto"/>
          </w:tcPr>
          <w:p w:rsidR="006D32F8" w:rsidRPr="00F50B3F" w:rsidRDefault="006D32F8"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sidR="00A62672">
              <w:rPr>
                <w:rFonts w:ascii="Times New Roman" w:hAnsi="Times New Roman" w:cs="Times New Roman"/>
                <w:sz w:val="24"/>
                <w:szCs w:val="24"/>
              </w:rPr>
              <w:t>.</w:t>
            </w:r>
          </w:p>
        </w:tc>
        <w:tc>
          <w:tcPr>
            <w:tcW w:w="1361" w:type="pct"/>
            <w:shd w:val="clear" w:color="auto" w:fill="auto"/>
          </w:tcPr>
          <w:p w:rsidR="006D32F8" w:rsidRPr="00F50B3F" w:rsidRDefault="00A62672"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301"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p>
        </w:tc>
        <w:tc>
          <w:tcPr>
            <w:tcW w:w="301" w:type="pct"/>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6D32F8" w:rsidRPr="00F50B3F" w:rsidRDefault="00EE6B9A" w:rsidP="00EE6B9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6D32F8">
              <w:rPr>
                <w:rFonts w:ascii="Times New Roman" w:hAnsi="Times New Roman" w:cs="Times New Roman"/>
                <w:sz w:val="24"/>
                <w:szCs w:val="24"/>
              </w:rPr>
              <w:t>М1-2,</w:t>
            </w:r>
            <w:r w:rsidR="006D32F8" w:rsidRPr="00F50B3F">
              <w:rPr>
                <w:rFonts w:ascii="Times New Roman" w:hAnsi="Times New Roman" w:cs="Times New Roman"/>
                <w:sz w:val="24"/>
                <w:szCs w:val="24"/>
              </w:rPr>
              <w:t>П5, П6-7</w:t>
            </w:r>
          </w:p>
        </w:tc>
        <w:tc>
          <w:tcPr>
            <w:tcW w:w="242" w:type="pct"/>
            <w:shd w:val="clear" w:color="auto" w:fill="auto"/>
          </w:tcPr>
          <w:p w:rsidR="006D32F8" w:rsidRPr="00F50B3F" w:rsidRDefault="006D32F8" w:rsidP="00931D8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6D32F8" w:rsidRPr="00F50B3F" w:rsidRDefault="006D32F8"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6D32F8"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F045B" w:rsidRPr="00F50B3F">
              <w:rPr>
                <w:rFonts w:ascii="Times New Roman" w:hAnsi="Times New Roman" w:cs="Times New Roman"/>
                <w:sz w:val="24"/>
                <w:szCs w:val="24"/>
              </w:rPr>
              <w:t>/</w:t>
            </w:r>
            <w:r w:rsidR="00503E44">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sidR="00A62672">
              <w:rPr>
                <w:rFonts w:ascii="Times New Roman" w:hAnsi="Times New Roman" w:cs="Times New Roman"/>
                <w:sz w:val="24"/>
                <w:szCs w:val="24"/>
              </w:rPr>
              <w:t>.</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М1-2,</w:t>
            </w:r>
            <w:r w:rsidR="008F045B"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50B3F">
              <w:rPr>
                <w:rFonts w:ascii="Times New Roman" w:hAnsi="Times New Roman" w:cs="Times New Roman"/>
                <w:sz w:val="24"/>
                <w:szCs w:val="24"/>
              </w:rPr>
              <w:t>/</w:t>
            </w:r>
            <w:r>
              <w:rPr>
                <w:rFonts w:ascii="Times New Roman" w:hAnsi="Times New Roman" w:cs="Times New Roman"/>
                <w:sz w:val="24"/>
                <w:szCs w:val="24"/>
              </w:rPr>
              <w:t>6</w:t>
            </w:r>
          </w:p>
        </w:tc>
        <w:tc>
          <w:tcPr>
            <w:tcW w:w="978" w:type="pct"/>
            <w:gridSpan w:val="2"/>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равноускоренное движение.</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18"/>
        </w:trPr>
        <w:tc>
          <w:tcPr>
            <w:tcW w:w="353" w:type="pct"/>
          </w:tcPr>
          <w:p w:rsidR="008F045B" w:rsidRPr="00F50B3F" w:rsidRDefault="006D32F8"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F045B" w:rsidRPr="00F50B3F">
              <w:rPr>
                <w:rFonts w:ascii="Times New Roman" w:hAnsi="Times New Roman" w:cs="Times New Roman"/>
                <w:sz w:val="24"/>
                <w:szCs w:val="24"/>
              </w:rPr>
              <w:t>/</w:t>
            </w:r>
            <w:r w:rsidR="00503E44">
              <w:rPr>
                <w:rFonts w:ascii="Times New Roman" w:hAnsi="Times New Roman" w:cs="Times New Roman"/>
                <w:sz w:val="24"/>
                <w:szCs w:val="24"/>
              </w:rPr>
              <w:t>7</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Свободное падение тел.</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F50B3F">
              <w:rPr>
                <w:rFonts w:ascii="Times New Roman" w:hAnsi="Times New Roman" w:cs="Times New Roman"/>
                <w:sz w:val="24"/>
                <w:szCs w:val="24"/>
              </w:rPr>
              <w:t>/</w:t>
            </w:r>
            <w:r>
              <w:rPr>
                <w:rFonts w:ascii="Times New Roman" w:hAnsi="Times New Roman" w:cs="Times New Roman"/>
                <w:sz w:val="24"/>
                <w:szCs w:val="24"/>
              </w:rPr>
              <w:t>8</w:t>
            </w:r>
          </w:p>
        </w:tc>
        <w:tc>
          <w:tcPr>
            <w:tcW w:w="978" w:type="pct"/>
            <w:gridSpan w:val="2"/>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свободное падение тел</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752B6A"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31D8B">
              <w:rPr>
                <w:rFonts w:ascii="Times New Roman" w:hAnsi="Times New Roman" w:cs="Times New Roman"/>
                <w:sz w:val="24"/>
                <w:szCs w:val="24"/>
              </w:rPr>
              <w:t>1</w:t>
            </w:r>
            <w:r w:rsidR="008F045B" w:rsidRPr="00F50B3F">
              <w:rPr>
                <w:rFonts w:ascii="Times New Roman" w:hAnsi="Times New Roman" w:cs="Times New Roman"/>
                <w:sz w:val="24"/>
                <w:szCs w:val="24"/>
              </w:rPr>
              <w:t>/</w:t>
            </w:r>
            <w:r w:rsidR="00503E44">
              <w:rPr>
                <w:rFonts w:ascii="Times New Roman" w:hAnsi="Times New Roman" w:cs="Times New Roman"/>
                <w:sz w:val="24"/>
                <w:szCs w:val="24"/>
              </w:rPr>
              <w:t>9</w:t>
            </w:r>
          </w:p>
        </w:tc>
        <w:tc>
          <w:tcPr>
            <w:tcW w:w="978" w:type="pct"/>
            <w:gridSpan w:val="2"/>
            <w:shd w:val="clear" w:color="auto" w:fill="auto"/>
          </w:tcPr>
          <w:p w:rsidR="008F045B" w:rsidRPr="00F50B3F" w:rsidRDefault="00C53B40"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w:t>
            </w:r>
            <w:r w:rsidR="006D32F8">
              <w:rPr>
                <w:rFonts w:ascii="Times New Roman" w:hAnsi="Times New Roman" w:cs="Times New Roman"/>
                <w:sz w:val="24"/>
                <w:szCs w:val="24"/>
              </w:rPr>
              <w:t xml:space="preserve"> </w:t>
            </w:r>
            <w:r w:rsidR="002E359B">
              <w:rPr>
                <w:rFonts w:ascii="Times New Roman" w:hAnsi="Times New Roman" w:cs="Times New Roman"/>
                <w:sz w:val="24"/>
                <w:szCs w:val="24"/>
              </w:rPr>
              <w:t>4</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горизонтально.</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C53B4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,М2,М4,П3-П5</w:t>
            </w:r>
          </w:p>
        </w:tc>
        <w:tc>
          <w:tcPr>
            <w:tcW w:w="242" w:type="pct"/>
            <w:shd w:val="clear" w:color="auto" w:fill="auto"/>
          </w:tcPr>
          <w:p w:rsidR="008F045B" w:rsidRDefault="008F045B" w:rsidP="00593691">
            <w:pPr>
              <w:spacing w:after="0" w:line="240" w:lineRule="auto"/>
            </w:pPr>
            <w:r w:rsidRPr="00506CCB">
              <w:rPr>
                <w:rFonts w:ascii="Times New Roman" w:hAnsi="Times New Roman" w:cs="Times New Roman"/>
                <w:sz w:val="24"/>
                <w:szCs w:val="24"/>
              </w:rPr>
              <w:t>ОК3,ОК</w:t>
            </w:r>
            <w:proofErr w:type="gramStart"/>
            <w:r w:rsidRPr="00506CCB">
              <w:rPr>
                <w:rFonts w:ascii="Times New Roman" w:hAnsi="Times New Roman" w:cs="Times New Roman"/>
                <w:sz w:val="24"/>
                <w:szCs w:val="24"/>
              </w:rPr>
              <w:t>4</w:t>
            </w:r>
            <w:proofErr w:type="gramEnd"/>
            <w:r w:rsidRPr="00506CCB">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752B6A"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31D8B">
              <w:rPr>
                <w:rFonts w:ascii="Times New Roman" w:hAnsi="Times New Roman" w:cs="Times New Roman"/>
                <w:sz w:val="24"/>
                <w:szCs w:val="24"/>
              </w:rPr>
              <w:t>2</w:t>
            </w:r>
            <w:r w:rsidR="008F045B" w:rsidRPr="00F50B3F">
              <w:rPr>
                <w:rFonts w:ascii="Times New Roman" w:hAnsi="Times New Roman" w:cs="Times New Roman"/>
                <w:sz w:val="24"/>
                <w:szCs w:val="24"/>
              </w:rPr>
              <w:t>/</w:t>
            </w:r>
            <w:r w:rsidR="00503E44">
              <w:rPr>
                <w:rFonts w:ascii="Times New Roman" w:hAnsi="Times New Roman" w:cs="Times New Roman"/>
                <w:sz w:val="24"/>
                <w:szCs w:val="24"/>
              </w:rPr>
              <w:t>10</w:t>
            </w:r>
          </w:p>
        </w:tc>
        <w:tc>
          <w:tcPr>
            <w:tcW w:w="978" w:type="pct"/>
            <w:gridSpan w:val="2"/>
            <w:shd w:val="clear" w:color="auto" w:fill="auto"/>
          </w:tcPr>
          <w:p w:rsidR="008F045B" w:rsidRPr="00F50B3F" w:rsidRDefault="00C53B40"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w:t>
            </w:r>
            <w:r w:rsidR="006D32F8">
              <w:rPr>
                <w:rFonts w:ascii="Times New Roman" w:hAnsi="Times New Roman" w:cs="Times New Roman"/>
                <w:sz w:val="24"/>
                <w:szCs w:val="24"/>
              </w:rPr>
              <w:t xml:space="preserve"> </w:t>
            </w:r>
            <w:r w:rsidR="002E359B">
              <w:rPr>
                <w:rFonts w:ascii="Times New Roman" w:hAnsi="Times New Roman" w:cs="Times New Roman"/>
                <w:sz w:val="24"/>
                <w:szCs w:val="24"/>
              </w:rPr>
              <w:t>5</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движение тела, </w:t>
            </w:r>
            <w:r w:rsidRPr="00F50B3F">
              <w:rPr>
                <w:rFonts w:ascii="Times New Roman" w:hAnsi="Times New Roman" w:cs="Times New Roman"/>
                <w:sz w:val="24"/>
                <w:szCs w:val="24"/>
              </w:rPr>
              <w:lastRenderedPageBreak/>
              <w:t>брошенного под углом к горизонту.</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C53B4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EE6B9A" w:rsidP="00EE6B9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,М2,М4,П3-П5</w:t>
            </w:r>
          </w:p>
        </w:tc>
        <w:tc>
          <w:tcPr>
            <w:tcW w:w="242" w:type="pct"/>
            <w:shd w:val="clear" w:color="auto" w:fill="auto"/>
          </w:tcPr>
          <w:p w:rsidR="008F045B" w:rsidRDefault="008F045B" w:rsidP="00593691">
            <w:pPr>
              <w:spacing w:after="0" w:line="240" w:lineRule="auto"/>
            </w:pPr>
            <w:r w:rsidRPr="00506CCB">
              <w:rPr>
                <w:rFonts w:ascii="Times New Roman" w:hAnsi="Times New Roman" w:cs="Times New Roman"/>
                <w:sz w:val="24"/>
                <w:szCs w:val="24"/>
              </w:rPr>
              <w:lastRenderedPageBreak/>
              <w:t>ОК3,</w:t>
            </w:r>
            <w:r w:rsidRPr="00506CCB">
              <w:rPr>
                <w:rFonts w:ascii="Times New Roman" w:hAnsi="Times New Roman" w:cs="Times New Roman"/>
                <w:sz w:val="24"/>
                <w:szCs w:val="24"/>
              </w:rPr>
              <w:lastRenderedPageBreak/>
              <w:t>ОК</w:t>
            </w:r>
            <w:proofErr w:type="gramStart"/>
            <w:r w:rsidRPr="00506CCB">
              <w:rPr>
                <w:rFonts w:ascii="Times New Roman" w:hAnsi="Times New Roman" w:cs="Times New Roman"/>
                <w:sz w:val="24"/>
                <w:szCs w:val="24"/>
              </w:rPr>
              <w:t>4</w:t>
            </w:r>
            <w:proofErr w:type="gramEnd"/>
            <w:r w:rsidRPr="00506CCB">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A62672"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r w:rsidR="00C53B40">
              <w:rPr>
                <w:rFonts w:ascii="Times New Roman" w:hAnsi="Times New Roman" w:cs="Times New Roman"/>
                <w:sz w:val="24"/>
                <w:szCs w:val="24"/>
              </w:rPr>
              <w:t xml:space="preserve">№ </w:t>
            </w:r>
            <w:r>
              <w:rPr>
                <w:rFonts w:ascii="Times New Roman" w:hAnsi="Times New Roman" w:cs="Times New Roman"/>
                <w:sz w:val="24"/>
                <w:szCs w:val="24"/>
              </w:rPr>
              <w:t>2</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«Виды механического движения»</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752B6A"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31D8B">
              <w:rPr>
                <w:rFonts w:ascii="Times New Roman" w:hAnsi="Times New Roman" w:cs="Times New Roman"/>
                <w:sz w:val="24"/>
                <w:szCs w:val="24"/>
              </w:rPr>
              <w:t>3</w:t>
            </w:r>
            <w:r w:rsidR="008F045B" w:rsidRPr="00F50B3F">
              <w:rPr>
                <w:rFonts w:ascii="Times New Roman" w:hAnsi="Times New Roman" w:cs="Times New Roman"/>
                <w:sz w:val="24"/>
                <w:szCs w:val="24"/>
              </w:rPr>
              <w:t>/1</w:t>
            </w:r>
            <w:r w:rsidR="00503E44">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Равномерное движение по окружности.</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Движения тела по окружности, угловая скорость и ускорение. Центростремительное и тангенциальное ускорение.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C93F3B">
              <w:rPr>
                <w:rFonts w:ascii="Times New Roman" w:hAnsi="Times New Roman" w:cs="Times New Roman"/>
                <w:sz w:val="24"/>
                <w:szCs w:val="24"/>
              </w:rPr>
              <w:t>ОК</w:t>
            </w:r>
            <w:proofErr w:type="gramStart"/>
            <w:r w:rsidRPr="00C93F3B">
              <w:rPr>
                <w:rFonts w:ascii="Times New Roman" w:hAnsi="Times New Roman" w:cs="Times New Roman"/>
                <w:sz w:val="24"/>
                <w:szCs w:val="24"/>
              </w:rPr>
              <w:t>2</w:t>
            </w:r>
            <w:proofErr w:type="gramEnd"/>
            <w:r w:rsidRPr="00C93F3B">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A62672"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rsidR="008F045B" w:rsidRPr="00F50B3F" w:rsidRDefault="00C53B40"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045B">
              <w:rPr>
                <w:rFonts w:ascii="Times New Roman" w:hAnsi="Times New Roman" w:cs="Times New Roman"/>
                <w:sz w:val="24"/>
                <w:szCs w:val="24"/>
              </w:rPr>
              <w:t>3</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«Движение по окружности с постоянной по модулю скоростью. Центростремительное ускорение»</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w:t>
            </w:r>
            <w:r w:rsidRPr="00F50B3F">
              <w:rPr>
                <w:rFonts w:ascii="Times New Roman" w:hAnsi="Times New Roman" w:cs="Times New Roman"/>
                <w:sz w:val="24"/>
                <w:szCs w:val="24"/>
              </w:rPr>
              <w:t>/1</w:t>
            </w:r>
            <w:r>
              <w:rPr>
                <w:rFonts w:ascii="Times New Roman" w:hAnsi="Times New Roman" w:cs="Times New Roman"/>
                <w:sz w:val="24"/>
                <w:szCs w:val="24"/>
              </w:rPr>
              <w:t>2</w:t>
            </w:r>
          </w:p>
        </w:tc>
        <w:tc>
          <w:tcPr>
            <w:tcW w:w="978" w:type="pct"/>
            <w:gridSpan w:val="2"/>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№6</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по окружности: период, частота обращения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931D8B">
              <w:rPr>
                <w:rFonts w:ascii="Times New Roman" w:hAnsi="Times New Roman" w:cs="Times New Roman"/>
                <w:sz w:val="24"/>
                <w:szCs w:val="24"/>
              </w:rPr>
              <w:t>5</w:t>
            </w:r>
            <w:r w:rsidRPr="00F50B3F">
              <w:rPr>
                <w:rFonts w:ascii="Times New Roman" w:hAnsi="Times New Roman" w:cs="Times New Roman"/>
                <w:sz w:val="24"/>
                <w:szCs w:val="24"/>
              </w:rPr>
              <w:t>/1</w:t>
            </w:r>
            <w:r w:rsidR="00503E44">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Контрольная работа №1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«Основы кинематики»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Тема 1.2. </w:t>
            </w:r>
            <w:r w:rsidRPr="00F50B3F">
              <w:rPr>
                <w:rFonts w:ascii="Times New Roman" w:hAnsi="Times New Roman" w:cs="Times New Roman"/>
                <w:b/>
                <w:iCs/>
                <w:sz w:val="24"/>
                <w:szCs w:val="24"/>
              </w:rPr>
              <w:t>Законы механики Ньютона</w:t>
            </w:r>
          </w:p>
        </w:tc>
        <w:tc>
          <w:tcPr>
            <w:tcW w:w="301" w:type="pct"/>
            <w:shd w:val="clear" w:color="auto" w:fill="auto"/>
          </w:tcPr>
          <w:p w:rsidR="008F045B" w:rsidRPr="00E0273A" w:rsidRDefault="00503E4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01" w:type="pct"/>
            <w:shd w:val="clear" w:color="auto" w:fill="auto"/>
          </w:tcPr>
          <w:p w:rsidR="008F045B" w:rsidRPr="00E0273A" w:rsidRDefault="00503E4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tcPr>
          <w:p w:rsidR="008F045B" w:rsidRPr="00E0273A" w:rsidRDefault="008F045B" w:rsidP="00503E44">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sidR="00503E44">
              <w:rPr>
                <w:rFonts w:ascii="Times New Roman" w:hAnsi="Times New Roman" w:cs="Times New Roman"/>
                <w:b/>
                <w:sz w:val="24"/>
                <w:szCs w:val="24"/>
              </w:rPr>
              <w:t>5</w:t>
            </w:r>
          </w:p>
        </w:tc>
        <w:tc>
          <w:tcPr>
            <w:tcW w:w="301" w:type="pct"/>
            <w:shd w:val="clear" w:color="auto" w:fill="auto"/>
          </w:tcPr>
          <w:p w:rsidR="008F045B" w:rsidRPr="00E0273A" w:rsidRDefault="00503E44" w:rsidP="00503E44">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rsidR="008F045B" w:rsidRPr="00E0273A" w:rsidRDefault="00503E4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931D8B">
              <w:rPr>
                <w:rFonts w:ascii="Times New Roman" w:hAnsi="Times New Roman" w:cs="Times New Roman"/>
                <w:sz w:val="24"/>
                <w:szCs w:val="24"/>
              </w:rPr>
              <w:t>6</w:t>
            </w: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9C7710"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 xml:space="preserve">.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Принцип относительности Галилея</w:t>
            </w:r>
            <w:r w:rsidR="00752B6A">
              <w:rPr>
                <w:rFonts w:ascii="Times New Roman" w:hAnsi="Times New Roman" w:cs="Times New Roman"/>
                <w:sz w:val="24"/>
                <w:szCs w:val="24"/>
              </w:rPr>
              <w:t>.</w:t>
            </w:r>
            <w:r w:rsidR="00752B6A" w:rsidRPr="00F50B3F">
              <w:rPr>
                <w:rFonts w:ascii="Times New Roman" w:hAnsi="Times New Roman" w:cs="Times New Roman"/>
                <w:sz w:val="24"/>
                <w:szCs w:val="24"/>
              </w:rPr>
              <w:t xml:space="preserve"> Сила как физическая величина. Инертность тел. Способы определения массы. </w:t>
            </w:r>
            <w:r w:rsidR="00752B6A" w:rsidRPr="00F50B3F">
              <w:rPr>
                <w:rFonts w:ascii="Times New Roman" w:hAnsi="Times New Roman" w:cs="Times New Roman"/>
                <w:sz w:val="24"/>
                <w:szCs w:val="24"/>
                <w:lang w:val="en-US"/>
              </w:rPr>
              <w:t>I</w:t>
            </w:r>
            <w:r w:rsidR="00752B6A" w:rsidRPr="00F50B3F">
              <w:rPr>
                <w:rFonts w:ascii="Times New Roman" w:hAnsi="Times New Roman" w:cs="Times New Roman"/>
                <w:sz w:val="24"/>
                <w:szCs w:val="24"/>
              </w:rPr>
              <w:t xml:space="preserve"> закон </w:t>
            </w:r>
            <w:r w:rsidR="00752B6A" w:rsidRPr="00F50B3F">
              <w:rPr>
                <w:rFonts w:ascii="Times New Roman" w:hAnsi="Times New Roman" w:cs="Times New Roman"/>
                <w:sz w:val="24"/>
                <w:szCs w:val="24"/>
              </w:rPr>
              <w:lastRenderedPageBreak/>
              <w:t>Ньютона</w:t>
            </w:r>
            <w:r w:rsidR="00B95263">
              <w:rPr>
                <w:rFonts w:ascii="Times New Roman" w:hAnsi="Times New Roman" w:cs="Times New Roman"/>
                <w:sz w:val="24"/>
                <w:szCs w:val="24"/>
              </w:rPr>
              <w:t>.</w:t>
            </w:r>
            <w:r w:rsidR="006C4802">
              <w:rPr>
                <w:rFonts w:ascii="Times New Roman" w:hAnsi="Times New Roman" w:cs="Times New Roman"/>
                <w:sz w:val="24"/>
                <w:szCs w:val="24"/>
              </w:rPr>
              <w:t xml:space="preserve">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М1-2,</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42" w:type="pct"/>
            <w:shd w:val="clear" w:color="auto" w:fill="auto"/>
          </w:tcPr>
          <w:p w:rsidR="008F045B" w:rsidRDefault="008F045B" w:rsidP="00593691">
            <w:pPr>
              <w:spacing w:after="0" w:line="240" w:lineRule="auto"/>
            </w:pPr>
            <w:r w:rsidRPr="00306B53">
              <w:rPr>
                <w:rFonts w:ascii="Times New Roman" w:hAnsi="Times New Roman" w:cs="Times New Roman"/>
                <w:sz w:val="24"/>
                <w:szCs w:val="24"/>
              </w:rPr>
              <w:lastRenderedPageBreak/>
              <w:t>ОК</w:t>
            </w:r>
            <w:proofErr w:type="gramStart"/>
            <w:r w:rsidRPr="00306B53">
              <w:rPr>
                <w:rFonts w:ascii="Times New Roman" w:hAnsi="Times New Roman" w:cs="Times New Roman"/>
                <w:sz w:val="24"/>
                <w:szCs w:val="24"/>
              </w:rPr>
              <w:t>2</w:t>
            </w:r>
            <w:proofErr w:type="gramEnd"/>
            <w:r w:rsidRPr="00306B53">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931D8B" w:rsidRPr="00F50B3F" w:rsidTr="00EE6B9A">
        <w:tc>
          <w:tcPr>
            <w:tcW w:w="353" w:type="pct"/>
          </w:tcPr>
          <w:p w:rsidR="00931D8B" w:rsidRPr="00F50B3F" w:rsidRDefault="00931D8B"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17/2</w:t>
            </w:r>
          </w:p>
        </w:tc>
        <w:tc>
          <w:tcPr>
            <w:tcW w:w="978" w:type="pct"/>
            <w:gridSpan w:val="2"/>
            <w:shd w:val="clear" w:color="auto" w:fill="auto"/>
          </w:tcPr>
          <w:p w:rsidR="00931D8B" w:rsidRPr="00F50B3F" w:rsidRDefault="00931D8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61" w:type="pct"/>
            <w:shd w:val="clear" w:color="auto" w:fill="auto"/>
          </w:tcPr>
          <w:p w:rsidR="00931D8B" w:rsidRPr="00F50B3F" w:rsidRDefault="00931D8B"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 закон Ньютона.</w:t>
            </w:r>
          </w:p>
        </w:tc>
        <w:tc>
          <w:tcPr>
            <w:tcW w:w="301"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c>
          <w:tcPr>
            <w:tcW w:w="301" w:type="pct"/>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931D8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931D8B">
              <w:rPr>
                <w:rFonts w:ascii="Times New Roman" w:hAnsi="Times New Roman" w:cs="Times New Roman"/>
                <w:sz w:val="24"/>
                <w:szCs w:val="24"/>
              </w:rPr>
              <w:t>М1-2,</w:t>
            </w:r>
          </w:p>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931D8B" w:rsidRDefault="00931D8B" w:rsidP="00931D8B">
            <w:pPr>
              <w:spacing w:after="0" w:line="240" w:lineRule="auto"/>
            </w:pPr>
            <w:r w:rsidRPr="00306B53">
              <w:rPr>
                <w:rFonts w:ascii="Times New Roman" w:hAnsi="Times New Roman" w:cs="Times New Roman"/>
                <w:sz w:val="24"/>
                <w:szCs w:val="24"/>
              </w:rPr>
              <w:t>ОК</w:t>
            </w:r>
            <w:proofErr w:type="gramStart"/>
            <w:r w:rsidRPr="00306B53">
              <w:rPr>
                <w:rFonts w:ascii="Times New Roman" w:hAnsi="Times New Roman" w:cs="Times New Roman"/>
                <w:sz w:val="24"/>
                <w:szCs w:val="24"/>
              </w:rPr>
              <w:t>2</w:t>
            </w:r>
            <w:proofErr w:type="gramEnd"/>
            <w:r w:rsidRPr="00306B53">
              <w:rPr>
                <w:rFonts w:ascii="Times New Roman" w:hAnsi="Times New Roman" w:cs="Times New Roman"/>
                <w:sz w:val="24"/>
                <w:szCs w:val="24"/>
              </w:rPr>
              <w:t>, ОК3,ОК6,ОК9</w:t>
            </w:r>
          </w:p>
        </w:tc>
        <w:tc>
          <w:tcPr>
            <w:tcW w:w="117"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931D8B">
              <w:rPr>
                <w:rFonts w:ascii="Times New Roman" w:hAnsi="Times New Roman" w:cs="Times New Roman"/>
                <w:sz w:val="24"/>
                <w:szCs w:val="24"/>
              </w:rPr>
              <w:t>8</w:t>
            </w:r>
            <w:r w:rsidRPr="00F50B3F">
              <w:rPr>
                <w:rFonts w:ascii="Times New Roman" w:hAnsi="Times New Roman" w:cs="Times New Roman"/>
                <w:sz w:val="24"/>
                <w:szCs w:val="24"/>
              </w:rPr>
              <w:t>/</w:t>
            </w:r>
            <w:r w:rsidR="00C53B40">
              <w:rPr>
                <w:rFonts w:ascii="Times New Roman" w:hAnsi="Times New Roman" w:cs="Times New Roman"/>
                <w:sz w:val="24"/>
                <w:szCs w:val="24"/>
              </w:rPr>
              <w:t>3</w:t>
            </w:r>
          </w:p>
        </w:tc>
        <w:tc>
          <w:tcPr>
            <w:tcW w:w="978" w:type="pct"/>
            <w:gridSpan w:val="2"/>
            <w:shd w:val="clear" w:color="auto" w:fill="auto"/>
          </w:tcPr>
          <w:p w:rsidR="008F045B" w:rsidRPr="00F50B3F" w:rsidRDefault="009C7710"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61" w:type="pct"/>
            <w:shd w:val="clear" w:color="auto" w:fill="auto"/>
          </w:tcPr>
          <w:p w:rsidR="008F045B" w:rsidRPr="00F50B3F" w:rsidRDefault="009C7710"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 закон Ньютона.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306B53">
              <w:rPr>
                <w:rFonts w:ascii="Times New Roman" w:hAnsi="Times New Roman" w:cs="Times New Roman"/>
                <w:sz w:val="24"/>
                <w:szCs w:val="24"/>
              </w:rPr>
              <w:t>ОК</w:t>
            </w:r>
            <w:proofErr w:type="gramStart"/>
            <w:r w:rsidRPr="00306B53">
              <w:rPr>
                <w:rFonts w:ascii="Times New Roman" w:hAnsi="Times New Roman" w:cs="Times New Roman"/>
                <w:sz w:val="24"/>
                <w:szCs w:val="24"/>
              </w:rPr>
              <w:t>2</w:t>
            </w:r>
            <w:proofErr w:type="gramEnd"/>
            <w:r w:rsidRPr="00306B53">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F50B3F">
              <w:rPr>
                <w:rFonts w:ascii="Times New Roman" w:hAnsi="Times New Roman" w:cs="Times New Roman"/>
                <w:sz w:val="24"/>
                <w:szCs w:val="24"/>
              </w:rPr>
              <w:t>/</w:t>
            </w:r>
            <w:r>
              <w:rPr>
                <w:rFonts w:ascii="Times New Roman" w:hAnsi="Times New Roman" w:cs="Times New Roman"/>
                <w:sz w:val="24"/>
                <w:szCs w:val="24"/>
              </w:rPr>
              <w:t>4</w:t>
            </w:r>
          </w:p>
        </w:tc>
        <w:tc>
          <w:tcPr>
            <w:tcW w:w="978" w:type="pct"/>
            <w:gridSpan w:val="2"/>
            <w:shd w:val="clear" w:color="auto" w:fill="auto"/>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7</w:t>
            </w:r>
          </w:p>
        </w:tc>
        <w:tc>
          <w:tcPr>
            <w:tcW w:w="1361" w:type="pct"/>
            <w:shd w:val="clear" w:color="auto" w:fill="auto"/>
          </w:tcPr>
          <w:p w:rsidR="004065CF" w:rsidRPr="00F50B3F" w:rsidRDefault="004065CF"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p>
          <w:p w:rsidR="004065CF" w:rsidRPr="00F50B3F" w:rsidRDefault="004065CF" w:rsidP="00931D8B">
            <w:pPr>
              <w:tabs>
                <w:tab w:val="left" w:pos="1635"/>
              </w:tabs>
              <w:spacing w:after="0" w:line="240" w:lineRule="auto"/>
              <w:rPr>
                <w:rFonts w:ascii="Times New Roman" w:hAnsi="Times New Roman" w:cs="Times New Roman"/>
                <w:sz w:val="24"/>
                <w:szCs w:val="24"/>
              </w:rPr>
            </w:pP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8F045B" w:rsidRPr="00F50B3F">
              <w:rPr>
                <w:rFonts w:ascii="Times New Roman" w:hAnsi="Times New Roman" w:cs="Times New Roman"/>
                <w:sz w:val="24"/>
                <w:szCs w:val="24"/>
              </w:rPr>
              <w:t>/</w:t>
            </w:r>
            <w:r w:rsidR="00C53B40">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всемирного тяготения</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Инерциальные системы отсчета и принцип относительности в механике. Гравитационное поле.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306B53">
              <w:rPr>
                <w:rFonts w:ascii="Times New Roman" w:hAnsi="Times New Roman" w:cs="Times New Roman"/>
                <w:sz w:val="24"/>
                <w:szCs w:val="24"/>
              </w:rPr>
              <w:t>ОК</w:t>
            </w:r>
            <w:proofErr w:type="gramStart"/>
            <w:r w:rsidRPr="00306B53">
              <w:rPr>
                <w:rFonts w:ascii="Times New Roman" w:hAnsi="Times New Roman" w:cs="Times New Roman"/>
                <w:sz w:val="24"/>
                <w:szCs w:val="24"/>
              </w:rPr>
              <w:t>2</w:t>
            </w:r>
            <w:proofErr w:type="gramEnd"/>
            <w:r w:rsidRPr="00306B53">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53B40">
              <w:rPr>
                <w:rFonts w:ascii="Times New Roman" w:hAnsi="Times New Roman" w:cs="Times New Roman"/>
                <w:sz w:val="24"/>
                <w:szCs w:val="24"/>
              </w:rPr>
              <w:t>/6</w:t>
            </w:r>
          </w:p>
        </w:tc>
        <w:tc>
          <w:tcPr>
            <w:tcW w:w="978" w:type="pct"/>
            <w:gridSpan w:val="2"/>
            <w:shd w:val="clear" w:color="auto" w:fill="auto"/>
          </w:tcPr>
          <w:p w:rsidR="008F045B" w:rsidRPr="00F50B3F" w:rsidRDefault="00C53B40"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w:t>
            </w:r>
            <w:r w:rsidR="009C7710">
              <w:rPr>
                <w:rFonts w:ascii="Times New Roman" w:hAnsi="Times New Roman" w:cs="Times New Roman"/>
                <w:sz w:val="24"/>
                <w:szCs w:val="24"/>
              </w:rPr>
              <w:t xml:space="preserve"> 8</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по динамике. Движение вдоль одной прямой.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503E44"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,М2,М4,П3-П5</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752B6A"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31D8B">
              <w:rPr>
                <w:rFonts w:ascii="Times New Roman" w:hAnsi="Times New Roman" w:cs="Times New Roman"/>
                <w:sz w:val="24"/>
                <w:szCs w:val="24"/>
              </w:rPr>
              <w:t>2</w:t>
            </w:r>
            <w:r w:rsidR="008F045B" w:rsidRPr="00F50B3F">
              <w:rPr>
                <w:rFonts w:ascii="Times New Roman" w:hAnsi="Times New Roman" w:cs="Times New Roman"/>
                <w:sz w:val="24"/>
                <w:szCs w:val="24"/>
              </w:rPr>
              <w:t>/</w:t>
            </w:r>
            <w:r w:rsidR="00C53B40">
              <w:rPr>
                <w:rFonts w:ascii="Times New Roman" w:hAnsi="Times New Roman" w:cs="Times New Roman"/>
                <w:sz w:val="24"/>
                <w:szCs w:val="24"/>
              </w:rPr>
              <w:t>7</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Сила тяжести.</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Первая космическая скорость</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Гравитационное притяжение. Закон всемирного тяготения. Гравитационная постоянная. Движение искусственных спутников</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w:t>
            </w:r>
            <w:r w:rsidRPr="00F50B3F">
              <w:rPr>
                <w:rFonts w:ascii="Times New Roman" w:hAnsi="Times New Roman" w:cs="Times New Roman"/>
                <w:sz w:val="24"/>
                <w:szCs w:val="24"/>
              </w:rPr>
              <w:lastRenderedPageBreak/>
              <w:t>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r w:rsidRPr="00F50B3F">
              <w:rPr>
                <w:rFonts w:ascii="Times New Roman" w:hAnsi="Times New Roman" w:cs="Times New Roman"/>
                <w:sz w:val="24"/>
                <w:szCs w:val="24"/>
              </w:rPr>
              <w:t>/</w:t>
            </w:r>
            <w:r>
              <w:rPr>
                <w:rFonts w:ascii="Times New Roman" w:hAnsi="Times New Roman" w:cs="Times New Roman"/>
                <w:sz w:val="24"/>
                <w:szCs w:val="24"/>
              </w:rPr>
              <w:t>8</w:t>
            </w:r>
          </w:p>
        </w:tc>
        <w:tc>
          <w:tcPr>
            <w:tcW w:w="978" w:type="pct"/>
            <w:gridSpan w:val="2"/>
            <w:shd w:val="clear" w:color="auto" w:fill="auto"/>
          </w:tcPr>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9</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w:t>
            </w:r>
            <w:r w:rsidR="00931D8B">
              <w:rPr>
                <w:rFonts w:ascii="Times New Roman" w:hAnsi="Times New Roman" w:cs="Times New Roman"/>
                <w:sz w:val="24"/>
                <w:szCs w:val="24"/>
              </w:rPr>
              <w:t>4</w:t>
            </w:r>
            <w:r w:rsidRPr="00F50B3F">
              <w:rPr>
                <w:rFonts w:ascii="Times New Roman" w:hAnsi="Times New Roman" w:cs="Times New Roman"/>
                <w:sz w:val="24"/>
                <w:szCs w:val="24"/>
              </w:rPr>
              <w:t>/</w:t>
            </w:r>
            <w:r w:rsidR="00C53B40">
              <w:rPr>
                <w:rFonts w:ascii="Times New Roman" w:hAnsi="Times New Roman" w:cs="Times New Roman"/>
                <w:sz w:val="24"/>
                <w:szCs w:val="24"/>
              </w:rPr>
              <w:t>9</w:t>
            </w:r>
          </w:p>
        </w:tc>
        <w:tc>
          <w:tcPr>
            <w:tcW w:w="978" w:type="pct"/>
            <w:gridSpan w:val="2"/>
            <w:shd w:val="clear" w:color="auto" w:fill="auto"/>
          </w:tcPr>
          <w:p w:rsidR="008F045B" w:rsidRPr="00F50B3F" w:rsidRDefault="008F045B"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Вес тела. Невесомость. Перегрузка</w:t>
            </w:r>
            <w:r w:rsidR="009C7710">
              <w:rPr>
                <w:rFonts w:ascii="Times New Roman" w:hAnsi="Times New Roman" w:cs="Times New Roman"/>
                <w:sz w:val="24"/>
                <w:szCs w:val="24"/>
              </w:rPr>
              <w:t>.</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Сила тяжести. Вес тела. Невесомость.</w:t>
            </w:r>
          </w:p>
          <w:p w:rsidR="008F045B" w:rsidRPr="00F50B3F" w:rsidRDefault="008F045B"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нахождение силы тяжести  и веса тела</w:t>
            </w:r>
            <w:r w:rsidR="009C7710">
              <w:rPr>
                <w:rFonts w:ascii="Times New Roman" w:hAnsi="Times New Roman" w:cs="Times New Roman"/>
                <w:sz w:val="24"/>
                <w:szCs w:val="24"/>
              </w:rPr>
              <w:t xml:space="preserve">.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D712D2" w:rsidRPr="00F50B3F" w:rsidTr="00EE6B9A">
        <w:tc>
          <w:tcPr>
            <w:tcW w:w="353" w:type="pct"/>
          </w:tcPr>
          <w:p w:rsidR="00D712D2" w:rsidRPr="00F50B3F" w:rsidRDefault="00D712D2"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978" w:type="pct"/>
            <w:gridSpan w:val="2"/>
            <w:shd w:val="clear" w:color="auto" w:fill="auto"/>
          </w:tcPr>
          <w:p w:rsidR="00D712D2" w:rsidRPr="00F50B3F" w:rsidRDefault="00D712D2"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Сила упругости. </w:t>
            </w:r>
            <w:r w:rsidRPr="00F50B3F">
              <w:rPr>
                <w:rFonts w:ascii="Times New Roman" w:hAnsi="Times New Roman" w:cs="Times New Roman"/>
                <w:sz w:val="24"/>
                <w:szCs w:val="24"/>
              </w:rPr>
              <w:t>Сила трения</w:t>
            </w:r>
          </w:p>
          <w:p w:rsidR="00D712D2" w:rsidRPr="00F50B3F" w:rsidRDefault="00D712D2" w:rsidP="00593691">
            <w:pPr>
              <w:tabs>
                <w:tab w:val="left" w:pos="1635"/>
              </w:tabs>
              <w:spacing w:after="0" w:line="240" w:lineRule="auto"/>
              <w:rPr>
                <w:rFonts w:ascii="Times New Roman" w:hAnsi="Times New Roman" w:cs="Times New Roman"/>
                <w:sz w:val="24"/>
                <w:szCs w:val="24"/>
              </w:rPr>
            </w:pPr>
          </w:p>
        </w:tc>
        <w:tc>
          <w:tcPr>
            <w:tcW w:w="1361" w:type="pct"/>
            <w:shd w:val="clear" w:color="auto" w:fill="auto"/>
          </w:tcPr>
          <w:p w:rsidR="00D712D2" w:rsidRPr="00F50B3F" w:rsidRDefault="00D712D2"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Применение закона Гука при решении задач.</w:t>
            </w:r>
            <w:r>
              <w:rPr>
                <w:rFonts w:ascii="Times New Roman" w:hAnsi="Times New Roman" w:cs="Times New Roman"/>
                <w:sz w:val="24"/>
                <w:szCs w:val="24"/>
              </w:rPr>
              <w:t xml:space="preserve"> Сила трения покоя, скольжения, качения.</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01" w:type="pct"/>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D712D2"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D712D2">
              <w:rPr>
                <w:rFonts w:ascii="Times New Roman" w:hAnsi="Times New Roman" w:cs="Times New Roman"/>
                <w:sz w:val="24"/>
                <w:szCs w:val="24"/>
              </w:rPr>
              <w:t xml:space="preserve">М1-2, </w:t>
            </w:r>
          </w:p>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978" w:type="pct"/>
            <w:gridSpan w:val="2"/>
            <w:shd w:val="clear" w:color="auto" w:fill="auto"/>
          </w:tcPr>
          <w:p w:rsidR="004065C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rsidR="004065C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10</w:t>
            </w:r>
          </w:p>
          <w:p w:rsidR="004065CF" w:rsidRPr="00F50B3F" w:rsidRDefault="004065CF" w:rsidP="00AD0A13">
            <w:pPr>
              <w:tabs>
                <w:tab w:val="left" w:pos="1635"/>
              </w:tabs>
              <w:spacing w:after="0" w:line="240" w:lineRule="auto"/>
              <w:rPr>
                <w:rFonts w:ascii="Times New Roman" w:hAnsi="Times New Roman" w:cs="Times New Roman"/>
                <w:sz w:val="24"/>
                <w:szCs w:val="24"/>
              </w:rPr>
            </w:pPr>
          </w:p>
        </w:tc>
        <w:tc>
          <w:tcPr>
            <w:tcW w:w="1361" w:type="pct"/>
            <w:shd w:val="clear" w:color="auto" w:fill="auto"/>
          </w:tcPr>
          <w:p w:rsidR="004065CF" w:rsidRPr="00F50B3F" w:rsidRDefault="004065CF" w:rsidP="004E39A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Лабораторное занятие «Исследование движения тела под действием постоянной силы»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F50B3F">
              <w:rPr>
                <w:rFonts w:ascii="Times New Roman" w:hAnsi="Times New Roman" w:cs="Times New Roman"/>
                <w:sz w:val="24"/>
                <w:szCs w:val="24"/>
              </w:rPr>
              <w:t>/</w:t>
            </w:r>
            <w:r>
              <w:rPr>
                <w:rFonts w:ascii="Times New Roman" w:hAnsi="Times New Roman" w:cs="Times New Roman"/>
                <w:sz w:val="24"/>
                <w:szCs w:val="24"/>
              </w:rPr>
              <w:t>12</w:t>
            </w:r>
          </w:p>
        </w:tc>
        <w:tc>
          <w:tcPr>
            <w:tcW w:w="978" w:type="pct"/>
            <w:gridSpan w:val="2"/>
            <w:shd w:val="clear" w:color="auto" w:fill="auto"/>
          </w:tcPr>
          <w:p w:rsidR="004065C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11</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F50B3F">
              <w:rPr>
                <w:rFonts w:ascii="Times New Roman" w:hAnsi="Times New Roman" w:cs="Times New Roman"/>
                <w:sz w:val="24"/>
                <w:szCs w:val="24"/>
              </w:rPr>
              <w:t>/</w:t>
            </w:r>
            <w:r>
              <w:rPr>
                <w:rFonts w:ascii="Times New Roman" w:hAnsi="Times New Roman" w:cs="Times New Roman"/>
                <w:sz w:val="24"/>
                <w:szCs w:val="24"/>
              </w:rPr>
              <w:t>13</w:t>
            </w:r>
          </w:p>
        </w:tc>
        <w:tc>
          <w:tcPr>
            <w:tcW w:w="978" w:type="pct"/>
            <w:gridSpan w:val="2"/>
            <w:shd w:val="clear" w:color="auto" w:fill="auto"/>
          </w:tcPr>
          <w:p w:rsidR="004065C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12</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5</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таблицу: «Виды сил и их применение в технике</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EE6B9A" w:rsidRDefault="00EE6B9A"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EE6B9A"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D3202E" w:rsidRDefault="008F045B" w:rsidP="00593691">
            <w:pPr>
              <w:tabs>
                <w:tab w:val="left" w:pos="1635"/>
              </w:tabs>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D3202E" w:rsidRDefault="008F045B" w:rsidP="00593691">
            <w:pPr>
              <w:tabs>
                <w:tab w:val="left" w:pos="1635"/>
              </w:tabs>
              <w:spacing w:after="0" w:line="240" w:lineRule="auto"/>
              <w:jc w:val="center"/>
              <w:rPr>
                <w:rFonts w:ascii="Times New Roman" w:hAnsi="Times New Roman" w:cs="Times New Roman"/>
                <w:color w:val="FF0000"/>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F50B3F">
              <w:rPr>
                <w:rFonts w:ascii="Times New Roman" w:hAnsi="Times New Roman" w:cs="Times New Roman"/>
                <w:sz w:val="24"/>
                <w:szCs w:val="24"/>
              </w:rPr>
              <w:t>/</w:t>
            </w:r>
            <w:r>
              <w:rPr>
                <w:rFonts w:ascii="Times New Roman" w:hAnsi="Times New Roman" w:cs="Times New Roman"/>
                <w:sz w:val="24"/>
                <w:szCs w:val="24"/>
              </w:rPr>
              <w:t>14</w:t>
            </w:r>
          </w:p>
        </w:tc>
        <w:tc>
          <w:tcPr>
            <w:tcW w:w="978" w:type="pct"/>
            <w:gridSpan w:val="2"/>
            <w:shd w:val="clear" w:color="auto" w:fill="auto"/>
          </w:tcPr>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№13</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8F045B" w:rsidRPr="00F50B3F">
              <w:rPr>
                <w:rFonts w:ascii="Times New Roman" w:hAnsi="Times New Roman" w:cs="Times New Roman"/>
                <w:sz w:val="24"/>
                <w:szCs w:val="24"/>
              </w:rPr>
              <w:t>/</w:t>
            </w:r>
            <w:r w:rsidR="00C53B40">
              <w:rPr>
                <w:rFonts w:ascii="Times New Roman" w:hAnsi="Times New Roman" w:cs="Times New Roman"/>
                <w:sz w:val="24"/>
                <w:szCs w:val="24"/>
              </w:rPr>
              <w:t>1</w:t>
            </w:r>
            <w:r w:rsidR="00503E44">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 2</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«Законы механики Ньютона»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1.3. Законы сохранения в механике</w:t>
            </w:r>
          </w:p>
        </w:tc>
        <w:tc>
          <w:tcPr>
            <w:tcW w:w="301" w:type="pct"/>
            <w:shd w:val="clear" w:color="auto" w:fill="auto"/>
          </w:tcPr>
          <w:p w:rsidR="008F045B" w:rsidRPr="00E0273A" w:rsidRDefault="00141372" w:rsidP="00141372">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01" w:type="pct"/>
            <w:shd w:val="clear" w:color="auto" w:fill="auto"/>
          </w:tcPr>
          <w:p w:rsidR="008F045B" w:rsidRPr="00E0273A" w:rsidRDefault="008F045B"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sidR="00141372">
              <w:rPr>
                <w:rFonts w:ascii="Times New Roman" w:hAnsi="Times New Roman" w:cs="Times New Roman"/>
                <w:b/>
                <w:sz w:val="24"/>
                <w:szCs w:val="24"/>
              </w:rPr>
              <w:t>6</w:t>
            </w:r>
          </w:p>
        </w:tc>
        <w:tc>
          <w:tcPr>
            <w:tcW w:w="301" w:type="pct"/>
          </w:tcPr>
          <w:p w:rsidR="008F045B" w:rsidRPr="00E0273A" w:rsidRDefault="008F045B"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sidR="00141372">
              <w:rPr>
                <w:rFonts w:ascii="Times New Roman" w:hAnsi="Times New Roman" w:cs="Times New Roman"/>
                <w:b/>
                <w:sz w:val="24"/>
                <w:szCs w:val="24"/>
              </w:rPr>
              <w:t>0</w:t>
            </w:r>
          </w:p>
        </w:tc>
        <w:tc>
          <w:tcPr>
            <w:tcW w:w="301" w:type="pct"/>
            <w:shd w:val="clear" w:color="auto" w:fill="auto"/>
          </w:tcPr>
          <w:p w:rsidR="008F045B" w:rsidRPr="00E0273A" w:rsidRDefault="00141372"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2" w:type="pct"/>
            <w:shd w:val="clear" w:color="auto" w:fill="auto"/>
          </w:tcPr>
          <w:p w:rsidR="008F045B" w:rsidRPr="00E0273A" w:rsidRDefault="00141372"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8F045B" w:rsidRPr="00F50B3F">
              <w:rPr>
                <w:rFonts w:ascii="Times New Roman" w:hAnsi="Times New Roman" w:cs="Times New Roman"/>
                <w:sz w:val="24"/>
                <w:szCs w:val="24"/>
              </w:rPr>
              <w:t>/</w:t>
            </w:r>
            <w:r w:rsidR="00752B6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Импульс материальной точки. Закон сохранения импульса.</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Новая формулировка второго закона Ньютона. Закон сохранения импульса.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6</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«Импульс тела. Закон сохранения импульса. Реактивное движение»</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900EF7">
              <w:rPr>
                <w:rFonts w:ascii="Times New Roman" w:hAnsi="Times New Roman" w:cs="Times New Roman"/>
                <w:sz w:val="24"/>
                <w:szCs w:val="24"/>
              </w:rPr>
              <w:t>ОК3,ОК</w:t>
            </w:r>
            <w:proofErr w:type="gramStart"/>
            <w:r w:rsidRPr="00900EF7">
              <w:rPr>
                <w:rFonts w:ascii="Times New Roman" w:hAnsi="Times New Roman" w:cs="Times New Roman"/>
                <w:sz w:val="24"/>
                <w:szCs w:val="24"/>
              </w:rPr>
              <w:t>4</w:t>
            </w:r>
            <w:proofErr w:type="gramEnd"/>
            <w:r w:rsidRPr="00900EF7">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w:t>
            </w:r>
            <w:r w:rsidR="00931D8B">
              <w:rPr>
                <w:rFonts w:ascii="Times New Roman" w:hAnsi="Times New Roman" w:cs="Times New Roman"/>
                <w:sz w:val="24"/>
                <w:szCs w:val="24"/>
              </w:rPr>
              <w:t>2</w:t>
            </w:r>
            <w:r w:rsidRPr="00F50B3F">
              <w:rPr>
                <w:rFonts w:ascii="Times New Roman" w:hAnsi="Times New Roman" w:cs="Times New Roman"/>
                <w:sz w:val="24"/>
                <w:szCs w:val="24"/>
              </w:rPr>
              <w:t>/</w:t>
            </w:r>
            <w:r w:rsidR="00752B6A">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 в природе и технике. Успехи в освоении космического пространства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26007A">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D04187">
              <w:rPr>
                <w:rFonts w:ascii="Times New Roman" w:hAnsi="Times New Roman" w:cs="Times New Roman"/>
                <w:sz w:val="24"/>
                <w:szCs w:val="24"/>
              </w:rPr>
              <w:t>ОК</w:t>
            </w:r>
            <w:proofErr w:type="gramStart"/>
            <w:r w:rsidRPr="00D04187">
              <w:rPr>
                <w:rFonts w:ascii="Times New Roman" w:hAnsi="Times New Roman" w:cs="Times New Roman"/>
                <w:sz w:val="24"/>
                <w:szCs w:val="24"/>
              </w:rPr>
              <w:t>2</w:t>
            </w:r>
            <w:proofErr w:type="gramEnd"/>
            <w:r w:rsidRPr="00D0418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7</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«Реактивное движение»</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lastRenderedPageBreak/>
              <w:t>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9A6B15">
              <w:rPr>
                <w:rFonts w:ascii="Times New Roman" w:hAnsi="Times New Roman" w:cs="Times New Roman"/>
                <w:sz w:val="24"/>
                <w:szCs w:val="24"/>
              </w:rPr>
              <w:lastRenderedPageBreak/>
              <w:t>ОК3,ОК</w:t>
            </w:r>
            <w:proofErr w:type="gramStart"/>
            <w:r w:rsidRPr="009A6B15">
              <w:rPr>
                <w:rFonts w:ascii="Times New Roman" w:hAnsi="Times New Roman" w:cs="Times New Roman"/>
                <w:sz w:val="24"/>
                <w:szCs w:val="24"/>
              </w:rPr>
              <w:t>4</w:t>
            </w:r>
            <w:proofErr w:type="gramEnd"/>
            <w:r w:rsidRPr="009A6B15">
              <w:rPr>
                <w:rFonts w:ascii="Times New Roman" w:hAnsi="Times New Roman" w:cs="Times New Roman"/>
                <w:sz w:val="24"/>
                <w:szCs w:val="24"/>
              </w:rPr>
              <w:t>,ОК6,</w:t>
            </w:r>
            <w:r w:rsidRPr="009A6B15">
              <w:rPr>
                <w:rFonts w:ascii="Times New Roman" w:hAnsi="Times New Roman" w:cs="Times New Roman"/>
                <w:sz w:val="24"/>
                <w:szCs w:val="24"/>
              </w:rPr>
              <w:lastRenderedPageBreak/>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3</w:t>
            </w:r>
            <w:r>
              <w:rPr>
                <w:rFonts w:ascii="Times New Roman" w:hAnsi="Times New Roman" w:cs="Times New Roman"/>
                <w:sz w:val="24"/>
                <w:szCs w:val="24"/>
              </w:rPr>
              <w:t>3</w:t>
            </w:r>
            <w:r w:rsidRPr="00F50B3F">
              <w:rPr>
                <w:rFonts w:ascii="Times New Roman" w:hAnsi="Times New Roman" w:cs="Times New Roman"/>
                <w:sz w:val="24"/>
                <w:szCs w:val="24"/>
              </w:rPr>
              <w:t>/3</w:t>
            </w:r>
          </w:p>
        </w:tc>
        <w:tc>
          <w:tcPr>
            <w:tcW w:w="978" w:type="pct"/>
            <w:gridSpan w:val="2"/>
            <w:shd w:val="clear" w:color="auto" w:fill="auto"/>
          </w:tcPr>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№14</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2 (33) «Изучение закона сохранения импульса»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752B6A"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1D8B">
              <w:rPr>
                <w:rFonts w:ascii="Times New Roman" w:hAnsi="Times New Roman" w:cs="Times New Roman"/>
                <w:sz w:val="24"/>
                <w:szCs w:val="24"/>
              </w:rPr>
              <w:t>4</w:t>
            </w:r>
            <w:r>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Мощность.</w:t>
            </w:r>
          </w:p>
        </w:tc>
        <w:tc>
          <w:tcPr>
            <w:tcW w:w="1361" w:type="pct"/>
            <w:shd w:val="clear" w:color="auto" w:fill="auto"/>
          </w:tcPr>
          <w:p w:rsidR="008F045B" w:rsidRPr="00F50B3F" w:rsidRDefault="008F045B"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26007A">
              <w:rPr>
                <w:rFonts w:ascii="Times New Roman" w:hAnsi="Times New Roman" w:cs="Times New Roman"/>
                <w:sz w:val="24"/>
                <w:szCs w:val="24"/>
              </w:rPr>
              <w:t xml:space="preserve">М1-2, </w:t>
            </w:r>
          </w:p>
          <w:p w:rsidR="008F045B" w:rsidRPr="00F50B3F" w:rsidRDefault="008F045B"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626D98"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1D8B">
              <w:rPr>
                <w:rFonts w:ascii="Times New Roman" w:hAnsi="Times New Roman" w:cs="Times New Roman"/>
                <w:sz w:val="24"/>
                <w:szCs w:val="24"/>
              </w:rPr>
              <w:t>5</w:t>
            </w:r>
            <w:r w:rsidR="008F045B" w:rsidRPr="00F50B3F">
              <w:rPr>
                <w:rFonts w:ascii="Times New Roman" w:hAnsi="Times New Roman" w:cs="Times New Roman"/>
                <w:sz w:val="24"/>
                <w:szCs w:val="24"/>
              </w:rPr>
              <w:t>/</w:t>
            </w:r>
            <w:r w:rsidR="00752B6A">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Энергия. Кинетическая энергия.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изменение кинетической энергии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626D98"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1D8B">
              <w:rPr>
                <w:rFonts w:ascii="Times New Roman" w:hAnsi="Times New Roman" w:cs="Times New Roman"/>
                <w:sz w:val="24"/>
                <w:szCs w:val="24"/>
              </w:rPr>
              <w:t>6</w:t>
            </w:r>
            <w:r w:rsidR="008F045B" w:rsidRPr="00F50B3F">
              <w:rPr>
                <w:rFonts w:ascii="Times New Roman" w:hAnsi="Times New Roman" w:cs="Times New Roman"/>
                <w:sz w:val="24"/>
                <w:szCs w:val="24"/>
              </w:rPr>
              <w:t>/</w:t>
            </w:r>
            <w:r w:rsidR="00752B6A">
              <w:rPr>
                <w:rFonts w:ascii="Times New Roman" w:hAnsi="Times New Roman" w:cs="Times New Roman"/>
                <w:sz w:val="24"/>
                <w:szCs w:val="24"/>
              </w:rPr>
              <w:t>6</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Потенциальная энергия. Закон сохранения механической энергии </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тяжести и упругости.</w:t>
            </w:r>
            <w:r w:rsidR="00626D98">
              <w:rPr>
                <w:rFonts w:ascii="Times New Roman" w:hAnsi="Times New Roman" w:cs="Times New Roman"/>
                <w:sz w:val="24"/>
                <w:szCs w:val="24"/>
              </w:rPr>
              <w:t xml:space="preserve"> </w:t>
            </w:r>
            <w:r w:rsidR="00626D98" w:rsidRPr="00F50B3F">
              <w:rPr>
                <w:rFonts w:ascii="Times New Roman" w:hAnsi="Times New Roman" w:cs="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8</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доклад по теме «Закон взаимосвязи массы и энергии»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F50B3F">
              <w:rPr>
                <w:rFonts w:ascii="Times New Roman" w:hAnsi="Times New Roman" w:cs="Times New Roman"/>
                <w:sz w:val="24"/>
                <w:szCs w:val="24"/>
              </w:rPr>
              <w:t>/</w:t>
            </w:r>
            <w:r>
              <w:rPr>
                <w:rFonts w:ascii="Times New Roman" w:hAnsi="Times New Roman" w:cs="Times New Roman"/>
                <w:sz w:val="24"/>
                <w:szCs w:val="24"/>
              </w:rPr>
              <w:t>7</w:t>
            </w:r>
          </w:p>
        </w:tc>
        <w:tc>
          <w:tcPr>
            <w:tcW w:w="978" w:type="pct"/>
            <w:gridSpan w:val="2"/>
            <w:shd w:val="clear" w:color="auto" w:fill="auto"/>
          </w:tcPr>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№15</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механической энергии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lastRenderedPageBreak/>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lastRenderedPageBreak/>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r w:rsidRPr="00F50B3F">
              <w:rPr>
                <w:rFonts w:ascii="Times New Roman" w:hAnsi="Times New Roman" w:cs="Times New Roman"/>
                <w:sz w:val="24"/>
                <w:szCs w:val="24"/>
              </w:rPr>
              <w:t>/</w:t>
            </w:r>
            <w:r>
              <w:rPr>
                <w:rFonts w:ascii="Times New Roman" w:hAnsi="Times New Roman" w:cs="Times New Roman"/>
                <w:sz w:val="24"/>
                <w:szCs w:val="24"/>
              </w:rPr>
              <w:t>8</w:t>
            </w:r>
          </w:p>
        </w:tc>
        <w:tc>
          <w:tcPr>
            <w:tcW w:w="978" w:type="pct"/>
            <w:gridSpan w:val="2"/>
            <w:shd w:val="clear" w:color="auto" w:fill="auto"/>
          </w:tcPr>
          <w:p w:rsidR="004065CF" w:rsidRPr="00F50B3F" w:rsidRDefault="004065CF"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16</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3 (31) «Сохранения механической энергии при движении тела под действием силы тяжести и упругости»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F50B3F">
              <w:rPr>
                <w:rFonts w:ascii="Times New Roman" w:hAnsi="Times New Roman" w:cs="Times New Roman"/>
                <w:sz w:val="24"/>
                <w:szCs w:val="24"/>
              </w:rPr>
              <w:t>/</w:t>
            </w:r>
            <w:r>
              <w:rPr>
                <w:rFonts w:ascii="Times New Roman" w:hAnsi="Times New Roman" w:cs="Times New Roman"/>
                <w:sz w:val="24"/>
                <w:szCs w:val="24"/>
              </w:rPr>
              <w:t>9</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Pr="009C7710">
              <w:rPr>
                <w:rFonts w:ascii="Times New Roman" w:hAnsi="Times New Roman" w:cs="Times New Roman"/>
                <w:sz w:val="24"/>
                <w:szCs w:val="24"/>
              </w:rPr>
              <w:t>17</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1E0D1B"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rsidR="008F045B" w:rsidRPr="00F50B3F" w:rsidRDefault="008F045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0D1B">
              <w:rPr>
                <w:rFonts w:ascii="Times New Roman" w:hAnsi="Times New Roman" w:cs="Times New Roman"/>
                <w:sz w:val="24"/>
                <w:szCs w:val="24"/>
              </w:rPr>
              <w:t xml:space="preserve">№ </w:t>
            </w:r>
            <w:r>
              <w:rPr>
                <w:rFonts w:ascii="Times New Roman" w:hAnsi="Times New Roman" w:cs="Times New Roman"/>
                <w:sz w:val="24"/>
                <w:szCs w:val="24"/>
              </w:rPr>
              <w:t>9</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626D98">
              <w:rPr>
                <w:rFonts w:ascii="Times New Roman" w:hAnsi="Times New Roman" w:cs="Times New Roman"/>
                <w:sz w:val="24"/>
                <w:szCs w:val="24"/>
              </w:rPr>
              <w:t>/</w:t>
            </w:r>
            <w:r w:rsidR="00752B6A">
              <w:rPr>
                <w:rFonts w:ascii="Times New Roman" w:hAnsi="Times New Roman" w:cs="Times New Roman"/>
                <w:sz w:val="24"/>
                <w:szCs w:val="24"/>
              </w:rPr>
              <w:t>10</w:t>
            </w:r>
          </w:p>
        </w:tc>
        <w:tc>
          <w:tcPr>
            <w:tcW w:w="978" w:type="pct"/>
            <w:gridSpan w:val="2"/>
            <w:shd w:val="clear" w:color="auto" w:fill="auto"/>
          </w:tcPr>
          <w:p w:rsidR="008F045B" w:rsidRPr="00F50B3F" w:rsidRDefault="003A0F6A" w:rsidP="003A0F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 по разделу «Механика»</w:t>
            </w:r>
          </w:p>
        </w:tc>
        <w:tc>
          <w:tcPr>
            <w:tcW w:w="1361" w:type="pct"/>
            <w:shd w:val="clear" w:color="auto" w:fill="auto"/>
          </w:tcPr>
          <w:p w:rsidR="008F045B" w:rsidRPr="00F50B3F" w:rsidRDefault="003A0F6A" w:rsidP="003A0F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008F045B" w:rsidRPr="00F50B3F">
              <w:rPr>
                <w:rFonts w:ascii="Times New Roman" w:hAnsi="Times New Roman" w:cs="Times New Roman"/>
                <w:sz w:val="24"/>
                <w:szCs w:val="24"/>
              </w:rPr>
              <w:t xml:space="preserve"> по пройденном</w:t>
            </w:r>
            <w:r>
              <w:rPr>
                <w:rFonts w:ascii="Times New Roman" w:hAnsi="Times New Roman" w:cs="Times New Roman"/>
                <w:sz w:val="24"/>
                <w:szCs w:val="24"/>
              </w:rPr>
              <w:t>у материалу р</w:t>
            </w:r>
            <w:r w:rsidR="008F045B" w:rsidRPr="00F50B3F">
              <w:rPr>
                <w:rFonts w:ascii="Times New Roman" w:hAnsi="Times New Roman" w:cs="Times New Roman"/>
                <w:sz w:val="24"/>
                <w:szCs w:val="24"/>
              </w:rPr>
              <w:t>аздел</w:t>
            </w:r>
            <w:r>
              <w:rPr>
                <w:rFonts w:ascii="Times New Roman" w:hAnsi="Times New Roman" w:cs="Times New Roman"/>
                <w:sz w:val="24"/>
                <w:szCs w:val="24"/>
              </w:rPr>
              <w:t>а «М</w:t>
            </w:r>
            <w:r w:rsidR="008F045B" w:rsidRPr="00F50B3F">
              <w:rPr>
                <w:rFonts w:ascii="Times New Roman" w:hAnsi="Times New Roman" w:cs="Times New Roman"/>
                <w:sz w:val="24"/>
                <w:szCs w:val="24"/>
              </w:rPr>
              <w:t>еханика</w:t>
            </w:r>
            <w:r>
              <w:rPr>
                <w:rFonts w:ascii="Times New Roman" w:hAnsi="Times New Roman" w:cs="Times New Roman"/>
                <w:sz w:val="24"/>
                <w:szCs w:val="24"/>
              </w:rPr>
              <w:t>»</w:t>
            </w:r>
          </w:p>
        </w:tc>
        <w:tc>
          <w:tcPr>
            <w:tcW w:w="301" w:type="pct"/>
            <w:shd w:val="clear" w:color="auto" w:fill="auto"/>
          </w:tcPr>
          <w:p w:rsidR="008F045B" w:rsidRPr="00F50B3F" w:rsidRDefault="0014137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14137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14137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1508FD" w:rsidRDefault="008F045B" w:rsidP="00141372">
            <w:pPr>
              <w:tabs>
                <w:tab w:val="left" w:pos="1635"/>
              </w:tabs>
              <w:spacing w:after="0" w:line="240" w:lineRule="auto"/>
              <w:rPr>
                <w:rFonts w:ascii="Times New Roman" w:hAnsi="Times New Roman" w:cs="Times New Roman"/>
                <w:b/>
                <w:sz w:val="24"/>
                <w:szCs w:val="24"/>
              </w:rPr>
            </w:pPr>
            <w:r w:rsidRPr="001508FD">
              <w:rPr>
                <w:rFonts w:ascii="Times New Roman" w:hAnsi="Times New Roman" w:cs="Times New Roman"/>
                <w:b/>
                <w:sz w:val="24"/>
                <w:szCs w:val="24"/>
              </w:rPr>
              <w:t xml:space="preserve">Раздел  2. Молекулярная физика и термодинамика </w:t>
            </w:r>
          </w:p>
        </w:tc>
        <w:tc>
          <w:tcPr>
            <w:tcW w:w="301" w:type="pct"/>
            <w:shd w:val="clear" w:color="auto" w:fill="auto"/>
          </w:tcPr>
          <w:p w:rsidR="008F045B" w:rsidRPr="001508FD" w:rsidRDefault="000B4311"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5164E">
              <w:rPr>
                <w:rFonts w:ascii="Times New Roman" w:hAnsi="Times New Roman" w:cs="Times New Roman"/>
                <w:b/>
                <w:sz w:val="24"/>
                <w:szCs w:val="24"/>
              </w:rPr>
              <w:t>8</w:t>
            </w:r>
          </w:p>
        </w:tc>
        <w:tc>
          <w:tcPr>
            <w:tcW w:w="301" w:type="pct"/>
            <w:shd w:val="clear" w:color="auto" w:fill="auto"/>
          </w:tcPr>
          <w:p w:rsidR="008F045B" w:rsidRPr="001508FD" w:rsidRDefault="000B4311"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01" w:type="pct"/>
          </w:tcPr>
          <w:p w:rsidR="008F045B" w:rsidRPr="001508FD" w:rsidRDefault="000B4311"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5164E">
              <w:rPr>
                <w:rFonts w:ascii="Times New Roman" w:hAnsi="Times New Roman" w:cs="Times New Roman"/>
                <w:b/>
                <w:sz w:val="24"/>
                <w:szCs w:val="24"/>
              </w:rPr>
              <w:t>2</w:t>
            </w:r>
          </w:p>
        </w:tc>
        <w:tc>
          <w:tcPr>
            <w:tcW w:w="301" w:type="pct"/>
            <w:shd w:val="clear" w:color="auto" w:fill="auto"/>
          </w:tcPr>
          <w:p w:rsidR="008F045B" w:rsidRPr="001508FD" w:rsidRDefault="000B4311"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55164E">
              <w:rPr>
                <w:rFonts w:ascii="Times New Roman" w:hAnsi="Times New Roman" w:cs="Times New Roman"/>
                <w:b/>
                <w:sz w:val="24"/>
                <w:szCs w:val="24"/>
              </w:rPr>
              <w:t>7</w:t>
            </w:r>
          </w:p>
        </w:tc>
        <w:tc>
          <w:tcPr>
            <w:tcW w:w="312" w:type="pct"/>
            <w:shd w:val="clear" w:color="auto" w:fill="auto"/>
          </w:tcPr>
          <w:p w:rsidR="008F045B" w:rsidRPr="001508FD" w:rsidRDefault="000B4311"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F50B3F" w:rsidRDefault="008F045B"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2.1. Основы молекулярно-кинетической теории. Идеальный газ.</w:t>
            </w:r>
          </w:p>
        </w:tc>
        <w:tc>
          <w:tcPr>
            <w:tcW w:w="301" w:type="pct"/>
            <w:shd w:val="clear" w:color="auto" w:fill="auto"/>
          </w:tcPr>
          <w:p w:rsidR="008F045B" w:rsidRPr="00695BBE" w:rsidRDefault="00695BBE"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30</w:t>
            </w:r>
          </w:p>
        </w:tc>
        <w:tc>
          <w:tcPr>
            <w:tcW w:w="301" w:type="pct"/>
            <w:shd w:val="clear" w:color="auto" w:fill="auto"/>
          </w:tcPr>
          <w:p w:rsidR="008F045B" w:rsidRPr="00695BBE" w:rsidRDefault="00695BBE"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12</w:t>
            </w:r>
          </w:p>
        </w:tc>
        <w:tc>
          <w:tcPr>
            <w:tcW w:w="301" w:type="pct"/>
          </w:tcPr>
          <w:p w:rsidR="008F045B" w:rsidRPr="00695BBE" w:rsidRDefault="008F045B"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w:t>
            </w:r>
            <w:r w:rsidR="00695BBE" w:rsidRPr="00695BBE">
              <w:rPr>
                <w:rFonts w:ascii="Times New Roman" w:hAnsi="Times New Roman" w:cs="Times New Roman"/>
                <w:b/>
                <w:sz w:val="24"/>
                <w:szCs w:val="24"/>
              </w:rPr>
              <w:t>8</w:t>
            </w:r>
          </w:p>
        </w:tc>
        <w:tc>
          <w:tcPr>
            <w:tcW w:w="301" w:type="pct"/>
            <w:shd w:val="clear" w:color="auto" w:fill="auto"/>
          </w:tcPr>
          <w:p w:rsidR="008F045B" w:rsidRPr="00695BBE" w:rsidRDefault="00695BBE"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11</w:t>
            </w:r>
          </w:p>
        </w:tc>
        <w:tc>
          <w:tcPr>
            <w:tcW w:w="312" w:type="pct"/>
            <w:shd w:val="clear" w:color="auto" w:fill="auto"/>
          </w:tcPr>
          <w:p w:rsidR="008F045B" w:rsidRPr="00695BBE" w:rsidRDefault="007E091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8F045B"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Основные положения МКТ. </w:t>
            </w:r>
          </w:p>
        </w:tc>
        <w:tc>
          <w:tcPr>
            <w:tcW w:w="1361" w:type="pct"/>
            <w:shd w:val="clear" w:color="auto" w:fill="auto"/>
          </w:tcPr>
          <w:p w:rsidR="008F045B" w:rsidRPr="00F50B3F" w:rsidRDefault="008F045B"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Броуновское движение. Размеры молекул и атомов. Атомистическая гипотеза строения вещества и ее экспериментальные доказательства.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931D8B" w:rsidRPr="00F50B3F" w:rsidTr="00EE6B9A">
        <w:tc>
          <w:tcPr>
            <w:tcW w:w="353" w:type="pct"/>
          </w:tcPr>
          <w:p w:rsidR="00931D8B" w:rsidRDefault="00931D8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42/2</w:t>
            </w:r>
          </w:p>
        </w:tc>
        <w:tc>
          <w:tcPr>
            <w:tcW w:w="978" w:type="pct"/>
            <w:gridSpan w:val="2"/>
            <w:shd w:val="clear" w:color="auto" w:fill="auto"/>
          </w:tcPr>
          <w:p w:rsidR="00931D8B" w:rsidRPr="00F50B3F" w:rsidRDefault="00931D8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Характеристики молекул и их систем</w:t>
            </w:r>
          </w:p>
        </w:tc>
        <w:tc>
          <w:tcPr>
            <w:tcW w:w="1361" w:type="pct"/>
            <w:shd w:val="clear" w:color="auto" w:fill="auto"/>
          </w:tcPr>
          <w:p w:rsidR="00931D8B" w:rsidRPr="00F50B3F" w:rsidRDefault="00931D8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Масса молекул. </w:t>
            </w:r>
            <w:proofErr w:type="gramStart"/>
            <w:r w:rsidRPr="00F50B3F">
              <w:rPr>
                <w:rFonts w:ascii="Times New Roman" w:hAnsi="Times New Roman" w:cs="Times New Roman"/>
                <w:sz w:val="24"/>
                <w:szCs w:val="24"/>
              </w:rPr>
              <w:t>Постоянная</w:t>
            </w:r>
            <w:proofErr w:type="gramEnd"/>
            <w:r w:rsidRPr="00F50B3F">
              <w:rPr>
                <w:rFonts w:ascii="Times New Roman" w:hAnsi="Times New Roman" w:cs="Times New Roman"/>
                <w:sz w:val="24"/>
                <w:szCs w:val="24"/>
              </w:rPr>
              <w:t xml:space="preserve"> Авогадро. Молярная масса. Количество вещества</w:t>
            </w:r>
          </w:p>
        </w:tc>
        <w:tc>
          <w:tcPr>
            <w:tcW w:w="301" w:type="pct"/>
            <w:shd w:val="clear" w:color="auto" w:fill="auto"/>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p>
        </w:tc>
        <w:tc>
          <w:tcPr>
            <w:tcW w:w="301" w:type="pct"/>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931D8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931D8B" w:rsidRPr="00F50B3F">
              <w:rPr>
                <w:rFonts w:ascii="Times New Roman" w:hAnsi="Times New Roman" w:cs="Times New Roman"/>
                <w:sz w:val="24"/>
                <w:szCs w:val="24"/>
              </w:rPr>
              <w:lastRenderedPageBreak/>
              <w:t xml:space="preserve">М1-2, </w:t>
            </w:r>
          </w:p>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931D8B" w:rsidRPr="00F50B3F" w:rsidRDefault="00931D8B" w:rsidP="00931D8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w:t>
            </w:r>
            <w:r>
              <w:rPr>
                <w:rFonts w:ascii="Times New Roman" w:hAnsi="Times New Roman" w:cs="Times New Roman"/>
                <w:sz w:val="24"/>
                <w:szCs w:val="24"/>
              </w:rPr>
              <w:lastRenderedPageBreak/>
              <w:t>ОК9</w:t>
            </w:r>
          </w:p>
        </w:tc>
        <w:tc>
          <w:tcPr>
            <w:tcW w:w="117"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931D8B" w:rsidRPr="00F50B3F" w:rsidRDefault="00931D8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10</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«Основные положения МКТ. Масса и размер молекул»</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22710C">
              <w:rPr>
                <w:rFonts w:ascii="Times New Roman" w:hAnsi="Times New Roman" w:cs="Times New Roman"/>
                <w:sz w:val="24"/>
                <w:szCs w:val="24"/>
              </w:rPr>
              <w:t>ОК3,ОК</w:t>
            </w:r>
            <w:proofErr w:type="gramStart"/>
            <w:r w:rsidRPr="0022710C">
              <w:rPr>
                <w:rFonts w:ascii="Times New Roman" w:hAnsi="Times New Roman" w:cs="Times New Roman"/>
                <w:sz w:val="24"/>
                <w:szCs w:val="24"/>
              </w:rPr>
              <w:t>4</w:t>
            </w:r>
            <w:proofErr w:type="gramEnd"/>
            <w:r w:rsidRPr="0022710C">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9356D3" w:rsidRDefault="004065CF" w:rsidP="00141372">
            <w:pPr>
              <w:tabs>
                <w:tab w:val="left" w:pos="1635"/>
              </w:tabs>
              <w:spacing w:after="0" w:line="240" w:lineRule="auto"/>
              <w:rPr>
                <w:rFonts w:ascii="Times New Roman" w:hAnsi="Times New Roman" w:cs="Times New Roman"/>
                <w:sz w:val="24"/>
                <w:szCs w:val="24"/>
              </w:rPr>
            </w:pPr>
            <w:r w:rsidRPr="009356D3">
              <w:rPr>
                <w:rFonts w:ascii="Times New Roman" w:hAnsi="Times New Roman" w:cs="Times New Roman"/>
                <w:sz w:val="24"/>
                <w:szCs w:val="24"/>
              </w:rPr>
              <w:t>43/</w:t>
            </w:r>
            <w:r>
              <w:rPr>
                <w:rFonts w:ascii="Times New Roman" w:hAnsi="Times New Roman" w:cs="Times New Roman"/>
                <w:sz w:val="24"/>
                <w:szCs w:val="24"/>
              </w:rPr>
              <w:t>3</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18</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величин, характеризующих атомы и молекулы.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712D2">
              <w:rPr>
                <w:rFonts w:ascii="Times New Roman" w:hAnsi="Times New Roman" w:cs="Times New Roman"/>
                <w:sz w:val="24"/>
                <w:szCs w:val="24"/>
              </w:rPr>
              <w:t>4</w:t>
            </w:r>
            <w:r w:rsidR="008F045B" w:rsidRPr="00F50B3F">
              <w:rPr>
                <w:rFonts w:ascii="Times New Roman" w:hAnsi="Times New Roman" w:cs="Times New Roman"/>
                <w:sz w:val="24"/>
                <w:szCs w:val="24"/>
              </w:rPr>
              <w:t>/</w:t>
            </w:r>
            <w:r w:rsidR="00141372">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жидкостей и твердых тел</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Силы взаимодействия молекул. Агрегатные состояния вещества. Строение газообразных, жидких и твердых тел</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FD13BB">
              <w:rPr>
                <w:rFonts w:ascii="Times New Roman" w:hAnsi="Times New Roman" w:cs="Times New Roman"/>
                <w:sz w:val="24"/>
                <w:szCs w:val="24"/>
              </w:rPr>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712D2">
              <w:rPr>
                <w:rFonts w:ascii="Times New Roman" w:hAnsi="Times New Roman" w:cs="Times New Roman"/>
                <w:sz w:val="24"/>
                <w:szCs w:val="24"/>
              </w:rPr>
              <w:t>5</w:t>
            </w:r>
            <w:r w:rsidR="008F045B" w:rsidRPr="00F50B3F">
              <w:rPr>
                <w:rFonts w:ascii="Times New Roman" w:hAnsi="Times New Roman" w:cs="Times New Roman"/>
                <w:sz w:val="24"/>
                <w:szCs w:val="24"/>
              </w:rPr>
              <w:t>/</w:t>
            </w:r>
            <w:r w:rsidR="00141372">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идеального газа</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Идеальный газ в МКТ. Среднее значение квадрата скорости молекул</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FD13BB">
              <w:rPr>
                <w:rFonts w:ascii="Times New Roman" w:hAnsi="Times New Roman" w:cs="Times New Roman"/>
                <w:sz w:val="24"/>
                <w:szCs w:val="24"/>
              </w:rPr>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712D2">
              <w:rPr>
                <w:rFonts w:ascii="Times New Roman" w:hAnsi="Times New Roman" w:cs="Times New Roman"/>
                <w:sz w:val="24"/>
                <w:szCs w:val="24"/>
              </w:rPr>
              <w:t>6</w:t>
            </w:r>
            <w:r w:rsidR="008F045B" w:rsidRPr="00F50B3F">
              <w:rPr>
                <w:rFonts w:ascii="Times New Roman" w:hAnsi="Times New Roman" w:cs="Times New Roman"/>
                <w:sz w:val="24"/>
                <w:szCs w:val="24"/>
              </w:rPr>
              <w:t>/</w:t>
            </w:r>
            <w:r w:rsidR="00141372">
              <w:rPr>
                <w:rFonts w:ascii="Times New Roman" w:hAnsi="Times New Roman" w:cs="Times New Roman"/>
                <w:sz w:val="24"/>
                <w:szCs w:val="24"/>
              </w:rPr>
              <w:t>6</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Основное уравнение МКТ</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давлением идеального газа и средней кинетической энергией теплового движения его молекул</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FD13BB">
              <w:rPr>
                <w:rFonts w:ascii="Times New Roman" w:hAnsi="Times New Roman" w:cs="Times New Roman"/>
                <w:sz w:val="24"/>
                <w:szCs w:val="24"/>
              </w:rPr>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D712D2" w:rsidRPr="00F50B3F" w:rsidTr="00EE6B9A">
        <w:tc>
          <w:tcPr>
            <w:tcW w:w="353" w:type="pct"/>
          </w:tcPr>
          <w:p w:rsidR="00D712D2" w:rsidRDefault="00D712D2"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47</w:t>
            </w:r>
            <w:r w:rsidR="00141372">
              <w:rPr>
                <w:rFonts w:ascii="Times New Roman" w:hAnsi="Times New Roman" w:cs="Times New Roman"/>
                <w:sz w:val="24"/>
                <w:szCs w:val="24"/>
              </w:rPr>
              <w:t>/7</w:t>
            </w:r>
          </w:p>
        </w:tc>
        <w:tc>
          <w:tcPr>
            <w:tcW w:w="978" w:type="pct"/>
            <w:gridSpan w:val="2"/>
            <w:shd w:val="clear" w:color="auto" w:fill="auto"/>
          </w:tcPr>
          <w:p w:rsidR="00D712D2" w:rsidRPr="00F50B3F" w:rsidRDefault="00D712D2" w:rsidP="0046455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Абсолютная температура. Температура – мера средней кинетической </w:t>
            </w:r>
            <w:r w:rsidRPr="00F50B3F">
              <w:rPr>
                <w:rFonts w:ascii="Times New Roman" w:hAnsi="Times New Roman" w:cs="Times New Roman"/>
                <w:sz w:val="24"/>
                <w:szCs w:val="24"/>
              </w:rPr>
              <w:lastRenderedPageBreak/>
              <w:t>энергии молекул</w:t>
            </w:r>
          </w:p>
        </w:tc>
        <w:tc>
          <w:tcPr>
            <w:tcW w:w="1361" w:type="pct"/>
            <w:shd w:val="clear" w:color="auto" w:fill="auto"/>
          </w:tcPr>
          <w:p w:rsidR="00D712D2" w:rsidRPr="00F50B3F" w:rsidRDefault="00D712D2" w:rsidP="00D712D2">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Температура. Тепловое равновесие. </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01" w:type="pct"/>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D712D2"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D712D2" w:rsidRPr="00F50B3F">
              <w:rPr>
                <w:rFonts w:ascii="Times New Roman" w:hAnsi="Times New Roman" w:cs="Times New Roman"/>
                <w:sz w:val="24"/>
                <w:szCs w:val="24"/>
              </w:rPr>
              <w:lastRenderedPageBreak/>
              <w:t xml:space="preserve">М1-2, </w:t>
            </w:r>
          </w:p>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D712D2" w:rsidRDefault="00D712D2" w:rsidP="0046455E">
            <w:pPr>
              <w:spacing w:after="0" w:line="240" w:lineRule="auto"/>
            </w:pPr>
            <w:r w:rsidRPr="00FD13BB">
              <w:rPr>
                <w:rFonts w:ascii="Times New Roman" w:hAnsi="Times New Roman" w:cs="Times New Roman"/>
                <w:sz w:val="24"/>
                <w:szCs w:val="24"/>
              </w:rPr>
              <w:lastRenderedPageBreak/>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w:t>
            </w:r>
            <w:r w:rsidRPr="00FD13BB">
              <w:rPr>
                <w:rFonts w:ascii="Times New Roman" w:hAnsi="Times New Roman" w:cs="Times New Roman"/>
                <w:sz w:val="24"/>
                <w:szCs w:val="24"/>
              </w:rPr>
              <w:lastRenderedPageBreak/>
              <w:t>ОК9</w:t>
            </w:r>
          </w:p>
        </w:tc>
        <w:tc>
          <w:tcPr>
            <w:tcW w:w="117"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r>
      <w:tr w:rsidR="00D712D2" w:rsidRPr="00F50B3F" w:rsidTr="00EE6B9A">
        <w:tc>
          <w:tcPr>
            <w:tcW w:w="353" w:type="pct"/>
          </w:tcPr>
          <w:p w:rsidR="00D712D2" w:rsidRPr="00F50B3F" w:rsidRDefault="00D712D2"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F50B3F">
              <w:rPr>
                <w:rFonts w:ascii="Times New Roman" w:hAnsi="Times New Roman" w:cs="Times New Roman"/>
                <w:sz w:val="24"/>
                <w:szCs w:val="24"/>
              </w:rPr>
              <w:t>8/</w:t>
            </w:r>
            <w:r w:rsidR="00141372">
              <w:rPr>
                <w:rFonts w:ascii="Times New Roman" w:hAnsi="Times New Roman" w:cs="Times New Roman"/>
                <w:sz w:val="24"/>
                <w:szCs w:val="24"/>
              </w:rPr>
              <w:t>8</w:t>
            </w:r>
          </w:p>
        </w:tc>
        <w:tc>
          <w:tcPr>
            <w:tcW w:w="978" w:type="pct"/>
            <w:gridSpan w:val="2"/>
            <w:shd w:val="clear" w:color="auto" w:fill="auto"/>
          </w:tcPr>
          <w:p w:rsidR="00D712D2" w:rsidRPr="00F50B3F" w:rsidRDefault="00D712D2"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Шкалы температур</w:t>
            </w:r>
            <w:r w:rsidR="00AD04B0">
              <w:rPr>
                <w:rFonts w:ascii="Times New Roman" w:hAnsi="Times New Roman" w:cs="Times New Roman"/>
                <w:sz w:val="24"/>
                <w:szCs w:val="24"/>
              </w:rPr>
              <w:t>.</w:t>
            </w:r>
          </w:p>
        </w:tc>
        <w:tc>
          <w:tcPr>
            <w:tcW w:w="1361" w:type="pct"/>
            <w:shd w:val="clear" w:color="auto" w:fill="auto"/>
          </w:tcPr>
          <w:p w:rsidR="00D712D2" w:rsidRPr="00F50B3F" w:rsidRDefault="00D712D2"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Цельсия, Фаренге</w:t>
            </w:r>
            <w:r w:rsidR="00AD04B0">
              <w:rPr>
                <w:rFonts w:ascii="Times New Roman" w:hAnsi="Times New Roman" w:cs="Times New Roman"/>
                <w:sz w:val="24"/>
                <w:szCs w:val="24"/>
              </w:rPr>
              <w:t xml:space="preserve">йта, </w:t>
            </w:r>
            <w:proofErr w:type="gramStart"/>
            <w:r w:rsidR="00AD04B0">
              <w:rPr>
                <w:rFonts w:ascii="Times New Roman" w:hAnsi="Times New Roman" w:cs="Times New Roman"/>
                <w:sz w:val="24"/>
                <w:szCs w:val="24"/>
              </w:rPr>
              <w:t>термодинамическая</w:t>
            </w:r>
            <w:proofErr w:type="gramEnd"/>
            <w:r w:rsidRPr="00F50B3F">
              <w:rPr>
                <w:rFonts w:ascii="Times New Roman" w:hAnsi="Times New Roman" w:cs="Times New Roman"/>
                <w:sz w:val="24"/>
                <w:szCs w:val="24"/>
              </w:rPr>
              <w:t>. Абсолютный нуль. Скорость теплового движения молекул</w:t>
            </w:r>
            <w:r w:rsidR="00AD04B0">
              <w:rPr>
                <w:rFonts w:ascii="Times New Roman" w:hAnsi="Times New Roman" w:cs="Times New Roman"/>
                <w:sz w:val="24"/>
                <w:szCs w:val="24"/>
              </w:rPr>
              <w:t>.</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01" w:type="pct"/>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D712D2"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D712D2" w:rsidRPr="00F50B3F">
              <w:rPr>
                <w:rFonts w:ascii="Times New Roman" w:hAnsi="Times New Roman" w:cs="Times New Roman"/>
                <w:sz w:val="24"/>
                <w:szCs w:val="24"/>
              </w:rPr>
              <w:t xml:space="preserve">М1-2, </w:t>
            </w:r>
          </w:p>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D712D2" w:rsidRDefault="00D712D2" w:rsidP="0046455E">
            <w:pPr>
              <w:spacing w:after="0" w:line="240" w:lineRule="auto"/>
            </w:pPr>
            <w:r w:rsidRPr="00FD13BB">
              <w:rPr>
                <w:rFonts w:ascii="Times New Roman" w:hAnsi="Times New Roman" w:cs="Times New Roman"/>
                <w:sz w:val="24"/>
                <w:szCs w:val="24"/>
              </w:rPr>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ОК3,ОК6,ОК9</w:t>
            </w:r>
          </w:p>
        </w:tc>
        <w:tc>
          <w:tcPr>
            <w:tcW w:w="117"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F045B" w:rsidRPr="00F50B3F">
              <w:rPr>
                <w:rFonts w:ascii="Times New Roman" w:hAnsi="Times New Roman" w:cs="Times New Roman"/>
                <w:sz w:val="24"/>
                <w:szCs w:val="24"/>
              </w:rPr>
              <w:t>9/</w:t>
            </w:r>
            <w:r w:rsidR="00141372">
              <w:rPr>
                <w:rFonts w:ascii="Times New Roman" w:hAnsi="Times New Roman" w:cs="Times New Roman"/>
                <w:sz w:val="24"/>
                <w:szCs w:val="24"/>
              </w:rPr>
              <w:t>9</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состояния идеального газа</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Границы применяемости модели идеального газа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,М2,М4,П3-П5</w:t>
            </w:r>
          </w:p>
        </w:tc>
        <w:tc>
          <w:tcPr>
            <w:tcW w:w="242" w:type="pct"/>
            <w:shd w:val="clear" w:color="auto" w:fill="auto"/>
          </w:tcPr>
          <w:p w:rsidR="008F045B" w:rsidRDefault="008F045B" w:rsidP="00593691">
            <w:pPr>
              <w:spacing w:after="0" w:line="240" w:lineRule="auto"/>
            </w:pPr>
            <w:r w:rsidRPr="00FD13BB">
              <w:rPr>
                <w:rFonts w:ascii="Times New Roman" w:hAnsi="Times New Roman" w:cs="Times New Roman"/>
                <w:sz w:val="24"/>
                <w:szCs w:val="24"/>
              </w:rPr>
              <w:t>ОК</w:t>
            </w:r>
            <w:proofErr w:type="gramStart"/>
            <w:r w:rsidRPr="00FD13BB">
              <w:rPr>
                <w:rFonts w:ascii="Times New Roman" w:hAnsi="Times New Roman" w:cs="Times New Roman"/>
                <w:sz w:val="24"/>
                <w:szCs w:val="24"/>
              </w:rPr>
              <w:t>2</w:t>
            </w:r>
            <w:proofErr w:type="gramEnd"/>
            <w:r w:rsidRPr="00FD13BB">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0/</w:t>
            </w:r>
            <w:r>
              <w:rPr>
                <w:rFonts w:ascii="Times New Roman" w:hAnsi="Times New Roman" w:cs="Times New Roman"/>
                <w:sz w:val="24"/>
                <w:szCs w:val="24"/>
              </w:rPr>
              <w:t>10</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19</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1/</w:t>
            </w:r>
            <w:r>
              <w:rPr>
                <w:rFonts w:ascii="Times New Roman" w:hAnsi="Times New Roman" w:cs="Times New Roman"/>
                <w:sz w:val="24"/>
                <w:szCs w:val="24"/>
              </w:rPr>
              <w:t>11</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20</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уравнения состояния идеального газа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F045B" w:rsidRPr="00F50B3F">
              <w:rPr>
                <w:rFonts w:ascii="Times New Roman" w:hAnsi="Times New Roman" w:cs="Times New Roman"/>
                <w:sz w:val="24"/>
                <w:szCs w:val="24"/>
              </w:rPr>
              <w:t>2/1</w:t>
            </w:r>
            <w:r w:rsidR="00141372">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Газовые законы</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Изопроцессы: изобарный, изохорный и изотермический. Графическое изображение изопроцессов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3/1</w:t>
            </w:r>
            <w:r>
              <w:rPr>
                <w:rFonts w:ascii="Times New Roman" w:hAnsi="Times New Roman" w:cs="Times New Roman"/>
                <w:sz w:val="24"/>
                <w:szCs w:val="24"/>
              </w:rPr>
              <w:t>3</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21</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газовых законов</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w:t>
            </w:r>
            <w:r w:rsidR="004065CF" w:rsidRPr="00F50B3F">
              <w:rPr>
                <w:rFonts w:ascii="Times New Roman" w:hAnsi="Times New Roman" w:cs="Times New Roman"/>
                <w:sz w:val="24"/>
                <w:szCs w:val="24"/>
              </w:rPr>
              <w:lastRenderedPageBreak/>
              <w:t>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AD04B0"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rsidR="008F045B" w:rsidRPr="00F50B3F" w:rsidRDefault="00AD04B0"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045B">
              <w:rPr>
                <w:rFonts w:ascii="Times New Roman" w:hAnsi="Times New Roman" w:cs="Times New Roman"/>
                <w:sz w:val="24"/>
                <w:szCs w:val="24"/>
              </w:rPr>
              <w:t>11</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к теме: «Изопроцессы и их графики»</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757197">
              <w:rPr>
                <w:rFonts w:ascii="Times New Roman" w:hAnsi="Times New Roman" w:cs="Times New Roman"/>
                <w:sz w:val="24"/>
                <w:szCs w:val="24"/>
              </w:rPr>
              <w:t>ОК3,ОК</w:t>
            </w:r>
            <w:proofErr w:type="gramStart"/>
            <w:r w:rsidRPr="00757197">
              <w:rPr>
                <w:rFonts w:ascii="Times New Roman" w:hAnsi="Times New Roman" w:cs="Times New Roman"/>
                <w:sz w:val="24"/>
                <w:szCs w:val="24"/>
              </w:rPr>
              <w:t>4</w:t>
            </w:r>
            <w:proofErr w:type="gramEnd"/>
            <w:r w:rsidRPr="00757197">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4/1</w:t>
            </w:r>
            <w:r>
              <w:rPr>
                <w:rFonts w:ascii="Times New Roman" w:hAnsi="Times New Roman" w:cs="Times New Roman"/>
                <w:sz w:val="24"/>
                <w:szCs w:val="24"/>
              </w:rPr>
              <w:t>4</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22</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w:t>
            </w:r>
            <w:r>
              <w:rPr>
                <w:rFonts w:ascii="Times New Roman" w:hAnsi="Times New Roman" w:cs="Times New Roman"/>
                <w:sz w:val="24"/>
                <w:szCs w:val="24"/>
              </w:rPr>
              <w:t xml:space="preserve"> графических задач на изопроцесс</w:t>
            </w:r>
            <w:r w:rsidRPr="00F50B3F">
              <w:rPr>
                <w:rFonts w:ascii="Times New Roman" w:hAnsi="Times New Roman" w:cs="Times New Roman"/>
                <w:sz w:val="24"/>
                <w:szCs w:val="24"/>
              </w:rPr>
              <w:t>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5/1</w:t>
            </w:r>
            <w:r>
              <w:rPr>
                <w:rFonts w:ascii="Times New Roman" w:hAnsi="Times New Roman" w:cs="Times New Roman"/>
                <w:sz w:val="24"/>
                <w:szCs w:val="24"/>
              </w:rPr>
              <w:t>5</w:t>
            </w:r>
          </w:p>
        </w:tc>
        <w:tc>
          <w:tcPr>
            <w:tcW w:w="978" w:type="pct"/>
            <w:gridSpan w:val="2"/>
            <w:shd w:val="clear" w:color="auto" w:fill="auto"/>
          </w:tcPr>
          <w:p w:rsidR="004065CF" w:rsidRPr="00F50B3F" w:rsidRDefault="004065CF"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23</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газовые законы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6/1</w:t>
            </w:r>
            <w:r>
              <w:rPr>
                <w:rFonts w:ascii="Times New Roman" w:hAnsi="Times New Roman" w:cs="Times New Roman"/>
                <w:sz w:val="24"/>
                <w:szCs w:val="24"/>
              </w:rPr>
              <w:t>6</w:t>
            </w:r>
          </w:p>
        </w:tc>
        <w:tc>
          <w:tcPr>
            <w:tcW w:w="978" w:type="pct"/>
            <w:gridSpan w:val="2"/>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24</w:t>
            </w:r>
          </w:p>
        </w:tc>
        <w:tc>
          <w:tcPr>
            <w:tcW w:w="1361" w:type="pct"/>
            <w:shd w:val="clear" w:color="auto" w:fill="auto"/>
          </w:tcPr>
          <w:p w:rsidR="004065CF" w:rsidRPr="00F50B3F" w:rsidRDefault="004065CF"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по МКТ</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F045B" w:rsidRPr="00F50B3F">
              <w:rPr>
                <w:rFonts w:ascii="Times New Roman" w:hAnsi="Times New Roman" w:cs="Times New Roman"/>
                <w:sz w:val="24"/>
                <w:szCs w:val="24"/>
              </w:rPr>
              <w:t>7/1</w:t>
            </w:r>
            <w:r w:rsidR="00141372">
              <w:rPr>
                <w:rFonts w:ascii="Times New Roman" w:hAnsi="Times New Roman" w:cs="Times New Roman"/>
                <w:sz w:val="24"/>
                <w:szCs w:val="24"/>
              </w:rPr>
              <w:t>7</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Повторительно-обобщающее занятие по теме «Основы МКТ»</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i/>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12</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«Силы и энергия межмолекулярного взаимодействия. Скорости движения молекул и их измерение. Понятие вакуума» Решение задач</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3943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141372">
              <w:rPr>
                <w:rFonts w:ascii="Times New Roman" w:hAnsi="Times New Roman" w:cs="Times New Roman"/>
                <w:sz w:val="24"/>
                <w:szCs w:val="24"/>
              </w:rPr>
              <w:t>8/18</w:t>
            </w: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№4</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«Основы МКТ»</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i/>
                <w:sz w:val="24"/>
                <w:szCs w:val="24"/>
              </w:rPr>
            </w:pPr>
          </w:p>
        </w:tc>
        <w:tc>
          <w:tcPr>
            <w:tcW w:w="2339" w:type="pct"/>
            <w:gridSpan w:val="3"/>
            <w:shd w:val="clear" w:color="auto" w:fill="auto"/>
          </w:tcPr>
          <w:p w:rsidR="008F045B" w:rsidRPr="00695BBE" w:rsidRDefault="008F045B"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b/>
                <w:sz w:val="24"/>
                <w:szCs w:val="24"/>
              </w:rPr>
              <w:t>Тема 2.2. Основы термодинамики</w:t>
            </w:r>
          </w:p>
        </w:tc>
        <w:tc>
          <w:tcPr>
            <w:tcW w:w="301" w:type="pct"/>
            <w:shd w:val="clear" w:color="auto" w:fill="auto"/>
          </w:tcPr>
          <w:p w:rsidR="008F045B" w:rsidRPr="001508FD" w:rsidRDefault="008F045B" w:rsidP="00593691">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16</w:t>
            </w:r>
          </w:p>
        </w:tc>
        <w:tc>
          <w:tcPr>
            <w:tcW w:w="301" w:type="pct"/>
            <w:shd w:val="clear" w:color="auto" w:fill="auto"/>
          </w:tcPr>
          <w:p w:rsidR="008F045B" w:rsidRPr="001508FD" w:rsidRDefault="00695BBE"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tcPr>
          <w:p w:rsidR="008F045B" w:rsidRPr="001508FD" w:rsidRDefault="008F045B" w:rsidP="00695BB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95BBE">
              <w:rPr>
                <w:rFonts w:ascii="Times New Roman" w:hAnsi="Times New Roman" w:cs="Times New Roman"/>
                <w:b/>
                <w:sz w:val="24"/>
                <w:szCs w:val="24"/>
              </w:rPr>
              <w:t>2</w:t>
            </w:r>
          </w:p>
        </w:tc>
        <w:tc>
          <w:tcPr>
            <w:tcW w:w="301" w:type="pct"/>
            <w:shd w:val="clear" w:color="auto" w:fill="auto"/>
          </w:tcPr>
          <w:p w:rsidR="008F045B" w:rsidRPr="001508FD"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12" w:type="pct"/>
            <w:shd w:val="clear" w:color="auto" w:fill="auto"/>
          </w:tcPr>
          <w:p w:rsidR="008F045B" w:rsidRPr="001508FD" w:rsidRDefault="00695BBE"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695BB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F045B" w:rsidRPr="00F50B3F">
              <w:rPr>
                <w:rFonts w:ascii="Times New Roman" w:hAnsi="Times New Roman" w:cs="Times New Roman"/>
                <w:sz w:val="24"/>
                <w:szCs w:val="24"/>
              </w:rPr>
              <w:t>9/1</w:t>
            </w:r>
          </w:p>
        </w:tc>
        <w:tc>
          <w:tcPr>
            <w:tcW w:w="973"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Внутренняя энергия и способы её изменения.</w:t>
            </w:r>
          </w:p>
        </w:tc>
        <w:tc>
          <w:tcPr>
            <w:tcW w:w="1366"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Термодинамика как физическая теория с выделением ее оснований, ядра и выводов-следствий.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CE7902">
              <w:rPr>
                <w:rFonts w:ascii="Times New Roman" w:hAnsi="Times New Roman" w:cs="Times New Roman"/>
                <w:sz w:val="24"/>
                <w:szCs w:val="24"/>
              </w:rPr>
              <w:t>ОК</w:t>
            </w:r>
            <w:proofErr w:type="gramStart"/>
            <w:r w:rsidRPr="00CE7902">
              <w:rPr>
                <w:rFonts w:ascii="Times New Roman" w:hAnsi="Times New Roman" w:cs="Times New Roman"/>
                <w:sz w:val="24"/>
                <w:szCs w:val="24"/>
              </w:rPr>
              <w:t>2</w:t>
            </w:r>
            <w:proofErr w:type="gramEnd"/>
            <w:r w:rsidRPr="00CE790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w:t>
            </w:r>
            <w:r w:rsidR="008F045B" w:rsidRPr="00F50B3F">
              <w:rPr>
                <w:rFonts w:ascii="Times New Roman" w:hAnsi="Times New Roman" w:cs="Times New Roman"/>
                <w:i/>
                <w:sz w:val="24"/>
                <w:szCs w:val="24"/>
              </w:rPr>
              <w:t>0/</w:t>
            </w:r>
            <w:r w:rsidR="00695BBE">
              <w:rPr>
                <w:rFonts w:ascii="Times New Roman" w:hAnsi="Times New Roman" w:cs="Times New Roman"/>
                <w:i/>
                <w:sz w:val="24"/>
                <w:szCs w:val="24"/>
              </w:rPr>
              <w:t>2</w:t>
            </w:r>
          </w:p>
        </w:tc>
        <w:tc>
          <w:tcPr>
            <w:tcW w:w="973"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в термодинамике.</w:t>
            </w:r>
          </w:p>
        </w:tc>
        <w:tc>
          <w:tcPr>
            <w:tcW w:w="1366"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теплота как формы передачи энергии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CE7902">
              <w:rPr>
                <w:rFonts w:ascii="Times New Roman" w:hAnsi="Times New Roman" w:cs="Times New Roman"/>
                <w:sz w:val="24"/>
                <w:szCs w:val="24"/>
              </w:rPr>
              <w:t>ОК</w:t>
            </w:r>
            <w:proofErr w:type="gramStart"/>
            <w:r w:rsidRPr="00CE7902">
              <w:rPr>
                <w:rFonts w:ascii="Times New Roman" w:hAnsi="Times New Roman" w:cs="Times New Roman"/>
                <w:sz w:val="24"/>
                <w:szCs w:val="24"/>
              </w:rPr>
              <w:t>2</w:t>
            </w:r>
            <w:proofErr w:type="gramEnd"/>
            <w:r w:rsidRPr="00CE790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w:t>
            </w:r>
            <w:r w:rsidRPr="00F50B3F">
              <w:rPr>
                <w:rFonts w:ascii="Times New Roman" w:hAnsi="Times New Roman" w:cs="Times New Roman"/>
                <w:i/>
                <w:sz w:val="24"/>
                <w:szCs w:val="24"/>
              </w:rPr>
              <w:t>1/</w:t>
            </w:r>
            <w:r>
              <w:rPr>
                <w:rFonts w:ascii="Times New Roman" w:hAnsi="Times New Roman" w:cs="Times New Roman"/>
                <w:i/>
                <w:sz w:val="24"/>
                <w:szCs w:val="24"/>
              </w:rPr>
              <w:t>3</w:t>
            </w:r>
          </w:p>
        </w:tc>
        <w:tc>
          <w:tcPr>
            <w:tcW w:w="973" w:type="pct"/>
            <w:shd w:val="clear" w:color="auto" w:fill="auto"/>
          </w:tcPr>
          <w:p w:rsidR="004065CF" w:rsidRPr="00F50B3F" w:rsidRDefault="004065CF"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25</w:t>
            </w:r>
            <w:r w:rsidRPr="00F50B3F">
              <w:rPr>
                <w:rFonts w:ascii="Times New Roman" w:hAnsi="Times New Roman" w:cs="Times New Roman"/>
                <w:sz w:val="24"/>
                <w:szCs w:val="24"/>
              </w:rPr>
              <w:t xml:space="preserve"> </w:t>
            </w:r>
          </w:p>
        </w:tc>
        <w:tc>
          <w:tcPr>
            <w:tcW w:w="1366" w:type="pct"/>
            <w:gridSpan w:val="2"/>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i/>
                <w:sz w:val="24"/>
                <w:szCs w:val="24"/>
              </w:rPr>
            </w:pPr>
          </w:p>
        </w:tc>
        <w:tc>
          <w:tcPr>
            <w:tcW w:w="973" w:type="pct"/>
            <w:shd w:val="clear" w:color="auto" w:fill="auto"/>
          </w:tcPr>
          <w:p w:rsidR="001E0D1B"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rsidR="008F045B" w:rsidRPr="00F50B3F" w:rsidRDefault="001E0D1B"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045B">
              <w:rPr>
                <w:rFonts w:ascii="Times New Roman" w:hAnsi="Times New Roman" w:cs="Times New Roman"/>
                <w:sz w:val="24"/>
                <w:szCs w:val="24"/>
              </w:rPr>
              <w:t>13</w:t>
            </w:r>
          </w:p>
        </w:tc>
        <w:tc>
          <w:tcPr>
            <w:tcW w:w="1366"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«Работа газа при изобарном изменении его объема»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8A1AB5">
              <w:rPr>
                <w:rFonts w:ascii="Times New Roman" w:hAnsi="Times New Roman" w:cs="Times New Roman"/>
                <w:sz w:val="24"/>
                <w:szCs w:val="24"/>
              </w:rPr>
              <w:t>ОК3,ОК</w:t>
            </w:r>
            <w:proofErr w:type="gramStart"/>
            <w:r w:rsidRPr="008A1AB5">
              <w:rPr>
                <w:rFonts w:ascii="Times New Roman" w:hAnsi="Times New Roman" w:cs="Times New Roman"/>
                <w:sz w:val="24"/>
                <w:szCs w:val="24"/>
              </w:rPr>
              <w:t>4</w:t>
            </w:r>
            <w:proofErr w:type="gramEnd"/>
            <w:r w:rsidRPr="008A1AB5">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695BBE" w:rsidRDefault="00931D8B"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w:t>
            </w:r>
            <w:r w:rsidR="008F045B" w:rsidRPr="00695BBE">
              <w:rPr>
                <w:rFonts w:ascii="Times New Roman" w:hAnsi="Times New Roman" w:cs="Times New Roman"/>
                <w:sz w:val="24"/>
                <w:szCs w:val="24"/>
              </w:rPr>
              <w:t>2/</w:t>
            </w:r>
            <w:r w:rsidR="00695BBE" w:rsidRPr="00695BBE">
              <w:rPr>
                <w:rFonts w:ascii="Times New Roman" w:hAnsi="Times New Roman" w:cs="Times New Roman"/>
                <w:sz w:val="24"/>
                <w:szCs w:val="24"/>
              </w:rPr>
              <w:t>4</w:t>
            </w:r>
          </w:p>
        </w:tc>
        <w:tc>
          <w:tcPr>
            <w:tcW w:w="973" w:type="pct"/>
            <w:shd w:val="clear" w:color="auto" w:fill="auto"/>
          </w:tcPr>
          <w:p w:rsidR="008F045B" w:rsidRPr="00F50B3F" w:rsidRDefault="008F045B"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Количество теплоты. </w:t>
            </w:r>
          </w:p>
        </w:tc>
        <w:tc>
          <w:tcPr>
            <w:tcW w:w="1366" w:type="pct"/>
            <w:gridSpan w:val="2"/>
            <w:shd w:val="clear" w:color="auto" w:fill="auto"/>
          </w:tcPr>
          <w:p w:rsidR="008F045B" w:rsidRPr="00F50B3F" w:rsidRDefault="00695BBE"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Теплоёмкость. Удельная теплота парообразования, плавления, сгорания.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07316E">
              <w:rPr>
                <w:rFonts w:ascii="Times New Roman" w:hAnsi="Times New Roman" w:cs="Times New Roman"/>
                <w:sz w:val="24"/>
                <w:szCs w:val="24"/>
              </w:rPr>
              <w:t>ОК</w:t>
            </w:r>
            <w:proofErr w:type="gramStart"/>
            <w:r w:rsidRPr="0007316E">
              <w:rPr>
                <w:rFonts w:ascii="Times New Roman" w:hAnsi="Times New Roman" w:cs="Times New Roman"/>
                <w:sz w:val="24"/>
                <w:szCs w:val="24"/>
              </w:rPr>
              <w:t>2</w:t>
            </w:r>
            <w:proofErr w:type="gramEnd"/>
            <w:r w:rsidRPr="0007316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B250C5" w:rsidRPr="00F50B3F" w:rsidTr="00EE6B9A">
        <w:tc>
          <w:tcPr>
            <w:tcW w:w="353" w:type="pct"/>
          </w:tcPr>
          <w:p w:rsidR="00B250C5" w:rsidRPr="00695BBE" w:rsidRDefault="00B250C5"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63</w:t>
            </w:r>
            <w:r w:rsidR="00695BBE" w:rsidRPr="00695BBE">
              <w:rPr>
                <w:rFonts w:ascii="Times New Roman" w:hAnsi="Times New Roman" w:cs="Times New Roman"/>
                <w:sz w:val="24"/>
                <w:szCs w:val="24"/>
              </w:rPr>
              <w:t>/5</w:t>
            </w:r>
          </w:p>
        </w:tc>
        <w:tc>
          <w:tcPr>
            <w:tcW w:w="973" w:type="pct"/>
            <w:shd w:val="clear" w:color="auto" w:fill="auto"/>
          </w:tcPr>
          <w:p w:rsidR="00B250C5" w:rsidRPr="00F50B3F" w:rsidRDefault="00B250C5"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1366" w:type="pct"/>
            <w:gridSpan w:val="2"/>
            <w:shd w:val="clear" w:color="auto" w:fill="auto"/>
          </w:tcPr>
          <w:p w:rsidR="00B250C5" w:rsidRPr="00F50B3F" w:rsidRDefault="00695BBE"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p>
        </w:tc>
        <w:tc>
          <w:tcPr>
            <w:tcW w:w="301" w:type="pct"/>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B250C5"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lastRenderedPageBreak/>
              <w:t>10,17,21</w:t>
            </w:r>
            <w:r w:rsidRPr="00F50B3F">
              <w:rPr>
                <w:rFonts w:ascii="Times New Roman" w:hAnsi="Times New Roman" w:cs="Times New Roman"/>
                <w:sz w:val="24"/>
                <w:szCs w:val="24"/>
              </w:rPr>
              <w:t xml:space="preserve"> </w:t>
            </w:r>
            <w:r w:rsidR="00B250C5" w:rsidRPr="00F50B3F">
              <w:rPr>
                <w:rFonts w:ascii="Times New Roman" w:hAnsi="Times New Roman" w:cs="Times New Roman"/>
                <w:sz w:val="24"/>
                <w:szCs w:val="24"/>
              </w:rPr>
              <w:t xml:space="preserve">М1-2, </w:t>
            </w:r>
          </w:p>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B250C5" w:rsidRDefault="00B250C5" w:rsidP="0046455E">
            <w:pPr>
              <w:spacing w:after="0" w:line="240" w:lineRule="auto"/>
            </w:pPr>
            <w:r w:rsidRPr="0007316E">
              <w:rPr>
                <w:rFonts w:ascii="Times New Roman" w:hAnsi="Times New Roman" w:cs="Times New Roman"/>
                <w:sz w:val="24"/>
                <w:szCs w:val="24"/>
              </w:rPr>
              <w:lastRenderedPageBreak/>
              <w:t>ОК</w:t>
            </w:r>
            <w:proofErr w:type="gramStart"/>
            <w:r w:rsidRPr="0007316E">
              <w:rPr>
                <w:rFonts w:ascii="Times New Roman" w:hAnsi="Times New Roman" w:cs="Times New Roman"/>
                <w:sz w:val="24"/>
                <w:szCs w:val="24"/>
              </w:rPr>
              <w:t>2</w:t>
            </w:r>
            <w:proofErr w:type="gramEnd"/>
            <w:r w:rsidRPr="0007316E">
              <w:rPr>
                <w:rFonts w:ascii="Times New Roman" w:hAnsi="Times New Roman" w:cs="Times New Roman"/>
                <w:sz w:val="24"/>
                <w:szCs w:val="24"/>
              </w:rPr>
              <w:t>, ОК3,</w:t>
            </w:r>
            <w:r w:rsidRPr="0007316E">
              <w:rPr>
                <w:rFonts w:ascii="Times New Roman" w:hAnsi="Times New Roman" w:cs="Times New Roman"/>
                <w:sz w:val="24"/>
                <w:szCs w:val="24"/>
              </w:rPr>
              <w:lastRenderedPageBreak/>
              <w:t>ОК6,ОК9</w:t>
            </w:r>
          </w:p>
        </w:tc>
        <w:tc>
          <w:tcPr>
            <w:tcW w:w="117" w:type="pct"/>
            <w:shd w:val="clear" w:color="auto" w:fill="auto"/>
          </w:tcPr>
          <w:p w:rsidR="00B250C5" w:rsidRPr="00F50B3F" w:rsidRDefault="00B250C5"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250C5" w:rsidRPr="00F50B3F" w:rsidRDefault="00B250C5"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695BBE" w:rsidRDefault="00931D8B"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lastRenderedPageBreak/>
              <w:t>6</w:t>
            </w:r>
            <w:r w:rsidR="00B250C5" w:rsidRPr="00695BBE">
              <w:rPr>
                <w:rFonts w:ascii="Times New Roman" w:hAnsi="Times New Roman" w:cs="Times New Roman"/>
                <w:sz w:val="24"/>
                <w:szCs w:val="24"/>
              </w:rPr>
              <w:t>4</w:t>
            </w:r>
            <w:r w:rsidR="008F045B" w:rsidRPr="00695BBE">
              <w:rPr>
                <w:rFonts w:ascii="Times New Roman" w:hAnsi="Times New Roman" w:cs="Times New Roman"/>
                <w:sz w:val="24"/>
                <w:szCs w:val="24"/>
              </w:rPr>
              <w:t>/</w:t>
            </w:r>
            <w:r w:rsidR="00695BBE" w:rsidRPr="00695BBE">
              <w:rPr>
                <w:rFonts w:ascii="Times New Roman" w:hAnsi="Times New Roman" w:cs="Times New Roman"/>
                <w:sz w:val="24"/>
                <w:szCs w:val="24"/>
              </w:rPr>
              <w:t>6</w:t>
            </w:r>
          </w:p>
        </w:tc>
        <w:tc>
          <w:tcPr>
            <w:tcW w:w="973"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66"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07316E">
              <w:rPr>
                <w:rFonts w:ascii="Times New Roman" w:hAnsi="Times New Roman" w:cs="Times New Roman"/>
                <w:sz w:val="24"/>
                <w:szCs w:val="24"/>
              </w:rPr>
              <w:t>ОК</w:t>
            </w:r>
            <w:proofErr w:type="gramStart"/>
            <w:r w:rsidRPr="0007316E">
              <w:rPr>
                <w:rFonts w:ascii="Times New Roman" w:hAnsi="Times New Roman" w:cs="Times New Roman"/>
                <w:sz w:val="24"/>
                <w:szCs w:val="24"/>
              </w:rPr>
              <w:t>2</w:t>
            </w:r>
            <w:proofErr w:type="gramEnd"/>
            <w:r w:rsidRPr="0007316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B250C5" w:rsidRPr="00F50B3F" w:rsidTr="00EE6B9A">
        <w:tc>
          <w:tcPr>
            <w:tcW w:w="353" w:type="pct"/>
          </w:tcPr>
          <w:p w:rsidR="00B250C5" w:rsidRDefault="00B250C5" w:rsidP="00B250C5">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65</w:t>
            </w:r>
            <w:r w:rsidR="00695BBE">
              <w:rPr>
                <w:rFonts w:ascii="Times New Roman" w:hAnsi="Times New Roman" w:cs="Times New Roman"/>
                <w:i/>
                <w:sz w:val="24"/>
                <w:szCs w:val="24"/>
              </w:rPr>
              <w:t>/7</w:t>
            </w:r>
          </w:p>
        </w:tc>
        <w:tc>
          <w:tcPr>
            <w:tcW w:w="973" w:type="pct"/>
            <w:shd w:val="clear" w:color="auto" w:fill="auto"/>
          </w:tcPr>
          <w:p w:rsidR="00B250C5" w:rsidRPr="00F50B3F" w:rsidRDefault="00B250C5"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66" w:type="pct"/>
            <w:gridSpan w:val="2"/>
            <w:shd w:val="clear" w:color="auto" w:fill="auto"/>
          </w:tcPr>
          <w:p w:rsidR="00B250C5" w:rsidRPr="00F50B3F" w:rsidRDefault="00B250C5"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p>
        </w:tc>
        <w:tc>
          <w:tcPr>
            <w:tcW w:w="301" w:type="pct"/>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B250C5" w:rsidRPr="00F50B3F" w:rsidRDefault="00B250C5"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B250C5"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B250C5" w:rsidRPr="00F50B3F">
              <w:rPr>
                <w:rFonts w:ascii="Times New Roman" w:hAnsi="Times New Roman" w:cs="Times New Roman"/>
                <w:sz w:val="24"/>
                <w:szCs w:val="24"/>
              </w:rPr>
              <w:t xml:space="preserve">М1-2, </w:t>
            </w:r>
          </w:p>
          <w:p w:rsidR="00B250C5" w:rsidRPr="00F50B3F" w:rsidRDefault="00B250C5"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B250C5" w:rsidRDefault="00B250C5" w:rsidP="0046455E">
            <w:pPr>
              <w:spacing w:after="0" w:line="240" w:lineRule="auto"/>
            </w:pPr>
            <w:r w:rsidRPr="0007316E">
              <w:rPr>
                <w:rFonts w:ascii="Times New Roman" w:hAnsi="Times New Roman" w:cs="Times New Roman"/>
                <w:sz w:val="24"/>
                <w:szCs w:val="24"/>
              </w:rPr>
              <w:t>ОК</w:t>
            </w:r>
            <w:proofErr w:type="gramStart"/>
            <w:r w:rsidRPr="0007316E">
              <w:rPr>
                <w:rFonts w:ascii="Times New Roman" w:hAnsi="Times New Roman" w:cs="Times New Roman"/>
                <w:sz w:val="24"/>
                <w:szCs w:val="24"/>
              </w:rPr>
              <w:t>2</w:t>
            </w:r>
            <w:proofErr w:type="gramEnd"/>
            <w:r w:rsidRPr="0007316E">
              <w:rPr>
                <w:rFonts w:ascii="Times New Roman" w:hAnsi="Times New Roman" w:cs="Times New Roman"/>
                <w:sz w:val="24"/>
                <w:szCs w:val="24"/>
              </w:rPr>
              <w:t>, ОК3,ОК6,ОК9</w:t>
            </w:r>
          </w:p>
        </w:tc>
        <w:tc>
          <w:tcPr>
            <w:tcW w:w="117" w:type="pct"/>
            <w:shd w:val="clear" w:color="auto" w:fill="auto"/>
          </w:tcPr>
          <w:p w:rsidR="00B250C5" w:rsidRPr="00F50B3F" w:rsidRDefault="00B250C5"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250C5" w:rsidRPr="00F50B3F" w:rsidRDefault="00B250C5"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66</w:t>
            </w:r>
            <w:r w:rsidRPr="00F50B3F">
              <w:rPr>
                <w:rFonts w:ascii="Times New Roman" w:hAnsi="Times New Roman" w:cs="Times New Roman"/>
                <w:i/>
                <w:sz w:val="24"/>
                <w:szCs w:val="24"/>
              </w:rPr>
              <w:t>/</w:t>
            </w:r>
            <w:r>
              <w:rPr>
                <w:rFonts w:ascii="Times New Roman" w:hAnsi="Times New Roman" w:cs="Times New Roman"/>
                <w:i/>
                <w:sz w:val="24"/>
                <w:szCs w:val="24"/>
              </w:rPr>
              <w:t>8</w:t>
            </w:r>
          </w:p>
        </w:tc>
        <w:tc>
          <w:tcPr>
            <w:tcW w:w="973" w:type="pct"/>
            <w:shd w:val="clear" w:color="auto" w:fill="auto"/>
          </w:tcPr>
          <w:p w:rsidR="004065CF" w:rsidRDefault="004065CF"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26</w:t>
            </w:r>
          </w:p>
          <w:p w:rsidR="004065CF" w:rsidRPr="00F50B3F" w:rsidRDefault="004065CF" w:rsidP="00AD0A13">
            <w:pPr>
              <w:spacing w:after="0" w:line="240" w:lineRule="auto"/>
              <w:rPr>
                <w:rFonts w:ascii="Times New Roman" w:hAnsi="Times New Roman" w:cs="Times New Roman"/>
                <w:sz w:val="24"/>
                <w:szCs w:val="24"/>
              </w:rPr>
            </w:pPr>
          </w:p>
        </w:tc>
        <w:tc>
          <w:tcPr>
            <w:tcW w:w="1366" w:type="pct"/>
            <w:gridSpan w:val="2"/>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(13) «Наблюдение роста кристаллов из раствора».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w:t>
            </w:r>
            <w:r w:rsidR="00B250C5">
              <w:rPr>
                <w:rFonts w:ascii="Times New Roman" w:hAnsi="Times New Roman" w:cs="Times New Roman"/>
                <w:i/>
                <w:sz w:val="24"/>
                <w:szCs w:val="24"/>
              </w:rPr>
              <w:t>7</w:t>
            </w:r>
            <w:r w:rsidR="008F045B" w:rsidRPr="00F50B3F">
              <w:rPr>
                <w:rFonts w:ascii="Times New Roman" w:hAnsi="Times New Roman" w:cs="Times New Roman"/>
                <w:i/>
                <w:sz w:val="24"/>
                <w:szCs w:val="24"/>
              </w:rPr>
              <w:t>/</w:t>
            </w:r>
            <w:r w:rsidR="00695BBE">
              <w:rPr>
                <w:rFonts w:ascii="Times New Roman" w:hAnsi="Times New Roman" w:cs="Times New Roman"/>
                <w:i/>
                <w:sz w:val="24"/>
                <w:szCs w:val="24"/>
              </w:rPr>
              <w:t>9</w:t>
            </w:r>
          </w:p>
        </w:tc>
        <w:tc>
          <w:tcPr>
            <w:tcW w:w="973"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w:t>
            </w:r>
            <w:r w:rsidR="00D712D2" w:rsidRPr="00F50B3F">
              <w:rPr>
                <w:rFonts w:ascii="Times New Roman" w:hAnsi="Times New Roman" w:cs="Times New Roman"/>
                <w:sz w:val="24"/>
                <w:szCs w:val="24"/>
              </w:rPr>
              <w:t>Адиабатный процесс.</w:t>
            </w:r>
          </w:p>
        </w:tc>
        <w:tc>
          <w:tcPr>
            <w:tcW w:w="1366" w:type="pct"/>
            <w:gridSpan w:val="2"/>
            <w:shd w:val="clear" w:color="auto" w:fill="auto"/>
          </w:tcPr>
          <w:p w:rsidR="008F045B" w:rsidRPr="00F50B3F" w:rsidRDefault="008F045B"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w:t>
            </w:r>
            <w:r w:rsidR="00D712D2" w:rsidRPr="00F50B3F">
              <w:rPr>
                <w:rFonts w:ascii="Times New Roman" w:hAnsi="Times New Roman" w:cs="Times New Roman"/>
                <w:sz w:val="24"/>
                <w:szCs w:val="24"/>
              </w:rPr>
              <w:t>Применение первого закона термодинамики к изопроцессам.</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68</w:t>
            </w:r>
            <w:r w:rsidRPr="00F50B3F">
              <w:rPr>
                <w:rFonts w:ascii="Times New Roman" w:hAnsi="Times New Roman" w:cs="Times New Roman"/>
                <w:i/>
                <w:sz w:val="24"/>
                <w:szCs w:val="24"/>
              </w:rPr>
              <w:t>/</w:t>
            </w:r>
            <w:r>
              <w:rPr>
                <w:rFonts w:ascii="Times New Roman" w:hAnsi="Times New Roman" w:cs="Times New Roman"/>
                <w:i/>
                <w:sz w:val="24"/>
                <w:szCs w:val="24"/>
              </w:rPr>
              <w:t>10</w:t>
            </w:r>
          </w:p>
        </w:tc>
        <w:tc>
          <w:tcPr>
            <w:tcW w:w="973" w:type="pct"/>
            <w:shd w:val="clear" w:color="auto" w:fill="auto"/>
          </w:tcPr>
          <w:p w:rsidR="004065CF" w:rsidRPr="00F50B3F" w:rsidRDefault="004065CF"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27</w:t>
            </w:r>
          </w:p>
        </w:tc>
        <w:tc>
          <w:tcPr>
            <w:tcW w:w="1366" w:type="pct"/>
            <w:gridSpan w:val="2"/>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первый закон термодинамики</w:t>
            </w:r>
          </w:p>
        </w:tc>
        <w:tc>
          <w:tcPr>
            <w:tcW w:w="301" w:type="pct"/>
            <w:shd w:val="clear" w:color="auto" w:fill="auto"/>
          </w:tcPr>
          <w:p w:rsidR="004065CF" w:rsidRPr="00F50B3F" w:rsidRDefault="004065CF"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D712D2" w:rsidP="00695BBE">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69</w:t>
            </w:r>
            <w:r w:rsidR="008F045B" w:rsidRPr="00F50B3F">
              <w:rPr>
                <w:rFonts w:ascii="Times New Roman" w:hAnsi="Times New Roman" w:cs="Times New Roman"/>
                <w:i/>
                <w:sz w:val="24"/>
                <w:szCs w:val="24"/>
              </w:rPr>
              <w:t>/</w:t>
            </w:r>
            <w:r w:rsidR="00695BBE">
              <w:rPr>
                <w:rFonts w:ascii="Times New Roman" w:hAnsi="Times New Roman" w:cs="Times New Roman"/>
                <w:i/>
                <w:sz w:val="24"/>
                <w:szCs w:val="24"/>
              </w:rPr>
              <w:t>11</w:t>
            </w:r>
          </w:p>
        </w:tc>
        <w:tc>
          <w:tcPr>
            <w:tcW w:w="973" w:type="pct"/>
            <w:shd w:val="clear" w:color="auto" w:fill="auto"/>
          </w:tcPr>
          <w:p w:rsidR="008F045B" w:rsidRPr="002E359B" w:rsidRDefault="00666375" w:rsidP="00B92C37">
            <w:pPr>
              <w:pStyle w:val="ac"/>
              <w:ind w:firstLine="0"/>
              <w:rPr>
                <w:b w:val="0"/>
              </w:rPr>
            </w:pPr>
            <w:r w:rsidRPr="002E359B">
              <w:rPr>
                <w:b w:val="0"/>
              </w:rPr>
              <w:t>Второе начало термодинамики</w:t>
            </w:r>
            <w:r w:rsidR="008F045B" w:rsidRPr="002E359B">
              <w:rPr>
                <w:b w:val="0"/>
                <w:i/>
              </w:rPr>
              <w:t xml:space="preserve"> </w:t>
            </w:r>
          </w:p>
        </w:tc>
        <w:tc>
          <w:tcPr>
            <w:tcW w:w="1366" w:type="pct"/>
            <w:gridSpan w:val="2"/>
            <w:shd w:val="clear" w:color="auto" w:fill="auto"/>
          </w:tcPr>
          <w:p w:rsidR="008F045B" w:rsidRPr="00F50B3F" w:rsidRDefault="00666375"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Необратимость процессов в природе</w:t>
            </w:r>
            <w:r w:rsidR="002E359B">
              <w:rPr>
                <w:rFonts w:ascii="Times New Roman" w:hAnsi="Times New Roman" w:cs="Times New Roman"/>
                <w:sz w:val="24"/>
                <w:szCs w:val="24"/>
              </w:rPr>
              <w:t>.</w:t>
            </w:r>
            <w:r w:rsidRPr="00F50B3F">
              <w:rPr>
                <w:rFonts w:ascii="Times New Roman" w:hAnsi="Times New Roman" w:cs="Times New Roman"/>
                <w:sz w:val="24"/>
                <w:szCs w:val="24"/>
              </w:rPr>
              <w:t xml:space="preserve"> Второй закон термодинамики и его статистическое истолкование</w:t>
            </w:r>
            <w:r w:rsidR="008F045B" w:rsidRPr="00F50B3F">
              <w:rPr>
                <w:rFonts w:ascii="Times New Roman" w:hAnsi="Times New Roman" w:cs="Times New Roman"/>
                <w:sz w:val="24"/>
                <w:szCs w:val="24"/>
              </w:rPr>
              <w:t xml:space="preserve">.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lastRenderedPageBreak/>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 М2, М5, П6</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w:t>
            </w:r>
            <w:r>
              <w:rPr>
                <w:rFonts w:ascii="Times New Roman" w:hAnsi="Times New Roman" w:cs="Times New Roman"/>
                <w:sz w:val="24"/>
                <w:szCs w:val="24"/>
              </w:rPr>
              <w:lastRenderedPageBreak/>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i/>
                <w:sz w:val="24"/>
                <w:szCs w:val="24"/>
              </w:rPr>
            </w:pPr>
          </w:p>
        </w:tc>
        <w:tc>
          <w:tcPr>
            <w:tcW w:w="973" w:type="pct"/>
            <w:shd w:val="clear" w:color="auto" w:fill="auto"/>
          </w:tcPr>
          <w:p w:rsidR="008F045B" w:rsidRPr="00F50B3F" w:rsidRDefault="008F045B" w:rsidP="00593691">
            <w:pPr>
              <w:pStyle w:val="ac"/>
              <w:ind w:firstLine="0"/>
              <w:rPr>
                <w:b w:val="0"/>
              </w:rPr>
            </w:pPr>
            <w:r w:rsidRPr="00F50B3F">
              <w:rPr>
                <w:b w:val="0"/>
              </w:rPr>
              <w:t>Самостоятельная работа</w:t>
            </w:r>
            <w:r>
              <w:rPr>
                <w:b w:val="0"/>
              </w:rPr>
              <w:t>14</w:t>
            </w:r>
          </w:p>
        </w:tc>
        <w:tc>
          <w:tcPr>
            <w:tcW w:w="1366"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301" w:type="pct"/>
            <w:shd w:val="clear" w:color="auto" w:fill="auto"/>
          </w:tcPr>
          <w:p w:rsidR="008F045B" w:rsidRPr="00F50B3F" w:rsidRDefault="00471161"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shd w:val="clear" w:color="auto" w:fill="auto"/>
          </w:tcPr>
          <w:p w:rsidR="008F045B" w:rsidRPr="00F50B3F" w:rsidRDefault="00471161"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593691">
            <w:pPr>
              <w:tabs>
                <w:tab w:val="left" w:pos="1635"/>
              </w:tabs>
              <w:spacing w:after="0" w:line="240" w:lineRule="auto"/>
              <w:rPr>
                <w:rFonts w:ascii="Times New Roman" w:hAnsi="Times New Roman" w:cs="Times New Roman"/>
                <w:i/>
                <w:sz w:val="24"/>
                <w:szCs w:val="24"/>
              </w:rPr>
            </w:pPr>
            <w:r>
              <w:rPr>
                <w:rFonts w:ascii="Times New Roman" w:hAnsi="Times New Roman" w:cs="Times New Roman"/>
                <w:i/>
                <w:sz w:val="24"/>
                <w:szCs w:val="24"/>
              </w:rPr>
              <w:t>70</w:t>
            </w:r>
            <w:r w:rsidR="00695BBE">
              <w:rPr>
                <w:rFonts w:ascii="Times New Roman" w:hAnsi="Times New Roman" w:cs="Times New Roman"/>
                <w:i/>
                <w:sz w:val="24"/>
                <w:szCs w:val="24"/>
              </w:rPr>
              <w:t>/12</w:t>
            </w:r>
          </w:p>
        </w:tc>
        <w:tc>
          <w:tcPr>
            <w:tcW w:w="973" w:type="pct"/>
            <w:shd w:val="clear" w:color="auto" w:fill="auto"/>
          </w:tcPr>
          <w:p w:rsidR="001E0D1B" w:rsidRPr="00F50B3F" w:rsidRDefault="001E0D1B" w:rsidP="00593691">
            <w:pPr>
              <w:pStyle w:val="ac"/>
              <w:ind w:firstLine="0"/>
              <w:rPr>
                <w:b w:val="0"/>
              </w:rPr>
            </w:pPr>
            <w:r w:rsidRPr="002E359B">
              <w:rPr>
                <w:b w:val="0"/>
              </w:rPr>
              <w:t xml:space="preserve"> Тепловые двигатели</w:t>
            </w:r>
          </w:p>
        </w:tc>
        <w:tc>
          <w:tcPr>
            <w:tcW w:w="1366" w:type="pct"/>
            <w:gridSpan w:val="2"/>
            <w:shd w:val="clear" w:color="auto" w:fill="auto"/>
          </w:tcPr>
          <w:p w:rsidR="001E0D1B" w:rsidRPr="00F50B3F" w:rsidRDefault="001E0D1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действия тепловых двигателей. КПД тепловой машины</w:t>
            </w:r>
          </w:p>
        </w:tc>
        <w:tc>
          <w:tcPr>
            <w:tcW w:w="301" w:type="pct"/>
            <w:shd w:val="clear" w:color="auto" w:fill="auto"/>
          </w:tcPr>
          <w:p w:rsidR="001E0D1B" w:rsidRDefault="001E0D1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Default="001E0D1B" w:rsidP="00593691">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 М1-М6,</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i/>
                <w:sz w:val="24"/>
                <w:szCs w:val="24"/>
              </w:rPr>
            </w:pPr>
          </w:p>
        </w:tc>
        <w:tc>
          <w:tcPr>
            <w:tcW w:w="2339" w:type="pct"/>
            <w:gridSpan w:val="3"/>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b/>
                <w:i/>
                <w:sz w:val="24"/>
                <w:szCs w:val="24"/>
              </w:rPr>
              <w:t>Тема 2.3. Взаимные превращения жидкостей,  газов и твёрдых тел</w:t>
            </w:r>
          </w:p>
        </w:tc>
        <w:tc>
          <w:tcPr>
            <w:tcW w:w="301" w:type="pct"/>
            <w:shd w:val="clear" w:color="auto" w:fill="auto"/>
          </w:tcPr>
          <w:p w:rsidR="008F045B" w:rsidRPr="001508FD" w:rsidRDefault="008F045B"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sidR="007E091F">
              <w:rPr>
                <w:rFonts w:ascii="Times New Roman" w:hAnsi="Times New Roman" w:cs="Times New Roman"/>
                <w:b/>
                <w:sz w:val="24"/>
                <w:szCs w:val="24"/>
              </w:rPr>
              <w:t>2</w:t>
            </w:r>
          </w:p>
        </w:tc>
        <w:tc>
          <w:tcPr>
            <w:tcW w:w="301" w:type="pct"/>
            <w:shd w:val="clear" w:color="auto" w:fill="auto"/>
          </w:tcPr>
          <w:p w:rsidR="008F045B" w:rsidRPr="001508FD" w:rsidRDefault="008F045B" w:rsidP="00593691">
            <w:pPr>
              <w:tabs>
                <w:tab w:val="left" w:pos="1635"/>
              </w:tabs>
              <w:spacing w:after="0" w:line="240" w:lineRule="auto"/>
              <w:jc w:val="center"/>
              <w:rPr>
                <w:rFonts w:ascii="Times New Roman" w:hAnsi="Times New Roman" w:cs="Times New Roman"/>
                <w:b/>
                <w:sz w:val="24"/>
                <w:szCs w:val="24"/>
              </w:rPr>
            </w:pPr>
          </w:p>
        </w:tc>
        <w:tc>
          <w:tcPr>
            <w:tcW w:w="301" w:type="pct"/>
          </w:tcPr>
          <w:p w:rsidR="008F045B" w:rsidRPr="001508FD" w:rsidRDefault="008F045B" w:rsidP="007E091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E091F">
              <w:rPr>
                <w:rFonts w:ascii="Times New Roman" w:hAnsi="Times New Roman" w:cs="Times New Roman"/>
                <w:b/>
                <w:sz w:val="24"/>
                <w:szCs w:val="24"/>
              </w:rPr>
              <w:t>2</w:t>
            </w:r>
          </w:p>
        </w:tc>
        <w:tc>
          <w:tcPr>
            <w:tcW w:w="301" w:type="pct"/>
            <w:shd w:val="clear" w:color="auto" w:fill="auto"/>
          </w:tcPr>
          <w:p w:rsidR="008F045B" w:rsidRPr="001508FD" w:rsidRDefault="007E091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rsidR="008F045B" w:rsidRPr="001508FD" w:rsidRDefault="00695BBE"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B250C5"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2C37">
              <w:rPr>
                <w:rFonts w:ascii="Times New Roman" w:hAnsi="Times New Roman" w:cs="Times New Roman"/>
                <w:sz w:val="24"/>
                <w:szCs w:val="24"/>
              </w:rPr>
              <w:t>1</w:t>
            </w:r>
            <w:r w:rsidR="008F045B" w:rsidRPr="00F50B3F">
              <w:rPr>
                <w:rFonts w:ascii="Times New Roman" w:hAnsi="Times New Roman" w:cs="Times New Roman"/>
                <w:sz w:val="24"/>
                <w:szCs w:val="24"/>
              </w:rPr>
              <w:t>/</w:t>
            </w:r>
            <w:r w:rsidR="00C43A49">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паров</w:t>
            </w:r>
          </w:p>
        </w:tc>
        <w:tc>
          <w:tcPr>
            <w:tcW w:w="1361" w:type="pct"/>
            <w:shd w:val="clear" w:color="auto" w:fill="auto"/>
          </w:tcPr>
          <w:p w:rsidR="008F045B" w:rsidRPr="00F50B3F" w:rsidRDefault="008F045B" w:rsidP="00593691">
            <w:pPr>
              <w:pStyle w:val="ac"/>
              <w:ind w:firstLine="0"/>
              <w:jc w:val="both"/>
              <w:rPr>
                <w:b w:val="0"/>
              </w:rPr>
            </w:pPr>
            <w:r w:rsidRPr="00F50B3F">
              <w:rPr>
                <w:b w:val="0"/>
              </w:rPr>
              <w:t>Испарение и конденсация. Насыщенный пар и его свойства. Объяснение процесса кипения.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DE60E0">
              <w:rPr>
                <w:rFonts w:ascii="Times New Roman" w:hAnsi="Times New Roman" w:cs="Times New Roman"/>
                <w:sz w:val="24"/>
                <w:szCs w:val="24"/>
              </w:rPr>
              <w:t>ОК</w:t>
            </w:r>
            <w:proofErr w:type="gramStart"/>
            <w:r w:rsidRPr="00DE60E0">
              <w:rPr>
                <w:rFonts w:ascii="Times New Roman" w:hAnsi="Times New Roman" w:cs="Times New Roman"/>
                <w:sz w:val="24"/>
                <w:szCs w:val="24"/>
              </w:rPr>
              <w:t>2</w:t>
            </w:r>
            <w:proofErr w:type="gramEnd"/>
            <w:r w:rsidRPr="00DE60E0">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B250C5"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2C37">
              <w:rPr>
                <w:rFonts w:ascii="Times New Roman" w:hAnsi="Times New Roman" w:cs="Times New Roman"/>
                <w:sz w:val="24"/>
                <w:szCs w:val="24"/>
              </w:rPr>
              <w:t>2</w:t>
            </w:r>
            <w:r w:rsidR="008F045B" w:rsidRPr="00F50B3F">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Влажность воздуха. </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и относительная влажность воздуха. Точка росы. Перегретый пар</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DE60E0">
              <w:rPr>
                <w:rFonts w:ascii="Times New Roman" w:hAnsi="Times New Roman" w:cs="Times New Roman"/>
                <w:sz w:val="24"/>
                <w:szCs w:val="24"/>
              </w:rPr>
              <w:t>ОК</w:t>
            </w:r>
            <w:proofErr w:type="gramStart"/>
            <w:r w:rsidRPr="00DE60E0">
              <w:rPr>
                <w:rFonts w:ascii="Times New Roman" w:hAnsi="Times New Roman" w:cs="Times New Roman"/>
                <w:sz w:val="24"/>
                <w:szCs w:val="24"/>
              </w:rPr>
              <w:t>2</w:t>
            </w:r>
            <w:proofErr w:type="gramEnd"/>
            <w:r w:rsidRPr="00DE60E0">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73</w:t>
            </w:r>
            <w:r w:rsidRPr="00F50B3F">
              <w:rPr>
                <w:rFonts w:ascii="Times New Roman" w:hAnsi="Times New Roman" w:cs="Times New Roman"/>
                <w:sz w:val="24"/>
                <w:szCs w:val="24"/>
              </w:rPr>
              <w:t>/</w:t>
            </w:r>
            <w:r>
              <w:rPr>
                <w:rFonts w:ascii="Times New Roman" w:hAnsi="Times New Roman" w:cs="Times New Roman"/>
                <w:sz w:val="24"/>
                <w:szCs w:val="24"/>
              </w:rPr>
              <w:t>3</w:t>
            </w:r>
          </w:p>
        </w:tc>
        <w:tc>
          <w:tcPr>
            <w:tcW w:w="978" w:type="pct"/>
            <w:gridSpan w:val="2"/>
            <w:shd w:val="clear" w:color="auto" w:fill="auto"/>
          </w:tcPr>
          <w:p w:rsidR="004065CF" w:rsidRPr="00F50B3F" w:rsidRDefault="004065CF" w:rsidP="00AD0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28. </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5 «</w:t>
            </w:r>
            <w:r>
              <w:rPr>
                <w:rFonts w:ascii="Times New Roman" w:hAnsi="Times New Roman" w:cs="Times New Roman"/>
                <w:sz w:val="24"/>
                <w:szCs w:val="24"/>
              </w:rPr>
              <w:t>Определение влажности воздуха</w:t>
            </w:r>
            <w:r w:rsidRPr="00F50B3F">
              <w:rPr>
                <w:rFonts w:ascii="Times New Roman" w:hAnsi="Times New Roman" w:cs="Times New Roman"/>
                <w:sz w:val="24"/>
                <w:szCs w:val="24"/>
              </w:rPr>
              <w:t>»</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2C37">
              <w:rPr>
                <w:rFonts w:ascii="Times New Roman" w:hAnsi="Times New Roman" w:cs="Times New Roman"/>
                <w:sz w:val="24"/>
                <w:szCs w:val="24"/>
              </w:rPr>
              <w:t>4</w:t>
            </w:r>
            <w:r w:rsidR="008F045B" w:rsidRPr="00F50B3F">
              <w:rPr>
                <w:rFonts w:ascii="Times New Roman" w:hAnsi="Times New Roman" w:cs="Times New Roman"/>
                <w:sz w:val="24"/>
                <w:szCs w:val="24"/>
              </w:rPr>
              <w:t>/</w:t>
            </w:r>
            <w:r w:rsidR="00C43A49">
              <w:rPr>
                <w:rFonts w:ascii="Times New Roman" w:hAnsi="Times New Roman" w:cs="Times New Roman"/>
                <w:sz w:val="24"/>
                <w:szCs w:val="24"/>
              </w:rPr>
              <w:t>4</w:t>
            </w:r>
          </w:p>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Свойства жидкостей</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Поверхностное натяжение. </w:t>
            </w:r>
            <w:r w:rsidRPr="00F50B3F">
              <w:rPr>
                <w:rFonts w:ascii="Times New Roman" w:hAnsi="Times New Roman" w:cs="Times New Roman"/>
                <w:sz w:val="24"/>
                <w:szCs w:val="24"/>
              </w:rPr>
              <w:lastRenderedPageBreak/>
              <w:t>Смачивание. Капиллярные явления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75</w:t>
            </w:r>
            <w:r w:rsidRPr="00F50B3F">
              <w:rPr>
                <w:rFonts w:ascii="Times New Roman" w:hAnsi="Times New Roman" w:cs="Times New Roman"/>
                <w:sz w:val="24"/>
                <w:szCs w:val="24"/>
              </w:rPr>
              <w:t>/</w:t>
            </w:r>
            <w:r>
              <w:rPr>
                <w:rFonts w:ascii="Times New Roman" w:hAnsi="Times New Roman" w:cs="Times New Roman"/>
                <w:sz w:val="24"/>
                <w:szCs w:val="24"/>
              </w:rPr>
              <w:t>5</w:t>
            </w:r>
          </w:p>
        </w:tc>
        <w:tc>
          <w:tcPr>
            <w:tcW w:w="978" w:type="pct"/>
            <w:gridSpan w:val="2"/>
            <w:shd w:val="clear" w:color="auto" w:fill="auto"/>
          </w:tcPr>
          <w:p w:rsidR="004065CF" w:rsidRPr="00F50B3F" w:rsidRDefault="004065CF"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29</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color w:val="C00000"/>
                <w:sz w:val="24"/>
                <w:szCs w:val="24"/>
              </w:rPr>
            </w:pPr>
            <w:r w:rsidRPr="00F50B3F">
              <w:rPr>
                <w:rFonts w:ascii="Times New Roman" w:hAnsi="Times New Roman" w:cs="Times New Roman"/>
                <w:sz w:val="24"/>
                <w:szCs w:val="24"/>
              </w:rPr>
              <w:t>Решение задач на капиллярные явления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C43A49">
              <w:rPr>
                <w:rFonts w:ascii="Times New Roman" w:hAnsi="Times New Roman" w:cs="Times New Roman"/>
                <w:sz w:val="24"/>
                <w:szCs w:val="24"/>
              </w:rPr>
              <w:t>6</w:t>
            </w:r>
          </w:p>
        </w:tc>
        <w:tc>
          <w:tcPr>
            <w:tcW w:w="978" w:type="pct"/>
            <w:gridSpan w:val="2"/>
            <w:shd w:val="clear" w:color="auto" w:fill="auto"/>
          </w:tcPr>
          <w:p w:rsidR="001E0D1B" w:rsidRPr="00F50B3F" w:rsidRDefault="001E0D1B"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1361" w:type="pct"/>
            <w:shd w:val="clear" w:color="auto" w:fill="auto"/>
          </w:tcPr>
          <w:p w:rsidR="001E0D1B" w:rsidRPr="00F50B3F" w:rsidRDefault="001E0D1B"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газов</w:t>
            </w:r>
          </w:p>
        </w:tc>
        <w:tc>
          <w:tcPr>
            <w:tcW w:w="301" w:type="pct"/>
            <w:shd w:val="clear" w:color="auto" w:fill="auto"/>
          </w:tcPr>
          <w:p w:rsidR="001E0D1B" w:rsidRPr="00F50B3F" w:rsidRDefault="007E091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7E091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7E091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291407">
              <w:rPr>
                <w:rFonts w:ascii="Times New Roman" w:hAnsi="Times New Roman" w:cs="Times New Roman"/>
                <w:sz w:val="24"/>
                <w:szCs w:val="24"/>
              </w:rPr>
              <w:t>ОК</w:t>
            </w:r>
            <w:proofErr w:type="gramStart"/>
            <w:r w:rsidRPr="00291407">
              <w:rPr>
                <w:rFonts w:ascii="Times New Roman" w:hAnsi="Times New Roman" w:cs="Times New Roman"/>
                <w:sz w:val="24"/>
                <w:szCs w:val="24"/>
              </w:rPr>
              <w:t>2</w:t>
            </w:r>
            <w:proofErr w:type="gramEnd"/>
            <w:r w:rsidRPr="00291407">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77</w:t>
            </w:r>
            <w:r w:rsidRPr="00F50B3F">
              <w:rPr>
                <w:rFonts w:ascii="Times New Roman" w:hAnsi="Times New Roman" w:cs="Times New Roman"/>
                <w:sz w:val="24"/>
                <w:szCs w:val="24"/>
              </w:rPr>
              <w:t>/</w:t>
            </w:r>
            <w:r>
              <w:rPr>
                <w:rFonts w:ascii="Times New Roman" w:hAnsi="Times New Roman" w:cs="Times New Roman"/>
                <w:sz w:val="24"/>
                <w:szCs w:val="24"/>
              </w:rPr>
              <w:t>7</w:t>
            </w:r>
          </w:p>
        </w:tc>
        <w:tc>
          <w:tcPr>
            <w:tcW w:w="978" w:type="pct"/>
            <w:gridSpan w:val="2"/>
            <w:shd w:val="clear" w:color="auto" w:fill="auto"/>
          </w:tcPr>
          <w:p w:rsidR="004065CF" w:rsidRPr="00F50B3F" w:rsidRDefault="004065CF"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30</w:t>
            </w:r>
            <w:r w:rsidRPr="00F50B3F">
              <w:rPr>
                <w:rFonts w:ascii="Times New Roman" w:hAnsi="Times New Roman" w:cs="Times New Roman"/>
                <w:sz w:val="24"/>
                <w:szCs w:val="24"/>
              </w:rPr>
              <w:t xml:space="preserve"> </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свойства жидкостей</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931D8B"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2C37">
              <w:rPr>
                <w:rFonts w:ascii="Times New Roman" w:hAnsi="Times New Roman" w:cs="Times New Roman"/>
                <w:sz w:val="24"/>
                <w:szCs w:val="24"/>
              </w:rPr>
              <w:t>8</w:t>
            </w:r>
            <w:r w:rsidR="008F045B" w:rsidRPr="00F50B3F">
              <w:rPr>
                <w:rFonts w:ascii="Times New Roman" w:hAnsi="Times New Roman" w:cs="Times New Roman"/>
                <w:sz w:val="24"/>
                <w:szCs w:val="24"/>
              </w:rPr>
              <w:t>/</w:t>
            </w:r>
            <w:r w:rsidR="00C43A49">
              <w:rPr>
                <w:rFonts w:ascii="Times New Roman" w:hAnsi="Times New Roman" w:cs="Times New Roman"/>
                <w:sz w:val="24"/>
                <w:szCs w:val="24"/>
              </w:rPr>
              <w:t>8</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твердого состояния вещества</w:t>
            </w:r>
          </w:p>
        </w:tc>
        <w:tc>
          <w:tcPr>
            <w:tcW w:w="1361" w:type="pct"/>
            <w:shd w:val="clear" w:color="auto" w:fill="auto"/>
          </w:tcPr>
          <w:p w:rsidR="008F045B" w:rsidRPr="00F50B3F" w:rsidRDefault="008F045B"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твердых тел. Кристаллические тела. Дефекты кристаллической решетки. Плавление и кристаллизация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91407">
              <w:rPr>
                <w:rFonts w:ascii="Times New Roman" w:hAnsi="Times New Roman" w:cs="Times New Roman"/>
                <w:sz w:val="24"/>
                <w:szCs w:val="24"/>
              </w:rPr>
              <w:t>ОК</w:t>
            </w:r>
            <w:proofErr w:type="gramStart"/>
            <w:r w:rsidRPr="00291407">
              <w:rPr>
                <w:rFonts w:ascii="Times New Roman" w:hAnsi="Times New Roman" w:cs="Times New Roman"/>
                <w:sz w:val="24"/>
                <w:szCs w:val="24"/>
              </w:rPr>
              <w:t>2</w:t>
            </w:r>
            <w:proofErr w:type="gramEnd"/>
            <w:r w:rsidRPr="0029140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B92C37" w:rsidRPr="00F50B3F" w:rsidTr="00EE6B9A">
        <w:tc>
          <w:tcPr>
            <w:tcW w:w="353" w:type="pct"/>
          </w:tcPr>
          <w:p w:rsidR="00B92C37" w:rsidRDefault="00B92C37" w:rsidP="00B92C3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79</w:t>
            </w:r>
            <w:r w:rsidR="00C43A49">
              <w:rPr>
                <w:rFonts w:ascii="Times New Roman" w:hAnsi="Times New Roman" w:cs="Times New Roman"/>
                <w:sz w:val="24"/>
                <w:szCs w:val="24"/>
              </w:rPr>
              <w:t>/9</w:t>
            </w:r>
          </w:p>
        </w:tc>
        <w:tc>
          <w:tcPr>
            <w:tcW w:w="978" w:type="pct"/>
            <w:gridSpan w:val="2"/>
            <w:shd w:val="clear" w:color="auto" w:fill="auto"/>
          </w:tcPr>
          <w:p w:rsidR="00B92C37" w:rsidRPr="00F50B3F" w:rsidRDefault="00B92C3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1361" w:type="pct"/>
            <w:shd w:val="clear" w:color="auto" w:fill="auto"/>
          </w:tcPr>
          <w:p w:rsidR="00B92C37" w:rsidRPr="00F50B3F" w:rsidRDefault="00B92C3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301" w:type="pct"/>
            <w:shd w:val="clear" w:color="auto" w:fill="auto"/>
          </w:tcPr>
          <w:p w:rsidR="00B92C37" w:rsidRPr="00F50B3F" w:rsidRDefault="00695BBE"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301" w:type="pct"/>
          </w:tcPr>
          <w:p w:rsidR="00B92C37" w:rsidRDefault="00695BBE"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92C37" w:rsidRPr="00F50B3F" w:rsidRDefault="00695BBE"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B92C37" w:rsidRPr="00291407" w:rsidRDefault="00B92C37" w:rsidP="00593691">
            <w:pPr>
              <w:spacing w:after="0" w:line="240" w:lineRule="auto"/>
              <w:rPr>
                <w:rFonts w:ascii="Times New Roman" w:hAnsi="Times New Roman" w:cs="Times New Roman"/>
                <w:sz w:val="24"/>
                <w:szCs w:val="24"/>
              </w:rPr>
            </w:pPr>
          </w:p>
        </w:tc>
        <w:tc>
          <w:tcPr>
            <w:tcW w:w="117"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B92C3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80</w:t>
            </w:r>
            <w:r w:rsidR="008F045B" w:rsidRPr="00F50B3F">
              <w:rPr>
                <w:rFonts w:ascii="Times New Roman" w:hAnsi="Times New Roman" w:cs="Times New Roman"/>
                <w:sz w:val="24"/>
                <w:szCs w:val="24"/>
              </w:rPr>
              <w:t>/</w:t>
            </w:r>
            <w:r w:rsidR="00C43A49">
              <w:rPr>
                <w:rFonts w:ascii="Times New Roman" w:hAnsi="Times New Roman" w:cs="Times New Roman"/>
                <w:sz w:val="24"/>
                <w:szCs w:val="24"/>
              </w:rPr>
              <w:t>10</w:t>
            </w:r>
          </w:p>
        </w:tc>
        <w:tc>
          <w:tcPr>
            <w:tcW w:w="978" w:type="pct"/>
            <w:gridSpan w:val="2"/>
            <w:shd w:val="clear" w:color="auto" w:fill="auto"/>
          </w:tcPr>
          <w:p w:rsidR="008F045B" w:rsidRPr="00F50B3F" w:rsidRDefault="008F045B" w:rsidP="00593691">
            <w:pPr>
              <w:pStyle w:val="ac"/>
              <w:ind w:firstLine="0"/>
              <w:jc w:val="both"/>
              <w:rPr>
                <w:b w:val="0"/>
                <w:lang w:eastAsia="ru-RU"/>
              </w:rPr>
            </w:pPr>
            <w:r w:rsidRPr="00F50B3F">
              <w:rPr>
                <w:b w:val="0"/>
                <w:lang w:eastAsia="ru-RU"/>
              </w:rPr>
              <w:t xml:space="preserve">Механические свойства твердых тел. </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Механические свойства твердых тел. Тепловое расширение твердых тел и жидкостей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2</w:t>
            </w:r>
            <w:proofErr w:type="gramEnd"/>
            <w:r w:rsidR="008F045B" w:rsidRPr="00F50B3F">
              <w:rPr>
                <w:rFonts w:ascii="Times New Roman" w:hAnsi="Times New Roman" w:cs="Times New Roman"/>
                <w:sz w:val="24"/>
                <w:szCs w:val="24"/>
              </w:rPr>
              <w:t>, М5, П2, П6</w:t>
            </w:r>
          </w:p>
        </w:tc>
        <w:tc>
          <w:tcPr>
            <w:tcW w:w="242" w:type="pct"/>
            <w:shd w:val="clear" w:color="auto" w:fill="auto"/>
          </w:tcPr>
          <w:p w:rsidR="008F045B" w:rsidRDefault="008F045B" w:rsidP="00593691">
            <w:pPr>
              <w:spacing w:after="0" w:line="240" w:lineRule="auto"/>
            </w:pPr>
            <w:r w:rsidRPr="00291407">
              <w:rPr>
                <w:rFonts w:ascii="Times New Roman" w:hAnsi="Times New Roman" w:cs="Times New Roman"/>
                <w:sz w:val="24"/>
                <w:szCs w:val="24"/>
              </w:rPr>
              <w:t>ОК</w:t>
            </w:r>
            <w:proofErr w:type="gramStart"/>
            <w:r w:rsidRPr="00291407">
              <w:rPr>
                <w:rFonts w:ascii="Times New Roman" w:hAnsi="Times New Roman" w:cs="Times New Roman"/>
                <w:sz w:val="24"/>
                <w:szCs w:val="24"/>
              </w:rPr>
              <w:t>2</w:t>
            </w:r>
            <w:proofErr w:type="gramEnd"/>
            <w:r w:rsidRPr="0029140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81</w:t>
            </w:r>
            <w:r w:rsidRPr="00F50B3F">
              <w:rPr>
                <w:rFonts w:ascii="Times New Roman" w:hAnsi="Times New Roman" w:cs="Times New Roman"/>
                <w:sz w:val="24"/>
                <w:szCs w:val="24"/>
              </w:rPr>
              <w:t>/</w:t>
            </w:r>
            <w:r>
              <w:rPr>
                <w:rFonts w:ascii="Times New Roman" w:hAnsi="Times New Roman" w:cs="Times New Roman"/>
                <w:sz w:val="24"/>
                <w:szCs w:val="24"/>
              </w:rPr>
              <w:t>11</w:t>
            </w:r>
          </w:p>
        </w:tc>
        <w:tc>
          <w:tcPr>
            <w:tcW w:w="978" w:type="pct"/>
            <w:gridSpan w:val="2"/>
            <w:shd w:val="clear" w:color="auto" w:fill="auto"/>
          </w:tcPr>
          <w:p w:rsidR="004065CF" w:rsidRPr="00F50B3F" w:rsidRDefault="004065CF"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31</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механические свойства твердых тел.</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lastRenderedPageBreak/>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w:t>
            </w:r>
            <w:r>
              <w:rPr>
                <w:rFonts w:ascii="Times New Roman" w:hAnsi="Times New Roman" w:cs="Times New Roman"/>
                <w:sz w:val="24"/>
                <w:szCs w:val="24"/>
              </w:rPr>
              <w:lastRenderedPageBreak/>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82</w:t>
            </w:r>
            <w:r w:rsidRPr="00F50B3F">
              <w:rPr>
                <w:rFonts w:ascii="Times New Roman" w:hAnsi="Times New Roman" w:cs="Times New Roman"/>
                <w:sz w:val="24"/>
                <w:szCs w:val="24"/>
              </w:rPr>
              <w:t>/</w:t>
            </w:r>
            <w:r>
              <w:rPr>
                <w:rFonts w:ascii="Times New Roman" w:hAnsi="Times New Roman" w:cs="Times New Roman"/>
                <w:sz w:val="24"/>
                <w:szCs w:val="24"/>
              </w:rPr>
              <w:t>12</w:t>
            </w:r>
          </w:p>
        </w:tc>
        <w:tc>
          <w:tcPr>
            <w:tcW w:w="978" w:type="pct"/>
            <w:gridSpan w:val="2"/>
            <w:shd w:val="clear" w:color="auto" w:fill="auto"/>
          </w:tcPr>
          <w:p w:rsidR="004065CF" w:rsidRPr="00F50B3F" w:rsidRDefault="004065CF"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32</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«Основы молекулярной физики и термодинамики»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931D8B">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Раздел 3. Электродинамика </w:t>
            </w:r>
          </w:p>
        </w:tc>
        <w:tc>
          <w:tcPr>
            <w:tcW w:w="301" w:type="pct"/>
            <w:shd w:val="clear" w:color="auto" w:fill="auto"/>
          </w:tcPr>
          <w:p w:rsidR="008F045B" w:rsidRPr="001508FD" w:rsidRDefault="004065C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w:t>
            </w:r>
          </w:p>
        </w:tc>
        <w:tc>
          <w:tcPr>
            <w:tcW w:w="301" w:type="pct"/>
            <w:shd w:val="clear" w:color="auto" w:fill="auto"/>
          </w:tcPr>
          <w:p w:rsidR="008F045B" w:rsidRPr="001508FD" w:rsidRDefault="006871C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01" w:type="pct"/>
          </w:tcPr>
          <w:p w:rsidR="008F045B" w:rsidRPr="001508FD" w:rsidRDefault="001D42C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301" w:type="pct"/>
            <w:shd w:val="clear" w:color="auto" w:fill="auto"/>
          </w:tcPr>
          <w:p w:rsidR="008F045B" w:rsidRPr="001508FD" w:rsidRDefault="001D42C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12" w:type="pct"/>
            <w:shd w:val="clear" w:color="auto" w:fill="auto"/>
          </w:tcPr>
          <w:p w:rsidR="008F045B" w:rsidRPr="001508FD" w:rsidRDefault="001D42C4"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3.1. Электростатика</w:t>
            </w:r>
          </w:p>
        </w:tc>
        <w:tc>
          <w:tcPr>
            <w:tcW w:w="301" w:type="pct"/>
            <w:shd w:val="clear" w:color="auto" w:fill="auto"/>
          </w:tcPr>
          <w:p w:rsidR="008F045B" w:rsidRPr="001508FD" w:rsidRDefault="007E091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F045B">
              <w:rPr>
                <w:rFonts w:ascii="Times New Roman" w:hAnsi="Times New Roman" w:cs="Times New Roman"/>
                <w:b/>
                <w:sz w:val="24"/>
                <w:szCs w:val="24"/>
              </w:rPr>
              <w:t>8</w:t>
            </w:r>
          </w:p>
        </w:tc>
        <w:tc>
          <w:tcPr>
            <w:tcW w:w="301" w:type="pct"/>
            <w:shd w:val="clear" w:color="auto" w:fill="auto"/>
          </w:tcPr>
          <w:p w:rsidR="008F045B" w:rsidRPr="001508FD"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1" w:type="pct"/>
          </w:tcPr>
          <w:p w:rsidR="008F045B" w:rsidRPr="001508FD"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01" w:type="pct"/>
            <w:shd w:val="clear" w:color="auto" w:fill="auto"/>
          </w:tcPr>
          <w:p w:rsidR="008F045B" w:rsidRPr="001508FD" w:rsidRDefault="008F045B"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sidR="007E091F">
              <w:rPr>
                <w:rFonts w:ascii="Times New Roman" w:hAnsi="Times New Roman" w:cs="Times New Roman"/>
                <w:b/>
                <w:sz w:val="24"/>
                <w:szCs w:val="24"/>
              </w:rPr>
              <w:t>4</w:t>
            </w:r>
          </w:p>
        </w:tc>
        <w:tc>
          <w:tcPr>
            <w:tcW w:w="312" w:type="pct"/>
            <w:shd w:val="clear" w:color="auto" w:fill="auto"/>
          </w:tcPr>
          <w:p w:rsidR="008F045B" w:rsidRPr="001508FD" w:rsidRDefault="007E091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D712D2" w:rsidRPr="00F50B3F" w:rsidTr="00EE6B9A">
        <w:tc>
          <w:tcPr>
            <w:tcW w:w="353" w:type="pct"/>
          </w:tcPr>
          <w:p w:rsidR="00D712D2" w:rsidRPr="00F50B3F" w:rsidRDefault="00D712D2"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C43A49">
              <w:rPr>
                <w:rFonts w:ascii="Times New Roman" w:hAnsi="Times New Roman" w:cs="Times New Roman"/>
                <w:sz w:val="24"/>
                <w:szCs w:val="24"/>
              </w:rPr>
              <w:t>/1</w:t>
            </w:r>
          </w:p>
        </w:tc>
        <w:tc>
          <w:tcPr>
            <w:tcW w:w="973" w:type="pct"/>
            <w:shd w:val="clear" w:color="auto" w:fill="auto"/>
          </w:tcPr>
          <w:p w:rsidR="00B92C37" w:rsidRPr="00F50B3F" w:rsidRDefault="00B92C37" w:rsidP="00B92C37">
            <w:pPr>
              <w:pStyle w:val="ac"/>
              <w:ind w:firstLine="0"/>
              <w:jc w:val="both"/>
              <w:rPr>
                <w:b w:val="0"/>
              </w:rPr>
            </w:pPr>
            <w:r w:rsidRPr="00F50B3F">
              <w:rPr>
                <w:b w:val="0"/>
              </w:rPr>
              <w:t xml:space="preserve">Элементарный электрический заряд. </w:t>
            </w:r>
          </w:p>
          <w:p w:rsidR="00D712D2" w:rsidRPr="00F50B3F" w:rsidRDefault="00D712D2" w:rsidP="0046455E">
            <w:pPr>
              <w:spacing w:after="0" w:line="240" w:lineRule="auto"/>
              <w:jc w:val="both"/>
              <w:rPr>
                <w:rFonts w:ascii="Times New Roman" w:hAnsi="Times New Roman" w:cs="Times New Roman"/>
                <w:sz w:val="24"/>
                <w:szCs w:val="24"/>
              </w:rPr>
            </w:pPr>
          </w:p>
        </w:tc>
        <w:tc>
          <w:tcPr>
            <w:tcW w:w="1366" w:type="pct"/>
            <w:gridSpan w:val="2"/>
            <w:shd w:val="clear" w:color="auto" w:fill="auto"/>
          </w:tcPr>
          <w:p w:rsidR="00D712D2" w:rsidRPr="00F50B3F" w:rsidRDefault="00B92C3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заряд. Электризация тел.</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01" w:type="pct"/>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D712D2"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D712D2" w:rsidRPr="00F50B3F">
              <w:rPr>
                <w:rFonts w:ascii="Times New Roman" w:hAnsi="Times New Roman" w:cs="Times New Roman"/>
                <w:sz w:val="24"/>
                <w:szCs w:val="24"/>
              </w:rPr>
              <w:t>М</w:t>
            </w:r>
            <w:proofErr w:type="gramStart"/>
            <w:r w:rsidR="00D712D2" w:rsidRPr="00F50B3F">
              <w:rPr>
                <w:rFonts w:ascii="Times New Roman" w:hAnsi="Times New Roman" w:cs="Times New Roman"/>
                <w:sz w:val="24"/>
                <w:szCs w:val="24"/>
              </w:rPr>
              <w:t>1</w:t>
            </w:r>
            <w:proofErr w:type="gramEnd"/>
            <w:r w:rsidR="00D712D2" w:rsidRPr="00F50B3F">
              <w:rPr>
                <w:rFonts w:ascii="Times New Roman" w:hAnsi="Times New Roman" w:cs="Times New Roman"/>
                <w:sz w:val="24"/>
                <w:szCs w:val="24"/>
              </w:rPr>
              <w:t>,М2,М4,П3-П5</w:t>
            </w:r>
          </w:p>
        </w:tc>
        <w:tc>
          <w:tcPr>
            <w:tcW w:w="242" w:type="pct"/>
            <w:shd w:val="clear" w:color="auto" w:fill="auto"/>
          </w:tcPr>
          <w:p w:rsidR="00D712D2" w:rsidRPr="00F50B3F" w:rsidRDefault="00D712D2"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D712D2" w:rsidRPr="00F50B3F" w:rsidRDefault="00D712D2" w:rsidP="00593691">
            <w:pPr>
              <w:tabs>
                <w:tab w:val="left" w:pos="1635"/>
              </w:tabs>
              <w:spacing w:after="0" w:line="240" w:lineRule="auto"/>
              <w:jc w:val="center"/>
              <w:rPr>
                <w:rFonts w:ascii="Times New Roman" w:hAnsi="Times New Roman" w:cs="Times New Roman"/>
                <w:sz w:val="24"/>
                <w:szCs w:val="24"/>
              </w:rPr>
            </w:pPr>
          </w:p>
        </w:tc>
      </w:tr>
      <w:tr w:rsidR="00B92C37" w:rsidRPr="00F50B3F" w:rsidTr="00EE6B9A">
        <w:tc>
          <w:tcPr>
            <w:tcW w:w="353" w:type="pct"/>
          </w:tcPr>
          <w:p w:rsidR="00B92C37" w:rsidRPr="00F50B3F" w:rsidRDefault="00B92C3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84</w:t>
            </w:r>
            <w:r w:rsidR="00C43A49">
              <w:rPr>
                <w:rFonts w:ascii="Times New Roman" w:hAnsi="Times New Roman" w:cs="Times New Roman"/>
                <w:sz w:val="24"/>
                <w:szCs w:val="24"/>
              </w:rPr>
              <w:t>/2</w:t>
            </w:r>
          </w:p>
        </w:tc>
        <w:tc>
          <w:tcPr>
            <w:tcW w:w="973" w:type="pct"/>
            <w:shd w:val="clear" w:color="auto" w:fill="auto"/>
          </w:tcPr>
          <w:p w:rsidR="00B92C37" w:rsidRPr="00F50B3F" w:rsidRDefault="00B92C3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электрического заряда</w:t>
            </w:r>
          </w:p>
        </w:tc>
        <w:tc>
          <w:tcPr>
            <w:tcW w:w="1366" w:type="pct"/>
            <w:gridSpan w:val="2"/>
            <w:shd w:val="clear" w:color="auto" w:fill="auto"/>
          </w:tcPr>
          <w:p w:rsidR="00B92C37" w:rsidRPr="00F50B3F" w:rsidRDefault="00B92C3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сохранения электрического заряда. Единица электрического заряда. </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p>
        </w:tc>
        <w:tc>
          <w:tcPr>
            <w:tcW w:w="301" w:type="pct"/>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B92C37"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B92C37" w:rsidRPr="00F50B3F">
              <w:rPr>
                <w:rFonts w:ascii="Times New Roman" w:hAnsi="Times New Roman" w:cs="Times New Roman"/>
                <w:sz w:val="24"/>
                <w:szCs w:val="24"/>
              </w:rPr>
              <w:t xml:space="preserve">М1-2, </w:t>
            </w:r>
          </w:p>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B92C37" w:rsidRDefault="00B92C37" w:rsidP="0046455E">
            <w:pPr>
              <w:spacing w:after="0" w:line="240" w:lineRule="auto"/>
            </w:pPr>
            <w:r w:rsidRPr="00B61C9C">
              <w:rPr>
                <w:rFonts w:ascii="Times New Roman" w:hAnsi="Times New Roman" w:cs="Times New Roman"/>
                <w:sz w:val="24"/>
                <w:szCs w:val="24"/>
              </w:rPr>
              <w:t>ОК</w:t>
            </w:r>
            <w:proofErr w:type="gramStart"/>
            <w:r w:rsidRPr="00B61C9C">
              <w:rPr>
                <w:rFonts w:ascii="Times New Roman" w:hAnsi="Times New Roman" w:cs="Times New Roman"/>
                <w:sz w:val="24"/>
                <w:szCs w:val="24"/>
              </w:rPr>
              <w:t>2</w:t>
            </w:r>
            <w:proofErr w:type="gramEnd"/>
            <w:r w:rsidRPr="00B61C9C">
              <w:rPr>
                <w:rFonts w:ascii="Times New Roman" w:hAnsi="Times New Roman" w:cs="Times New Roman"/>
                <w:sz w:val="24"/>
                <w:szCs w:val="24"/>
              </w:rPr>
              <w:t>, ОК3,ОК6,ОК9</w:t>
            </w:r>
          </w:p>
        </w:tc>
        <w:tc>
          <w:tcPr>
            <w:tcW w:w="117"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r>
      <w:tr w:rsidR="00B92C37" w:rsidRPr="00F50B3F" w:rsidTr="00EE6B9A">
        <w:tc>
          <w:tcPr>
            <w:tcW w:w="353" w:type="pct"/>
          </w:tcPr>
          <w:p w:rsidR="00B92C37" w:rsidRPr="00F50B3F" w:rsidRDefault="00B92C3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85</w:t>
            </w:r>
            <w:r w:rsidR="00C43A49">
              <w:rPr>
                <w:rFonts w:ascii="Times New Roman" w:hAnsi="Times New Roman" w:cs="Times New Roman"/>
                <w:sz w:val="24"/>
                <w:szCs w:val="24"/>
              </w:rPr>
              <w:t>/3</w:t>
            </w:r>
          </w:p>
        </w:tc>
        <w:tc>
          <w:tcPr>
            <w:tcW w:w="973" w:type="pct"/>
            <w:shd w:val="clear" w:color="auto" w:fill="auto"/>
          </w:tcPr>
          <w:p w:rsidR="00B92C37" w:rsidRPr="00F50B3F" w:rsidRDefault="00B92C3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1366" w:type="pct"/>
            <w:gridSpan w:val="2"/>
            <w:shd w:val="clear" w:color="auto" w:fill="auto"/>
          </w:tcPr>
          <w:p w:rsidR="00B92C37" w:rsidRPr="00F50B3F" w:rsidRDefault="00B92C3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p>
        </w:tc>
        <w:tc>
          <w:tcPr>
            <w:tcW w:w="301" w:type="pct"/>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B92C37" w:rsidRPr="00F50B3F" w:rsidRDefault="00B92C37"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B92C37"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B92C37" w:rsidRPr="00F50B3F">
              <w:rPr>
                <w:rFonts w:ascii="Times New Roman" w:hAnsi="Times New Roman" w:cs="Times New Roman"/>
                <w:sz w:val="24"/>
                <w:szCs w:val="24"/>
              </w:rPr>
              <w:t xml:space="preserve">М1-2, </w:t>
            </w:r>
          </w:p>
          <w:p w:rsidR="00B92C37" w:rsidRPr="00F50B3F" w:rsidRDefault="00B92C3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B92C37" w:rsidRPr="00A26788" w:rsidRDefault="00B92C37" w:rsidP="00593691">
            <w:pPr>
              <w:spacing w:after="0" w:line="240" w:lineRule="auto"/>
              <w:rPr>
                <w:rFonts w:ascii="Times New Roman" w:hAnsi="Times New Roman" w:cs="Times New Roman"/>
                <w:sz w:val="24"/>
                <w:szCs w:val="24"/>
              </w:rPr>
            </w:pPr>
          </w:p>
        </w:tc>
        <w:tc>
          <w:tcPr>
            <w:tcW w:w="117"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86/4</w:t>
            </w:r>
          </w:p>
        </w:tc>
        <w:tc>
          <w:tcPr>
            <w:tcW w:w="973" w:type="pct"/>
            <w:shd w:val="clear" w:color="auto" w:fill="auto"/>
          </w:tcPr>
          <w:p w:rsidR="004065CF" w:rsidRPr="00F50B3F" w:rsidRDefault="004065CF" w:rsidP="0046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33</w:t>
            </w:r>
          </w:p>
        </w:tc>
        <w:tc>
          <w:tcPr>
            <w:tcW w:w="1366" w:type="pct"/>
            <w:gridSpan w:val="2"/>
            <w:shd w:val="clear" w:color="auto" w:fill="auto"/>
          </w:tcPr>
          <w:p w:rsidR="004065CF" w:rsidRPr="00F50B3F" w:rsidRDefault="004065CF"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закон Кулона. </w:t>
            </w:r>
          </w:p>
        </w:tc>
        <w:tc>
          <w:tcPr>
            <w:tcW w:w="301" w:type="pct"/>
            <w:shd w:val="clear" w:color="auto" w:fill="auto"/>
          </w:tcPr>
          <w:p w:rsidR="004065CF" w:rsidRPr="00F50B3F" w:rsidRDefault="004065CF"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46455E">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46455E">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6455E" w:rsidRPr="00F50B3F" w:rsidTr="00EE6B9A">
        <w:tc>
          <w:tcPr>
            <w:tcW w:w="353" w:type="pct"/>
          </w:tcPr>
          <w:p w:rsidR="0046455E" w:rsidRPr="00F50B3F" w:rsidRDefault="0046455E"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87</w:t>
            </w:r>
            <w:r w:rsidR="00C43A49">
              <w:rPr>
                <w:rFonts w:ascii="Times New Roman" w:hAnsi="Times New Roman" w:cs="Times New Roman"/>
                <w:sz w:val="24"/>
                <w:szCs w:val="24"/>
              </w:rPr>
              <w:t>/5</w:t>
            </w:r>
          </w:p>
        </w:tc>
        <w:tc>
          <w:tcPr>
            <w:tcW w:w="973" w:type="pct"/>
            <w:shd w:val="clear" w:color="auto" w:fill="auto"/>
          </w:tcPr>
          <w:p w:rsidR="0046455E" w:rsidRPr="00F50B3F" w:rsidRDefault="0046455E"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Электрическое поле.</w:t>
            </w:r>
          </w:p>
        </w:tc>
        <w:tc>
          <w:tcPr>
            <w:tcW w:w="1366" w:type="pct"/>
            <w:gridSpan w:val="2"/>
            <w:shd w:val="clear" w:color="auto" w:fill="auto"/>
          </w:tcPr>
          <w:p w:rsidR="0046455E" w:rsidRPr="00F50B3F" w:rsidRDefault="0046455E"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Близкодействие и действие на расстоянии. Электрическое поле.</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p>
        </w:tc>
        <w:tc>
          <w:tcPr>
            <w:tcW w:w="301" w:type="pct"/>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6455E"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6455E" w:rsidRPr="00F50B3F">
              <w:rPr>
                <w:rFonts w:ascii="Times New Roman" w:hAnsi="Times New Roman" w:cs="Times New Roman"/>
                <w:sz w:val="24"/>
                <w:szCs w:val="24"/>
              </w:rPr>
              <w:t xml:space="preserve">М1-2, </w:t>
            </w:r>
          </w:p>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46455E" w:rsidRDefault="0046455E" w:rsidP="0046455E">
            <w:pPr>
              <w:spacing w:after="0" w:line="240" w:lineRule="auto"/>
            </w:pPr>
            <w:r w:rsidRPr="001239AD">
              <w:rPr>
                <w:rFonts w:ascii="Times New Roman" w:hAnsi="Times New Roman" w:cs="Times New Roman"/>
                <w:sz w:val="24"/>
                <w:szCs w:val="24"/>
              </w:rPr>
              <w:t>ОК</w:t>
            </w:r>
            <w:proofErr w:type="gramStart"/>
            <w:r w:rsidRPr="001239AD">
              <w:rPr>
                <w:rFonts w:ascii="Times New Roman" w:hAnsi="Times New Roman" w:cs="Times New Roman"/>
                <w:sz w:val="24"/>
                <w:szCs w:val="24"/>
              </w:rPr>
              <w:t>2</w:t>
            </w:r>
            <w:proofErr w:type="gramEnd"/>
            <w:r w:rsidRPr="001239AD">
              <w:rPr>
                <w:rFonts w:ascii="Times New Roman" w:hAnsi="Times New Roman" w:cs="Times New Roman"/>
                <w:sz w:val="24"/>
                <w:szCs w:val="24"/>
              </w:rPr>
              <w:t>, ОК3,ОК6,ОК9</w:t>
            </w:r>
          </w:p>
        </w:tc>
        <w:tc>
          <w:tcPr>
            <w:tcW w:w="117" w:type="pct"/>
            <w:shd w:val="clear" w:color="auto" w:fill="auto"/>
          </w:tcPr>
          <w:p w:rsidR="0046455E" w:rsidRPr="00F50B3F" w:rsidRDefault="0046455E"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6455E" w:rsidRPr="00F50B3F" w:rsidRDefault="0046455E" w:rsidP="00593691">
            <w:pPr>
              <w:tabs>
                <w:tab w:val="left" w:pos="1635"/>
              </w:tabs>
              <w:spacing w:after="0" w:line="240" w:lineRule="auto"/>
              <w:jc w:val="center"/>
              <w:rPr>
                <w:rFonts w:ascii="Times New Roman" w:hAnsi="Times New Roman" w:cs="Times New Roman"/>
                <w:sz w:val="24"/>
                <w:szCs w:val="24"/>
              </w:rPr>
            </w:pPr>
          </w:p>
        </w:tc>
      </w:tr>
      <w:tr w:rsidR="0046455E" w:rsidRPr="00F50B3F" w:rsidTr="00EE6B9A">
        <w:tc>
          <w:tcPr>
            <w:tcW w:w="353" w:type="pct"/>
          </w:tcPr>
          <w:p w:rsidR="0046455E" w:rsidRPr="00F50B3F" w:rsidRDefault="0046455E"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88</w:t>
            </w:r>
            <w:r w:rsidR="00C43A49">
              <w:rPr>
                <w:rFonts w:ascii="Times New Roman" w:hAnsi="Times New Roman" w:cs="Times New Roman"/>
                <w:sz w:val="24"/>
                <w:szCs w:val="24"/>
              </w:rPr>
              <w:t>/6</w:t>
            </w:r>
          </w:p>
        </w:tc>
        <w:tc>
          <w:tcPr>
            <w:tcW w:w="973" w:type="pct"/>
            <w:shd w:val="clear" w:color="auto" w:fill="auto"/>
          </w:tcPr>
          <w:p w:rsidR="0046455E" w:rsidRPr="00B92C37" w:rsidRDefault="0046455E" w:rsidP="0046455E">
            <w:pPr>
              <w:pStyle w:val="ac"/>
              <w:ind w:firstLine="0"/>
              <w:jc w:val="both"/>
              <w:rPr>
                <w:b w:val="0"/>
              </w:rPr>
            </w:pPr>
            <w:r w:rsidRPr="00B92C37">
              <w:rPr>
                <w:b w:val="0"/>
              </w:rPr>
              <w:t>Напряженность электрического поля.</w:t>
            </w:r>
          </w:p>
        </w:tc>
        <w:tc>
          <w:tcPr>
            <w:tcW w:w="1366" w:type="pct"/>
            <w:gridSpan w:val="2"/>
            <w:shd w:val="clear" w:color="auto" w:fill="auto"/>
          </w:tcPr>
          <w:p w:rsidR="0046455E" w:rsidRPr="00F50B3F" w:rsidRDefault="0046455E"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p>
        </w:tc>
        <w:tc>
          <w:tcPr>
            <w:tcW w:w="301" w:type="pct"/>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46455E" w:rsidRPr="00F50B3F" w:rsidRDefault="0046455E"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6455E"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6455E" w:rsidRPr="00F50B3F">
              <w:rPr>
                <w:rFonts w:ascii="Times New Roman" w:hAnsi="Times New Roman" w:cs="Times New Roman"/>
                <w:sz w:val="24"/>
                <w:szCs w:val="24"/>
              </w:rPr>
              <w:t xml:space="preserve">М1-2, </w:t>
            </w:r>
          </w:p>
          <w:p w:rsidR="0046455E" w:rsidRPr="00F50B3F" w:rsidRDefault="0046455E"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46455E" w:rsidRDefault="0046455E" w:rsidP="0046455E">
            <w:pPr>
              <w:spacing w:after="0" w:line="240" w:lineRule="auto"/>
            </w:pPr>
            <w:r w:rsidRPr="001239AD">
              <w:rPr>
                <w:rFonts w:ascii="Times New Roman" w:hAnsi="Times New Roman" w:cs="Times New Roman"/>
                <w:sz w:val="24"/>
                <w:szCs w:val="24"/>
              </w:rPr>
              <w:t>ОК</w:t>
            </w:r>
            <w:proofErr w:type="gramStart"/>
            <w:r w:rsidRPr="001239AD">
              <w:rPr>
                <w:rFonts w:ascii="Times New Roman" w:hAnsi="Times New Roman" w:cs="Times New Roman"/>
                <w:sz w:val="24"/>
                <w:szCs w:val="24"/>
              </w:rPr>
              <w:t>2</w:t>
            </w:r>
            <w:proofErr w:type="gramEnd"/>
            <w:r w:rsidRPr="001239AD">
              <w:rPr>
                <w:rFonts w:ascii="Times New Roman" w:hAnsi="Times New Roman" w:cs="Times New Roman"/>
                <w:sz w:val="24"/>
                <w:szCs w:val="24"/>
              </w:rPr>
              <w:t>, ОК3,ОК6,ОК9</w:t>
            </w:r>
          </w:p>
        </w:tc>
        <w:tc>
          <w:tcPr>
            <w:tcW w:w="117" w:type="pct"/>
            <w:shd w:val="clear" w:color="auto" w:fill="auto"/>
          </w:tcPr>
          <w:p w:rsidR="0046455E" w:rsidRPr="00F50B3F" w:rsidRDefault="0046455E"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6455E" w:rsidRPr="00F50B3F" w:rsidRDefault="0046455E" w:rsidP="00593691">
            <w:pPr>
              <w:tabs>
                <w:tab w:val="left" w:pos="1635"/>
              </w:tabs>
              <w:spacing w:after="0" w:line="240" w:lineRule="auto"/>
              <w:jc w:val="center"/>
              <w:rPr>
                <w:rFonts w:ascii="Times New Roman" w:hAnsi="Times New Roman" w:cs="Times New Roman"/>
                <w:sz w:val="24"/>
                <w:szCs w:val="24"/>
              </w:rPr>
            </w:pPr>
          </w:p>
        </w:tc>
      </w:tr>
      <w:tr w:rsidR="00AD04B0" w:rsidRPr="00F50B3F" w:rsidTr="00EE6B9A">
        <w:tc>
          <w:tcPr>
            <w:tcW w:w="353" w:type="pct"/>
          </w:tcPr>
          <w:p w:rsidR="00AD04B0" w:rsidRPr="00F50B3F" w:rsidRDefault="00AD04B0"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89</w:t>
            </w:r>
            <w:r w:rsidR="00C43A49">
              <w:rPr>
                <w:rFonts w:ascii="Times New Roman" w:hAnsi="Times New Roman" w:cs="Times New Roman"/>
                <w:sz w:val="24"/>
                <w:szCs w:val="24"/>
              </w:rPr>
              <w:t>/7</w:t>
            </w:r>
          </w:p>
        </w:tc>
        <w:tc>
          <w:tcPr>
            <w:tcW w:w="973" w:type="pct"/>
            <w:shd w:val="clear" w:color="auto" w:fill="auto"/>
          </w:tcPr>
          <w:p w:rsidR="00AD04B0" w:rsidRPr="00F50B3F" w:rsidRDefault="00AD04B0"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Принцип суперпозиции электрических полей. </w:t>
            </w:r>
          </w:p>
        </w:tc>
        <w:tc>
          <w:tcPr>
            <w:tcW w:w="1366" w:type="pct"/>
            <w:gridSpan w:val="2"/>
            <w:shd w:val="clear" w:color="auto" w:fill="auto"/>
          </w:tcPr>
          <w:p w:rsidR="00AD04B0" w:rsidRPr="00F50B3F" w:rsidRDefault="00AD04B0"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электрических полей Силовые линии</w:t>
            </w:r>
          </w:p>
        </w:tc>
        <w:tc>
          <w:tcPr>
            <w:tcW w:w="301" w:type="pct"/>
            <w:shd w:val="clear" w:color="auto" w:fill="auto"/>
          </w:tcPr>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AD04B0" w:rsidRPr="00F50B3F" w:rsidRDefault="00AD04B0" w:rsidP="00C934E0">
            <w:pPr>
              <w:tabs>
                <w:tab w:val="left" w:pos="1635"/>
              </w:tabs>
              <w:spacing w:after="0" w:line="240" w:lineRule="auto"/>
              <w:jc w:val="center"/>
              <w:rPr>
                <w:rFonts w:ascii="Times New Roman" w:hAnsi="Times New Roman" w:cs="Times New Roman"/>
                <w:sz w:val="24"/>
                <w:szCs w:val="24"/>
              </w:rPr>
            </w:pPr>
          </w:p>
        </w:tc>
        <w:tc>
          <w:tcPr>
            <w:tcW w:w="301" w:type="pct"/>
          </w:tcPr>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AD04B0" w:rsidRPr="00F50B3F" w:rsidRDefault="00AD04B0" w:rsidP="00C934E0">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AD04B0"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AD04B0" w:rsidRPr="00F50B3F">
              <w:rPr>
                <w:rFonts w:ascii="Times New Roman" w:hAnsi="Times New Roman" w:cs="Times New Roman"/>
                <w:sz w:val="24"/>
                <w:szCs w:val="24"/>
              </w:rPr>
              <w:t xml:space="preserve">М1-2, </w:t>
            </w:r>
          </w:p>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AD04B0" w:rsidRDefault="00AD04B0" w:rsidP="00C934E0">
            <w:pPr>
              <w:spacing w:after="0" w:line="240" w:lineRule="auto"/>
            </w:pPr>
            <w:r w:rsidRPr="001239AD">
              <w:rPr>
                <w:rFonts w:ascii="Times New Roman" w:hAnsi="Times New Roman" w:cs="Times New Roman"/>
                <w:sz w:val="24"/>
                <w:szCs w:val="24"/>
              </w:rPr>
              <w:t>ОК</w:t>
            </w:r>
            <w:proofErr w:type="gramStart"/>
            <w:r w:rsidRPr="001239AD">
              <w:rPr>
                <w:rFonts w:ascii="Times New Roman" w:hAnsi="Times New Roman" w:cs="Times New Roman"/>
                <w:sz w:val="24"/>
                <w:szCs w:val="24"/>
              </w:rPr>
              <w:t>2</w:t>
            </w:r>
            <w:proofErr w:type="gramEnd"/>
            <w:r w:rsidRPr="001239AD">
              <w:rPr>
                <w:rFonts w:ascii="Times New Roman" w:hAnsi="Times New Roman" w:cs="Times New Roman"/>
                <w:sz w:val="24"/>
                <w:szCs w:val="24"/>
              </w:rPr>
              <w:t>, ОК3,ОК6,ОК9</w:t>
            </w:r>
          </w:p>
        </w:tc>
        <w:tc>
          <w:tcPr>
            <w:tcW w:w="117"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90/8</w:t>
            </w:r>
          </w:p>
        </w:tc>
        <w:tc>
          <w:tcPr>
            <w:tcW w:w="973" w:type="pct"/>
            <w:shd w:val="clear" w:color="auto" w:fill="auto"/>
          </w:tcPr>
          <w:p w:rsidR="004065CF" w:rsidRDefault="004065CF" w:rsidP="00C934E0">
            <w:pPr>
              <w:pStyle w:val="ac"/>
              <w:ind w:firstLine="0"/>
              <w:jc w:val="both"/>
              <w:rPr>
                <w:b w:val="0"/>
              </w:rPr>
            </w:pPr>
            <w:r w:rsidRPr="00B92C37">
              <w:rPr>
                <w:b w:val="0"/>
              </w:rPr>
              <w:t xml:space="preserve">Практическое занятие </w:t>
            </w:r>
          </w:p>
          <w:p w:rsidR="004065CF" w:rsidRPr="00B92C37" w:rsidRDefault="004065CF" w:rsidP="00C934E0">
            <w:pPr>
              <w:pStyle w:val="ac"/>
              <w:ind w:firstLine="0"/>
              <w:jc w:val="both"/>
              <w:rPr>
                <w:b w:val="0"/>
              </w:rPr>
            </w:pPr>
            <w:r w:rsidRPr="00B92C37">
              <w:rPr>
                <w:b w:val="0"/>
              </w:rPr>
              <w:t>№ 34.</w:t>
            </w:r>
          </w:p>
        </w:tc>
        <w:tc>
          <w:tcPr>
            <w:tcW w:w="1366" w:type="pct"/>
            <w:gridSpan w:val="2"/>
            <w:shd w:val="clear" w:color="auto" w:fill="auto"/>
          </w:tcPr>
          <w:p w:rsidR="004065CF" w:rsidRPr="00F50B3F" w:rsidRDefault="004065CF" w:rsidP="00C934E0">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напряженности – основной характеристики электрического поля</w:t>
            </w:r>
          </w:p>
        </w:tc>
        <w:tc>
          <w:tcPr>
            <w:tcW w:w="301" w:type="pct"/>
            <w:shd w:val="clear" w:color="auto" w:fill="auto"/>
          </w:tcPr>
          <w:p w:rsidR="004065CF" w:rsidRPr="00F50B3F" w:rsidRDefault="004065CF"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C934E0">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C934E0">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AD04B0" w:rsidRPr="00F50B3F" w:rsidTr="00EE6B9A">
        <w:tc>
          <w:tcPr>
            <w:tcW w:w="353" w:type="pct"/>
          </w:tcPr>
          <w:p w:rsidR="00AD04B0" w:rsidRPr="00F50B3F" w:rsidRDefault="00AD04B0"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91/</w:t>
            </w:r>
            <w:r w:rsidR="00C43A49">
              <w:rPr>
                <w:rFonts w:ascii="Times New Roman" w:hAnsi="Times New Roman" w:cs="Times New Roman"/>
                <w:sz w:val="24"/>
                <w:szCs w:val="24"/>
              </w:rPr>
              <w:t>9</w:t>
            </w:r>
          </w:p>
        </w:tc>
        <w:tc>
          <w:tcPr>
            <w:tcW w:w="978" w:type="pct"/>
            <w:gridSpan w:val="2"/>
            <w:shd w:val="clear" w:color="auto" w:fill="auto"/>
          </w:tcPr>
          <w:p w:rsidR="00AD04B0" w:rsidRPr="00B92C37" w:rsidRDefault="00AD04B0" w:rsidP="0046455E">
            <w:pPr>
              <w:pStyle w:val="ac"/>
              <w:ind w:firstLine="0"/>
              <w:jc w:val="both"/>
              <w:rPr>
                <w:b w:val="0"/>
              </w:rPr>
            </w:pPr>
            <w:r>
              <w:rPr>
                <w:b w:val="0"/>
              </w:rPr>
              <w:t>Работа сил электростатического поля</w:t>
            </w:r>
          </w:p>
        </w:tc>
        <w:tc>
          <w:tcPr>
            <w:tcW w:w="1361" w:type="pct"/>
            <w:shd w:val="clear" w:color="auto" w:fill="auto"/>
          </w:tcPr>
          <w:p w:rsidR="00AD04B0" w:rsidRPr="00AD04B0" w:rsidRDefault="00AD04B0" w:rsidP="0046455E">
            <w:pPr>
              <w:spacing w:after="0" w:line="240" w:lineRule="auto"/>
              <w:jc w:val="both"/>
              <w:rPr>
                <w:rFonts w:ascii="Times New Roman" w:hAnsi="Times New Roman" w:cs="Times New Roman"/>
                <w:sz w:val="24"/>
                <w:szCs w:val="24"/>
              </w:rPr>
            </w:pPr>
            <w:r w:rsidRPr="00AD04B0">
              <w:rPr>
                <w:rFonts w:ascii="Times New Roman" w:hAnsi="Times New Roman" w:cs="Times New Roman"/>
                <w:sz w:val="24"/>
                <w:szCs w:val="24"/>
              </w:rPr>
              <w:t>Работа сил электростатического поля</w:t>
            </w:r>
          </w:p>
        </w:tc>
        <w:tc>
          <w:tcPr>
            <w:tcW w:w="301" w:type="pct"/>
            <w:shd w:val="clear" w:color="auto" w:fill="auto"/>
          </w:tcPr>
          <w:p w:rsidR="00AD04B0" w:rsidRPr="00F50B3F" w:rsidRDefault="00AD04B0"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AD04B0" w:rsidRPr="00F50B3F" w:rsidRDefault="00AD04B0" w:rsidP="0046455E">
            <w:pPr>
              <w:tabs>
                <w:tab w:val="left" w:pos="1635"/>
              </w:tabs>
              <w:spacing w:after="0" w:line="240" w:lineRule="auto"/>
              <w:jc w:val="center"/>
              <w:rPr>
                <w:rFonts w:ascii="Times New Roman" w:hAnsi="Times New Roman" w:cs="Times New Roman"/>
                <w:sz w:val="24"/>
                <w:szCs w:val="24"/>
              </w:rPr>
            </w:pPr>
          </w:p>
        </w:tc>
        <w:tc>
          <w:tcPr>
            <w:tcW w:w="301" w:type="pct"/>
          </w:tcPr>
          <w:p w:rsidR="00AD04B0" w:rsidRPr="00F50B3F" w:rsidRDefault="00AD04B0"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AD04B0" w:rsidRPr="00F50B3F" w:rsidRDefault="00AD04B0"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AD04B0" w:rsidRPr="00F50B3F" w:rsidRDefault="00AD04B0" w:rsidP="0046455E">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AD04B0"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AD04B0" w:rsidRPr="00F50B3F">
              <w:rPr>
                <w:rFonts w:ascii="Times New Roman" w:hAnsi="Times New Roman" w:cs="Times New Roman"/>
                <w:sz w:val="24"/>
                <w:szCs w:val="24"/>
              </w:rPr>
              <w:t>М1-2, Л</w:t>
            </w:r>
            <w:proofErr w:type="gramStart"/>
            <w:r w:rsidR="00AD04B0" w:rsidRPr="00F50B3F">
              <w:rPr>
                <w:rFonts w:ascii="Times New Roman" w:hAnsi="Times New Roman" w:cs="Times New Roman"/>
                <w:sz w:val="24"/>
                <w:szCs w:val="24"/>
              </w:rPr>
              <w:t>4</w:t>
            </w:r>
            <w:proofErr w:type="gramEnd"/>
            <w:r w:rsidR="00AD04B0" w:rsidRPr="00F50B3F">
              <w:rPr>
                <w:rFonts w:ascii="Times New Roman" w:hAnsi="Times New Roman" w:cs="Times New Roman"/>
                <w:sz w:val="24"/>
                <w:szCs w:val="24"/>
              </w:rPr>
              <w:t>, 6</w:t>
            </w:r>
          </w:p>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AD04B0" w:rsidRDefault="00AD04B0"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92/</w:t>
            </w:r>
            <w:r w:rsidR="00C43A49">
              <w:rPr>
                <w:rFonts w:ascii="Times New Roman" w:hAnsi="Times New Roman" w:cs="Times New Roman"/>
                <w:sz w:val="24"/>
                <w:szCs w:val="24"/>
              </w:rPr>
              <w:t>10</w:t>
            </w:r>
          </w:p>
        </w:tc>
        <w:tc>
          <w:tcPr>
            <w:tcW w:w="978" w:type="pct"/>
            <w:gridSpan w:val="2"/>
            <w:shd w:val="clear" w:color="auto" w:fill="auto"/>
          </w:tcPr>
          <w:p w:rsidR="001E0D1B" w:rsidRPr="00F50B3F" w:rsidRDefault="001E0D1B"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Проводники в электростатическом поле.</w:t>
            </w:r>
          </w:p>
        </w:tc>
        <w:tc>
          <w:tcPr>
            <w:tcW w:w="1361" w:type="pct"/>
            <w:shd w:val="clear" w:color="auto" w:fill="auto"/>
          </w:tcPr>
          <w:p w:rsidR="001E0D1B" w:rsidRPr="00F50B3F" w:rsidRDefault="001E0D1B"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Проводники в электрическом поле. </w:t>
            </w:r>
          </w:p>
          <w:p w:rsidR="001E0D1B" w:rsidRPr="00F50B3F" w:rsidRDefault="001E0D1B" w:rsidP="0046455E">
            <w:pPr>
              <w:spacing w:after="0" w:line="240" w:lineRule="auto"/>
              <w:rPr>
                <w:rFonts w:ascii="Times New Roman" w:hAnsi="Times New Roman" w:cs="Times New Roman"/>
                <w:sz w:val="24"/>
                <w:szCs w:val="24"/>
              </w:rPr>
            </w:pP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93/</w:t>
            </w:r>
            <w:r w:rsidR="00C43A49">
              <w:rPr>
                <w:rFonts w:ascii="Times New Roman" w:hAnsi="Times New Roman" w:cs="Times New Roman"/>
                <w:sz w:val="24"/>
                <w:szCs w:val="24"/>
              </w:rPr>
              <w:t>11</w:t>
            </w:r>
          </w:p>
        </w:tc>
        <w:tc>
          <w:tcPr>
            <w:tcW w:w="978" w:type="pct"/>
            <w:gridSpan w:val="2"/>
            <w:shd w:val="clear" w:color="auto" w:fill="auto"/>
          </w:tcPr>
          <w:p w:rsidR="001E0D1B" w:rsidRPr="00F50B3F" w:rsidRDefault="001E0D1B"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Диэлектрики в электростатическом поле.</w:t>
            </w:r>
          </w:p>
        </w:tc>
        <w:tc>
          <w:tcPr>
            <w:tcW w:w="1361" w:type="pct"/>
            <w:shd w:val="clear" w:color="auto" w:fill="auto"/>
          </w:tcPr>
          <w:p w:rsidR="001E0D1B" w:rsidRPr="00F50B3F" w:rsidRDefault="001E0D1B"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Диэлектрики в электрическом поле.</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94/</w:t>
            </w:r>
            <w:r w:rsidR="00C43A49">
              <w:rPr>
                <w:rFonts w:ascii="Times New Roman" w:hAnsi="Times New Roman" w:cs="Times New Roman"/>
                <w:sz w:val="24"/>
                <w:szCs w:val="24"/>
              </w:rPr>
              <w:t>12</w:t>
            </w:r>
          </w:p>
        </w:tc>
        <w:tc>
          <w:tcPr>
            <w:tcW w:w="978" w:type="pct"/>
            <w:gridSpan w:val="2"/>
            <w:shd w:val="clear" w:color="auto" w:fill="auto"/>
          </w:tcPr>
          <w:p w:rsidR="001E0D1B" w:rsidRPr="00F50B3F" w:rsidRDefault="001E0D1B"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Потенциальность электростатического поля.</w:t>
            </w:r>
          </w:p>
        </w:tc>
        <w:tc>
          <w:tcPr>
            <w:tcW w:w="1361" w:type="pct"/>
            <w:shd w:val="clear" w:color="auto" w:fill="auto"/>
          </w:tcPr>
          <w:p w:rsidR="001E0D1B" w:rsidRPr="00F50B3F" w:rsidRDefault="001E0D1B"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95/</w:t>
            </w:r>
            <w:r w:rsidR="00C43A49">
              <w:rPr>
                <w:rFonts w:ascii="Times New Roman" w:hAnsi="Times New Roman" w:cs="Times New Roman"/>
                <w:sz w:val="24"/>
                <w:szCs w:val="24"/>
              </w:rPr>
              <w:t>13</w:t>
            </w:r>
          </w:p>
        </w:tc>
        <w:tc>
          <w:tcPr>
            <w:tcW w:w="978" w:type="pct"/>
            <w:gridSpan w:val="2"/>
            <w:shd w:val="clear" w:color="auto" w:fill="auto"/>
          </w:tcPr>
          <w:p w:rsidR="001E0D1B" w:rsidRPr="00F50B3F" w:rsidRDefault="001E0D1B"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 электрического поля</w:t>
            </w:r>
          </w:p>
        </w:tc>
        <w:tc>
          <w:tcPr>
            <w:tcW w:w="1361" w:type="pct"/>
            <w:shd w:val="clear" w:color="auto" w:fill="auto"/>
          </w:tcPr>
          <w:p w:rsidR="001E0D1B" w:rsidRPr="00F50B3F" w:rsidRDefault="001E0D1B"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1E0D1B" w:rsidRPr="00F50B3F" w:rsidTr="00EE6B9A">
        <w:tc>
          <w:tcPr>
            <w:tcW w:w="353" w:type="pct"/>
          </w:tcPr>
          <w:p w:rsidR="001E0D1B" w:rsidRPr="00F50B3F" w:rsidRDefault="001E0D1B"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96/</w:t>
            </w:r>
            <w:r w:rsidR="00C43A49">
              <w:rPr>
                <w:rFonts w:ascii="Times New Roman" w:hAnsi="Times New Roman" w:cs="Times New Roman"/>
                <w:sz w:val="24"/>
                <w:szCs w:val="24"/>
              </w:rPr>
              <w:t>14</w:t>
            </w:r>
          </w:p>
        </w:tc>
        <w:tc>
          <w:tcPr>
            <w:tcW w:w="978" w:type="pct"/>
            <w:gridSpan w:val="2"/>
            <w:shd w:val="clear" w:color="auto" w:fill="auto"/>
          </w:tcPr>
          <w:p w:rsidR="001E0D1B" w:rsidRPr="00F50B3F" w:rsidRDefault="001E0D1B"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Разность потенциалов.</w:t>
            </w:r>
          </w:p>
        </w:tc>
        <w:tc>
          <w:tcPr>
            <w:tcW w:w="1361" w:type="pct"/>
            <w:shd w:val="clear" w:color="auto" w:fill="auto"/>
          </w:tcPr>
          <w:p w:rsidR="001E0D1B" w:rsidRPr="00F50B3F" w:rsidRDefault="001E0D1B" w:rsidP="0046455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50B3F">
              <w:rPr>
                <w:rFonts w:ascii="Times New Roman" w:hAnsi="Times New Roman" w:cs="Times New Roman"/>
                <w:sz w:val="24"/>
                <w:szCs w:val="24"/>
              </w:rPr>
              <w:t>азность потенциалов.</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p>
        </w:tc>
        <w:tc>
          <w:tcPr>
            <w:tcW w:w="301" w:type="pct"/>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1E0D1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1E0D1B" w:rsidRPr="00F50B3F">
              <w:rPr>
                <w:rFonts w:ascii="Times New Roman" w:hAnsi="Times New Roman" w:cs="Times New Roman"/>
                <w:sz w:val="24"/>
                <w:szCs w:val="24"/>
              </w:rPr>
              <w:t xml:space="preserve">М1-2, </w:t>
            </w:r>
          </w:p>
          <w:p w:rsidR="001E0D1B" w:rsidRPr="00F50B3F" w:rsidRDefault="001E0D1B"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1E0D1B" w:rsidRDefault="001E0D1B"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1E0D1B" w:rsidRPr="00F50B3F" w:rsidRDefault="001E0D1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коллекцию проводников и диэлектриков</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AD04B0" w:rsidRPr="00F50B3F" w:rsidTr="00EE6B9A">
        <w:tc>
          <w:tcPr>
            <w:tcW w:w="353" w:type="pct"/>
          </w:tcPr>
          <w:p w:rsidR="00AD04B0" w:rsidRPr="00F50B3F" w:rsidRDefault="00AD04B0"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w:t>
            </w:r>
            <w:r w:rsidR="00C43A49">
              <w:rPr>
                <w:rFonts w:ascii="Times New Roman" w:hAnsi="Times New Roman" w:cs="Times New Roman"/>
                <w:sz w:val="24"/>
                <w:szCs w:val="24"/>
              </w:rPr>
              <w:t>15</w:t>
            </w:r>
          </w:p>
        </w:tc>
        <w:tc>
          <w:tcPr>
            <w:tcW w:w="978" w:type="pct"/>
            <w:gridSpan w:val="2"/>
            <w:shd w:val="clear" w:color="auto" w:fill="auto"/>
          </w:tcPr>
          <w:p w:rsidR="00AD04B0" w:rsidRPr="00F50B3F" w:rsidRDefault="00AD04B0"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1361" w:type="pct"/>
            <w:shd w:val="clear" w:color="auto" w:fill="auto"/>
          </w:tcPr>
          <w:p w:rsidR="00AD04B0" w:rsidRPr="00F50B3F" w:rsidRDefault="00C934E0"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301"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c>
          <w:tcPr>
            <w:tcW w:w="301" w:type="pct"/>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AD04B0"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AD04B0" w:rsidRPr="00F50B3F">
              <w:rPr>
                <w:rFonts w:ascii="Times New Roman" w:hAnsi="Times New Roman" w:cs="Times New Roman"/>
                <w:sz w:val="24"/>
                <w:szCs w:val="24"/>
              </w:rPr>
              <w:t xml:space="preserve">М1-2, </w:t>
            </w:r>
          </w:p>
          <w:p w:rsidR="00AD04B0" w:rsidRPr="00F50B3F" w:rsidRDefault="00AD04B0"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AD04B0" w:rsidRDefault="00AD04B0"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AD04B0" w:rsidRPr="00F50B3F" w:rsidRDefault="00AD04B0" w:rsidP="00593691">
            <w:pPr>
              <w:tabs>
                <w:tab w:val="left" w:pos="1635"/>
              </w:tabs>
              <w:spacing w:after="0" w:line="240" w:lineRule="auto"/>
              <w:jc w:val="center"/>
              <w:rPr>
                <w:rFonts w:ascii="Times New Roman" w:hAnsi="Times New Roman" w:cs="Times New Roman"/>
                <w:sz w:val="24"/>
                <w:szCs w:val="24"/>
              </w:rPr>
            </w:pPr>
          </w:p>
        </w:tc>
      </w:tr>
      <w:tr w:rsidR="00B92C37" w:rsidRPr="00F50B3F" w:rsidTr="00EE6B9A">
        <w:tc>
          <w:tcPr>
            <w:tcW w:w="353" w:type="pct"/>
          </w:tcPr>
          <w:p w:rsidR="00B92C37" w:rsidRPr="00F50B3F" w:rsidRDefault="00B92C3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98/1</w:t>
            </w:r>
            <w:r w:rsidR="00C43A49">
              <w:rPr>
                <w:rFonts w:ascii="Times New Roman" w:hAnsi="Times New Roman" w:cs="Times New Roman"/>
                <w:sz w:val="24"/>
                <w:szCs w:val="24"/>
              </w:rPr>
              <w:t>6</w:t>
            </w:r>
          </w:p>
        </w:tc>
        <w:tc>
          <w:tcPr>
            <w:tcW w:w="978" w:type="pct"/>
            <w:gridSpan w:val="2"/>
            <w:shd w:val="clear" w:color="auto" w:fill="auto"/>
          </w:tcPr>
          <w:p w:rsidR="00B92C37" w:rsidRPr="00F50B3F" w:rsidRDefault="00B92C3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1361" w:type="pct"/>
            <w:shd w:val="clear" w:color="auto" w:fill="auto"/>
          </w:tcPr>
          <w:p w:rsidR="00B92C37" w:rsidRPr="00F50B3F" w:rsidRDefault="00C934E0" w:rsidP="00B92C37">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301" w:type="pct"/>
            <w:shd w:val="clear" w:color="auto" w:fill="auto"/>
          </w:tcPr>
          <w:p w:rsidR="00B92C37" w:rsidRPr="00F50B3F" w:rsidRDefault="00B92C3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301" w:type="pct"/>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B92C37"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B92C37" w:rsidRPr="00F50B3F">
              <w:rPr>
                <w:rFonts w:ascii="Times New Roman" w:hAnsi="Times New Roman" w:cs="Times New Roman"/>
                <w:sz w:val="24"/>
                <w:szCs w:val="24"/>
              </w:rPr>
              <w:t>М1-2, Л</w:t>
            </w:r>
            <w:proofErr w:type="gramStart"/>
            <w:r w:rsidR="00B92C37" w:rsidRPr="00F50B3F">
              <w:rPr>
                <w:rFonts w:ascii="Times New Roman" w:hAnsi="Times New Roman" w:cs="Times New Roman"/>
                <w:sz w:val="24"/>
                <w:szCs w:val="24"/>
              </w:rPr>
              <w:t>4</w:t>
            </w:r>
            <w:proofErr w:type="gramEnd"/>
            <w:r w:rsidR="00B92C37" w:rsidRPr="00F50B3F">
              <w:rPr>
                <w:rFonts w:ascii="Times New Roman" w:hAnsi="Times New Roman" w:cs="Times New Roman"/>
                <w:sz w:val="24"/>
                <w:szCs w:val="24"/>
              </w:rPr>
              <w:t>, 6</w:t>
            </w:r>
          </w:p>
          <w:p w:rsidR="00B92C37" w:rsidRPr="00F50B3F" w:rsidRDefault="00B92C3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B92C37" w:rsidRDefault="00B92C37" w:rsidP="00593691">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2</w:t>
            </w:r>
            <w:proofErr w:type="gramEnd"/>
            <w:r w:rsidRPr="00D21180">
              <w:rPr>
                <w:rFonts w:ascii="Times New Roman" w:hAnsi="Times New Roman" w:cs="Times New Roman"/>
                <w:sz w:val="24"/>
                <w:szCs w:val="24"/>
              </w:rPr>
              <w:t>, ОК3,ОК6,ОК9</w:t>
            </w:r>
          </w:p>
        </w:tc>
        <w:tc>
          <w:tcPr>
            <w:tcW w:w="117"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B92C37" w:rsidRPr="00F50B3F" w:rsidRDefault="00B92C37" w:rsidP="00593691">
            <w:pPr>
              <w:tabs>
                <w:tab w:val="left" w:pos="1635"/>
              </w:tabs>
              <w:spacing w:after="0" w:line="240" w:lineRule="auto"/>
              <w:jc w:val="center"/>
              <w:rPr>
                <w:rFonts w:ascii="Times New Roman" w:hAnsi="Times New Roman" w:cs="Times New Roman"/>
                <w:sz w:val="24"/>
                <w:szCs w:val="24"/>
              </w:rPr>
            </w:pPr>
          </w:p>
        </w:tc>
      </w:tr>
      <w:tr w:rsidR="00CF6F9F" w:rsidRPr="00F50B3F" w:rsidTr="00EE6B9A">
        <w:tc>
          <w:tcPr>
            <w:tcW w:w="353" w:type="pct"/>
          </w:tcPr>
          <w:p w:rsidR="00CF6F9F" w:rsidRPr="00F50B3F" w:rsidRDefault="00CF6F9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978" w:type="pct"/>
            <w:gridSpan w:val="2"/>
            <w:shd w:val="clear" w:color="auto" w:fill="auto"/>
          </w:tcPr>
          <w:p w:rsidR="00CF6F9F" w:rsidRPr="00F50B3F" w:rsidRDefault="00CF6F9F"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61" w:type="pct"/>
            <w:shd w:val="clear" w:color="auto" w:fill="auto"/>
          </w:tcPr>
          <w:p w:rsidR="00CF6F9F" w:rsidRPr="00F50B3F" w:rsidRDefault="00CF6F9F"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01" w:type="pct"/>
          </w:tcPr>
          <w:p w:rsidR="00CF6F9F" w:rsidRDefault="00C43A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CF6F9F" w:rsidRDefault="00CF6F9F"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r>
      <w:tr w:rsidR="00CF6F9F" w:rsidRPr="00F50B3F" w:rsidTr="00EE6B9A">
        <w:tc>
          <w:tcPr>
            <w:tcW w:w="353" w:type="pct"/>
          </w:tcPr>
          <w:p w:rsidR="00CF6F9F" w:rsidRPr="00F50B3F" w:rsidRDefault="00CF6F9F"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78" w:type="pct"/>
            <w:gridSpan w:val="2"/>
            <w:shd w:val="clear" w:color="auto" w:fill="auto"/>
          </w:tcPr>
          <w:p w:rsidR="00CF6F9F" w:rsidRPr="00F50B3F" w:rsidRDefault="00CF6F9F"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61" w:type="pct"/>
            <w:shd w:val="clear" w:color="auto" w:fill="auto"/>
          </w:tcPr>
          <w:p w:rsidR="00CF6F9F" w:rsidRPr="00F50B3F" w:rsidRDefault="00CF6F9F"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01" w:type="pct"/>
          </w:tcPr>
          <w:p w:rsidR="00CF6F9F" w:rsidRDefault="00C43A4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CF6F9F" w:rsidRDefault="00CF6F9F"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CF6F9F" w:rsidRPr="00F50B3F" w:rsidRDefault="00CF6F9F" w:rsidP="00593691">
            <w:pPr>
              <w:tabs>
                <w:tab w:val="left" w:pos="1635"/>
              </w:tabs>
              <w:spacing w:after="0" w:line="240" w:lineRule="auto"/>
              <w:jc w:val="center"/>
              <w:rPr>
                <w:rFonts w:ascii="Times New Roman" w:hAnsi="Times New Roman" w:cs="Times New Roman"/>
                <w:sz w:val="24"/>
                <w:szCs w:val="24"/>
              </w:rPr>
            </w:pPr>
          </w:p>
        </w:tc>
      </w:tr>
      <w:tr w:rsidR="005C59F8" w:rsidRPr="00F50B3F" w:rsidTr="00EE6B9A">
        <w:tc>
          <w:tcPr>
            <w:tcW w:w="353" w:type="pct"/>
          </w:tcPr>
          <w:p w:rsidR="005C59F8" w:rsidRDefault="005C59F8"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5C59F8" w:rsidRPr="00F50B3F" w:rsidRDefault="005C59F8" w:rsidP="00CF6F9F">
            <w:pPr>
              <w:spacing w:after="0" w:line="240" w:lineRule="auto"/>
              <w:rPr>
                <w:rFonts w:ascii="Times New Roman" w:hAnsi="Times New Roman" w:cs="Times New Roman"/>
                <w:sz w:val="24"/>
                <w:szCs w:val="24"/>
              </w:rPr>
            </w:pPr>
          </w:p>
        </w:tc>
        <w:tc>
          <w:tcPr>
            <w:tcW w:w="1361" w:type="pct"/>
            <w:shd w:val="clear" w:color="auto" w:fill="auto"/>
          </w:tcPr>
          <w:p w:rsidR="005C59F8" w:rsidRPr="00F50B3F" w:rsidRDefault="005C59F8" w:rsidP="00CF6F9F">
            <w:pPr>
              <w:tabs>
                <w:tab w:val="left" w:pos="1635"/>
              </w:tabs>
              <w:spacing w:after="0" w:line="240" w:lineRule="auto"/>
              <w:jc w:val="both"/>
              <w:rPr>
                <w:rFonts w:ascii="Times New Roman" w:hAnsi="Times New Roman" w:cs="Times New Roman"/>
                <w:sz w:val="24"/>
                <w:szCs w:val="24"/>
              </w:rPr>
            </w:pPr>
          </w:p>
        </w:tc>
        <w:tc>
          <w:tcPr>
            <w:tcW w:w="301" w:type="pct"/>
            <w:shd w:val="clear" w:color="auto" w:fill="auto"/>
          </w:tcPr>
          <w:p w:rsidR="005C59F8" w:rsidRDefault="005C59F8"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301" w:type="pct"/>
          </w:tcPr>
          <w:p w:rsidR="005C59F8" w:rsidRDefault="005C59F8"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5C59F8" w:rsidRDefault="005C59F8"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r>
      <w:tr w:rsidR="00FD7C59" w:rsidRPr="00F50B3F" w:rsidTr="00EE6B9A">
        <w:tc>
          <w:tcPr>
            <w:tcW w:w="2693" w:type="pct"/>
            <w:gridSpan w:val="4"/>
          </w:tcPr>
          <w:p w:rsidR="00FD7C59" w:rsidRPr="00F50B3F" w:rsidRDefault="00FD7C59" w:rsidP="00593691">
            <w:pPr>
              <w:spacing w:after="0" w:line="240" w:lineRule="auto"/>
              <w:rPr>
                <w:rFonts w:ascii="Times New Roman" w:hAnsi="Times New Roman" w:cs="Times New Roman"/>
                <w:sz w:val="24"/>
                <w:szCs w:val="24"/>
              </w:rPr>
            </w:pPr>
            <w:r w:rsidRPr="001508FD">
              <w:rPr>
                <w:rFonts w:ascii="Times New Roman" w:hAnsi="Times New Roman" w:cs="Times New Roman"/>
                <w:b/>
                <w:i/>
                <w:sz w:val="24"/>
                <w:szCs w:val="24"/>
              </w:rPr>
              <w:t>1 курс. 2 семестр всего часов:</w:t>
            </w:r>
          </w:p>
        </w:tc>
        <w:tc>
          <w:tcPr>
            <w:tcW w:w="301" w:type="pct"/>
            <w:shd w:val="clear" w:color="auto" w:fill="auto"/>
          </w:tcPr>
          <w:p w:rsidR="00FD7C59" w:rsidRPr="00FD7C59" w:rsidRDefault="00FD7C59"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139</w:t>
            </w:r>
          </w:p>
        </w:tc>
        <w:tc>
          <w:tcPr>
            <w:tcW w:w="301" w:type="pct"/>
            <w:shd w:val="clear" w:color="auto" w:fill="auto"/>
          </w:tcPr>
          <w:p w:rsidR="00FD7C59" w:rsidRPr="00FD7C59" w:rsidRDefault="00FD7C59" w:rsidP="00AD04B0">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4</w:t>
            </w:r>
            <w:r w:rsidR="00AD04B0">
              <w:rPr>
                <w:rFonts w:ascii="Times New Roman" w:hAnsi="Times New Roman" w:cs="Times New Roman"/>
                <w:b/>
                <w:sz w:val="24"/>
                <w:szCs w:val="24"/>
              </w:rPr>
              <w:t>6</w:t>
            </w:r>
          </w:p>
        </w:tc>
        <w:tc>
          <w:tcPr>
            <w:tcW w:w="301" w:type="pct"/>
          </w:tcPr>
          <w:p w:rsidR="00FD7C59" w:rsidRPr="00FD7C59" w:rsidRDefault="00FD7C59"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93</w:t>
            </w:r>
          </w:p>
        </w:tc>
        <w:tc>
          <w:tcPr>
            <w:tcW w:w="301" w:type="pct"/>
            <w:shd w:val="clear" w:color="auto" w:fill="auto"/>
          </w:tcPr>
          <w:p w:rsidR="00FD7C59" w:rsidRPr="00FD7C59" w:rsidRDefault="00FD7C59"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63</w:t>
            </w:r>
          </w:p>
        </w:tc>
        <w:tc>
          <w:tcPr>
            <w:tcW w:w="312" w:type="pct"/>
            <w:shd w:val="clear" w:color="auto" w:fill="auto"/>
          </w:tcPr>
          <w:p w:rsidR="00FD7C59" w:rsidRPr="00FD7C59" w:rsidRDefault="00FD7C59"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30</w:t>
            </w:r>
          </w:p>
        </w:tc>
        <w:tc>
          <w:tcPr>
            <w:tcW w:w="345" w:type="pct"/>
            <w:shd w:val="clear" w:color="auto" w:fill="auto"/>
          </w:tcPr>
          <w:p w:rsidR="00FD7C59" w:rsidRPr="00F50B3F" w:rsidRDefault="00FD7C59"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FD7C59" w:rsidRDefault="00FD7C59"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FD7C59" w:rsidRPr="00F50B3F" w:rsidRDefault="00FD7C59"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FD7C59" w:rsidRPr="00F50B3F" w:rsidRDefault="00FD7C59"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AD04B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«Предназначение конденсаторов в системе электроизмерительных прибор</w:t>
            </w:r>
            <w:r w:rsidR="00AD04B0">
              <w:rPr>
                <w:rFonts w:ascii="Times New Roman" w:hAnsi="Times New Roman" w:cs="Times New Roman"/>
                <w:sz w:val="24"/>
                <w:szCs w:val="24"/>
              </w:rPr>
              <w:t>ов</w:t>
            </w:r>
            <w:r w:rsidRPr="00F50B3F">
              <w:rPr>
                <w:rFonts w:ascii="Times New Roman" w:hAnsi="Times New Roman" w:cs="Times New Roman"/>
                <w:sz w:val="24"/>
                <w:szCs w:val="24"/>
              </w:rPr>
              <w:t>»</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Default="008F045B" w:rsidP="00593691">
            <w:pPr>
              <w:spacing w:after="0" w:line="240" w:lineRule="auto"/>
            </w:pPr>
            <w:r w:rsidRPr="0090607D">
              <w:rPr>
                <w:rFonts w:ascii="Times New Roman" w:hAnsi="Times New Roman" w:cs="Times New Roman"/>
                <w:sz w:val="24"/>
                <w:szCs w:val="24"/>
              </w:rPr>
              <w:t>ОК3,ОК</w:t>
            </w:r>
            <w:proofErr w:type="gramStart"/>
            <w:r w:rsidRPr="0090607D">
              <w:rPr>
                <w:rFonts w:ascii="Times New Roman" w:hAnsi="Times New Roman" w:cs="Times New Roman"/>
                <w:sz w:val="24"/>
                <w:szCs w:val="24"/>
              </w:rPr>
              <w:t>4</w:t>
            </w:r>
            <w:proofErr w:type="gramEnd"/>
            <w:r w:rsidRPr="0090607D">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5C59F8" w:rsidRPr="00F50B3F" w:rsidTr="00EE6B9A">
        <w:tc>
          <w:tcPr>
            <w:tcW w:w="353" w:type="pct"/>
          </w:tcPr>
          <w:p w:rsidR="005C59F8" w:rsidRPr="00F50B3F" w:rsidRDefault="005C59F8"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5C59F8" w:rsidRPr="00F50B3F" w:rsidRDefault="005C59F8" w:rsidP="003A5E4E">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3.2. Постоянный электрический ток</w:t>
            </w:r>
          </w:p>
        </w:tc>
        <w:tc>
          <w:tcPr>
            <w:tcW w:w="301" w:type="pct"/>
            <w:shd w:val="clear" w:color="auto" w:fill="auto"/>
          </w:tcPr>
          <w:p w:rsidR="005C59F8" w:rsidRPr="001508FD" w:rsidRDefault="005C59F8" w:rsidP="006871C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sidR="006871CF">
              <w:rPr>
                <w:rFonts w:ascii="Times New Roman" w:hAnsi="Times New Roman" w:cs="Times New Roman"/>
                <w:b/>
                <w:sz w:val="24"/>
                <w:szCs w:val="24"/>
              </w:rPr>
              <w:t>2</w:t>
            </w:r>
          </w:p>
        </w:tc>
        <w:tc>
          <w:tcPr>
            <w:tcW w:w="301" w:type="pct"/>
            <w:shd w:val="clear" w:color="auto" w:fill="auto"/>
          </w:tcPr>
          <w:p w:rsidR="005C59F8" w:rsidRPr="001508FD" w:rsidRDefault="006871CF"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1" w:type="pct"/>
          </w:tcPr>
          <w:p w:rsidR="005C59F8" w:rsidRPr="001508FD" w:rsidRDefault="009C6526"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01" w:type="pct"/>
            <w:shd w:val="clear" w:color="auto" w:fill="auto"/>
          </w:tcPr>
          <w:p w:rsidR="005C59F8" w:rsidRPr="001508FD" w:rsidRDefault="009C6526"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rsidR="005C59F8" w:rsidRPr="001508FD" w:rsidRDefault="009C6526"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5"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5C59F8" w:rsidRPr="0090607D" w:rsidRDefault="005C59F8" w:rsidP="00593691">
            <w:pPr>
              <w:spacing w:after="0" w:line="240" w:lineRule="auto"/>
              <w:rPr>
                <w:rFonts w:ascii="Times New Roman" w:hAnsi="Times New Roman" w:cs="Times New Roman"/>
                <w:sz w:val="24"/>
                <w:szCs w:val="24"/>
              </w:rPr>
            </w:pPr>
          </w:p>
        </w:tc>
        <w:tc>
          <w:tcPr>
            <w:tcW w:w="117"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5C59F8" w:rsidRPr="00F50B3F" w:rsidRDefault="005C59F8" w:rsidP="00593691">
            <w:pPr>
              <w:tabs>
                <w:tab w:val="left" w:pos="1635"/>
              </w:tabs>
              <w:spacing w:after="0" w:line="240" w:lineRule="auto"/>
              <w:jc w:val="center"/>
              <w:rPr>
                <w:rFonts w:ascii="Times New Roman" w:hAnsi="Times New Roman" w:cs="Times New Roman"/>
                <w:sz w:val="24"/>
                <w:szCs w:val="24"/>
              </w:rPr>
            </w:pPr>
          </w:p>
        </w:tc>
      </w:tr>
      <w:tr w:rsidR="00E6486A" w:rsidRPr="00F50B3F" w:rsidTr="00EE6B9A">
        <w:tc>
          <w:tcPr>
            <w:tcW w:w="353" w:type="pct"/>
          </w:tcPr>
          <w:p w:rsidR="00E6486A" w:rsidRPr="00AD0A13" w:rsidRDefault="00E6486A" w:rsidP="00C43A49">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101/1</w:t>
            </w:r>
          </w:p>
        </w:tc>
        <w:tc>
          <w:tcPr>
            <w:tcW w:w="978" w:type="pct"/>
            <w:gridSpan w:val="2"/>
            <w:shd w:val="clear" w:color="auto" w:fill="auto"/>
          </w:tcPr>
          <w:p w:rsidR="00E6486A" w:rsidRPr="00F50B3F" w:rsidRDefault="00E6486A"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w:t>
            </w:r>
          </w:p>
        </w:tc>
        <w:tc>
          <w:tcPr>
            <w:tcW w:w="1361" w:type="pct"/>
            <w:shd w:val="clear" w:color="auto" w:fill="auto"/>
          </w:tcPr>
          <w:p w:rsidR="00E6486A" w:rsidRPr="00F50B3F" w:rsidRDefault="00E6486A"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Сила тока. Условия, необходимые для существования электрического тока.</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301" w:type="pct"/>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E6486A"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E6486A" w:rsidRPr="00F50B3F">
              <w:rPr>
                <w:rFonts w:ascii="Times New Roman" w:hAnsi="Times New Roman" w:cs="Times New Roman"/>
                <w:sz w:val="24"/>
                <w:szCs w:val="24"/>
              </w:rPr>
              <w:t>М5, П</w:t>
            </w:r>
            <w:proofErr w:type="gramStart"/>
            <w:r w:rsidR="00E6486A" w:rsidRPr="00F50B3F">
              <w:rPr>
                <w:rFonts w:ascii="Times New Roman" w:hAnsi="Times New Roman" w:cs="Times New Roman"/>
                <w:sz w:val="24"/>
                <w:szCs w:val="24"/>
              </w:rPr>
              <w:t>2</w:t>
            </w:r>
            <w:proofErr w:type="gramEnd"/>
            <w:r w:rsidR="00E6486A" w:rsidRPr="00F50B3F">
              <w:rPr>
                <w:rFonts w:ascii="Times New Roman" w:hAnsi="Times New Roman" w:cs="Times New Roman"/>
                <w:sz w:val="24"/>
                <w:szCs w:val="24"/>
              </w:rPr>
              <w:t>,</w:t>
            </w:r>
          </w:p>
        </w:tc>
        <w:tc>
          <w:tcPr>
            <w:tcW w:w="242" w:type="pct"/>
            <w:shd w:val="clear" w:color="auto" w:fill="auto"/>
          </w:tcPr>
          <w:p w:rsidR="00E6486A" w:rsidRDefault="00E6486A" w:rsidP="00E6486A">
            <w:pPr>
              <w:spacing w:after="0" w:line="240" w:lineRule="auto"/>
            </w:pPr>
            <w:r w:rsidRPr="00DE09DD">
              <w:rPr>
                <w:rFonts w:ascii="Times New Roman" w:hAnsi="Times New Roman" w:cs="Times New Roman"/>
                <w:sz w:val="24"/>
                <w:szCs w:val="24"/>
              </w:rPr>
              <w:t>ОК</w:t>
            </w:r>
            <w:proofErr w:type="gramStart"/>
            <w:r w:rsidRPr="00DE09DD">
              <w:rPr>
                <w:rFonts w:ascii="Times New Roman" w:hAnsi="Times New Roman" w:cs="Times New Roman"/>
                <w:sz w:val="24"/>
                <w:szCs w:val="24"/>
              </w:rPr>
              <w:t>2</w:t>
            </w:r>
            <w:proofErr w:type="gramEnd"/>
            <w:r w:rsidRPr="00DE09DD">
              <w:rPr>
                <w:rFonts w:ascii="Times New Roman" w:hAnsi="Times New Roman" w:cs="Times New Roman"/>
                <w:sz w:val="24"/>
                <w:szCs w:val="24"/>
              </w:rPr>
              <w:t>, ОК3,ОК6,ОК9</w:t>
            </w:r>
          </w:p>
        </w:tc>
        <w:tc>
          <w:tcPr>
            <w:tcW w:w="117"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r>
      <w:tr w:rsidR="00E6486A" w:rsidRPr="00F50B3F" w:rsidTr="00EE6B9A">
        <w:tc>
          <w:tcPr>
            <w:tcW w:w="353" w:type="pct"/>
          </w:tcPr>
          <w:p w:rsidR="00E6486A" w:rsidRPr="00AD0A13" w:rsidRDefault="00E6486A"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102/</w:t>
            </w:r>
            <w:r w:rsidR="00F204DA">
              <w:rPr>
                <w:rFonts w:ascii="Times New Roman" w:hAnsi="Times New Roman" w:cs="Times New Roman"/>
                <w:sz w:val="24"/>
                <w:szCs w:val="24"/>
              </w:rPr>
              <w:t>2</w:t>
            </w:r>
          </w:p>
        </w:tc>
        <w:tc>
          <w:tcPr>
            <w:tcW w:w="978" w:type="pct"/>
            <w:gridSpan w:val="2"/>
            <w:shd w:val="clear" w:color="auto" w:fill="auto"/>
          </w:tcPr>
          <w:p w:rsidR="00E6486A" w:rsidRPr="00F50B3F" w:rsidRDefault="00E6486A"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Ома</w:t>
            </w:r>
          </w:p>
        </w:tc>
        <w:tc>
          <w:tcPr>
            <w:tcW w:w="1361" w:type="pct"/>
            <w:shd w:val="clear" w:color="auto" w:fill="auto"/>
          </w:tcPr>
          <w:p w:rsidR="00E6486A" w:rsidRPr="00F50B3F" w:rsidRDefault="00E6486A"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Сопротивление проводника. Закон Ома для участка цепи. Измерение силы тока и напряжения.</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301" w:type="pct"/>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E6486A"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E6486A" w:rsidRPr="00F50B3F">
              <w:rPr>
                <w:rFonts w:ascii="Times New Roman" w:hAnsi="Times New Roman" w:cs="Times New Roman"/>
                <w:sz w:val="24"/>
                <w:szCs w:val="24"/>
              </w:rPr>
              <w:t xml:space="preserve">М1-2, </w:t>
            </w:r>
          </w:p>
          <w:p w:rsidR="00E6486A" w:rsidRPr="00F50B3F" w:rsidRDefault="00E6486A"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E6486A" w:rsidRDefault="00E6486A" w:rsidP="00E6486A">
            <w:pPr>
              <w:spacing w:after="0" w:line="240" w:lineRule="auto"/>
            </w:pPr>
            <w:r w:rsidRPr="00DE09DD">
              <w:rPr>
                <w:rFonts w:ascii="Times New Roman" w:hAnsi="Times New Roman" w:cs="Times New Roman"/>
                <w:sz w:val="24"/>
                <w:szCs w:val="24"/>
              </w:rPr>
              <w:t>ОК</w:t>
            </w:r>
            <w:proofErr w:type="gramStart"/>
            <w:r w:rsidRPr="00DE09DD">
              <w:rPr>
                <w:rFonts w:ascii="Times New Roman" w:hAnsi="Times New Roman" w:cs="Times New Roman"/>
                <w:sz w:val="24"/>
                <w:szCs w:val="24"/>
              </w:rPr>
              <w:t>2</w:t>
            </w:r>
            <w:proofErr w:type="gramEnd"/>
            <w:r w:rsidRPr="00DE09DD">
              <w:rPr>
                <w:rFonts w:ascii="Times New Roman" w:hAnsi="Times New Roman" w:cs="Times New Roman"/>
                <w:sz w:val="24"/>
                <w:szCs w:val="24"/>
              </w:rPr>
              <w:t>, ОК3,ОК6,ОК9</w:t>
            </w:r>
          </w:p>
        </w:tc>
        <w:tc>
          <w:tcPr>
            <w:tcW w:w="117"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E6486A" w:rsidRPr="00F50B3F" w:rsidRDefault="00E6486A" w:rsidP="00E6486A">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E6486A" w:rsidRDefault="008F045B" w:rsidP="00593691">
            <w:pPr>
              <w:tabs>
                <w:tab w:val="left" w:pos="1635"/>
              </w:tabs>
              <w:spacing w:after="0" w:line="240" w:lineRule="auto"/>
              <w:rPr>
                <w:rFonts w:ascii="Times New Roman" w:hAnsi="Times New Roman" w:cs="Times New Roman"/>
                <w:color w:val="FF0000"/>
                <w:sz w:val="24"/>
                <w:szCs w:val="24"/>
              </w:rPr>
            </w:pP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 xml:space="preserve">Составить кроссворд  по теме «Электрическое поле» </w:t>
            </w:r>
          </w:p>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«Приборы для измерения наличия электрического поля»</w:t>
            </w:r>
          </w:p>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словограмму «Величины, явления, приборы, характеризующие электрическое поле»</w:t>
            </w:r>
          </w:p>
        </w:tc>
        <w:tc>
          <w:tcPr>
            <w:tcW w:w="301" w:type="pct"/>
            <w:shd w:val="clear" w:color="auto" w:fill="auto"/>
          </w:tcPr>
          <w:p w:rsidR="008F045B" w:rsidRPr="00F50B3F" w:rsidRDefault="006871CF"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90607D">
              <w:rPr>
                <w:rFonts w:ascii="Times New Roman" w:hAnsi="Times New Roman" w:cs="Times New Roman"/>
                <w:sz w:val="24"/>
                <w:szCs w:val="24"/>
              </w:rPr>
              <w:t>ОК3,ОК</w:t>
            </w:r>
            <w:proofErr w:type="gramStart"/>
            <w:r w:rsidRPr="0090607D">
              <w:rPr>
                <w:rFonts w:ascii="Times New Roman" w:hAnsi="Times New Roman" w:cs="Times New Roman"/>
                <w:sz w:val="24"/>
                <w:szCs w:val="24"/>
              </w:rPr>
              <w:t>4</w:t>
            </w:r>
            <w:proofErr w:type="gramEnd"/>
            <w:r w:rsidRPr="0090607D">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AD0A13" w:rsidRDefault="004065CF"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lastRenderedPageBreak/>
              <w:t>103/</w:t>
            </w:r>
            <w:r>
              <w:rPr>
                <w:rFonts w:ascii="Times New Roman" w:hAnsi="Times New Roman" w:cs="Times New Roman"/>
                <w:sz w:val="24"/>
                <w:szCs w:val="24"/>
              </w:rPr>
              <w:t>3</w:t>
            </w:r>
          </w:p>
        </w:tc>
        <w:tc>
          <w:tcPr>
            <w:tcW w:w="978" w:type="pct"/>
            <w:gridSpan w:val="2"/>
            <w:shd w:val="clear" w:color="auto" w:fill="auto"/>
          </w:tcPr>
          <w:p w:rsidR="004065CF" w:rsidRPr="00F50B3F" w:rsidRDefault="004065CF" w:rsidP="00E6486A">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35</w:t>
            </w:r>
          </w:p>
        </w:tc>
        <w:tc>
          <w:tcPr>
            <w:tcW w:w="1361" w:type="pct"/>
            <w:shd w:val="clear" w:color="auto" w:fill="auto"/>
          </w:tcPr>
          <w:p w:rsidR="004065CF" w:rsidRPr="00F50B3F" w:rsidRDefault="004065CF"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301" w:type="pct"/>
            <w:shd w:val="clear" w:color="auto" w:fill="auto"/>
          </w:tcPr>
          <w:p w:rsidR="004065CF" w:rsidRPr="00F50B3F" w:rsidRDefault="004065CF" w:rsidP="00E6486A">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E6486A">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AD0A13" w:rsidRDefault="004065CF"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104/</w:t>
            </w:r>
            <w:r>
              <w:rPr>
                <w:rFonts w:ascii="Times New Roman" w:hAnsi="Times New Roman" w:cs="Times New Roman"/>
                <w:sz w:val="24"/>
                <w:szCs w:val="24"/>
              </w:rPr>
              <w:t>4</w:t>
            </w:r>
          </w:p>
        </w:tc>
        <w:tc>
          <w:tcPr>
            <w:tcW w:w="978" w:type="pct"/>
            <w:gridSpan w:val="2"/>
            <w:shd w:val="clear" w:color="auto" w:fill="auto"/>
          </w:tcPr>
          <w:p w:rsidR="004065CF" w:rsidRPr="00F50B3F" w:rsidRDefault="004065CF"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36</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6 (5) «Изучение закона Ома для участка цепи, последовательного и параллельного соединения»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AD0A13" w:rsidRDefault="004065CF"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105/</w:t>
            </w:r>
            <w:r>
              <w:rPr>
                <w:rFonts w:ascii="Times New Roman" w:hAnsi="Times New Roman" w:cs="Times New Roman"/>
                <w:sz w:val="24"/>
                <w:szCs w:val="24"/>
              </w:rPr>
              <w:t>5</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37</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работы и мощности постоянного тока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AD0A13" w:rsidRDefault="008F045B"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w:t>
            </w:r>
            <w:r w:rsidR="00E6486A" w:rsidRPr="00AD0A13">
              <w:rPr>
                <w:rFonts w:ascii="Times New Roman" w:hAnsi="Times New Roman" w:cs="Times New Roman"/>
                <w:sz w:val="24"/>
                <w:szCs w:val="24"/>
              </w:rPr>
              <w:t>06</w:t>
            </w:r>
            <w:r w:rsidRPr="00AD0A13">
              <w:rPr>
                <w:rFonts w:ascii="Times New Roman" w:hAnsi="Times New Roman" w:cs="Times New Roman"/>
                <w:sz w:val="24"/>
                <w:szCs w:val="24"/>
              </w:rPr>
              <w:t>/</w:t>
            </w:r>
            <w:r w:rsidR="00F204DA">
              <w:rPr>
                <w:rFonts w:ascii="Times New Roman" w:hAnsi="Times New Roman" w:cs="Times New Roman"/>
                <w:sz w:val="24"/>
                <w:szCs w:val="24"/>
              </w:rPr>
              <w:t>6</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Электродвижущая сила. Закон Ома для полной цепи.</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Электродвижущая сила (ЭДС).  Закон Ома для полной электрической цепи.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D935B1">
              <w:rPr>
                <w:rFonts w:ascii="Times New Roman" w:hAnsi="Times New Roman" w:cs="Times New Roman"/>
                <w:sz w:val="24"/>
                <w:szCs w:val="24"/>
              </w:rPr>
              <w:t>ОК</w:t>
            </w:r>
            <w:proofErr w:type="gramStart"/>
            <w:r w:rsidRPr="00D935B1">
              <w:rPr>
                <w:rFonts w:ascii="Times New Roman" w:hAnsi="Times New Roman" w:cs="Times New Roman"/>
                <w:sz w:val="24"/>
                <w:szCs w:val="24"/>
              </w:rPr>
              <w:t>2</w:t>
            </w:r>
            <w:proofErr w:type="gramEnd"/>
            <w:r w:rsidRPr="00D935B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07</w:t>
            </w:r>
            <w:r w:rsidRPr="00F50B3F">
              <w:rPr>
                <w:rFonts w:ascii="Times New Roman" w:hAnsi="Times New Roman" w:cs="Times New Roman"/>
                <w:sz w:val="24"/>
                <w:szCs w:val="24"/>
              </w:rPr>
              <w:t>/</w:t>
            </w:r>
            <w:r>
              <w:rPr>
                <w:rFonts w:ascii="Times New Roman" w:hAnsi="Times New Roman" w:cs="Times New Roman"/>
                <w:sz w:val="24"/>
                <w:szCs w:val="24"/>
              </w:rPr>
              <w:t>7</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38</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электрических цепей</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08</w:t>
            </w:r>
            <w:r w:rsidRPr="00F50B3F">
              <w:rPr>
                <w:rFonts w:ascii="Times New Roman" w:hAnsi="Times New Roman" w:cs="Times New Roman"/>
                <w:sz w:val="24"/>
                <w:szCs w:val="24"/>
              </w:rPr>
              <w:t>/</w:t>
            </w:r>
            <w:r>
              <w:rPr>
                <w:rFonts w:ascii="Times New Roman" w:hAnsi="Times New Roman" w:cs="Times New Roman"/>
                <w:sz w:val="24"/>
                <w:szCs w:val="24"/>
              </w:rPr>
              <w:t>8</w:t>
            </w:r>
          </w:p>
        </w:tc>
        <w:tc>
          <w:tcPr>
            <w:tcW w:w="978" w:type="pct"/>
            <w:gridSpan w:val="2"/>
            <w:shd w:val="clear" w:color="auto" w:fill="auto"/>
          </w:tcPr>
          <w:p w:rsidR="004065CF" w:rsidRPr="00F50B3F" w:rsidRDefault="004065CF"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39</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7 (15) </w:t>
            </w:r>
            <w:r>
              <w:rPr>
                <w:rFonts w:ascii="Times New Roman" w:hAnsi="Times New Roman" w:cs="Times New Roman"/>
                <w:sz w:val="24"/>
                <w:szCs w:val="24"/>
              </w:rPr>
              <w:t>«</w:t>
            </w:r>
            <w:r w:rsidRPr="00F50B3F">
              <w:rPr>
                <w:rFonts w:ascii="Times New Roman" w:hAnsi="Times New Roman" w:cs="Times New Roman"/>
                <w:sz w:val="24"/>
                <w:szCs w:val="24"/>
              </w:rPr>
              <w:t>Измерение ЭДС и внутреннего сопротивления источника тока</w:t>
            </w:r>
            <w:r>
              <w:rPr>
                <w:rFonts w:ascii="Times New Roman" w:hAnsi="Times New Roman" w:cs="Times New Roman"/>
                <w:sz w:val="24"/>
                <w:szCs w:val="24"/>
              </w:rPr>
              <w:t>»</w:t>
            </w:r>
            <w:r w:rsidRPr="00F50B3F">
              <w:rPr>
                <w:rFonts w:ascii="Times New Roman" w:hAnsi="Times New Roman" w:cs="Times New Roman"/>
                <w:sz w:val="24"/>
                <w:szCs w:val="24"/>
              </w:rPr>
              <w:t>.</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обобщающую таблицу по </w:t>
            </w:r>
            <w:r w:rsidRPr="00F50B3F">
              <w:rPr>
                <w:rFonts w:ascii="Times New Roman" w:hAnsi="Times New Roman" w:cs="Times New Roman"/>
                <w:sz w:val="24"/>
                <w:szCs w:val="24"/>
              </w:rPr>
              <w:lastRenderedPageBreak/>
              <w:t>теме: «Последовательное и параллельное соединение проводников»</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D305D1">
              <w:rPr>
                <w:rFonts w:ascii="Times New Roman" w:hAnsi="Times New Roman" w:cs="Times New Roman"/>
                <w:sz w:val="24"/>
                <w:szCs w:val="24"/>
              </w:rPr>
              <w:lastRenderedPageBreak/>
              <w:t>ОК3,</w:t>
            </w:r>
            <w:r w:rsidRPr="00D305D1">
              <w:rPr>
                <w:rFonts w:ascii="Times New Roman" w:hAnsi="Times New Roman" w:cs="Times New Roman"/>
                <w:sz w:val="24"/>
                <w:szCs w:val="24"/>
              </w:rPr>
              <w:lastRenderedPageBreak/>
              <w:t>ОК</w:t>
            </w:r>
            <w:proofErr w:type="gramStart"/>
            <w:r w:rsidRPr="00D305D1">
              <w:rPr>
                <w:rFonts w:ascii="Times New Roman" w:hAnsi="Times New Roman" w:cs="Times New Roman"/>
                <w:sz w:val="24"/>
                <w:szCs w:val="24"/>
              </w:rPr>
              <w:t>4</w:t>
            </w:r>
            <w:proofErr w:type="gramEnd"/>
            <w:r w:rsidRPr="00D305D1">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6486A">
              <w:rPr>
                <w:rFonts w:ascii="Times New Roman" w:hAnsi="Times New Roman" w:cs="Times New Roman"/>
                <w:sz w:val="24"/>
                <w:szCs w:val="24"/>
              </w:rPr>
              <w:t>09</w:t>
            </w:r>
            <w:r w:rsidRPr="00F50B3F">
              <w:rPr>
                <w:rFonts w:ascii="Times New Roman" w:hAnsi="Times New Roman" w:cs="Times New Roman"/>
                <w:sz w:val="24"/>
                <w:szCs w:val="24"/>
              </w:rPr>
              <w:t>/</w:t>
            </w:r>
            <w:r w:rsidR="00F204DA">
              <w:rPr>
                <w:rFonts w:ascii="Times New Roman" w:hAnsi="Times New Roman" w:cs="Times New Roman"/>
                <w:sz w:val="24"/>
                <w:szCs w:val="24"/>
              </w:rPr>
              <w:t>9</w:t>
            </w:r>
          </w:p>
        </w:tc>
        <w:tc>
          <w:tcPr>
            <w:tcW w:w="978" w:type="pct"/>
            <w:gridSpan w:val="2"/>
            <w:shd w:val="clear" w:color="auto" w:fill="auto"/>
          </w:tcPr>
          <w:p w:rsidR="008F045B" w:rsidRPr="00F50B3F" w:rsidRDefault="00C934E0"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40</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«Постоянный электрический ток».</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13012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D442F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D442F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3.3. Электрический ток в различных средах</w:t>
            </w:r>
          </w:p>
          <w:p w:rsidR="008F045B" w:rsidRPr="00F50B3F" w:rsidRDefault="008F045B" w:rsidP="00593691">
            <w:pPr>
              <w:spacing w:after="0" w:line="240" w:lineRule="auto"/>
              <w:rPr>
                <w:rFonts w:ascii="Times New Roman" w:hAnsi="Times New Roman" w:cs="Times New Roman"/>
                <w:sz w:val="24"/>
                <w:szCs w:val="24"/>
              </w:rPr>
            </w:pPr>
          </w:p>
        </w:tc>
        <w:tc>
          <w:tcPr>
            <w:tcW w:w="301" w:type="pct"/>
            <w:shd w:val="clear" w:color="auto" w:fill="auto"/>
          </w:tcPr>
          <w:p w:rsidR="008F045B" w:rsidRPr="001508FD" w:rsidRDefault="00BD3193"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shd w:val="clear" w:color="auto" w:fill="auto"/>
          </w:tcPr>
          <w:p w:rsidR="008F045B" w:rsidRPr="001508FD" w:rsidRDefault="00BD3193"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1" w:type="pct"/>
          </w:tcPr>
          <w:p w:rsidR="008F045B" w:rsidRPr="001508FD"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1" w:type="pct"/>
            <w:shd w:val="clear" w:color="auto" w:fill="auto"/>
          </w:tcPr>
          <w:p w:rsidR="008F045B" w:rsidRPr="001508FD"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2" w:type="pct"/>
            <w:shd w:val="clear" w:color="auto" w:fill="auto"/>
          </w:tcPr>
          <w:p w:rsidR="008F045B" w:rsidRPr="001508FD" w:rsidRDefault="00DB61F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10</w:t>
            </w:r>
            <w:r w:rsidRPr="00F50B3F">
              <w:rPr>
                <w:rFonts w:ascii="Times New Roman" w:hAnsi="Times New Roman" w:cs="Times New Roman"/>
                <w:sz w:val="24"/>
                <w:szCs w:val="24"/>
              </w:rPr>
              <w:t>/</w:t>
            </w:r>
            <w:r w:rsidR="00F204D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в металлах.</w:t>
            </w:r>
            <w:r w:rsidR="00E6486A" w:rsidRPr="00F50B3F">
              <w:rPr>
                <w:rFonts w:ascii="Times New Roman" w:hAnsi="Times New Roman" w:cs="Times New Roman"/>
                <w:sz w:val="24"/>
                <w:szCs w:val="24"/>
              </w:rPr>
              <w:t xml:space="preserve"> Электрический ток в газах и вакууме.</w:t>
            </w:r>
            <w:r w:rsidR="00E6486A">
              <w:rPr>
                <w:rFonts w:ascii="Times New Roman" w:hAnsi="Times New Roman" w:cs="Times New Roman"/>
                <w:sz w:val="24"/>
                <w:szCs w:val="24"/>
              </w:rPr>
              <w:t xml:space="preserve"> </w:t>
            </w:r>
            <w:r w:rsidR="00E6486A" w:rsidRPr="00F50B3F">
              <w:rPr>
                <w:rFonts w:ascii="Times New Roman" w:hAnsi="Times New Roman" w:cs="Times New Roman"/>
                <w:sz w:val="24"/>
                <w:szCs w:val="24"/>
              </w:rPr>
              <w:t>Электрический ток в  электролитах.</w:t>
            </w:r>
          </w:p>
        </w:tc>
        <w:tc>
          <w:tcPr>
            <w:tcW w:w="1361" w:type="pct"/>
            <w:shd w:val="clear" w:color="auto" w:fill="auto"/>
          </w:tcPr>
          <w:p w:rsidR="008F045B" w:rsidRPr="00F50B3F" w:rsidRDefault="008F045B"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r w:rsidR="00E6486A">
              <w:rPr>
                <w:rFonts w:ascii="Times New Roman" w:hAnsi="Times New Roman" w:cs="Times New Roman"/>
                <w:sz w:val="24"/>
                <w:szCs w:val="24"/>
              </w:rPr>
              <w:t xml:space="preserve">. </w:t>
            </w:r>
            <w:r w:rsidR="00E6486A" w:rsidRPr="00F50B3F">
              <w:rPr>
                <w:rFonts w:ascii="Times New Roman" w:hAnsi="Times New Roman" w:cs="Times New Roman"/>
                <w:sz w:val="24"/>
                <w:szCs w:val="24"/>
              </w:rPr>
              <w:t>Ионизация газа. Виды газовых разрядов. Понятие о плазме. Свойства и применение электронных пучков.</w:t>
            </w:r>
            <w:r w:rsidR="00E6486A">
              <w:rPr>
                <w:rFonts w:ascii="Times New Roman" w:hAnsi="Times New Roman" w:cs="Times New Roman"/>
                <w:sz w:val="24"/>
                <w:szCs w:val="24"/>
              </w:rPr>
              <w:t xml:space="preserve"> </w:t>
            </w:r>
            <w:r w:rsidR="00E6486A" w:rsidRPr="00F50B3F">
              <w:rPr>
                <w:rFonts w:ascii="Times New Roman" w:hAnsi="Times New Roman" w:cs="Times New Roman"/>
                <w:sz w:val="24"/>
                <w:szCs w:val="24"/>
              </w:rPr>
              <w:t>Электронный газ. Работа выхода. Электрический ток в электролитах. Электролиз. Законы Фарадея. Применение электролиза в технике.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011E9">
              <w:rPr>
                <w:rFonts w:ascii="Times New Roman" w:hAnsi="Times New Roman" w:cs="Times New Roman"/>
                <w:sz w:val="24"/>
                <w:szCs w:val="24"/>
              </w:rPr>
              <w:t>ОК</w:t>
            </w:r>
            <w:proofErr w:type="gramStart"/>
            <w:r w:rsidRPr="002011E9">
              <w:rPr>
                <w:rFonts w:ascii="Times New Roman" w:hAnsi="Times New Roman" w:cs="Times New Roman"/>
                <w:sz w:val="24"/>
                <w:szCs w:val="24"/>
              </w:rPr>
              <w:t>2</w:t>
            </w:r>
            <w:proofErr w:type="gramEnd"/>
            <w:r w:rsidRPr="002011E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11</w:t>
            </w:r>
            <w:r w:rsidRPr="00F50B3F">
              <w:rPr>
                <w:rFonts w:ascii="Times New Roman" w:hAnsi="Times New Roman" w:cs="Times New Roman"/>
                <w:sz w:val="24"/>
                <w:szCs w:val="24"/>
              </w:rPr>
              <w:t>/2</w:t>
            </w:r>
          </w:p>
        </w:tc>
        <w:tc>
          <w:tcPr>
            <w:tcW w:w="978" w:type="pct"/>
            <w:gridSpan w:val="2"/>
            <w:shd w:val="clear" w:color="auto" w:fill="auto"/>
          </w:tcPr>
          <w:p w:rsidR="00130128" w:rsidRPr="00F50B3F" w:rsidRDefault="008F045B" w:rsidP="00130128">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Полупроводники. </w:t>
            </w:r>
            <w:proofErr w:type="gramStart"/>
            <w:r w:rsidRPr="00F50B3F">
              <w:rPr>
                <w:rFonts w:ascii="Times New Roman" w:hAnsi="Times New Roman" w:cs="Times New Roman"/>
                <w:sz w:val="24"/>
                <w:szCs w:val="24"/>
              </w:rPr>
              <w:t>Собственная</w:t>
            </w:r>
            <w:proofErr w:type="gramEnd"/>
            <w:r w:rsidRPr="00F50B3F">
              <w:rPr>
                <w:rFonts w:ascii="Times New Roman" w:hAnsi="Times New Roman" w:cs="Times New Roman"/>
                <w:sz w:val="24"/>
                <w:szCs w:val="24"/>
              </w:rPr>
              <w:t xml:space="preserve"> и примесная проводимости полупроводников. </w:t>
            </w:r>
          </w:p>
          <w:p w:rsidR="008F045B" w:rsidRPr="00F50B3F" w:rsidRDefault="008F045B" w:rsidP="00593691">
            <w:pPr>
              <w:spacing w:after="0" w:line="240" w:lineRule="auto"/>
              <w:rPr>
                <w:rFonts w:ascii="Times New Roman" w:hAnsi="Times New Roman" w:cs="Times New Roman"/>
                <w:sz w:val="24"/>
                <w:szCs w:val="24"/>
              </w:rPr>
            </w:pPr>
          </w:p>
        </w:tc>
        <w:tc>
          <w:tcPr>
            <w:tcW w:w="1361" w:type="pct"/>
            <w:shd w:val="clear" w:color="auto" w:fill="auto"/>
          </w:tcPr>
          <w:p w:rsidR="008F045B" w:rsidRPr="00F50B3F" w:rsidRDefault="008F045B"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proofErr w:type="spellStart"/>
            <w:proofErr w:type="gramStart"/>
            <w:r w:rsidRPr="00F50B3F">
              <w:rPr>
                <w:rFonts w:ascii="Times New Roman" w:hAnsi="Times New Roman" w:cs="Times New Roman"/>
                <w:i/>
                <w:sz w:val="24"/>
                <w:szCs w:val="24"/>
              </w:rPr>
              <w:t>р</w:t>
            </w:r>
            <w:proofErr w:type="spellEnd"/>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и </w:t>
            </w:r>
            <w:proofErr w:type="spellStart"/>
            <w:r w:rsidRPr="00F50B3F">
              <w:rPr>
                <w:rFonts w:ascii="Times New Roman" w:hAnsi="Times New Roman" w:cs="Times New Roman"/>
                <w:i/>
                <w:sz w:val="24"/>
                <w:szCs w:val="24"/>
              </w:rPr>
              <w:t>п</w:t>
            </w:r>
            <w:proofErr w:type="spellEnd"/>
            <w:r w:rsidRPr="00F50B3F">
              <w:rPr>
                <w:rFonts w:ascii="Times New Roman" w:hAnsi="Times New Roman" w:cs="Times New Roman"/>
                <w:sz w:val="24"/>
                <w:szCs w:val="24"/>
              </w:rPr>
              <w:t>- типов. Полупроводниковый диод, транзистор Полупроводниковые приборы.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011E9">
              <w:rPr>
                <w:rFonts w:ascii="Times New Roman" w:hAnsi="Times New Roman" w:cs="Times New Roman"/>
                <w:sz w:val="24"/>
                <w:szCs w:val="24"/>
              </w:rPr>
              <w:t>ОК</w:t>
            </w:r>
            <w:proofErr w:type="gramStart"/>
            <w:r w:rsidRPr="002011E9">
              <w:rPr>
                <w:rFonts w:ascii="Times New Roman" w:hAnsi="Times New Roman" w:cs="Times New Roman"/>
                <w:sz w:val="24"/>
                <w:szCs w:val="24"/>
              </w:rPr>
              <w:t>2</w:t>
            </w:r>
            <w:proofErr w:type="gramEnd"/>
            <w:r w:rsidRPr="002011E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«Роль полупроводников для измерения электрических величин»</w:t>
            </w:r>
          </w:p>
        </w:tc>
        <w:tc>
          <w:tcPr>
            <w:tcW w:w="301" w:type="pct"/>
            <w:shd w:val="clear" w:color="auto" w:fill="auto"/>
          </w:tcPr>
          <w:p w:rsidR="008F045B" w:rsidRPr="00F50B3F" w:rsidRDefault="00BD3193"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shd w:val="clear" w:color="auto" w:fill="auto"/>
          </w:tcPr>
          <w:p w:rsidR="008F045B" w:rsidRPr="00F50B3F" w:rsidRDefault="00BD3193"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b/>
                <w:sz w:val="24"/>
                <w:szCs w:val="24"/>
              </w:rPr>
              <w:t>Тема 3.4. Магнитное поле</w:t>
            </w:r>
          </w:p>
        </w:tc>
        <w:tc>
          <w:tcPr>
            <w:tcW w:w="301" w:type="pct"/>
            <w:shd w:val="clear" w:color="auto" w:fill="auto"/>
          </w:tcPr>
          <w:p w:rsidR="008F045B" w:rsidRPr="0001336E" w:rsidRDefault="006871CF" w:rsidP="00BD3193">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BD3193">
              <w:rPr>
                <w:rFonts w:ascii="Times New Roman" w:hAnsi="Times New Roman" w:cs="Times New Roman"/>
                <w:b/>
                <w:i/>
                <w:sz w:val="24"/>
                <w:szCs w:val="24"/>
              </w:rPr>
              <w:t>4</w:t>
            </w:r>
          </w:p>
        </w:tc>
        <w:tc>
          <w:tcPr>
            <w:tcW w:w="301" w:type="pct"/>
            <w:shd w:val="clear" w:color="auto" w:fill="auto"/>
          </w:tcPr>
          <w:p w:rsidR="008F045B" w:rsidRPr="0001336E" w:rsidRDefault="00BD3193"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301" w:type="pct"/>
          </w:tcPr>
          <w:p w:rsidR="008F045B" w:rsidRPr="0001336E" w:rsidRDefault="00F204DA"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301" w:type="pct"/>
            <w:shd w:val="clear" w:color="auto" w:fill="auto"/>
          </w:tcPr>
          <w:p w:rsidR="008F045B" w:rsidRPr="0001336E" w:rsidRDefault="009C6526"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312" w:type="pct"/>
            <w:shd w:val="clear" w:color="auto" w:fill="auto"/>
          </w:tcPr>
          <w:p w:rsidR="008F045B" w:rsidRPr="0001336E" w:rsidRDefault="009C6526"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2</w:t>
            </w:r>
            <w:r w:rsidR="00F204D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Магнитное поле.</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Магнитные силы. Магнитные взаимодействия. Свойства магнитного поля. Замкнутый контур с током в магнитном поле.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6B1D5E">
              <w:rPr>
                <w:rFonts w:ascii="Times New Roman" w:hAnsi="Times New Roman" w:cs="Times New Roman"/>
                <w:sz w:val="24"/>
                <w:szCs w:val="24"/>
              </w:rPr>
              <w:t>ОК</w:t>
            </w:r>
            <w:proofErr w:type="gramStart"/>
            <w:r w:rsidRPr="006B1D5E">
              <w:rPr>
                <w:rFonts w:ascii="Times New Roman" w:hAnsi="Times New Roman" w:cs="Times New Roman"/>
                <w:sz w:val="24"/>
                <w:szCs w:val="24"/>
              </w:rPr>
              <w:t>2</w:t>
            </w:r>
            <w:proofErr w:type="gramEnd"/>
            <w:r w:rsidRPr="006B1D5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3</w:t>
            </w:r>
            <w:r w:rsidR="00F204DA">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Сила Ампера.</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Магнитный поток.</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301" w:type="pct"/>
            <w:shd w:val="clear" w:color="auto" w:fill="auto"/>
          </w:tcPr>
          <w:p w:rsidR="008F045B" w:rsidRPr="00F50B3F" w:rsidRDefault="008F045B"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6B1D5E">
              <w:rPr>
                <w:rFonts w:ascii="Times New Roman" w:hAnsi="Times New Roman" w:cs="Times New Roman"/>
                <w:sz w:val="24"/>
                <w:szCs w:val="24"/>
              </w:rPr>
              <w:t>ОК</w:t>
            </w:r>
            <w:proofErr w:type="gramStart"/>
            <w:r w:rsidRPr="006B1D5E">
              <w:rPr>
                <w:rFonts w:ascii="Times New Roman" w:hAnsi="Times New Roman" w:cs="Times New Roman"/>
                <w:sz w:val="24"/>
                <w:szCs w:val="24"/>
              </w:rPr>
              <w:t>2</w:t>
            </w:r>
            <w:proofErr w:type="gramEnd"/>
            <w:r w:rsidRPr="006B1D5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4</w:t>
            </w:r>
            <w:r w:rsidR="00F204DA">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301" w:type="pct"/>
            <w:shd w:val="clear" w:color="auto" w:fill="auto"/>
          </w:tcPr>
          <w:p w:rsidR="008F045B" w:rsidRPr="00F50B3F" w:rsidRDefault="008F045B"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6B1D5E">
              <w:rPr>
                <w:rFonts w:ascii="Times New Roman" w:hAnsi="Times New Roman" w:cs="Times New Roman"/>
                <w:sz w:val="24"/>
                <w:szCs w:val="24"/>
              </w:rPr>
              <w:t>ОК</w:t>
            </w:r>
            <w:proofErr w:type="gramStart"/>
            <w:r w:rsidRPr="006B1D5E">
              <w:rPr>
                <w:rFonts w:ascii="Times New Roman" w:hAnsi="Times New Roman" w:cs="Times New Roman"/>
                <w:sz w:val="24"/>
                <w:szCs w:val="24"/>
              </w:rPr>
              <w:t>2</w:t>
            </w:r>
            <w:proofErr w:type="gramEnd"/>
            <w:r w:rsidRPr="006B1D5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рефераты по теме «Устройство и принцип работы электроизмерительных приборов», «Электрические датчики в устройстве автомобиля»</w:t>
            </w:r>
          </w:p>
        </w:tc>
        <w:tc>
          <w:tcPr>
            <w:tcW w:w="301" w:type="pct"/>
            <w:shd w:val="clear" w:color="auto" w:fill="auto"/>
          </w:tcPr>
          <w:p w:rsidR="008F045B" w:rsidRPr="00F50B3F" w:rsidRDefault="00BD3193"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shd w:val="clear" w:color="auto" w:fill="auto"/>
          </w:tcPr>
          <w:p w:rsidR="008F045B" w:rsidRPr="00F50B3F" w:rsidRDefault="00BD3193"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30374F">
              <w:rPr>
                <w:rFonts w:ascii="Times New Roman" w:hAnsi="Times New Roman" w:cs="Times New Roman"/>
                <w:sz w:val="24"/>
                <w:szCs w:val="24"/>
              </w:rPr>
              <w:t>ОК3,ОК</w:t>
            </w:r>
            <w:proofErr w:type="gramStart"/>
            <w:r w:rsidRPr="0030374F">
              <w:rPr>
                <w:rFonts w:ascii="Times New Roman" w:hAnsi="Times New Roman" w:cs="Times New Roman"/>
                <w:sz w:val="24"/>
                <w:szCs w:val="24"/>
              </w:rPr>
              <w:t>4</w:t>
            </w:r>
            <w:proofErr w:type="gramEnd"/>
            <w:r w:rsidRPr="0030374F">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5</w:t>
            </w:r>
            <w:r w:rsidR="00F204DA">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Действие магнитного поля на движущийся заряд. Сила Лоренца.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Сила Лоренца. Модуль силы Лоренца. Движение заряженной частицы в однородном магнитном поле. Использование действия магнитного </w:t>
            </w:r>
            <w:r w:rsidRPr="00F50B3F">
              <w:rPr>
                <w:rFonts w:ascii="Times New Roman" w:hAnsi="Times New Roman" w:cs="Times New Roman"/>
                <w:sz w:val="24"/>
                <w:szCs w:val="24"/>
              </w:rPr>
              <w:lastRenderedPageBreak/>
              <w:t>поля на движущиеся заряды. Масс- спектрограф</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42" w:type="pct"/>
            <w:shd w:val="clear" w:color="auto" w:fill="auto"/>
          </w:tcPr>
          <w:p w:rsidR="008F045B" w:rsidRDefault="008F045B" w:rsidP="00593691">
            <w:pPr>
              <w:spacing w:after="0" w:line="240" w:lineRule="auto"/>
            </w:pPr>
            <w:r w:rsidRPr="00BB37F2">
              <w:rPr>
                <w:rFonts w:ascii="Times New Roman" w:hAnsi="Times New Roman" w:cs="Times New Roman"/>
                <w:sz w:val="24"/>
                <w:szCs w:val="24"/>
              </w:rPr>
              <w:lastRenderedPageBreak/>
              <w:t>ОК</w:t>
            </w:r>
            <w:proofErr w:type="gramStart"/>
            <w:r w:rsidRPr="00BB37F2">
              <w:rPr>
                <w:rFonts w:ascii="Times New Roman" w:hAnsi="Times New Roman" w:cs="Times New Roman"/>
                <w:sz w:val="24"/>
                <w:szCs w:val="24"/>
              </w:rPr>
              <w:t>2</w:t>
            </w:r>
            <w:proofErr w:type="gramEnd"/>
            <w:r w:rsidRPr="00BB37F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6486A">
              <w:rPr>
                <w:rFonts w:ascii="Times New Roman" w:hAnsi="Times New Roman" w:cs="Times New Roman"/>
                <w:sz w:val="24"/>
                <w:szCs w:val="24"/>
              </w:rPr>
              <w:t>1</w:t>
            </w:r>
            <w:r w:rsidR="00AD0A13">
              <w:rPr>
                <w:rFonts w:ascii="Times New Roman" w:hAnsi="Times New Roman" w:cs="Times New Roman"/>
                <w:sz w:val="24"/>
                <w:szCs w:val="24"/>
              </w:rPr>
              <w:t>6</w:t>
            </w:r>
            <w:r w:rsidRPr="00F50B3F">
              <w:rPr>
                <w:rFonts w:ascii="Times New Roman" w:hAnsi="Times New Roman" w:cs="Times New Roman"/>
                <w:sz w:val="24"/>
                <w:szCs w:val="24"/>
              </w:rPr>
              <w:t>/</w:t>
            </w:r>
            <w:r w:rsidR="00F204DA">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Магнитные свойства вещества.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BB37F2">
              <w:rPr>
                <w:rFonts w:ascii="Times New Roman" w:hAnsi="Times New Roman" w:cs="Times New Roman"/>
                <w:sz w:val="24"/>
                <w:szCs w:val="24"/>
              </w:rPr>
              <w:t>ОК</w:t>
            </w:r>
            <w:proofErr w:type="gramStart"/>
            <w:r w:rsidRPr="00BB37F2">
              <w:rPr>
                <w:rFonts w:ascii="Times New Roman" w:hAnsi="Times New Roman" w:cs="Times New Roman"/>
                <w:sz w:val="24"/>
                <w:szCs w:val="24"/>
              </w:rPr>
              <w:t>2</w:t>
            </w:r>
            <w:proofErr w:type="gramEnd"/>
            <w:r w:rsidRPr="00BB37F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6486A">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«Диамагнетики, ферромагнетики, парамагнетики и их предназначение»</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Решить качественные и графические задачи</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мини-сочинение на тему: «Если бы не было магнитного поля Земли…»</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646E24">
              <w:rPr>
                <w:rFonts w:ascii="Times New Roman" w:hAnsi="Times New Roman" w:cs="Times New Roman"/>
                <w:sz w:val="24"/>
                <w:szCs w:val="24"/>
              </w:rPr>
              <w:t>ОК3,ОК</w:t>
            </w:r>
            <w:proofErr w:type="gramStart"/>
            <w:r w:rsidRPr="00646E24">
              <w:rPr>
                <w:rFonts w:ascii="Times New Roman" w:hAnsi="Times New Roman" w:cs="Times New Roman"/>
                <w:sz w:val="24"/>
                <w:szCs w:val="24"/>
              </w:rPr>
              <w:t>4</w:t>
            </w:r>
            <w:proofErr w:type="gramEnd"/>
            <w:r w:rsidRPr="00646E24">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17</w:t>
            </w:r>
            <w:r w:rsidRPr="00F50B3F">
              <w:rPr>
                <w:rFonts w:ascii="Times New Roman" w:hAnsi="Times New Roman" w:cs="Times New Roman"/>
                <w:sz w:val="24"/>
                <w:szCs w:val="24"/>
              </w:rPr>
              <w:t>/</w:t>
            </w:r>
            <w:r>
              <w:rPr>
                <w:rFonts w:ascii="Times New Roman" w:hAnsi="Times New Roman" w:cs="Times New Roman"/>
                <w:sz w:val="24"/>
                <w:szCs w:val="24"/>
              </w:rPr>
              <w:t>6</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41</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теме: «Магнитное поле»</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8</w:t>
            </w:r>
            <w:r w:rsidRPr="00F50B3F">
              <w:rPr>
                <w:rFonts w:ascii="Times New Roman" w:hAnsi="Times New Roman" w:cs="Times New Roman"/>
                <w:sz w:val="24"/>
                <w:szCs w:val="24"/>
              </w:rPr>
              <w:t>/</w:t>
            </w:r>
            <w:r w:rsidR="00F204DA">
              <w:rPr>
                <w:rFonts w:ascii="Times New Roman" w:hAnsi="Times New Roman" w:cs="Times New Roman"/>
                <w:sz w:val="24"/>
                <w:szCs w:val="24"/>
              </w:rPr>
              <w:t>7</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«Магнитное поле».</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Самостоятельное решение задач по теме «Магнитное поле»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3.5. Электромагнитная индукция</w:t>
            </w:r>
          </w:p>
        </w:tc>
        <w:tc>
          <w:tcPr>
            <w:tcW w:w="301" w:type="pct"/>
            <w:shd w:val="clear" w:color="auto" w:fill="auto"/>
          </w:tcPr>
          <w:p w:rsidR="008F045B" w:rsidRPr="0001336E" w:rsidRDefault="008F045B"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1</w:t>
            </w:r>
            <w:r>
              <w:rPr>
                <w:rFonts w:ascii="Times New Roman" w:hAnsi="Times New Roman" w:cs="Times New Roman"/>
                <w:b/>
                <w:sz w:val="24"/>
                <w:szCs w:val="24"/>
              </w:rPr>
              <w:t>6</w:t>
            </w:r>
          </w:p>
        </w:tc>
        <w:tc>
          <w:tcPr>
            <w:tcW w:w="301" w:type="pct"/>
            <w:shd w:val="clear" w:color="auto" w:fill="auto"/>
          </w:tcPr>
          <w:p w:rsidR="008F045B" w:rsidRPr="0001336E" w:rsidRDefault="008F045B"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4</w:t>
            </w:r>
          </w:p>
        </w:tc>
        <w:tc>
          <w:tcPr>
            <w:tcW w:w="301" w:type="pct"/>
          </w:tcPr>
          <w:p w:rsidR="008F045B" w:rsidRPr="0001336E"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01" w:type="pct"/>
            <w:shd w:val="clear" w:color="auto" w:fill="auto"/>
          </w:tcPr>
          <w:p w:rsidR="008F045B" w:rsidRPr="0001336E"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rsidR="008F045B" w:rsidRPr="0001336E"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6486A">
              <w:rPr>
                <w:rFonts w:ascii="Times New Roman" w:hAnsi="Times New Roman" w:cs="Times New Roman"/>
                <w:sz w:val="24"/>
                <w:szCs w:val="24"/>
              </w:rPr>
              <w:t>1</w:t>
            </w:r>
            <w:r w:rsidR="00AD0A13">
              <w:rPr>
                <w:rFonts w:ascii="Times New Roman" w:hAnsi="Times New Roman" w:cs="Times New Roman"/>
                <w:sz w:val="24"/>
                <w:szCs w:val="24"/>
              </w:rPr>
              <w:t>9</w:t>
            </w:r>
            <w:r w:rsidR="00F204D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электромагнитной индукции. Магнитный поток.</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Явление электромагнитной индукции. Опыты Фарадея. Магнитный поток</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81177">
              <w:rPr>
                <w:rFonts w:ascii="Times New Roman" w:hAnsi="Times New Roman" w:cs="Times New Roman"/>
                <w:sz w:val="24"/>
                <w:szCs w:val="24"/>
              </w:rPr>
              <w:t>ОК</w:t>
            </w:r>
            <w:proofErr w:type="gramStart"/>
            <w:r w:rsidRPr="00281177">
              <w:rPr>
                <w:rFonts w:ascii="Times New Roman" w:hAnsi="Times New Roman" w:cs="Times New Roman"/>
                <w:sz w:val="24"/>
                <w:szCs w:val="24"/>
              </w:rPr>
              <w:t>2</w:t>
            </w:r>
            <w:proofErr w:type="gramEnd"/>
            <w:r w:rsidRPr="0028117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AD0A13">
              <w:rPr>
                <w:rFonts w:ascii="Times New Roman" w:hAnsi="Times New Roman" w:cs="Times New Roman"/>
                <w:sz w:val="24"/>
                <w:szCs w:val="24"/>
              </w:rPr>
              <w:t>20</w:t>
            </w:r>
            <w:r w:rsidR="00F204DA">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Правило Ленца.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ЭДС индукции. Правило Ленца. Закон электромагнитной индукции. Вихревое электрическое поле. Работа вихревого электрического поля. Индукционные токи в массивных проводах. </w:t>
            </w:r>
            <w:r w:rsidRPr="00F50B3F">
              <w:rPr>
                <w:rFonts w:ascii="Times New Roman" w:hAnsi="Times New Roman" w:cs="Times New Roman"/>
                <w:sz w:val="24"/>
                <w:szCs w:val="24"/>
              </w:rPr>
              <w:lastRenderedPageBreak/>
              <w:t>Применение ферритов</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w:t>
            </w:r>
            <w:r w:rsidRPr="00F50B3F">
              <w:rPr>
                <w:rFonts w:ascii="Times New Roman" w:hAnsi="Times New Roman" w:cs="Times New Roman"/>
                <w:sz w:val="24"/>
                <w:szCs w:val="24"/>
              </w:rPr>
              <w:lastRenderedPageBreak/>
              <w:t>7</w:t>
            </w:r>
          </w:p>
        </w:tc>
        <w:tc>
          <w:tcPr>
            <w:tcW w:w="242" w:type="pct"/>
            <w:shd w:val="clear" w:color="auto" w:fill="auto"/>
          </w:tcPr>
          <w:p w:rsidR="008F045B" w:rsidRDefault="008F045B" w:rsidP="00593691">
            <w:pPr>
              <w:spacing w:after="0" w:line="240" w:lineRule="auto"/>
            </w:pPr>
            <w:r w:rsidRPr="00281177">
              <w:rPr>
                <w:rFonts w:ascii="Times New Roman" w:hAnsi="Times New Roman" w:cs="Times New Roman"/>
                <w:sz w:val="24"/>
                <w:szCs w:val="24"/>
              </w:rPr>
              <w:lastRenderedPageBreak/>
              <w:t>ОК</w:t>
            </w:r>
            <w:proofErr w:type="gramStart"/>
            <w:r w:rsidRPr="00281177">
              <w:rPr>
                <w:rFonts w:ascii="Times New Roman" w:hAnsi="Times New Roman" w:cs="Times New Roman"/>
                <w:sz w:val="24"/>
                <w:szCs w:val="24"/>
              </w:rPr>
              <w:t>2</w:t>
            </w:r>
            <w:proofErr w:type="gramEnd"/>
            <w:r w:rsidRPr="0028117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2</w:t>
            </w:r>
            <w:r w:rsidR="00AD0A13">
              <w:rPr>
                <w:rFonts w:ascii="Times New Roman" w:hAnsi="Times New Roman" w:cs="Times New Roman"/>
                <w:sz w:val="24"/>
                <w:szCs w:val="24"/>
              </w:rPr>
              <w:t>1</w:t>
            </w:r>
            <w:r w:rsidRPr="00F50B3F">
              <w:rPr>
                <w:rFonts w:ascii="Times New Roman" w:hAnsi="Times New Roman" w:cs="Times New Roman"/>
                <w:sz w:val="24"/>
                <w:szCs w:val="24"/>
              </w:rPr>
              <w:t>/</w:t>
            </w:r>
            <w:r w:rsidR="00F204DA">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81177">
              <w:rPr>
                <w:rFonts w:ascii="Times New Roman" w:hAnsi="Times New Roman" w:cs="Times New Roman"/>
                <w:sz w:val="24"/>
                <w:szCs w:val="24"/>
              </w:rPr>
              <w:t>ОК</w:t>
            </w:r>
            <w:proofErr w:type="gramStart"/>
            <w:r w:rsidRPr="00281177">
              <w:rPr>
                <w:rFonts w:ascii="Times New Roman" w:hAnsi="Times New Roman" w:cs="Times New Roman"/>
                <w:sz w:val="24"/>
                <w:szCs w:val="24"/>
              </w:rPr>
              <w:t>2</w:t>
            </w:r>
            <w:proofErr w:type="gramEnd"/>
            <w:r w:rsidRPr="0028117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2</w:t>
            </w:r>
            <w:r w:rsidR="00AD0A13">
              <w:rPr>
                <w:rFonts w:ascii="Times New Roman" w:hAnsi="Times New Roman" w:cs="Times New Roman"/>
                <w:sz w:val="24"/>
                <w:szCs w:val="24"/>
              </w:rPr>
              <w:t>2</w:t>
            </w:r>
            <w:r w:rsidRPr="00F50B3F">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281177">
              <w:rPr>
                <w:rFonts w:ascii="Times New Roman" w:hAnsi="Times New Roman" w:cs="Times New Roman"/>
                <w:sz w:val="24"/>
                <w:szCs w:val="24"/>
              </w:rPr>
              <w:t>ОК</w:t>
            </w:r>
            <w:proofErr w:type="gramStart"/>
            <w:r w:rsidRPr="00281177">
              <w:rPr>
                <w:rFonts w:ascii="Times New Roman" w:hAnsi="Times New Roman" w:cs="Times New Roman"/>
                <w:sz w:val="24"/>
                <w:szCs w:val="24"/>
              </w:rPr>
              <w:t>2</w:t>
            </w:r>
            <w:proofErr w:type="gramEnd"/>
            <w:r w:rsidRPr="00281177">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23</w:t>
            </w:r>
            <w:r w:rsidRPr="00F50B3F">
              <w:rPr>
                <w:rFonts w:ascii="Times New Roman" w:hAnsi="Times New Roman" w:cs="Times New Roman"/>
                <w:sz w:val="24"/>
                <w:szCs w:val="24"/>
              </w:rPr>
              <w:t>/</w:t>
            </w:r>
            <w:r>
              <w:rPr>
                <w:rFonts w:ascii="Times New Roman" w:hAnsi="Times New Roman" w:cs="Times New Roman"/>
                <w:sz w:val="24"/>
                <w:szCs w:val="24"/>
              </w:rPr>
              <w:t>5</w:t>
            </w:r>
          </w:p>
        </w:tc>
        <w:tc>
          <w:tcPr>
            <w:tcW w:w="978" w:type="pct"/>
            <w:gridSpan w:val="2"/>
            <w:shd w:val="clear" w:color="auto" w:fill="auto"/>
          </w:tcPr>
          <w:p w:rsidR="004065CF" w:rsidRPr="00F50B3F" w:rsidRDefault="004065CF" w:rsidP="00C934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42</w:t>
            </w:r>
          </w:p>
        </w:tc>
        <w:tc>
          <w:tcPr>
            <w:tcW w:w="1361" w:type="pct"/>
            <w:shd w:val="clear" w:color="auto" w:fill="auto"/>
          </w:tcPr>
          <w:p w:rsidR="004065CF" w:rsidRPr="00F50B3F" w:rsidRDefault="004065CF" w:rsidP="001E0D1B">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Лабораторная работа № 8</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(4)</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rsidR="004065CF" w:rsidRPr="00F50B3F" w:rsidRDefault="004065CF" w:rsidP="00593691">
            <w:pPr>
              <w:spacing w:after="0" w:line="240" w:lineRule="auto"/>
              <w:jc w:val="both"/>
              <w:rPr>
                <w:rFonts w:ascii="Times New Roman" w:hAnsi="Times New Roman" w:cs="Times New Roman"/>
                <w:sz w:val="24"/>
                <w:szCs w:val="24"/>
              </w:rPr>
            </w:pP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вопросы по теме: «Электромагнитная индукция», Подготовить реферат по теме: «Измерительные датчики в устройстве автомобиля и дорожно – строительной техники»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24</w:t>
            </w:r>
            <w:r w:rsidRPr="00F50B3F">
              <w:rPr>
                <w:rFonts w:ascii="Times New Roman" w:hAnsi="Times New Roman" w:cs="Times New Roman"/>
                <w:sz w:val="24"/>
                <w:szCs w:val="24"/>
              </w:rPr>
              <w:t>/</w:t>
            </w:r>
            <w:r w:rsidR="00F204DA">
              <w:rPr>
                <w:rFonts w:ascii="Times New Roman" w:hAnsi="Times New Roman" w:cs="Times New Roman"/>
                <w:sz w:val="24"/>
                <w:szCs w:val="24"/>
              </w:rPr>
              <w:t>6</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Вихревое электрическое поле.</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Вихревое электрическое поле.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25</w:t>
            </w:r>
            <w:r w:rsidRPr="00F50B3F">
              <w:rPr>
                <w:rFonts w:ascii="Times New Roman" w:hAnsi="Times New Roman" w:cs="Times New Roman"/>
                <w:sz w:val="24"/>
                <w:szCs w:val="24"/>
              </w:rPr>
              <w:t>/</w:t>
            </w:r>
            <w:r>
              <w:rPr>
                <w:rFonts w:ascii="Times New Roman" w:hAnsi="Times New Roman" w:cs="Times New Roman"/>
                <w:sz w:val="24"/>
                <w:szCs w:val="24"/>
              </w:rPr>
              <w:t>7</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43</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w:t>
            </w:r>
            <w:r w:rsidR="004065CF" w:rsidRPr="00F50B3F">
              <w:rPr>
                <w:rFonts w:ascii="Times New Roman" w:hAnsi="Times New Roman" w:cs="Times New Roman"/>
                <w:sz w:val="24"/>
                <w:szCs w:val="24"/>
              </w:rPr>
              <w:lastRenderedPageBreak/>
              <w:t>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26</w:t>
            </w:r>
            <w:r w:rsidRPr="00F50B3F">
              <w:rPr>
                <w:rFonts w:ascii="Times New Roman" w:hAnsi="Times New Roman" w:cs="Times New Roman"/>
                <w:sz w:val="24"/>
                <w:szCs w:val="24"/>
              </w:rPr>
              <w:t>/</w:t>
            </w:r>
            <w:r w:rsidR="00F204DA">
              <w:rPr>
                <w:rFonts w:ascii="Times New Roman" w:hAnsi="Times New Roman" w:cs="Times New Roman"/>
                <w:sz w:val="24"/>
                <w:szCs w:val="24"/>
              </w:rPr>
              <w:t>8</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ОК4-ОК6</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27</w:t>
            </w:r>
            <w:r w:rsidRPr="00F50B3F">
              <w:rPr>
                <w:rFonts w:ascii="Times New Roman" w:hAnsi="Times New Roman" w:cs="Times New Roman"/>
                <w:sz w:val="24"/>
                <w:szCs w:val="24"/>
              </w:rPr>
              <w:t>/</w:t>
            </w:r>
            <w:r w:rsidR="00F204DA">
              <w:rPr>
                <w:rFonts w:ascii="Times New Roman" w:hAnsi="Times New Roman" w:cs="Times New Roman"/>
                <w:sz w:val="24"/>
                <w:szCs w:val="24"/>
              </w:rPr>
              <w:t>9</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28</w:t>
            </w:r>
            <w:r w:rsidRPr="00F50B3F">
              <w:rPr>
                <w:rFonts w:ascii="Times New Roman" w:hAnsi="Times New Roman" w:cs="Times New Roman"/>
                <w:sz w:val="24"/>
                <w:szCs w:val="24"/>
              </w:rPr>
              <w:t>/</w:t>
            </w:r>
            <w:r>
              <w:rPr>
                <w:rFonts w:ascii="Times New Roman" w:hAnsi="Times New Roman" w:cs="Times New Roman"/>
                <w:sz w:val="24"/>
                <w:szCs w:val="24"/>
              </w:rPr>
              <w:t>10</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44</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D442FB" w:rsidRDefault="00D442FB"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D442FB"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29</w:t>
            </w:r>
            <w:r w:rsidRPr="00F50B3F">
              <w:rPr>
                <w:rFonts w:ascii="Times New Roman" w:hAnsi="Times New Roman" w:cs="Times New Roman"/>
                <w:sz w:val="24"/>
                <w:szCs w:val="24"/>
              </w:rPr>
              <w:t>/</w:t>
            </w:r>
            <w:r>
              <w:rPr>
                <w:rFonts w:ascii="Times New Roman" w:hAnsi="Times New Roman" w:cs="Times New Roman"/>
                <w:sz w:val="24"/>
                <w:szCs w:val="24"/>
              </w:rPr>
              <w:t>11</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45</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«Электромагнитная индукция»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30</w:t>
            </w:r>
            <w:r w:rsidRPr="00F50B3F">
              <w:rPr>
                <w:rFonts w:ascii="Times New Roman" w:hAnsi="Times New Roman" w:cs="Times New Roman"/>
                <w:sz w:val="24"/>
                <w:szCs w:val="24"/>
              </w:rPr>
              <w:t>/</w:t>
            </w:r>
            <w:r w:rsidR="00F204DA">
              <w:rPr>
                <w:rFonts w:ascii="Times New Roman" w:hAnsi="Times New Roman" w:cs="Times New Roman"/>
                <w:sz w:val="24"/>
                <w:szCs w:val="24"/>
              </w:rPr>
              <w:t>12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теме: «Электродинамика»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Проверка изученного материала по разделу: «Электродинамика»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A82283" w:rsidRDefault="008F045B" w:rsidP="00D7233C">
            <w:pPr>
              <w:spacing w:after="0" w:line="240" w:lineRule="auto"/>
              <w:jc w:val="both"/>
              <w:rPr>
                <w:rFonts w:ascii="Times New Roman" w:hAnsi="Times New Roman" w:cs="Times New Roman"/>
                <w:sz w:val="24"/>
                <w:szCs w:val="24"/>
              </w:rPr>
            </w:pPr>
            <w:r w:rsidRPr="00A82283">
              <w:rPr>
                <w:rFonts w:ascii="Times New Roman" w:hAnsi="Times New Roman" w:cs="Times New Roman"/>
                <w:b/>
                <w:sz w:val="24"/>
                <w:szCs w:val="24"/>
              </w:rPr>
              <w:t>Глава 4. Колебания и волны</w:t>
            </w:r>
          </w:p>
        </w:tc>
        <w:tc>
          <w:tcPr>
            <w:tcW w:w="301" w:type="pct"/>
            <w:shd w:val="clear" w:color="auto" w:fill="auto"/>
          </w:tcPr>
          <w:p w:rsidR="008F045B" w:rsidRPr="00A82283" w:rsidRDefault="008F045B"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r w:rsidR="006871CF">
              <w:rPr>
                <w:rFonts w:ascii="Times New Roman" w:hAnsi="Times New Roman" w:cs="Times New Roman"/>
                <w:b/>
                <w:sz w:val="24"/>
                <w:szCs w:val="24"/>
              </w:rPr>
              <w:t>0</w:t>
            </w:r>
          </w:p>
        </w:tc>
        <w:tc>
          <w:tcPr>
            <w:tcW w:w="301" w:type="pct"/>
            <w:shd w:val="clear" w:color="auto" w:fill="auto"/>
          </w:tcPr>
          <w:p w:rsidR="008F045B" w:rsidRPr="00A82283" w:rsidRDefault="00D7233C"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871CF">
              <w:rPr>
                <w:rFonts w:ascii="Times New Roman" w:hAnsi="Times New Roman" w:cs="Times New Roman"/>
                <w:b/>
                <w:sz w:val="24"/>
                <w:szCs w:val="24"/>
              </w:rPr>
              <w:t>5</w:t>
            </w:r>
          </w:p>
        </w:tc>
        <w:tc>
          <w:tcPr>
            <w:tcW w:w="301" w:type="pct"/>
          </w:tcPr>
          <w:p w:rsidR="008F045B" w:rsidRPr="00A82283" w:rsidRDefault="008F045B" w:rsidP="00D7233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7233C">
              <w:rPr>
                <w:rFonts w:ascii="Times New Roman" w:hAnsi="Times New Roman" w:cs="Times New Roman"/>
                <w:b/>
                <w:sz w:val="24"/>
                <w:szCs w:val="24"/>
              </w:rPr>
              <w:t>5</w:t>
            </w:r>
          </w:p>
        </w:tc>
        <w:tc>
          <w:tcPr>
            <w:tcW w:w="301" w:type="pct"/>
            <w:shd w:val="clear" w:color="auto" w:fill="auto"/>
          </w:tcPr>
          <w:p w:rsidR="008F045B" w:rsidRPr="00A82283" w:rsidRDefault="00D7233C"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12" w:type="pct"/>
            <w:shd w:val="clear" w:color="auto" w:fill="auto"/>
          </w:tcPr>
          <w:p w:rsidR="008F045B" w:rsidRPr="00A82283" w:rsidRDefault="00D7233C"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A82283" w:rsidRDefault="008F045B" w:rsidP="00593691">
            <w:pPr>
              <w:spacing w:after="0" w:line="240" w:lineRule="auto"/>
              <w:jc w:val="both"/>
              <w:rPr>
                <w:rFonts w:ascii="Times New Roman" w:hAnsi="Times New Roman" w:cs="Times New Roman"/>
                <w:b/>
                <w:sz w:val="24"/>
                <w:szCs w:val="24"/>
              </w:rPr>
            </w:pPr>
            <w:r w:rsidRPr="00A82283">
              <w:rPr>
                <w:rFonts w:ascii="Times New Roman" w:hAnsi="Times New Roman" w:cs="Times New Roman"/>
                <w:b/>
                <w:sz w:val="24"/>
                <w:szCs w:val="24"/>
              </w:rPr>
              <w:t>Тема 4.1 Механические колебания</w:t>
            </w:r>
          </w:p>
        </w:tc>
        <w:tc>
          <w:tcPr>
            <w:tcW w:w="301" w:type="pct"/>
            <w:shd w:val="clear" w:color="auto" w:fill="auto"/>
          </w:tcPr>
          <w:p w:rsidR="008F045B" w:rsidRPr="00A82283" w:rsidRDefault="008F045B"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sidR="006871CF">
              <w:rPr>
                <w:rFonts w:ascii="Times New Roman" w:hAnsi="Times New Roman" w:cs="Times New Roman"/>
                <w:b/>
                <w:sz w:val="24"/>
                <w:szCs w:val="24"/>
              </w:rPr>
              <w:t>0</w:t>
            </w:r>
          </w:p>
        </w:tc>
        <w:tc>
          <w:tcPr>
            <w:tcW w:w="301" w:type="pct"/>
            <w:shd w:val="clear" w:color="auto" w:fill="auto"/>
          </w:tcPr>
          <w:p w:rsidR="008F045B" w:rsidRPr="00A82283" w:rsidRDefault="006871C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6</w:t>
            </w:r>
          </w:p>
        </w:tc>
        <w:tc>
          <w:tcPr>
            <w:tcW w:w="301" w:type="pct"/>
            <w:shd w:val="clear" w:color="auto" w:fill="auto"/>
          </w:tcPr>
          <w:p w:rsidR="008F045B" w:rsidRPr="00A82283"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rsidR="008F045B" w:rsidRPr="00A82283"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31</w:t>
            </w: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и вынужденные колебания.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5E58B9">
              <w:rPr>
                <w:rFonts w:ascii="Times New Roman" w:hAnsi="Times New Roman" w:cs="Times New Roman"/>
                <w:sz w:val="24"/>
                <w:szCs w:val="24"/>
              </w:rPr>
              <w:t>ОК</w:t>
            </w:r>
            <w:proofErr w:type="gramStart"/>
            <w:r w:rsidRPr="005E58B9">
              <w:rPr>
                <w:rFonts w:ascii="Times New Roman" w:hAnsi="Times New Roman" w:cs="Times New Roman"/>
                <w:sz w:val="24"/>
                <w:szCs w:val="24"/>
              </w:rPr>
              <w:t>2</w:t>
            </w:r>
            <w:proofErr w:type="gramEnd"/>
            <w:r w:rsidRPr="005E58B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32</w:t>
            </w:r>
            <w:r w:rsidRPr="00F50B3F">
              <w:rPr>
                <w:rFonts w:ascii="Times New Roman" w:hAnsi="Times New Roman" w:cs="Times New Roman"/>
                <w:sz w:val="24"/>
                <w:szCs w:val="24"/>
              </w:rPr>
              <w:t>/2</w:t>
            </w:r>
          </w:p>
        </w:tc>
        <w:tc>
          <w:tcPr>
            <w:tcW w:w="978" w:type="pct"/>
            <w:gridSpan w:val="2"/>
            <w:shd w:val="clear" w:color="auto" w:fill="auto"/>
          </w:tcPr>
          <w:p w:rsidR="008F045B" w:rsidRDefault="008F045B"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Математический маятник. </w:t>
            </w:r>
          </w:p>
          <w:p w:rsidR="009356D3" w:rsidRPr="00F50B3F" w:rsidRDefault="009356D3" w:rsidP="009356D3">
            <w:pPr>
              <w:spacing w:after="0" w:line="240" w:lineRule="auto"/>
              <w:jc w:val="both"/>
              <w:rPr>
                <w:rFonts w:ascii="Times New Roman" w:hAnsi="Times New Roman" w:cs="Times New Roman"/>
                <w:sz w:val="24"/>
                <w:szCs w:val="24"/>
              </w:rPr>
            </w:pPr>
          </w:p>
        </w:tc>
        <w:tc>
          <w:tcPr>
            <w:tcW w:w="1361" w:type="pct"/>
            <w:shd w:val="clear" w:color="auto" w:fill="auto"/>
          </w:tcPr>
          <w:p w:rsidR="008F045B" w:rsidRPr="00F50B3F" w:rsidRDefault="008F045B"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Уравнение движения тела, колеблющегося под действием силы упругости.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5E58B9">
              <w:rPr>
                <w:rFonts w:ascii="Times New Roman" w:hAnsi="Times New Roman" w:cs="Times New Roman"/>
                <w:sz w:val="24"/>
                <w:szCs w:val="24"/>
              </w:rPr>
              <w:t>ОК</w:t>
            </w:r>
            <w:proofErr w:type="gramStart"/>
            <w:r w:rsidRPr="005E58B9">
              <w:rPr>
                <w:rFonts w:ascii="Times New Roman" w:hAnsi="Times New Roman" w:cs="Times New Roman"/>
                <w:sz w:val="24"/>
                <w:szCs w:val="24"/>
              </w:rPr>
              <w:t>2</w:t>
            </w:r>
            <w:proofErr w:type="gramEnd"/>
            <w:r w:rsidRPr="005E58B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«Колебания, виды колебаний, их учет, проявление, применение в технике», «Влияние колебаний автомобиля на человека»</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«Преимущества и недостаток механических колебаний в двигателе машины»</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33</w:t>
            </w:r>
            <w:r w:rsidRPr="00F50B3F">
              <w:rPr>
                <w:rFonts w:ascii="Times New Roman" w:hAnsi="Times New Roman" w:cs="Times New Roman"/>
                <w:sz w:val="24"/>
                <w:szCs w:val="24"/>
              </w:rPr>
              <w:t>/3</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46</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9 (34) «Изучение зависимости периода колебаний нитяного маятника от длины нити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3</w:t>
            </w:r>
            <w:r w:rsidR="009356D3">
              <w:rPr>
                <w:rFonts w:ascii="Times New Roman" w:hAnsi="Times New Roman" w:cs="Times New Roman"/>
                <w:sz w:val="24"/>
                <w:szCs w:val="24"/>
              </w:rPr>
              <w:t>4</w:t>
            </w:r>
            <w:r w:rsidRPr="00F50B3F">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w:t>
            </w:r>
            <w:r w:rsidR="004065CF">
              <w:rPr>
                <w:rFonts w:ascii="Times New Roman" w:hAnsi="Times New Roman" w:cs="Times New Roman"/>
                <w:sz w:val="24"/>
                <w:szCs w:val="24"/>
              </w:rPr>
              <w:t>.</w:t>
            </w:r>
            <w:r w:rsidR="004065CF" w:rsidRPr="00F50B3F">
              <w:rPr>
                <w:rFonts w:ascii="Times New Roman" w:hAnsi="Times New Roman" w:cs="Times New Roman"/>
                <w:sz w:val="24"/>
                <w:szCs w:val="24"/>
              </w:rPr>
              <w:t xml:space="preserve"> Вынужденные колебания</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r w:rsidR="004065CF">
              <w:rPr>
                <w:rFonts w:ascii="Times New Roman" w:hAnsi="Times New Roman" w:cs="Times New Roman"/>
                <w:sz w:val="24"/>
                <w:szCs w:val="24"/>
              </w:rPr>
              <w:t>.</w:t>
            </w:r>
            <w:r w:rsidR="004065CF" w:rsidRPr="00F50B3F">
              <w:rPr>
                <w:rFonts w:ascii="Times New Roman" w:hAnsi="Times New Roman" w:cs="Times New Roman"/>
                <w:sz w:val="24"/>
                <w:szCs w:val="24"/>
              </w:rPr>
              <w:t xml:space="preserve"> Вынужденные колебания. Резонанс. Воздействие резонанса и борьба с ним.</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F61875">
              <w:rPr>
                <w:rFonts w:ascii="Times New Roman" w:hAnsi="Times New Roman" w:cs="Times New Roman"/>
                <w:sz w:val="24"/>
                <w:szCs w:val="24"/>
              </w:rPr>
              <w:t>ОК</w:t>
            </w:r>
            <w:proofErr w:type="gramStart"/>
            <w:r w:rsidRPr="00F61875">
              <w:rPr>
                <w:rFonts w:ascii="Times New Roman" w:hAnsi="Times New Roman" w:cs="Times New Roman"/>
                <w:sz w:val="24"/>
                <w:szCs w:val="24"/>
              </w:rPr>
              <w:t>2</w:t>
            </w:r>
            <w:proofErr w:type="gramEnd"/>
            <w:r w:rsidRPr="00F61875">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35</w:t>
            </w:r>
            <w:r w:rsidRPr="00F50B3F">
              <w:rPr>
                <w:rFonts w:ascii="Times New Roman" w:hAnsi="Times New Roman" w:cs="Times New Roman"/>
                <w:sz w:val="24"/>
                <w:szCs w:val="24"/>
              </w:rPr>
              <w:t>/5</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47</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b/>
                <w:sz w:val="24"/>
                <w:szCs w:val="24"/>
              </w:rPr>
            </w:pPr>
          </w:p>
        </w:tc>
        <w:tc>
          <w:tcPr>
            <w:tcW w:w="2339" w:type="pct"/>
            <w:gridSpan w:val="3"/>
          </w:tcPr>
          <w:p w:rsidR="008F045B" w:rsidRPr="00F50B3F" w:rsidRDefault="008F045B"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4.2  Упругие волны</w:t>
            </w:r>
          </w:p>
        </w:tc>
        <w:tc>
          <w:tcPr>
            <w:tcW w:w="301" w:type="pct"/>
            <w:shd w:val="clear" w:color="auto" w:fill="auto"/>
          </w:tcPr>
          <w:p w:rsidR="008F045B" w:rsidRPr="00B7530A" w:rsidRDefault="008F045B"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6</w:t>
            </w:r>
          </w:p>
        </w:tc>
        <w:tc>
          <w:tcPr>
            <w:tcW w:w="301" w:type="pct"/>
            <w:shd w:val="clear" w:color="auto" w:fill="auto"/>
          </w:tcPr>
          <w:p w:rsidR="008F045B" w:rsidRPr="00B7530A" w:rsidRDefault="008F045B"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2</w:t>
            </w:r>
          </w:p>
        </w:tc>
        <w:tc>
          <w:tcPr>
            <w:tcW w:w="301" w:type="pct"/>
          </w:tcPr>
          <w:p w:rsidR="008F045B" w:rsidRPr="00B7530A"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shd w:val="clear" w:color="auto" w:fill="auto"/>
          </w:tcPr>
          <w:p w:rsidR="008F045B" w:rsidRPr="00B7530A" w:rsidRDefault="008F045B"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4</w:t>
            </w:r>
          </w:p>
        </w:tc>
        <w:tc>
          <w:tcPr>
            <w:tcW w:w="312" w:type="pct"/>
            <w:shd w:val="clear" w:color="auto" w:fill="auto"/>
          </w:tcPr>
          <w:p w:rsidR="008F045B" w:rsidRPr="00B7530A" w:rsidRDefault="00DB61F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3</w:t>
            </w:r>
            <w:r w:rsidR="009356D3">
              <w:rPr>
                <w:rFonts w:ascii="Times New Roman" w:hAnsi="Times New Roman" w:cs="Times New Roman"/>
                <w:sz w:val="24"/>
                <w:szCs w:val="24"/>
              </w:rPr>
              <w:t>6</w:t>
            </w:r>
            <w:r w:rsidRPr="00F50B3F">
              <w:rPr>
                <w:rFonts w:ascii="Times New Roman" w:hAnsi="Times New Roman" w:cs="Times New Roman"/>
                <w:sz w:val="24"/>
                <w:szCs w:val="24"/>
              </w:rPr>
              <w:t>/</w:t>
            </w:r>
            <w:r w:rsidR="00F204D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lastRenderedPageBreak/>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C35BC6">
              <w:rPr>
                <w:rFonts w:ascii="Times New Roman" w:hAnsi="Times New Roman" w:cs="Times New Roman"/>
                <w:sz w:val="24"/>
                <w:szCs w:val="24"/>
              </w:rPr>
              <w:lastRenderedPageBreak/>
              <w:t>ОК</w:t>
            </w:r>
            <w:proofErr w:type="gramStart"/>
            <w:r w:rsidRPr="00C35BC6">
              <w:rPr>
                <w:rFonts w:ascii="Times New Roman" w:hAnsi="Times New Roman" w:cs="Times New Roman"/>
                <w:sz w:val="24"/>
                <w:szCs w:val="24"/>
              </w:rPr>
              <w:t>2</w:t>
            </w:r>
            <w:proofErr w:type="gramEnd"/>
            <w:r w:rsidRPr="00C35BC6">
              <w:rPr>
                <w:rFonts w:ascii="Times New Roman" w:hAnsi="Times New Roman" w:cs="Times New Roman"/>
                <w:sz w:val="24"/>
                <w:szCs w:val="24"/>
              </w:rPr>
              <w:t>, ОК3,</w:t>
            </w:r>
            <w:r w:rsidRPr="00C35BC6">
              <w:rPr>
                <w:rFonts w:ascii="Times New Roman" w:hAnsi="Times New Roman" w:cs="Times New Roman"/>
                <w:sz w:val="24"/>
                <w:szCs w:val="24"/>
              </w:rPr>
              <w:lastRenderedPageBreak/>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3</w:t>
            </w:r>
            <w:r w:rsidR="009356D3">
              <w:rPr>
                <w:rFonts w:ascii="Times New Roman" w:hAnsi="Times New Roman" w:cs="Times New Roman"/>
                <w:sz w:val="24"/>
                <w:szCs w:val="24"/>
              </w:rPr>
              <w:t>7</w:t>
            </w:r>
            <w:r w:rsidRPr="00F50B3F">
              <w:rPr>
                <w:rFonts w:ascii="Times New Roman" w:hAnsi="Times New Roman" w:cs="Times New Roman"/>
                <w:sz w:val="24"/>
                <w:szCs w:val="24"/>
              </w:rPr>
              <w:t>/</w:t>
            </w:r>
            <w:r w:rsidR="00F204DA">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C35BC6">
              <w:rPr>
                <w:rFonts w:ascii="Times New Roman" w:hAnsi="Times New Roman" w:cs="Times New Roman"/>
                <w:sz w:val="24"/>
                <w:szCs w:val="24"/>
              </w:rPr>
              <w:t>ОК</w:t>
            </w:r>
            <w:proofErr w:type="gramStart"/>
            <w:r w:rsidRPr="00C35BC6">
              <w:rPr>
                <w:rFonts w:ascii="Times New Roman" w:hAnsi="Times New Roman" w:cs="Times New Roman"/>
                <w:sz w:val="24"/>
                <w:szCs w:val="24"/>
              </w:rPr>
              <w:t>2</w:t>
            </w:r>
            <w:proofErr w:type="gramEnd"/>
            <w:r w:rsidRPr="00C35BC6">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3"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6"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«Упругие волны в среде»</w:t>
            </w:r>
          </w:p>
        </w:tc>
        <w:tc>
          <w:tcPr>
            <w:tcW w:w="30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9356D3">
              <w:rPr>
                <w:rFonts w:ascii="Times New Roman" w:hAnsi="Times New Roman" w:cs="Times New Roman"/>
                <w:sz w:val="24"/>
                <w:szCs w:val="24"/>
              </w:rPr>
              <w:t>38</w:t>
            </w:r>
            <w:r w:rsidRPr="00F50B3F">
              <w:rPr>
                <w:rFonts w:ascii="Times New Roman" w:hAnsi="Times New Roman" w:cs="Times New Roman"/>
                <w:sz w:val="24"/>
                <w:szCs w:val="24"/>
              </w:rPr>
              <w:t>/</w:t>
            </w:r>
            <w:r w:rsidR="00F204DA">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волн.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и дифракция механических  волн.</w:t>
            </w:r>
          </w:p>
        </w:tc>
        <w:tc>
          <w:tcPr>
            <w:tcW w:w="301" w:type="pct"/>
            <w:shd w:val="clear" w:color="auto" w:fill="auto"/>
          </w:tcPr>
          <w:p w:rsidR="008F045B" w:rsidRPr="00F50B3F" w:rsidRDefault="00D7233C"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66D4A">
              <w:rPr>
                <w:rFonts w:ascii="Times New Roman" w:hAnsi="Times New Roman" w:cs="Times New Roman"/>
                <w:sz w:val="24"/>
                <w:szCs w:val="24"/>
              </w:rPr>
              <w:t>ОК</w:t>
            </w:r>
            <w:proofErr w:type="gramStart"/>
            <w:r w:rsidRPr="00166D4A">
              <w:rPr>
                <w:rFonts w:ascii="Times New Roman" w:hAnsi="Times New Roman" w:cs="Times New Roman"/>
                <w:sz w:val="24"/>
                <w:szCs w:val="24"/>
              </w:rPr>
              <w:t>2</w:t>
            </w:r>
            <w:proofErr w:type="gramEnd"/>
            <w:r w:rsidRPr="00166D4A">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39</w:t>
            </w:r>
            <w:r w:rsidRPr="00F50B3F">
              <w:rPr>
                <w:rFonts w:ascii="Times New Roman" w:hAnsi="Times New Roman" w:cs="Times New Roman"/>
                <w:sz w:val="24"/>
                <w:szCs w:val="24"/>
              </w:rPr>
              <w:t>/</w:t>
            </w:r>
            <w:r w:rsidR="00F204DA">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Звуковые волны</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Ультразвук и его применение.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66D4A">
              <w:rPr>
                <w:rFonts w:ascii="Times New Roman" w:hAnsi="Times New Roman" w:cs="Times New Roman"/>
                <w:sz w:val="24"/>
                <w:szCs w:val="24"/>
              </w:rPr>
              <w:t>ОК</w:t>
            </w:r>
            <w:proofErr w:type="gramStart"/>
            <w:r w:rsidRPr="00166D4A">
              <w:rPr>
                <w:rFonts w:ascii="Times New Roman" w:hAnsi="Times New Roman" w:cs="Times New Roman"/>
                <w:sz w:val="24"/>
                <w:szCs w:val="24"/>
              </w:rPr>
              <w:t>2</w:t>
            </w:r>
            <w:proofErr w:type="gramEnd"/>
            <w:r w:rsidRPr="00166D4A">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4.3. Электромагнитные колебания</w:t>
            </w:r>
          </w:p>
        </w:tc>
        <w:tc>
          <w:tcPr>
            <w:tcW w:w="301" w:type="pct"/>
            <w:shd w:val="clear" w:color="auto" w:fill="auto"/>
          </w:tcPr>
          <w:p w:rsidR="008F045B" w:rsidRPr="00B7530A" w:rsidRDefault="008F045B" w:rsidP="006871CF">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1</w:t>
            </w:r>
            <w:r w:rsidR="006871CF">
              <w:rPr>
                <w:rFonts w:ascii="Times New Roman" w:hAnsi="Times New Roman" w:cs="Times New Roman"/>
                <w:b/>
                <w:sz w:val="24"/>
                <w:szCs w:val="24"/>
              </w:rPr>
              <w:t>7</w:t>
            </w:r>
          </w:p>
        </w:tc>
        <w:tc>
          <w:tcPr>
            <w:tcW w:w="301" w:type="pct"/>
            <w:shd w:val="clear" w:color="auto" w:fill="auto"/>
          </w:tcPr>
          <w:p w:rsidR="008F045B" w:rsidRPr="00B7530A" w:rsidRDefault="006871C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1" w:type="pct"/>
          </w:tcPr>
          <w:p w:rsidR="008F045B" w:rsidRPr="00B7530A" w:rsidRDefault="008F045B" w:rsidP="009C6526">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C6526">
              <w:rPr>
                <w:rFonts w:ascii="Times New Roman" w:hAnsi="Times New Roman" w:cs="Times New Roman"/>
                <w:b/>
                <w:sz w:val="24"/>
                <w:szCs w:val="24"/>
              </w:rPr>
              <w:t>1</w:t>
            </w:r>
          </w:p>
        </w:tc>
        <w:tc>
          <w:tcPr>
            <w:tcW w:w="301" w:type="pct"/>
            <w:shd w:val="clear" w:color="auto" w:fill="auto"/>
          </w:tcPr>
          <w:p w:rsidR="008F045B" w:rsidRPr="00B7530A"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rsidR="008F045B" w:rsidRPr="00B7530A"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40</w:t>
            </w: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электромагнитные колебания.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Колебательный контур. Превращение энергии в колебательном контуре.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B37E90">
              <w:rPr>
                <w:rFonts w:ascii="Times New Roman" w:hAnsi="Times New Roman" w:cs="Times New Roman"/>
                <w:sz w:val="24"/>
                <w:szCs w:val="24"/>
              </w:rPr>
              <w:t>ОК</w:t>
            </w:r>
            <w:proofErr w:type="gramStart"/>
            <w:r w:rsidRPr="00B37E90">
              <w:rPr>
                <w:rFonts w:ascii="Times New Roman" w:hAnsi="Times New Roman" w:cs="Times New Roman"/>
                <w:sz w:val="24"/>
                <w:szCs w:val="24"/>
              </w:rPr>
              <w:t>2</w:t>
            </w:r>
            <w:proofErr w:type="gramEnd"/>
            <w:r w:rsidRPr="00B37E90">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41</w:t>
            </w:r>
            <w:r w:rsidR="00F204DA">
              <w:rPr>
                <w:rFonts w:ascii="Times New Roman" w:hAnsi="Times New Roman" w:cs="Times New Roman"/>
                <w:sz w:val="24"/>
                <w:szCs w:val="24"/>
              </w:rPr>
              <w:t>/</w:t>
            </w:r>
            <w:r w:rsidRPr="00F50B3F">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незатухающих </w:t>
            </w:r>
            <w:r w:rsidRPr="00F50B3F">
              <w:rPr>
                <w:rFonts w:ascii="Times New Roman" w:hAnsi="Times New Roman" w:cs="Times New Roman"/>
                <w:sz w:val="24"/>
                <w:szCs w:val="24"/>
              </w:rPr>
              <w:lastRenderedPageBreak/>
              <w:t xml:space="preserve">электромагнитных колебаний.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Генератор незатухающих </w:t>
            </w:r>
            <w:r w:rsidRPr="00F50B3F">
              <w:rPr>
                <w:rFonts w:ascii="Times New Roman" w:hAnsi="Times New Roman" w:cs="Times New Roman"/>
                <w:sz w:val="24"/>
                <w:szCs w:val="24"/>
              </w:rPr>
              <w:lastRenderedPageBreak/>
              <w:t>электромагнитных колебаний.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B37E90">
              <w:rPr>
                <w:rFonts w:ascii="Times New Roman" w:hAnsi="Times New Roman" w:cs="Times New Roman"/>
                <w:sz w:val="24"/>
                <w:szCs w:val="24"/>
              </w:rPr>
              <w:lastRenderedPageBreak/>
              <w:t>ОК</w:t>
            </w:r>
            <w:proofErr w:type="gramStart"/>
            <w:r w:rsidRPr="00B37E90">
              <w:rPr>
                <w:rFonts w:ascii="Times New Roman" w:hAnsi="Times New Roman" w:cs="Times New Roman"/>
                <w:sz w:val="24"/>
                <w:szCs w:val="24"/>
              </w:rPr>
              <w:t>2</w:t>
            </w:r>
            <w:proofErr w:type="gramEnd"/>
            <w:r w:rsidRPr="00B37E90">
              <w:rPr>
                <w:rFonts w:ascii="Times New Roman" w:hAnsi="Times New Roman" w:cs="Times New Roman"/>
                <w:sz w:val="24"/>
                <w:szCs w:val="24"/>
              </w:rPr>
              <w:t xml:space="preserve">, </w:t>
            </w:r>
            <w:r w:rsidRPr="00B37E90">
              <w:rPr>
                <w:rFonts w:ascii="Times New Roman" w:hAnsi="Times New Roman" w:cs="Times New Roman"/>
                <w:sz w:val="24"/>
                <w:szCs w:val="24"/>
              </w:rPr>
              <w:lastRenderedPageBreak/>
              <w:t>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«Применение электромагнитных колебаний в технике»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42</w:t>
            </w:r>
            <w:r w:rsidR="00F204DA">
              <w:rPr>
                <w:rFonts w:ascii="Times New Roman" w:hAnsi="Times New Roman" w:cs="Times New Roman"/>
                <w:sz w:val="24"/>
                <w:szCs w:val="24"/>
              </w:rPr>
              <w:t>/</w:t>
            </w:r>
            <w:r w:rsidRPr="00F50B3F">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Генератор переменного тока.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Нахождение  мгновенного ЭДС, напряжения и тока исходя из графиков или уравнений.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AF288C">
              <w:rPr>
                <w:rFonts w:ascii="Times New Roman" w:hAnsi="Times New Roman" w:cs="Times New Roman"/>
                <w:sz w:val="24"/>
                <w:szCs w:val="24"/>
              </w:rPr>
              <w:t>ОК</w:t>
            </w:r>
            <w:proofErr w:type="gramStart"/>
            <w:r w:rsidRPr="00AF288C">
              <w:rPr>
                <w:rFonts w:ascii="Times New Roman" w:hAnsi="Times New Roman" w:cs="Times New Roman"/>
                <w:sz w:val="24"/>
                <w:szCs w:val="24"/>
              </w:rPr>
              <w:t>2</w:t>
            </w:r>
            <w:proofErr w:type="gramEnd"/>
            <w:r w:rsidRPr="00AF288C">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43</w:t>
            </w:r>
            <w:r w:rsidR="00F204DA">
              <w:rPr>
                <w:rFonts w:ascii="Times New Roman" w:hAnsi="Times New Roman" w:cs="Times New Roman"/>
                <w:sz w:val="24"/>
                <w:szCs w:val="24"/>
              </w:rPr>
              <w:t>/</w:t>
            </w:r>
            <w:r w:rsidRPr="00F50B3F">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емкостное и индуктивное сопротивление в цепи переменного тока.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8F045B" w:rsidP="00252AB9">
            <w:pPr>
              <w:tabs>
                <w:tab w:val="left" w:pos="1635"/>
              </w:tabs>
              <w:spacing w:after="0" w:line="240" w:lineRule="auto"/>
              <w:jc w:val="center"/>
              <w:rPr>
                <w:rFonts w:ascii="Times New Roman" w:hAnsi="Times New Roman" w:cs="Times New Roman"/>
                <w:sz w:val="24"/>
                <w:szCs w:val="24"/>
                <w:lang w:eastAsia="en-US"/>
              </w:rPr>
            </w:pPr>
            <w:r w:rsidRPr="00F50B3F">
              <w:rPr>
                <w:rFonts w:ascii="Times New Roman" w:hAnsi="Times New Roman" w:cs="Times New Roman"/>
                <w:sz w:val="24"/>
                <w:szCs w:val="24"/>
              </w:rPr>
              <w:t>Л</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 xml:space="preserve">, Л2, </w:t>
            </w:r>
            <w:r w:rsidR="00252AB9">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AF288C">
              <w:rPr>
                <w:rFonts w:ascii="Times New Roman" w:hAnsi="Times New Roman" w:cs="Times New Roman"/>
                <w:sz w:val="24"/>
                <w:szCs w:val="24"/>
              </w:rPr>
              <w:t>ОК</w:t>
            </w:r>
            <w:proofErr w:type="gramStart"/>
            <w:r w:rsidRPr="00AF288C">
              <w:rPr>
                <w:rFonts w:ascii="Times New Roman" w:hAnsi="Times New Roman" w:cs="Times New Roman"/>
                <w:sz w:val="24"/>
                <w:szCs w:val="24"/>
              </w:rPr>
              <w:t>2</w:t>
            </w:r>
            <w:proofErr w:type="gramEnd"/>
            <w:r w:rsidRPr="00AF288C">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44/</w:t>
            </w:r>
            <w:r w:rsidRPr="00F50B3F">
              <w:rPr>
                <w:rFonts w:ascii="Times New Roman" w:hAnsi="Times New Roman" w:cs="Times New Roman"/>
                <w:sz w:val="24"/>
                <w:szCs w:val="24"/>
              </w:rPr>
              <w:t>5</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48</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ёмкостное, индуктивное сопротивления в цепи переменного тока.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45/</w:t>
            </w:r>
            <w:r w:rsidRPr="00F50B3F">
              <w:rPr>
                <w:rFonts w:ascii="Times New Roman" w:hAnsi="Times New Roman" w:cs="Times New Roman"/>
                <w:sz w:val="24"/>
                <w:szCs w:val="24"/>
              </w:rPr>
              <w:t>6</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№49</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10 «Индуктивное и ёмкостное сопротивления в цепи переменного тока»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46</w:t>
            </w:r>
            <w:r w:rsidR="00F204DA">
              <w:rPr>
                <w:rFonts w:ascii="Times New Roman" w:hAnsi="Times New Roman" w:cs="Times New Roman"/>
                <w:sz w:val="24"/>
                <w:szCs w:val="24"/>
              </w:rPr>
              <w:t>/</w:t>
            </w:r>
            <w:r w:rsidRPr="00F50B3F">
              <w:rPr>
                <w:rFonts w:ascii="Times New Roman" w:hAnsi="Times New Roman" w:cs="Times New Roman"/>
                <w:sz w:val="24"/>
                <w:szCs w:val="24"/>
              </w:rPr>
              <w:t>7</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A102E2">
              <w:rPr>
                <w:rFonts w:ascii="Times New Roman" w:hAnsi="Times New Roman" w:cs="Times New Roman"/>
                <w:sz w:val="24"/>
                <w:szCs w:val="24"/>
              </w:rPr>
              <w:t>ОК</w:t>
            </w:r>
            <w:proofErr w:type="gramStart"/>
            <w:r w:rsidRPr="00A102E2">
              <w:rPr>
                <w:rFonts w:ascii="Times New Roman" w:hAnsi="Times New Roman" w:cs="Times New Roman"/>
                <w:sz w:val="24"/>
                <w:szCs w:val="24"/>
              </w:rPr>
              <w:t>2</w:t>
            </w:r>
            <w:proofErr w:type="gramEnd"/>
            <w:r w:rsidRPr="00A102E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47</w:t>
            </w:r>
            <w:r w:rsidR="00F204DA">
              <w:rPr>
                <w:rFonts w:ascii="Times New Roman" w:hAnsi="Times New Roman" w:cs="Times New Roman"/>
                <w:sz w:val="24"/>
                <w:szCs w:val="24"/>
              </w:rPr>
              <w:t>/</w:t>
            </w:r>
            <w:r w:rsidRPr="00F50B3F">
              <w:rPr>
                <w:rFonts w:ascii="Times New Roman" w:hAnsi="Times New Roman" w:cs="Times New Roman"/>
                <w:sz w:val="24"/>
                <w:szCs w:val="24"/>
              </w:rPr>
              <w:t>8</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,М2,М4,П3-П5</w:t>
            </w:r>
          </w:p>
        </w:tc>
        <w:tc>
          <w:tcPr>
            <w:tcW w:w="242" w:type="pct"/>
            <w:shd w:val="clear" w:color="auto" w:fill="auto"/>
          </w:tcPr>
          <w:p w:rsidR="008F045B" w:rsidRDefault="008F045B" w:rsidP="00593691">
            <w:pPr>
              <w:spacing w:after="0" w:line="240" w:lineRule="auto"/>
            </w:pPr>
            <w:r w:rsidRPr="00A102E2">
              <w:rPr>
                <w:rFonts w:ascii="Times New Roman" w:hAnsi="Times New Roman" w:cs="Times New Roman"/>
                <w:sz w:val="24"/>
                <w:szCs w:val="24"/>
              </w:rPr>
              <w:t>ОК</w:t>
            </w:r>
            <w:proofErr w:type="gramStart"/>
            <w:r w:rsidRPr="00A102E2">
              <w:rPr>
                <w:rFonts w:ascii="Times New Roman" w:hAnsi="Times New Roman" w:cs="Times New Roman"/>
                <w:sz w:val="24"/>
                <w:szCs w:val="24"/>
              </w:rPr>
              <w:t>2</w:t>
            </w:r>
            <w:proofErr w:type="gramEnd"/>
            <w:r w:rsidRPr="00A102E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EB503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148</w:t>
            </w:r>
            <w:r w:rsidR="00F204DA">
              <w:rPr>
                <w:rFonts w:ascii="Times New Roman" w:hAnsi="Times New Roman" w:cs="Times New Roman"/>
                <w:sz w:val="24"/>
                <w:szCs w:val="24"/>
              </w:rPr>
              <w:t>/</w:t>
            </w:r>
            <w:r w:rsidR="008F045B" w:rsidRPr="00F50B3F">
              <w:rPr>
                <w:rFonts w:ascii="Times New Roman" w:hAnsi="Times New Roman" w:cs="Times New Roman"/>
                <w:sz w:val="24"/>
                <w:szCs w:val="24"/>
              </w:rPr>
              <w:t>9</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Генерирование электрической энергии. Резонанс в электрической цепи.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Генератор переменного тока. Трансформаторы</w:t>
            </w:r>
            <w:proofErr w:type="gramStart"/>
            <w:r w:rsidRPr="00F50B3F">
              <w:rPr>
                <w:rFonts w:ascii="Times New Roman" w:hAnsi="Times New Roman" w:cs="Times New Roman"/>
                <w:sz w:val="24"/>
                <w:szCs w:val="24"/>
              </w:rPr>
              <w:t>..</w:t>
            </w:r>
            <w:proofErr w:type="gramEnd"/>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30FFE">
              <w:rPr>
                <w:rFonts w:ascii="Times New Roman" w:hAnsi="Times New Roman" w:cs="Times New Roman"/>
                <w:sz w:val="24"/>
                <w:szCs w:val="24"/>
              </w:rPr>
              <w:t>ОК</w:t>
            </w:r>
            <w:proofErr w:type="gramStart"/>
            <w:r w:rsidRPr="00130FFE">
              <w:rPr>
                <w:rFonts w:ascii="Times New Roman" w:hAnsi="Times New Roman" w:cs="Times New Roman"/>
                <w:sz w:val="24"/>
                <w:szCs w:val="24"/>
              </w:rPr>
              <w:t>2</w:t>
            </w:r>
            <w:proofErr w:type="gramEnd"/>
            <w:r w:rsidRPr="00130FF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49</w:t>
            </w:r>
            <w:r w:rsidR="00F204DA">
              <w:rPr>
                <w:rFonts w:ascii="Times New Roman" w:hAnsi="Times New Roman" w:cs="Times New Roman"/>
                <w:sz w:val="24"/>
                <w:szCs w:val="24"/>
              </w:rPr>
              <w:t>/1</w:t>
            </w:r>
            <w:r w:rsidRPr="00F50B3F">
              <w:rPr>
                <w:rFonts w:ascii="Times New Roman" w:hAnsi="Times New Roman" w:cs="Times New Roman"/>
                <w:sz w:val="24"/>
                <w:szCs w:val="24"/>
              </w:rPr>
              <w:t>0</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Получение, передача и распределение электроэнергии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Схема передачи энергии.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30FFE">
              <w:rPr>
                <w:rFonts w:ascii="Times New Roman" w:hAnsi="Times New Roman" w:cs="Times New Roman"/>
                <w:sz w:val="24"/>
                <w:szCs w:val="24"/>
              </w:rPr>
              <w:t>ОК</w:t>
            </w:r>
            <w:proofErr w:type="gramStart"/>
            <w:r w:rsidRPr="00130FFE">
              <w:rPr>
                <w:rFonts w:ascii="Times New Roman" w:hAnsi="Times New Roman" w:cs="Times New Roman"/>
                <w:sz w:val="24"/>
                <w:szCs w:val="24"/>
              </w:rPr>
              <w:t>2</w:t>
            </w:r>
            <w:proofErr w:type="gramEnd"/>
            <w:r w:rsidRPr="00130FF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50</w:t>
            </w:r>
            <w:r w:rsidRPr="00F50B3F">
              <w:rPr>
                <w:rFonts w:ascii="Times New Roman" w:hAnsi="Times New Roman" w:cs="Times New Roman"/>
                <w:sz w:val="24"/>
                <w:szCs w:val="24"/>
              </w:rPr>
              <w:t>/</w:t>
            </w:r>
            <w:r>
              <w:rPr>
                <w:rFonts w:ascii="Times New Roman" w:hAnsi="Times New Roman" w:cs="Times New Roman"/>
                <w:sz w:val="24"/>
                <w:szCs w:val="24"/>
              </w:rPr>
              <w:t>1</w:t>
            </w:r>
            <w:r w:rsidRPr="00F50B3F">
              <w:rPr>
                <w:rFonts w:ascii="Times New Roman" w:hAnsi="Times New Roman" w:cs="Times New Roman"/>
                <w:sz w:val="24"/>
                <w:szCs w:val="24"/>
              </w:rPr>
              <w:t>1</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50</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на тему «Принцип работы генератора в автомобиле», «Устройство и принцип действия генератора незатухающих электромагнитных колебаний»</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Default="008F045B" w:rsidP="00593691">
            <w:pPr>
              <w:spacing w:after="0" w:line="240" w:lineRule="auto"/>
            </w:pPr>
            <w:r w:rsidRPr="00131B01">
              <w:rPr>
                <w:rFonts w:ascii="Times New Roman" w:hAnsi="Times New Roman" w:cs="Times New Roman"/>
                <w:sz w:val="24"/>
                <w:szCs w:val="24"/>
              </w:rPr>
              <w:t>ОК3,ОК</w:t>
            </w:r>
            <w:proofErr w:type="gramStart"/>
            <w:r w:rsidRPr="00131B01">
              <w:rPr>
                <w:rFonts w:ascii="Times New Roman" w:hAnsi="Times New Roman" w:cs="Times New Roman"/>
                <w:sz w:val="24"/>
                <w:szCs w:val="24"/>
              </w:rPr>
              <w:t>4</w:t>
            </w:r>
            <w:proofErr w:type="gramEnd"/>
            <w:r w:rsidRPr="00131B01">
              <w:rPr>
                <w:rFonts w:ascii="Times New Roman" w:hAnsi="Times New Roman" w:cs="Times New Roman"/>
                <w:sz w:val="24"/>
                <w:szCs w:val="24"/>
              </w:rPr>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4.4. Электромагнитные волны.</w:t>
            </w:r>
          </w:p>
        </w:tc>
        <w:tc>
          <w:tcPr>
            <w:tcW w:w="301" w:type="pct"/>
            <w:shd w:val="clear" w:color="auto" w:fill="auto"/>
          </w:tcPr>
          <w:p w:rsidR="008F045B" w:rsidRPr="00A82283"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2</w:t>
            </w:r>
          </w:p>
        </w:tc>
        <w:tc>
          <w:tcPr>
            <w:tcW w:w="301" w:type="pct"/>
          </w:tcPr>
          <w:p w:rsidR="008F045B" w:rsidRPr="00A82283"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shd w:val="clear" w:color="auto" w:fill="auto"/>
          </w:tcPr>
          <w:p w:rsidR="008F045B" w:rsidRPr="00A82283" w:rsidRDefault="009C6526"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rsidR="008F045B" w:rsidRPr="00F50B3F" w:rsidRDefault="009C652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238"/>
        </w:trPr>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51</w:t>
            </w:r>
            <w:r w:rsidRPr="00F50B3F">
              <w:rPr>
                <w:rFonts w:ascii="Times New Roman" w:hAnsi="Times New Roman" w:cs="Times New Roman"/>
                <w:sz w:val="24"/>
                <w:szCs w:val="24"/>
              </w:rPr>
              <w:t>/</w:t>
            </w:r>
            <w:r w:rsidR="00F204DA">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Электромагнитная волна.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Волновые явления. Экспериментальное обнаружение электромагнитных волн.</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2</w:t>
            </w:r>
            <w:proofErr w:type="gramEnd"/>
            <w:r w:rsidRPr="00977D2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244"/>
        </w:trPr>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highlight w:val="yellow"/>
              </w:rPr>
            </w:pPr>
            <w:r w:rsidRPr="00F50B3F">
              <w:rPr>
                <w:rFonts w:ascii="Times New Roman" w:hAnsi="Times New Roman" w:cs="Times New Roman"/>
                <w:sz w:val="24"/>
                <w:szCs w:val="24"/>
              </w:rPr>
              <w:t>1</w:t>
            </w:r>
            <w:r w:rsidR="00EB503E">
              <w:rPr>
                <w:rFonts w:ascii="Times New Roman" w:hAnsi="Times New Roman" w:cs="Times New Roman"/>
                <w:sz w:val="24"/>
                <w:szCs w:val="24"/>
              </w:rPr>
              <w:t>52</w:t>
            </w:r>
            <w:r w:rsidRPr="00F50B3F">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Плотность потока электромагнитного излучения.</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2</w:t>
            </w:r>
            <w:proofErr w:type="gramEnd"/>
            <w:r w:rsidRPr="00977D2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53</w:t>
            </w:r>
            <w:r w:rsidRPr="00F50B3F">
              <w:rPr>
                <w:rFonts w:ascii="Times New Roman" w:hAnsi="Times New Roman" w:cs="Times New Roman"/>
                <w:sz w:val="24"/>
                <w:szCs w:val="24"/>
              </w:rPr>
              <w:t>/</w:t>
            </w:r>
            <w:r w:rsidR="00F204DA">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Изобретение радио</w:t>
            </w:r>
            <w:r w:rsidRPr="00F50B3F">
              <w:rPr>
                <w:rFonts w:ascii="Times New Roman" w:hAnsi="Times New Roman" w:cs="Times New Roman"/>
                <w:sz w:val="24"/>
                <w:szCs w:val="24"/>
              </w:rPr>
              <w:br/>
              <w:t>Поповым А. С.</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Принцип радиосвязи. Распространение радиоволн.</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Радиотелефонная связь.</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Амплитудная модуляция. Детектирование. Простейший радиоприёмник. Радиоволны. Радиолокация. Телевидение.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2</w:t>
            </w:r>
            <w:proofErr w:type="gramEnd"/>
            <w:r w:rsidRPr="00977D2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доклады: «Развитие сре</w:t>
            </w:r>
            <w:proofErr w:type="gramStart"/>
            <w:r w:rsidRPr="00F50B3F">
              <w:rPr>
                <w:rFonts w:ascii="Times New Roman" w:hAnsi="Times New Roman" w:cs="Times New Roman"/>
                <w:sz w:val="24"/>
                <w:szCs w:val="24"/>
              </w:rPr>
              <w:t>дств св</w:t>
            </w:r>
            <w:proofErr w:type="gramEnd"/>
            <w:r w:rsidRPr="00F50B3F">
              <w:rPr>
                <w:rFonts w:ascii="Times New Roman" w:hAnsi="Times New Roman" w:cs="Times New Roman"/>
                <w:sz w:val="24"/>
                <w:szCs w:val="24"/>
              </w:rPr>
              <w:t>язи», «Значение радио в современной жизни»</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сравнительную таблицу «Механические и электромагнитные колебания»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54</w:t>
            </w:r>
            <w:r w:rsidRPr="00F50B3F">
              <w:rPr>
                <w:rFonts w:ascii="Times New Roman" w:hAnsi="Times New Roman" w:cs="Times New Roman"/>
                <w:sz w:val="24"/>
                <w:szCs w:val="24"/>
              </w:rPr>
              <w:t>/</w:t>
            </w:r>
            <w:r>
              <w:rPr>
                <w:rFonts w:ascii="Times New Roman" w:hAnsi="Times New Roman" w:cs="Times New Roman"/>
                <w:sz w:val="24"/>
                <w:szCs w:val="24"/>
              </w:rPr>
              <w:t>4</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51</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1E198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39" w:type="pct"/>
            <w:gridSpan w:val="3"/>
            <w:shd w:val="clear" w:color="auto" w:fill="auto"/>
          </w:tcPr>
          <w:p w:rsidR="008F045B" w:rsidRPr="00BC0B19" w:rsidRDefault="00BC0B19" w:rsidP="00F204DA">
            <w:pPr>
              <w:spacing w:after="0" w:line="240" w:lineRule="auto"/>
              <w:jc w:val="both"/>
              <w:rPr>
                <w:rFonts w:ascii="Times New Roman" w:hAnsi="Times New Roman" w:cs="Times New Roman"/>
                <w:b/>
                <w:sz w:val="24"/>
                <w:szCs w:val="24"/>
              </w:rPr>
            </w:pPr>
            <w:r w:rsidRPr="00BC0B19">
              <w:rPr>
                <w:rFonts w:ascii="Times New Roman" w:hAnsi="Times New Roman" w:cs="Times New Roman"/>
                <w:b/>
                <w:sz w:val="24"/>
                <w:szCs w:val="24"/>
              </w:rPr>
              <w:t xml:space="preserve">Тема № 5 </w:t>
            </w:r>
            <w:r w:rsidR="008F045B" w:rsidRPr="00BC0B19">
              <w:rPr>
                <w:rFonts w:ascii="Times New Roman" w:hAnsi="Times New Roman" w:cs="Times New Roman"/>
                <w:b/>
                <w:sz w:val="24"/>
                <w:szCs w:val="24"/>
              </w:rPr>
              <w:t xml:space="preserve">Оптика </w:t>
            </w:r>
          </w:p>
        </w:tc>
        <w:tc>
          <w:tcPr>
            <w:tcW w:w="301" w:type="pct"/>
            <w:shd w:val="clear" w:color="auto" w:fill="auto"/>
          </w:tcPr>
          <w:p w:rsidR="008F045B" w:rsidRPr="00A82283" w:rsidRDefault="008F045B"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871CF">
              <w:rPr>
                <w:rFonts w:ascii="Times New Roman" w:hAnsi="Times New Roman" w:cs="Times New Roman"/>
                <w:b/>
                <w:sz w:val="24"/>
                <w:szCs w:val="24"/>
              </w:rPr>
              <w:t>7</w:t>
            </w:r>
          </w:p>
        </w:tc>
        <w:tc>
          <w:tcPr>
            <w:tcW w:w="301" w:type="pct"/>
            <w:shd w:val="clear" w:color="auto" w:fill="auto"/>
          </w:tcPr>
          <w:p w:rsidR="008F045B" w:rsidRPr="00A82283" w:rsidRDefault="006871CF"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01" w:type="pct"/>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Pr>
                <w:rFonts w:ascii="Times New Roman" w:hAnsi="Times New Roman" w:cs="Times New Roman"/>
                <w:b/>
                <w:sz w:val="24"/>
                <w:szCs w:val="24"/>
              </w:rPr>
              <w:t>4</w:t>
            </w:r>
          </w:p>
        </w:tc>
        <w:tc>
          <w:tcPr>
            <w:tcW w:w="301"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55</w:t>
            </w: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Развитие взглядов на природу света.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Скорость света. Методы измерения скорости света.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М5,</w:t>
            </w:r>
          </w:p>
        </w:tc>
        <w:tc>
          <w:tcPr>
            <w:tcW w:w="242" w:type="pct"/>
            <w:shd w:val="clear" w:color="auto" w:fill="auto"/>
          </w:tcPr>
          <w:p w:rsidR="008F045B" w:rsidRDefault="008F045B"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2</w:t>
            </w:r>
            <w:proofErr w:type="gramEnd"/>
            <w:r w:rsidRPr="001167B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56</w:t>
            </w:r>
            <w:r w:rsidRPr="00F50B3F">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отражения и преломления света.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2</w:t>
            </w:r>
            <w:proofErr w:type="gramEnd"/>
            <w:r w:rsidRPr="001167B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57</w:t>
            </w:r>
            <w:r w:rsidRPr="00F50B3F">
              <w:rPr>
                <w:rFonts w:ascii="Times New Roman" w:hAnsi="Times New Roman" w:cs="Times New Roman"/>
                <w:sz w:val="24"/>
                <w:szCs w:val="24"/>
              </w:rPr>
              <w:t>/3</w:t>
            </w:r>
          </w:p>
        </w:tc>
        <w:tc>
          <w:tcPr>
            <w:tcW w:w="978" w:type="pct"/>
            <w:gridSpan w:val="2"/>
            <w:shd w:val="clear" w:color="auto" w:fill="auto"/>
          </w:tcPr>
          <w:p w:rsidR="008F045B" w:rsidRPr="00F50B3F" w:rsidRDefault="00130128"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№52</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 и его практическое применение. Предельный угол полного отражения. Решение задач.</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13012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2</w:t>
            </w:r>
            <w:proofErr w:type="gramEnd"/>
            <w:r w:rsidRPr="001167B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58</w:t>
            </w:r>
            <w:r w:rsidRPr="00F50B3F">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Виды линз. Изображение в линзе. Фокусное расстояние линзы. Оптическая сила линзы.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2</w:t>
            </w:r>
            <w:proofErr w:type="gramEnd"/>
            <w:r w:rsidRPr="001167BE">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59</w:t>
            </w:r>
            <w:r w:rsidRPr="00F50B3F">
              <w:rPr>
                <w:rFonts w:ascii="Times New Roman" w:hAnsi="Times New Roman" w:cs="Times New Roman"/>
                <w:sz w:val="24"/>
                <w:szCs w:val="24"/>
              </w:rPr>
              <w:t>/5</w:t>
            </w:r>
          </w:p>
        </w:tc>
        <w:tc>
          <w:tcPr>
            <w:tcW w:w="978" w:type="pct"/>
            <w:gridSpan w:val="2"/>
            <w:shd w:val="clear" w:color="auto" w:fill="auto"/>
          </w:tcPr>
          <w:p w:rsidR="004065CF" w:rsidRPr="00F50B3F"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№53</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Примеры решения задач по теме «Световые явления»</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60</w:t>
            </w:r>
            <w:r w:rsidRPr="00F50B3F">
              <w:rPr>
                <w:rFonts w:ascii="Times New Roman" w:hAnsi="Times New Roman" w:cs="Times New Roman"/>
                <w:sz w:val="24"/>
                <w:szCs w:val="24"/>
              </w:rPr>
              <w:t>/6</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61</w:t>
            </w:r>
            <w:r w:rsidRPr="00F50B3F">
              <w:rPr>
                <w:rFonts w:ascii="Times New Roman" w:hAnsi="Times New Roman" w:cs="Times New Roman"/>
                <w:sz w:val="24"/>
                <w:szCs w:val="24"/>
              </w:rPr>
              <w:t>/7</w:t>
            </w:r>
          </w:p>
        </w:tc>
        <w:tc>
          <w:tcPr>
            <w:tcW w:w="978" w:type="pct"/>
            <w:gridSpan w:val="2"/>
            <w:shd w:val="clear" w:color="auto" w:fill="auto"/>
          </w:tcPr>
          <w:p w:rsidR="004065CF" w:rsidRPr="00F50B3F"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№54</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2E359B"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62</w:t>
            </w:r>
            <w:r w:rsidR="008F045B" w:rsidRPr="00F50B3F">
              <w:rPr>
                <w:rFonts w:ascii="Times New Roman" w:hAnsi="Times New Roman" w:cs="Times New Roman"/>
                <w:sz w:val="24"/>
                <w:szCs w:val="24"/>
              </w:rPr>
              <w:t>/8</w:t>
            </w:r>
          </w:p>
        </w:tc>
        <w:tc>
          <w:tcPr>
            <w:tcW w:w="978" w:type="pct"/>
            <w:gridSpan w:val="2"/>
            <w:shd w:val="clear" w:color="auto" w:fill="auto"/>
          </w:tcPr>
          <w:p w:rsidR="008F045B" w:rsidRPr="00F50B3F" w:rsidRDefault="001E0D1B"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w:t>
            </w:r>
            <w:r w:rsidR="00C934E0">
              <w:rPr>
                <w:rFonts w:ascii="Times New Roman" w:hAnsi="Times New Roman" w:cs="Times New Roman"/>
                <w:sz w:val="24"/>
                <w:szCs w:val="24"/>
              </w:rPr>
              <w:t>5</w:t>
            </w:r>
            <w:r w:rsidR="00130128">
              <w:rPr>
                <w:rFonts w:ascii="Times New Roman" w:hAnsi="Times New Roman" w:cs="Times New Roman"/>
                <w:sz w:val="24"/>
                <w:szCs w:val="24"/>
              </w:rPr>
              <w:t>5</w:t>
            </w:r>
          </w:p>
        </w:tc>
        <w:tc>
          <w:tcPr>
            <w:tcW w:w="1361" w:type="pct"/>
            <w:shd w:val="clear" w:color="auto" w:fill="auto"/>
          </w:tcPr>
          <w:p w:rsidR="008F045B" w:rsidRPr="00F50B3F" w:rsidRDefault="00C934E0"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11 (9) </w:t>
            </w:r>
            <w:r w:rsidRPr="00F50B3F">
              <w:rPr>
                <w:rFonts w:ascii="Times New Roman" w:hAnsi="Times New Roman" w:cs="Times New Roman"/>
                <w:sz w:val="24"/>
                <w:szCs w:val="24"/>
              </w:rPr>
              <w:lastRenderedPageBreak/>
              <w:t>«Изучение изображения предметов в тонкой линзе»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М</w:t>
            </w:r>
            <w:proofErr w:type="gramStart"/>
            <w:r w:rsidR="008F045B" w:rsidRPr="00F50B3F">
              <w:rPr>
                <w:rFonts w:ascii="Times New Roman" w:hAnsi="Times New Roman" w:cs="Times New Roman"/>
                <w:sz w:val="24"/>
                <w:szCs w:val="24"/>
              </w:rPr>
              <w:t>1</w:t>
            </w:r>
            <w:proofErr w:type="gramEnd"/>
            <w:r w:rsidR="008F045B" w:rsidRPr="00F50B3F">
              <w:rPr>
                <w:rFonts w:ascii="Times New Roman" w:hAnsi="Times New Roman" w:cs="Times New Roman"/>
                <w:sz w:val="24"/>
                <w:szCs w:val="24"/>
              </w:rPr>
              <w:t>, М2, М4,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r>
              <w:rPr>
                <w:rFonts w:ascii="Times New Roman" w:hAnsi="Times New Roman" w:cs="Times New Roman"/>
                <w:sz w:val="24"/>
                <w:szCs w:val="24"/>
              </w:rPr>
              <w:lastRenderedPageBreak/>
              <w:t>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63</w:t>
            </w:r>
            <w:r w:rsidRPr="00F50B3F">
              <w:rPr>
                <w:rFonts w:ascii="Times New Roman" w:hAnsi="Times New Roman" w:cs="Times New Roman"/>
                <w:sz w:val="24"/>
                <w:szCs w:val="24"/>
              </w:rPr>
              <w:t>/9</w:t>
            </w:r>
          </w:p>
        </w:tc>
        <w:tc>
          <w:tcPr>
            <w:tcW w:w="978" w:type="pct"/>
            <w:gridSpan w:val="2"/>
            <w:shd w:val="clear" w:color="auto" w:fill="auto"/>
          </w:tcPr>
          <w:p w:rsidR="004065CF" w:rsidRPr="00F50B3F"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№56</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уравнения  линзы.</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64</w:t>
            </w:r>
            <w:r w:rsidRPr="00F50B3F">
              <w:rPr>
                <w:rFonts w:ascii="Times New Roman" w:hAnsi="Times New Roman" w:cs="Times New Roman"/>
                <w:sz w:val="24"/>
                <w:szCs w:val="24"/>
              </w:rPr>
              <w:t>/10</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№57</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Решение задач.</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65</w:t>
            </w:r>
            <w:r w:rsidRPr="00F50B3F">
              <w:rPr>
                <w:rFonts w:ascii="Times New Roman" w:hAnsi="Times New Roman" w:cs="Times New Roman"/>
                <w:sz w:val="24"/>
                <w:szCs w:val="24"/>
              </w:rPr>
              <w:t>/11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света.</w:t>
            </w:r>
          </w:p>
          <w:p w:rsidR="008F045B" w:rsidRPr="00F50B3F" w:rsidRDefault="008F045B" w:rsidP="00593691">
            <w:pPr>
              <w:spacing w:after="0" w:line="240" w:lineRule="auto"/>
              <w:jc w:val="both"/>
              <w:rPr>
                <w:rFonts w:ascii="Times New Roman" w:hAnsi="Times New Roman" w:cs="Times New Roman"/>
                <w:sz w:val="24"/>
                <w:szCs w:val="24"/>
              </w:rPr>
            </w:pP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в тонких плёнках. Кольца Ньютона. Длина световой волны. Интерференция электромагнитных волн.</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0E3CD0">
              <w:rPr>
                <w:rFonts w:ascii="Times New Roman" w:hAnsi="Times New Roman" w:cs="Times New Roman"/>
                <w:sz w:val="24"/>
                <w:szCs w:val="24"/>
              </w:rPr>
              <w:t>ОК</w:t>
            </w:r>
            <w:proofErr w:type="gramStart"/>
            <w:r w:rsidRPr="000E3CD0">
              <w:rPr>
                <w:rFonts w:ascii="Times New Roman" w:hAnsi="Times New Roman" w:cs="Times New Roman"/>
                <w:sz w:val="24"/>
                <w:szCs w:val="24"/>
              </w:rPr>
              <w:t>2</w:t>
            </w:r>
            <w:proofErr w:type="gramEnd"/>
            <w:r w:rsidRPr="000E3CD0">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66</w:t>
            </w:r>
            <w:r w:rsidRPr="00F50B3F">
              <w:rPr>
                <w:rFonts w:ascii="Times New Roman" w:hAnsi="Times New Roman" w:cs="Times New Roman"/>
                <w:sz w:val="24"/>
                <w:szCs w:val="24"/>
              </w:rPr>
              <w:t>/12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Дифракция механических волн. Дифракция света. Дифракционная решётка.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Дифракционная решётка. Период решётки. Понятие о голографии.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0E3CD0">
              <w:rPr>
                <w:rFonts w:ascii="Times New Roman" w:hAnsi="Times New Roman" w:cs="Times New Roman"/>
                <w:sz w:val="24"/>
                <w:szCs w:val="24"/>
              </w:rPr>
              <w:t>ОК</w:t>
            </w:r>
            <w:proofErr w:type="gramStart"/>
            <w:r w:rsidRPr="000E3CD0">
              <w:rPr>
                <w:rFonts w:ascii="Times New Roman" w:hAnsi="Times New Roman" w:cs="Times New Roman"/>
                <w:sz w:val="24"/>
                <w:szCs w:val="24"/>
              </w:rPr>
              <w:t>2</w:t>
            </w:r>
            <w:proofErr w:type="gramEnd"/>
            <w:r w:rsidRPr="000E3CD0">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2E359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167</w:t>
            </w:r>
            <w:r w:rsidRPr="00F50B3F">
              <w:rPr>
                <w:rFonts w:ascii="Times New Roman" w:hAnsi="Times New Roman" w:cs="Times New Roman"/>
                <w:sz w:val="24"/>
                <w:szCs w:val="24"/>
              </w:rPr>
              <w:t>/13</w:t>
            </w:r>
          </w:p>
        </w:tc>
        <w:tc>
          <w:tcPr>
            <w:tcW w:w="978" w:type="pct"/>
            <w:gridSpan w:val="2"/>
            <w:shd w:val="clear" w:color="auto" w:fill="auto"/>
          </w:tcPr>
          <w:p w:rsidR="004065CF" w:rsidRPr="00F50B3F"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№58</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12 «Изучение интерференции и дифракции света»</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w:t>
            </w:r>
            <w:r w:rsidR="004065CF" w:rsidRPr="00F50B3F">
              <w:rPr>
                <w:rFonts w:ascii="Times New Roman" w:hAnsi="Times New Roman" w:cs="Times New Roman"/>
                <w:sz w:val="24"/>
                <w:szCs w:val="24"/>
              </w:rPr>
              <w:lastRenderedPageBreak/>
              <w:t>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EB503E">
              <w:rPr>
                <w:rFonts w:ascii="Times New Roman" w:hAnsi="Times New Roman" w:cs="Times New Roman"/>
                <w:sz w:val="24"/>
                <w:szCs w:val="24"/>
              </w:rPr>
              <w:t>68</w:t>
            </w:r>
            <w:r w:rsidRPr="00F50B3F">
              <w:rPr>
                <w:rFonts w:ascii="Times New Roman" w:hAnsi="Times New Roman" w:cs="Times New Roman"/>
                <w:sz w:val="24"/>
                <w:szCs w:val="24"/>
              </w:rPr>
              <w:t>/14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Поперечность световых волн. Поляризация света. Электромагнитная теория света.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Опыты с турмалином. Поперечность световых волн. Поляроиды. Виды спектров и излучений. Их природа и свойства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ОК3,</w:t>
            </w:r>
            <w:r w:rsidRPr="00F50B3F">
              <w:rPr>
                <w:rFonts w:ascii="Times New Roman" w:hAnsi="Times New Roman" w:cs="Times New Roman"/>
                <w:sz w:val="24"/>
                <w:szCs w:val="24"/>
              </w:rPr>
              <w:t>ОК6</w:t>
            </w:r>
            <w:r>
              <w:rPr>
                <w:rFonts w:ascii="Times New Roman" w:hAnsi="Times New Roman" w:cs="Times New Roman"/>
                <w:sz w:val="24"/>
                <w:szCs w:val="24"/>
              </w:rPr>
              <w:t>,ОК9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Решить качественные задачи по теме: «Волновая оптика»</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Заполнить таблицу «Шкала электромагнитных излучений»</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shd w:val="clear" w:color="auto" w:fill="auto"/>
          </w:tcPr>
          <w:p w:rsidR="008F045B" w:rsidRPr="00F50B3F" w:rsidRDefault="006871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204DA" w:rsidRDefault="008F045B" w:rsidP="00593691">
            <w:pPr>
              <w:spacing w:after="0" w:line="240" w:lineRule="auto"/>
              <w:jc w:val="both"/>
              <w:rPr>
                <w:rFonts w:ascii="Times New Roman" w:hAnsi="Times New Roman" w:cs="Times New Roman"/>
                <w:sz w:val="24"/>
                <w:szCs w:val="24"/>
              </w:rPr>
            </w:pPr>
            <w:r w:rsidRPr="00F204DA">
              <w:rPr>
                <w:rFonts w:ascii="Times New Roman" w:hAnsi="Times New Roman" w:cs="Times New Roman"/>
                <w:b/>
                <w:sz w:val="24"/>
                <w:szCs w:val="24"/>
              </w:rPr>
              <w:t xml:space="preserve">Тема 6. Основы специальной теории относительности </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9</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301" w:type="pct"/>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01"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69</w:t>
            </w:r>
            <w:r w:rsidRPr="00F50B3F">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Инвариантность скорости света в вакууме. </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Опыт А.Майкельсона и Э.</w:t>
            </w:r>
            <w:r w:rsidR="00CF4D33">
              <w:rPr>
                <w:rFonts w:ascii="Times New Roman" w:hAnsi="Times New Roman" w:cs="Times New Roman"/>
                <w:sz w:val="24"/>
                <w:szCs w:val="24"/>
              </w:rPr>
              <w:t xml:space="preserve"> </w:t>
            </w:r>
            <w:proofErr w:type="spellStart"/>
            <w:r w:rsidRPr="00F50B3F">
              <w:rPr>
                <w:rFonts w:ascii="Times New Roman" w:hAnsi="Times New Roman" w:cs="Times New Roman"/>
                <w:sz w:val="24"/>
                <w:szCs w:val="24"/>
              </w:rPr>
              <w:t>Морли</w:t>
            </w:r>
            <w:proofErr w:type="spellEnd"/>
            <w:r w:rsidRPr="00F50B3F">
              <w:rPr>
                <w:rFonts w:ascii="Times New Roman" w:hAnsi="Times New Roman" w:cs="Times New Roman"/>
                <w:sz w:val="24"/>
                <w:szCs w:val="24"/>
              </w:rPr>
              <w:t xml:space="preserve"> и его расхождение с классической теорией.</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2</w:t>
            </w:r>
            <w:proofErr w:type="gramEnd"/>
            <w:r w:rsidRPr="00A23EC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EB503E">
              <w:rPr>
                <w:rFonts w:ascii="Times New Roman" w:hAnsi="Times New Roman" w:cs="Times New Roman"/>
                <w:sz w:val="24"/>
                <w:szCs w:val="24"/>
              </w:rPr>
              <w:t>70</w:t>
            </w:r>
            <w:r w:rsidRPr="00F50B3F">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Постулаты специальной теории относительности.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относительности А.Эйнштейна. Постулаты теории относительности. Радиус Шварцшильда (Радиус черной дыры).</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2</w:t>
            </w:r>
            <w:proofErr w:type="gramEnd"/>
            <w:r w:rsidRPr="00A23EC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171</w:t>
            </w:r>
            <w:r w:rsidRPr="00F50B3F">
              <w:rPr>
                <w:rFonts w:ascii="Times New Roman" w:hAnsi="Times New Roman" w:cs="Times New Roman"/>
                <w:sz w:val="24"/>
                <w:szCs w:val="24"/>
              </w:rPr>
              <w:t>/3</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№59</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«Относительность одновременности событий. Относительность понятий длины и промежутка времени»</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Решение задач.</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3</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EB503E">
              <w:rPr>
                <w:rFonts w:ascii="Times New Roman" w:hAnsi="Times New Roman" w:cs="Times New Roman"/>
                <w:sz w:val="24"/>
                <w:szCs w:val="24"/>
              </w:rPr>
              <w:t>72</w:t>
            </w:r>
            <w:r w:rsidRPr="00F50B3F">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Релятивистский закон сложения скоростей. </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Вывод закона сложения скоростей. Релятивистский закон сложения скоростей.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5419C9">
              <w:rPr>
                <w:rFonts w:ascii="Times New Roman" w:hAnsi="Times New Roman" w:cs="Times New Roman"/>
                <w:sz w:val="24"/>
                <w:szCs w:val="24"/>
              </w:rPr>
              <w:t>ОК</w:t>
            </w:r>
            <w:proofErr w:type="gramStart"/>
            <w:r w:rsidRPr="005419C9">
              <w:rPr>
                <w:rFonts w:ascii="Times New Roman" w:hAnsi="Times New Roman" w:cs="Times New Roman"/>
                <w:sz w:val="24"/>
                <w:szCs w:val="24"/>
              </w:rPr>
              <w:t>2</w:t>
            </w:r>
            <w:proofErr w:type="gramEnd"/>
            <w:r w:rsidRPr="005419C9">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173</w:t>
            </w:r>
            <w:r w:rsidRPr="00F50B3F">
              <w:rPr>
                <w:rFonts w:ascii="Times New Roman" w:hAnsi="Times New Roman" w:cs="Times New Roman"/>
                <w:sz w:val="24"/>
                <w:szCs w:val="24"/>
              </w:rPr>
              <w:t>/5</w:t>
            </w:r>
          </w:p>
        </w:tc>
        <w:tc>
          <w:tcPr>
            <w:tcW w:w="978" w:type="pct"/>
            <w:gridSpan w:val="2"/>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№60</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Масса покоя. Масса и энергия. Энергия  покоя</w:t>
            </w:r>
            <w:r w:rsidRPr="00F50B3F">
              <w:rPr>
                <w:rFonts w:ascii="Times New Roman" w:hAnsi="Times New Roman" w:cs="Times New Roman"/>
                <w:b/>
                <w:sz w:val="24"/>
                <w:szCs w:val="24"/>
              </w:rPr>
              <w:t>.</w:t>
            </w:r>
          </w:p>
          <w:p w:rsidR="004065CF" w:rsidRPr="00F50B3F" w:rsidRDefault="004065CF" w:rsidP="00593691">
            <w:pPr>
              <w:spacing w:after="0" w:line="240" w:lineRule="auto"/>
              <w:jc w:val="both"/>
              <w:rPr>
                <w:rFonts w:ascii="Times New Roman" w:hAnsi="Times New Roman" w:cs="Times New Roman"/>
                <w:sz w:val="24"/>
                <w:szCs w:val="24"/>
              </w:rPr>
            </w:pP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74</w:t>
            </w:r>
            <w:r w:rsidRPr="00F50B3F">
              <w:rPr>
                <w:rFonts w:ascii="Times New Roman" w:hAnsi="Times New Roman" w:cs="Times New Roman"/>
                <w:sz w:val="24"/>
                <w:szCs w:val="24"/>
              </w:rPr>
              <w:t>/6</w:t>
            </w:r>
          </w:p>
        </w:tc>
        <w:tc>
          <w:tcPr>
            <w:tcW w:w="978" w:type="pct"/>
            <w:gridSpan w:val="2"/>
            <w:shd w:val="clear" w:color="auto" w:fill="auto"/>
          </w:tcPr>
          <w:p w:rsidR="004065CF" w:rsidRPr="00F50B3F"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№61</w:t>
            </w:r>
          </w:p>
        </w:tc>
        <w:tc>
          <w:tcPr>
            <w:tcW w:w="1361" w:type="pct"/>
            <w:shd w:val="clear" w:color="auto" w:fill="auto"/>
          </w:tcPr>
          <w:p w:rsidR="004065CF" w:rsidRPr="00F50B3F" w:rsidRDefault="004065CF"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Релятивистский закон сложения скоростей. Радиус Шварцшильда (Радиус черной дыры). Масса покоя. Масса и энергия. Энергия  покоя</w:t>
            </w:r>
            <w:r w:rsidRPr="00F50B3F">
              <w:rPr>
                <w:rFonts w:ascii="Times New Roman" w:hAnsi="Times New Roman" w:cs="Times New Roman"/>
                <w:b/>
                <w:sz w:val="24"/>
                <w:szCs w:val="24"/>
              </w:rPr>
              <w:t>.</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Раздел 7. Элементы квантовой физики </w:t>
            </w:r>
          </w:p>
        </w:tc>
        <w:tc>
          <w:tcPr>
            <w:tcW w:w="301" w:type="pct"/>
            <w:shd w:val="clear" w:color="auto" w:fill="auto"/>
          </w:tcPr>
          <w:p w:rsidR="008F045B" w:rsidRPr="00A82283" w:rsidRDefault="008F045B"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B08CC">
              <w:rPr>
                <w:rFonts w:ascii="Times New Roman" w:hAnsi="Times New Roman" w:cs="Times New Roman"/>
                <w:b/>
                <w:sz w:val="24"/>
                <w:szCs w:val="24"/>
              </w:rPr>
              <w:t>8</w:t>
            </w:r>
            <w:r w:rsidR="00DB61F8">
              <w:rPr>
                <w:rFonts w:ascii="Times New Roman" w:hAnsi="Times New Roman" w:cs="Times New Roman"/>
                <w:b/>
                <w:sz w:val="24"/>
                <w:szCs w:val="24"/>
              </w:rPr>
              <w:t xml:space="preserve">                                                                                                                                                                                                                                                                                                                                                                                                                                                                                                                                                                                                                                                                                                                                                                                                                                                                                                                                          </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7</w:t>
            </w:r>
          </w:p>
        </w:tc>
        <w:tc>
          <w:tcPr>
            <w:tcW w:w="301" w:type="pct"/>
          </w:tcPr>
          <w:p w:rsidR="008F045B" w:rsidRPr="00A82283" w:rsidRDefault="008F045B"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B08CC">
              <w:rPr>
                <w:rFonts w:ascii="Times New Roman" w:hAnsi="Times New Roman" w:cs="Times New Roman"/>
                <w:b/>
                <w:sz w:val="24"/>
                <w:szCs w:val="24"/>
              </w:rPr>
              <w:t>1</w:t>
            </w:r>
          </w:p>
        </w:tc>
        <w:tc>
          <w:tcPr>
            <w:tcW w:w="301" w:type="pct"/>
            <w:shd w:val="clear" w:color="auto" w:fill="auto"/>
          </w:tcPr>
          <w:p w:rsidR="008F045B" w:rsidRPr="00A82283" w:rsidRDefault="00671C55"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rsidR="008F045B" w:rsidRPr="00A82283" w:rsidRDefault="002B08CC"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Квантовая оптика тема 7.1</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5</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301" w:type="pct"/>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1"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2" w:type="pct"/>
            <w:shd w:val="clear" w:color="auto" w:fill="auto"/>
          </w:tcPr>
          <w:p w:rsidR="008F045B" w:rsidRPr="00A82283" w:rsidRDefault="00F204DA"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EB503E" w:rsidRDefault="008F045B" w:rsidP="00EB503E">
            <w:pPr>
              <w:tabs>
                <w:tab w:val="left" w:pos="1635"/>
              </w:tabs>
              <w:spacing w:after="0" w:line="240" w:lineRule="auto"/>
              <w:rPr>
                <w:rFonts w:ascii="Times New Roman" w:hAnsi="Times New Roman" w:cs="Times New Roman"/>
                <w:sz w:val="24"/>
                <w:szCs w:val="24"/>
              </w:rPr>
            </w:pPr>
            <w:r w:rsidRPr="00EB503E">
              <w:rPr>
                <w:rFonts w:ascii="Times New Roman" w:hAnsi="Times New Roman" w:cs="Times New Roman"/>
                <w:sz w:val="24"/>
                <w:szCs w:val="24"/>
              </w:rPr>
              <w:t>1</w:t>
            </w:r>
            <w:r w:rsidR="00EB503E" w:rsidRPr="00EB503E">
              <w:rPr>
                <w:rFonts w:ascii="Times New Roman" w:hAnsi="Times New Roman" w:cs="Times New Roman"/>
                <w:sz w:val="24"/>
                <w:szCs w:val="24"/>
              </w:rPr>
              <w:t>75</w:t>
            </w:r>
            <w:r w:rsidRPr="00EB503E">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Границы применимости классической физики</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фотоэффекта.</w:t>
            </w:r>
          </w:p>
        </w:tc>
        <w:tc>
          <w:tcPr>
            <w:tcW w:w="1361" w:type="pct"/>
            <w:shd w:val="clear" w:color="auto" w:fill="auto"/>
          </w:tcPr>
          <w:p w:rsidR="008F045B" w:rsidRPr="00F50B3F" w:rsidRDefault="008F045B"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8F29C4">
              <w:rPr>
                <w:rFonts w:ascii="Times New Roman" w:hAnsi="Times New Roman" w:cs="Times New Roman"/>
                <w:sz w:val="24"/>
                <w:szCs w:val="24"/>
              </w:rPr>
              <w:t>ОК</w:t>
            </w:r>
            <w:proofErr w:type="gramStart"/>
            <w:r w:rsidRPr="008F29C4">
              <w:rPr>
                <w:rFonts w:ascii="Times New Roman" w:hAnsi="Times New Roman" w:cs="Times New Roman"/>
                <w:sz w:val="24"/>
                <w:szCs w:val="24"/>
              </w:rPr>
              <w:t>2</w:t>
            </w:r>
            <w:proofErr w:type="gramEnd"/>
            <w:r w:rsidRPr="008F29C4">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CF4D33" w:rsidRDefault="004065CF" w:rsidP="00EB503E">
            <w:pPr>
              <w:tabs>
                <w:tab w:val="left" w:pos="1635"/>
              </w:tabs>
              <w:spacing w:after="0" w:line="240" w:lineRule="auto"/>
              <w:rPr>
                <w:rFonts w:ascii="Times New Roman" w:hAnsi="Times New Roman" w:cs="Times New Roman"/>
                <w:sz w:val="24"/>
                <w:szCs w:val="24"/>
              </w:rPr>
            </w:pPr>
            <w:r w:rsidRPr="00CF4D33">
              <w:rPr>
                <w:rFonts w:ascii="Times New Roman" w:hAnsi="Times New Roman" w:cs="Times New Roman"/>
                <w:sz w:val="24"/>
                <w:szCs w:val="24"/>
              </w:rPr>
              <w:t>1</w:t>
            </w:r>
            <w:r>
              <w:rPr>
                <w:rFonts w:ascii="Times New Roman" w:hAnsi="Times New Roman" w:cs="Times New Roman"/>
                <w:sz w:val="24"/>
                <w:szCs w:val="24"/>
              </w:rPr>
              <w:t>76</w:t>
            </w:r>
            <w:r w:rsidRPr="00CF4D33">
              <w:rPr>
                <w:rFonts w:ascii="Times New Roman" w:hAnsi="Times New Roman" w:cs="Times New Roman"/>
                <w:sz w:val="24"/>
                <w:szCs w:val="24"/>
              </w:rPr>
              <w:t>/2</w:t>
            </w:r>
          </w:p>
        </w:tc>
        <w:tc>
          <w:tcPr>
            <w:tcW w:w="978" w:type="pct"/>
            <w:gridSpan w:val="2"/>
            <w:shd w:val="clear" w:color="auto" w:fill="auto"/>
          </w:tcPr>
          <w:p w:rsidR="004065CF" w:rsidRPr="00CF4D33" w:rsidRDefault="004065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№62</w:t>
            </w:r>
          </w:p>
        </w:tc>
        <w:tc>
          <w:tcPr>
            <w:tcW w:w="1361" w:type="pct"/>
            <w:shd w:val="clear" w:color="auto" w:fill="auto"/>
          </w:tcPr>
          <w:p w:rsidR="004065CF" w:rsidRPr="00CF4D33" w:rsidRDefault="004065CF"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Применение фотоэффекта. </w:t>
            </w:r>
            <w:r>
              <w:rPr>
                <w:rFonts w:ascii="Times New Roman" w:hAnsi="Times New Roman" w:cs="Times New Roman"/>
                <w:sz w:val="24"/>
                <w:szCs w:val="24"/>
              </w:rPr>
              <w:t xml:space="preserve"> Решение задач.</w:t>
            </w:r>
          </w:p>
        </w:tc>
        <w:tc>
          <w:tcPr>
            <w:tcW w:w="301" w:type="pct"/>
            <w:shd w:val="clear" w:color="auto" w:fill="auto"/>
          </w:tcPr>
          <w:p w:rsidR="004065CF" w:rsidRPr="00CF4D33" w:rsidRDefault="004065CF"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301" w:type="pct"/>
            <w:shd w:val="clear" w:color="auto" w:fill="auto"/>
          </w:tcPr>
          <w:p w:rsidR="004065CF" w:rsidRPr="00CF4D33"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CF4D33" w:rsidRDefault="004065CF"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301" w:type="pct"/>
            <w:shd w:val="clear" w:color="auto" w:fill="auto"/>
          </w:tcPr>
          <w:p w:rsidR="004065CF" w:rsidRPr="00CF4D33"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CF4D33"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D7C59" w:rsidRDefault="004065CF" w:rsidP="00593691">
            <w:pPr>
              <w:tabs>
                <w:tab w:val="left" w:pos="1635"/>
              </w:tabs>
              <w:spacing w:after="0" w:line="240" w:lineRule="auto"/>
              <w:jc w:val="center"/>
              <w:rPr>
                <w:rFonts w:ascii="Times New Roman" w:hAnsi="Times New Roman" w:cs="Times New Roman"/>
                <w:color w:val="C00000"/>
                <w:sz w:val="24"/>
                <w:szCs w:val="24"/>
              </w:rPr>
            </w:pPr>
          </w:p>
        </w:tc>
        <w:tc>
          <w:tcPr>
            <w:tcW w:w="86" w:type="pct"/>
            <w:shd w:val="clear" w:color="auto" w:fill="auto"/>
          </w:tcPr>
          <w:p w:rsidR="004065CF" w:rsidRPr="00FD7C59" w:rsidRDefault="004065CF" w:rsidP="00593691">
            <w:pPr>
              <w:tabs>
                <w:tab w:val="left" w:pos="1635"/>
              </w:tabs>
              <w:spacing w:after="0" w:line="240" w:lineRule="auto"/>
              <w:jc w:val="center"/>
              <w:rPr>
                <w:rFonts w:ascii="Times New Roman" w:hAnsi="Times New Roman" w:cs="Times New Roman"/>
                <w:color w:val="C00000"/>
                <w:sz w:val="24"/>
                <w:szCs w:val="24"/>
              </w:rPr>
            </w:pPr>
          </w:p>
        </w:tc>
      </w:tr>
      <w:tr w:rsidR="008F045B" w:rsidRPr="00FD7C59" w:rsidTr="00EE6B9A">
        <w:tc>
          <w:tcPr>
            <w:tcW w:w="353" w:type="pct"/>
          </w:tcPr>
          <w:p w:rsidR="008F045B" w:rsidRPr="00CF4D33"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CF4D33" w:rsidRDefault="008F045B"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 xml:space="preserve">Самостоятельная работа </w:t>
            </w:r>
          </w:p>
        </w:tc>
        <w:tc>
          <w:tcPr>
            <w:tcW w:w="1361" w:type="pct"/>
            <w:shd w:val="clear" w:color="auto" w:fill="auto"/>
          </w:tcPr>
          <w:p w:rsidR="008F045B" w:rsidRPr="00CF4D33" w:rsidRDefault="008F045B"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Написать реферат «Зарождение квантовой теории», «Особенности химического, биологического действия света»</w:t>
            </w:r>
          </w:p>
          <w:p w:rsidR="008F045B" w:rsidRPr="00CF4D33" w:rsidRDefault="008F045B"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Приготовить доклад «Тепловое излучение. Черное тело»</w:t>
            </w:r>
          </w:p>
        </w:tc>
        <w:tc>
          <w:tcPr>
            <w:tcW w:w="301" w:type="pct"/>
            <w:shd w:val="clear" w:color="auto" w:fill="auto"/>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301" w:type="pct"/>
            <w:shd w:val="clear" w:color="auto" w:fill="auto"/>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301" w:type="pct"/>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CF4D33"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CF4D33">
              <w:rPr>
                <w:rFonts w:ascii="Times New Roman" w:hAnsi="Times New Roman" w:cs="Times New Roman"/>
                <w:sz w:val="24"/>
                <w:szCs w:val="24"/>
              </w:rPr>
              <w:t xml:space="preserve"> М1-М6,</w:t>
            </w:r>
          </w:p>
          <w:p w:rsidR="008F045B" w:rsidRPr="00CF4D33" w:rsidRDefault="008F045B"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П</w:t>
            </w:r>
            <w:proofErr w:type="gramStart"/>
            <w:r w:rsidRPr="00CF4D33">
              <w:rPr>
                <w:rFonts w:ascii="Times New Roman" w:hAnsi="Times New Roman" w:cs="Times New Roman"/>
                <w:sz w:val="24"/>
                <w:szCs w:val="24"/>
              </w:rPr>
              <w:t>1</w:t>
            </w:r>
            <w:proofErr w:type="gramEnd"/>
            <w:r w:rsidRPr="00CF4D33">
              <w:rPr>
                <w:rFonts w:ascii="Times New Roman" w:hAnsi="Times New Roman" w:cs="Times New Roman"/>
                <w:sz w:val="24"/>
                <w:szCs w:val="24"/>
              </w:rPr>
              <w:t>,П3, П4, П6, П7</w:t>
            </w:r>
          </w:p>
        </w:tc>
        <w:tc>
          <w:tcPr>
            <w:tcW w:w="242" w:type="pct"/>
            <w:shd w:val="clear" w:color="auto" w:fill="auto"/>
          </w:tcPr>
          <w:p w:rsidR="008F045B" w:rsidRPr="00CF4D33" w:rsidRDefault="008F045B"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ОК</w:t>
            </w:r>
            <w:proofErr w:type="gramStart"/>
            <w:r w:rsidRPr="00CF4D33">
              <w:rPr>
                <w:rFonts w:ascii="Times New Roman" w:hAnsi="Times New Roman" w:cs="Times New Roman"/>
                <w:sz w:val="24"/>
                <w:szCs w:val="24"/>
              </w:rPr>
              <w:t>2</w:t>
            </w:r>
            <w:proofErr w:type="gramEnd"/>
            <w:r w:rsidRPr="00CF4D33">
              <w:rPr>
                <w:rFonts w:ascii="Times New Roman" w:hAnsi="Times New Roman" w:cs="Times New Roman"/>
                <w:sz w:val="24"/>
                <w:szCs w:val="24"/>
              </w:rPr>
              <w:t>, ОК5-ОК7</w:t>
            </w:r>
          </w:p>
        </w:tc>
        <w:tc>
          <w:tcPr>
            <w:tcW w:w="117" w:type="pct"/>
            <w:shd w:val="clear" w:color="auto" w:fill="auto"/>
          </w:tcPr>
          <w:p w:rsidR="008F045B" w:rsidRPr="00FD7C59" w:rsidRDefault="008F045B" w:rsidP="00593691">
            <w:pPr>
              <w:tabs>
                <w:tab w:val="left" w:pos="1635"/>
              </w:tabs>
              <w:spacing w:after="0" w:line="240" w:lineRule="auto"/>
              <w:jc w:val="center"/>
              <w:rPr>
                <w:rFonts w:ascii="Times New Roman" w:hAnsi="Times New Roman" w:cs="Times New Roman"/>
                <w:color w:val="C00000"/>
                <w:sz w:val="24"/>
                <w:szCs w:val="24"/>
              </w:rPr>
            </w:pPr>
          </w:p>
        </w:tc>
        <w:tc>
          <w:tcPr>
            <w:tcW w:w="86" w:type="pct"/>
            <w:shd w:val="clear" w:color="auto" w:fill="auto"/>
          </w:tcPr>
          <w:p w:rsidR="008F045B" w:rsidRPr="00FD7C59" w:rsidRDefault="008F045B" w:rsidP="00593691">
            <w:pPr>
              <w:tabs>
                <w:tab w:val="left" w:pos="1635"/>
              </w:tabs>
              <w:spacing w:after="0" w:line="240" w:lineRule="auto"/>
              <w:jc w:val="center"/>
              <w:rPr>
                <w:rFonts w:ascii="Times New Roman" w:hAnsi="Times New Roman" w:cs="Times New Roman"/>
                <w:color w:val="C00000"/>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2B08CC">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w:t>
            </w:r>
            <w:r w:rsidR="002B08CC">
              <w:rPr>
                <w:rFonts w:ascii="Times New Roman" w:hAnsi="Times New Roman" w:cs="Times New Roman"/>
                <w:b/>
                <w:sz w:val="24"/>
                <w:szCs w:val="24"/>
              </w:rPr>
              <w:t>7</w:t>
            </w:r>
            <w:r w:rsidRPr="00F50B3F">
              <w:rPr>
                <w:rFonts w:ascii="Times New Roman" w:hAnsi="Times New Roman" w:cs="Times New Roman"/>
                <w:b/>
                <w:sz w:val="24"/>
                <w:szCs w:val="24"/>
              </w:rPr>
              <w:t xml:space="preserve">.2. Физика атома </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p>
        </w:tc>
        <w:tc>
          <w:tcPr>
            <w:tcW w:w="301" w:type="pct"/>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77</w:t>
            </w:r>
            <w:r w:rsidR="008F045B">
              <w:rPr>
                <w:rFonts w:ascii="Times New Roman" w:hAnsi="Times New Roman" w:cs="Times New Roman"/>
                <w:sz w:val="24"/>
                <w:szCs w:val="24"/>
              </w:rPr>
              <w:t>/1</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атома. Опыты Резерфорда.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2</w:t>
            </w:r>
            <w:proofErr w:type="gramEnd"/>
            <w:r w:rsidRPr="0081208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78</w:t>
            </w:r>
            <w:r w:rsidR="008F045B">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Модель атома водорода по Бору.</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линейчатых спектров. Опыты Франка и Герца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2</w:t>
            </w:r>
            <w:proofErr w:type="gramEnd"/>
            <w:r w:rsidRPr="0081208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EB503E"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179</w:t>
            </w:r>
            <w:r w:rsidR="008F045B">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Лазеры. </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Методы наблюдений и регистрации элементарных частиц.</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действия приборов для регистрации частиц. </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2</w:t>
            </w:r>
            <w:proofErr w:type="gramEnd"/>
            <w:r w:rsidRPr="0081208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80</w:t>
            </w:r>
            <w:r w:rsidR="008F045B">
              <w:rPr>
                <w:rFonts w:ascii="Times New Roman" w:hAnsi="Times New Roman" w:cs="Times New Roman"/>
                <w:sz w:val="24"/>
                <w:szCs w:val="24"/>
              </w:rPr>
              <w:t>/4</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 Альфа-, бет</w:t>
            </w:r>
            <w:proofErr w:type="gramStart"/>
            <w:r w:rsidRPr="00F50B3F">
              <w:rPr>
                <w:rFonts w:ascii="Times New Roman" w:hAnsi="Times New Roman" w:cs="Times New Roman"/>
                <w:sz w:val="24"/>
                <w:szCs w:val="24"/>
              </w:rPr>
              <w:t>а-</w:t>
            </w:r>
            <w:proofErr w:type="gramEnd"/>
            <w:r w:rsidRPr="00F50B3F">
              <w:rPr>
                <w:rFonts w:ascii="Times New Roman" w:hAnsi="Times New Roman" w:cs="Times New Roman"/>
                <w:sz w:val="24"/>
                <w:szCs w:val="24"/>
              </w:rPr>
              <w:t xml:space="preserve"> и гамма частицы. Радиоактивные превращения. Правило смещения. Закон радиоактивного распада. Период полураспада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2</w:t>
            </w:r>
            <w:proofErr w:type="gramEnd"/>
            <w:r w:rsidRPr="00812081">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F50B3F" w:rsidRDefault="008F045B" w:rsidP="002B08CC">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Тема </w:t>
            </w:r>
            <w:r w:rsidR="002B08CC">
              <w:rPr>
                <w:rFonts w:ascii="Times New Roman" w:hAnsi="Times New Roman" w:cs="Times New Roman"/>
                <w:b/>
                <w:sz w:val="24"/>
                <w:szCs w:val="24"/>
              </w:rPr>
              <w:t>7</w:t>
            </w:r>
            <w:r w:rsidRPr="00F50B3F">
              <w:rPr>
                <w:rFonts w:ascii="Times New Roman" w:hAnsi="Times New Roman" w:cs="Times New Roman"/>
                <w:b/>
                <w:sz w:val="24"/>
                <w:szCs w:val="24"/>
              </w:rPr>
              <w:t>.3. Физика атомного  ядра</w:t>
            </w:r>
          </w:p>
        </w:tc>
        <w:tc>
          <w:tcPr>
            <w:tcW w:w="301"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01" w:type="pct"/>
            <w:shd w:val="clear" w:color="auto" w:fill="auto"/>
          </w:tcPr>
          <w:p w:rsidR="008F045B" w:rsidRPr="00A82283" w:rsidRDefault="008F045B"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01" w:type="pct"/>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01"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rsidR="008F045B" w:rsidRPr="00A82283" w:rsidRDefault="00130128"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81</w:t>
            </w:r>
            <w:r>
              <w:rPr>
                <w:rFonts w:ascii="Times New Roman" w:hAnsi="Times New Roman" w:cs="Times New Roman"/>
                <w:sz w:val="24"/>
                <w:szCs w:val="24"/>
              </w:rPr>
              <w:t>/</w:t>
            </w:r>
            <w:r w:rsidR="008F045B">
              <w:rPr>
                <w:rFonts w:ascii="Times New Roman" w:hAnsi="Times New Roman" w:cs="Times New Roman"/>
                <w:sz w:val="24"/>
                <w:szCs w:val="24"/>
              </w:rPr>
              <w:t>1</w:t>
            </w:r>
          </w:p>
        </w:tc>
        <w:tc>
          <w:tcPr>
            <w:tcW w:w="978" w:type="pct"/>
            <w:gridSpan w:val="2"/>
            <w:shd w:val="clear" w:color="auto" w:fill="auto"/>
          </w:tcPr>
          <w:p w:rsidR="008F045B" w:rsidRPr="00F50B3F" w:rsidRDefault="00CF4D33"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w:t>
            </w:r>
            <w:r w:rsidR="00C934E0">
              <w:rPr>
                <w:rFonts w:ascii="Times New Roman" w:hAnsi="Times New Roman" w:cs="Times New Roman"/>
                <w:sz w:val="24"/>
                <w:szCs w:val="24"/>
              </w:rPr>
              <w:t>63</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Искусственные превращения атомных </w:t>
            </w:r>
            <w:r w:rsidRPr="00F50B3F">
              <w:rPr>
                <w:rFonts w:ascii="Times New Roman" w:hAnsi="Times New Roman" w:cs="Times New Roman"/>
                <w:sz w:val="24"/>
                <w:szCs w:val="24"/>
              </w:rPr>
              <w:lastRenderedPageBreak/>
              <w:t>ядер. Открытие нейтрона. Протонно-нейтронная модель ядра. Ядерные реакции. Энергия связи атомных ядер</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DB61F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2" w:type="pct"/>
            <w:shd w:val="clear" w:color="auto" w:fill="auto"/>
          </w:tcPr>
          <w:p w:rsidR="008F045B" w:rsidRPr="00F50B3F" w:rsidRDefault="00130128"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Pr>
                <w:rFonts w:ascii="Times New Roman" w:hAnsi="Times New Roman" w:cs="Times New Roman"/>
                <w:sz w:val="24"/>
                <w:szCs w:val="24"/>
                <w:lang w:eastAsia="en-US"/>
              </w:rPr>
              <w:lastRenderedPageBreak/>
              <w:t>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М1-2, П5, П6-7</w:t>
            </w:r>
          </w:p>
        </w:tc>
        <w:tc>
          <w:tcPr>
            <w:tcW w:w="242" w:type="pct"/>
            <w:shd w:val="clear" w:color="auto" w:fill="auto"/>
          </w:tcPr>
          <w:p w:rsidR="008F045B" w:rsidRDefault="008F045B" w:rsidP="00593691">
            <w:pPr>
              <w:spacing w:after="0" w:line="240" w:lineRule="auto"/>
            </w:pPr>
            <w:r w:rsidRPr="00196B42">
              <w:rPr>
                <w:rFonts w:ascii="Times New Roman" w:hAnsi="Times New Roman" w:cs="Times New Roman"/>
                <w:sz w:val="24"/>
                <w:szCs w:val="24"/>
              </w:rPr>
              <w:lastRenderedPageBreak/>
              <w:t>ОК</w:t>
            </w:r>
            <w:proofErr w:type="gramStart"/>
            <w:r w:rsidRPr="00196B42">
              <w:rPr>
                <w:rFonts w:ascii="Times New Roman" w:hAnsi="Times New Roman" w:cs="Times New Roman"/>
                <w:sz w:val="24"/>
                <w:szCs w:val="24"/>
              </w:rPr>
              <w:t>2</w:t>
            </w:r>
            <w:proofErr w:type="gramEnd"/>
            <w:r w:rsidRPr="00196B42">
              <w:rPr>
                <w:rFonts w:ascii="Times New Roman" w:hAnsi="Times New Roman" w:cs="Times New Roman"/>
                <w:sz w:val="24"/>
                <w:szCs w:val="24"/>
              </w:rPr>
              <w:t xml:space="preserve">, </w:t>
            </w:r>
            <w:r w:rsidRPr="00196B42">
              <w:rPr>
                <w:rFonts w:ascii="Times New Roman" w:hAnsi="Times New Roman" w:cs="Times New Roman"/>
                <w:sz w:val="24"/>
                <w:szCs w:val="24"/>
              </w:rPr>
              <w:lastRenderedPageBreak/>
              <w:t>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EB503E">
              <w:rPr>
                <w:rFonts w:ascii="Times New Roman" w:hAnsi="Times New Roman" w:cs="Times New Roman"/>
                <w:sz w:val="24"/>
                <w:szCs w:val="24"/>
              </w:rPr>
              <w:t>82</w:t>
            </w:r>
            <w:r w:rsidR="008F045B">
              <w:rPr>
                <w:rFonts w:ascii="Times New Roman" w:hAnsi="Times New Roman" w:cs="Times New Roman"/>
                <w:sz w:val="24"/>
                <w:szCs w:val="24"/>
              </w:rPr>
              <w:t>/2</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Способы наблюдения и регистрации заряженных частиц. Эффект Вавилова – Черенкова.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Пузырьковая камера. Счётчик Гейгера.</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М1-2, Л</w:t>
            </w:r>
            <w:proofErr w:type="gramStart"/>
            <w:r w:rsidR="008F045B" w:rsidRPr="00F50B3F">
              <w:rPr>
                <w:rFonts w:ascii="Times New Roman" w:hAnsi="Times New Roman" w:cs="Times New Roman"/>
                <w:sz w:val="24"/>
                <w:szCs w:val="24"/>
              </w:rPr>
              <w:t>4</w:t>
            </w:r>
            <w:proofErr w:type="gramEnd"/>
            <w:r w:rsidR="008F045B" w:rsidRPr="00F50B3F">
              <w:rPr>
                <w:rFonts w:ascii="Times New Roman" w:hAnsi="Times New Roman" w:cs="Times New Roman"/>
                <w:sz w:val="24"/>
                <w:szCs w:val="24"/>
              </w:rPr>
              <w:t>, 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96B42">
              <w:rPr>
                <w:rFonts w:ascii="Times New Roman" w:hAnsi="Times New Roman" w:cs="Times New Roman"/>
                <w:sz w:val="24"/>
                <w:szCs w:val="24"/>
              </w:rPr>
              <w:t>ОК</w:t>
            </w:r>
            <w:proofErr w:type="gramStart"/>
            <w:r w:rsidRPr="00196B42">
              <w:rPr>
                <w:rFonts w:ascii="Times New Roman" w:hAnsi="Times New Roman" w:cs="Times New Roman"/>
                <w:sz w:val="24"/>
                <w:szCs w:val="24"/>
              </w:rPr>
              <w:t>2</w:t>
            </w:r>
            <w:proofErr w:type="gramEnd"/>
            <w:r w:rsidRPr="00196B4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CF4D33"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503E">
              <w:rPr>
                <w:rFonts w:ascii="Times New Roman" w:hAnsi="Times New Roman" w:cs="Times New Roman"/>
                <w:sz w:val="24"/>
                <w:szCs w:val="24"/>
              </w:rPr>
              <w:t>83</w:t>
            </w:r>
            <w:r w:rsidR="008F045B">
              <w:rPr>
                <w:rFonts w:ascii="Times New Roman" w:hAnsi="Times New Roman" w:cs="Times New Roman"/>
                <w:sz w:val="24"/>
                <w:szCs w:val="24"/>
              </w:rPr>
              <w:t>/3</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атомного ядра. Деление ядер урана. Цепные ядерные реакции.</w:t>
            </w:r>
            <w:r w:rsidR="00C934E0" w:rsidRPr="00F50B3F">
              <w:rPr>
                <w:rFonts w:ascii="Times New Roman" w:hAnsi="Times New Roman" w:cs="Times New Roman"/>
                <w:sz w:val="24"/>
                <w:szCs w:val="24"/>
              </w:rPr>
              <w:t xml:space="preserve"> Ядерный реактор. Термоядерные реакции.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96B42">
              <w:rPr>
                <w:rFonts w:ascii="Times New Roman" w:hAnsi="Times New Roman" w:cs="Times New Roman"/>
                <w:sz w:val="24"/>
                <w:szCs w:val="24"/>
              </w:rPr>
              <w:t>ОК</w:t>
            </w:r>
            <w:proofErr w:type="gramStart"/>
            <w:r w:rsidRPr="00196B42">
              <w:rPr>
                <w:rFonts w:ascii="Times New Roman" w:hAnsi="Times New Roman" w:cs="Times New Roman"/>
                <w:sz w:val="24"/>
                <w:szCs w:val="24"/>
              </w:rPr>
              <w:t>2</w:t>
            </w:r>
            <w:proofErr w:type="gramEnd"/>
            <w:r w:rsidRPr="00196B4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4065CF" w:rsidRPr="00F50B3F" w:rsidTr="00EE6B9A">
        <w:tc>
          <w:tcPr>
            <w:tcW w:w="353" w:type="pct"/>
          </w:tcPr>
          <w:p w:rsidR="004065CF" w:rsidRPr="00F50B3F" w:rsidRDefault="004065CF"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184/4</w:t>
            </w:r>
          </w:p>
        </w:tc>
        <w:tc>
          <w:tcPr>
            <w:tcW w:w="978" w:type="pct"/>
            <w:gridSpan w:val="2"/>
            <w:shd w:val="clear" w:color="auto" w:fill="auto"/>
          </w:tcPr>
          <w:p w:rsidR="004065CF" w:rsidRPr="00F50B3F" w:rsidRDefault="004065CF"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 64</w:t>
            </w:r>
          </w:p>
        </w:tc>
        <w:tc>
          <w:tcPr>
            <w:tcW w:w="1361" w:type="pct"/>
            <w:shd w:val="clear" w:color="auto" w:fill="auto"/>
          </w:tcPr>
          <w:p w:rsidR="004065CF" w:rsidRPr="00F50B3F" w:rsidRDefault="004065CF"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01" w:type="pct"/>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4065CF"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4065CF" w:rsidRPr="00F50B3F">
              <w:rPr>
                <w:rFonts w:ascii="Times New Roman" w:hAnsi="Times New Roman" w:cs="Times New Roman"/>
                <w:sz w:val="24"/>
                <w:szCs w:val="24"/>
              </w:rPr>
              <w:t>М</w:t>
            </w:r>
            <w:proofErr w:type="gramStart"/>
            <w:r w:rsidR="004065CF" w:rsidRPr="00F50B3F">
              <w:rPr>
                <w:rFonts w:ascii="Times New Roman" w:hAnsi="Times New Roman" w:cs="Times New Roman"/>
                <w:sz w:val="24"/>
                <w:szCs w:val="24"/>
              </w:rPr>
              <w:t>1</w:t>
            </w:r>
            <w:proofErr w:type="gramEnd"/>
            <w:r w:rsidR="004065CF" w:rsidRPr="00F50B3F">
              <w:rPr>
                <w:rFonts w:ascii="Times New Roman" w:hAnsi="Times New Roman" w:cs="Times New Roman"/>
                <w:sz w:val="24"/>
                <w:szCs w:val="24"/>
              </w:rPr>
              <w:t>,М2,М4,П3-П5</w:t>
            </w:r>
          </w:p>
        </w:tc>
        <w:tc>
          <w:tcPr>
            <w:tcW w:w="242" w:type="pct"/>
            <w:shd w:val="clear" w:color="auto" w:fill="auto"/>
          </w:tcPr>
          <w:p w:rsidR="004065CF" w:rsidRPr="00F50B3F" w:rsidRDefault="004065CF"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4065CF" w:rsidRPr="00F50B3F" w:rsidRDefault="004065CF"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EB503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185</w:t>
            </w:r>
            <w:r w:rsidR="008F045B">
              <w:rPr>
                <w:rFonts w:ascii="Times New Roman" w:hAnsi="Times New Roman" w:cs="Times New Roman"/>
                <w:sz w:val="24"/>
                <w:szCs w:val="24"/>
              </w:rPr>
              <w:t>/5</w:t>
            </w: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ядерной энергетики</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ядерной энергетики. Ядерное оружие. Получение радиоактивных изотопов и их применение. Доза излучения.</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F50B3F">
              <w:rPr>
                <w:rFonts w:ascii="Times New Roman" w:hAnsi="Times New Roman" w:cs="Times New Roman"/>
                <w:sz w:val="24"/>
                <w:szCs w:val="24"/>
              </w:rPr>
              <w:t xml:space="preserve">М1-2, </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2" w:type="pct"/>
            <w:shd w:val="clear" w:color="auto" w:fill="auto"/>
          </w:tcPr>
          <w:p w:rsidR="008F045B" w:rsidRDefault="008F045B" w:rsidP="00593691">
            <w:pPr>
              <w:spacing w:after="0" w:line="240" w:lineRule="auto"/>
            </w:pPr>
            <w:r w:rsidRPr="00196B42">
              <w:rPr>
                <w:rFonts w:ascii="Times New Roman" w:hAnsi="Times New Roman" w:cs="Times New Roman"/>
                <w:sz w:val="24"/>
                <w:szCs w:val="24"/>
              </w:rPr>
              <w:t>ОК</w:t>
            </w:r>
            <w:proofErr w:type="gramStart"/>
            <w:r w:rsidRPr="00196B42">
              <w:rPr>
                <w:rFonts w:ascii="Times New Roman" w:hAnsi="Times New Roman" w:cs="Times New Roman"/>
                <w:sz w:val="24"/>
                <w:szCs w:val="24"/>
              </w:rPr>
              <w:t>2</w:t>
            </w:r>
            <w:proofErr w:type="gramEnd"/>
            <w:r w:rsidRPr="00196B42">
              <w:rPr>
                <w:rFonts w:ascii="Times New Roman" w:hAnsi="Times New Roman" w:cs="Times New Roman"/>
                <w:sz w:val="24"/>
                <w:szCs w:val="24"/>
              </w:rPr>
              <w:t>, ОК3,ОК6,ОК9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tc>
        <w:tc>
          <w:tcPr>
            <w:tcW w:w="1361" w:type="pct"/>
            <w:shd w:val="clear" w:color="auto" w:fill="auto"/>
          </w:tcPr>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«Модели атома»</w:t>
            </w:r>
          </w:p>
          <w:p w:rsidR="008F045B" w:rsidRPr="00F50B3F" w:rsidRDefault="008F045B"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Подготовить реферат на тему  «Биологическое действие радиоактивных излучений», «Принцип действия и области применения квантовых генераторов. Виды космического излучения. Поглощение </w:t>
            </w:r>
            <w:r w:rsidRPr="00F50B3F">
              <w:rPr>
                <w:rFonts w:ascii="Times New Roman" w:hAnsi="Times New Roman" w:cs="Times New Roman"/>
                <w:sz w:val="24"/>
                <w:szCs w:val="24"/>
              </w:rPr>
              <w:lastRenderedPageBreak/>
              <w:t>космического излучения в земной атмосферы», «Биологическое действие радиации на живой организм»</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4</w:t>
            </w: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301" w:type="pct"/>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F50B3F" w:rsidRDefault="00252AB9"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p>
          <w:p w:rsidR="008F045B" w:rsidRPr="00F50B3F" w:rsidRDefault="008F045B"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М1-М6,</w:t>
            </w:r>
          </w:p>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proofErr w:type="gramStart"/>
            <w:r w:rsidRPr="00F50B3F">
              <w:rPr>
                <w:rFonts w:ascii="Times New Roman" w:hAnsi="Times New Roman" w:cs="Times New Roman"/>
                <w:sz w:val="24"/>
                <w:szCs w:val="24"/>
              </w:rPr>
              <w:t>1</w:t>
            </w:r>
            <w:proofErr w:type="gramEnd"/>
            <w:r w:rsidRPr="00F50B3F">
              <w:rPr>
                <w:rFonts w:ascii="Times New Roman" w:hAnsi="Times New Roman" w:cs="Times New Roman"/>
                <w:sz w:val="24"/>
                <w:szCs w:val="24"/>
              </w:rPr>
              <w:t>,П3, П4, П6, П7</w:t>
            </w: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proofErr w:type="gramEnd"/>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F50B3F" w:rsidRDefault="008F045B"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2B08CC">
              <w:rPr>
                <w:rFonts w:ascii="Times New Roman" w:hAnsi="Times New Roman" w:cs="Times New Roman"/>
                <w:b/>
                <w:sz w:val="24"/>
                <w:szCs w:val="24"/>
              </w:rPr>
              <w:t xml:space="preserve"> </w:t>
            </w:r>
            <w:r>
              <w:rPr>
                <w:rFonts w:ascii="Times New Roman" w:hAnsi="Times New Roman" w:cs="Times New Roman"/>
                <w:b/>
                <w:sz w:val="24"/>
                <w:szCs w:val="24"/>
              </w:rPr>
              <w:t>8. Эволюция вселенной</w:t>
            </w:r>
          </w:p>
        </w:tc>
        <w:tc>
          <w:tcPr>
            <w:tcW w:w="301" w:type="pct"/>
            <w:shd w:val="clear" w:color="auto" w:fill="auto"/>
          </w:tcPr>
          <w:p w:rsidR="008F045B" w:rsidRPr="00B967C4"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01" w:type="pct"/>
            <w:shd w:val="clear" w:color="auto" w:fill="auto"/>
          </w:tcPr>
          <w:p w:rsidR="008F045B" w:rsidRPr="00B967C4" w:rsidRDefault="008F045B" w:rsidP="00593691">
            <w:pPr>
              <w:tabs>
                <w:tab w:val="left" w:pos="1635"/>
              </w:tabs>
              <w:spacing w:after="0" w:line="240" w:lineRule="auto"/>
              <w:jc w:val="center"/>
              <w:rPr>
                <w:rFonts w:ascii="Times New Roman" w:hAnsi="Times New Roman" w:cs="Times New Roman"/>
                <w:b/>
                <w:sz w:val="24"/>
                <w:szCs w:val="24"/>
              </w:rPr>
            </w:pPr>
          </w:p>
        </w:tc>
        <w:tc>
          <w:tcPr>
            <w:tcW w:w="301" w:type="pct"/>
          </w:tcPr>
          <w:p w:rsidR="008F045B" w:rsidRPr="00B967C4"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01" w:type="pct"/>
            <w:shd w:val="clear" w:color="auto" w:fill="auto"/>
          </w:tcPr>
          <w:p w:rsidR="008F045B" w:rsidRPr="00B967C4"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2693" w:type="pct"/>
            <w:gridSpan w:val="4"/>
          </w:tcPr>
          <w:p w:rsidR="008F045B" w:rsidRPr="00044AD4" w:rsidRDefault="008F045B" w:rsidP="002B08CC">
            <w:pPr>
              <w:tabs>
                <w:tab w:val="left" w:pos="1635"/>
              </w:tabs>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Строение и развитие вселенной</w:t>
            </w:r>
          </w:p>
        </w:tc>
        <w:tc>
          <w:tcPr>
            <w:tcW w:w="301" w:type="pct"/>
            <w:shd w:val="clear" w:color="auto" w:fill="auto"/>
          </w:tcPr>
          <w:p w:rsidR="008F045B"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shd w:val="clear" w:color="auto" w:fill="auto"/>
          </w:tcPr>
          <w:p w:rsidR="008F045B" w:rsidRPr="00B967C4" w:rsidRDefault="008F045B" w:rsidP="00593691">
            <w:pPr>
              <w:tabs>
                <w:tab w:val="left" w:pos="1635"/>
              </w:tabs>
              <w:spacing w:after="0" w:line="240" w:lineRule="auto"/>
              <w:jc w:val="center"/>
              <w:rPr>
                <w:rFonts w:ascii="Times New Roman" w:hAnsi="Times New Roman" w:cs="Times New Roman"/>
                <w:b/>
                <w:sz w:val="24"/>
                <w:szCs w:val="24"/>
              </w:rPr>
            </w:pPr>
          </w:p>
        </w:tc>
        <w:tc>
          <w:tcPr>
            <w:tcW w:w="301" w:type="pct"/>
          </w:tcPr>
          <w:p w:rsidR="008F045B"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1" w:type="pct"/>
            <w:shd w:val="clear" w:color="auto" w:fill="auto"/>
          </w:tcPr>
          <w:p w:rsidR="008F045B" w:rsidRDefault="008F045B"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c>
          <w:tcPr>
            <w:tcW w:w="353" w:type="pct"/>
          </w:tcPr>
          <w:p w:rsidR="008F045B" w:rsidRPr="00F50B3F" w:rsidRDefault="00EB503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186</w:t>
            </w:r>
            <w:r w:rsidR="008F045B">
              <w:rPr>
                <w:rFonts w:ascii="Times New Roman" w:hAnsi="Times New Roman" w:cs="Times New Roman"/>
                <w:sz w:val="24"/>
                <w:szCs w:val="24"/>
              </w:rPr>
              <w:t>/1</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Темная материя и тёмная энергия. </w:t>
            </w:r>
          </w:p>
        </w:tc>
        <w:tc>
          <w:tcPr>
            <w:tcW w:w="1361" w:type="pct"/>
            <w:shd w:val="clear" w:color="auto" w:fill="auto"/>
          </w:tcPr>
          <w:p w:rsidR="008F045B" w:rsidRPr="00044AD4" w:rsidRDefault="008F045B" w:rsidP="00593691">
            <w:pPr>
              <w:pStyle w:val="a5"/>
              <w:shd w:val="clear" w:color="auto" w:fill="F2F7FC"/>
              <w:spacing w:before="0" w:beforeAutospacing="0" w:after="0" w:afterAutospacing="0"/>
              <w:textAlignment w:val="baseline"/>
              <w:rPr>
                <w:iCs/>
                <w:color w:val="303030"/>
              </w:rPr>
            </w:pPr>
            <w:r w:rsidRPr="00155171">
              <w:rPr>
                <w:rStyle w:val="afa"/>
                <w:iCs/>
                <w:color w:val="303030"/>
              </w:rPr>
              <w:t>Виды материи в современной Вселенной</w:t>
            </w:r>
          </w:p>
          <w:p w:rsidR="008F045B" w:rsidRPr="00044AD4" w:rsidRDefault="008F045B" w:rsidP="00593691">
            <w:pPr>
              <w:spacing w:after="0" w:line="240" w:lineRule="auto"/>
              <w:jc w:val="both"/>
              <w:rPr>
                <w:rFonts w:ascii="Times New Roman" w:hAnsi="Times New Roman" w:cs="Times New Roman"/>
              </w:rPr>
            </w:pP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044AD4"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238"/>
        </w:trPr>
        <w:tc>
          <w:tcPr>
            <w:tcW w:w="353" w:type="pct"/>
          </w:tcPr>
          <w:p w:rsidR="008F045B" w:rsidRPr="00FD11B9" w:rsidRDefault="00CF4D33"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187</w:t>
            </w:r>
            <w:r w:rsidR="008F045B">
              <w:rPr>
                <w:rFonts w:ascii="Times New Roman" w:hAnsi="Times New Roman" w:cs="Times New Roman"/>
                <w:sz w:val="24"/>
                <w:szCs w:val="24"/>
              </w:rPr>
              <w:t>/2</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звёздная система – Галактика.</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044AD4"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200"/>
        </w:trPr>
        <w:tc>
          <w:tcPr>
            <w:tcW w:w="353" w:type="pct"/>
          </w:tcPr>
          <w:p w:rsidR="008F045B" w:rsidRPr="00F50B3F"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188</w:t>
            </w:r>
            <w:r w:rsidR="008F045B">
              <w:rPr>
                <w:rFonts w:ascii="Times New Roman" w:hAnsi="Times New Roman" w:cs="Times New Roman"/>
                <w:sz w:val="24"/>
                <w:szCs w:val="24"/>
              </w:rPr>
              <w:t>/3</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Другие галактики. Бесконечность вселенной. Понятие о космологии. </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044AD4"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189</w:t>
            </w:r>
            <w:r w:rsidR="008F045B">
              <w:rPr>
                <w:rFonts w:ascii="Times New Roman" w:hAnsi="Times New Roman" w:cs="Times New Roman"/>
                <w:sz w:val="24"/>
                <w:szCs w:val="24"/>
              </w:rPr>
              <w:t>/4</w:t>
            </w:r>
          </w:p>
          <w:p w:rsidR="008F045B" w:rsidRDefault="008F045B" w:rsidP="00593691">
            <w:pPr>
              <w:spacing w:after="0" w:line="240" w:lineRule="auto"/>
              <w:rPr>
                <w:rFonts w:ascii="Times New Roman" w:hAnsi="Times New Roman" w:cs="Times New Roman"/>
                <w:sz w:val="24"/>
                <w:szCs w:val="24"/>
              </w:rPr>
            </w:pPr>
          </w:p>
          <w:p w:rsidR="008F045B" w:rsidRPr="00FD11B9" w:rsidRDefault="008F045B"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Расширяющаяся Вселенная. Модель горячей вселенной. </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rPr>
            </w:pPr>
            <w:r w:rsidRPr="00044AD4">
              <w:rPr>
                <w:rFonts w:ascii="Times New Roman" w:hAnsi="Times New Roman" w:cs="Times New Roman"/>
                <w:sz w:val="24"/>
                <w:szCs w:val="24"/>
              </w:rPr>
              <w:t>Строение и происхождение Галактик.</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130128">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252AB9" w:rsidRDefault="00252AB9"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rsidR="008F045B" w:rsidRPr="00044AD4" w:rsidRDefault="00252AB9" w:rsidP="00252AB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w:t>
            </w:r>
            <w:r w:rsidR="008F045B"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Default="008F045B" w:rsidP="00593691">
            <w:pPr>
              <w:tabs>
                <w:tab w:val="left" w:pos="1635"/>
              </w:tabs>
              <w:spacing w:after="0" w:line="240" w:lineRule="auto"/>
              <w:rPr>
                <w:rFonts w:ascii="Times New Roman" w:hAnsi="Times New Roman" w:cs="Times New Roman"/>
                <w:sz w:val="24"/>
                <w:szCs w:val="24"/>
              </w:rPr>
            </w:pPr>
          </w:p>
        </w:tc>
        <w:tc>
          <w:tcPr>
            <w:tcW w:w="2339" w:type="pct"/>
            <w:gridSpan w:val="3"/>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b/>
                <w:sz w:val="24"/>
                <w:szCs w:val="24"/>
              </w:rPr>
              <w:t>Эволюция звёзд. Гипотеза происхождения Солнечной системы.</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b/>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Pr="00F50B3F"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190</w:t>
            </w:r>
            <w:r w:rsidR="008F045B">
              <w:rPr>
                <w:rFonts w:ascii="Times New Roman" w:hAnsi="Times New Roman" w:cs="Times New Roman"/>
                <w:sz w:val="24"/>
                <w:szCs w:val="24"/>
              </w:rPr>
              <w:t>/1</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Термоядерный синтез. </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Проблема термоядерной энергетики.</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Л1-Л4</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Pr="00F50B3F"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191</w:t>
            </w:r>
            <w:r w:rsidR="008F045B">
              <w:rPr>
                <w:rFonts w:ascii="Times New Roman" w:hAnsi="Times New Roman" w:cs="Times New Roman"/>
                <w:sz w:val="24"/>
                <w:szCs w:val="24"/>
              </w:rPr>
              <w:t>/2</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и звёзд.</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Солнечный ветер. Магнитные бури. Активность Солнца.</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Л1-Л4</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192</w:t>
            </w:r>
            <w:r w:rsidR="008F045B">
              <w:rPr>
                <w:rFonts w:ascii="Times New Roman" w:hAnsi="Times New Roman" w:cs="Times New Roman"/>
                <w:sz w:val="24"/>
                <w:szCs w:val="24"/>
              </w:rPr>
              <w:t>/3</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Эволюция звёзд.</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proofErr w:type="gramStart"/>
            <w:r w:rsidRPr="00044AD4">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w:t>
            </w:r>
            <w:proofErr w:type="gramEnd"/>
            <w:r w:rsidRPr="00044AD4">
              <w:rPr>
                <w:rFonts w:ascii="Times New Roman" w:hAnsi="Times New Roman" w:cs="Times New Roman"/>
                <w:sz w:val="24"/>
                <w:szCs w:val="24"/>
              </w:rPr>
              <w:t xml:space="preserve">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Л1-Л4</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F50B3F" w:rsidTr="00EE6B9A">
        <w:trPr>
          <w:trHeight w:val="1150"/>
        </w:trPr>
        <w:tc>
          <w:tcPr>
            <w:tcW w:w="353" w:type="pct"/>
          </w:tcPr>
          <w:p w:rsidR="008F045B" w:rsidRDefault="00CF4D33"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193/</w:t>
            </w:r>
            <w:r w:rsidR="008F045B">
              <w:rPr>
                <w:rFonts w:ascii="Times New Roman" w:hAnsi="Times New Roman" w:cs="Times New Roman"/>
                <w:sz w:val="24"/>
                <w:szCs w:val="24"/>
              </w:rPr>
              <w:t>4</w:t>
            </w:r>
          </w:p>
        </w:tc>
        <w:tc>
          <w:tcPr>
            <w:tcW w:w="978" w:type="pct"/>
            <w:gridSpan w:val="2"/>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1361" w:type="pct"/>
            <w:shd w:val="clear" w:color="auto" w:fill="auto"/>
          </w:tcPr>
          <w:p w:rsidR="008F045B" w:rsidRPr="00044AD4" w:rsidRDefault="008F045B"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301"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8F045B" w:rsidP="00593691">
            <w:pPr>
              <w:tabs>
                <w:tab w:val="left" w:pos="1635"/>
              </w:tabs>
              <w:snapToGrid w:val="0"/>
              <w:spacing w:after="0" w:line="240" w:lineRule="auto"/>
              <w:jc w:val="center"/>
              <w:rPr>
                <w:rFonts w:ascii="Times New Roman" w:hAnsi="Times New Roman" w:cs="Times New Roman"/>
                <w:sz w:val="24"/>
                <w:szCs w:val="24"/>
              </w:rPr>
            </w:pPr>
          </w:p>
        </w:tc>
        <w:tc>
          <w:tcPr>
            <w:tcW w:w="301" w:type="pct"/>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301" w:type="pct"/>
            <w:shd w:val="clear" w:color="auto" w:fill="auto"/>
          </w:tcPr>
          <w:p w:rsidR="008F045B" w:rsidRPr="00044AD4" w:rsidRDefault="00F204DA"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044AD4" w:rsidRDefault="008F045B"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Л1-Л4</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М2-М5</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w:t>
            </w:r>
            <w:proofErr w:type="gramStart"/>
            <w:r w:rsidRPr="00044AD4">
              <w:rPr>
                <w:rFonts w:ascii="Times New Roman" w:hAnsi="Times New Roman" w:cs="Times New Roman"/>
                <w:sz w:val="24"/>
                <w:szCs w:val="24"/>
              </w:rPr>
              <w:t>1</w:t>
            </w:r>
            <w:proofErr w:type="gramEnd"/>
            <w:r w:rsidRPr="00044AD4">
              <w:rPr>
                <w:rFonts w:ascii="Times New Roman" w:hAnsi="Times New Roman" w:cs="Times New Roman"/>
                <w:sz w:val="24"/>
                <w:szCs w:val="24"/>
              </w:rPr>
              <w:t>, П2,П7</w:t>
            </w:r>
          </w:p>
        </w:tc>
        <w:tc>
          <w:tcPr>
            <w:tcW w:w="242" w:type="pct"/>
            <w:shd w:val="clear" w:color="auto" w:fill="auto"/>
          </w:tcPr>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2</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6</w:t>
            </w:r>
            <w:proofErr w:type="gramEnd"/>
          </w:p>
          <w:p w:rsidR="008F045B" w:rsidRPr="00044AD4" w:rsidRDefault="008F045B"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proofErr w:type="gramStart"/>
            <w:r w:rsidRPr="00044AD4">
              <w:rPr>
                <w:rFonts w:ascii="Times New Roman" w:hAnsi="Times New Roman" w:cs="Times New Roman"/>
                <w:sz w:val="24"/>
                <w:szCs w:val="24"/>
              </w:rPr>
              <w:t>9</w:t>
            </w:r>
            <w:proofErr w:type="gramEnd"/>
          </w:p>
        </w:tc>
        <w:tc>
          <w:tcPr>
            <w:tcW w:w="117"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F50B3F" w:rsidRDefault="008F045B" w:rsidP="00593691">
            <w:pPr>
              <w:tabs>
                <w:tab w:val="left" w:pos="1635"/>
              </w:tabs>
              <w:spacing w:after="0" w:line="240" w:lineRule="auto"/>
              <w:jc w:val="center"/>
              <w:rPr>
                <w:rFonts w:ascii="Times New Roman" w:hAnsi="Times New Roman" w:cs="Times New Roman"/>
                <w:sz w:val="24"/>
                <w:szCs w:val="24"/>
              </w:rPr>
            </w:pPr>
          </w:p>
        </w:tc>
      </w:tr>
      <w:tr w:rsidR="008F045B" w:rsidRPr="00C934E0" w:rsidTr="00EE6B9A">
        <w:trPr>
          <w:trHeight w:val="267"/>
        </w:trPr>
        <w:tc>
          <w:tcPr>
            <w:tcW w:w="353" w:type="pct"/>
          </w:tcPr>
          <w:p w:rsidR="008F045B" w:rsidRPr="00C934E0" w:rsidRDefault="008F045B" w:rsidP="00593691">
            <w:pPr>
              <w:tabs>
                <w:tab w:val="left" w:pos="1635"/>
              </w:tabs>
              <w:spacing w:after="0" w:line="240" w:lineRule="auto"/>
              <w:rPr>
                <w:rFonts w:ascii="Times New Roman" w:hAnsi="Times New Roman" w:cs="Times New Roman"/>
                <w:sz w:val="24"/>
                <w:szCs w:val="24"/>
              </w:rPr>
            </w:pPr>
          </w:p>
        </w:tc>
        <w:tc>
          <w:tcPr>
            <w:tcW w:w="978" w:type="pct"/>
            <w:gridSpan w:val="2"/>
            <w:shd w:val="clear" w:color="auto" w:fill="auto"/>
          </w:tcPr>
          <w:p w:rsidR="008F045B" w:rsidRPr="00C934E0" w:rsidRDefault="00FD7C59" w:rsidP="00593691">
            <w:pPr>
              <w:tabs>
                <w:tab w:val="left" w:pos="1635"/>
              </w:tabs>
              <w:spacing w:after="0" w:line="240" w:lineRule="auto"/>
              <w:rPr>
                <w:rFonts w:ascii="Times New Roman" w:hAnsi="Times New Roman" w:cs="Times New Roman"/>
                <w:sz w:val="32"/>
                <w:szCs w:val="32"/>
              </w:rPr>
            </w:pPr>
            <w:r w:rsidRPr="00C934E0">
              <w:rPr>
                <w:rFonts w:ascii="Times New Roman" w:hAnsi="Times New Roman" w:cs="Times New Roman"/>
                <w:sz w:val="32"/>
                <w:szCs w:val="32"/>
              </w:rPr>
              <w:t>экзамен</w:t>
            </w:r>
          </w:p>
        </w:tc>
        <w:tc>
          <w:tcPr>
            <w:tcW w:w="1361"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C934E0" w:rsidRDefault="00C934E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301"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345"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242" w:type="pct"/>
            <w:shd w:val="clear" w:color="auto" w:fill="auto"/>
          </w:tcPr>
          <w:p w:rsidR="008F045B" w:rsidRPr="00C934E0" w:rsidRDefault="008F045B" w:rsidP="00593691">
            <w:pPr>
              <w:spacing w:after="0" w:line="240" w:lineRule="auto"/>
            </w:pPr>
          </w:p>
        </w:tc>
        <w:tc>
          <w:tcPr>
            <w:tcW w:w="117"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c>
          <w:tcPr>
            <w:tcW w:w="86" w:type="pct"/>
            <w:shd w:val="clear" w:color="auto" w:fill="auto"/>
          </w:tcPr>
          <w:p w:rsidR="008F045B" w:rsidRPr="00C934E0" w:rsidRDefault="008F045B" w:rsidP="00593691">
            <w:pPr>
              <w:tabs>
                <w:tab w:val="left" w:pos="1635"/>
              </w:tabs>
              <w:spacing w:after="0" w:line="240" w:lineRule="auto"/>
              <w:jc w:val="center"/>
              <w:rPr>
                <w:rFonts w:ascii="Times New Roman" w:hAnsi="Times New Roman" w:cs="Times New Roman"/>
                <w:sz w:val="24"/>
                <w:szCs w:val="24"/>
              </w:rPr>
            </w:pPr>
          </w:p>
        </w:tc>
      </w:tr>
    </w:tbl>
    <w:p w:rsidR="008F045B" w:rsidRPr="00C934E0" w:rsidRDefault="008F045B" w:rsidP="00593691">
      <w:pPr>
        <w:pStyle w:val="c5c9c48"/>
        <w:shd w:val="clear" w:color="auto" w:fill="FFFFFF"/>
        <w:spacing w:before="0" w:after="0"/>
        <w:rPr>
          <w:rStyle w:val="c0c6"/>
          <w:color w:val="444444"/>
        </w:rPr>
      </w:pPr>
    </w:p>
    <w:p w:rsidR="008F045B" w:rsidRPr="00C934E0" w:rsidRDefault="008F045B" w:rsidP="00593691">
      <w:pPr>
        <w:pStyle w:val="c5c9c48"/>
        <w:shd w:val="clear" w:color="auto" w:fill="FFFFFF"/>
        <w:spacing w:before="0" w:after="0"/>
        <w:rPr>
          <w:rStyle w:val="c0c6"/>
          <w:color w:val="444444"/>
        </w:rPr>
      </w:pPr>
    </w:p>
    <w:p w:rsidR="008F045B" w:rsidRPr="00F50B3F" w:rsidRDefault="008F045B" w:rsidP="00593691">
      <w:pPr>
        <w:pStyle w:val="c5c9c48"/>
        <w:shd w:val="clear" w:color="auto" w:fill="FFFFFF"/>
        <w:spacing w:before="0" w:after="0"/>
        <w:rPr>
          <w:rStyle w:val="c0c6"/>
          <w:color w:val="444444"/>
        </w:rPr>
      </w:pPr>
    </w:p>
    <w:p w:rsidR="0053280D" w:rsidRPr="00F50B3F" w:rsidRDefault="0053280D" w:rsidP="00593691">
      <w:pPr>
        <w:tabs>
          <w:tab w:val="left" w:pos="1635"/>
        </w:tabs>
        <w:spacing w:after="0" w:line="240" w:lineRule="auto"/>
        <w:jc w:val="both"/>
        <w:rPr>
          <w:rStyle w:val="c0c6"/>
          <w:color w:val="444444"/>
        </w:rPr>
      </w:pPr>
    </w:p>
    <w:p w:rsidR="0053280D" w:rsidRPr="00F50B3F" w:rsidRDefault="0053280D" w:rsidP="00593691">
      <w:pPr>
        <w:pStyle w:val="c5c9c48"/>
        <w:shd w:val="clear" w:color="auto" w:fill="FFFFFF"/>
        <w:spacing w:before="0" w:after="0"/>
        <w:rPr>
          <w:rStyle w:val="c0c6"/>
          <w:color w:val="444444"/>
        </w:rPr>
      </w:pPr>
    </w:p>
    <w:p w:rsidR="0053280D" w:rsidRPr="00F50B3F" w:rsidRDefault="0053280D" w:rsidP="00593691">
      <w:pPr>
        <w:pStyle w:val="c5c9c48"/>
        <w:shd w:val="clear" w:color="auto" w:fill="FFFFFF"/>
        <w:spacing w:before="0" w:after="0"/>
        <w:rPr>
          <w:rStyle w:val="c0c6"/>
          <w:color w:val="444444"/>
        </w:rPr>
      </w:pPr>
    </w:p>
    <w:p w:rsidR="0053280D" w:rsidRPr="00F50B3F" w:rsidRDefault="0053280D" w:rsidP="00593691">
      <w:pPr>
        <w:pStyle w:val="c5c9c48"/>
        <w:shd w:val="clear" w:color="auto" w:fill="FFFFFF"/>
        <w:spacing w:before="0" w:after="0"/>
        <w:rPr>
          <w:rStyle w:val="c0c6"/>
          <w:color w:val="444444"/>
        </w:rPr>
        <w:sectPr w:rsidR="0053280D" w:rsidRPr="00F50B3F" w:rsidSect="00472319">
          <w:pgSz w:w="16838" w:h="11906" w:orient="landscape"/>
          <w:pgMar w:top="567" w:right="567" w:bottom="284" w:left="567" w:header="709" w:footer="709" w:gutter="0"/>
          <w:cols w:space="720"/>
        </w:sectPr>
      </w:pPr>
    </w:p>
    <w:p w:rsidR="0053280D" w:rsidRPr="00F50B3F" w:rsidRDefault="0053280D" w:rsidP="00593691">
      <w:pPr>
        <w:shd w:val="clear" w:color="auto" w:fill="FFFFFF"/>
        <w:spacing w:after="0" w:line="240" w:lineRule="auto"/>
        <w:rPr>
          <w:rFonts w:ascii="Times New Roman" w:hAnsi="Times New Roman" w:cs="Times New Roman"/>
          <w:color w:val="444444"/>
          <w:sz w:val="24"/>
          <w:szCs w:val="24"/>
        </w:rPr>
      </w:pPr>
      <w:r w:rsidRPr="00F50B3F">
        <w:rPr>
          <w:rFonts w:ascii="Times New Roman" w:hAnsi="Times New Roman" w:cs="Times New Roman"/>
          <w:color w:val="444444"/>
          <w:sz w:val="24"/>
          <w:szCs w:val="24"/>
        </w:rPr>
        <w:lastRenderedPageBreak/>
        <w:t>-</w:t>
      </w:r>
    </w:p>
    <w:p w:rsidR="0053280D" w:rsidRPr="00F50B3F" w:rsidRDefault="0053280D" w:rsidP="00593691">
      <w:pPr>
        <w:pStyle w:val="1"/>
        <w:shd w:val="clear" w:color="auto" w:fill="FFFFFF"/>
        <w:spacing w:before="0" w:after="0"/>
        <w:jc w:val="center"/>
        <w:rPr>
          <w:rFonts w:ascii="Times New Roman" w:hAnsi="Times New Roman" w:cs="Times New Roman"/>
          <w:sz w:val="24"/>
          <w:szCs w:val="24"/>
        </w:rPr>
      </w:pPr>
      <w:r w:rsidRPr="00F50B3F">
        <w:rPr>
          <w:rStyle w:val="c0"/>
          <w:rFonts w:ascii="Times New Roman" w:hAnsi="Times New Roman" w:cs="Times New Roman"/>
          <w:sz w:val="24"/>
          <w:szCs w:val="24"/>
        </w:rPr>
        <w:t>3. УСЛОВИЯ РЕАЛИЗАЦИИ УЧЕБНОЙ ДИСЦИПЛИНЫ</w:t>
      </w:r>
    </w:p>
    <w:p w:rsidR="0053280D" w:rsidRPr="00F50B3F" w:rsidRDefault="0053280D" w:rsidP="00593691">
      <w:pPr>
        <w:pStyle w:val="c47c5c59c9"/>
        <w:shd w:val="clear" w:color="auto" w:fill="FFFFFF"/>
        <w:spacing w:before="0" w:after="0"/>
        <w:rPr>
          <w:b/>
        </w:rPr>
      </w:pPr>
      <w:r w:rsidRPr="00F50B3F">
        <w:rPr>
          <w:rStyle w:val="mw-headline"/>
          <w:b/>
        </w:rPr>
        <w:t>3.1. Требования к минимальному материально-техническому обеспечению</w:t>
      </w:r>
    </w:p>
    <w:p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Реализация программы учебной дисциплины требует наличия учебного кабинета Физики.</w:t>
      </w:r>
    </w:p>
    <w:p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 xml:space="preserve">3.1.1.Оборудование учебного кабинета: </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посадочные места по количеству </w:t>
      </w:r>
      <w:proofErr w:type="gramStart"/>
      <w:r w:rsidRPr="00F50B3F">
        <w:rPr>
          <w:rStyle w:val="editsection"/>
          <w:rFonts w:ascii="Times New Roman" w:hAnsi="Times New Roman" w:cs="Times New Roman"/>
          <w:sz w:val="24"/>
          <w:szCs w:val="24"/>
        </w:rPr>
        <w:t>обучающихся</w:t>
      </w:r>
      <w:proofErr w:type="gramEnd"/>
      <w:r w:rsidRPr="00F50B3F">
        <w:rPr>
          <w:rStyle w:val="editsection"/>
          <w:rFonts w:ascii="Times New Roman" w:hAnsi="Times New Roman" w:cs="Times New Roman"/>
          <w:sz w:val="24"/>
          <w:szCs w:val="24"/>
        </w:rPr>
        <w:t xml:space="preserve">; </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автоматизированное рабочее место преподавателя; </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комплект учебно-наглядных пособий </w:t>
      </w:r>
      <w:r w:rsidRPr="00F50B3F">
        <w:rPr>
          <w:rFonts w:ascii="Times New Roman" w:hAnsi="Times New Roman" w:cs="Times New Roman"/>
          <w:bCs/>
          <w:sz w:val="24"/>
          <w:szCs w:val="24"/>
        </w:rPr>
        <w:t>(учебники, опорные конспекты-плакаты, стенды, карточки, раздаточный материал).</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комплект лабораторных работ.</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w:t>
      </w:r>
    </w:p>
    <w:p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 xml:space="preserve">3.1.2.Технические средства обучения: </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компьютер с лицензионным программным обеспечением и мультимедиапроектор.</w:t>
      </w:r>
    </w:p>
    <w:p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50B3F">
        <w:rPr>
          <w:rFonts w:ascii="Times New Roman" w:hAnsi="Times New Roman" w:cs="Times New Roman"/>
          <w:b/>
          <w:sz w:val="24"/>
          <w:szCs w:val="24"/>
        </w:rPr>
        <w:t>3.1.3. Контрольно-измерительные материалы:</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-контрольные вопросы;</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-тесты;</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-карточки;</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-тематические проверочные работы;</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-практические работы.</w:t>
      </w:r>
    </w:p>
    <w:p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3.2. Информационное обеспечение обучения</w:t>
      </w:r>
    </w:p>
    <w:p w:rsidR="0053280D" w:rsidRPr="00F50B3F" w:rsidRDefault="0053280D" w:rsidP="00593691">
      <w:pPr>
        <w:widowControl w:val="0"/>
        <w:autoSpaceDE w:val="0"/>
        <w:autoSpaceDN w:val="0"/>
        <w:adjustRightInd w:val="0"/>
        <w:spacing w:after="0" w:line="240" w:lineRule="auto"/>
        <w:ind w:firstLine="142"/>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Перечень рекомендуемых учебных изданий, Интернет-ресурсов, дополнительной литературы</w:t>
      </w: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Основные источники: </w:t>
      </w:r>
    </w:p>
    <w:p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r w:rsidRPr="00F50B3F">
        <w:rPr>
          <w:rFonts w:ascii="Times New Roman" w:hAnsi="Times New Roman" w:cs="Times New Roman"/>
          <w:sz w:val="24"/>
          <w:szCs w:val="24"/>
        </w:rPr>
        <w:t xml:space="preserve">В.Ф.Дмитриева Физика для профессий и специальностей технического профиля/ 8-е </w:t>
      </w:r>
      <w:proofErr w:type="spellStart"/>
      <w:r w:rsidRPr="00F50B3F">
        <w:rPr>
          <w:rFonts w:ascii="Times New Roman" w:hAnsi="Times New Roman" w:cs="Times New Roman"/>
          <w:sz w:val="24"/>
          <w:szCs w:val="24"/>
        </w:rPr>
        <w:t>изд</w:t>
      </w:r>
      <w:proofErr w:type="gramStart"/>
      <w:r w:rsidRPr="00F50B3F">
        <w:rPr>
          <w:rFonts w:ascii="Times New Roman" w:hAnsi="Times New Roman" w:cs="Times New Roman"/>
          <w:sz w:val="24"/>
          <w:szCs w:val="24"/>
        </w:rPr>
        <w:t>.с</w:t>
      </w:r>
      <w:proofErr w:type="gramEnd"/>
      <w:r w:rsidRPr="00F50B3F">
        <w:rPr>
          <w:rFonts w:ascii="Times New Roman" w:hAnsi="Times New Roman" w:cs="Times New Roman"/>
          <w:sz w:val="24"/>
          <w:szCs w:val="24"/>
        </w:rPr>
        <w:t>тер.учебнк</w:t>
      </w:r>
      <w:proofErr w:type="spellEnd"/>
      <w:r w:rsidRPr="00F50B3F">
        <w:rPr>
          <w:rFonts w:ascii="Times New Roman" w:hAnsi="Times New Roman" w:cs="Times New Roman"/>
          <w:sz w:val="24"/>
          <w:szCs w:val="24"/>
        </w:rPr>
        <w:t xml:space="preserve">   -М.: Издательский центр «Академия», 2015.</w:t>
      </w:r>
    </w:p>
    <w:p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r w:rsidRPr="00F50B3F">
        <w:rPr>
          <w:rFonts w:ascii="Times New Roman" w:hAnsi="Times New Roman" w:cs="Times New Roman"/>
          <w:sz w:val="24"/>
          <w:szCs w:val="24"/>
        </w:rPr>
        <w:t xml:space="preserve">В.Ф.Дмитриева Физика для профессий и специальностей технического </w:t>
      </w:r>
      <w:proofErr w:type="spellStart"/>
      <w:r w:rsidRPr="00F50B3F">
        <w:rPr>
          <w:rFonts w:ascii="Times New Roman" w:hAnsi="Times New Roman" w:cs="Times New Roman"/>
          <w:sz w:val="24"/>
          <w:szCs w:val="24"/>
        </w:rPr>
        <w:t>профиля</w:t>
      </w:r>
      <w:proofErr w:type="gramStart"/>
      <w:r w:rsidRPr="00F50B3F">
        <w:rPr>
          <w:rFonts w:ascii="Times New Roman" w:hAnsi="Times New Roman" w:cs="Times New Roman"/>
          <w:sz w:val="24"/>
          <w:szCs w:val="24"/>
        </w:rPr>
        <w:t>:л</w:t>
      </w:r>
      <w:proofErr w:type="gramEnd"/>
      <w:r w:rsidRPr="00F50B3F">
        <w:rPr>
          <w:rFonts w:ascii="Times New Roman" w:hAnsi="Times New Roman" w:cs="Times New Roman"/>
          <w:sz w:val="24"/>
          <w:szCs w:val="24"/>
        </w:rPr>
        <w:t>абораторный</w:t>
      </w:r>
      <w:proofErr w:type="spellEnd"/>
      <w:r w:rsidRPr="00F50B3F">
        <w:rPr>
          <w:rFonts w:ascii="Times New Roman" w:hAnsi="Times New Roman" w:cs="Times New Roman"/>
          <w:sz w:val="24"/>
          <w:szCs w:val="24"/>
        </w:rPr>
        <w:t xml:space="preserve"> практикум/ 1-е </w:t>
      </w:r>
      <w:proofErr w:type="spellStart"/>
      <w:r w:rsidRPr="00F50B3F">
        <w:rPr>
          <w:rFonts w:ascii="Times New Roman" w:hAnsi="Times New Roman" w:cs="Times New Roman"/>
          <w:sz w:val="24"/>
          <w:szCs w:val="24"/>
        </w:rPr>
        <w:t>изд.учеб.посоие</w:t>
      </w:r>
      <w:proofErr w:type="spellEnd"/>
      <w:r w:rsidRPr="00F50B3F">
        <w:rPr>
          <w:rFonts w:ascii="Times New Roman" w:hAnsi="Times New Roman" w:cs="Times New Roman"/>
          <w:sz w:val="24"/>
          <w:szCs w:val="24"/>
        </w:rPr>
        <w:t xml:space="preserve"> -М.: Издательский центр «Академия», 2015.</w:t>
      </w:r>
    </w:p>
    <w:p w:rsidR="0053280D" w:rsidRPr="00F50B3F" w:rsidRDefault="0053280D" w:rsidP="00593691">
      <w:pPr>
        <w:widowControl w:val="0"/>
        <w:tabs>
          <w:tab w:val="left" w:pos="360"/>
        </w:tabs>
        <w:autoSpaceDE w:val="0"/>
        <w:autoSpaceDN w:val="0"/>
        <w:adjustRightInd w:val="0"/>
        <w:spacing w:after="0" w:line="240" w:lineRule="auto"/>
        <w:ind w:left="426"/>
        <w:jc w:val="both"/>
        <w:rPr>
          <w:rFonts w:ascii="Times New Roman" w:hAnsi="Times New Roman" w:cs="Times New Roman"/>
          <w:sz w:val="24"/>
          <w:szCs w:val="24"/>
        </w:rPr>
      </w:pPr>
    </w:p>
    <w:p w:rsidR="0053280D" w:rsidRPr="00F50B3F" w:rsidRDefault="0053280D" w:rsidP="00593691">
      <w:pPr>
        <w:widowControl w:val="0"/>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Дополнительные источники:</w:t>
      </w:r>
    </w:p>
    <w:p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w:t>
      </w:r>
      <w:proofErr w:type="spellStart"/>
      <w:r w:rsidRPr="00F50B3F">
        <w:rPr>
          <w:rFonts w:ascii="Times New Roman" w:hAnsi="Times New Roman" w:cs="Times New Roman"/>
          <w:sz w:val="24"/>
          <w:szCs w:val="24"/>
        </w:rPr>
        <w:t>естественно-научного</w:t>
      </w:r>
      <w:proofErr w:type="spellEnd"/>
      <w:r w:rsidRPr="00F50B3F">
        <w:rPr>
          <w:rFonts w:ascii="Times New Roman" w:hAnsi="Times New Roman" w:cs="Times New Roman"/>
          <w:sz w:val="24"/>
          <w:szCs w:val="24"/>
        </w:rPr>
        <w:t xml:space="preserve"> профилей: учебник для </w:t>
      </w:r>
      <w:proofErr w:type="spellStart"/>
      <w:r w:rsidRPr="00F50B3F">
        <w:rPr>
          <w:rFonts w:ascii="Times New Roman" w:hAnsi="Times New Roman" w:cs="Times New Roman"/>
          <w:sz w:val="24"/>
          <w:szCs w:val="24"/>
        </w:rPr>
        <w:t>образоват</w:t>
      </w:r>
      <w:proofErr w:type="spellEnd"/>
      <w:r w:rsidRPr="00F50B3F">
        <w:rPr>
          <w:rFonts w:ascii="Times New Roman" w:hAnsi="Times New Roman" w:cs="Times New Roman"/>
          <w:sz w:val="24"/>
          <w:szCs w:val="24"/>
        </w:rPr>
        <w:t xml:space="preserve">. учреждений </w:t>
      </w:r>
      <w:proofErr w:type="spellStart"/>
      <w:r w:rsidRPr="00F50B3F">
        <w:rPr>
          <w:rFonts w:ascii="Times New Roman" w:hAnsi="Times New Roman" w:cs="Times New Roman"/>
          <w:sz w:val="24"/>
          <w:szCs w:val="24"/>
        </w:rPr>
        <w:t>нач</w:t>
      </w:r>
      <w:proofErr w:type="spellEnd"/>
      <w:r w:rsidRPr="00F50B3F">
        <w:rPr>
          <w:rFonts w:ascii="Times New Roman" w:hAnsi="Times New Roman" w:cs="Times New Roman"/>
          <w:sz w:val="24"/>
          <w:szCs w:val="24"/>
        </w:rPr>
        <w:t>.  и  сред</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роф.  образования/А.В. Фирсов; под ред. Т.И. Трофимовой. – 3-е изд., стер. – М.: Издательский центр «Академия», 2012. – 432с</w:t>
      </w:r>
    </w:p>
    <w:p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w:t>
      </w:r>
      <w:proofErr w:type="spellStart"/>
      <w:proofErr w:type="gramStart"/>
      <w:r w:rsidRPr="00F50B3F">
        <w:rPr>
          <w:rFonts w:ascii="Times New Roman" w:hAnsi="Times New Roman" w:cs="Times New Roman"/>
          <w:sz w:val="24"/>
          <w:szCs w:val="24"/>
        </w:rPr>
        <w:t>естественно-научного</w:t>
      </w:r>
      <w:proofErr w:type="spellEnd"/>
      <w:proofErr w:type="gramEnd"/>
      <w:r w:rsidRPr="00F50B3F">
        <w:rPr>
          <w:rFonts w:ascii="Times New Roman" w:hAnsi="Times New Roman" w:cs="Times New Roman"/>
          <w:sz w:val="24"/>
          <w:szCs w:val="24"/>
        </w:rPr>
        <w:t xml:space="preserve"> профилей. Сборник задач: учеб</w:t>
      </w:r>
      <w:proofErr w:type="gramStart"/>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 xml:space="preserve"> </w:t>
      </w:r>
      <w:proofErr w:type="gramStart"/>
      <w:r w:rsidRPr="00F50B3F">
        <w:rPr>
          <w:rFonts w:ascii="Times New Roman" w:hAnsi="Times New Roman" w:cs="Times New Roman"/>
          <w:sz w:val="24"/>
          <w:szCs w:val="24"/>
        </w:rPr>
        <w:t>п</w:t>
      </w:r>
      <w:proofErr w:type="gramEnd"/>
      <w:r w:rsidRPr="00F50B3F">
        <w:rPr>
          <w:rFonts w:ascii="Times New Roman" w:hAnsi="Times New Roman" w:cs="Times New Roman"/>
          <w:sz w:val="24"/>
          <w:szCs w:val="24"/>
        </w:rPr>
        <w:t xml:space="preserve">особие для учреждений </w:t>
      </w:r>
      <w:proofErr w:type="spellStart"/>
      <w:r w:rsidRPr="00F50B3F">
        <w:rPr>
          <w:rFonts w:ascii="Times New Roman" w:hAnsi="Times New Roman" w:cs="Times New Roman"/>
          <w:sz w:val="24"/>
          <w:szCs w:val="24"/>
        </w:rPr>
        <w:t>нач</w:t>
      </w:r>
      <w:proofErr w:type="spellEnd"/>
      <w:r w:rsidRPr="00F50B3F">
        <w:rPr>
          <w:rFonts w:ascii="Times New Roman" w:hAnsi="Times New Roman" w:cs="Times New Roman"/>
          <w:sz w:val="24"/>
          <w:szCs w:val="24"/>
        </w:rPr>
        <w:t>. и сред. Проф. образования/Т.И. Трофимова, А.В. Фирсов. – М.: Издательский центр «Академия», 2012. – 288с.</w:t>
      </w:r>
    </w:p>
    <w:p w:rsidR="0053280D" w:rsidRPr="00F50B3F" w:rsidRDefault="0053280D" w:rsidP="00593691">
      <w:pPr>
        <w:numPr>
          <w:ilvl w:val="0"/>
          <w:numId w:val="10"/>
        </w:num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Рымкевич</w:t>
      </w:r>
      <w:proofErr w:type="spellEnd"/>
      <w:r w:rsidRPr="00F50B3F">
        <w:rPr>
          <w:rFonts w:ascii="Times New Roman" w:hAnsi="Times New Roman" w:cs="Times New Roman"/>
          <w:sz w:val="24"/>
          <w:szCs w:val="24"/>
        </w:rPr>
        <w:t xml:space="preserve"> А.П. Физика. Задачник  10-11кл.: пособие для </w:t>
      </w:r>
      <w:proofErr w:type="spellStart"/>
      <w:r w:rsidRPr="00F50B3F">
        <w:rPr>
          <w:rFonts w:ascii="Times New Roman" w:hAnsi="Times New Roman" w:cs="Times New Roman"/>
          <w:sz w:val="24"/>
          <w:szCs w:val="24"/>
        </w:rPr>
        <w:t>общеобразоват</w:t>
      </w:r>
      <w:proofErr w:type="spellEnd"/>
      <w:r w:rsidRPr="00F50B3F">
        <w:rPr>
          <w:rFonts w:ascii="Times New Roman" w:hAnsi="Times New Roman" w:cs="Times New Roman"/>
          <w:sz w:val="24"/>
          <w:szCs w:val="24"/>
        </w:rPr>
        <w:t xml:space="preserve">. учреждений / </w:t>
      </w:r>
      <w:proofErr w:type="spellStart"/>
      <w:r w:rsidRPr="00F50B3F">
        <w:rPr>
          <w:rFonts w:ascii="Times New Roman" w:hAnsi="Times New Roman" w:cs="Times New Roman"/>
          <w:sz w:val="24"/>
          <w:szCs w:val="24"/>
        </w:rPr>
        <w:t>А.П.Рымкевич</w:t>
      </w:r>
      <w:proofErr w:type="spellEnd"/>
      <w:r w:rsidRPr="00F50B3F">
        <w:rPr>
          <w:rFonts w:ascii="Times New Roman" w:hAnsi="Times New Roman" w:cs="Times New Roman"/>
          <w:sz w:val="24"/>
          <w:szCs w:val="24"/>
        </w:rPr>
        <w:t xml:space="preserve">. – 15-е изд., стереотип. </w:t>
      </w:r>
      <w:proofErr w:type="gramStart"/>
      <w:r w:rsidRPr="00F50B3F">
        <w:rPr>
          <w:rFonts w:ascii="Times New Roman" w:hAnsi="Times New Roman" w:cs="Times New Roman"/>
          <w:sz w:val="24"/>
          <w:szCs w:val="24"/>
        </w:rPr>
        <w:t>-М</w:t>
      </w:r>
      <w:proofErr w:type="gramEnd"/>
      <w:r w:rsidRPr="00F50B3F">
        <w:rPr>
          <w:rFonts w:ascii="Times New Roman" w:hAnsi="Times New Roman" w:cs="Times New Roman"/>
          <w:sz w:val="24"/>
          <w:szCs w:val="24"/>
        </w:rPr>
        <w:t xml:space="preserve">.: Дрофа, 2011 </w:t>
      </w:r>
    </w:p>
    <w:p w:rsidR="0053280D" w:rsidRPr="00F50B3F" w:rsidRDefault="0053280D" w:rsidP="00593691">
      <w:pPr>
        <w:pStyle w:val="5"/>
        <w:numPr>
          <w:ilvl w:val="0"/>
          <w:numId w:val="10"/>
        </w:numPr>
        <w:shd w:val="clear" w:color="auto" w:fill="auto"/>
        <w:tabs>
          <w:tab w:val="left" w:pos="654"/>
        </w:tabs>
        <w:spacing w:before="0" w:line="240" w:lineRule="auto"/>
        <w:ind w:right="260"/>
        <w:jc w:val="both"/>
        <w:rPr>
          <w:rFonts w:cs="Times New Roman"/>
          <w:sz w:val="24"/>
          <w:szCs w:val="24"/>
        </w:rPr>
      </w:pPr>
      <w:r w:rsidRPr="00F50B3F">
        <w:rPr>
          <w:rFonts w:cs="Times New Roman"/>
          <w:sz w:val="24"/>
          <w:szCs w:val="24"/>
        </w:rPr>
        <w:t xml:space="preserve">Методика преподавания физики в средних специальных учебных заведениях. /Под ред. </w:t>
      </w:r>
      <w:proofErr w:type="spellStart"/>
      <w:r w:rsidRPr="00F50B3F">
        <w:rPr>
          <w:rFonts w:cs="Times New Roman"/>
          <w:sz w:val="24"/>
          <w:szCs w:val="24"/>
        </w:rPr>
        <w:t>А.А.Пинского</w:t>
      </w:r>
      <w:proofErr w:type="spellEnd"/>
      <w:r w:rsidRPr="00F50B3F">
        <w:rPr>
          <w:rFonts w:cs="Times New Roman"/>
          <w:sz w:val="24"/>
          <w:szCs w:val="24"/>
        </w:rPr>
        <w:t xml:space="preserve">, </w:t>
      </w:r>
      <w:proofErr w:type="spellStart"/>
      <w:r w:rsidRPr="00F50B3F">
        <w:rPr>
          <w:rFonts w:cs="Times New Roman"/>
          <w:sz w:val="24"/>
          <w:szCs w:val="24"/>
        </w:rPr>
        <w:t>П.И.Самойлснко</w:t>
      </w:r>
      <w:proofErr w:type="spellEnd"/>
      <w:r w:rsidRPr="00F50B3F">
        <w:rPr>
          <w:rFonts w:cs="Times New Roman"/>
          <w:sz w:val="24"/>
          <w:szCs w:val="24"/>
        </w:rPr>
        <w:t>, - М., 2010.</w:t>
      </w:r>
    </w:p>
    <w:p w:rsidR="0053280D" w:rsidRPr="00F50B3F" w:rsidRDefault="0053280D" w:rsidP="00593691">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B3F">
        <w:rPr>
          <w:rFonts w:ascii="Times New Roman" w:hAnsi="Times New Roman" w:cs="Times New Roman"/>
          <w:color w:val="000000"/>
          <w:sz w:val="24"/>
          <w:szCs w:val="24"/>
        </w:rPr>
        <w:t>Н.М.Шахмаев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С.Н.Шахмаев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Д.Ш.Шодиев</w:t>
      </w:r>
      <w:proofErr w:type="spellEnd"/>
      <w:r w:rsidRPr="00F50B3F">
        <w:rPr>
          <w:rFonts w:ascii="Times New Roman" w:hAnsi="Times New Roman" w:cs="Times New Roman"/>
          <w:color w:val="000000"/>
          <w:sz w:val="24"/>
          <w:szCs w:val="24"/>
        </w:rPr>
        <w:t xml:space="preserve"> Физика. Учебник для средней </w:t>
      </w:r>
      <w:proofErr w:type="spellStart"/>
      <w:r w:rsidRPr="00F50B3F">
        <w:rPr>
          <w:rFonts w:ascii="Times New Roman" w:hAnsi="Times New Roman" w:cs="Times New Roman"/>
          <w:color w:val="000000"/>
          <w:sz w:val="24"/>
          <w:szCs w:val="24"/>
        </w:rPr>
        <w:t>школы.</w:t>
      </w:r>
      <w:proofErr w:type="gramStart"/>
      <w:r w:rsidRPr="00F50B3F">
        <w:rPr>
          <w:rFonts w:ascii="Times New Roman" w:hAnsi="Times New Roman" w:cs="Times New Roman"/>
          <w:color w:val="000000"/>
          <w:sz w:val="24"/>
          <w:szCs w:val="24"/>
        </w:rPr>
        <w:t>:-</w:t>
      </w:r>
      <w:proofErr w:type="gramEnd"/>
      <w:r w:rsidRPr="00F50B3F">
        <w:rPr>
          <w:rFonts w:ascii="Times New Roman" w:hAnsi="Times New Roman" w:cs="Times New Roman"/>
          <w:color w:val="000000"/>
          <w:sz w:val="24"/>
          <w:szCs w:val="24"/>
        </w:rPr>
        <w:t>М</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Просвящение</w:t>
      </w:r>
      <w:proofErr w:type="spellEnd"/>
      <w:r w:rsidRPr="00F50B3F">
        <w:rPr>
          <w:rFonts w:ascii="Times New Roman" w:hAnsi="Times New Roman" w:cs="Times New Roman"/>
          <w:color w:val="000000"/>
          <w:sz w:val="24"/>
          <w:szCs w:val="24"/>
        </w:rPr>
        <w:t>», 1992.</w:t>
      </w:r>
    </w:p>
    <w:p w:rsidR="0053280D" w:rsidRPr="00F50B3F" w:rsidRDefault="0053280D"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 xml:space="preserve">Сайты и электронные пособия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http://physics03.</w:t>
      </w:r>
      <w:proofErr w:type="gramStart"/>
      <w:r w:rsidRPr="00F50B3F">
        <w:rPr>
          <w:rStyle w:val="a3"/>
          <w:rFonts w:ascii="Times New Roman" w:hAnsi="Times New Roman" w:cs="Times New Roman"/>
          <w:sz w:val="24"/>
          <w:szCs w:val="24"/>
        </w:rPr>
        <w:t>n</w:t>
      </w:r>
      <w:proofErr w:type="gramEnd"/>
      <w:r w:rsidRPr="00F50B3F">
        <w:rPr>
          <w:rStyle w:val="a3"/>
          <w:rFonts w:ascii="Times New Roman" w:hAnsi="Times New Roman" w:cs="Times New Roman"/>
          <w:sz w:val="24"/>
          <w:szCs w:val="24"/>
        </w:rPr>
        <w:t>агоd.rи/index.htm</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http://physics/n</w:t>
      </w:r>
      <w:proofErr w:type="gramStart"/>
      <w:r w:rsidRPr="00F50B3F">
        <w:rPr>
          <w:rStyle w:val="a3"/>
          <w:rFonts w:ascii="Times New Roman" w:hAnsi="Times New Roman" w:cs="Times New Roman"/>
          <w:sz w:val="24"/>
          <w:szCs w:val="24"/>
        </w:rPr>
        <w:t>а</w:t>
      </w:r>
      <w:proofErr w:type="gramEnd"/>
      <w:r w:rsidRPr="00F50B3F">
        <w:rPr>
          <w:rStyle w:val="a3"/>
          <w:rFonts w:ascii="Times New Roman" w:hAnsi="Times New Roman" w:cs="Times New Roman"/>
          <w:sz w:val="24"/>
          <w:szCs w:val="24"/>
        </w:rPr>
        <w:t xml:space="preserve">d.ги/physics/htm </w:t>
      </w:r>
    </w:p>
    <w:p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 </w:t>
      </w:r>
      <w:proofErr w:type="spellStart"/>
      <w:r w:rsidRPr="00F50B3F">
        <w:rPr>
          <w:rFonts w:ascii="Times New Roman" w:hAnsi="Times New Roman" w:cs="Times New Roman"/>
          <w:sz w:val="24"/>
          <w:szCs w:val="24"/>
        </w:rPr>
        <w:t>анимациях</w:t>
      </w:r>
      <w:proofErr w:type="spellEnd"/>
      <w:proofErr w:type="gramStart"/>
      <w:r w:rsidRPr="00F50B3F">
        <w:rPr>
          <w:rFonts w:ascii="Times New Roman" w:hAnsi="Times New Roman" w:cs="Times New Roman"/>
          <w:sz w:val="24"/>
          <w:szCs w:val="24"/>
        </w:rPr>
        <w:t xml:space="preserve"> Д</w:t>
      </w:r>
      <w:proofErr w:type="gramEnd"/>
      <w:r w:rsidRPr="00F50B3F">
        <w:rPr>
          <w:rFonts w:ascii="Times New Roman" w:hAnsi="Times New Roman" w:cs="Times New Roman"/>
          <w:sz w:val="24"/>
          <w:szCs w:val="24"/>
        </w:rPr>
        <w:t xml:space="preserve">есять </w:t>
      </w:r>
      <w:proofErr w:type="spellStart"/>
      <w:r w:rsidRPr="00F50B3F">
        <w:rPr>
          <w:rFonts w:ascii="Times New Roman" w:hAnsi="Times New Roman" w:cs="Times New Roman"/>
          <w:sz w:val="24"/>
          <w:szCs w:val="24"/>
        </w:rPr>
        <w:t>анимаций</w:t>
      </w:r>
      <w:proofErr w:type="spellEnd"/>
      <w:r w:rsidRPr="00F50B3F">
        <w:rPr>
          <w:rFonts w:ascii="Times New Roman" w:hAnsi="Times New Roman" w:cs="Times New Roman"/>
          <w:sz w:val="24"/>
          <w:szCs w:val="24"/>
        </w:rPr>
        <w:t xml:space="preserve"> по основным разделам физики.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http://physics-regelman.com/ </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proofErr w:type="gramStart"/>
      <w:r w:rsidRPr="00F50B3F">
        <w:rPr>
          <w:rFonts w:ascii="Times New Roman" w:hAnsi="Times New Roman" w:cs="Times New Roman"/>
          <w:sz w:val="24"/>
          <w:szCs w:val="24"/>
        </w:rPr>
        <w:t>Тесты</w:t>
      </w:r>
      <w:proofErr w:type="gramEnd"/>
      <w:r w:rsidRPr="00F50B3F">
        <w:rPr>
          <w:rFonts w:ascii="Times New Roman" w:hAnsi="Times New Roman" w:cs="Times New Roman"/>
          <w:sz w:val="24"/>
          <w:szCs w:val="24"/>
        </w:rPr>
        <w:t xml:space="preserve"> по физике  Обучающие тесты по физике В. И. </w:t>
      </w:r>
      <w:proofErr w:type="spellStart"/>
      <w:r w:rsidRPr="00F50B3F">
        <w:rPr>
          <w:rFonts w:ascii="Times New Roman" w:hAnsi="Times New Roman" w:cs="Times New Roman"/>
          <w:sz w:val="24"/>
          <w:szCs w:val="24"/>
        </w:rPr>
        <w:t>Регельмана</w:t>
      </w:r>
      <w:proofErr w:type="spellEnd"/>
      <w:r w:rsidRPr="00F50B3F">
        <w:rPr>
          <w:rFonts w:ascii="Times New Roman" w:hAnsi="Times New Roman" w:cs="Times New Roman"/>
          <w:sz w:val="24"/>
          <w:szCs w:val="24"/>
        </w:rPr>
        <w:t xml:space="preserve">.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http://demonstrator.</w:t>
      </w:r>
      <w:proofErr w:type="gramStart"/>
      <w:r w:rsidRPr="00F50B3F">
        <w:rPr>
          <w:rStyle w:val="a3"/>
          <w:rFonts w:ascii="Times New Roman" w:hAnsi="Times New Roman" w:cs="Times New Roman"/>
          <w:sz w:val="24"/>
          <w:szCs w:val="24"/>
        </w:rPr>
        <w:t>n</w:t>
      </w:r>
      <w:proofErr w:type="gramEnd"/>
      <w:r w:rsidRPr="00F50B3F">
        <w:rPr>
          <w:rStyle w:val="a3"/>
          <w:rFonts w:ascii="Times New Roman" w:hAnsi="Times New Roman" w:cs="Times New Roman"/>
          <w:sz w:val="24"/>
          <w:szCs w:val="24"/>
        </w:rPr>
        <w:t xml:space="preserve">агоd.ги/cont/html </w:t>
      </w:r>
    </w:p>
    <w:p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Чудеса своими руками Описание интересных простых опытов по физике.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lang w:val="en-US"/>
        </w:rPr>
      </w:pPr>
      <w:r w:rsidRPr="00F50B3F">
        <w:rPr>
          <w:rStyle w:val="a3"/>
          <w:rFonts w:ascii="Times New Roman" w:hAnsi="Times New Roman" w:cs="Times New Roman"/>
          <w:sz w:val="24"/>
          <w:szCs w:val="24"/>
          <w:lang w:val="en-US"/>
        </w:rPr>
        <w:t xml:space="preserve">http://www.scientific. </w:t>
      </w:r>
      <w:proofErr w:type="spellStart"/>
      <w:r w:rsidRPr="00F50B3F">
        <w:rPr>
          <w:rStyle w:val="a3"/>
          <w:rFonts w:ascii="Times New Roman" w:hAnsi="Times New Roman" w:cs="Times New Roman"/>
          <w:sz w:val="24"/>
          <w:szCs w:val="24"/>
          <w:lang w:val="en-US"/>
        </w:rPr>
        <w:t>ru</w:t>
      </w:r>
      <w:proofErr w:type="spellEnd"/>
      <w:r w:rsidRPr="00F50B3F">
        <w:rPr>
          <w:rStyle w:val="a3"/>
          <w:rFonts w:ascii="Times New Roman" w:hAnsi="Times New Roman" w:cs="Times New Roman"/>
          <w:sz w:val="24"/>
          <w:szCs w:val="24"/>
          <w:lang w:val="en-US"/>
        </w:rPr>
        <w:t xml:space="preserve">/index.html </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Новости науки  Изложение самых интересных научных статей, опубликованных в различных научных журналах. </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http://www.ufn.ru/ru/news/</w:t>
      </w:r>
    </w:p>
    <w:p w:rsidR="0053280D" w:rsidRPr="00F50B3F" w:rsidRDefault="0053280D" w:rsidP="00593691">
      <w:pPr>
        <w:widowControl w:val="0"/>
        <w:autoSpaceDE w:val="0"/>
        <w:autoSpaceDN w:val="0"/>
        <w:adjustRightInd w:val="0"/>
        <w:spacing w:after="0" w:line="240" w:lineRule="auto"/>
        <w:ind w:left="1134"/>
        <w:jc w:val="both"/>
        <w:rPr>
          <w:rFonts w:ascii="Times New Roman" w:hAnsi="Times New Roman" w:cs="Times New Roman"/>
          <w:sz w:val="24"/>
          <w:szCs w:val="24"/>
        </w:rPr>
      </w:pPr>
      <w:r w:rsidRPr="00F50B3F">
        <w:rPr>
          <w:rFonts w:ascii="Times New Roman" w:hAnsi="Times New Roman" w:cs="Times New Roman"/>
          <w:sz w:val="24"/>
          <w:szCs w:val="24"/>
        </w:rPr>
        <w:lastRenderedPageBreak/>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w:t>
      </w:r>
      <w:r w:rsidRPr="00F50B3F">
        <w:rPr>
          <w:rStyle w:val="a3"/>
          <w:rFonts w:ascii="Times New Roman" w:hAnsi="Times New Roman" w:cs="Times New Roman"/>
          <w:sz w:val="24"/>
          <w:szCs w:val="24"/>
        </w:rPr>
        <w:t>http://kvanr.info/</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«Квант» Научно-популярный физико-математический журнал для школьников</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http://www.potential.org.ru/bin/view/Home/WebHome </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«Потенциал» Журнал по физике, математике и информатике для старшеклассников и учителей</w:t>
      </w:r>
    </w:p>
    <w:p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http://www.krugosvet.ru/science.htm</w:t>
      </w:r>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Энциклопедия «</w:t>
      </w:r>
      <w:proofErr w:type="spellStart"/>
      <w:r w:rsidRPr="00F50B3F">
        <w:rPr>
          <w:rFonts w:ascii="Times New Roman" w:hAnsi="Times New Roman" w:cs="Times New Roman"/>
          <w:sz w:val="24"/>
          <w:szCs w:val="24"/>
        </w:rPr>
        <w:t>Кругосвет</w:t>
      </w:r>
      <w:proofErr w:type="spellEnd"/>
      <w:r w:rsidRPr="00F50B3F">
        <w:rPr>
          <w:rFonts w:ascii="Times New Roman" w:hAnsi="Times New Roman" w:cs="Times New Roman"/>
          <w:sz w:val="24"/>
          <w:szCs w:val="24"/>
        </w:rPr>
        <w:t xml:space="preserve">» Подробное объяснение научно-технических терминов и понятий.  </w:t>
      </w:r>
    </w:p>
    <w:p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sidRPr="00F50B3F">
        <w:rPr>
          <w:rStyle w:val="a3"/>
          <w:rFonts w:ascii="Times New Roman" w:hAnsi="Times New Roman" w:cs="Times New Roman"/>
          <w:sz w:val="24"/>
          <w:szCs w:val="24"/>
        </w:rPr>
        <w:t>email:kasset@sgutv.ru</w:t>
      </w:r>
      <w:proofErr w:type="spellEnd"/>
      <w:r w:rsidRPr="00F50B3F">
        <w:rPr>
          <w:rFonts w:ascii="Times New Roman" w:hAnsi="Times New Roman" w:cs="Times New Roman"/>
          <w:sz w:val="24"/>
          <w:szCs w:val="24"/>
        </w:rPr>
        <w:t xml:space="preserve">; </w:t>
      </w:r>
      <w:hyperlink r:id="rId9" w:history="1">
        <w:r w:rsidRPr="00F50B3F">
          <w:rPr>
            <w:rStyle w:val="a3"/>
            <w:rFonts w:ascii="Times New Roman" w:hAnsi="Times New Roman" w:cs="Times New Roman"/>
            <w:sz w:val="24"/>
            <w:szCs w:val="24"/>
          </w:rPr>
          <w:t>www.sgutv.ru</w:t>
        </w:r>
      </w:hyperlink>
    </w:p>
    <w:p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Школьный физический эксперимент. СГУ ТВ</w:t>
      </w:r>
    </w:p>
    <w:p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rPr>
          <w:rStyle w:val="editsection"/>
          <w:rFonts w:ascii="Times New Roman" w:hAnsi="Times New Roman" w:cs="Times New Roman"/>
          <w:b/>
          <w:sz w:val="24"/>
          <w:szCs w:val="24"/>
        </w:rPr>
      </w:pPr>
    </w:p>
    <w:p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sectPr w:rsidR="0053280D" w:rsidRPr="00F50B3F" w:rsidSect="00472319">
          <w:pgSz w:w="11906" w:h="16838"/>
          <w:pgMar w:top="567" w:right="567" w:bottom="567" w:left="567" w:header="709" w:footer="709" w:gutter="0"/>
          <w:cols w:space="708"/>
          <w:docGrid w:linePitch="360"/>
        </w:sectPr>
      </w:pPr>
    </w:p>
    <w:p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lastRenderedPageBreak/>
        <w:t>4. КОНТРОЛЬ И ОЦЕНКА РЕЗУЛЬТАТОВ ОСВОЕНИЯ</w:t>
      </w:r>
    </w:p>
    <w:p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УЧЕБНОЙ ДИСЦИПЛИНЫ</w:t>
      </w:r>
    </w:p>
    <w:p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p>
    <w:p w:rsidR="0053280D" w:rsidRPr="00F50B3F" w:rsidRDefault="0053280D" w:rsidP="00593691">
      <w:pPr>
        <w:spacing w:after="0" w:line="240" w:lineRule="auto"/>
        <w:jc w:val="both"/>
        <w:rPr>
          <w:rFonts w:ascii="Times New Roman" w:hAnsi="Times New Roman" w:cs="Times New Roman"/>
          <w:sz w:val="24"/>
          <w:szCs w:val="24"/>
        </w:rPr>
      </w:pPr>
      <w:r w:rsidRPr="00F50B3F">
        <w:rPr>
          <w:rStyle w:val="editsection"/>
          <w:rFonts w:ascii="Times New Roman" w:hAnsi="Times New Roman" w:cs="Times New Roman"/>
          <w:sz w:val="24"/>
          <w:szCs w:val="24"/>
        </w:rPr>
        <w:t xml:space="preserve">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F50B3F">
        <w:rPr>
          <w:rStyle w:val="editsection"/>
          <w:rFonts w:ascii="Times New Roman" w:hAnsi="Times New Roman" w:cs="Times New Roman"/>
          <w:sz w:val="24"/>
          <w:szCs w:val="24"/>
        </w:rPr>
        <w:t>обучающимися</w:t>
      </w:r>
      <w:proofErr w:type="gramEnd"/>
      <w:r w:rsidRPr="00F50B3F">
        <w:rPr>
          <w:rStyle w:val="editsection"/>
          <w:rFonts w:ascii="Times New Roman" w:hAnsi="Times New Roman" w:cs="Times New Roman"/>
          <w:sz w:val="24"/>
          <w:szCs w:val="24"/>
        </w:rPr>
        <w:t xml:space="preserve"> индивидуальных заданий, проектов, исследований. </w:t>
      </w:r>
    </w:p>
    <w:p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ХАРАКТЕРИСТИКА ОСНОВНЫХ ВИДОВ</w:t>
      </w:r>
    </w:p>
    <w:p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gridCol w:w="4786"/>
      </w:tblGrid>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Содержание обучения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Характеристика основных видов деятельности студентов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(на уровне учебных действий)</w:t>
            </w:r>
          </w:p>
        </w:tc>
        <w:tc>
          <w:tcPr>
            <w:tcW w:w="4786" w:type="dxa"/>
          </w:tcPr>
          <w:p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Формы и методы контроля и оценки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sz w:val="24"/>
                <w:szCs w:val="24"/>
              </w:rPr>
              <w:t>результатов обучения</w:t>
            </w: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w:t>
            </w:r>
          </w:p>
        </w:tc>
        <w:tc>
          <w:tcPr>
            <w:tcW w:w="4786" w:type="dxa"/>
          </w:tcPr>
          <w:p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b/>
                <w:bCs/>
                <w:sz w:val="24"/>
                <w:szCs w:val="24"/>
              </w:rPr>
              <w:t>Введение</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Умения постановки целей деятельности, планирования собственной деятельности для достижения поставленных целей,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предвидения возможных результатов этих действий, организации самоконтроля и оценки полученных результатов.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Произведение измерения физических величин и оценка границы погрешностей измерений.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границы погрешностей измерений при построении графиков.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высказывать гипотезы для объяснения наблюдаемых явлений.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предлагать модели явлений.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физических законов.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основных положений современной научной картины мира.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влияния открытий в физике на прогресс</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 технике и технологии производства.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дискуссии.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lastRenderedPageBreak/>
              <w:t>1. Механика</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Кинематика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уравнениями зависимости координат и проекцией скорости от времени.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графиками зависимости координат и проекцией скорости от времени.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равномерного и равнопеременного движений.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использования поступательного и вращательного движений в технике.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Приобретение опыта работы в группе с выполнением различных социальных ролей.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возможной системы действий и конструкции для экспериментального определения кинематических величин.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информации о видах движения в виде таблицы</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Законы механики Ньютона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демонстрационных экспериментов, подтверждающих законы инерции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массы тела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силы взаимодействия тел</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значения сил по известным значениям масс взаимодействующих тел и их ускорений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Вычисление ускорения тел по известным значениям действующих сил и масс тел</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сил действия и противодействия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всемирного тяготения при расчётах сил и ускорений взаимодействующих тел</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ускорений свободного падения на планетах Солнечной системы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Выделение в тексте учебника основных категорий научной информации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Законы сохранения в механике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импульса для вычисления изменений скоростей тел при их взаимодействиях.</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работы сил и изменение кинетической энергии тела.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работы сил и изменения кинетической энергии тела.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потенциальной энергии тел в гравитационном поле.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потенциальной энергии упруго деформированного тела по известной деформации и жесткости тела.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механики.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используются законы сохранения</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 Основы молекулярной физики и термодинамики</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Основы молекулярной кинетической теории. Идеальный газ</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экспериментов, служащих для обоснования молекулярно-кинетической теории (МКТ).</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с применением основного </w:t>
            </w:r>
            <w:r w:rsidRPr="00F50B3F">
              <w:rPr>
                <w:rFonts w:ascii="Times New Roman" w:hAnsi="Times New Roman" w:cs="Times New Roman"/>
                <w:sz w:val="24"/>
                <w:szCs w:val="24"/>
              </w:rPr>
              <w:lastRenderedPageBreak/>
              <w:t>уравнения молекулярно-кинетической теории газов.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Определение параметров вещества в газообразном состоянии и происходящих процессов по графикам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(Т),</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V (Т),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(V).</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Экспериментальное исследование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(Т), V (Т), </w:t>
            </w:r>
            <w:proofErr w:type="spellStart"/>
            <w:r w:rsidRPr="00F50B3F">
              <w:rPr>
                <w:rFonts w:ascii="Times New Roman" w:hAnsi="Times New Roman" w:cs="Times New Roman"/>
                <w:sz w:val="24"/>
                <w:szCs w:val="24"/>
              </w:rPr>
              <w:t>р</w:t>
            </w:r>
            <w:proofErr w:type="spellEnd"/>
            <w:r w:rsidRPr="00F50B3F">
              <w:rPr>
                <w:rFonts w:ascii="Times New Roman" w:hAnsi="Times New Roman" w:cs="Times New Roman"/>
                <w:sz w:val="24"/>
                <w:szCs w:val="24"/>
              </w:rPr>
              <w:t xml:space="preserve"> (V).</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в виде графиков изохорного, изобарного и изотермического процессов.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средней кинетической энергии теплового движения молекул по известной температуре вещества.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Высказывание гипотез для объяснения наблюдаемых явлений.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модели «идеальный газ» и законов МКТ</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Основы термодинамики</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количества теплоты в процессах теплопередачи.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Расчет работы, совершенной газом, по графику зависимости </w:t>
            </w:r>
            <w:proofErr w:type="spellStart"/>
            <w:proofErr w:type="gramStart"/>
            <w:r w:rsidRPr="00F50B3F">
              <w:rPr>
                <w:rFonts w:ascii="Times New Roman" w:hAnsi="Times New Roman" w:cs="Times New Roman"/>
                <w:sz w:val="24"/>
                <w:szCs w:val="24"/>
              </w:rPr>
              <w:t>р</w:t>
            </w:r>
            <w:proofErr w:type="spellEnd"/>
            <w:proofErr w:type="gramEnd"/>
            <w:r w:rsidRPr="00F50B3F">
              <w:rPr>
                <w:rFonts w:ascii="Times New Roman" w:hAnsi="Times New Roman" w:cs="Times New Roman"/>
                <w:sz w:val="24"/>
                <w:szCs w:val="24"/>
              </w:rPr>
              <w:t xml:space="preserve"> (V).</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w:t>
            </w:r>
            <w:r w:rsidRPr="00F50B3F">
              <w:rPr>
                <w:rFonts w:ascii="Times New Roman" w:hAnsi="Times New Roman" w:cs="Times New Roman"/>
                <w:sz w:val="24"/>
                <w:szCs w:val="24"/>
              </w:rPr>
              <w:lastRenderedPageBreak/>
              <w:t>роли физики в создании и совершенствовании тепловых двигателей.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обусловленных работой тепловых двигателей и предложение пути их решения.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термодинамики.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вести диалог, выслушивать мнение оппонента, участвовать в дискуссии, открыто выражать и отстаивать свою точку</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зрения.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 учебный материал «Основы термодинамики»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Свойства паров, жидкостей</w:t>
            </w:r>
            <w:r w:rsidRPr="00F50B3F">
              <w:rPr>
                <w:rFonts w:ascii="Times New Roman" w:hAnsi="Times New Roman" w:cs="Times New Roman"/>
                <w:sz w:val="24"/>
                <w:szCs w:val="24"/>
              </w:rPr>
              <w:t xml:space="preserve">, </w:t>
            </w:r>
            <w:r w:rsidRPr="00F50B3F">
              <w:rPr>
                <w:rFonts w:ascii="Times New Roman" w:hAnsi="Times New Roman" w:cs="Times New Roman"/>
                <w:i/>
                <w:iCs/>
                <w:sz w:val="24"/>
                <w:szCs w:val="24"/>
              </w:rPr>
              <w:t>твердых тел</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влажности воздуха.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Расчет количества теплоты, необходимого для осуществления процесса перехода вещества из одного агрегатного состояния </w:t>
            </w:r>
            <w:proofErr w:type="gramStart"/>
            <w:r w:rsidRPr="00F50B3F">
              <w:rPr>
                <w:rFonts w:ascii="Times New Roman" w:hAnsi="Times New Roman" w:cs="Times New Roman"/>
                <w:sz w:val="24"/>
                <w:szCs w:val="24"/>
              </w:rPr>
              <w:t>в</w:t>
            </w:r>
            <w:proofErr w:type="gramEnd"/>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другое.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тепловых свойств вещества.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капиллярных явлений в быту, природе, технике.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механических свой</w:t>
            </w:r>
            <w:proofErr w:type="gramStart"/>
            <w:r w:rsidRPr="00F50B3F">
              <w:rPr>
                <w:rFonts w:ascii="Times New Roman" w:hAnsi="Times New Roman" w:cs="Times New Roman"/>
                <w:sz w:val="24"/>
                <w:szCs w:val="24"/>
              </w:rPr>
              <w:t>ств тв</w:t>
            </w:r>
            <w:proofErr w:type="gramEnd"/>
            <w:r w:rsidRPr="00F50B3F">
              <w:rPr>
                <w:rFonts w:ascii="Times New Roman" w:hAnsi="Times New Roman" w:cs="Times New Roman"/>
                <w:sz w:val="24"/>
                <w:szCs w:val="24"/>
              </w:rPr>
              <w:t>ердых тел. Применение физических понятий и законов в учебном материале профессионального характера.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разработках и применениях современных твердых и аморфных материалов.</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3. Электродинамика</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Электростатика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взаимодействия точечных электрических зарядов.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напряженности электрического поля одного и нескольких точечных </w:t>
            </w:r>
            <w:r w:rsidRPr="00F50B3F">
              <w:rPr>
                <w:rFonts w:ascii="Times New Roman" w:hAnsi="Times New Roman" w:cs="Times New Roman"/>
                <w:sz w:val="24"/>
                <w:szCs w:val="24"/>
              </w:rPr>
              <w:lastRenderedPageBreak/>
              <w:t>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энергии электрического поля заряженного конденсатора.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электрического поля заряженного конденсатора.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гравитационного и электростатического полей.</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Постоянный ток</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мощности электрического тока. Измерение ЭДС 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внутреннего сопротивления источника тока.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электрической энергии работает в режиме генератора, а в каком — в режиме потребителя.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температуры нити накаливания. Измерение электрического заряда электрона.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природы электрического тока в металлах, электролитах, газах, вакууме и полупроводниках.</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электролиза в технике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несамостоятельного и самостоятельного газовых разрядов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Снятие вольтамперной характеристики </w:t>
            </w:r>
            <w:r w:rsidRPr="00F50B3F">
              <w:rPr>
                <w:rFonts w:ascii="Times New Roman" w:hAnsi="Times New Roman" w:cs="Times New Roman"/>
                <w:sz w:val="24"/>
                <w:szCs w:val="24"/>
              </w:rPr>
              <w:lastRenderedPageBreak/>
              <w:t>диода.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полупроводниковых диодов и триодов.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развития полупроводниковой техники.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Установка причинно-следственных связей</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Магнитные явления</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индукции магнитного поля. Вычисление сил, действующих на проводник с током в магнитном поле.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действующих на электрический заряд, движущийся в магнитном поле.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явлений электромагнитной индукции, самоиндукции.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магнитного поля.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электродвигателя.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магнитного поля Земли в жизни растений, животных, человека.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практического применения изученных явлений, законов, приборов, устройств.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свойств электростатического, магнитного и вихревого электрических полей.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на примере магнитных явлений, почему физику</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можно рассматривать как метадисциплину.</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4. Колебания и волны</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Механические колебания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 xml:space="preserve">Исследование зависимости периода </w:t>
            </w:r>
            <w:r w:rsidRPr="00F50B3F">
              <w:rPr>
                <w:rFonts w:ascii="Times New Roman" w:hAnsi="Times New Roman" w:cs="Times New Roman"/>
                <w:sz w:val="24"/>
                <w:szCs w:val="24"/>
              </w:rPr>
              <w:lastRenderedPageBreak/>
              <w:t>колебаний математического</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маятника от его длины, массы и амплитуды колебаний.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груза на пружине от его массы и жесткости пружины. Вычисление периода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автоколебательных механических систем. Проведение классификации колебаний</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Упругие волны</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звуковой волны по результатам наблюдений интерференции звуковых волн.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явлений интерференции и дифракции механических волн.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областей применения ультразвука и перспективы его использования в различных областях науки, техники, в медицине.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воздействием звуковых волн на организм человека</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Электромагнитные</w:t>
            </w:r>
          </w:p>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колебания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осциллограмм гармонических колебаний силы тока в цепи.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электроемкости конденсатора. Измерение индуктивность катушки.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явления электрического резонанса в последовательной цепи.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Проведение аналогии между физическими величинами, характеризующими механическую и электромагнитную колебательные системы.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значений силы тока и напряжения на элементах цепи переменного тока.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действия трансформатора. Исследование принципа действия генератора переменного тока.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современных способах передачи электроэнергии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Электромагнитные</w:t>
            </w:r>
          </w:p>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волны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Осуществление радиопередачи и радиоприема. Исследование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свойств электромагнитных волн с помощью мобильного телефона.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электромагнитных волн в современных исследованиях Вселенной</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5. Оптика</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Природа света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на практике законов отражения и преломления света при решении задач.</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спектральных границ чувствительности человеческого глаза.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строить изображения предметов, даваемые линзами.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расстояния от линзы до изображения предмета.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оптической силы линзы.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Измерение фокусного расстояния линзы.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Испытание моделей микроскопа и телескопа</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Волновые свойства света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интерференции электромагнитных волн.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дифракции электромагнитных волн.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поляризации электромагнитных волн.</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световой волны по результатам наблюдения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явления интерференции. Наблюдение явления дифракции света. Наблюдение явления поляризации и дисперсии света. Поиск различий и сходства между </w:t>
            </w:r>
            <w:proofErr w:type="gramStart"/>
            <w:r w:rsidRPr="00F50B3F">
              <w:rPr>
                <w:rFonts w:ascii="Times New Roman" w:hAnsi="Times New Roman" w:cs="Times New Roman"/>
                <w:sz w:val="24"/>
                <w:szCs w:val="24"/>
              </w:rPr>
              <w:t>дифракционным</w:t>
            </w:r>
            <w:proofErr w:type="gramEnd"/>
            <w:r w:rsidRPr="00F50B3F">
              <w:rPr>
                <w:rFonts w:ascii="Times New Roman" w:hAnsi="Times New Roman" w:cs="Times New Roman"/>
                <w:sz w:val="24"/>
                <w:szCs w:val="24"/>
              </w:rPr>
              <w:t xml:space="preserve"> и дисперсионным</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спектрами.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появления в природе и использования в технике явлений интерференции, дифракции, поляризации 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дисперсии света. Перечисление методов познания, которые использованы при изучении указанных явлений</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6. Основы специальной теории относительности</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sz w:val="24"/>
                <w:szCs w:val="24"/>
              </w:rPr>
              <w:t>Основы специальной теории относительности</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Объяснение значимости опыта </w:t>
            </w:r>
            <w:proofErr w:type="spellStart"/>
            <w:r w:rsidRPr="00F50B3F">
              <w:rPr>
                <w:rFonts w:ascii="Times New Roman" w:hAnsi="Times New Roman" w:cs="Times New Roman"/>
                <w:sz w:val="24"/>
                <w:szCs w:val="24"/>
              </w:rPr>
              <w:t>Майкельсона-Морли</w:t>
            </w:r>
            <w:proofErr w:type="spellEnd"/>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Формулирование постулатов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эффекта замедления времени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Расчёт энергии покоя, импульса, энергии свободной частицы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7. Элементы квантовой физики</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Квантовая оптика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Наблюдать фотоэлектрический эффект. Объяснять законы Столетова и давление </w:t>
            </w:r>
            <w:r w:rsidRPr="00F50B3F">
              <w:rPr>
                <w:rFonts w:ascii="Times New Roman" w:hAnsi="Times New Roman" w:cs="Times New Roman"/>
                <w:sz w:val="24"/>
                <w:szCs w:val="24"/>
              </w:rPr>
              <w:lastRenderedPageBreak/>
              <w:t>света на основе квантовых представлений.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максимальной кинетической энергии электронов при фотоэлектрическом эффекте.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Перечисление приборов установки, в которых применяется </w:t>
            </w:r>
            <w:proofErr w:type="spellStart"/>
            <w:r w:rsidRPr="00F50B3F">
              <w:rPr>
                <w:rFonts w:ascii="Times New Roman" w:hAnsi="Times New Roman" w:cs="Times New Roman"/>
                <w:sz w:val="24"/>
                <w:szCs w:val="24"/>
              </w:rPr>
              <w:t>безинерционность</w:t>
            </w:r>
            <w:proofErr w:type="spellEnd"/>
            <w:r w:rsidRPr="00F50B3F">
              <w:rPr>
                <w:rFonts w:ascii="Times New Roman" w:hAnsi="Times New Roman" w:cs="Times New Roman"/>
                <w:sz w:val="24"/>
                <w:szCs w:val="24"/>
              </w:rPr>
              <w:t xml:space="preserve"> фотоэффекта.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корпускулярно-волнового дуализма свойств фотонов.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квантовой оптики в развитии современной физики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Физика атома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линейчатых спектров.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частоты и длины волны испускаемого света при переходе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атома водорода из одного стационарного состояния в другое.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происхождения линейчатого спектра атома водорода и различия линейчатых спектров различных газов.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линейчатого спектра.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работы люминесцентной лампы.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принципа действия лазера.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длины волны де Бройля частицы с известным значением импульса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использования лазера в современной науке и технике.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применения лазера</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атомного ядра</w:t>
            </w: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Наблюдение треков альфа-частиц в камере </w:t>
            </w:r>
            <w:r w:rsidRPr="00F50B3F">
              <w:rPr>
                <w:rFonts w:ascii="Times New Roman" w:hAnsi="Times New Roman" w:cs="Times New Roman"/>
                <w:sz w:val="24"/>
                <w:szCs w:val="24"/>
              </w:rPr>
              <w:lastRenderedPageBreak/>
              <w:t>Вильсона.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Регистрирование ядерных излучений с помощью счетчика Гейгера.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энергии связи атомных ядер.</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заряда и массового числа атомного ядра, возникающего в результате радиоактивного распада.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радиоактивном распаде.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продуктов ядерной реакции.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ядерных реакциях.</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 характере четырёх типов фундаментальных взаимодействий элементарных частиц в виде таблицы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преимуществ и недостатков использования атомной энерг</w:t>
            </w:r>
            <w:proofErr w:type="gramStart"/>
            <w:r w:rsidRPr="00F50B3F">
              <w:rPr>
                <w:rFonts w:ascii="Times New Roman" w:hAnsi="Times New Roman" w:cs="Times New Roman"/>
                <w:sz w:val="24"/>
                <w:szCs w:val="24"/>
              </w:rPr>
              <w:t>ии и ио</w:t>
            </w:r>
            <w:proofErr w:type="gramEnd"/>
            <w:r w:rsidRPr="00F50B3F">
              <w:rPr>
                <w:rFonts w:ascii="Times New Roman" w:hAnsi="Times New Roman" w:cs="Times New Roman"/>
                <w:sz w:val="24"/>
                <w:szCs w:val="24"/>
              </w:rPr>
              <w:t>низирующих излучений в промышленности, медицине.</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биологическим действием радиоактивных излучений.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классификации элементарных частиц по их физическим характеристикам (массе, заряду, времени жизни, спину и т. д.).</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9571" w:type="dxa"/>
            <w:gridSpan w:val="2"/>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lastRenderedPageBreak/>
              <w:t>8. ЭВОЛЮЦИЯ ВСЕЛЕННОЙ</w:t>
            </w:r>
          </w:p>
        </w:tc>
        <w:tc>
          <w:tcPr>
            <w:tcW w:w="4786" w:type="dxa"/>
          </w:tcPr>
          <w:p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Строение и развитие Вселенной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за звездами, Луной и планетами в телескоп.</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солнечных пятен с помощью телескопа и солнечного экрана.</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Использование Интернета для поиска изображений космических объектов и информации об их особенностях</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достоверности, объективности, полноты, актуальности и т. д.</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rsidTr="00472319">
        <w:tc>
          <w:tcPr>
            <w:tcW w:w="4785"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Эволюция звезд. Гипотеза происхождения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Солнечной системы</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термоядерных реакциях.</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Формулировка проблем термоядерной энергетики.</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влияния солнечной активности на Землю.</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роли космических исследований, их научного и экономического значения.</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современных гипотез о происхождении Солнечной системы</w:t>
            </w:r>
          </w:p>
        </w:tc>
        <w:tc>
          <w:tcPr>
            <w:tcW w:w="4786" w:type="dxa"/>
          </w:tcPr>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bl>
    <w:p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sectPr w:rsidR="0053280D" w:rsidRPr="00F50B3F" w:rsidSect="00472319">
          <w:pgSz w:w="16838" w:h="11906" w:orient="landscape"/>
          <w:pgMar w:top="567" w:right="567" w:bottom="567" w:left="567" w:header="709" w:footer="709" w:gutter="0"/>
          <w:cols w:space="708"/>
          <w:docGrid w:linePitch="360"/>
        </w:sect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Default="0053280D" w:rsidP="00593691">
      <w:pPr>
        <w:pStyle w:val="5"/>
        <w:shd w:val="clear" w:color="auto" w:fill="auto"/>
        <w:spacing w:before="0" w:line="240" w:lineRule="auto"/>
        <w:ind w:left="60" w:right="80" w:firstLine="800"/>
        <w:jc w:val="left"/>
        <w:rPr>
          <w:rStyle w:val="apple-style-span"/>
          <w:rFonts w:cs="Times New Roman"/>
          <w:sz w:val="28"/>
          <w:szCs w:val="28"/>
          <w:shd w:val="clear" w:color="auto" w:fill="FFFFFF"/>
        </w:rPr>
      </w:pPr>
      <w:r>
        <w:rPr>
          <w:rStyle w:val="apple-style-span"/>
          <w:rFonts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tbl>
      <w:tblPr>
        <w:tblStyle w:val="af0"/>
        <w:tblW w:w="0" w:type="auto"/>
        <w:tblInd w:w="250" w:type="dxa"/>
        <w:tblLook w:val="04A0"/>
      </w:tblPr>
      <w:tblGrid>
        <w:gridCol w:w="2549"/>
        <w:gridCol w:w="4866"/>
        <w:gridCol w:w="3323"/>
      </w:tblGrid>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proofErr w:type="gramStart"/>
            <w:r>
              <w:rPr>
                <w:rStyle w:val="apple-style-span"/>
                <w:bCs/>
                <w:sz w:val="24"/>
                <w:szCs w:val="24"/>
                <w:lang w:eastAsia="en-US"/>
              </w:rPr>
              <w:t>Результаты (освоенные общие компетенции</w:t>
            </w:r>
            <w:proofErr w:type="gramEnd"/>
          </w:p>
        </w:tc>
        <w:tc>
          <w:tcPr>
            <w:tcW w:w="4866"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60" w:right="80" w:firstLine="102"/>
              <w:rPr>
                <w:rStyle w:val="apple-style-span"/>
                <w:sz w:val="24"/>
                <w:szCs w:val="24"/>
                <w:shd w:val="clear" w:color="auto" w:fill="FFFFFF"/>
              </w:rPr>
            </w:pPr>
            <w:r>
              <w:rPr>
                <w:rStyle w:val="apple-style-span"/>
                <w:bCs/>
                <w:sz w:val="24"/>
                <w:szCs w:val="24"/>
              </w:rPr>
              <w:t>Основные показатели оценки результата</w:t>
            </w: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60" w:right="80" w:firstLine="107"/>
              <w:rPr>
                <w:rStyle w:val="apple-style-span"/>
                <w:sz w:val="24"/>
                <w:szCs w:val="24"/>
                <w:shd w:val="clear" w:color="auto" w:fill="FFFFFF"/>
              </w:rPr>
            </w:pPr>
            <w:r>
              <w:rPr>
                <w:rStyle w:val="apple-style-span"/>
                <w:bCs/>
                <w:sz w:val="24"/>
                <w:szCs w:val="24"/>
              </w:rPr>
              <w:t>Формы и методы контроля и оценки</w:t>
            </w:r>
          </w:p>
        </w:tc>
      </w:tr>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r>
              <w:rPr>
                <w:sz w:val="24"/>
                <w:szCs w:val="24"/>
                <w:lang w:eastAsia="en-US"/>
              </w:rPr>
              <w:t>ОК 2. Осуществлять поиск, анализ и интерпретацию информации, необходимой для выполнения задач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понимания сущности и социальной значимости своей будущей профессии;</w:t>
            </w:r>
          </w:p>
          <w:p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устойчивого интереса к будущей профессии</w:t>
            </w: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 xml:space="preserve">интерпретация результатов наблюдений за </w:t>
            </w:r>
            <w:proofErr w:type="gramStart"/>
            <w:r>
              <w:rPr>
                <w:rStyle w:val="editsection"/>
                <w:i/>
                <w:iCs/>
                <w:sz w:val="24"/>
                <w:szCs w:val="24"/>
              </w:rPr>
              <w:t>обучающимися</w:t>
            </w:r>
            <w:proofErr w:type="gramEnd"/>
            <w:r>
              <w:rPr>
                <w:rStyle w:val="editsection"/>
                <w:i/>
                <w:iCs/>
                <w:sz w:val="24"/>
                <w:szCs w:val="24"/>
              </w:rPr>
              <w:t xml:space="preserve"> (участие в творческих конкурсах, фестивалях, олимпиадах, участие в конференциях и форумах и т.д.)</w:t>
            </w:r>
          </w:p>
        </w:tc>
      </w:tr>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r>
              <w:rPr>
                <w:sz w:val="24"/>
                <w:szCs w:val="24"/>
                <w:lang w:eastAsia="en-US"/>
              </w:rPr>
              <w:t>ОК 3. Планировать и реализовывать собственное профессиональное и личностное развитие;</w:t>
            </w:r>
          </w:p>
        </w:tc>
        <w:tc>
          <w:tcPr>
            <w:tcW w:w="4866"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формулировать цель и задачи предстоящей деятельности;</w:t>
            </w:r>
          </w:p>
          <w:p w:rsidR="0053280D" w:rsidRDefault="0053280D" w:rsidP="00593691">
            <w:pPr>
              <w:pStyle w:val="5"/>
              <w:shd w:val="clear" w:color="auto" w:fill="auto"/>
              <w:spacing w:before="0" w:line="240" w:lineRule="auto"/>
              <w:ind w:firstLine="0"/>
              <w:jc w:val="left"/>
              <w:rPr>
                <w:rStyle w:val="editsection"/>
                <w:sz w:val="24"/>
                <w:szCs w:val="24"/>
              </w:rPr>
            </w:pPr>
            <w:r>
              <w:rPr>
                <w:rStyle w:val="editsection"/>
                <w:sz w:val="24"/>
                <w:szCs w:val="24"/>
              </w:rPr>
              <w:t>- умение представить конечный результат деятельности в полном объеме;</w:t>
            </w:r>
          </w:p>
          <w:p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планировать предстоящую деятельность;</w:t>
            </w:r>
          </w:p>
          <w:p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выбирать типовые методы и способы выполнения плана;</w:t>
            </w:r>
          </w:p>
          <w:p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проводить рефлексию (оценивать и анализировать процесс и результат)</w:t>
            </w: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 xml:space="preserve">интерпретация результатов наблюдений за </w:t>
            </w:r>
            <w:proofErr w:type="gramStart"/>
            <w:r>
              <w:rPr>
                <w:rStyle w:val="editsection"/>
                <w:i/>
                <w:iCs/>
                <w:sz w:val="24"/>
                <w:szCs w:val="24"/>
              </w:rPr>
              <w:t>обучающимися</w:t>
            </w:r>
            <w:proofErr w:type="gramEnd"/>
          </w:p>
        </w:tc>
      </w:tr>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r>
              <w:rPr>
                <w:sz w:val="24"/>
                <w:szCs w:val="24"/>
                <w:lang w:eastAsia="en-US"/>
              </w:rPr>
              <w:t>ОК 4. Работать в коллективе и команде, эффективно взаимодействовать с коллегами, руководством, клиентами</w:t>
            </w:r>
          </w:p>
        </w:tc>
        <w:tc>
          <w:tcPr>
            <w:tcW w:w="4866"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грамотно ставить и задавать вопросы;</w:t>
            </w:r>
          </w:p>
          <w:p w:rsidR="0053280D" w:rsidRDefault="0053280D" w:rsidP="00593691">
            <w:pPr>
              <w:pStyle w:val="5"/>
              <w:numPr>
                <w:ilvl w:val="0"/>
                <w:numId w:val="19"/>
              </w:numPr>
              <w:shd w:val="clear" w:color="auto" w:fill="auto"/>
              <w:tabs>
                <w:tab w:val="left" w:pos="264"/>
              </w:tabs>
              <w:spacing w:before="0" w:line="240" w:lineRule="auto"/>
              <w:ind w:left="120" w:firstLine="0"/>
              <w:jc w:val="left"/>
              <w:rPr>
                <w:rStyle w:val="editsection"/>
                <w:sz w:val="24"/>
                <w:szCs w:val="24"/>
              </w:rPr>
            </w:pPr>
            <w:r>
              <w:rPr>
                <w:rStyle w:val="editsection"/>
                <w:sz w:val="24"/>
                <w:szCs w:val="24"/>
              </w:rPr>
              <w:t>способность координировать свои действия с другими участниками общения; и др.</w:t>
            </w:r>
          </w:p>
          <w:p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воздействовать на партнера</w:t>
            </w: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 xml:space="preserve">интерпретация результатов наблюдений за </w:t>
            </w:r>
            <w:proofErr w:type="gramStart"/>
            <w:r>
              <w:rPr>
                <w:rStyle w:val="editsection"/>
                <w:i/>
                <w:iCs/>
                <w:sz w:val="24"/>
                <w:szCs w:val="24"/>
              </w:rPr>
              <w:t>обучающимися</w:t>
            </w:r>
            <w:proofErr w:type="gramEnd"/>
          </w:p>
        </w:tc>
      </w:tr>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r>
              <w:rPr>
                <w:sz w:val="24"/>
                <w:szCs w:val="24"/>
                <w:lang w:eastAsia="en-US"/>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866" w:type="dxa"/>
            <w:tcBorders>
              <w:top w:val="single" w:sz="4" w:space="0" w:color="auto"/>
              <w:left w:val="single" w:sz="4" w:space="0" w:color="auto"/>
              <w:bottom w:val="single" w:sz="4" w:space="0" w:color="auto"/>
              <w:right w:val="single" w:sz="4" w:space="0" w:color="auto"/>
            </w:tcBorders>
          </w:tcPr>
          <w:p w:rsidR="0053280D" w:rsidRDefault="0053280D" w:rsidP="00593691">
            <w:pPr>
              <w:pStyle w:val="5"/>
              <w:numPr>
                <w:ilvl w:val="0"/>
                <w:numId w:val="24"/>
              </w:numPr>
              <w:shd w:val="clear" w:color="auto" w:fill="auto"/>
              <w:tabs>
                <w:tab w:val="left" w:pos="259"/>
              </w:tabs>
              <w:spacing w:before="0" w:line="240" w:lineRule="auto"/>
              <w:ind w:left="120" w:firstLine="0"/>
              <w:jc w:val="left"/>
              <w:rPr>
                <w:rStyle w:val="editsection"/>
                <w:sz w:val="24"/>
                <w:szCs w:val="24"/>
              </w:rPr>
            </w:pPr>
            <w:r>
              <w:rPr>
                <w:rStyle w:val="editsection"/>
                <w:sz w:val="24"/>
                <w:szCs w:val="24"/>
              </w:rPr>
              <w:t>проявление интереса к исполнению гражданского долга;</w:t>
            </w:r>
          </w:p>
          <w:p w:rsidR="0053280D" w:rsidRDefault="0053280D" w:rsidP="00593691">
            <w:pPr>
              <w:pStyle w:val="5"/>
              <w:numPr>
                <w:ilvl w:val="0"/>
                <w:numId w:val="24"/>
              </w:numPr>
              <w:shd w:val="clear" w:color="auto" w:fill="auto"/>
              <w:tabs>
                <w:tab w:val="left" w:pos="254"/>
              </w:tabs>
              <w:spacing w:before="0" w:line="240" w:lineRule="auto"/>
              <w:ind w:left="120" w:firstLine="0"/>
              <w:jc w:val="left"/>
              <w:rPr>
                <w:rStyle w:val="editsection"/>
                <w:sz w:val="24"/>
                <w:szCs w:val="24"/>
              </w:rPr>
            </w:pPr>
            <w:r>
              <w:rPr>
                <w:sz w:val="24"/>
                <w:szCs w:val="24"/>
              </w:rPr>
              <w:t>демонстрировать осознанное поведение</w:t>
            </w:r>
            <w:r>
              <w:rPr>
                <w:rStyle w:val="editsection"/>
                <w:sz w:val="24"/>
                <w:szCs w:val="24"/>
              </w:rPr>
              <w:t>;</w:t>
            </w:r>
          </w:p>
          <w:p w:rsidR="0053280D" w:rsidRDefault="0053280D" w:rsidP="00593691">
            <w:pPr>
              <w:pStyle w:val="5"/>
              <w:shd w:val="clear" w:color="auto" w:fill="auto"/>
              <w:tabs>
                <w:tab w:val="left" w:pos="250"/>
              </w:tabs>
              <w:spacing w:before="0" w:line="240" w:lineRule="auto"/>
              <w:ind w:left="120" w:firstLine="0"/>
              <w:jc w:val="left"/>
              <w:rPr>
                <w:rStyle w:val="editsectio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numPr>
                <w:ilvl w:val="0"/>
                <w:numId w:val="25"/>
              </w:numPr>
              <w:shd w:val="clear" w:color="auto" w:fill="auto"/>
              <w:tabs>
                <w:tab w:val="left" w:pos="293"/>
              </w:tabs>
              <w:spacing w:before="0" w:line="240" w:lineRule="auto"/>
              <w:ind w:left="120" w:firstLine="0"/>
              <w:jc w:val="left"/>
              <w:rPr>
                <w:rStyle w:val="editsection"/>
                <w:sz w:val="24"/>
                <w:szCs w:val="24"/>
              </w:rPr>
            </w:pPr>
            <w:r>
              <w:rPr>
                <w:rStyle w:val="editsection"/>
                <w:i/>
                <w:iCs/>
                <w:sz w:val="24"/>
                <w:szCs w:val="24"/>
              </w:rPr>
              <w:t xml:space="preserve">интерпретация результатов наблюдений за </w:t>
            </w:r>
            <w:proofErr w:type="gramStart"/>
            <w:r>
              <w:rPr>
                <w:rStyle w:val="editsection"/>
                <w:i/>
                <w:iCs/>
                <w:sz w:val="24"/>
                <w:szCs w:val="24"/>
              </w:rPr>
              <w:t>обучающимися</w:t>
            </w:r>
            <w:proofErr w:type="gramEnd"/>
          </w:p>
          <w:p w:rsidR="0053280D" w:rsidRDefault="0053280D" w:rsidP="00593691">
            <w:pPr>
              <w:pStyle w:val="5"/>
              <w:numPr>
                <w:ilvl w:val="0"/>
                <w:numId w:val="25"/>
              </w:numPr>
              <w:shd w:val="clear" w:color="auto" w:fill="auto"/>
              <w:tabs>
                <w:tab w:val="left" w:pos="235"/>
              </w:tabs>
              <w:spacing w:before="0" w:line="240" w:lineRule="auto"/>
              <w:ind w:left="120" w:firstLine="0"/>
              <w:jc w:val="left"/>
              <w:rPr>
                <w:rStyle w:val="editsection"/>
                <w:sz w:val="24"/>
                <w:szCs w:val="24"/>
              </w:rPr>
            </w:pPr>
            <w:r>
              <w:rPr>
                <w:rStyle w:val="editsection"/>
                <w:i/>
                <w:iCs/>
                <w:sz w:val="24"/>
                <w:szCs w:val="24"/>
              </w:rPr>
              <w:t>участие в семинарах по патриотической тематике.</w:t>
            </w:r>
          </w:p>
        </w:tc>
      </w:tr>
      <w:tr w:rsidR="0053280D" w:rsidTr="00472319">
        <w:tc>
          <w:tcPr>
            <w:tcW w:w="2549"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center"/>
              <w:rPr>
                <w:rFonts w:eastAsiaTheme="minorEastAsia"/>
                <w:sz w:val="24"/>
                <w:szCs w:val="24"/>
                <w:lang w:eastAsia="en-US"/>
              </w:rPr>
            </w:pPr>
            <w:r>
              <w:rPr>
                <w:sz w:val="24"/>
                <w:szCs w:val="24"/>
                <w:lang w:eastAsia="en-US"/>
              </w:rPr>
              <w:t>ОК 9. Использовать информационные технологии в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rsidR="0053280D" w:rsidRDefault="0053280D" w:rsidP="00593691">
            <w:pPr>
              <w:jc w:val="both"/>
              <w:rPr>
                <w:rFonts w:eastAsiaTheme="minorEastAsia"/>
                <w:sz w:val="24"/>
                <w:szCs w:val="24"/>
                <w:lang w:eastAsia="en-US"/>
              </w:rPr>
            </w:pPr>
            <w:r>
              <w:rPr>
                <w:rStyle w:val="editsection"/>
                <w:sz w:val="24"/>
                <w:szCs w:val="24"/>
                <w:lang w:eastAsia="en-US"/>
              </w:rPr>
              <w:t>- демонстрация навыков использования информационно-коммуникационные технологии в профессиональной деятельности.</w:t>
            </w:r>
          </w:p>
        </w:tc>
        <w:tc>
          <w:tcPr>
            <w:tcW w:w="3323" w:type="dxa"/>
            <w:tcBorders>
              <w:top w:val="single" w:sz="4" w:space="0" w:color="auto"/>
              <w:left w:val="single" w:sz="4" w:space="0" w:color="auto"/>
              <w:bottom w:val="single" w:sz="4" w:space="0" w:color="auto"/>
              <w:right w:val="single" w:sz="4" w:space="0" w:color="auto"/>
            </w:tcBorders>
            <w:hideMark/>
          </w:tcPr>
          <w:p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 xml:space="preserve">интерпретация результатов наблюдений за </w:t>
            </w:r>
            <w:proofErr w:type="gramStart"/>
            <w:r>
              <w:rPr>
                <w:rStyle w:val="editsection"/>
                <w:i/>
                <w:iCs/>
                <w:sz w:val="24"/>
                <w:szCs w:val="24"/>
              </w:rPr>
              <w:t>обучающимися</w:t>
            </w:r>
            <w:proofErr w:type="gramEnd"/>
            <w:r>
              <w:rPr>
                <w:rStyle w:val="editsection"/>
                <w:i/>
                <w:iCs/>
                <w:sz w:val="24"/>
                <w:szCs w:val="24"/>
              </w:rPr>
              <w:t>;</w:t>
            </w:r>
          </w:p>
          <w:p w:rsidR="0053280D" w:rsidRDefault="0053280D" w:rsidP="00593691">
            <w:pPr>
              <w:jc w:val="both"/>
              <w:rPr>
                <w:rFonts w:eastAsiaTheme="minorEastAsia"/>
                <w:sz w:val="22"/>
                <w:szCs w:val="22"/>
                <w:lang w:eastAsia="en-US"/>
              </w:rPr>
            </w:pPr>
            <w:r>
              <w:rPr>
                <w:rStyle w:val="editsection"/>
                <w:i/>
                <w:iCs/>
                <w:sz w:val="24"/>
                <w:szCs w:val="24"/>
                <w:lang w:eastAsia="en-US"/>
              </w:rPr>
              <w:t>- участие в семинарах, диспутах с использованием информационно- коммуникационные технологии</w:t>
            </w:r>
          </w:p>
        </w:tc>
      </w:tr>
    </w:tbl>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350DD6" w:rsidRDefault="0053280D" w:rsidP="00593691">
      <w:pPr>
        <w:autoSpaceDE w:val="0"/>
        <w:autoSpaceDN w:val="0"/>
        <w:adjustRightInd w:val="0"/>
        <w:spacing w:after="0" w:line="240" w:lineRule="auto"/>
        <w:jc w:val="both"/>
        <w:rPr>
          <w:rFonts w:ascii="Times New Roman" w:hAnsi="Times New Roman" w:cs="Times New Roman"/>
          <w:b/>
          <w:bCs/>
          <w:i/>
          <w:iCs/>
          <w:sz w:val="24"/>
          <w:szCs w:val="24"/>
        </w:rPr>
      </w:pPr>
      <w:r w:rsidRPr="00350DD6">
        <w:rPr>
          <w:rFonts w:ascii="Times New Roman" w:hAnsi="Times New Roman" w:cs="Times New Roman"/>
          <w:b/>
          <w:bCs/>
          <w:i/>
          <w:iCs/>
          <w:sz w:val="24"/>
          <w:szCs w:val="24"/>
        </w:rPr>
        <w:t>Лабораторные работы</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«Исследование зависимости удлинения пружины от силы её растяжения»</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Изучение закона сохранения импульса.</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Сохранение механической энергии при движении тела под действием сил тяжести и упругости.</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 xml:space="preserve"> «Наблюдение процесса кристаллизации»</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«Определение влажности воздуха…..»</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«Изучение закона Ома для участка цепи, последовательного и параллельного соединения»</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«Измерение ЭДС и внутреннего сопротивления источника тока</w:t>
      </w:r>
      <w:proofErr w:type="gramStart"/>
      <w:r w:rsidRPr="00350DD6">
        <w:rPr>
          <w:rFonts w:ascii="Times New Roman" w:hAnsi="Times New Roman" w:cs="Times New Roman"/>
          <w:sz w:val="24"/>
          <w:szCs w:val="24"/>
        </w:rPr>
        <w:t>.»</w:t>
      </w:r>
      <w:proofErr w:type="gramEnd"/>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b/>
          <w:sz w:val="24"/>
          <w:szCs w:val="24"/>
        </w:rPr>
        <w:t>«</w:t>
      </w:r>
      <w:r w:rsidRPr="00350DD6">
        <w:rPr>
          <w:rFonts w:ascii="Times New Roman" w:hAnsi="Times New Roman" w:cs="Times New Roman"/>
          <w:sz w:val="24"/>
          <w:szCs w:val="24"/>
        </w:rPr>
        <w:t>Изучение явления электромагнитной индукции»</w:t>
      </w:r>
      <w:r w:rsidRPr="00350DD6">
        <w:rPr>
          <w:rFonts w:ascii="Times New Roman" w:hAnsi="Times New Roman" w:cs="Times New Roman"/>
          <w:b/>
          <w:sz w:val="24"/>
          <w:szCs w:val="24"/>
        </w:rPr>
        <w:t xml:space="preserve"> </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 xml:space="preserve"> «Изучение зависимости периода колебаний нитяного маятника от длины нити </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«Индуктивное и ёмкостное сопротивления в цепи переменного тока»</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«Изучение изображения предметов в тонкой линзе»</w:t>
      </w:r>
    </w:p>
    <w:p w:rsidR="0053280D" w:rsidRPr="00350DD6" w:rsidRDefault="0053280D" w:rsidP="00593691">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350DD6">
        <w:rPr>
          <w:rFonts w:ascii="Times New Roman" w:hAnsi="Times New Roman" w:cs="Times New Roman"/>
          <w:sz w:val="24"/>
          <w:szCs w:val="24"/>
        </w:rPr>
        <w:t>«Изучение интерференции и дифракции света»</w:t>
      </w:r>
    </w:p>
    <w:p w:rsidR="0053280D" w:rsidRPr="00350DD6"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rsidR="0053280D" w:rsidRPr="00F50B3F" w:rsidRDefault="0053280D" w:rsidP="00593691">
      <w:pPr>
        <w:spacing w:after="0" w:line="240" w:lineRule="auto"/>
        <w:rPr>
          <w:rFonts w:ascii="Times New Roman" w:hAnsi="Times New Roman" w:cs="Times New Roman"/>
          <w:sz w:val="24"/>
          <w:szCs w:val="24"/>
        </w:rPr>
      </w:pPr>
    </w:p>
    <w:p w:rsidR="00A73714" w:rsidRDefault="00A73714" w:rsidP="00A73714">
      <w:pPr>
        <w:jc w:val="center"/>
        <w:rPr>
          <w:rFonts w:ascii="Times New Roman" w:hAnsi="Times New Roman" w:cs="Times New Roman"/>
          <w:b/>
          <w:bCs/>
          <w:sz w:val="28"/>
          <w:szCs w:val="28"/>
        </w:rPr>
      </w:pPr>
      <w:r>
        <w:rPr>
          <w:rFonts w:ascii="Times New Roman" w:hAnsi="Times New Roman" w:cs="Times New Roman"/>
          <w:b/>
          <w:bCs/>
          <w:sz w:val="28"/>
          <w:szCs w:val="28"/>
        </w:rPr>
        <w:t>Личностные результаты и их оценка.</w:t>
      </w:r>
    </w:p>
    <w:p w:rsidR="00A73714" w:rsidRDefault="00A73714" w:rsidP="00A73714">
      <w:pPr>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2268"/>
      </w:tblGrid>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Виды и методы оценки</w:t>
            </w:r>
          </w:p>
        </w:tc>
      </w:tr>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4. </w:t>
            </w:r>
            <w:r>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деловые игры, дебаты</w:t>
            </w:r>
          </w:p>
        </w:tc>
      </w:tr>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5. </w:t>
            </w:r>
            <w:r>
              <w:rPr>
                <w:rFonts w:ascii="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реферат, доклад, сообщение</w:t>
            </w:r>
          </w:p>
        </w:tc>
      </w:tr>
      <w:tr w:rsidR="00A73714" w:rsidTr="00A73714">
        <w:trPr>
          <w:trHeight w:val="268"/>
        </w:trPr>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7. </w:t>
            </w:r>
            <w:r>
              <w:rPr>
                <w:rFonts w:ascii="Times New Roman" w:hAnsi="Times New Roman" w:cs="Times New Roman"/>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групповая работа</w:t>
            </w:r>
          </w:p>
        </w:tc>
      </w:tr>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9. </w:t>
            </w:r>
            <w:r>
              <w:rPr>
                <w:rFonts w:ascii="Times New Roman" w:hAnsi="Times New Roman" w:cs="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олимпиады конкурсы</w:t>
            </w:r>
          </w:p>
        </w:tc>
      </w:tr>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ЛР 10. </w:t>
            </w:r>
            <w:r>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общественных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творческие работы, соревнования</w:t>
            </w:r>
          </w:p>
        </w:tc>
      </w:tr>
      <w:tr w:rsidR="00A73714" w:rsidTr="00A73714">
        <w:tc>
          <w:tcPr>
            <w:tcW w:w="7939" w:type="dxa"/>
            <w:tcBorders>
              <w:top w:val="single" w:sz="4" w:space="0" w:color="auto"/>
              <w:left w:val="single" w:sz="4" w:space="0" w:color="auto"/>
              <w:bottom w:val="single" w:sz="4" w:space="0" w:color="auto"/>
              <w:right w:val="single" w:sz="4" w:space="0" w:color="auto"/>
            </w:tcBorders>
            <w:vAlign w:val="center"/>
            <w:hideMark/>
          </w:tcPr>
          <w:p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 xml:space="preserve">Личностные результаты реализации программы воспитания, </w:t>
            </w:r>
            <w:r>
              <w:rPr>
                <w:rFonts w:ascii="Times New Roman" w:hAnsi="Times New Roman" w:cs="Times New Roman"/>
                <w:b/>
                <w:bCs/>
                <w:sz w:val="28"/>
                <w:szCs w:val="28"/>
              </w:rPr>
              <w:br/>
              <w:t>определенные отраслевыми требованиями к деловым качествам личности</w:t>
            </w:r>
          </w:p>
        </w:tc>
        <w:tc>
          <w:tcPr>
            <w:tcW w:w="2268" w:type="dxa"/>
            <w:tcBorders>
              <w:top w:val="single" w:sz="4" w:space="0" w:color="auto"/>
              <w:left w:val="single" w:sz="4" w:space="0" w:color="auto"/>
              <w:bottom w:val="single" w:sz="4" w:space="0" w:color="auto"/>
              <w:right w:val="single" w:sz="4" w:space="0" w:color="auto"/>
            </w:tcBorders>
          </w:tcPr>
          <w:p w:rsidR="00A73714" w:rsidRDefault="00A73714">
            <w:pPr>
              <w:ind w:firstLine="33"/>
              <w:jc w:val="center"/>
              <w:rPr>
                <w:rFonts w:ascii="Times New Roman" w:hAnsi="Times New Roman" w:cs="Times New Roman"/>
                <w:bCs/>
                <w:sz w:val="28"/>
                <w:szCs w:val="28"/>
              </w:rPr>
            </w:pPr>
          </w:p>
        </w:tc>
      </w:tr>
      <w:tr w:rsidR="00A73714" w:rsidTr="00A73714">
        <w:tc>
          <w:tcPr>
            <w:tcW w:w="7939" w:type="dxa"/>
            <w:tcBorders>
              <w:top w:val="single" w:sz="4" w:space="0" w:color="auto"/>
              <w:left w:val="single" w:sz="4" w:space="0" w:color="auto"/>
              <w:bottom w:val="single" w:sz="4" w:space="0" w:color="auto"/>
              <w:right w:val="single" w:sz="4" w:space="0" w:color="auto"/>
            </w:tcBorders>
            <w:vAlign w:val="center"/>
            <w:hideMark/>
          </w:tcPr>
          <w:p w:rsidR="00A73714" w:rsidRDefault="00A73714">
            <w:pPr>
              <w:rPr>
                <w:rFonts w:ascii="Times New Roman" w:hAnsi="Times New Roman" w:cs="Times New Roman"/>
                <w:bCs/>
                <w:sz w:val="28"/>
                <w:szCs w:val="28"/>
              </w:rPr>
            </w:pPr>
            <w:r>
              <w:rPr>
                <w:rFonts w:ascii="Times New Roman" w:hAnsi="Times New Roman" w:cs="Times New Roman"/>
                <w:b/>
                <w:bCs/>
                <w:sz w:val="28"/>
                <w:szCs w:val="28"/>
              </w:rPr>
              <w:t xml:space="preserve">ЛР 17. </w:t>
            </w:r>
            <w:r>
              <w:rPr>
                <w:rFonts w:ascii="Times New Roman" w:hAnsi="Times New Roman" w:cs="Times New Roman"/>
                <w:bCs/>
                <w:sz w:val="28"/>
                <w:szCs w:val="28"/>
              </w:rPr>
              <w:t xml:space="preserve">Приобретение </w:t>
            </w:r>
            <w:proofErr w:type="gramStart"/>
            <w:r>
              <w:rPr>
                <w:rFonts w:ascii="Times New Roman" w:hAnsi="Times New Roman" w:cs="Times New Roman"/>
                <w:bCs/>
                <w:sz w:val="28"/>
                <w:szCs w:val="28"/>
              </w:rPr>
              <w:t>обучающимся</w:t>
            </w:r>
            <w:proofErr w:type="gramEnd"/>
            <w:r>
              <w:rPr>
                <w:rFonts w:ascii="Times New Roman" w:hAnsi="Times New Roman" w:cs="Times New Roman"/>
                <w:bCs/>
                <w:sz w:val="28"/>
                <w:szCs w:val="28"/>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рефераты, доклады, использование электронного обучения</w:t>
            </w:r>
          </w:p>
        </w:tc>
      </w:tr>
      <w:tr w:rsidR="00A73714" w:rsidTr="00A73714">
        <w:tc>
          <w:tcPr>
            <w:tcW w:w="7939" w:type="dxa"/>
            <w:tcBorders>
              <w:top w:val="single" w:sz="4" w:space="0" w:color="auto"/>
              <w:left w:val="single" w:sz="4" w:space="0" w:color="auto"/>
              <w:bottom w:val="single" w:sz="4" w:space="0" w:color="auto"/>
              <w:right w:val="single" w:sz="4" w:space="0" w:color="auto"/>
            </w:tcBorders>
            <w:vAlign w:val="center"/>
            <w:hideMark/>
          </w:tcPr>
          <w:p w:rsidR="00A73714" w:rsidRDefault="00A73714">
            <w:pPr>
              <w:ind w:firstLine="3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Личностные результаты реализации программы воспитания, </w:t>
            </w:r>
            <w:r>
              <w:rPr>
                <w:rFonts w:ascii="Times New Roman" w:hAnsi="Times New Roman" w:cs="Times New Roman"/>
                <w:b/>
                <w:bCs/>
                <w:color w:val="000000" w:themeColor="text1"/>
                <w:sz w:val="28"/>
                <w:szCs w:val="28"/>
              </w:rPr>
              <w:br/>
              <w:t>определенные ключевыми работодателями</w:t>
            </w:r>
          </w:p>
        </w:tc>
        <w:tc>
          <w:tcPr>
            <w:tcW w:w="2268" w:type="dxa"/>
            <w:tcBorders>
              <w:top w:val="single" w:sz="4" w:space="0" w:color="auto"/>
              <w:left w:val="single" w:sz="4" w:space="0" w:color="auto"/>
              <w:bottom w:val="single" w:sz="4" w:space="0" w:color="auto"/>
              <w:right w:val="single" w:sz="4" w:space="0" w:color="auto"/>
            </w:tcBorders>
          </w:tcPr>
          <w:p w:rsidR="00A73714" w:rsidRDefault="00A73714">
            <w:pPr>
              <w:ind w:firstLine="33"/>
              <w:jc w:val="center"/>
              <w:rPr>
                <w:rFonts w:ascii="Times New Roman" w:hAnsi="Times New Roman" w:cs="Times New Roman"/>
                <w:bCs/>
                <w:color w:val="000000" w:themeColor="text1"/>
                <w:sz w:val="28"/>
                <w:szCs w:val="28"/>
              </w:rPr>
            </w:pPr>
          </w:p>
        </w:tc>
      </w:tr>
      <w:tr w:rsidR="00A73714" w:rsidTr="00A73714">
        <w:tc>
          <w:tcPr>
            <w:tcW w:w="7939"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ЛР 21. </w:t>
            </w:r>
            <w:r>
              <w:rPr>
                <w:rFonts w:ascii="Times New Roman" w:hAnsi="Times New Roman" w:cs="Times New Roman"/>
                <w:color w:val="000000" w:themeColor="text1"/>
                <w:sz w:val="28"/>
                <w:szCs w:val="28"/>
              </w:rPr>
              <w:t>Умение реализовать лидерские качества на производстве</w:t>
            </w:r>
          </w:p>
        </w:tc>
        <w:tc>
          <w:tcPr>
            <w:tcW w:w="2268" w:type="dxa"/>
            <w:tcBorders>
              <w:top w:val="single" w:sz="4" w:space="0" w:color="auto"/>
              <w:left w:val="single" w:sz="4" w:space="0" w:color="auto"/>
              <w:bottom w:val="single" w:sz="4" w:space="0" w:color="auto"/>
              <w:right w:val="single" w:sz="4" w:space="0" w:color="auto"/>
            </w:tcBorders>
            <w:hideMark/>
          </w:tcPr>
          <w:p w:rsidR="00A73714" w:rsidRDefault="00A73714">
            <w:pPr>
              <w:ind w:firstLine="33"/>
              <w:rPr>
                <w:rFonts w:ascii="Times New Roman" w:hAnsi="Times New Roman" w:cs="Times New Roman"/>
                <w:bCs/>
                <w:color w:val="000000" w:themeColor="text1"/>
                <w:sz w:val="28"/>
                <w:szCs w:val="28"/>
              </w:rPr>
            </w:pPr>
            <w:r>
              <w:rPr>
                <w:rFonts w:ascii="Times New Roman" w:hAnsi="Times New Roman" w:cs="Times New Roman"/>
                <w:bCs/>
                <w:sz w:val="28"/>
                <w:szCs w:val="28"/>
              </w:rPr>
              <w:t>Наблюдение, работа в группах</w:t>
            </w:r>
          </w:p>
        </w:tc>
      </w:tr>
    </w:tbl>
    <w:p w:rsidR="00A73714" w:rsidRDefault="00A73714" w:rsidP="00A73714">
      <w:pPr>
        <w:rPr>
          <w:rFonts w:ascii="Times New Roman" w:hAnsi="Times New Roman" w:cs="Times New Roman"/>
          <w:sz w:val="28"/>
          <w:szCs w:val="28"/>
        </w:rPr>
      </w:pPr>
    </w:p>
    <w:p w:rsidR="009E4655" w:rsidRDefault="009E4655" w:rsidP="00593691">
      <w:pPr>
        <w:spacing w:after="0" w:line="240" w:lineRule="auto"/>
      </w:pPr>
    </w:p>
    <w:sectPr w:rsidR="009E4655" w:rsidSect="0047231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FB" w:rsidRDefault="00D442FB" w:rsidP="009E4655">
      <w:pPr>
        <w:spacing w:after="0" w:line="240" w:lineRule="auto"/>
      </w:pPr>
      <w:r>
        <w:separator/>
      </w:r>
    </w:p>
  </w:endnote>
  <w:endnote w:type="continuationSeparator" w:id="1">
    <w:p w:rsidR="00D442FB" w:rsidRDefault="00D442FB" w:rsidP="009E4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FB" w:rsidRDefault="00D442FB"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442FB" w:rsidRDefault="00D442FB" w:rsidP="0047231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FB" w:rsidRDefault="00D442FB"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A0431">
      <w:rPr>
        <w:rStyle w:val="af1"/>
        <w:noProof/>
      </w:rPr>
      <w:t>8</w:t>
    </w:r>
    <w:r>
      <w:rPr>
        <w:rStyle w:val="af1"/>
      </w:rPr>
      <w:fldChar w:fldCharType="end"/>
    </w:r>
  </w:p>
  <w:p w:rsidR="00D442FB" w:rsidRDefault="00D442FB" w:rsidP="0047231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FB" w:rsidRDefault="00D442FB" w:rsidP="009E4655">
      <w:pPr>
        <w:spacing w:after="0" w:line="240" w:lineRule="auto"/>
      </w:pPr>
      <w:r>
        <w:separator/>
      </w:r>
    </w:p>
  </w:footnote>
  <w:footnote w:type="continuationSeparator" w:id="1">
    <w:p w:rsidR="00D442FB" w:rsidRDefault="00D442FB" w:rsidP="009E4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EF3F4A"/>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4">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0"/>
  </w:num>
  <w:num w:numId="5">
    <w:abstractNumId w:val="23"/>
  </w:num>
  <w:num w:numId="6">
    <w:abstractNumId w:val="20"/>
  </w:num>
  <w:num w:numId="7">
    <w:abstractNumId w:val="12"/>
  </w:num>
  <w:num w:numId="8">
    <w:abstractNumId w:val="19"/>
  </w:num>
  <w:num w:numId="9">
    <w:abstractNumId w:val="14"/>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6"/>
  </w:num>
  <w:num w:numId="17">
    <w:abstractNumId w:val="18"/>
  </w:num>
  <w:num w:numId="18">
    <w:abstractNumId w:val="13"/>
  </w:num>
  <w:num w:numId="19">
    <w:abstractNumId w:val="17"/>
  </w:num>
  <w:num w:numId="20">
    <w:abstractNumId w:val="10"/>
  </w:num>
  <w:num w:numId="21">
    <w:abstractNumId w:val="24"/>
  </w:num>
  <w:num w:numId="22">
    <w:abstractNumId w:val="15"/>
  </w:num>
  <w:num w:numId="23">
    <w:abstractNumId w:val="8"/>
  </w:num>
  <w:num w:numId="24">
    <w:abstractNumId w:val="7"/>
  </w:num>
  <w:num w:numId="25">
    <w:abstractNumId w:val="9"/>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3280D"/>
    <w:rsid w:val="00006021"/>
    <w:rsid w:val="0001682B"/>
    <w:rsid w:val="000B4311"/>
    <w:rsid w:val="00130128"/>
    <w:rsid w:val="00141372"/>
    <w:rsid w:val="00155171"/>
    <w:rsid w:val="001575AE"/>
    <w:rsid w:val="001925B4"/>
    <w:rsid w:val="001D42C4"/>
    <w:rsid w:val="001E0D1B"/>
    <w:rsid w:val="001E198E"/>
    <w:rsid w:val="00252AB9"/>
    <w:rsid w:val="0026007A"/>
    <w:rsid w:val="00276368"/>
    <w:rsid w:val="002B08CC"/>
    <w:rsid w:val="002E359B"/>
    <w:rsid w:val="002E5639"/>
    <w:rsid w:val="002F1841"/>
    <w:rsid w:val="003376A9"/>
    <w:rsid w:val="00387531"/>
    <w:rsid w:val="00394349"/>
    <w:rsid w:val="0039556C"/>
    <w:rsid w:val="003A0F6A"/>
    <w:rsid w:val="003A3848"/>
    <w:rsid w:val="003A5E4E"/>
    <w:rsid w:val="003D6280"/>
    <w:rsid w:val="003F0957"/>
    <w:rsid w:val="004065CF"/>
    <w:rsid w:val="004305E6"/>
    <w:rsid w:val="00433EC4"/>
    <w:rsid w:val="004543E9"/>
    <w:rsid w:val="004563BA"/>
    <w:rsid w:val="0046455E"/>
    <w:rsid w:val="00471161"/>
    <w:rsid w:val="00472319"/>
    <w:rsid w:val="004C0585"/>
    <w:rsid w:val="004E39A4"/>
    <w:rsid w:val="00503E44"/>
    <w:rsid w:val="0053280D"/>
    <w:rsid w:val="0055164E"/>
    <w:rsid w:val="00593691"/>
    <w:rsid w:val="0059523A"/>
    <w:rsid w:val="005C59F8"/>
    <w:rsid w:val="00626D98"/>
    <w:rsid w:val="00666375"/>
    <w:rsid w:val="00671C55"/>
    <w:rsid w:val="006871CF"/>
    <w:rsid w:val="00695BBE"/>
    <w:rsid w:val="00695FCD"/>
    <w:rsid w:val="006C4802"/>
    <w:rsid w:val="006D32F8"/>
    <w:rsid w:val="00752B6A"/>
    <w:rsid w:val="007A259B"/>
    <w:rsid w:val="007D6150"/>
    <w:rsid w:val="007E091F"/>
    <w:rsid w:val="008F045B"/>
    <w:rsid w:val="008F0727"/>
    <w:rsid w:val="00931D8B"/>
    <w:rsid w:val="009356D3"/>
    <w:rsid w:val="00987923"/>
    <w:rsid w:val="009C6526"/>
    <w:rsid w:val="009C7710"/>
    <w:rsid w:val="009E4655"/>
    <w:rsid w:val="00A62672"/>
    <w:rsid w:val="00A73498"/>
    <w:rsid w:val="00A73714"/>
    <w:rsid w:val="00AA0431"/>
    <w:rsid w:val="00AA1D0D"/>
    <w:rsid w:val="00AD04B0"/>
    <w:rsid w:val="00AD0A13"/>
    <w:rsid w:val="00B250C5"/>
    <w:rsid w:val="00B92C37"/>
    <w:rsid w:val="00B95263"/>
    <w:rsid w:val="00BC0B19"/>
    <w:rsid w:val="00BD3193"/>
    <w:rsid w:val="00C37FFB"/>
    <w:rsid w:val="00C43A49"/>
    <w:rsid w:val="00C50163"/>
    <w:rsid w:val="00C53B40"/>
    <w:rsid w:val="00C934E0"/>
    <w:rsid w:val="00CA3B60"/>
    <w:rsid w:val="00CF4D33"/>
    <w:rsid w:val="00CF6F9F"/>
    <w:rsid w:val="00D442FB"/>
    <w:rsid w:val="00D55DEB"/>
    <w:rsid w:val="00D712D2"/>
    <w:rsid w:val="00D7233C"/>
    <w:rsid w:val="00D96A7B"/>
    <w:rsid w:val="00DB61F8"/>
    <w:rsid w:val="00E6486A"/>
    <w:rsid w:val="00E67945"/>
    <w:rsid w:val="00E867EE"/>
    <w:rsid w:val="00E87618"/>
    <w:rsid w:val="00EB503E"/>
    <w:rsid w:val="00EC3A8E"/>
    <w:rsid w:val="00EC449A"/>
    <w:rsid w:val="00ED5744"/>
    <w:rsid w:val="00EE6B9A"/>
    <w:rsid w:val="00F204DA"/>
    <w:rsid w:val="00FA73C7"/>
    <w:rsid w:val="00FD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55"/>
  </w:style>
  <w:style w:type="paragraph" w:styleId="1">
    <w:name w:val="heading 1"/>
    <w:basedOn w:val="a"/>
    <w:next w:val="a"/>
    <w:link w:val="10"/>
    <w:qFormat/>
    <w:rsid w:val="005328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3280D"/>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53280D"/>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0D"/>
    <w:rPr>
      <w:rFonts w:ascii="Arial" w:eastAsia="Times New Roman" w:hAnsi="Arial" w:cs="Arial"/>
      <w:b/>
      <w:bCs/>
      <w:kern w:val="32"/>
      <w:sz w:val="32"/>
      <w:szCs w:val="32"/>
    </w:rPr>
  </w:style>
  <w:style w:type="character" w:customStyle="1" w:styleId="20">
    <w:name w:val="Заголовок 2 Знак"/>
    <w:basedOn w:val="a0"/>
    <w:link w:val="2"/>
    <w:rsid w:val="0053280D"/>
    <w:rPr>
      <w:rFonts w:ascii="Times New Roman" w:eastAsia="Times New Roman" w:hAnsi="Times New Roman" w:cs="Times New Roman"/>
      <w:bCs/>
      <w:sz w:val="36"/>
      <w:szCs w:val="36"/>
    </w:rPr>
  </w:style>
  <w:style w:type="character" w:customStyle="1" w:styleId="30">
    <w:name w:val="Заголовок 3 Знак"/>
    <w:basedOn w:val="a0"/>
    <w:link w:val="3"/>
    <w:rsid w:val="0053280D"/>
    <w:rPr>
      <w:rFonts w:ascii="Arial" w:eastAsia="Times New Roman" w:hAnsi="Arial" w:cs="Arial"/>
      <w:bCs/>
      <w:sz w:val="26"/>
      <w:szCs w:val="26"/>
    </w:rPr>
  </w:style>
  <w:style w:type="character" w:styleId="a3">
    <w:name w:val="Hyperlink"/>
    <w:basedOn w:val="a0"/>
    <w:uiPriority w:val="99"/>
    <w:unhideWhenUsed/>
    <w:rsid w:val="0053280D"/>
    <w:rPr>
      <w:color w:val="0000FF"/>
      <w:u w:val="single"/>
    </w:rPr>
  </w:style>
  <w:style w:type="character" w:styleId="a4">
    <w:name w:val="FollowedHyperlink"/>
    <w:basedOn w:val="a0"/>
    <w:semiHidden/>
    <w:unhideWhenUsed/>
    <w:rsid w:val="0053280D"/>
    <w:rPr>
      <w:color w:val="0000FF"/>
      <w:u w:val="single"/>
    </w:rPr>
  </w:style>
  <w:style w:type="paragraph" w:styleId="HTML">
    <w:name w:val="HTML Preformatted"/>
    <w:basedOn w:val="a"/>
    <w:link w:val="HTML0"/>
    <w:semiHidden/>
    <w:unhideWhenUsed/>
    <w:rsid w:val="0053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0">
    <w:name w:val="Стандартный HTML Знак"/>
    <w:basedOn w:val="a0"/>
    <w:link w:val="HTML"/>
    <w:semiHidden/>
    <w:rsid w:val="0053280D"/>
    <w:rPr>
      <w:rFonts w:ascii="Courier New" w:eastAsia="Times New Roman" w:hAnsi="Courier New" w:cs="Courier New"/>
      <w:b/>
      <w:sz w:val="20"/>
      <w:szCs w:val="20"/>
    </w:rPr>
  </w:style>
  <w:style w:type="paragraph" w:styleId="a5">
    <w:name w:val="Normal (Web)"/>
    <w:basedOn w:val="a"/>
    <w:uiPriority w:val="99"/>
    <w:unhideWhenUsed/>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styleId="a6">
    <w:name w:val="footnote text"/>
    <w:basedOn w:val="a"/>
    <w:link w:val="a7"/>
    <w:semiHidden/>
    <w:unhideWhenUsed/>
    <w:rsid w:val="0053280D"/>
    <w:pPr>
      <w:spacing w:after="0" w:line="240" w:lineRule="auto"/>
    </w:pPr>
    <w:rPr>
      <w:rFonts w:ascii="Times New Roman" w:eastAsia="Times New Roman" w:hAnsi="Times New Roman" w:cs="Times New Roman"/>
      <w:b/>
      <w:sz w:val="20"/>
      <w:szCs w:val="24"/>
      <w:lang w:eastAsia="ar-SA"/>
    </w:rPr>
  </w:style>
  <w:style w:type="character" w:customStyle="1" w:styleId="a7">
    <w:name w:val="Текст сноски Знак"/>
    <w:basedOn w:val="a0"/>
    <w:link w:val="a6"/>
    <w:semiHidden/>
    <w:rsid w:val="0053280D"/>
    <w:rPr>
      <w:rFonts w:ascii="Times New Roman" w:eastAsia="Times New Roman" w:hAnsi="Times New Roman" w:cs="Times New Roman"/>
      <w:b/>
      <w:sz w:val="20"/>
      <w:szCs w:val="24"/>
      <w:lang w:eastAsia="ar-SA"/>
    </w:rPr>
  </w:style>
  <w:style w:type="paragraph" w:styleId="a8">
    <w:name w:val="footer"/>
    <w:basedOn w:val="a"/>
    <w:link w:val="a9"/>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rsid w:val="0053280D"/>
    <w:rPr>
      <w:rFonts w:ascii="Times New Roman" w:eastAsia="Times New Roman" w:hAnsi="Times New Roman" w:cs="Times New Roman"/>
      <w:sz w:val="28"/>
      <w:szCs w:val="28"/>
    </w:rPr>
  </w:style>
  <w:style w:type="paragraph" w:styleId="aa">
    <w:name w:val="Body Text"/>
    <w:basedOn w:val="a"/>
    <w:link w:val="ab"/>
    <w:semiHidden/>
    <w:unhideWhenUsed/>
    <w:rsid w:val="0053280D"/>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semiHidden/>
    <w:rsid w:val="0053280D"/>
    <w:rPr>
      <w:rFonts w:ascii="Times New Roman" w:eastAsia="Times New Roman" w:hAnsi="Times New Roman" w:cs="Times New Roman"/>
      <w:sz w:val="28"/>
      <w:szCs w:val="28"/>
    </w:rPr>
  </w:style>
  <w:style w:type="paragraph" w:styleId="ac">
    <w:name w:val="Body Text Indent"/>
    <w:basedOn w:val="a"/>
    <w:link w:val="ad"/>
    <w:unhideWhenUsed/>
    <w:rsid w:val="0053280D"/>
    <w:pPr>
      <w:spacing w:after="0" w:line="240" w:lineRule="auto"/>
      <w:ind w:firstLine="360"/>
    </w:pPr>
    <w:rPr>
      <w:rFonts w:ascii="Times New Roman" w:eastAsia="Times New Roman" w:hAnsi="Times New Roman" w:cs="Times New Roman"/>
      <w:b/>
      <w:sz w:val="24"/>
      <w:szCs w:val="24"/>
      <w:lang w:eastAsia="ar-SA"/>
    </w:rPr>
  </w:style>
  <w:style w:type="character" w:customStyle="1" w:styleId="ad">
    <w:name w:val="Основной текст с отступом Знак"/>
    <w:basedOn w:val="a0"/>
    <w:link w:val="ac"/>
    <w:rsid w:val="0053280D"/>
    <w:rPr>
      <w:rFonts w:ascii="Times New Roman" w:eastAsia="Times New Roman" w:hAnsi="Times New Roman" w:cs="Times New Roman"/>
      <w:b/>
      <w:sz w:val="24"/>
      <w:szCs w:val="24"/>
      <w:lang w:eastAsia="ar-SA"/>
    </w:rPr>
  </w:style>
  <w:style w:type="paragraph" w:styleId="21">
    <w:name w:val="Body Text 2"/>
    <w:basedOn w:val="a"/>
    <w:link w:val="22"/>
    <w:unhideWhenUsed/>
    <w:rsid w:val="0053280D"/>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53280D"/>
    <w:rPr>
      <w:rFonts w:ascii="Times New Roman" w:eastAsia="Times New Roman" w:hAnsi="Times New Roman" w:cs="Times New Roman"/>
      <w:sz w:val="28"/>
      <w:szCs w:val="28"/>
    </w:rPr>
  </w:style>
  <w:style w:type="paragraph" w:styleId="23">
    <w:name w:val="Body Text Indent 2"/>
    <w:basedOn w:val="a"/>
    <w:link w:val="24"/>
    <w:semiHidden/>
    <w:unhideWhenUsed/>
    <w:rsid w:val="0053280D"/>
    <w:pPr>
      <w:spacing w:after="120" w:line="480" w:lineRule="auto"/>
      <w:ind w:left="283"/>
    </w:pPr>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3"/>
    <w:semiHidden/>
    <w:rsid w:val="0053280D"/>
    <w:rPr>
      <w:rFonts w:ascii="Times New Roman" w:eastAsia="Times New Roman" w:hAnsi="Times New Roman" w:cs="Times New Roman"/>
      <w:b/>
      <w:sz w:val="24"/>
      <w:szCs w:val="24"/>
    </w:rPr>
  </w:style>
  <w:style w:type="paragraph" w:styleId="ae">
    <w:name w:val="No Spacing"/>
    <w:qFormat/>
    <w:rsid w:val="0053280D"/>
    <w:pPr>
      <w:spacing w:after="0" w:line="240" w:lineRule="auto"/>
    </w:pPr>
    <w:rPr>
      <w:rFonts w:ascii="Calibri" w:eastAsia="Calibri" w:hAnsi="Calibri" w:cs="Times New Roman"/>
      <w:lang w:eastAsia="en-US"/>
    </w:rPr>
  </w:style>
  <w:style w:type="paragraph" w:customStyle="1" w:styleId="11">
    <w:name w:val="Стиль1"/>
    <w:rsid w:val="0053280D"/>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53280D"/>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53280D"/>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53280D"/>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53280D"/>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53280D"/>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53280D"/>
    <w:pPr>
      <w:spacing w:after="0" w:line="240" w:lineRule="auto"/>
      <w:ind w:firstLine="709"/>
      <w:jc w:val="both"/>
    </w:pPr>
    <w:rPr>
      <w:rFonts w:ascii="Arial" w:eastAsia="Times New Roman" w:hAnsi="Arial" w:cs="Times New Roman"/>
      <w:sz w:val="24"/>
      <w:szCs w:val="20"/>
    </w:rPr>
  </w:style>
  <w:style w:type="character" w:styleId="af">
    <w:name w:val="footnote reference"/>
    <w:semiHidden/>
    <w:unhideWhenUsed/>
    <w:rsid w:val="0053280D"/>
    <w:rPr>
      <w:vertAlign w:val="superscript"/>
    </w:rPr>
  </w:style>
  <w:style w:type="character" w:customStyle="1" w:styleId="FontStyle13">
    <w:name w:val="Font Style13"/>
    <w:basedOn w:val="a0"/>
    <w:rsid w:val="0053280D"/>
    <w:rPr>
      <w:rFonts w:ascii="Cambria" w:hAnsi="Cambria" w:cs="Cambria" w:hint="default"/>
      <w:i/>
      <w:iCs/>
      <w:sz w:val="22"/>
      <w:szCs w:val="22"/>
    </w:rPr>
  </w:style>
  <w:style w:type="character" w:customStyle="1" w:styleId="FontStyle14">
    <w:name w:val="Font Style14"/>
    <w:basedOn w:val="a0"/>
    <w:rsid w:val="0053280D"/>
    <w:rPr>
      <w:rFonts w:ascii="Calibri" w:hAnsi="Calibri" w:cs="Calibri" w:hint="default"/>
      <w:sz w:val="24"/>
      <w:szCs w:val="24"/>
    </w:rPr>
  </w:style>
  <w:style w:type="character" w:customStyle="1" w:styleId="FontStyle15">
    <w:name w:val="Font Style15"/>
    <w:basedOn w:val="a0"/>
    <w:rsid w:val="0053280D"/>
    <w:rPr>
      <w:rFonts w:ascii="Calibri" w:hAnsi="Calibri" w:cs="Calibri" w:hint="default"/>
      <w:b/>
      <w:bCs/>
      <w:w w:val="66"/>
      <w:sz w:val="12"/>
      <w:szCs w:val="12"/>
    </w:rPr>
  </w:style>
  <w:style w:type="character" w:customStyle="1" w:styleId="FontStyle16">
    <w:name w:val="Font Style16"/>
    <w:basedOn w:val="a0"/>
    <w:rsid w:val="0053280D"/>
    <w:rPr>
      <w:rFonts w:ascii="Arial" w:hAnsi="Arial" w:cs="Arial" w:hint="default"/>
      <w:sz w:val="10"/>
      <w:szCs w:val="10"/>
    </w:rPr>
  </w:style>
  <w:style w:type="character" w:customStyle="1" w:styleId="FontStyle17">
    <w:name w:val="Font Style17"/>
    <w:basedOn w:val="a0"/>
    <w:rsid w:val="0053280D"/>
    <w:rPr>
      <w:rFonts w:ascii="Calibri" w:hAnsi="Calibri" w:cs="Calibri" w:hint="default"/>
      <w:sz w:val="24"/>
      <w:szCs w:val="24"/>
    </w:rPr>
  </w:style>
  <w:style w:type="character" w:customStyle="1" w:styleId="FontStyle18">
    <w:name w:val="Font Style18"/>
    <w:basedOn w:val="a0"/>
    <w:rsid w:val="0053280D"/>
    <w:rPr>
      <w:rFonts w:ascii="Cambria" w:hAnsi="Cambria" w:cs="Cambria" w:hint="default"/>
      <w:b/>
      <w:bCs/>
      <w:sz w:val="22"/>
      <w:szCs w:val="22"/>
    </w:rPr>
  </w:style>
  <w:style w:type="character" w:customStyle="1" w:styleId="highlighthighlightactive">
    <w:name w:val="highlight highlight_active"/>
    <w:basedOn w:val="a0"/>
    <w:rsid w:val="0053280D"/>
  </w:style>
  <w:style w:type="character" w:customStyle="1" w:styleId="letter">
    <w:name w:val="letter"/>
    <w:basedOn w:val="a0"/>
    <w:rsid w:val="0053280D"/>
  </w:style>
  <w:style w:type="character" w:customStyle="1" w:styleId="mw-headline">
    <w:name w:val="mw-headline"/>
    <w:basedOn w:val="a0"/>
    <w:rsid w:val="0053280D"/>
  </w:style>
  <w:style w:type="character" w:customStyle="1" w:styleId="editsection">
    <w:name w:val="editsection"/>
    <w:basedOn w:val="a0"/>
    <w:rsid w:val="0053280D"/>
  </w:style>
  <w:style w:type="character" w:customStyle="1" w:styleId="c0c6">
    <w:name w:val="c0 c6"/>
    <w:basedOn w:val="a0"/>
    <w:rsid w:val="0053280D"/>
  </w:style>
  <w:style w:type="character" w:customStyle="1" w:styleId="c0">
    <w:name w:val="c0"/>
    <w:basedOn w:val="a0"/>
    <w:rsid w:val="0053280D"/>
  </w:style>
  <w:style w:type="character" w:customStyle="1" w:styleId="c0c13">
    <w:name w:val="c0 c13"/>
    <w:basedOn w:val="a0"/>
    <w:rsid w:val="0053280D"/>
  </w:style>
  <w:style w:type="character" w:customStyle="1" w:styleId="c6">
    <w:name w:val="c6"/>
    <w:basedOn w:val="a0"/>
    <w:rsid w:val="0053280D"/>
  </w:style>
  <w:style w:type="character" w:customStyle="1" w:styleId="c0c13c6">
    <w:name w:val="c0 c13 c6"/>
    <w:basedOn w:val="a0"/>
    <w:rsid w:val="0053280D"/>
  </w:style>
  <w:style w:type="character" w:customStyle="1" w:styleId="c14c6c41">
    <w:name w:val="c14 c6 c41"/>
    <w:basedOn w:val="a0"/>
    <w:rsid w:val="0053280D"/>
  </w:style>
  <w:style w:type="character" w:customStyle="1" w:styleId="c41c14c6">
    <w:name w:val="c41 c14 c6"/>
    <w:basedOn w:val="a0"/>
    <w:rsid w:val="0053280D"/>
  </w:style>
  <w:style w:type="character" w:customStyle="1" w:styleId="c0c14c6">
    <w:name w:val="c0 c14 c6"/>
    <w:basedOn w:val="a0"/>
    <w:rsid w:val="0053280D"/>
  </w:style>
  <w:style w:type="character" w:customStyle="1" w:styleId="c86c6">
    <w:name w:val="c86 c6"/>
    <w:basedOn w:val="a0"/>
    <w:rsid w:val="0053280D"/>
  </w:style>
  <w:style w:type="character" w:customStyle="1" w:styleId="c6c86">
    <w:name w:val="c6 c86"/>
    <w:basedOn w:val="a0"/>
    <w:rsid w:val="0053280D"/>
  </w:style>
  <w:style w:type="character" w:customStyle="1" w:styleId="c0c6c14">
    <w:name w:val="c0 c6 c14"/>
    <w:basedOn w:val="a0"/>
    <w:rsid w:val="0053280D"/>
  </w:style>
  <w:style w:type="character" w:customStyle="1" w:styleId="c0c32">
    <w:name w:val="c0 c32"/>
    <w:basedOn w:val="a0"/>
    <w:rsid w:val="0053280D"/>
  </w:style>
  <w:style w:type="character" w:customStyle="1" w:styleId="c13c6">
    <w:name w:val="c13 c6"/>
    <w:basedOn w:val="a0"/>
    <w:rsid w:val="0053280D"/>
  </w:style>
  <w:style w:type="table" w:styleId="12">
    <w:name w:val="Table Grid 1"/>
    <w:basedOn w:val="a1"/>
    <w:semiHidden/>
    <w:unhideWhenUsed/>
    <w:rsid w:val="0053280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5328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3280D"/>
  </w:style>
  <w:style w:type="character" w:customStyle="1" w:styleId="apple-converted-space">
    <w:name w:val="apple-converted-space"/>
    <w:basedOn w:val="a0"/>
    <w:rsid w:val="0053280D"/>
  </w:style>
  <w:style w:type="paragraph" w:customStyle="1" w:styleId="cjk">
    <w:name w:val="cjk"/>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53280D"/>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53280D"/>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1">
    <w:name w:val="page number"/>
    <w:basedOn w:val="a0"/>
    <w:rsid w:val="0053280D"/>
  </w:style>
  <w:style w:type="paragraph" w:styleId="af2">
    <w:name w:val="Title"/>
    <w:basedOn w:val="a"/>
    <w:link w:val="af3"/>
    <w:qFormat/>
    <w:rsid w:val="0053280D"/>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53280D"/>
    <w:rPr>
      <w:rFonts w:ascii="Times New Roman" w:eastAsia="Times New Roman" w:hAnsi="Times New Roman" w:cs="Times New Roman"/>
      <w:b/>
      <w:bCs/>
      <w:sz w:val="28"/>
      <w:szCs w:val="24"/>
    </w:rPr>
  </w:style>
  <w:style w:type="paragraph" w:styleId="af4">
    <w:name w:val="List Paragraph"/>
    <w:basedOn w:val="a"/>
    <w:uiPriority w:val="34"/>
    <w:qFormat/>
    <w:rsid w:val="0053280D"/>
    <w:pPr>
      <w:ind w:left="720"/>
      <w:contextualSpacing/>
    </w:pPr>
    <w:rPr>
      <w:rFonts w:ascii="Calibri" w:eastAsia="Calibri" w:hAnsi="Calibri" w:cs="Times New Roman"/>
      <w:lang w:eastAsia="en-US"/>
    </w:rPr>
  </w:style>
  <w:style w:type="paragraph" w:styleId="af5">
    <w:name w:val="header"/>
    <w:basedOn w:val="a"/>
    <w:link w:val="af6"/>
    <w:uiPriority w:val="99"/>
    <w:semiHidden/>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semiHidden/>
    <w:rsid w:val="0053280D"/>
    <w:rPr>
      <w:rFonts w:ascii="Times New Roman" w:eastAsia="Times New Roman" w:hAnsi="Times New Roman" w:cs="Times New Roman"/>
      <w:sz w:val="28"/>
      <w:szCs w:val="28"/>
    </w:rPr>
  </w:style>
  <w:style w:type="paragraph" w:customStyle="1" w:styleId="ConsPlusNormal">
    <w:name w:val="ConsPlusNormal"/>
    <w:rsid w:val="0053280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rsid w:val="0053280D"/>
  </w:style>
  <w:style w:type="character" w:customStyle="1" w:styleId="submenu-table">
    <w:name w:val="submenu-table"/>
    <w:basedOn w:val="a0"/>
    <w:rsid w:val="0053280D"/>
  </w:style>
  <w:style w:type="character" w:customStyle="1" w:styleId="af7">
    <w:name w:val="Основной текст_"/>
    <w:basedOn w:val="a0"/>
    <w:link w:val="5"/>
    <w:rsid w:val="0053280D"/>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53280D"/>
    <w:pPr>
      <w:widowControl w:val="0"/>
      <w:shd w:val="clear" w:color="auto" w:fill="FFFFFF"/>
      <w:spacing w:before="180" w:after="0" w:line="274" w:lineRule="exact"/>
      <w:ind w:hanging="420"/>
      <w:jc w:val="center"/>
    </w:pPr>
    <w:rPr>
      <w:rFonts w:ascii="Times New Roman" w:eastAsia="Times New Roman" w:hAnsi="Times New Roman"/>
      <w:sz w:val="21"/>
      <w:szCs w:val="21"/>
    </w:rPr>
  </w:style>
  <w:style w:type="character" w:customStyle="1" w:styleId="115pt">
    <w:name w:val="Основной текст + 11;5 pt;Полужирный"/>
    <w:basedOn w:val="af7"/>
    <w:rsid w:val="0053280D"/>
    <w:rPr>
      <w:rFonts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2"/>
    <w:basedOn w:val="af7"/>
    <w:rsid w:val="0053280D"/>
    <w:rPr>
      <w:rFonts w:cs="Times New Roman"/>
      <w:b w:val="0"/>
      <w:bCs w:val="0"/>
      <w:i w:val="0"/>
      <w:iCs w:val="0"/>
      <w:smallCaps w:val="0"/>
      <w:strike w:val="0"/>
      <w:color w:val="000000"/>
      <w:spacing w:val="0"/>
      <w:w w:val="100"/>
      <w:position w:val="0"/>
      <w:u w:val="none"/>
      <w:lang w:val="ru-RU"/>
    </w:rPr>
  </w:style>
  <w:style w:type="character" w:customStyle="1" w:styleId="115pt0">
    <w:name w:val="Основной текст + 11;5 pt;Курсив"/>
    <w:basedOn w:val="af7"/>
    <w:rsid w:val="0053280D"/>
    <w:rPr>
      <w:rFonts w:cs="Times New Roman"/>
      <w:b w:val="0"/>
      <w:bCs w:val="0"/>
      <w:i/>
      <w:iCs/>
      <w:smallCaps w:val="0"/>
      <w:strike w:val="0"/>
      <w:color w:val="000000"/>
      <w:spacing w:val="0"/>
      <w:w w:val="100"/>
      <w:position w:val="0"/>
      <w:sz w:val="23"/>
      <w:szCs w:val="23"/>
      <w:u w:val="none"/>
      <w:lang w:val="ru-RU"/>
    </w:rPr>
  </w:style>
  <w:style w:type="paragraph" w:styleId="af8">
    <w:name w:val="Plain Text"/>
    <w:basedOn w:val="a"/>
    <w:link w:val="af9"/>
    <w:rsid w:val="0053280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53280D"/>
    <w:rPr>
      <w:rFonts w:ascii="Courier New" w:eastAsia="Times New Roman" w:hAnsi="Courier New" w:cs="Times New Roman"/>
      <w:sz w:val="20"/>
      <w:szCs w:val="20"/>
    </w:rPr>
  </w:style>
  <w:style w:type="character" w:styleId="afa">
    <w:name w:val="Strong"/>
    <w:basedOn w:val="a0"/>
    <w:uiPriority w:val="22"/>
    <w:qFormat/>
    <w:rsid w:val="008F045B"/>
    <w:rPr>
      <w:b/>
      <w:bCs/>
    </w:rPr>
  </w:style>
  <w:style w:type="character" w:customStyle="1" w:styleId="31">
    <w:name w:val="Основной текст (3)_"/>
    <w:basedOn w:val="a0"/>
    <w:link w:val="32"/>
    <w:rsid w:val="001925B4"/>
    <w:rPr>
      <w:b/>
      <w:bCs/>
      <w:sz w:val="23"/>
      <w:szCs w:val="23"/>
      <w:shd w:val="clear" w:color="auto" w:fill="FFFFFF"/>
    </w:rPr>
  </w:style>
  <w:style w:type="paragraph" w:customStyle="1" w:styleId="32">
    <w:name w:val="Основной текст (3)"/>
    <w:basedOn w:val="a"/>
    <w:link w:val="31"/>
    <w:rsid w:val="001925B4"/>
    <w:pPr>
      <w:widowControl w:val="0"/>
      <w:shd w:val="clear" w:color="auto" w:fill="FFFFFF"/>
      <w:spacing w:before="7860" w:after="0" w:line="0" w:lineRule="atLeast"/>
      <w:jc w:val="center"/>
    </w:pPr>
    <w:rPr>
      <w:b/>
      <w:bCs/>
      <w:sz w:val="23"/>
      <w:szCs w:val="23"/>
    </w:rPr>
  </w:style>
</w:styles>
</file>

<file path=word/webSettings.xml><?xml version="1.0" encoding="utf-8"?>
<w:webSettings xmlns:r="http://schemas.openxmlformats.org/officeDocument/2006/relationships" xmlns:w="http://schemas.openxmlformats.org/wordprocessingml/2006/main">
  <w:divs>
    <w:div w:id="486897242">
      <w:bodyDiv w:val="1"/>
      <w:marLeft w:val="0"/>
      <w:marRight w:val="0"/>
      <w:marTop w:val="0"/>
      <w:marBottom w:val="0"/>
      <w:divBdr>
        <w:top w:val="none" w:sz="0" w:space="0" w:color="auto"/>
        <w:left w:val="none" w:sz="0" w:space="0" w:color="auto"/>
        <w:bottom w:val="none" w:sz="0" w:space="0" w:color="auto"/>
        <w:right w:val="none" w:sz="0" w:space="0" w:color="auto"/>
      </w:divBdr>
    </w:div>
    <w:div w:id="983657099">
      <w:bodyDiv w:val="1"/>
      <w:marLeft w:val="0"/>
      <w:marRight w:val="0"/>
      <w:marTop w:val="0"/>
      <w:marBottom w:val="0"/>
      <w:divBdr>
        <w:top w:val="none" w:sz="0" w:space="0" w:color="auto"/>
        <w:left w:val="none" w:sz="0" w:space="0" w:color="auto"/>
        <w:bottom w:val="none" w:sz="0" w:space="0" w:color="auto"/>
        <w:right w:val="none" w:sz="0" w:space="0" w:color="auto"/>
      </w:divBdr>
    </w:div>
    <w:div w:id="999579602">
      <w:bodyDiv w:val="1"/>
      <w:marLeft w:val="0"/>
      <w:marRight w:val="0"/>
      <w:marTop w:val="0"/>
      <w:marBottom w:val="0"/>
      <w:divBdr>
        <w:top w:val="none" w:sz="0" w:space="0" w:color="auto"/>
        <w:left w:val="none" w:sz="0" w:space="0" w:color="auto"/>
        <w:bottom w:val="none" w:sz="0" w:space="0" w:color="auto"/>
        <w:right w:val="none" w:sz="0" w:space="0" w:color="auto"/>
      </w:divBdr>
    </w:div>
    <w:div w:id="12373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64</Pages>
  <Words>12487</Words>
  <Characters>71182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2018-11-27T04:12:00Z</dcterms:created>
  <dcterms:modified xsi:type="dcterms:W3CDTF">2021-12-01T07:45:00Z</dcterms:modified>
</cp:coreProperties>
</file>